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612CDC"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Pr>
                <w:rFonts w:eastAsia="Times New Roman" w:cs="Times New Roman"/>
                <w:b/>
                <w:color w:val="000000"/>
                <w:sz w:val="20"/>
                <w:szCs w:val="20"/>
                <w:lang w:eastAsia="ru-RU" w:bidi="ar-SA"/>
              </w:rPr>
              <w:t xml:space="preserve"> </w:t>
            </w:r>
            <w:r w:rsidR="00BC15A8">
              <w:rPr>
                <w:rFonts w:eastAsia="Times New Roman" w:cs="Times New Roman"/>
                <w:b/>
                <w:color w:val="000000"/>
                <w:sz w:val="20"/>
                <w:szCs w:val="20"/>
                <w:lang w:eastAsia="ru-RU" w:bidi="ar-SA"/>
              </w:rPr>
              <w:t xml:space="preserve"> </w:t>
            </w:r>
            <w:r w:rsidR="00FC176D" w:rsidRPr="00FC176D">
              <w:rPr>
                <w:rFonts w:eastAsia="Times New Roman" w:cs="Times New Roman"/>
                <w:noProof/>
                <w:color w:val="000000"/>
                <w:sz w:val="20"/>
                <w:szCs w:val="20"/>
                <w:lang w:eastAsia="ru-RU" w:bidi="ar-SA"/>
              </w:rPr>
              <w:drawing>
                <wp:inline distT="0" distB="0" distL="0" distR="0" wp14:anchorId="5AFBF53C" wp14:editId="0EFBECF2">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AB43DA"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г. Иваново, пл. Революции, д. 6, тел. (</w:t>
            </w:r>
            <w:r w:rsidRPr="00AB43DA">
              <w:rPr>
                <w:rFonts w:eastAsia="Times New Roman" w:cs="Times New Roman"/>
                <w:color w:val="000000"/>
                <w:sz w:val="20"/>
                <w:szCs w:val="20"/>
                <w:lang w:eastAsia="ru-RU" w:bidi="ar-SA"/>
              </w:rPr>
              <w:t>4</w:t>
            </w:r>
            <w:r w:rsidRPr="00FC176D">
              <w:rPr>
                <w:rFonts w:eastAsia="Times New Roman" w:cs="Times New Roman"/>
                <w:color w:val="000000"/>
                <w:sz w:val="20"/>
                <w:szCs w:val="20"/>
                <w:lang w:eastAsia="ru-RU" w:bidi="ar-SA"/>
              </w:rPr>
              <w:t xml:space="preserve">932) </w:t>
            </w:r>
            <w:r w:rsidRPr="00AB43DA">
              <w:rPr>
                <w:rFonts w:eastAsia="Times New Roman" w:cs="Times New Roman"/>
                <w:color w:val="000000"/>
                <w:sz w:val="20"/>
                <w:szCs w:val="20"/>
                <w:lang w:eastAsia="ru-RU" w:bidi="ar-SA"/>
              </w:rPr>
              <w:t>59-4</w:t>
            </w:r>
            <w:r w:rsidR="00AB43DA">
              <w:rPr>
                <w:rFonts w:eastAsia="Times New Roman" w:cs="Times New Roman"/>
                <w:color w:val="000000"/>
                <w:sz w:val="20"/>
                <w:szCs w:val="20"/>
                <w:lang w:eastAsia="ru-RU" w:bidi="ar-SA"/>
              </w:rPr>
              <w:t>6</w:t>
            </w:r>
            <w:r w:rsidRPr="00AB43DA">
              <w:rPr>
                <w:rFonts w:eastAsia="Times New Roman" w:cs="Times New Roman"/>
                <w:color w:val="000000"/>
                <w:sz w:val="20"/>
                <w:szCs w:val="20"/>
                <w:lang w:eastAsia="ru-RU" w:bidi="ar-SA"/>
              </w:rPr>
              <w:t>-</w:t>
            </w:r>
            <w:r w:rsidR="002624B5">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371"/>
        <w:gridCol w:w="5720"/>
      </w:tblGrid>
      <w:tr w:rsidR="00FC176D" w:rsidRPr="00FC176D" w:rsidTr="00BF7E7D">
        <w:trPr>
          <w:trHeight w:val="1236"/>
          <w:jc w:val="center"/>
        </w:trPr>
        <w:tc>
          <w:tcPr>
            <w:tcW w:w="2166" w:type="pct"/>
            <w:vAlign w:val="center"/>
          </w:tcPr>
          <w:p w:rsidR="00FC176D" w:rsidRPr="00C54491" w:rsidRDefault="00171D14"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t>Управление жилищно-коммунального хозяйства</w:t>
            </w:r>
            <w:r w:rsidR="00950ABE">
              <w:rPr>
                <w:rFonts w:eastAsia="Times New Roman"/>
              </w:rPr>
              <w:t xml:space="preserve"> Администрации города Иванова</w:t>
            </w:r>
          </w:p>
        </w:tc>
        <w:tc>
          <w:tcPr>
            <w:tcW w:w="2834" w:type="pct"/>
          </w:tcPr>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1D3180" w:rsidRPr="00065FE3" w:rsidRDefault="001D3180"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М.П.                                                    подпись</w:t>
            </w:r>
          </w:p>
        </w:tc>
      </w:tr>
    </w:tbl>
    <w:p w:rsidR="00FC176D" w:rsidRPr="004C3AE3" w:rsidRDefault="008161D9"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sidRPr="004C3AE3">
        <w:rPr>
          <w:rFonts w:eastAsia="Times New Roman" w:cs="Times New Roman"/>
          <w:color w:val="000000"/>
          <w:sz w:val="28"/>
          <w:szCs w:val="20"/>
          <w:lang w:eastAsia="ru-RU" w:bidi="ar-SA"/>
        </w:rPr>
        <w:t xml:space="preserve">                                                             ____________________________</w:t>
      </w:r>
    </w:p>
    <w:p w:rsidR="008161D9" w:rsidRPr="00FC176D" w:rsidRDefault="008161D9"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4C3AE3">
        <w:rPr>
          <w:rFonts w:eastAsia="Times New Roman" w:cs="Times New Roman"/>
          <w:color w:val="000000"/>
          <w:sz w:val="28"/>
          <w:szCs w:val="20"/>
          <w:lang w:eastAsia="ru-RU" w:bidi="ar-SA"/>
        </w:rPr>
        <w:t xml:space="preserve">                                                            _____________________________</w:t>
      </w:r>
    </w:p>
    <w:p w:rsidR="00FC176D" w:rsidRPr="008161D9" w:rsidRDefault="008161D9"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Pr>
          <w:rFonts w:eastAsia="Times New Roman" w:cs="Times New Roman"/>
          <w:b/>
          <w:color w:val="000000"/>
          <w:sz w:val="28"/>
          <w:szCs w:val="20"/>
          <w:lang w:eastAsia="ru-RU" w:bidi="ar-SA"/>
        </w:rPr>
        <w:t xml:space="preserve">                                                                           </w:t>
      </w:r>
      <w:r w:rsidRPr="008161D9">
        <w:rPr>
          <w:rFonts w:eastAsia="Times New Roman" w:cs="Times New Roman"/>
          <w:color w:val="000000"/>
          <w:sz w:val="20"/>
          <w:szCs w:val="20"/>
          <w:lang w:eastAsia="ru-RU" w:bidi="ar-SA"/>
        </w:rPr>
        <w:t>должность</w:t>
      </w:r>
    </w:p>
    <w:p w:rsidR="00FC176D" w:rsidRPr="008161D9" w:rsidRDefault="00FC176D" w:rsidP="00FC176D">
      <w:pPr>
        <w:suppressAutoHyphens w:val="0"/>
        <w:autoSpaceDE w:val="0"/>
        <w:autoSpaceDN w:val="0"/>
        <w:adjustRightInd w:val="0"/>
        <w:spacing w:after="0" w:line="240" w:lineRule="auto"/>
        <w:rPr>
          <w:rFonts w:eastAsia="Times New Roman" w:cs="Times New Roman"/>
          <w:color w:val="000000"/>
          <w:sz w:val="28"/>
          <w:szCs w:val="20"/>
          <w:lang w:eastAsia="ru-RU" w:bidi="ar-SA"/>
        </w:rPr>
      </w:pPr>
      <w:r w:rsidRPr="008161D9">
        <w:rPr>
          <w:rFonts w:eastAsia="Times New Roman" w:cs="Times New Roman"/>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13E6C" w:rsidRDefault="00F13E6C"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w:t>
      </w:r>
    </w:p>
    <w:p w:rsidR="00FC176D" w:rsidRPr="00FC176D" w:rsidRDefault="001D318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ОБ ЭЛЕКТРОННОМ </w:t>
      </w:r>
      <w:r w:rsidR="00FC176D" w:rsidRPr="00FC176D">
        <w:rPr>
          <w:rFonts w:eastAsia="Times New Roman" w:cs="Times New Roman"/>
          <w:b/>
          <w:color w:val="000000"/>
          <w:sz w:val="28"/>
          <w:szCs w:val="20"/>
          <w:lang w:eastAsia="ru-RU" w:bidi="ar-SA"/>
        </w:rPr>
        <w:t>АУКЦИОНЕ</w:t>
      </w: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85390">
        <w:rPr>
          <w:rFonts w:eastAsia="Times New Roman" w:cs="Times New Roman"/>
          <w:color w:val="000000"/>
          <w:sz w:val="28"/>
          <w:szCs w:val="28"/>
          <w:lang w:eastAsia="ru-RU" w:bidi="ar-SA"/>
        </w:rPr>
        <w:t xml:space="preserve"> </w:t>
      </w:r>
      <w:r w:rsidR="00ED154A" w:rsidRPr="00F85390">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9730D" w:rsidRDefault="00FC176D" w:rsidP="00C54491">
      <w:pPr>
        <w:spacing w:after="0" w:line="240" w:lineRule="auto"/>
        <w:jc w:val="both"/>
        <w:rPr>
          <w:rFonts w:eastAsia="Times New Roman" w:cs="Times New Roman"/>
          <w:b/>
          <w:color w:val="000000"/>
          <w:sz w:val="28"/>
          <w:szCs w:val="28"/>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0E721E">
        <w:rPr>
          <w:rFonts w:eastAsia="Times New Roman" w:cs="Times New Roman"/>
          <w:b/>
          <w:color w:val="000000"/>
          <w:sz w:val="28"/>
          <w:szCs w:val="28"/>
          <w:lang w:eastAsia="ru-RU" w:bidi="ar-SA"/>
        </w:rPr>
        <w:t xml:space="preserve">: </w:t>
      </w:r>
      <w:r w:rsidR="00B45F22">
        <w:rPr>
          <w:rFonts w:eastAsia="Times New Roman" w:cs="Times New Roman"/>
          <w:color w:val="000000"/>
          <w:sz w:val="28"/>
          <w:szCs w:val="28"/>
          <w:lang w:eastAsia="ru-RU" w:bidi="ar-SA"/>
        </w:rPr>
        <w:t>Р</w:t>
      </w:r>
      <w:r w:rsidR="00B45F22" w:rsidRPr="00B45F22">
        <w:rPr>
          <w:rFonts w:eastAsia="Times New Roman" w:cs="Times New Roman"/>
          <w:color w:val="000000"/>
          <w:sz w:val="28"/>
          <w:szCs w:val="28"/>
          <w:lang w:eastAsia="ru-RU" w:bidi="ar-SA"/>
        </w:rPr>
        <w:t>аботы по установке игровых элементов, дооборудованию детской площадки игровыми элементами</w:t>
      </w:r>
      <w:r w:rsidR="00B45F22" w:rsidRPr="00B45F22">
        <w:rPr>
          <w:rFonts w:eastAsia="Times New Roman" w:cs="Times New Roman"/>
          <w:b/>
          <w:color w:val="000000"/>
          <w:sz w:val="28"/>
          <w:szCs w:val="28"/>
          <w:lang w:eastAsia="ru-RU" w:bidi="ar-SA"/>
        </w:rPr>
        <w:t xml:space="preserve"> </w:t>
      </w:r>
      <w:r w:rsidR="0019730D" w:rsidRPr="008A6584">
        <w:rPr>
          <w:rFonts w:eastAsia="Times New Roman" w:cs="Times New Roman"/>
          <w:b/>
          <w:color w:val="000000"/>
          <w:sz w:val="28"/>
          <w:szCs w:val="28"/>
          <w:lang w:eastAsia="ru-RU" w:bidi="ar-SA"/>
        </w:rPr>
        <w:br w:type="page"/>
      </w: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lastRenderedPageBreak/>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066110">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shd w:val="clear" w:color="auto" w:fill="auto"/>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.1.</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3</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.2.</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4</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.3.</w:t>
            </w:r>
          </w:p>
        </w:tc>
        <w:tc>
          <w:tcPr>
            <w:tcW w:w="6771"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EF22C7" w:rsidRDefault="00835358" w:rsidP="00807F4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w:t>
            </w:r>
            <w:r w:rsidR="00323633">
              <w:rPr>
                <w:rFonts w:eastAsia="Times New Roman" w:cs="Times New Roman"/>
                <w:color w:val="000000"/>
                <w:lang w:eastAsia="ru-RU" w:bidi="ar-SA"/>
              </w:rPr>
              <w:t>5</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РАЗДЕЛ </w:t>
            </w:r>
            <w:r w:rsidRPr="00EF22C7">
              <w:rPr>
                <w:rFonts w:eastAsia="Times New Roman" w:cs="Times New Roman"/>
                <w:color w:val="000000"/>
                <w:lang w:val="en-US" w:eastAsia="ru-RU" w:bidi="ar-SA"/>
              </w:rPr>
              <w:t>I</w:t>
            </w:r>
            <w:r w:rsidRPr="00EF22C7">
              <w:rPr>
                <w:rFonts w:eastAsia="Times New Roman" w:cs="Times New Roman"/>
                <w:color w:val="000000"/>
                <w:lang w:eastAsia="ru-RU" w:bidi="ar-SA"/>
              </w:rPr>
              <w:t>.4.</w:t>
            </w:r>
          </w:p>
        </w:tc>
        <w:tc>
          <w:tcPr>
            <w:tcW w:w="6771" w:type="dxa"/>
          </w:tcPr>
          <w:p w:rsidR="006C0962" w:rsidRPr="00EF22C7" w:rsidRDefault="006C0962" w:rsidP="00B8509C">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EF22C7" w:rsidRDefault="008B63BE"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2</w:t>
            </w:r>
            <w:r w:rsidR="00513694">
              <w:rPr>
                <w:rFonts w:eastAsia="Times New Roman" w:cs="Times New Roman"/>
                <w:color w:val="000000"/>
                <w:lang w:eastAsia="ru-RU" w:bidi="ar-SA"/>
              </w:rPr>
              <w:t>6</w:t>
            </w:r>
          </w:p>
        </w:tc>
      </w:tr>
      <w:tr w:rsidR="006C0962" w:rsidRPr="00EF22C7" w:rsidTr="004C7A87">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 xml:space="preserve">ПРОЕКТ КОНТРАКТА </w:t>
            </w:r>
            <w:r w:rsidR="00757E38" w:rsidRPr="00EF22C7">
              <w:rPr>
                <w:rFonts w:eastAsia="Times New Roman" w:cs="Times New Roman"/>
                <w:color w:val="000000"/>
                <w:lang w:eastAsia="ru-RU" w:bidi="ar-SA"/>
              </w:rPr>
              <w:t>(муниципальный контракт, гражданско-правовой договор)</w:t>
            </w:r>
          </w:p>
        </w:tc>
        <w:tc>
          <w:tcPr>
            <w:tcW w:w="1337" w:type="dxa"/>
            <w:shd w:val="clear" w:color="auto" w:fill="auto"/>
            <w:vAlign w:val="center"/>
          </w:tcPr>
          <w:p w:rsidR="006C0962" w:rsidRPr="00EF22C7" w:rsidRDefault="00513694" w:rsidP="00D333E1">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EF22C7"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EF22C7">
              <w:rPr>
                <w:rFonts w:eastAsia="Times New Roman" w:cs="Times New Roman"/>
                <w:color w:val="000000"/>
                <w:lang w:eastAsia="ru-RU" w:bidi="ar-SA"/>
              </w:rPr>
              <w:t xml:space="preserve">ЧАСТЬ </w:t>
            </w:r>
            <w:r w:rsidRPr="00EF22C7">
              <w:rPr>
                <w:rFonts w:eastAsia="Times New Roman" w:cs="Times New Roman"/>
                <w:color w:val="000000"/>
                <w:lang w:val="en-US" w:eastAsia="ru-RU" w:bidi="ar-SA"/>
              </w:rPr>
              <w:t>III</w:t>
            </w:r>
          </w:p>
        </w:tc>
        <w:tc>
          <w:tcPr>
            <w:tcW w:w="6771" w:type="dxa"/>
          </w:tcPr>
          <w:p w:rsidR="006C0962" w:rsidRPr="00EF22C7" w:rsidRDefault="006C0962" w:rsidP="009F7EED">
            <w:pPr>
              <w:keepNext/>
              <w:keepLines/>
              <w:suppressLineNumbers/>
              <w:tabs>
                <w:tab w:val="right" w:leader="dot" w:pos="8780"/>
              </w:tabs>
              <w:spacing w:before="100" w:after="100" w:line="240" w:lineRule="auto"/>
              <w:rPr>
                <w:rFonts w:eastAsia="Times New Roman" w:cs="Times New Roman"/>
                <w:color w:val="000000"/>
                <w:lang w:eastAsia="ru-RU" w:bidi="ar-SA"/>
              </w:rPr>
            </w:pPr>
            <w:r w:rsidRPr="00EF22C7">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A51A08" w:rsidRDefault="00513694" w:rsidP="008C79A3">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4</w:t>
            </w:r>
            <w:r w:rsidR="008C79A3">
              <w:rPr>
                <w:rFonts w:eastAsia="Times New Roman" w:cs="Times New Roman"/>
                <w:color w:val="000000"/>
                <w:lang w:eastAsia="ru-RU" w:bidi="ar-SA"/>
              </w:rPr>
              <w:t>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35FB0" w:rsidRDefault="00D35FB0"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F314F4" w:rsidRPr="00193A40" w:rsidRDefault="00F314F4" w:rsidP="00F314F4">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F314F4" w:rsidRPr="00193A40" w:rsidRDefault="00F314F4" w:rsidP="00F314F4">
      <w:pPr>
        <w:suppressAutoHyphens w:val="0"/>
        <w:autoSpaceDE w:val="0"/>
        <w:autoSpaceDN w:val="0"/>
        <w:adjustRightInd w:val="0"/>
        <w:spacing w:after="0" w:line="240" w:lineRule="auto"/>
        <w:rPr>
          <w:rFonts w:eastAsia="Times New Roman" w:cs="Times New Roman"/>
          <w:b/>
          <w:color w:val="000000"/>
          <w:w w:val="121"/>
          <w:lang w:eastAsia="ru-RU" w:bidi="ar-SA"/>
        </w:rPr>
      </w:pP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F314F4" w:rsidRPr="00193A40" w:rsidRDefault="00F314F4" w:rsidP="00F314F4">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F314F4" w:rsidRPr="00193A40" w:rsidRDefault="00F314F4" w:rsidP="00F314F4">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F314F4" w:rsidRPr="00193A40" w:rsidRDefault="00F314F4" w:rsidP="00F314F4">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F314F4" w:rsidRPr="00193A40"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F314F4" w:rsidRPr="00193A40" w:rsidRDefault="00F314F4" w:rsidP="00F314F4">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F314F4" w:rsidRPr="00193A40" w:rsidRDefault="00F314F4" w:rsidP="00F314F4">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F314F4" w:rsidRPr="00193A40" w:rsidRDefault="00F314F4" w:rsidP="00F314F4">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w:t>
      </w:r>
      <w:r w:rsidRPr="00193A40">
        <w:rPr>
          <w:rFonts w:eastAsia="Times New Roman" w:cs="Times New Roman"/>
          <w:color w:val="0D0D0D"/>
          <w:lang w:eastAsia="ru-RU" w:bidi="ar-SA"/>
        </w:rPr>
        <w:lastRenderedPageBreak/>
        <w:t xml:space="preserve">качестве индивидуального предпринимателя. Участник закупки имеет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F314F4" w:rsidRPr="00193A40" w:rsidRDefault="00F314F4" w:rsidP="00F314F4">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w:t>
      </w:r>
      <w:r>
        <w:rPr>
          <w:rFonts w:eastAsia="Times New Roman" w:cs="Times New Roman"/>
          <w:color w:val="0D0D0D"/>
          <w:lang w:eastAsia="ru-RU" w:bidi="ar-SA"/>
        </w:rPr>
        <w:t xml:space="preserve">(при наличии таких требований)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 или предоставил недостоверную</w:t>
      </w:r>
      <w:proofErr w:type="gramEnd"/>
      <w:r w:rsidRPr="00193A40">
        <w:rPr>
          <w:rFonts w:eastAsia="Times New Roman" w:cs="Times New Roman"/>
          <w:color w:val="0D0D0D"/>
          <w:lang w:eastAsia="ru-RU" w:bidi="ar-SA"/>
        </w:rPr>
        <w:t xml:space="preserve"> информацию в отношении своего соответствия указанным требованиям.</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w:t>
      </w:r>
      <w:r w:rsidRPr="00193A40">
        <w:rPr>
          <w:rFonts w:eastAsia="Times New Roman" w:cs="Times New Roman"/>
          <w:color w:val="0D0D0D"/>
          <w:lang w:eastAsia="ru-RU" w:bidi="ar-SA"/>
        </w:rPr>
        <w:lastRenderedPageBreak/>
        <w:t>соответствии с пунктами 2.2 и 2.3 раздела 1.2. «Общие условия проведения электронного аукциона».</w:t>
      </w:r>
    </w:p>
    <w:p w:rsidR="00F314F4"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F314F4" w:rsidRPr="00A51A08" w:rsidRDefault="00F314F4" w:rsidP="00F314F4">
      <w:pPr>
        <w:widowControl/>
        <w:spacing w:after="0" w:line="240" w:lineRule="auto"/>
        <w:jc w:val="both"/>
        <w:rPr>
          <w:color w:val="000000"/>
        </w:rPr>
      </w:pPr>
      <w:r>
        <w:rPr>
          <w:rFonts w:eastAsia="Times New Roman" w:cs="Times New Roman"/>
          <w:color w:val="0D0D0D"/>
          <w:lang w:eastAsia="ru-RU" w:bidi="ar-SA"/>
        </w:rPr>
        <w:t xml:space="preserve">2.1.5. </w:t>
      </w:r>
      <w:r w:rsidRPr="00A51A08">
        <w:rPr>
          <w:iCs/>
          <w:color w:val="000000"/>
        </w:rPr>
        <w:t>При указании</w:t>
      </w:r>
      <w:r w:rsidRPr="00A51A08">
        <w:rPr>
          <w:color w:val="000000"/>
        </w:rPr>
        <w:t xml:space="preserve"> на товарный знак</w:t>
      </w:r>
      <w:r w:rsidRPr="00A51A08">
        <w:rPr>
          <w:iCs/>
          <w:color w:val="000000"/>
        </w:rPr>
        <w:t xml:space="preserve"> в характеристиках товаров (в документации об электронном аукционе)</w:t>
      </w:r>
      <w:r w:rsidRPr="00A51A08">
        <w:rPr>
          <w:color w:val="000000"/>
        </w:rPr>
        <w:t>, в сметной документации необходимо считать такое указание сопровожденным словами «или эквивалент»</w:t>
      </w:r>
      <w:r>
        <w:rPr>
          <w:color w:val="000000"/>
        </w:rPr>
        <w:t>.</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F314F4" w:rsidRPr="00193A40" w:rsidRDefault="00F314F4" w:rsidP="00F314F4">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F314F4" w:rsidRPr="00193A40" w:rsidRDefault="00F314F4" w:rsidP="00F314F4">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314F4" w:rsidRPr="00193A40" w:rsidRDefault="00F314F4" w:rsidP="00F314F4">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F314F4" w:rsidRPr="00D35FB0" w:rsidRDefault="00F314F4" w:rsidP="00F314F4">
      <w:pPr>
        <w:spacing w:after="0" w:line="240" w:lineRule="auto"/>
        <w:jc w:val="both"/>
      </w:pPr>
      <w:r w:rsidRPr="00D35FB0">
        <w:t xml:space="preserve"> не менее чем семь дней.</w:t>
      </w:r>
    </w:p>
    <w:p w:rsidR="00F314F4" w:rsidRPr="00D35FB0" w:rsidRDefault="00F314F4" w:rsidP="00F314F4">
      <w:pPr>
        <w:spacing w:after="0" w:line="240" w:lineRule="auto"/>
        <w:jc w:val="both"/>
        <w:rPr>
          <w:b/>
        </w:rPr>
      </w:pPr>
      <w:r w:rsidRPr="00D35FB0">
        <w:rPr>
          <w:b/>
        </w:rPr>
        <w:t>2.4. Отмена проведения электронного аукциона.</w:t>
      </w:r>
    </w:p>
    <w:p w:rsidR="00F314F4" w:rsidRPr="00D35FB0" w:rsidRDefault="00F314F4" w:rsidP="00F314F4">
      <w:pPr>
        <w:spacing w:after="0" w:line="240" w:lineRule="auto"/>
        <w:jc w:val="both"/>
      </w:pPr>
      <w:r w:rsidRPr="00D35FB0">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314F4" w:rsidRPr="00D35FB0" w:rsidRDefault="00F314F4" w:rsidP="00F314F4">
      <w:pPr>
        <w:spacing w:after="0" w:line="240" w:lineRule="auto"/>
        <w:jc w:val="both"/>
      </w:pPr>
      <w:r w:rsidRPr="00D35FB0">
        <w:t>2.4.2. Процедура отмены электронного аукциона осуществляется в порядке, установленном статьей 36 Закона № 44-ФЗ.</w:t>
      </w:r>
    </w:p>
    <w:p w:rsidR="00F314F4" w:rsidRPr="00D35FB0" w:rsidRDefault="00F314F4" w:rsidP="00F314F4">
      <w:pPr>
        <w:spacing w:after="0" w:line="240" w:lineRule="auto"/>
        <w:jc w:val="both"/>
      </w:pPr>
      <w:r w:rsidRPr="00D35FB0">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F314F4" w:rsidRPr="00D35FB0" w:rsidRDefault="00F314F4" w:rsidP="00F314F4">
      <w:pPr>
        <w:spacing w:after="0" w:line="240" w:lineRule="auto"/>
      </w:pPr>
    </w:p>
    <w:p w:rsidR="00F314F4" w:rsidRDefault="00F314F4" w:rsidP="00F314F4">
      <w:pPr>
        <w:spacing w:after="0" w:line="240" w:lineRule="auto"/>
        <w:jc w:val="center"/>
        <w:rPr>
          <w:b/>
        </w:rPr>
      </w:pPr>
    </w:p>
    <w:p w:rsidR="00F314F4" w:rsidRDefault="00F314F4" w:rsidP="00F314F4">
      <w:pPr>
        <w:spacing w:after="0" w:line="240" w:lineRule="auto"/>
        <w:jc w:val="center"/>
        <w:rPr>
          <w:b/>
        </w:rPr>
      </w:pPr>
    </w:p>
    <w:p w:rsidR="00F314F4" w:rsidRPr="00D35FB0" w:rsidRDefault="00F314F4" w:rsidP="00F314F4">
      <w:pPr>
        <w:spacing w:after="0" w:line="240" w:lineRule="auto"/>
        <w:jc w:val="center"/>
        <w:rPr>
          <w:b/>
        </w:rPr>
      </w:pPr>
      <w:r w:rsidRPr="00D35FB0">
        <w:rPr>
          <w:b/>
        </w:rPr>
        <w:lastRenderedPageBreak/>
        <w:t>3. ПОДГОТОВКА ЗАЯВКИ НА УЧАСТИЕ В ЭЛЕКТРОННОМ АУКЦИОНЕ</w:t>
      </w:r>
    </w:p>
    <w:p w:rsidR="00F314F4" w:rsidRPr="00D35FB0" w:rsidRDefault="00F314F4" w:rsidP="00F314F4">
      <w:pPr>
        <w:spacing w:after="0" w:line="240" w:lineRule="auto"/>
        <w:jc w:val="center"/>
        <w:rPr>
          <w:b/>
        </w:rPr>
      </w:pPr>
      <w:r w:rsidRPr="00D35FB0">
        <w:rPr>
          <w:b/>
        </w:rPr>
        <w:t>(инструкция по заполнению заявки)</w:t>
      </w:r>
    </w:p>
    <w:p w:rsidR="00F314F4" w:rsidRPr="00D35FB0" w:rsidRDefault="00F314F4" w:rsidP="00F314F4">
      <w:pPr>
        <w:spacing w:after="0" w:line="240" w:lineRule="auto"/>
        <w:jc w:val="both"/>
        <w:rPr>
          <w:sz w:val="12"/>
          <w:szCs w:val="12"/>
        </w:rPr>
      </w:pPr>
    </w:p>
    <w:p w:rsidR="00F314F4" w:rsidRPr="00D35FB0" w:rsidRDefault="00F314F4" w:rsidP="00F314F4">
      <w:pPr>
        <w:spacing w:after="0" w:line="240" w:lineRule="auto"/>
        <w:jc w:val="both"/>
        <w:rPr>
          <w:b/>
        </w:rPr>
      </w:pPr>
      <w:r w:rsidRPr="00D35FB0">
        <w:rPr>
          <w:b/>
        </w:rPr>
        <w:t>3.1. Язык документов, входящих в состав заявки на участие в электронном аукционе.</w:t>
      </w:r>
    </w:p>
    <w:p w:rsidR="00F314F4" w:rsidRPr="00D35FB0" w:rsidRDefault="00F314F4" w:rsidP="00F314F4">
      <w:pPr>
        <w:spacing w:after="0" w:line="240" w:lineRule="auto"/>
        <w:jc w:val="both"/>
      </w:pPr>
      <w:r w:rsidRPr="00D35FB0">
        <w:t xml:space="preserve">3.1.1. </w:t>
      </w:r>
      <w:proofErr w:type="gramStart"/>
      <w:r w:rsidRPr="00D35FB0">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F314F4" w:rsidRPr="00D35FB0" w:rsidRDefault="00F314F4" w:rsidP="00F314F4">
      <w:pPr>
        <w:spacing w:after="0" w:line="240" w:lineRule="auto"/>
        <w:jc w:val="both"/>
      </w:pPr>
      <w:r w:rsidRPr="00D35FB0">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t>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F314F4" w:rsidRPr="00D35FB0" w:rsidRDefault="00F314F4" w:rsidP="00F314F4">
      <w:pPr>
        <w:spacing w:after="0" w:line="240" w:lineRule="auto"/>
        <w:jc w:val="both"/>
      </w:pPr>
      <w:r w:rsidRPr="00D35FB0">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F314F4" w:rsidRPr="00D35FB0" w:rsidRDefault="00F314F4" w:rsidP="00F314F4">
      <w:pPr>
        <w:spacing w:after="0" w:line="240" w:lineRule="auto"/>
        <w:jc w:val="both"/>
      </w:pPr>
      <w:r w:rsidRPr="00D35FB0">
        <w:rPr>
          <w:b/>
        </w:rPr>
        <w:t>3.2. Требования к содержанию документов, входящих состав заявки на участие в электронном аукционе</w:t>
      </w:r>
      <w:r w:rsidRPr="00D35FB0">
        <w:t>.</w:t>
      </w:r>
    </w:p>
    <w:p w:rsidR="00F314F4" w:rsidRPr="00D35FB0" w:rsidRDefault="00F314F4" w:rsidP="00F314F4">
      <w:pPr>
        <w:spacing w:after="0" w:line="240" w:lineRule="auto"/>
        <w:jc w:val="both"/>
      </w:pPr>
      <w:r w:rsidRPr="00D35FB0">
        <w:t>3.2.1. Заявка на участие в электронном аукционе состоит из двух частей.</w:t>
      </w:r>
    </w:p>
    <w:p w:rsidR="00F314F4" w:rsidRPr="00D35FB0" w:rsidRDefault="00F314F4" w:rsidP="00F314F4">
      <w:pPr>
        <w:spacing w:after="0" w:line="240" w:lineRule="auto"/>
        <w:jc w:val="both"/>
      </w:pPr>
      <w:r w:rsidRPr="00D35FB0">
        <w:t>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Информационной карте электронного аукциона:</w:t>
      </w:r>
    </w:p>
    <w:p w:rsidR="00F314F4" w:rsidRPr="00D35FB0" w:rsidRDefault="00F314F4" w:rsidP="00F314F4">
      <w:pPr>
        <w:spacing w:after="0" w:line="240" w:lineRule="auto"/>
        <w:jc w:val="both"/>
      </w:pPr>
      <w:r w:rsidRPr="00D35FB0">
        <w:t>3.2.2.1 при заключении контракта на поставку товара:</w:t>
      </w:r>
    </w:p>
    <w:p w:rsidR="00F314F4" w:rsidRPr="00D35FB0" w:rsidRDefault="00F314F4" w:rsidP="00F314F4">
      <w:pPr>
        <w:spacing w:after="0" w:line="240" w:lineRule="auto"/>
        <w:jc w:val="both"/>
      </w:pPr>
      <w:proofErr w:type="gramStart"/>
      <w:r w:rsidRPr="00D35FB0">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r w:rsidRPr="00946961">
        <w:t xml:space="preserve"> страны происхождения</w:t>
      </w:r>
      <w:r w:rsidRPr="00D35FB0">
        <w:t xml:space="preserve"> товара, и (или</w:t>
      </w:r>
      <w:proofErr w:type="gramEnd"/>
      <w:r w:rsidRPr="00D35FB0">
        <w:t>)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F314F4" w:rsidRPr="00D35FB0" w:rsidRDefault="00F314F4" w:rsidP="00F314F4">
      <w:pPr>
        <w:spacing w:after="0" w:line="240" w:lineRule="auto"/>
        <w:jc w:val="both"/>
      </w:pPr>
      <w:proofErr w:type="gramStart"/>
      <w:r w:rsidRPr="00D35FB0">
        <w:t xml:space="preserve">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w:t>
      </w:r>
      <w:proofErr w:type="gramEnd"/>
    </w:p>
    <w:p w:rsidR="00F314F4" w:rsidRPr="00D35FB0" w:rsidRDefault="00F314F4" w:rsidP="00F314F4">
      <w:pPr>
        <w:spacing w:after="0" w:line="240" w:lineRule="auto"/>
        <w:jc w:val="both"/>
      </w:pPr>
      <w:r w:rsidRPr="00D35FB0">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F314F4" w:rsidRPr="00D35FB0" w:rsidRDefault="00F314F4" w:rsidP="00F314F4">
      <w:pPr>
        <w:spacing w:after="0" w:line="240" w:lineRule="auto"/>
        <w:jc w:val="both"/>
      </w:pPr>
      <w:r w:rsidRPr="00D35FB0">
        <w:t>3.2.2.3 при заключении контракта на выполнение работы или оказание услуги, для выполнения или оказания которых используется товар:</w:t>
      </w:r>
    </w:p>
    <w:p w:rsidR="00F314F4" w:rsidRPr="00D35FB0" w:rsidRDefault="00F314F4" w:rsidP="00F314F4">
      <w:pPr>
        <w:spacing w:after="0" w:line="240" w:lineRule="auto"/>
        <w:jc w:val="both"/>
      </w:pPr>
      <w:r w:rsidRPr="00D35FB0">
        <w:t>а)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либо согласие, предусмотренное под</w:t>
      </w:r>
      <w:hyperlink w:anchor="Par4" w:history="1">
        <w:r w:rsidRPr="00D35FB0">
          <w:rPr>
            <w:rStyle w:val="afc"/>
          </w:rPr>
          <w:t>пунктом</w:t>
        </w:r>
        <w:proofErr w:type="gramEnd"/>
        <w:r w:rsidRPr="00D35FB0">
          <w:rPr>
            <w:rStyle w:val="afc"/>
          </w:rPr>
          <w:t xml:space="preserve"> 3.2.2.2</w:t>
        </w:r>
      </w:hyperlink>
      <w:r w:rsidRPr="00D35FB0">
        <w:t xml:space="preserve"> раздела 1.2. </w:t>
      </w:r>
      <w:proofErr w:type="gramStart"/>
      <w:r w:rsidRPr="00D35FB0">
        <w:t xml:space="preserve">«Общие условия </w:t>
      </w:r>
      <w:r w:rsidRPr="00D35FB0">
        <w:lastRenderedPageBreak/>
        <w:t xml:space="preserve">проведения электронного аукциона» настоящей документации,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r w:rsidRPr="00946961">
        <w:t>наименование страны происхождения</w:t>
      </w:r>
      <w:r w:rsidRPr="00D35FB0">
        <w:t xml:space="preserve">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w:t>
      </w:r>
      <w:proofErr w:type="gramEnd"/>
      <w:r w:rsidRPr="00D35FB0">
        <w:t xml:space="preserve"> </w:t>
      </w:r>
      <w:proofErr w:type="gramStart"/>
      <w:r w:rsidRPr="00D35FB0">
        <w:t xml:space="preserve">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 а также требование о необходимости указания в заявке на участие в таком аукционе на товарный знак (его словесное</w:t>
      </w:r>
      <w:proofErr w:type="gramEnd"/>
      <w:r w:rsidRPr="00D35FB0">
        <w:t xml:space="preserve"> </w:t>
      </w:r>
      <w:proofErr w:type="gramStart"/>
      <w:r w:rsidRPr="00D35FB0">
        <w:t xml:space="preserve">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spacing w:after="0" w:line="240" w:lineRule="auto"/>
        <w:jc w:val="both"/>
      </w:pPr>
      <w:r w:rsidRPr="00D35FB0">
        <w:t>б) согласие, предусмотренное под</w:t>
      </w:r>
      <w:hyperlink w:anchor="Par4" w:history="1">
        <w:r w:rsidRPr="00D35FB0">
          <w:rPr>
            <w:rStyle w:val="afc"/>
          </w:rPr>
          <w:t>пунктом 3.2.2.2</w:t>
        </w:r>
      </w:hyperlink>
      <w:r w:rsidRPr="00D35FB0">
        <w:t xml:space="preserve"> раздела 1.2. </w:t>
      </w:r>
      <w:proofErr w:type="gramStart"/>
      <w:r w:rsidRPr="00D35FB0">
        <w:t xml:space="preserve">«Общие условия проведения электронного аукциона» настоящей документации,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w:t>
      </w:r>
      <w:r w:rsidRPr="00946961">
        <w:t>страны происхождения</w:t>
      </w:r>
      <w:r w:rsidRPr="00D35FB0">
        <w:t xml:space="preserve"> товара.</w:t>
      </w:r>
      <w:proofErr w:type="gramEnd"/>
    </w:p>
    <w:p w:rsidR="00F314F4" w:rsidRDefault="00F314F4" w:rsidP="00F314F4">
      <w:pPr>
        <w:widowControl/>
        <w:suppressAutoHyphens w:val="0"/>
        <w:autoSpaceDE w:val="0"/>
        <w:autoSpaceDN w:val="0"/>
        <w:adjustRightInd w:val="0"/>
        <w:spacing w:after="0" w:line="240" w:lineRule="auto"/>
        <w:ind w:firstLine="709"/>
        <w:jc w:val="both"/>
        <w:rPr>
          <w:rFonts w:eastAsia="Times New Roman" w:cs="Times New Roman"/>
          <w:lang w:eastAsia="ru-RU" w:bidi="ar-SA"/>
        </w:rPr>
      </w:pPr>
      <w:proofErr w:type="gramStart"/>
      <w:r w:rsidRPr="00D31719">
        <w:rPr>
          <w:rFonts w:eastAsia="Times New Roman" w:cs="Times New Roman"/>
          <w:lang w:eastAsia="ru-RU" w:bidi="ar-SA"/>
        </w:rPr>
        <w:t>При описании участником закупки характеристик (показателей) товаров (материалов), предлагаемых для использования при выполнении работ, не являются конкретными показателями товара альтернативные предложения, выраженные с использованием предлогов «до» и «от», разделительного союза «или», знаков «-», «&gt;», «&lt;», «÷», «~», с применением словосочетания «или эквивалент», слов «более», «менее», «свыше».</w:t>
      </w:r>
      <w:proofErr w:type="gramEnd"/>
    </w:p>
    <w:p w:rsidR="00F314F4" w:rsidRDefault="00F314F4" w:rsidP="00F314F4">
      <w:pPr>
        <w:pStyle w:val="af1"/>
      </w:pPr>
      <w:r>
        <w:rPr>
          <w:color w:val="000000"/>
        </w:rPr>
        <w:t xml:space="preserve">           Сведения, которые содержатся в заявках участников электронного аукциона, не должны допускать двоякого толкования.</w:t>
      </w:r>
    </w:p>
    <w:p w:rsidR="00F314F4" w:rsidRDefault="00F314F4" w:rsidP="00F314F4">
      <w:pPr>
        <w:suppressAutoHyphens w:val="0"/>
        <w:autoSpaceDE w:val="0"/>
        <w:autoSpaceDN w:val="0"/>
        <w:adjustRightInd w:val="0"/>
        <w:spacing w:after="0" w:line="240" w:lineRule="auto"/>
        <w:ind w:firstLine="709"/>
        <w:jc w:val="both"/>
        <w:rPr>
          <w:rFonts w:eastAsia="Calibri" w:cs="Times New Roman"/>
          <w:lang w:eastAsia="ru-RU" w:bidi="ar-SA"/>
        </w:rPr>
      </w:pPr>
      <w:proofErr w:type="gramStart"/>
      <w:r w:rsidRPr="00B138BD">
        <w:rPr>
          <w:rFonts w:eastAsia="Calibri" w:cs="Times New Roman"/>
          <w:color w:val="000000"/>
          <w:lang w:eastAsia="ru-RU" w:bidi="ar-SA"/>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B138BD">
        <w:rPr>
          <w:rFonts w:eastAsia="Calibri" w:cs="Times New Roman"/>
          <w:lang w:eastAsia="ru-RU" w:bidi="ar-SA"/>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B138BD">
        <w:rPr>
          <w:rFonts w:eastAsia="Calibri" w:cs="Times New Roman"/>
          <w:lang w:eastAsia="ru-RU" w:bidi="ar-SA"/>
        </w:rPr>
        <w:t xml:space="preserve"> растений; </w:t>
      </w:r>
      <w:proofErr w:type="gramStart"/>
      <w:r w:rsidRPr="00B138BD">
        <w:rPr>
          <w:rFonts w:eastAsia="Calibri" w:cs="Times New Roman"/>
          <w:lang w:eastAsia="ru-RU" w:bidi="ar-SA"/>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B138BD">
        <w:rPr>
          <w:rFonts w:eastAsia="Calibri" w:cs="Times New Roman"/>
          <w:lang w:eastAsia="ru-RU" w:bidi="ar-SA"/>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w:t>
      </w:r>
      <w:r>
        <w:rPr>
          <w:rFonts w:eastAsia="Calibri" w:cs="Times New Roman"/>
          <w:lang w:eastAsia="ru-RU" w:bidi="ar-SA"/>
        </w:rPr>
        <w:t>№</w:t>
      </w:r>
      <w:r w:rsidRPr="00B138BD">
        <w:rPr>
          <w:rFonts w:eastAsia="Calibri" w:cs="Times New Roman"/>
          <w:lang w:eastAsia="ru-RU" w:bidi="ar-SA"/>
        </w:rPr>
        <w:t xml:space="preserve"> 184-ФЗ «О техническом регулировании». В случае</w:t>
      </w:r>
      <w:proofErr w:type="gramStart"/>
      <w:r w:rsidRPr="00B138BD">
        <w:rPr>
          <w:rFonts w:eastAsia="Calibri" w:cs="Times New Roman"/>
          <w:lang w:eastAsia="ru-RU" w:bidi="ar-SA"/>
        </w:rPr>
        <w:t>,</w:t>
      </w:r>
      <w:proofErr w:type="gramEnd"/>
      <w:r w:rsidRPr="00B138BD">
        <w:rPr>
          <w:rFonts w:eastAsia="Calibri" w:cs="Times New Roman"/>
          <w:lang w:eastAsia="ru-RU" w:bidi="ar-SA"/>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F314F4" w:rsidRPr="00193A40" w:rsidRDefault="00F314F4" w:rsidP="00F314F4">
      <w:pPr>
        <w:spacing w:after="0" w:line="20" w:lineRule="atLeast"/>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Pr>
          <w:rFonts w:eastAsia="Calibri" w:cs="Times New Roman"/>
          <w:color w:val="0D0D0D"/>
          <w:lang w:eastAsia="en-US" w:bidi="ar-SA"/>
        </w:rPr>
        <w:t xml:space="preserve"> </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lastRenderedPageBreak/>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w:t>
      </w:r>
      <w:r w:rsidRPr="00193A40">
        <w:rPr>
          <w:rFonts w:eastAsia="Times New Roman" w:cs="Times New Roman"/>
          <w:bCs/>
          <w:color w:val="0D0D0D"/>
          <w:lang w:eastAsia="ru-RU" w:bidi="ar-SA"/>
        </w:rPr>
        <w:lastRenderedPageBreak/>
        <w:t>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F314F4" w:rsidRPr="00193A40" w:rsidRDefault="00F314F4" w:rsidP="00F314F4">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F314F4" w:rsidRDefault="00F314F4" w:rsidP="00F314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F314F4"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Pr>
          <w:rFonts w:eastAsia="Times New Roman" w:cs="Times New Roman"/>
          <w:color w:val="0D0D0D"/>
          <w:lang w:eastAsia="ru-RU" w:bidi="ar-SA"/>
        </w:rPr>
        <w:t>6.2.10.</w:t>
      </w:r>
      <w:r>
        <w:rPr>
          <w:rFonts w:ascii="Courier New" w:eastAsia="Times New Roman" w:hAnsi="Courier New" w:cs="Courier New"/>
          <w:color w:val="0D0D0D"/>
          <w:lang w:eastAsia="ru-RU" w:bidi="ar-SA"/>
        </w:rPr>
        <w:t xml:space="preserve"> </w:t>
      </w:r>
      <w:r>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Pr>
          <w:rFonts w:eastAsia="Times New Roman" w:cs="Times New Roman"/>
          <w:b/>
          <w:i/>
          <w:color w:val="0D0D0D"/>
          <w:lang w:eastAsia="ru-RU" w:bidi="ar-SA"/>
        </w:rPr>
        <w:t xml:space="preserve">Информационной карте электронного аукциона </w:t>
      </w:r>
      <w:r>
        <w:rPr>
          <w:rFonts w:eastAsia="Times New Roman" w:cs="Times New Roman"/>
          <w:color w:val="0D0D0D"/>
          <w:lang w:eastAsia="ru-RU" w:bidi="ar-SA"/>
        </w:rPr>
        <w:t xml:space="preserve">на счет, указанный в </w:t>
      </w:r>
      <w:r>
        <w:rPr>
          <w:rFonts w:eastAsia="Times New Roman" w:cs="Times New Roman"/>
          <w:b/>
          <w:i/>
          <w:color w:val="0D0D0D"/>
          <w:lang w:eastAsia="ru-RU" w:bidi="ar-SA"/>
        </w:rPr>
        <w:t>Информационной карте электронного аукциона</w:t>
      </w:r>
      <w:r>
        <w:rPr>
          <w:rFonts w:eastAsia="Times New Roman" w:cs="Times New Roman"/>
          <w:color w:val="0D0D0D"/>
          <w:lang w:eastAsia="ru-RU" w:bidi="ar-SA"/>
        </w:rPr>
        <w:t>.</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F314F4"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 xml:space="preserve">6.2.10.3.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F314F4" w:rsidRPr="00193A40" w:rsidRDefault="00F314F4" w:rsidP="00F314F4">
      <w:pPr>
        <w:tabs>
          <w:tab w:val="num" w:pos="900"/>
        </w:tabs>
        <w:suppressAutoHyphens w:val="0"/>
        <w:spacing w:after="0" w:line="240" w:lineRule="auto"/>
        <w:jc w:val="both"/>
        <w:rPr>
          <w:rFonts w:eastAsia="Times New Roman" w:cs="Times New Roman"/>
          <w:color w:val="0D0D0D"/>
          <w:lang w:eastAsia="ru-RU" w:bidi="ar-SA"/>
        </w:rPr>
      </w:pPr>
      <w:r>
        <w:rPr>
          <w:rFonts w:eastAsia="Times New Roman" w:cs="Times New Roman"/>
          <w:color w:val="0D0D0D"/>
          <w:lang w:eastAsia="ru-RU" w:bidi="ar-SA"/>
        </w:rPr>
        <w:t>6.2.10.4. Денежные средства возвращаются на банковский счет, указанный исполнителем в этом письменном требовании.</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w:t>
      </w:r>
      <w:r w:rsidRPr="00193A40">
        <w:rPr>
          <w:rFonts w:eastAsia="Times New Roman" w:cs="Times New Roman"/>
          <w:color w:val="0D0D0D"/>
          <w:lang w:eastAsia="ru-RU" w:bidi="ar-SA"/>
        </w:rPr>
        <w:lastRenderedPageBreak/>
        <w:t>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F314F4" w:rsidRPr="00193A40" w:rsidRDefault="00F314F4" w:rsidP="00F31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6A0791">
        <w:rPr>
          <w:rFonts w:eastAsia="Times New Roman" w:cs="Times New Roman"/>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F314F4" w:rsidRPr="00193A40" w:rsidRDefault="00F314F4"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166B42"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00166B42" w:rsidRPr="00FC176D">
        <w:rPr>
          <w:rFonts w:eastAsia="Times New Roman" w:cs="Times New Roman"/>
          <w:lang w:eastAsia="ru-RU" w:bidi="ar-SA"/>
        </w:rPr>
        <w:t>разделе 1.3. «</w:t>
      </w:r>
      <w:r w:rsidR="00166B42">
        <w:rPr>
          <w:rFonts w:eastAsia="Times New Roman" w:cs="Times New Roman"/>
          <w:lang w:eastAsia="ru-RU" w:bidi="ar-SA"/>
        </w:rPr>
        <w:t>И</w:t>
      </w:r>
      <w:r w:rsidR="00166B42" w:rsidRPr="00FC176D">
        <w:rPr>
          <w:rFonts w:eastAsia="Times New Roman" w:cs="Times New Roman"/>
          <w:lang w:eastAsia="ru-RU" w:bidi="ar-SA"/>
        </w:rPr>
        <w:t>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раздела 1.2. «</w:t>
      </w:r>
      <w:r w:rsidR="00166B42">
        <w:rPr>
          <w:rFonts w:eastAsia="Times New Roman" w:cs="Times New Roman"/>
          <w:lang w:eastAsia="ru-RU" w:bidi="ar-SA"/>
        </w:rPr>
        <w:t>О</w:t>
      </w:r>
      <w:r w:rsidR="00166B42" w:rsidRPr="00FC176D">
        <w:rPr>
          <w:rFonts w:eastAsia="Times New Roman" w:cs="Times New Roman"/>
          <w:lang w:eastAsia="ru-RU" w:bidi="ar-SA"/>
        </w:rPr>
        <w:t>бщие условия проведения электронного аукциона».</w:t>
      </w:r>
    </w:p>
    <w:p w:rsidR="00FC176D" w:rsidRPr="00FC176D" w:rsidRDefault="00166B42"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при возникновении противоречия между положениями раздела 1.2. «</w:t>
      </w:r>
      <w:r>
        <w:rPr>
          <w:rFonts w:eastAsia="Times New Roman" w:cs="Times New Roman"/>
          <w:lang w:eastAsia="ru-RU" w:bidi="ar-SA"/>
        </w:rPr>
        <w:t>О</w:t>
      </w:r>
      <w:r w:rsidRPr="00FC176D">
        <w:rPr>
          <w:rFonts w:eastAsia="Times New Roman" w:cs="Times New Roman"/>
          <w:lang w:eastAsia="ru-RU" w:bidi="ar-SA"/>
        </w:rPr>
        <w:t>бщие условия проведения электронного аукциона» и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 применяются положения раздела 1.3. «</w:t>
      </w:r>
      <w:r>
        <w:rPr>
          <w:rFonts w:eastAsia="Times New Roman" w:cs="Times New Roman"/>
          <w:lang w:eastAsia="ru-RU" w:bidi="ar-SA"/>
        </w:rPr>
        <w:t>И</w:t>
      </w:r>
      <w:r w:rsidRPr="00FC176D">
        <w:rPr>
          <w:rFonts w:eastAsia="Times New Roman" w:cs="Times New Roman"/>
          <w:lang w:eastAsia="ru-RU" w:bidi="ar-SA"/>
        </w:rPr>
        <w:t>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78"/>
        <w:gridCol w:w="1244"/>
        <w:gridCol w:w="2579"/>
        <w:gridCol w:w="5587"/>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19730D">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ED4ECF" w:rsidRPr="001C0565" w:rsidTr="0019730D">
        <w:trPr>
          <w:trHeight w:val="410"/>
        </w:trPr>
        <w:tc>
          <w:tcPr>
            <w:tcW w:w="242"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jc w:val="both"/>
              <w:rPr>
                <w:rFonts w:cs="Times New Roman"/>
              </w:rPr>
            </w:pPr>
            <w:r>
              <w:rPr>
                <w:rFonts w:eastAsia="Times New Roman"/>
              </w:rPr>
              <w:t>Управление жилищно-коммунального хозяйства Администрации города Иванова</w:t>
            </w:r>
          </w:p>
        </w:tc>
      </w:tr>
      <w:tr w:rsidR="00ED4ECF" w:rsidRPr="00FC176D" w:rsidTr="003E3D4F">
        <w:trPr>
          <w:trHeight w:val="118"/>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Место нахождения/</w:t>
            </w:r>
            <w:r>
              <w:rPr>
                <w:rFonts w:eastAsia="Times New Roman" w:cs="Times New Roman"/>
                <w:lang w:eastAsia="ru-RU" w:bidi="ar-SA"/>
              </w:rPr>
              <w:t xml:space="preserve"> </w:t>
            </w:r>
            <w:r w:rsidRPr="00FC176D">
              <w:rPr>
                <w:rFonts w:eastAsia="Times New Roman" w:cs="Times New Roman"/>
                <w:lang w:eastAsia="ru-RU" w:bidi="ar-SA"/>
              </w:rPr>
              <w:t>почтовый адрес:</w:t>
            </w:r>
          </w:p>
        </w:tc>
        <w:tc>
          <w:tcPr>
            <w:tcW w:w="2825" w:type="pct"/>
            <w:tcBorders>
              <w:top w:val="single" w:sz="4" w:space="0" w:color="auto"/>
              <w:left w:val="single" w:sz="4" w:space="0" w:color="auto"/>
              <w:bottom w:val="single" w:sz="4" w:space="0" w:color="auto"/>
              <w:right w:val="single" w:sz="4" w:space="0" w:color="auto"/>
            </w:tcBorders>
          </w:tcPr>
          <w:p w:rsidR="00ED4ECF" w:rsidRPr="00B37251" w:rsidRDefault="009028E3" w:rsidP="00E65C57">
            <w:pPr>
              <w:keepNext/>
              <w:keepLines/>
              <w:spacing w:line="240" w:lineRule="auto"/>
              <w:rPr>
                <w:rFonts w:cs="Times New Roman"/>
              </w:rPr>
            </w:pPr>
            <w:r>
              <w:rPr>
                <w:rFonts w:eastAsia="Times New Roman"/>
              </w:rPr>
              <w:t>153000, Российская Федерация, Ивановская область, Иваново г, пл. Революции, д.6</w:t>
            </w:r>
            <w:r w:rsidR="002624B5">
              <w:rPr>
                <w:rFonts w:cs="Times New Roman"/>
              </w:rPr>
              <w:t xml:space="preserve"> </w:t>
            </w:r>
          </w:p>
        </w:tc>
      </w:tr>
      <w:tr w:rsidR="00ED4ECF" w:rsidRPr="00FC176D" w:rsidTr="0019730D">
        <w:trPr>
          <w:trHeight w:val="430"/>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9028E3" w:rsidP="00ED4ECF">
            <w:pPr>
              <w:spacing w:after="0" w:line="240" w:lineRule="auto"/>
              <w:rPr>
                <w:rFonts w:eastAsia="Times New Roman" w:cs="Times New Roman"/>
              </w:rPr>
            </w:pPr>
            <w:r>
              <w:rPr>
                <w:rFonts w:eastAsia="Times New Roman"/>
              </w:rPr>
              <w:t>finansiugkh@mail.ru</w:t>
            </w:r>
          </w:p>
        </w:tc>
      </w:tr>
      <w:tr w:rsidR="00ED4ECF" w:rsidRPr="00FC176D" w:rsidTr="0019730D">
        <w:trPr>
          <w:trHeight w:val="437"/>
        </w:trPr>
        <w:tc>
          <w:tcPr>
            <w:tcW w:w="242" w:type="pct"/>
            <w:tcBorders>
              <w:left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ED4ECF" w:rsidRPr="00C54491" w:rsidRDefault="00ED4ECF" w:rsidP="00ED4ECF">
            <w:pPr>
              <w:spacing w:after="0" w:line="240" w:lineRule="auto"/>
              <w:rPr>
                <w:rFonts w:eastAsia="Times New Roman" w:cs="Times New Roman"/>
              </w:rPr>
            </w:pPr>
            <w:r w:rsidRPr="001F25B8">
              <w:rPr>
                <w:rFonts w:eastAsia="Times New Roman" w:cs="Times New Roman"/>
              </w:rPr>
              <w:t xml:space="preserve">+7(4932) </w:t>
            </w:r>
            <w:r w:rsidR="009028E3">
              <w:rPr>
                <w:rFonts w:eastAsia="Times New Roman"/>
              </w:rPr>
              <w:t>594561</w:t>
            </w:r>
            <w:r w:rsidR="00C54491">
              <w:rPr>
                <w:rFonts w:eastAsia="Times New Roman"/>
              </w:rPr>
              <w:br/>
            </w:r>
          </w:p>
        </w:tc>
      </w:tr>
      <w:tr w:rsidR="00ED4ECF" w:rsidRPr="00FC176D" w:rsidTr="00EC3CE0">
        <w:trPr>
          <w:trHeight w:val="509"/>
        </w:trPr>
        <w:tc>
          <w:tcPr>
            <w:tcW w:w="242"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ED4ECF" w:rsidRPr="00FC176D" w:rsidRDefault="00ED4ECF"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ED4ECF" w:rsidRPr="001F25B8" w:rsidRDefault="009028E3" w:rsidP="00ED4ECF">
            <w:pPr>
              <w:spacing w:after="0" w:line="240" w:lineRule="auto"/>
              <w:rPr>
                <w:rFonts w:eastAsia="Times New Roman" w:cs="Times New Roman"/>
                <w:lang w:val="en-US"/>
              </w:rPr>
            </w:pPr>
            <w:r>
              <w:rPr>
                <w:rFonts w:eastAsia="Times New Roman"/>
              </w:rPr>
              <w:t>Лесков Михаил Владимирович</w:t>
            </w:r>
          </w:p>
        </w:tc>
      </w:tr>
      <w:tr w:rsidR="00ED4ECF"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ED4ECF" w:rsidRPr="00FC176D" w:rsidRDefault="00ED4ECF" w:rsidP="0019730D">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ED4ECF" w:rsidRPr="00FC176D" w:rsidRDefault="00ED4ECF" w:rsidP="005B6971">
            <w:pPr>
              <w:keepNext/>
              <w:keepLines/>
              <w:widowControl/>
              <w:suppressLineNumbers/>
              <w:autoSpaceDE w:val="0"/>
              <w:autoSpaceDN w:val="0"/>
              <w:adjustRightInd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171D14" w:rsidRPr="00171D14" w:rsidRDefault="00171D14" w:rsidP="00171D14">
            <w:pPr>
              <w:spacing w:after="0" w:line="240" w:lineRule="auto"/>
              <w:rPr>
                <w:rFonts w:cs="Times New Roman"/>
                <w:lang w:val="en-US"/>
              </w:rPr>
            </w:pPr>
            <w:r>
              <w:rPr>
                <w:rFonts w:cs="Times New Roman"/>
                <w:lang w:val="en-US"/>
              </w:rPr>
              <w:t>Ю</w:t>
            </w:r>
            <w:proofErr w:type="spellStart"/>
            <w:r>
              <w:rPr>
                <w:rFonts w:cs="Times New Roman"/>
              </w:rPr>
              <w:t>феров</w:t>
            </w:r>
            <w:proofErr w:type="spellEnd"/>
            <w:r w:rsidRPr="00171D14">
              <w:rPr>
                <w:rFonts w:cs="Times New Roman"/>
                <w:lang w:val="en-US"/>
              </w:rPr>
              <w:t xml:space="preserve"> </w:t>
            </w:r>
          </w:p>
          <w:p w:rsidR="00ED4ECF" w:rsidRPr="00171D14" w:rsidRDefault="00171D14" w:rsidP="00171D14">
            <w:pPr>
              <w:spacing w:after="0" w:line="240" w:lineRule="auto"/>
              <w:rPr>
                <w:rFonts w:cs="Times New Roman"/>
                <w:lang w:val="en-US"/>
              </w:rPr>
            </w:pPr>
            <w:proofErr w:type="spellStart"/>
            <w:r w:rsidRPr="00171D14">
              <w:rPr>
                <w:rFonts w:cs="Times New Roman"/>
                <w:lang w:val="en-US"/>
              </w:rPr>
              <w:t>Александр</w:t>
            </w:r>
            <w:proofErr w:type="spellEnd"/>
            <w:r w:rsidRPr="00171D14">
              <w:rPr>
                <w:rFonts w:cs="Times New Roman"/>
                <w:lang w:val="en-US"/>
              </w:rPr>
              <w:t xml:space="preserve"> </w:t>
            </w:r>
            <w:proofErr w:type="spellStart"/>
            <w:r w:rsidRPr="00171D14">
              <w:rPr>
                <w:rFonts w:cs="Times New Roman"/>
                <w:lang w:val="en-US"/>
              </w:rPr>
              <w:t>Александрович</w:t>
            </w:r>
            <w:proofErr w:type="spellEnd"/>
          </w:p>
        </w:tc>
      </w:tr>
      <w:tr w:rsidR="006A5BAE" w:rsidRPr="00FC176D" w:rsidTr="003E3D4F">
        <w:trPr>
          <w:trHeight w:val="15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5B6971">
            <w:pPr>
              <w:keepNext/>
              <w:keepLines/>
              <w:widowControl/>
              <w:suppressLineNumbers/>
              <w:spacing w:after="0" w:line="240" w:lineRule="auto"/>
              <w:ind w:left="-22" w:right="-57"/>
            </w:pPr>
            <w:r>
              <w:t>Уполномоченный</w:t>
            </w:r>
          </w:p>
          <w:p w:rsidR="006A5BAE" w:rsidRDefault="006A5BAE" w:rsidP="005B6971">
            <w:pPr>
              <w:keepNext/>
              <w:keepLines/>
              <w:widowControl/>
              <w:suppressLineNumbers/>
              <w:spacing w:after="0" w:line="240" w:lineRule="auto"/>
              <w:ind w:left="-22"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w:t>
            </w:r>
            <w:r w:rsidR="00B45F22">
              <w:rPr>
                <w:rFonts w:eastAsia="Times New Roman" w:cs="Times New Roman"/>
                <w:lang w:eastAsia="ru-RU" w:bidi="ar-SA"/>
              </w:rPr>
              <w:t>19</w:t>
            </w:r>
            <w:r w:rsidRPr="00FC176D">
              <w:rPr>
                <w:rFonts w:eastAsia="Times New Roman" w:cs="Times New Roman"/>
                <w:lang w:eastAsia="ru-RU" w:bidi="ar-SA"/>
              </w:rPr>
              <w:t>.</w:t>
            </w:r>
            <w:proofErr w:type="gramEnd"/>
          </w:p>
          <w:p w:rsidR="006A5BAE" w:rsidRPr="001D3180" w:rsidRDefault="006A5BAE" w:rsidP="003E3D4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23" w:history="1">
              <w:r w:rsidRPr="00D34BEB">
                <w:rPr>
                  <w:rFonts w:eastAsia="Times New Roman" w:cs="Times New Roman"/>
                  <w:lang w:val="en-US" w:eastAsia="ru-RU" w:bidi="ar-SA"/>
                </w:rPr>
                <w:t>mz</w:t>
              </w:r>
              <w:r w:rsidRPr="00D34BEB">
                <w:rPr>
                  <w:rFonts w:eastAsia="Times New Roman" w:cs="Times New Roman"/>
                  <w:lang w:eastAsia="ru-RU" w:bidi="ar-SA"/>
                </w:rPr>
                <w:t>-</w:t>
              </w:r>
              <w:r w:rsidRPr="00D34BEB">
                <w:rPr>
                  <w:rFonts w:eastAsia="Times New Roman" w:cs="Times New Roman"/>
                  <w:lang w:val="en-US" w:eastAsia="ru-RU" w:bidi="ar-SA"/>
                </w:rPr>
                <w:t>kon</w:t>
              </w:r>
              <w:r w:rsidRPr="00D34BEB">
                <w:rPr>
                  <w:rFonts w:eastAsia="Times New Roman" w:cs="Times New Roman"/>
                  <w:lang w:eastAsia="ru-RU" w:bidi="ar-SA"/>
                </w:rPr>
                <w:t>@</w:t>
              </w:r>
              <w:r w:rsidRPr="00D34BEB">
                <w:rPr>
                  <w:rFonts w:eastAsia="Times New Roman" w:cs="Times New Roman"/>
                  <w:lang w:val="en-US" w:eastAsia="ru-RU" w:bidi="ar-SA"/>
                </w:rPr>
                <w:t>ivgoradm</w:t>
              </w:r>
              <w:r w:rsidRPr="00D34BEB">
                <w:rPr>
                  <w:rFonts w:eastAsia="Times New Roman" w:cs="Times New Roman"/>
                  <w:lang w:eastAsia="ru-RU" w:bidi="ar-SA"/>
                </w:rPr>
                <w:t>.</w:t>
              </w:r>
              <w:proofErr w:type="spellStart"/>
              <w:r w:rsidRPr="00D34BEB">
                <w:rPr>
                  <w:rFonts w:eastAsia="Times New Roman" w:cs="Times New Roman"/>
                  <w:lang w:val="en-US" w:eastAsia="ru-RU" w:bidi="ar-SA"/>
                </w:rPr>
                <w:t>ru</w:t>
              </w:r>
              <w:proofErr w:type="spellEnd"/>
            </w:hyperlink>
          </w:p>
        </w:tc>
      </w:tr>
      <w:tr w:rsidR="006A5BAE" w:rsidRPr="00FC176D" w:rsidTr="0019730D">
        <w:trPr>
          <w:trHeight w:val="134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keepNext/>
              <w:keepLines/>
              <w:widowControl/>
              <w:suppressLineNumbers/>
              <w:spacing w:after="0" w:line="240" w:lineRule="auto"/>
              <w:ind w:left="-22"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5B6971">
            <w:pPr>
              <w:widowControl/>
              <w:spacing w:after="0" w:line="240" w:lineRule="auto"/>
              <w:ind w:left="-22"/>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D60700">
        <w:trPr>
          <w:trHeight w:val="55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5B6971">
            <w:pPr>
              <w:keepNext/>
              <w:keepLines/>
              <w:widowControl/>
              <w:suppressLineNumbers/>
              <w:spacing w:after="0" w:line="240" w:lineRule="auto"/>
              <w:ind w:left="-22"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B45F22" w:rsidRDefault="00B45F22" w:rsidP="003E3D4F">
            <w:pPr>
              <w:spacing w:after="0" w:line="240" w:lineRule="auto"/>
              <w:jc w:val="both"/>
              <w:rPr>
                <w:rFonts w:eastAsia="Times New Roman"/>
              </w:rPr>
            </w:pPr>
            <w:r w:rsidRPr="00B45F22">
              <w:rPr>
                <w:rFonts w:eastAsia="Times New Roman"/>
              </w:rPr>
              <w:t xml:space="preserve">Работы по установке игровых элементов, дооборудованию детской площадки игровыми элементами </w:t>
            </w:r>
          </w:p>
          <w:p w:rsidR="006A5BAE" w:rsidRPr="001D3180" w:rsidRDefault="006A5BAE" w:rsidP="003E3D4F">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p>
        </w:tc>
      </w:tr>
      <w:tr w:rsidR="006A5BAE" w:rsidRPr="00FC176D" w:rsidTr="00CF41C3">
        <w:trPr>
          <w:trHeight w:val="4697"/>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5B6971">
            <w:pPr>
              <w:keepNext/>
              <w:keepLines/>
              <w:widowControl/>
              <w:suppressLineNumbers/>
              <w:spacing w:after="0" w:line="240" w:lineRule="auto"/>
              <w:ind w:left="-22"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0E721E" w:rsidRDefault="000E721E" w:rsidP="000E721E">
            <w:pPr>
              <w:keepNext/>
              <w:keepLines/>
              <w:widowControl/>
              <w:spacing w:after="0" w:line="240" w:lineRule="auto"/>
              <w:jc w:val="both"/>
            </w:pPr>
            <w:r>
              <w:t>Работы</w:t>
            </w:r>
            <w:r w:rsidRPr="00945E09">
              <w:t xml:space="preserve"> должны быть </w:t>
            </w:r>
            <w:r>
              <w:t>выполнены</w:t>
            </w:r>
            <w:r w:rsidRPr="00945E09">
              <w:t xml:space="preserve"> в соответствии с проектом </w:t>
            </w:r>
            <w:r>
              <w:t>к</w:t>
            </w:r>
            <w:r w:rsidRPr="00945E09">
              <w:t xml:space="preserve">онтракта и условиями, указанными в части ІІІ «Описание объекта закупки» документации об </w:t>
            </w:r>
            <w:r w:rsidR="001D3180" w:rsidRPr="00945E09">
              <w:t>электронно</w:t>
            </w:r>
            <w:r w:rsidRPr="00945E09">
              <w:t>м аукционе</w:t>
            </w:r>
            <w:r>
              <w:t>.</w:t>
            </w:r>
          </w:p>
          <w:p w:rsidR="006A5BAE" w:rsidRPr="00CF41C3" w:rsidRDefault="006A5BAE" w:rsidP="00C12A2F">
            <w:pPr>
              <w:shd w:val="clear" w:color="auto" w:fill="FFFFFF"/>
              <w:tabs>
                <w:tab w:val="left" w:pos="509"/>
              </w:tabs>
              <w:suppressAutoHyphens w:val="0"/>
              <w:autoSpaceDE w:val="0"/>
              <w:autoSpaceDN w:val="0"/>
              <w:adjustRightInd w:val="0"/>
              <w:spacing w:after="0" w:line="240" w:lineRule="auto"/>
              <w:jc w:val="both"/>
              <w:rPr>
                <w:rFonts w:eastAsia="Times New Roman" w:cs="Times New Roman"/>
                <w:i/>
                <w:sz w:val="22"/>
                <w:szCs w:val="22"/>
                <w:lang w:eastAsia="ru-RU"/>
              </w:rPr>
            </w:pPr>
            <w:r w:rsidRPr="00CF41C3">
              <w:rPr>
                <w:b/>
                <w:i/>
                <w:sz w:val="22"/>
                <w:szCs w:val="22"/>
              </w:rPr>
              <w:t>Примечание.</w:t>
            </w:r>
            <w:r w:rsidRPr="00CF41C3">
              <w:rPr>
                <w:i/>
                <w:sz w:val="22"/>
                <w:szCs w:val="22"/>
              </w:rPr>
              <w:t xml:space="preserve"> </w:t>
            </w:r>
            <w:r w:rsidR="00AA3174" w:rsidRPr="00CF41C3">
              <w:rPr>
                <w:rFonts w:eastAsia="Times New Roman"/>
                <w:i/>
                <w:sz w:val="22"/>
                <w:szCs w:val="22"/>
              </w:rPr>
              <w:t xml:space="preserve"> Потенциальный участник закупки </w:t>
            </w:r>
            <w:r w:rsidR="000E28F3" w:rsidRPr="00CF41C3">
              <w:rPr>
                <w:rFonts w:eastAsia="Times New Roman"/>
                <w:sz w:val="22"/>
                <w:szCs w:val="22"/>
              </w:rPr>
              <w:t xml:space="preserve"> </w:t>
            </w:r>
            <w:r w:rsidR="000E28F3" w:rsidRPr="00CF41C3">
              <w:rPr>
                <w:rFonts w:eastAsia="Times New Roman"/>
                <w:i/>
                <w:sz w:val="22"/>
                <w:szCs w:val="22"/>
              </w:rPr>
              <w:t>до подачи заявки вправе ознакомиться с объектом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при проведении работ на объекте в соответствии с</w:t>
            </w:r>
            <w:r w:rsidR="00C12A2F" w:rsidRPr="00CF41C3">
              <w:rPr>
                <w:rFonts w:eastAsia="Times New Roman"/>
                <w:i/>
                <w:sz w:val="22"/>
                <w:szCs w:val="22"/>
              </w:rPr>
              <w:t>о сметной документацией</w:t>
            </w:r>
            <w:r w:rsidR="000E28F3" w:rsidRPr="00CF41C3">
              <w:rPr>
                <w:rFonts w:eastAsia="Times New Roman"/>
                <w:i/>
                <w:sz w:val="22"/>
                <w:szCs w:val="22"/>
              </w:rPr>
              <w:t xml:space="preserve"> несет Подрядчик. В этом случае все п</w:t>
            </w:r>
            <w:r w:rsidR="00EB3E73" w:rsidRPr="00CF41C3">
              <w:rPr>
                <w:rFonts w:eastAsia="Times New Roman"/>
                <w:i/>
                <w:sz w:val="22"/>
                <w:szCs w:val="22"/>
              </w:rPr>
              <w:t>оследующие претензии Подрядчика</w:t>
            </w:r>
            <w:r w:rsidR="000E28F3" w:rsidRPr="00CF41C3">
              <w:rPr>
                <w:rFonts w:eastAsia="Times New Roman"/>
                <w:i/>
                <w:sz w:val="22"/>
                <w:szCs w:val="22"/>
              </w:rPr>
              <w:t xml:space="preserve"> к </w:t>
            </w:r>
            <w:r w:rsidR="00C12A2F" w:rsidRPr="00CF41C3">
              <w:rPr>
                <w:rFonts w:eastAsia="Times New Roman"/>
                <w:i/>
                <w:sz w:val="22"/>
                <w:szCs w:val="22"/>
              </w:rPr>
              <w:t>сметной документации</w:t>
            </w:r>
            <w:r w:rsidR="000E28F3" w:rsidRPr="00CF41C3">
              <w:rPr>
                <w:rFonts w:eastAsia="Times New Roman"/>
                <w:i/>
                <w:sz w:val="22"/>
                <w:szCs w:val="22"/>
              </w:rPr>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C1024C">
        <w:trPr>
          <w:trHeight w:val="83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5B6971">
            <w:pPr>
              <w:keepNext/>
              <w:keepLines/>
              <w:widowControl/>
              <w:suppressLineNumbers/>
              <w:spacing w:after="0" w:line="240" w:lineRule="auto"/>
              <w:ind w:left="-22"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820DB2" w:rsidP="00171D14">
            <w:pPr>
              <w:suppressAutoHyphens w:val="0"/>
              <w:autoSpaceDE w:val="0"/>
              <w:autoSpaceDN w:val="0"/>
              <w:adjustRightInd w:val="0"/>
              <w:spacing w:after="0" w:line="240" w:lineRule="auto"/>
              <w:rPr>
                <w:rFonts w:eastAsia="Times New Roman" w:cs="Times New Roman"/>
                <w:lang w:eastAsia="ru-RU" w:bidi="ar-SA"/>
              </w:rPr>
            </w:pPr>
            <w:r>
              <w:rPr>
                <w:rFonts w:eastAsia="Times New Roman"/>
              </w:rPr>
              <w:t xml:space="preserve">Согласно </w:t>
            </w:r>
            <w:r w:rsidR="00171D14" w:rsidRPr="007313A5">
              <w:rPr>
                <w:rFonts w:cs="Times New Roman"/>
              </w:rPr>
              <w:t xml:space="preserve"> </w:t>
            </w:r>
            <w:r w:rsidR="00513694">
              <w:rPr>
                <w:rFonts w:cs="Times New Roman"/>
              </w:rPr>
              <w:t>разделу</w:t>
            </w:r>
            <w:r w:rsidR="00171D14">
              <w:rPr>
                <w:rFonts w:cs="Times New Roman"/>
              </w:rPr>
              <w:t xml:space="preserve"> 3 части</w:t>
            </w:r>
            <w:r w:rsidR="00171D14" w:rsidRPr="00945E09">
              <w:rPr>
                <w:rFonts w:cs="Times New Roman"/>
              </w:rPr>
              <w:t xml:space="preserve"> </w:t>
            </w:r>
            <w:r w:rsidR="00171D14" w:rsidRPr="00945E09">
              <w:rPr>
                <w:rFonts w:cs="Times New Roman"/>
                <w:lang w:val="en-US"/>
              </w:rPr>
              <w:t>III</w:t>
            </w:r>
            <w:r w:rsidR="00171D14">
              <w:rPr>
                <w:rFonts w:cs="Times New Roman"/>
              </w:rPr>
              <w:t xml:space="preserve"> </w:t>
            </w:r>
            <w:r w:rsidR="00171D14" w:rsidRPr="00945E09">
              <w:rPr>
                <w:rFonts w:cs="Times New Roman"/>
              </w:rPr>
              <w:t>«</w:t>
            </w:r>
            <w:r w:rsidR="00171D14" w:rsidRPr="00945E09">
              <w:rPr>
                <w:rFonts w:cs="Times New Roman"/>
                <w:color w:val="000000"/>
              </w:rPr>
              <w:t>Описание объекта закупки</w:t>
            </w:r>
            <w:r w:rsidR="00171D14" w:rsidRPr="00945E09">
              <w:rPr>
                <w:rFonts w:cs="Times New Roman"/>
              </w:rPr>
              <w:t>» документации об электронном аукционе</w:t>
            </w:r>
          </w:p>
        </w:tc>
      </w:tr>
      <w:tr w:rsidR="00FF1114" w:rsidRPr="00FC176D" w:rsidTr="00715C51">
        <w:trPr>
          <w:trHeight w:val="715"/>
        </w:trPr>
        <w:tc>
          <w:tcPr>
            <w:tcW w:w="242"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FF1114" w:rsidRPr="00FC176D" w:rsidRDefault="00FF1114" w:rsidP="0019730D">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FF1114" w:rsidRPr="00701107" w:rsidRDefault="00FF1114" w:rsidP="005B6971">
            <w:pPr>
              <w:keepNext/>
              <w:keepLines/>
              <w:widowControl/>
              <w:suppressLineNumbers/>
              <w:spacing w:after="0" w:line="240" w:lineRule="auto"/>
              <w:ind w:left="-22" w:right="-57"/>
            </w:pPr>
            <w:r w:rsidRPr="00701107">
              <w:t>Срок поставки товара, срок завершения работ, график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FF1114" w:rsidRPr="00701107" w:rsidRDefault="00B45F22" w:rsidP="003C0A65">
            <w:pPr>
              <w:spacing w:after="0" w:line="240" w:lineRule="auto"/>
              <w:jc w:val="both"/>
            </w:pPr>
            <w:r w:rsidRPr="00B45F22">
              <w:rPr>
                <w:rFonts w:eastAsia="Times New Roman"/>
              </w:rPr>
              <w:t>Срок выполнения работ на объекте: в течение 60 календарных дней с момента заключения Контракта.</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15C51" w:rsidRDefault="00B45F22" w:rsidP="00715C51">
            <w:pPr>
              <w:widowControl/>
              <w:suppressAutoHyphens w:val="0"/>
              <w:spacing w:after="0" w:line="240" w:lineRule="auto"/>
              <w:rPr>
                <w:rFonts w:eastAsia="Times New Roman" w:cs="Times New Roman"/>
                <w:lang w:eastAsia="ru-RU" w:bidi="ar-SA"/>
              </w:rPr>
            </w:pPr>
            <w:r>
              <w:rPr>
                <w:rFonts w:eastAsia="Times New Roman"/>
              </w:rPr>
              <w:t>9 210 000,</w:t>
            </w:r>
            <w:r w:rsidRPr="00B45F22">
              <w:rPr>
                <w:rFonts w:eastAsia="Times New Roman"/>
              </w:rPr>
              <w:t>00</w:t>
            </w:r>
            <w:r>
              <w:rPr>
                <w:rFonts w:eastAsia="Times New Roman"/>
              </w:rPr>
              <w:t xml:space="preserve"> </w:t>
            </w:r>
            <w:r w:rsidR="006A5BAE" w:rsidRPr="00715C51">
              <w:rPr>
                <w:rFonts w:cs="Times New Roman"/>
              </w:rPr>
              <w:t>руб.</w:t>
            </w:r>
          </w:p>
        </w:tc>
      </w:tr>
      <w:tr w:rsidR="00B56C60" w:rsidRPr="00FC176D" w:rsidTr="009B211F">
        <w:trPr>
          <w:trHeight w:val="1416"/>
        </w:trPr>
        <w:tc>
          <w:tcPr>
            <w:tcW w:w="242" w:type="pct"/>
            <w:vMerge/>
            <w:tcBorders>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B56C60" w:rsidRPr="00FC176D" w:rsidRDefault="00B56C60"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B56C60" w:rsidRPr="007B0F51" w:rsidRDefault="00B56C60" w:rsidP="005B6971">
            <w:pPr>
              <w:keepNext/>
              <w:keepLines/>
              <w:widowControl/>
              <w:suppressAutoHyphens w:val="0"/>
              <w:autoSpaceDE w:val="0"/>
              <w:autoSpaceDN w:val="0"/>
              <w:adjustRightInd w:val="0"/>
              <w:spacing w:after="0" w:line="240" w:lineRule="auto"/>
              <w:ind w:left="-22" w:right="-84"/>
              <w:rPr>
                <w:rFonts w:eastAsia="Times New Roman" w:cs="Times New Roman"/>
                <w:lang w:eastAsia="ru-RU" w:bidi="ar-SA"/>
              </w:rPr>
            </w:pPr>
            <w:r w:rsidRPr="007B0F51">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tcPr>
          <w:p w:rsidR="00B56C60" w:rsidRPr="007B0F51" w:rsidRDefault="009B211F" w:rsidP="00215627">
            <w:pPr>
              <w:spacing w:after="0" w:line="240" w:lineRule="auto"/>
              <w:jc w:val="both"/>
              <w:rPr>
                <w:rFonts w:eastAsia="Times New Roman"/>
              </w:rPr>
            </w:pPr>
            <w:r w:rsidRPr="006670B2">
              <w:rPr>
                <w:color w:val="000000"/>
              </w:rPr>
              <w:t xml:space="preserve">Начальная максимальная цена контракта определена посредством применения </w:t>
            </w:r>
            <w:r>
              <w:rPr>
                <w:color w:val="000000"/>
              </w:rPr>
              <w:t>проектно-сметного метода (ст. 22 Закона № 4</w:t>
            </w:r>
            <w:r w:rsidR="00ED4ECF">
              <w:rPr>
                <w:color w:val="000000"/>
              </w:rPr>
              <w:t>4 ФЗ) в соответствии с локальным</w:t>
            </w:r>
            <w:r w:rsidR="00215627">
              <w:rPr>
                <w:color w:val="000000"/>
              </w:rPr>
              <w:t>и</w:t>
            </w:r>
            <w:r w:rsidR="00ED4ECF">
              <w:rPr>
                <w:color w:val="000000"/>
              </w:rPr>
              <w:t xml:space="preserve"> смет</w:t>
            </w:r>
            <w:r w:rsidR="00215627">
              <w:rPr>
                <w:color w:val="000000"/>
              </w:rPr>
              <w:t>а</w:t>
            </w:r>
            <w:r w:rsidR="00ED4ECF">
              <w:rPr>
                <w:color w:val="000000"/>
              </w:rPr>
              <w:t>м</w:t>
            </w:r>
            <w:r w:rsidR="00215627">
              <w:rPr>
                <w:color w:val="000000"/>
              </w:rPr>
              <w:t>и</w:t>
            </w:r>
            <w:r w:rsidR="00ED4ECF">
              <w:rPr>
                <w:color w:val="000000"/>
              </w:rPr>
              <w:t xml:space="preserve"> </w:t>
            </w:r>
            <w:r>
              <w:rPr>
                <w:color w:val="000000"/>
              </w:rPr>
              <w:t>(Приложение № 1 к проекту муниципального контракта)</w:t>
            </w:r>
          </w:p>
        </w:tc>
      </w:tr>
      <w:tr w:rsidR="006A5BAE" w:rsidRPr="00FC176D" w:rsidTr="00674E71">
        <w:trPr>
          <w:trHeight w:val="422"/>
        </w:trPr>
        <w:tc>
          <w:tcPr>
            <w:tcW w:w="242" w:type="pct"/>
            <w:tcBorders>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keepNext/>
              <w:keepLines/>
              <w:widowControl/>
              <w:suppressAutoHyphens w:val="0"/>
              <w:spacing w:after="0" w:line="240" w:lineRule="auto"/>
              <w:ind w:left="-22"/>
              <w:rPr>
                <w:rFonts w:eastAsia="Times New Roman" w:cs="Times New Roman"/>
                <w:lang w:eastAsia="ru-RU" w:bidi="ar-SA"/>
              </w:rPr>
            </w:pPr>
            <w:r w:rsidRPr="007B0F51">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B0F51" w:rsidRDefault="006A5BAE" w:rsidP="00B45F22">
            <w:pPr>
              <w:spacing w:after="0" w:line="240" w:lineRule="auto"/>
              <w:jc w:val="both"/>
              <w:rPr>
                <w:rFonts w:eastAsia="Times New Roman"/>
              </w:rPr>
            </w:pPr>
            <w:r w:rsidRPr="007B0F51">
              <w:rPr>
                <w:rFonts w:eastAsia="Times New Roman" w:cs="Times New Roman"/>
                <w:lang w:eastAsia="ru-RU" w:bidi="ar-SA"/>
              </w:rPr>
              <w:t>Бюджет города Иванова</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7B0F51" w:rsidRDefault="006A5BAE" w:rsidP="005B6971">
            <w:pPr>
              <w:widowControl/>
              <w:spacing w:after="0" w:line="240" w:lineRule="auto"/>
              <w:ind w:left="-22"/>
              <w:jc w:val="both"/>
            </w:pPr>
            <w:r w:rsidRPr="007B0F51">
              <w:t>Информация о валюте, используемой для формирования цены контракта и расчетов с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7B0F51" w:rsidRDefault="006A5BAE"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7B0F51">
              <w:rPr>
                <w:rFonts w:eastAsia="Times New Roman" w:cs="Times New Roman"/>
                <w:caps/>
                <w:lang w:eastAsia="ru-RU" w:bidi="ar-SA"/>
              </w:rPr>
              <w:t>р</w:t>
            </w:r>
            <w:r w:rsidRPr="007B0F51">
              <w:rPr>
                <w:rFonts w:eastAsia="Times New Roman" w:cs="Times New Roman"/>
                <w:lang w:eastAsia="ru-RU" w:bidi="ar-SA"/>
              </w:rPr>
              <w:t>оссийский рубль</w:t>
            </w:r>
          </w:p>
        </w:tc>
      </w:tr>
      <w:tr w:rsidR="006A5BAE" w:rsidRPr="00FC176D" w:rsidTr="00BF2486">
        <w:trPr>
          <w:trHeight w:val="42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keepNext/>
              <w:keepLines/>
              <w:widowControl/>
              <w:spacing w:after="0" w:line="240" w:lineRule="auto"/>
              <w:ind w:left="-22"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r w:rsidRPr="00FC176D">
              <w:rPr>
                <w:rFonts w:eastAsia="Times New Roman" w:cs="Times New Roman"/>
                <w:lang w:eastAsia="ru-RU" w:bidi="ar-SA"/>
              </w:rPr>
              <w:lastRenderedPageBreak/>
              <w:t>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5B6971">
            <w:pPr>
              <w:keepNext/>
              <w:keepLines/>
              <w:widowControl/>
              <w:suppressAutoHyphens w:val="0"/>
              <w:spacing w:after="0" w:line="240" w:lineRule="auto"/>
              <w:ind w:left="-22"/>
              <w:rPr>
                <w:rFonts w:eastAsia="Times New Roman" w:cs="Times New Roman"/>
                <w:lang w:eastAsia="ru-RU" w:bidi="ar-SA"/>
              </w:rPr>
            </w:pPr>
            <w:r w:rsidRPr="003C1545">
              <w:rPr>
                <w:rFonts w:eastAsia="Times New Roman" w:cs="Times New Roman"/>
                <w:lang w:eastAsia="ru-RU" w:bidi="ar-SA"/>
              </w:rPr>
              <w:lastRenderedPageBreak/>
              <w:t xml:space="preserve">Порядок </w:t>
            </w:r>
            <w:r w:rsidRPr="003C1545">
              <w:rPr>
                <w:rFonts w:eastAsia="Times New Roman" w:cs="Times New Roman"/>
                <w:lang w:eastAsia="ru-RU" w:bidi="ar-SA"/>
              </w:rPr>
              <w:lastRenderedPageBreak/>
              <w:t>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B45F22" w:rsidRDefault="00B45F22" w:rsidP="006C3C9F">
            <w:pPr>
              <w:spacing w:after="0" w:line="240" w:lineRule="auto"/>
              <w:jc w:val="both"/>
              <w:rPr>
                <w:rFonts w:cs="Times New Roman"/>
              </w:rPr>
            </w:pPr>
            <w:r w:rsidRPr="00B45F22">
              <w:rPr>
                <w:rFonts w:cs="Times New Roman"/>
              </w:rPr>
              <w:lastRenderedPageBreak/>
              <w:t xml:space="preserve">Цена Контракта формируется с учетом всех </w:t>
            </w:r>
            <w:r w:rsidRPr="00B45F22">
              <w:rPr>
                <w:rFonts w:cs="Times New Roman"/>
              </w:rPr>
              <w:lastRenderedPageBreak/>
              <w:t xml:space="preserve">расходов Подрядчика, связанных с надлежащим исполнением Контракта, в </w:t>
            </w:r>
            <w:proofErr w:type="spellStart"/>
            <w:r w:rsidRPr="00B45F22">
              <w:rPr>
                <w:rFonts w:cs="Times New Roman"/>
              </w:rPr>
              <w:t>т.ч</w:t>
            </w:r>
            <w:proofErr w:type="spellEnd"/>
            <w:r w:rsidRPr="00B45F22">
              <w:rPr>
                <w:rFonts w:cs="Times New Roman"/>
              </w:rPr>
              <w:t>. налоги</w:t>
            </w:r>
            <w:r w:rsidR="00FB1DA5">
              <w:rPr>
                <w:rFonts w:cs="Times New Roman"/>
              </w:rPr>
              <w:t>, в том числе НДС</w:t>
            </w:r>
            <w:r w:rsidR="00FB1DA5">
              <w:rPr>
                <w:rStyle w:val="affe"/>
                <w:rFonts w:cs="Times New Roman"/>
              </w:rPr>
              <w:footnoteReference w:id="3"/>
            </w:r>
            <w:r w:rsidRPr="00B45F22">
              <w:rPr>
                <w:rFonts w:cs="Times New Roman"/>
              </w:rPr>
              <w:t>, сборы и иные затраты понесенные Подрядчиком при выполнении работ.</w:t>
            </w:r>
          </w:p>
          <w:p w:rsidR="006A5BAE" w:rsidRPr="00F0486F" w:rsidRDefault="006C3C9F" w:rsidP="006C3C9F">
            <w:pPr>
              <w:spacing w:after="0" w:line="240" w:lineRule="auto"/>
              <w:jc w:val="both"/>
              <w:rPr>
                <w:rFonts w:eastAsia="Times New Roman" w:cs="Times New Roman"/>
                <w:lang w:eastAsia="ru-RU" w:bidi="ar-SA"/>
              </w:rPr>
            </w:pPr>
            <w:r w:rsidRPr="00BA1498">
              <w:rPr>
                <w:rFonts w:cs="Times New Roman"/>
              </w:rPr>
              <w:t>Цена настоящего Контракта является твердой и определена на весь период действия Контракта.</w:t>
            </w:r>
          </w:p>
        </w:tc>
      </w:tr>
      <w:tr w:rsidR="006A5BAE" w:rsidRPr="00FC176D" w:rsidTr="00674E71">
        <w:trPr>
          <w:trHeight w:val="1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5B6971">
            <w:pPr>
              <w:pStyle w:val="Web0"/>
              <w:keepNext/>
              <w:keepLines/>
              <w:spacing w:before="0" w:beforeAutospacing="0" w:after="0" w:afterAutospacing="0"/>
              <w:ind w:left="-22" w:right="-57"/>
            </w:pPr>
            <w:r w:rsidRPr="004E3CD6">
              <w:t xml:space="preserve">Величина </w:t>
            </w:r>
          </w:p>
          <w:p w:rsidR="006A5BAE" w:rsidRPr="004E3CD6" w:rsidRDefault="006A5BAE" w:rsidP="005B6971">
            <w:pPr>
              <w:pStyle w:val="Web0"/>
              <w:keepNext/>
              <w:keepLines/>
              <w:spacing w:before="0" w:beforeAutospacing="0" w:after="0" w:afterAutospacing="0"/>
              <w:ind w:left="-22" w:right="-57"/>
            </w:pPr>
            <w:r w:rsidRPr="004E3CD6">
              <w:t xml:space="preserve">понижения начальной (максимальной) цены контракта </w:t>
            </w:r>
          </w:p>
          <w:p w:rsidR="006A5BAE" w:rsidRPr="004E3CD6" w:rsidRDefault="006A5BAE" w:rsidP="005B6971">
            <w:pPr>
              <w:pStyle w:val="Web0"/>
              <w:keepNext/>
              <w:keepLines/>
              <w:spacing w:before="0" w:beforeAutospacing="0" w:after="0" w:afterAutospacing="0"/>
              <w:ind w:left="-22"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FA4B2B">
            <w:pPr>
              <w:keepNext/>
              <w:keepLines/>
              <w:widowControl/>
              <w:suppressAutoHyphens w:val="0"/>
              <w:autoSpaceDE w:val="0"/>
              <w:autoSpaceDN w:val="0"/>
              <w:adjustRightInd w:val="0"/>
              <w:spacing w:after="0" w:line="240" w:lineRule="auto"/>
              <w:ind w:left="-22"/>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2C221F" w:rsidRPr="00E8188B" w:rsidRDefault="00AC6D99" w:rsidP="00FF401D">
            <w:pPr>
              <w:suppressAutoHyphens w:val="0"/>
              <w:autoSpaceDE w:val="0"/>
              <w:autoSpaceDN w:val="0"/>
              <w:adjustRightInd w:val="0"/>
              <w:spacing w:after="0" w:line="240" w:lineRule="auto"/>
              <w:jc w:val="both"/>
              <w:rPr>
                <w:rFonts w:eastAsia="Times New Roman" w:cs="Times New Roman"/>
                <w:lang w:eastAsia="ru-RU" w:bidi="ar-SA"/>
              </w:rPr>
            </w:pPr>
            <w:r w:rsidRPr="00AC6D99">
              <w:rPr>
                <w:rFonts w:eastAsia="Times New Roman" w:cs="Times New Roman"/>
                <w:lang w:eastAsia="ru-RU" w:bidi="ar-SA"/>
              </w:rPr>
              <w:t xml:space="preserve">Изменение существенных условий контракта при его исполнении допускается </w:t>
            </w:r>
            <w:r w:rsidR="00E8188B">
              <w:rPr>
                <w:rFonts w:eastAsia="Times New Roman" w:cs="Times New Roman"/>
                <w:lang w:eastAsia="ru-RU" w:bidi="ar-SA"/>
              </w:rPr>
              <w:t xml:space="preserve">в случаях предусмотренных </w:t>
            </w:r>
            <w:r w:rsidR="00FF401D" w:rsidRPr="009237CF">
              <w:rPr>
                <w:rFonts w:eastAsia="Times New Roman" w:cs="Times New Roman"/>
                <w:lang w:eastAsia="ru-RU" w:bidi="ar-SA"/>
              </w:rPr>
              <w:t>ч</w:t>
            </w:r>
            <w:r w:rsidR="00E8188B" w:rsidRPr="009237CF">
              <w:rPr>
                <w:rFonts w:eastAsia="Times New Roman" w:cs="Times New Roman"/>
                <w:lang w:eastAsia="ru-RU" w:bidi="ar-SA"/>
              </w:rPr>
              <w:t>.</w:t>
            </w:r>
            <w:r w:rsidR="00FA4B2B" w:rsidRPr="009237CF">
              <w:rPr>
                <w:rFonts w:eastAsia="Times New Roman" w:cs="Times New Roman"/>
                <w:lang w:eastAsia="ru-RU" w:bidi="ar-SA"/>
              </w:rPr>
              <w:t xml:space="preserve"> </w:t>
            </w:r>
            <w:r w:rsidR="00E8188B" w:rsidRPr="009237CF">
              <w:rPr>
                <w:rFonts w:eastAsia="Times New Roman" w:cs="Times New Roman"/>
                <w:lang w:eastAsia="ru-RU" w:bidi="ar-SA"/>
              </w:rPr>
              <w:t xml:space="preserve">1 </w:t>
            </w:r>
            <w:r w:rsidR="00FF401D" w:rsidRPr="009237CF">
              <w:rPr>
                <w:rFonts w:eastAsia="Times New Roman" w:cs="Times New Roman"/>
                <w:lang w:eastAsia="ru-RU" w:bidi="ar-SA"/>
              </w:rPr>
              <w:t>и</w:t>
            </w:r>
            <w:r w:rsidR="00FF401D" w:rsidRPr="00FF401D">
              <w:rPr>
                <w:rFonts w:eastAsia="Times New Roman" w:cs="Times New Roman"/>
                <w:lang w:eastAsia="ru-RU" w:bidi="ar-SA"/>
              </w:rPr>
              <w:t xml:space="preserve"> ч</w:t>
            </w:r>
            <w:r w:rsidR="00E8188B" w:rsidRPr="00FF401D">
              <w:rPr>
                <w:rFonts w:eastAsia="Times New Roman" w:cs="Times New Roman"/>
                <w:lang w:eastAsia="ru-RU" w:bidi="ar-SA"/>
              </w:rPr>
              <w:t>. 1</w:t>
            </w:r>
            <w:r w:rsidR="00FF401D" w:rsidRPr="00FF401D">
              <w:rPr>
                <w:rFonts w:eastAsia="Times New Roman" w:cs="Times New Roman"/>
                <w:lang w:eastAsia="ru-RU" w:bidi="ar-SA"/>
              </w:rPr>
              <w:t>.1</w:t>
            </w:r>
            <w:r w:rsidR="00E8188B" w:rsidRPr="00FF401D">
              <w:rPr>
                <w:rFonts w:eastAsia="Times New Roman" w:cs="Times New Roman"/>
                <w:lang w:eastAsia="ru-RU" w:bidi="ar-SA"/>
              </w:rPr>
              <w:t xml:space="preserve"> ст. 95</w:t>
            </w:r>
            <w:r w:rsidR="00E8188B">
              <w:rPr>
                <w:rFonts w:eastAsia="Times New Roman" w:cs="Times New Roman"/>
                <w:lang w:eastAsia="ru-RU" w:bidi="ar-SA"/>
              </w:rPr>
              <w:t xml:space="preserve"> Закона № 44-ФЗ</w:t>
            </w:r>
          </w:p>
        </w:tc>
      </w:tr>
      <w:tr w:rsidR="006A5BAE" w:rsidRPr="00FC176D" w:rsidTr="003E3D4F">
        <w:trPr>
          <w:trHeight w:val="13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5B6971">
            <w:pPr>
              <w:pStyle w:val="Web0"/>
              <w:keepNext/>
              <w:keepLines/>
              <w:spacing w:before="0" w:beforeAutospacing="0" w:after="0" w:afterAutospacing="0"/>
              <w:ind w:left="-22"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1C128D" w:rsidRDefault="001C128D" w:rsidP="00D60700">
            <w:pPr>
              <w:widowControl/>
              <w:suppressAutoHyphens w:val="0"/>
              <w:spacing w:after="0" w:line="240" w:lineRule="auto"/>
              <w:jc w:val="both"/>
              <w:rPr>
                <w:rFonts w:eastAsia="Times New Roman" w:cs="Times New Roman"/>
                <w:lang w:eastAsia="ru-RU" w:bidi="ar-SA"/>
              </w:rPr>
            </w:pPr>
            <w:r>
              <w:rPr>
                <w:rFonts w:eastAsia="Times New Roman" w:cs="Times New Roman"/>
                <w:lang w:eastAsia="ru-RU" w:bidi="ar-SA"/>
              </w:rPr>
              <w:t>Безналичный расчет</w:t>
            </w:r>
          </w:p>
          <w:p w:rsidR="00506795" w:rsidRPr="00506795" w:rsidRDefault="00506795" w:rsidP="00506795">
            <w:pPr>
              <w:widowControl/>
              <w:suppressAutoHyphens w:val="0"/>
              <w:spacing w:after="0" w:line="240" w:lineRule="auto"/>
              <w:jc w:val="both"/>
              <w:rPr>
                <w:rFonts w:eastAsia="Times New Roman" w:cs="Times New Roman"/>
                <w:lang w:eastAsia="ru-RU" w:bidi="ar-SA"/>
              </w:rPr>
            </w:pPr>
            <w:r w:rsidRPr="00506795">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A5BAE" w:rsidRPr="007E7BEE" w:rsidRDefault="00506795" w:rsidP="008B3906">
            <w:pPr>
              <w:widowControl/>
              <w:suppressAutoHyphens w:val="0"/>
              <w:spacing w:after="0" w:line="240" w:lineRule="auto"/>
              <w:jc w:val="both"/>
              <w:rPr>
                <w:rFonts w:eastAsia="Times New Roman" w:cs="Times New Roman"/>
                <w:lang w:eastAsia="ru-RU" w:bidi="ar-SA"/>
              </w:rPr>
            </w:pPr>
            <w:proofErr w:type="gramStart"/>
            <w:r w:rsidRPr="00506795">
              <w:rPr>
                <w:rFonts w:eastAsia="Times New Roman" w:cs="Times New Roman"/>
                <w:lang w:eastAsia="ru-RU" w:bidi="ar-SA"/>
              </w:rPr>
              <w:t>Расчет за выполненные работы будут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25 декабря</w:t>
            </w:r>
            <w:proofErr w:type="gramEnd"/>
            <w:r w:rsidRPr="00506795">
              <w:rPr>
                <w:rFonts w:eastAsia="Times New Roman" w:cs="Times New Roman"/>
                <w:lang w:eastAsia="ru-RU" w:bidi="ar-SA"/>
              </w:rPr>
              <w:t xml:space="preserve"> 2015 года путем перечисления денежных средств на расчетный счет Подрядчика.</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3975D8" w:rsidRDefault="006A5BAE" w:rsidP="002C221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Pr="00FC176D" w:rsidRDefault="002C672E" w:rsidP="00985FED">
            <w:pPr>
              <w:widowControl/>
              <w:spacing w:after="0" w:line="240" w:lineRule="atLeast"/>
              <w:jc w:val="both"/>
              <w:rPr>
                <w:rFonts w:eastAsia="Times New Roman" w:cs="Times New Roman"/>
                <w:lang w:eastAsia="ru-RU" w:bidi="ar-SA"/>
              </w:rPr>
            </w:pPr>
            <w:r>
              <w:rPr>
                <w:rFonts w:eastAsia="Times New Roman" w:cs="Times New Roman"/>
                <w:lang w:eastAsia="ru-RU" w:bidi="ar-SA"/>
              </w:rPr>
              <w:t>1</w:t>
            </w:r>
            <w:r w:rsidR="006A5BAE">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непроведение</w:t>
            </w:r>
            <w:proofErr w:type="spellEnd"/>
            <w:r w:rsidR="006A5BAE" w:rsidRPr="00FC176D">
              <w:rPr>
                <w:rFonts w:eastAsia="Times New Roman" w:cs="Times New Roman"/>
                <w:lang w:eastAsia="ru-RU" w:bidi="ar-SA"/>
              </w:rPr>
              <w:t xml:space="preserve"> ли</w:t>
            </w:r>
            <w:r w:rsidR="005B6971">
              <w:rPr>
                <w:rFonts w:eastAsia="Times New Roman" w:cs="Times New Roman"/>
                <w:lang w:eastAsia="ru-RU" w:bidi="ar-SA"/>
              </w:rPr>
              <w:t>квидации участника электронного</w:t>
            </w:r>
            <w:r w:rsidR="006A5BAE" w:rsidRPr="00FC176D">
              <w:rPr>
                <w:rFonts w:eastAsia="Times New Roman" w:cs="Times New Roman"/>
                <w:lang w:eastAsia="ru-RU" w:bidi="ar-SA"/>
              </w:rPr>
              <w:t xml:space="preserve">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6A5BAE" w:rsidRPr="00FC176D">
              <w:rPr>
                <w:rFonts w:eastAsia="Times New Roman" w:cs="Times New Roman"/>
                <w:lang w:eastAsia="ru-RU" w:bidi="ar-SA"/>
              </w:rPr>
              <w:t xml:space="preserve">) </w:t>
            </w:r>
            <w:proofErr w:type="spellStart"/>
            <w:r w:rsidR="006A5BAE" w:rsidRPr="00FC176D">
              <w:rPr>
                <w:rFonts w:eastAsia="Times New Roman" w:cs="Times New Roman"/>
                <w:lang w:eastAsia="ru-RU" w:bidi="ar-SA"/>
              </w:rPr>
              <w:t>неприостановление</w:t>
            </w:r>
            <w:proofErr w:type="spellEnd"/>
            <w:r w:rsidR="006A5BAE"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24" w:history="1">
              <w:r w:rsidR="006A5BAE" w:rsidRPr="00FC176D">
                <w:rPr>
                  <w:rFonts w:eastAsia="Times New Roman" w:cs="Times New Roman"/>
                  <w:lang w:eastAsia="ru-RU" w:bidi="ar-SA"/>
                </w:rPr>
                <w:t>Кодексом</w:t>
              </w:r>
            </w:hyperlink>
            <w:r w:rsidR="006A5BAE"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6A5BAE" w:rsidRPr="00FC176D">
              <w:rPr>
                <w:rFonts w:eastAsia="Times New Roman" w:cs="Times New Roman"/>
                <w:lang w:eastAsia="ru-RU" w:bidi="ar-SA"/>
              </w:rPr>
              <w:t xml:space="preserve">) отсутствие у участника электронного аукциона </w:t>
            </w:r>
            <w:r w:rsidR="006A5BAE" w:rsidRPr="00FC176D">
              <w:rPr>
                <w:rFonts w:eastAsia="Times New Roman" w:cs="Times New Roman"/>
                <w:lang w:eastAsia="ru-RU" w:bidi="ar-SA"/>
              </w:rPr>
              <w:lastRenderedPageBreak/>
              <w:t xml:space="preserve">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5"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6A5BAE" w:rsidRPr="00FC176D">
              <w:rPr>
                <w:rFonts w:eastAsia="Times New Roman" w:cs="Times New Roman"/>
                <w:lang w:eastAsia="ru-RU" w:bidi="ar-SA"/>
              </w:rPr>
              <w:t xml:space="preserve"> признании обязанности </w:t>
            </w:r>
            <w:proofErr w:type="gramStart"/>
            <w:r w:rsidR="006A5BAE" w:rsidRPr="00FC176D">
              <w:rPr>
                <w:rFonts w:eastAsia="Times New Roman" w:cs="Times New Roman"/>
                <w:lang w:eastAsia="ru-RU" w:bidi="ar-SA"/>
              </w:rPr>
              <w:t>заявителя</w:t>
            </w:r>
            <w:proofErr w:type="gramEnd"/>
            <w:r w:rsidR="006A5BAE"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26" w:history="1">
              <w:r w:rsidR="006A5BAE" w:rsidRPr="00FC176D">
                <w:rPr>
                  <w:rFonts w:eastAsia="Times New Roman" w:cs="Times New Roman"/>
                  <w:lang w:eastAsia="ru-RU" w:bidi="ar-SA"/>
                </w:rPr>
                <w:t>законодательством</w:t>
              </w:r>
            </w:hyperlink>
            <w:r w:rsidR="006A5BAE"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6A5BAE" w:rsidRPr="00FC176D">
              <w:rPr>
                <w:rFonts w:eastAsia="Times New Roman" w:cs="Times New Roman"/>
                <w:lang w:eastAsia="ru-RU" w:bidi="ar-SA"/>
              </w:rPr>
              <w:t>указанных</w:t>
            </w:r>
            <w:proofErr w:type="gramEnd"/>
            <w:r w:rsidR="006A5BAE"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6A5BAE"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6A5BAE"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6A5BAE"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6A5BAE" w:rsidRPr="00FC176D">
              <w:rPr>
                <w:rFonts w:eastAsia="Times New Roman" w:cs="Times New Roman"/>
                <w:lang w:eastAsia="ru-RU" w:bidi="ar-SA"/>
              </w:rPr>
              <w:t xml:space="preserve"> </w:t>
            </w:r>
            <w:proofErr w:type="gramStart"/>
            <w:r w:rsidR="006A5BAE" w:rsidRPr="00FC176D">
              <w:rPr>
                <w:rFonts w:eastAsia="Times New Roman" w:cs="Times New Roman"/>
                <w:lang w:eastAsia="ru-RU" w:bidi="ar-SA"/>
              </w:rPr>
              <w:t xml:space="preserve">или унитарного </w:t>
            </w:r>
            <w:r w:rsidR="006A5BAE" w:rsidRPr="00FC176D">
              <w:rPr>
                <w:rFonts w:eastAsia="Times New Roman" w:cs="Times New Roman"/>
                <w:lang w:eastAsia="ru-RU" w:bidi="ar-SA"/>
              </w:rPr>
              <w:lastRenderedPageBreak/>
              <w:t xml:space="preserve">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6A5BAE" w:rsidRPr="00FC176D">
              <w:rPr>
                <w:rFonts w:eastAsia="Times New Roman" w:cs="Times New Roman"/>
                <w:lang w:eastAsia="ru-RU" w:bidi="ar-SA"/>
              </w:rPr>
              <w:t>неполнородными</w:t>
            </w:r>
            <w:proofErr w:type="spellEnd"/>
            <w:r w:rsidR="006A5BAE"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6A5BAE"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2C672E"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6A5BAE"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674016">
        <w:trPr>
          <w:trHeight w:val="107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5B6971">
            <w:pPr>
              <w:keepNext/>
              <w:keepLines/>
              <w:widowControl/>
              <w:suppressAutoHyphens w:val="0"/>
              <w:spacing w:after="0" w:line="240" w:lineRule="auto"/>
              <w:ind w:left="-22" w:right="-195"/>
              <w:rPr>
                <w:rFonts w:eastAsia="Times New Roman" w:cs="Times New Roman"/>
                <w:lang w:eastAsia="ru-RU" w:bidi="ar-SA"/>
              </w:rPr>
            </w:pPr>
            <w:r w:rsidRPr="00FC176D">
              <w:rPr>
                <w:rFonts w:eastAsia="Times New Roman" w:cs="Times New Roman"/>
                <w:lang w:eastAsia="ru-RU" w:bidi="ar-SA"/>
              </w:rPr>
              <w:t>Дополнительные 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0900C6" w:rsidRDefault="007E7BEE" w:rsidP="006A010C">
            <w:pPr>
              <w:widowControl/>
              <w:suppressAutoHyphens w:val="0"/>
              <w:autoSpaceDE w:val="0"/>
              <w:autoSpaceDN w:val="0"/>
              <w:adjustRightInd w:val="0"/>
              <w:spacing w:after="0" w:line="240" w:lineRule="auto"/>
              <w:jc w:val="both"/>
              <w:rPr>
                <w:rFonts w:eastAsiaTheme="minorEastAsia" w:cs="Times New Roman"/>
                <w:lang w:eastAsia="ru-RU" w:bidi="ar-SA"/>
              </w:rPr>
            </w:pPr>
            <w:r w:rsidRPr="000F0155">
              <w:t xml:space="preserve">Не </w:t>
            </w:r>
            <w:proofErr w:type="gramStart"/>
            <w:r w:rsidRPr="000F0155">
              <w:t>установлены</w:t>
            </w:r>
            <w:proofErr w:type="gramEnd"/>
          </w:p>
        </w:tc>
      </w:tr>
      <w:tr w:rsidR="00CF41C3" w:rsidRPr="00FC176D" w:rsidTr="00CF41C3">
        <w:trPr>
          <w:trHeight w:val="133"/>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CF41C3" w:rsidRPr="00FC176D" w:rsidRDefault="00CF41C3" w:rsidP="00CF41C3">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tc>
        <w:tc>
          <w:tcPr>
            <w:tcW w:w="1304" w:type="pct"/>
            <w:tcBorders>
              <w:top w:val="single" w:sz="4" w:space="0" w:color="auto"/>
              <w:left w:val="single" w:sz="4" w:space="0" w:color="auto"/>
              <w:bottom w:val="single" w:sz="4" w:space="0" w:color="auto"/>
              <w:right w:val="single" w:sz="4" w:space="0" w:color="auto"/>
            </w:tcBorders>
          </w:tcPr>
          <w:p w:rsidR="00CF41C3" w:rsidRPr="00A63915" w:rsidRDefault="00CF41C3" w:rsidP="00CF41C3">
            <w:pPr>
              <w:keepNext/>
              <w:keepLines/>
              <w:widowControl/>
              <w:spacing w:after="0" w:line="240" w:lineRule="auto"/>
              <w:ind w:left="-22"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CF41C3" w:rsidRDefault="00F56B6D" w:rsidP="00CF41C3">
            <w:pPr>
              <w:widowControl/>
              <w:spacing w:after="0" w:line="240" w:lineRule="auto"/>
              <w:jc w:val="both"/>
              <w:rPr>
                <w:highlight w:val="yellow"/>
              </w:rPr>
            </w:pPr>
            <w:r w:rsidRPr="00F56B6D">
              <w:t xml:space="preserve">Не </w:t>
            </w:r>
            <w:proofErr w:type="gramStart"/>
            <w:r w:rsidRPr="00F56B6D">
              <w:t>установлены</w:t>
            </w:r>
            <w:proofErr w:type="gramEnd"/>
          </w:p>
        </w:tc>
      </w:tr>
      <w:tr w:rsidR="00CF41C3"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CF41C3" w:rsidRPr="00FC176D" w:rsidRDefault="00CF41C3" w:rsidP="00CF41C3">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CF41C3" w:rsidRPr="00EC3CE0" w:rsidRDefault="00CF41C3" w:rsidP="00CF41C3">
            <w:pPr>
              <w:keepNext/>
              <w:keepLines/>
              <w:autoSpaceDE w:val="0"/>
              <w:autoSpaceDN w:val="0"/>
              <w:adjustRightInd w:val="0"/>
              <w:spacing w:after="0" w:line="240" w:lineRule="auto"/>
              <w:ind w:left="-22"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CF41C3" w:rsidRDefault="00F56B6D" w:rsidP="001C128D">
            <w:pPr>
              <w:pStyle w:val="Web0"/>
              <w:keepNext/>
              <w:keepLines/>
              <w:spacing w:before="0" w:beforeAutospacing="0" w:after="0" w:afterAutospacing="0"/>
              <w:jc w:val="both"/>
              <w:rPr>
                <w:caps/>
              </w:rPr>
            </w:pPr>
            <w:r w:rsidRPr="00F56B6D">
              <w:t xml:space="preserve">Не </w:t>
            </w:r>
            <w:proofErr w:type="gramStart"/>
            <w:r w:rsidRPr="00F56B6D">
              <w:t>установлены</w:t>
            </w:r>
            <w:proofErr w:type="gramEnd"/>
          </w:p>
        </w:tc>
      </w:tr>
      <w:tr w:rsidR="00D91F28" w:rsidRPr="00FC176D" w:rsidTr="00674E71">
        <w:trPr>
          <w:trHeight w:val="98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5B6971">
            <w:pPr>
              <w:widowControl/>
              <w:spacing w:after="0" w:line="240" w:lineRule="auto"/>
              <w:ind w:left="-22"/>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w:t>
            </w:r>
            <w:r>
              <w:lastRenderedPageBreak/>
              <w:t>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rPr>
                <w:rFonts w:eastAsia="Times New Roman" w:cs="Times New Roman"/>
                <w:caps/>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tc>
      </w:tr>
      <w:tr w:rsidR="00D91F28" w:rsidRPr="00FC176D" w:rsidTr="00730864">
        <w:trPr>
          <w:trHeight w:val="27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r w:rsidR="003E3D4F">
              <w:rPr>
                <w:rFonts w:eastAsia="Times New Roman" w:cs="Times New Roman"/>
                <w:lang w:eastAsia="ru-RU" w:bidi="ar-SA"/>
              </w:rPr>
              <w:t xml:space="preserve"> </w:t>
            </w: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5B6971">
            <w:pPr>
              <w:pStyle w:val="Web0"/>
              <w:keepNext/>
              <w:keepLines/>
              <w:spacing w:before="0" w:beforeAutospacing="0" w:after="0" w:afterAutospacing="0"/>
              <w:ind w:left="-22"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0F0079" w:rsidRDefault="000F0079" w:rsidP="000F0079">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806AB9">
              <w:rPr>
                <w:rFonts w:eastAsia="Times New Roman" w:cs="Times New Roman"/>
                <w:b/>
                <w:lang w:eastAsia="ru-RU" w:bidi="ar-SA"/>
              </w:rPr>
              <w:t>часть заявки</w:t>
            </w:r>
            <w:r w:rsidRPr="001407AC">
              <w:rPr>
                <w:rFonts w:eastAsia="Times New Roman" w:cs="Times New Roman"/>
                <w:lang w:eastAsia="ru-RU" w:bidi="ar-SA"/>
              </w:rPr>
              <w:t xml:space="preserve">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587C56" w:rsidRPr="00587C56" w:rsidRDefault="00587C56" w:rsidP="00587C56">
            <w:pPr>
              <w:suppressAutoHyphens w:val="0"/>
              <w:autoSpaceDE w:val="0"/>
              <w:autoSpaceDN w:val="0"/>
              <w:adjustRightInd w:val="0"/>
              <w:spacing w:after="0" w:line="240" w:lineRule="auto"/>
              <w:jc w:val="both"/>
              <w:rPr>
                <w:rFonts w:eastAsia="Times New Roman" w:cs="Times New Roman"/>
                <w:lang w:eastAsia="ru-RU" w:bidi="ar-SA"/>
              </w:rPr>
            </w:pPr>
            <w:proofErr w:type="gramStart"/>
            <w:r w:rsidRPr="002C672E">
              <w:rPr>
                <w:rFonts w:eastAsia="Times New Roman" w:cs="Times New Roman"/>
                <w:lang w:eastAsia="ru-RU" w:bidi="ar-SA"/>
              </w:rP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страны происхождения товара, либо согласие участника 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w:t>
            </w:r>
            <w:proofErr w:type="gramEnd"/>
            <w:r w:rsidRPr="002C672E">
              <w:rPr>
                <w:rFonts w:eastAsia="Times New Roman" w:cs="Times New Roman"/>
                <w:lang w:eastAsia="ru-RU" w:bidi="ar-SA"/>
              </w:rPr>
              <w:t xml:space="preserve"> </w:t>
            </w:r>
            <w:proofErr w:type="gramStart"/>
            <w:r w:rsidRPr="002C672E">
              <w:rPr>
                <w:rFonts w:eastAsia="Times New Roman" w:cs="Times New Roman"/>
                <w:lang w:eastAsia="ru-RU" w:bidi="ar-SA"/>
              </w:rPr>
              <w:t>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FB7E17" w:rsidRPr="00BA272C" w:rsidRDefault="00587C56" w:rsidP="00BA272C">
            <w:pPr>
              <w:suppressAutoHyphens w:val="0"/>
              <w:autoSpaceDE w:val="0"/>
              <w:autoSpaceDN w:val="0"/>
              <w:adjustRightInd w:val="0"/>
              <w:spacing w:after="0" w:line="240" w:lineRule="auto"/>
              <w:jc w:val="both"/>
              <w:rPr>
                <w:rFonts w:cs="Times New Roman"/>
              </w:rPr>
            </w:pPr>
            <w:proofErr w:type="gramStart"/>
            <w:r w:rsidRPr="00587C56">
              <w:rPr>
                <w:rFonts w:eastAsia="Times New Roman" w:cs="Times New Roman"/>
                <w:lang w:eastAsia="ru-RU" w:bidi="ar-SA"/>
              </w:rPr>
              <w:t xml:space="preserve">б) </w:t>
            </w:r>
            <w:r w:rsidR="00FB7E17" w:rsidRPr="00FB7E17">
              <w:rPr>
                <w:rFonts w:cs="Times New Roman"/>
              </w:rPr>
              <w:t xml:space="preserve">согласие, </w:t>
            </w:r>
            <w:r w:rsidR="005E5DE8">
              <w:rPr>
                <w:rFonts w:eastAsiaTheme="minorEastAsia" w:cs="Times New Roman"/>
                <w:lang w:eastAsia="ru-RU" w:bidi="ar-SA"/>
              </w:rPr>
              <w:t>участника такого аукциона на выполнение работ на условиях,</w:t>
            </w:r>
            <w:r w:rsidR="005E5DE8" w:rsidRPr="001F220F">
              <w:t xml:space="preserve"> предусмотренных документацией об электронном аукционе</w:t>
            </w:r>
            <w:r w:rsidR="00FB7E17" w:rsidRPr="00FB7E17">
              <w:rPr>
                <w:rFonts w:cs="Times New Roman"/>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w:t>
            </w:r>
            <w:proofErr w:type="gramEnd"/>
            <w:r w:rsidR="00FB7E17" w:rsidRPr="00FB7E17">
              <w:rPr>
                <w:rFonts w:cs="Times New Roman"/>
              </w:rPr>
              <w:t xml:space="preserve"> товара.</w:t>
            </w:r>
          </w:p>
          <w:p w:rsidR="000F0079" w:rsidRPr="00574671" w:rsidRDefault="00FB7E17" w:rsidP="00FB7E17">
            <w:pPr>
              <w:widowControl/>
              <w:spacing w:after="0" w:line="240" w:lineRule="auto"/>
              <w:jc w:val="both"/>
              <w:rPr>
                <w:sz w:val="22"/>
                <w:szCs w:val="22"/>
              </w:rPr>
            </w:pPr>
            <w:r w:rsidRPr="005B6971">
              <w:rPr>
                <w:b/>
                <w:i/>
              </w:rPr>
              <w:t xml:space="preserve"> </w:t>
            </w:r>
            <w:r w:rsidR="000F0079" w:rsidRPr="005B6971">
              <w:rPr>
                <w:b/>
                <w:i/>
              </w:rPr>
              <w:t>Примечание</w:t>
            </w:r>
            <w:r w:rsidR="005B6971">
              <w:rPr>
                <w:b/>
                <w:i/>
              </w:rPr>
              <w:t>.</w:t>
            </w:r>
            <w:r w:rsidR="000F0079" w:rsidRPr="004E3CD6">
              <w:rPr>
                <w:i/>
              </w:rPr>
              <w:t xml:space="preserve"> </w:t>
            </w:r>
            <w:r w:rsidR="005B6971" w:rsidRPr="00574671">
              <w:rPr>
                <w:i/>
                <w:sz w:val="22"/>
                <w:szCs w:val="22"/>
              </w:rPr>
              <w:t>П</w:t>
            </w:r>
            <w:r w:rsidR="000F0079" w:rsidRPr="00574671">
              <w:rPr>
                <w:i/>
                <w:sz w:val="22"/>
                <w:szCs w:val="22"/>
              </w:rPr>
              <w:t xml:space="preserve">ервую часть заявки рекомендуется </w:t>
            </w:r>
            <w:r w:rsidR="000F0079" w:rsidRPr="00574671">
              <w:rPr>
                <w:i/>
                <w:sz w:val="22"/>
                <w:szCs w:val="22"/>
              </w:rPr>
              <w:lastRenderedPageBreak/>
              <w:t xml:space="preserve">представить по Форме № 1 раздела 1.4 части </w:t>
            </w:r>
            <w:r w:rsidR="000F0079" w:rsidRPr="00574671">
              <w:rPr>
                <w:i/>
                <w:sz w:val="22"/>
                <w:szCs w:val="22"/>
                <w:lang w:val="en-US"/>
              </w:rPr>
              <w:t>I</w:t>
            </w:r>
            <w:r w:rsidR="000F0079" w:rsidRPr="00574671">
              <w:rPr>
                <w:i/>
                <w:sz w:val="22"/>
                <w:szCs w:val="22"/>
              </w:rPr>
              <w:t xml:space="preserve"> «Электронный аукцион» документации об электронном аукционе.</w:t>
            </w:r>
          </w:p>
          <w:p w:rsidR="00D91F28" w:rsidRPr="003C1545" w:rsidRDefault="00D91F28" w:rsidP="0019730D">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D91F28" w:rsidRDefault="00D91F28" w:rsidP="00574671">
            <w:pPr>
              <w:spacing w:after="0" w:line="240" w:lineRule="atLeast"/>
              <w:jc w:val="both"/>
              <w:rPr>
                <w:rFonts w:eastAsia="Times New Roman" w:cs="Times New Roman"/>
                <w:lang w:eastAsia="ru-RU" w:bidi="ar-SA"/>
              </w:rPr>
            </w:pPr>
            <w:r>
              <w:t xml:space="preserve">1.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5E5DE8" w:rsidRPr="00C33495" w:rsidRDefault="005E5DE8" w:rsidP="00574671">
            <w:pPr>
              <w:keepNext/>
              <w:keepLines/>
              <w:widowControl/>
              <w:spacing w:after="0" w:line="240" w:lineRule="atLeast"/>
              <w:jc w:val="both"/>
              <w:rPr>
                <w:i/>
                <w:sz w:val="22"/>
                <w:szCs w:val="22"/>
              </w:rPr>
            </w:pPr>
            <w:r w:rsidRPr="00C33495">
              <w:rPr>
                <w:i/>
                <w:sz w:val="22"/>
                <w:szCs w:val="22"/>
              </w:rPr>
              <w:t xml:space="preserve">Примечание: указанные сведения рекомендуется предоставить в виде анкеты участника электронного аукциона (Форма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
          <w:p w:rsidR="00B81DC3" w:rsidRDefault="002C672E" w:rsidP="00574671">
            <w:pPr>
              <w:keepNext/>
              <w:keepLines/>
              <w:spacing w:after="0" w:line="240" w:lineRule="atLeast"/>
              <w:jc w:val="both"/>
              <w:rPr>
                <w:rFonts w:eastAsia="Calibri"/>
                <w:lang w:eastAsia="en-US"/>
              </w:rPr>
            </w:pPr>
            <w:r>
              <w:rPr>
                <w:rFonts w:eastAsia="Times New Roman" w:cs="Times New Roman"/>
                <w:lang w:eastAsia="ru-RU" w:bidi="ar-SA"/>
              </w:rPr>
              <w:t>2</w:t>
            </w:r>
            <w:r w:rsidR="003975D8" w:rsidRPr="00674016">
              <w:rPr>
                <w:rFonts w:eastAsia="Times New Roman" w:cs="Times New Roman"/>
                <w:lang w:eastAsia="ru-RU" w:bidi="ar-SA"/>
              </w:rPr>
              <w:t xml:space="preserve">. </w:t>
            </w:r>
            <w:r w:rsidR="002537DC" w:rsidRPr="007B6013">
              <w:t>Декларация о соответствии участника такого аукциона требованиям, установленным пунктами 3-5, 7, 9 части 1 статьи 31</w:t>
            </w:r>
            <w:r w:rsidR="002537DC" w:rsidRPr="007B6013">
              <w:rPr>
                <w:rFonts w:eastAsia="Calibri"/>
                <w:color w:val="000000"/>
                <w:lang w:eastAsia="en-US"/>
              </w:rPr>
              <w:t xml:space="preserve"> Закона № 44-ФЗ </w:t>
            </w:r>
            <w:r w:rsidR="002537DC">
              <w:rPr>
                <w:rFonts w:eastAsia="Calibri"/>
                <w:color w:val="000000"/>
                <w:lang w:eastAsia="en-US"/>
              </w:rPr>
              <w:t xml:space="preserve">(подпункты </w:t>
            </w:r>
            <w:r>
              <w:rPr>
                <w:rFonts w:eastAsia="Calibri"/>
                <w:color w:val="000000"/>
                <w:lang w:eastAsia="en-US"/>
              </w:rPr>
              <w:t>1</w:t>
            </w:r>
            <w:r w:rsidR="002537DC">
              <w:rPr>
                <w:rFonts w:eastAsia="Calibri"/>
                <w:color w:val="000000"/>
                <w:lang w:eastAsia="en-US"/>
              </w:rPr>
              <w:t>-</w:t>
            </w:r>
            <w:r>
              <w:rPr>
                <w:rFonts w:eastAsia="Calibri"/>
                <w:color w:val="000000"/>
                <w:lang w:eastAsia="en-US"/>
              </w:rPr>
              <w:t>5</w:t>
            </w:r>
            <w:r w:rsidR="002537DC" w:rsidRPr="007B6013">
              <w:rPr>
                <w:rFonts w:eastAsia="Calibri"/>
                <w:color w:val="000000"/>
                <w:lang w:eastAsia="en-US"/>
              </w:rPr>
              <w:t xml:space="preserve"> пункта 18 раздела 1.3 «Информационная карта</w:t>
            </w:r>
            <w:r w:rsidR="002537DC">
              <w:rPr>
                <w:rFonts w:eastAsia="Calibri"/>
                <w:color w:val="000000"/>
                <w:lang w:eastAsia="en-US"/>
              </w:rPr>
              <w:t xml:space="preserve"> электронного аукциона»</w:t>
            </w:r>
            <w:r w:rsidR="002537DC" w:rsidRPr="004E3CD6">
              <w:rPr>
                <w:i/>
              </w:rPr>
              <w:t xml:space="preserve"> </w:t>
            </w:r>
            <w:r w:rsidR="002537DC" w:rsidRPr="00C437DD">
              <w:t xml:space="preserve">части </w:t>
            </w:r>
            <w:r w:rsidR="002537DC" w:rsidRPr="00C437DD">
              <w:rPr>
                <w:lang w:val="en-US"/>
              </w:rPr>
              <w:t>I</w:t>
            </w:r>
            <w:r w:rsidR="002537DC" w:rsidRPr="00C437DD">
              <w:t xml:space="preserve"> «Электронный аукцион» документации об электронном аукционе</w:t>
            </w:r>
            <w:r w:rsidR="004E5C8C">
              <w:t>)</w:t>
            </w:r>
            <w:r w:rsidR="00C8649E">
              <w:t>.</w:t>
            </w:r>
          </w:p>
          <w:p w:rsidR="002537DC" w:rsidRPr="00C33495" w:rsidRDefault="002537DC" w:rsidP="00574671">
            <w:pPr>
              <w:keepNext/>
              <w:keepLines/>
              <w:widowControl/>
              <w:spacing w:after="0" w:line="240" w:lineRule="atLeast"/>
              <w:jc w:val="both"/>
              <w:rPr>
                <w:i/>
                <w:sz w:val="22"/>
                <w:szCs w:val="22"/>
              </w:rPr>
            </w:pPr>
            <w:proofErr w:type="gramStart"/>
            <w:r w:rsidRPr="00C33495">
              <w:rPr>
                <w:i/>
                <w:sz w:val="22"/>
                <w:szCs w:val="22"/>
              </w:rPr>
              <w:t xml:space="preserve">Примечание: рекомендуется представить по Форме № 2 раздела 1.4 части </w:t>
            </w:r>
            <w:r w:rsidRPr="00C33495">
              <w:rPr>
                <w:i/>
                <w:sz w:val="22"/>
                <w:szCs w:val="22"/>
                <w:lang w:val="en-US"/>
              </w:rPr>
              <w:t>I</w:t>
            </w:r>
            <w:r w:rsidRPr="00C33495">
              <w:rPr>
                <w:i/>
                <w:sz w:val="22"/>
                <w:szCs w:val="22"/>
              </w:rPr>
              <w:t xml:space="preserve"> «Электронный аукцион» документации об электронном аукционе).</w:t>
            </w:r>
            <w:proofErr w:type="gramEnd"/>
          </w:p>
          <w:p w:rsidR="00D91F28" w:rsidRPr="00FC176D" w:rsidRDefault="002C672E" w:rsidP="00C33495">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3</w:t>
            </w:r>
            <w:r w:rsidR="00D91F28" w:rsidRPr="007428B5">
              <w:rPr>
                <w:rFonts w:eastAsia="Times New Roman" w:cs="Times New Roman"/>
                <w:lang w:eastAsia="ru-RU" w:bidi="ar-SA"/>
              </w:rPr>
              <w:t xml:space="preserve">. </w:t>
            </w:r>
            <w:proofErr w:type="gramStart"/>
            <w:r w:rsidR="00D91F28"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D91F28"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3E3D4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4.1 </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Подача заявок на участие в электронном аукционе </w:t>
            </w:r>
            <w:r w:rsidRPr="00FC176D">
              <w:rPr>
                <w:rFonts w:eastAsia="Times New Roman" w:cs="Times New Roman"/>
                <w:lang w:eastAsia="ru-RU" w:bidi="ar-SA"/>
              </w:rPr>
              <w:lastRenderedPageBreak/>
              <w:t>осуществляется только лицами, получившими аккредитацию на электронной площадке.</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24</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983519"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5</w:t>
            </w:r>
            <w:r w:rsidR="002C221F" w:rsidRPr="00FB1DA5">
              <w:rPr>
                <w:rFonts w:eastAsia="Times New Roman" w:cs="Times New Roman"/>
                <w:lang w:eastAsia="ru-RU" w:bidi="ar-SA"/>
              </w:rPr>
              <w:t xml:space="preserve"> </w:t>
            </w:r>
            <w:r w:rsidR="00D91F28" w:rsidRPr="00FB1DA5">
              <w:rPr>
                <w:rFonts w:eastAsia="Times New Roman" w:cs="Times New Roman"/>
                <w:lang w:eastAsia="ru-RU" w:bidi="ar-SA"/>
              </w:rPr>
              <w:t>% начальной (максимальной) цены контракта.</w:t>
            </w:r>
          </w:p>
          <w:p w:rsidR="00D91F28" w:rsidRPr="005B6971"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5B6971">
              <w:rPr>
                <w:rFonts w:eastAsia="Times New Roman" w:cs="Times New Roman"/>
                <w:b/>
                <w:i/>
                <w:lang w:eastAsia="ru-RU" w:bidi="ar-SA"/>
              </w:rPr>
              <w:t>Примечание</w:t>
            </w:r>
            <w:r w:rsidR="005B6971" w:rsidRPr="005B6971">
              <w:rPr>
                <w:rFonts w:eastAsia="Times New Roman" w:cs="Times New Roman"/>
                <w:b/>
                <w:i/>
                <w:lang w:eastAsia="ru-RU" w:bidi="ar-SA"/>
              </w:rPr>
              <w:t>.</w:t>
            </w:r>
            <w:r w:rsidRPr="005B6971">
              <w:rPr>
                <w:rFonts w:eastAsia="Times New Roman" w:cs="Times New Roman"/>
                <w:i/>
                <w:lang w:eastAsia="ru-RU" w:bidi="ar-SA"/>
              </w:rPr>
              <w:t xml:space="preserve"> </w:t>
            </w:r>
            <w:proofErr w:type="gramStart"/>
            <w:r w:rsidRPr="00C33495">
              <w:rPr>
                <w:rFonts w:eastAsia="Times New Roman" w:cs="Times New Roman"/>
                <w:i/>
                <w:sz w:val="22"/>
                <w:szCs w:val="22"/>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w:t>
            </w:r>
            <w:r w:rsidR="005B6971" w:rsidRPr="00C33495">
              <w:rPr>
                <w:rFonts w:eastAsia="Times New Roman" w:cs="Times New Roman"/>
                <w:i/>
                <w:sz w:val="22"/>
                <w:szCs w:val="22"/>
                <w:lang w:eastAsia="ru-RU" w:bidi="ar-SA"/>
              </w:rPr>
              <w:t>тренный настоящей документацией</w:t>
            </w:r>
            <w:proofErr w:type="gramEnd"/>
          </w:p>
        </w:tc>
      </w:tr>
      <w:tr w:rsidR="00D91F28" w:rsidRPr="00FC176D" w:rsidTr="003106A5">
        <w:trPr>
          <w:trHeight w:val="1125"/>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84F2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w:t>
            </w:r>
            <w:r w:rsidR="00636531">
              <w:rPr>
                <w:rFonts w:eastAsia="Times New Roman" w:cs="Times New Roman"/>
                <w:lang w:eastAsia="ru-RU" w:bidi="ar-SA"/>
              </w:rPr>
              <w:t xml:space="preserve">о предоставления разъяснений: </w:t>
            </w:r>
            <w:r w:rsidR="006C3AC4">
              <w:rPr>
                <w:rFonts w:eastAsia="Times New Roman" w:cs="Times New Roman"/>
                <w:lang w:eastAsia="ru-RU" w:bidi="ar-SA"/>
              </w:rPr>
              <w:t>29.05.2015</w:t>
            </w:r>
          </w:p>
          <w:p w:rsidR="00D91F28" w:rsidRDefault="00D91F28" w:rsidP="00D03033">
            <w:pPr>
              <w:keepNext/>
              <w:keepLines/>
              <w:widowControl/>
              <w:suppressAutoHyphens w:val="0"/>
              <w:autoSpaceDE w:val="0"/>
              <w:autoSpaceDN w:val="0"/>
              <w:adjustRightInd w:val="0"/>
              <w:spacing w:after="0" w:line="240" w:lineRule="auto"/>
              <w:ind w:right="-109"/>
              <w:jc w:val="both"/>
              <w:rPr>
                <w:rFonts w:eastAsia="Times New Roman" w:cs="Times New Roman"/>
                <w:lang w:eastAsia="ru-RU" w:bidi="ar-SA"/>
              </w:rPr>
            </w:pPr>
            <w:r w:rsidRPr="0053278B">
              <w:rPr>
                <w:rFonts w:eastAsia="Times New Roman" w:cs="Times New Roman"/>
                <w:lang w:eastAsia="ru-RU" w:bidi="ar-SA"/>
              </w:rPr>
              <w:t xml:space="preserve">Окончание предоставления разъяснений: </w:t>
            </w:r>
            <w:r w:rsidR="003A2C7C">
              <w:rPr>
                <w:rFonts w:eastAsia="Times New Roman" w:cs="Times New Roman"/>
                <w:lang w:eastAsia="ru-RU" w:bidi="ar-SA"/>
              </w:rPr>
              <w:t>22</w:t>
            </w:r>
            <w:r w:rsidR="006C3AC4">
              <w:rPr>
                <w:rFonts w:eastAsia="Times New Roman" w:cs="Times New Roman"/>
                <w:lang w:eastAsia="ru-RU" w:bidi="ar-SA"/>
              </w:rPr>
              <w:t>.06.2015</w:t>
            </w:r>
          </w:p>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5B6971">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w:t>
            </w:r>
            <w:r w:rsidR="005B6971" w:rsidRPr="00574671">
              <w:rPr>
                <w:rFonts w:eastAsia="Times New Roman" w:cs="Times New Roman"/>
                <w:i/>
                <w:sz w:val="22"/>
                <w:szCs w:val="22"/>
                <w:lang w:eastAsia="ru-RU" w:bidi="ar-SA"/>
              </w:rPr>
              <w:t>З</w:t>
            </w:r>
            <w:r w:rsidRPr="00574671">
              <w:rPr>
                <w:rFonts w:eastAsia="Times New Roman" w:cs="Times New Roman"/>
                <w:i/>
                <w:sz w:val="22"/>
                <w:szCs w:val="22"/>
                <w:lang w:eastAsia="ru-RU" w:bidi="ar-SA"/>
              </w:rPr>
              <w:t xml:space="preserve">апрос о даче разъяснений положений документации об электронном аукционе рекомендуется </w:t>
            </w:r>
            <w:r w:rsidRPr="00574671">
              <w:rPr>
                <w:rFonts w:eastAsia="Times New Roman" w:cs="Times New Roman"/>
                <w:i/>
                <w:sz w:val="22"/>
                <w:szCs w:val="22"/>
                <w:lang w:eastAsia="ru-RU" w:bidi="ar-SA"/>
              </w:rPr>
              <w:lastRenderedPageBreak/>
              <w:t xml:space="preserve">представить  по Форме № 3 раздела 1.4 «Рекомендуемые формы и документы для заполнения участниками электронного аукциона» части </w:t>
            </w:r>
            <w:r w:rsidRPr="00574671">
              <w:rPr>
                <w:rFonts w:eastAsia="Times New Roman" w:cs="Times New Roman"/>
                <w:i/>
                <w:sz w:val="22"/>
                <w:szCs w:val="22"/>
                <w:lang w:val="en-US" w:eastAsia="ru-RU" w:bidi="ar-SA"/>
              </w:rPr>
              <w:t>I</w:t>
            </w:r>
            <w:r w:rsidRPr="00574671">
              <w:rPr>
                <w:rFonts w:eastAsia="Times New Roman" w:cs="Times New Roman"/>
                <w:i/>
                <w:sz w:val="22"/>
                <w:szCs w:val="22"/>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A717E3" w:rsidRDefault="003A2C7C" w:rsidP="006C3AC4">
            <w:pPr>
              <w:keepNext/>
              <w:keepLines/>
              <w:widowControl/>
              <w:suppressAutoHyphens w:val="0"/>
              <w:spacing w:after="0" w:line="240" w:lineRule="auto"/>
              <w:jc w:val="both"/>
              <w:rPr>
                <w:rFonts w:eastAsia="Times New Roman" w:cs="Times New Roman"/>
                <w:bCs/>
                <w:color w:val="000000"/>
                <w:highlight w:val="yellow"/>
                <w:lang w:eastAsia="ru-RU" w:bidi="ar-SA"/>
              </w:rPr>
            </w:pPr>
            <w:r>
              <w:rPr>
                <w:rFonts w:eastAsia="Times New Roman" w:cs="Times New Roman"/>
                <w:lang w:eastAsia="ru-RU" w:bidi="ar-SA"/>
              </w:rPr>
              <w:t xml:space="preserve">26.06.2015 </w:t>
            </w:r>
            <w:r w:rsidR="00D91F28" w:rsidRPr="0053278B">
              <w:rPr>
                <w:rFonts w:eastAsia="Times New Roman" w:cs="Times New Roman"/>
                <w:lang w:eastAsia="ru-RU" w:bidi="ar-SA"/>
              </w:rPr>
              <w:t>до 08-00</w:t>
            </w:r>
          </w:p>
        </w:tc>
      </w:tr>
      <w:tr w:rsidR="00D91F28" w:rsidRPr="00FC176D" w:rsidTr="006E629E">
        <w:trPr>
          <w:trHeight w:val="92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3A2C7C" w:rsidRDefault="003A2C7C" w:rsidP="00754F6C">
            <w:pPr>
              <w:keepNext/>
              <w:keepLines/>
              <w:widowControl/>
              <w:suppressAutoHyphens w:val="0"/>
              <w:spacing w:after="0" w:line="240" w:lineRule="auto"/>
              <w:rPr>
                <w:rFonts w:eastAsia="Times New Roman" w:cs="Times New Roman"/>
                <w:lang w:eastAsia="ru-RU" w:bidi="ar-SA"/>
              </w:rPr>
            </w:pPr>
            <w:r w:rsidRPr="003A2C7C">
              <w:rPr>
                <w:rFonts w:eastAsia="Times New Roman" w:cs="Times New Roman"/>
                <w:lang w:eastAsia="ru-RU" w:bidi="ar-SA"/>
              </w:rPr>
              <w:t>02.07.2015</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spacing w:after="0" w:line="240" w:lineRule="auto"/>
              <w:ind w:left="-22"/>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3A2C7C" w:rsidRDefault="003A2C7C" w:rsidP="00754F6C">
            <w:pPr>
              <w:keepNext/>
              <w:keepLines/>
              <w:widowControl/>
              <w:suppressAutoHyphens w:val="0"/>
              <w:spacing w:after="0" w:line="240" w:lineRule="auto"/>
              <w:rPr>
                <w:rFonts w:eastAsia="Times New Roman" w:cs="Times New Roman"/>
                <w:lang w:eastAsia="ru-RU" w:bidi="ar-SA"/>
              </w:rPr>
            </w:pPr>
            <w:r w:rsidRPr="003A2C7C">
              <w:rPr>
                <w:rFonts w:eastAsia="Times New Roman" w:cs="Times New Roman"/>
                <w:lang w:eastAsia="ru-RU" w:bidi="ar-SA"/>
              </w:rPr>
              <w:t>06.07.2015</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3E3D4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5B6971">
            <w:pPr>
              <w:keepNext/>
              <w:keepLines/>
              <w:widowControl/>
              <w:suppressAutoHyphens w:val="0"/>
              <w:autoSpaceDE w:val="0"/>
              <w:autoSpaceDN w:val="0"/>
              <w:adjustRightInd w:val="0"/>
              <w:spacing w:after="0" w:line="240" w:lineRule="auto"/>
              <w:ind w:left="-22"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BA38D5" w:rsidRDefault="00F56B6D" w:rsidP="0044586D">
            <w:pPr>
              <w:keepNext/>
              <w:keepLines/>
              <w:widowControl/>
              <w:suppressAutoHyphens w:val="0"/>
              <w:spacing w:after="0" w:line="240" w:lineRule="auto"/>
              <w:jc w:val="both"/>
              <w:outlineLvl w:val="3"/>
              <w:rPr>
                <w:rFonts w:eastAsia="Times New Roman" w:cs="Times New Roman"/>
                <w:lang w:eastAsia="ru-RU" w:bidi="ar-SA"/>
              </w:rPr>
            </w:pPr>
            <w:r w:rsidRPr="00FB1DA5">
              <w:rPr>
                <w:rFonts w:eastAsia="Times New Roman" w:cs="Times New Roman"/>
                <w:lang w:eastAsia="ru-RU" w:bidi="ar-SA"/>
              </w:rPr>
              <w:t>3</w:t>
            </w:r>
            <w:r w:rsidR="0044586D" w:rsidRPr="00FB1DA5">
              <w:rPr>
                <w:rFonts w:eastAsia="Times New Roman" w:cs="Times New Roman"/>
                <w:lang w:eastAsia="ru-RU" w:bidi="ar-SA"/>
              </w:rPr>
              <w:t>0</w:t>
            </w:r>
            <w:r w:rsidR="00257432" w:rsidRPr="00FB1DA5">
              <w:rPr>
                <w:rFonts w:eastAsia="Times New Roman" w:cs="Times New Roman"/>
                <w:lang w:eastAsia="ru-RU" w:bidi="ar-SA"/>
              </w:rPr>
              <w:t xml:space="preserve"> </w:t>
            </w:r>
            <w:r w:rsidR="00D91F28" w:rsidRPr="00FB1DA5">
              <w:rPr>
                <w:rFonts w:eastAsia="Times New Roman" w:cs="Times New Roman"/>
                <w:lang w:eastAsia="ru-RU" w:bidi="ar-SA"/>
              </w:rPr>
              <w:t>% начальной (максимальной) цены контракта</w:t>
            </w:r>
            <w:r w:rsidR="0044586D" w:rsidRPr="00FB1DA5">
              <w:rPr>
                <w:rFonts w:eastAsia="Times New Roman" w:cs="Times New Roman"/>
                <w:lang w:eastAsia="ru-RU" w:bidi="ar-SA"/>
              </w:rPr>
              <w:t xml:space="preserve">, </w:t>
            </w:r>
            <w:r w:rsidR="00D91F28" w:rsidRPr="00FB1DA5">
              <w:t>в случаях, указанных в статье 37 Закона 44-ФЗ,</w:t>
            </w:r>
            <w:r w:rsidR="00D91F28" w:rsidRPr="00FB1DA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Финансово-казначейское управление Адм</w:t>
            </w:r>
            <w:r w:rsidR="009228A6">
              <w:rPr>
                <w:rFonts w:eastAsia="Times New Roman" w:cs="Times New Roman"/>
                <w:lang w:eastAsia="ru-RU" w:bidi="ar-SA"/>
              </w:rPr>
              <w:t>инистрации города Иванова (</w:t>
            </w:r>
            <w:r w:rsidR="00950ABE">
              <w:t>Управление жилищно-коммунального хозяйства</w:t>
            </w:r>
            <w:r w:rsidR="00950ABE">
              <w:rPr>
                <w:rFonts w:eastAsia="Times New Roman"/>
              </w:rPr>
              <w:t xml:space="preserve"> Администрации города Иванова</w:t>
            </w:r>
            <w:r w:rsidRPr="002C672E">
              <w:rPr>
                <w:rFonts w:eastAsia="Times New Roman" w:cs="Times New Roman"/>
                <w:lang w:eastAsia="ru-RU" w:bidi="ar-SA"/>
              </w:rPr>
              <w:t>)</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ИНН 3728013473  КПП  370201001</w:t>
            </w:r>
            <w:r w:rsidRPr="002C672E">
              <w:rPr>
                <w:rFonts w:eastAsia="Times New Roman" w:cs="Times New Roman"/>
                <w:lang w:eastAsia="ru-RU" w:bidi="ar-SA"/>
              </w:rPr>
              <w:tab/>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r w:rsidRPr="002C672E">
              <w:rPr>
                <w:rFonts w:eastAsia="Times New Roman" w:cs="Times New Roman"/>
                <w:lang w:eastAsia="ru-RU" w:bidi="ar-SA"/>
              </w:rPr>
              <w:t>ОГРН 1023700560740</w:t>
            </w:r>
          </w:p>
          <w:p w:rsidR="008D4546" w:rsidRPr="002C672E" w:rsidRDefault="008D4546" w:rsidP="008D4546">
            <w:pPr>
              <w:suppressAutoHyphens w:val="0"/>
              <w:autoSpaceDE w:val="0"/>
              <w:autoSpaceDN w:val="0"/>
              <w:adjustRightInd w:val="0"/>
              <w:spacing w:after="0" w:line="240" w:lineRule="atLeast"/>
              <w:rPr>
                <w:rFonts w:eastAsia="Times New Roman" w:cs="Times New Roman"/>
                <w:lang w:eastAsia="ru-RU" w:bidi="ar-SA"/>
              </w:rPr>
            </w:pPr>
            <w:proofErr w:type="gramStart"/>
            <w:r w:rsidRPr="002C672E">
              <w:rPr>
                <w:rFonts w:eastAsia="Times New Roman" w:cs="Times New Roman"/>
                <w:lang w:eastAsia="ru-RU" w:bidi="ar-SA"/>
              </w:rPr>
              <w:t>р</w:t>
            </w:r>
            <w:proofErr w:type="gramEnd"/>
            <w:r w:rsidRPr="002C672E">
              <w:rPr>
                <w:rFonts w:eastAsia="Times New Roman" w:cs="Times New Roman"/>
                <w:lang w:eastAsia="ru-RU" w:bidi="ar-SA"/>
              </w:rPr>
              <w:t>/с 40302810000005000036 ОТДЕЛЕНИЕ ИВАНОВО г.</w:t>
            </w:r>
            <w:r w:rsidR="00001123" w:rsidRPr="002C672E">
              <w:rPr>
                <w:rFonts w:eastAsia="Times New Roman" w:cs="Times New Roman"/>
                <w:lang w:eastAsia="ru-RU" w:bidi="ar-SA"/>
              </w:rPr>
              <w:t xml:space="preserve"> </w:t>
            </w:r>
            <w:r w:rsidRPr="002C672E">
              <w:rPr>
                <w:rFonts w:eastAsia="Times New Roman" w:cs="Times New Roman"/>
                <w:lang w:eastAsia="ru-RU" w:bidi="ar-SA"/>
              </w:rPr>
              <w:t>Иваново БИК 042406001</w:t>
            </w:r>
          </w:p>
          <w:p w:rsidR="004B26B7" w:rsidRPr="004B26B7" w:rsidRDefault="009228A6" w:rsidP="008D4546">
            <w:pPr>
              <w:widowControl/>
              <w:suppressAutoHyphens w:val="0"/>
              <w:spacing w:after="0" w:line="240" w:lineRule="auto"/>
              <w:rPr>
                <w:rFonts w:eastAsia="Times New Roman" w:cs="Times New Roman"/>
                <w:lang w:eastAsia="ru-RU" w:bidi="ar-SA"/>
              </w:rPr>
            </w:pPr>
            <w:proofErr w:type="gramStart"/>
            <w:r>
              <w:rPr>
                <w:rFonts w:eastAsia="Times New Roman"/>
              </w:rPr>
              <w:t>л</w:t>
            </w:r>
            <w:proofErr w:type="gramEnd"/>
            <w:r>
              <w:rPr>
                <w:rFonts w:eastAsia="Times New Roman"/>
              </w:rPr>
              <w:t>/c 019992910</w:t>
            </w:r>
          </w:p>
        </w:tc>
      </w:tr>
      <w:tr w:rsidR="00D91F28" w:rsidRPr="00FC176D" w:rsidTr="006E629E">
        <w:trPr>
          <w:trHeight w:val="271"/>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p w:rsidR="000E3792" w:rsidRPr="000E3792" w:rsidRDefault="000E3792" w:rsidP="00C12A2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0E3792">
              <w:rPr>
                <w:color w:val="000000"/>
              </w:rPr>
              <w:t>В случае</w:t>
            </w:r>
            <w:proofErr w:type="gramStart"/>
            <w:r w:rsidRPr="000E3792">
              <w:rPr>
                <w:color w:val="000000"/>
              </w:rPr>
              <w:t>,</w:t>
            </w:r>
            <w:proofErr w:type="gramEnd"/>
            <w:r w:rsidRPr="000E3792">
              <w:rPr>
                <w:color w:val="000000"/>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r w:rsidR="00C12A2F">
              <w:rPr>
                <w:color w:val="000000"/>
              </w:rPr>
              <w:t>.</w:t>
            </w:r>
          </w:p>
        </w:tc>
      </w:tr>
      <w:tr w:rsidR="00D91F28" w:rsidRPr="00FC176D" w:rsidTr="00674E71">
        <w:trPr>
          <w:trHeight w:val="272"/>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w:t>
            </w:r>
            <w:r w:rsidRPr="00FC176D">
              <w:rPr>
                <w:rFonts w:eastAsia="Times New Roman" w:cs="Times New Roman"/>
                <w:lang w:eastAsia="ru-RU" w:bidi="ar-SA"/>
              </w:rPr>
              <w:lastRenderedPageBreak/>
              <w:t xml:space="preserve">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F56B6D" w:rsidP="00FB1DA5">
            <w:pPr>
              <w:widowControl/>
              <w:suppressAutoHyphens w:val="0"/>
              <w:autoSpaceDE w:val="0"/>
              <w:autoSpaceDN w:val="0"/>
              <w:adjustRightInd w:val="0"/>
              <w:spacing w:after="0" w:line="240" w:lineRule="auto"/>
              <w:jc w:val="both"/>
              <w:rPr>
                <w:rFonts w:eastAsia="Times New Roman" w:cs="Times New Roman"/>
                <w:lang w:eastAsia="ru-RU" w:bidi="ar-SA"/>
              </w:rPr>
            </w:pPr>
            <w:r w:rsidRPr="00FB1DA5">
              <w:rPr>
                <w:rFonts w:eastAsia="Times New Roman" w:cs="Times New Roman"/>
                <w:lang w:eastAsia="ru-RU" w:bidi="ar-SA"/>
              </w:rPr>
              <w:lastRenderedPageBreak/>
              <w:t xml:space="preserve">В течение </w:t>
            </w:r>
            <w:r w:rsidR="00FB1DA5">
              <w:rPr>
                <w:rFonts w:eastAsia="Times New Roman" w:cs="Times New Roman"/>
                <w:lang w:eastAsia="ru-RU" w:bidi="ar-SA"/>
              </w:rPr>
              <w:t>пяти</w:t>
            </w:r>
            <w:r w:rsidRPr="00FB1DA5">
              <w:rPr>
                <w:rFonts w:eastAsia="Times New Roman" w:cs="Times New Roman"/>
                <w:lang w:eastAsia="ru-RU" w:bidi="ar-SA"/>
              </w:rPr>
              <w:t xml:space="preserve"> дней со дня получения проекта Контракта</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91F28" w:rsidRPr="00FC176D" w:rsidRDefault="00D91F28" w:rsidP="0019730D">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2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BF2486">
        <w:trPr>
          <w:trHeight w:val="70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9A0A0A" w:rsidRDefault="009A0A0A" w:rsidP="009A0A0A">
            <w:pPr>
              <w:keepNext/>
              <w:keepLines/>
              <w:spacing w:after="0" w:line="240" w:lineRule="auto"/>
              <w:jc w:val="both"/>
              <w:rPr>
                <w:color w:val="000000"/>
              </w:rPr>
            </w:pPr>
            <w:r w:rsidRPr="00305473">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sidRPr="00305473">
              <w:rPr>
                <w:color w:val="000000"/>
              </w:rPr>
              <w:t xml:space="preserve">Закона № 44-ФЗ </w:t>
            </w:r>
          </w:p>
          <w:p w:rsidR="00D91F28" w:rsidRPr="009470FA" w:rsidRDefault="009A0A0A" w:rsidP="009A0A0A">
            <w:pPr>
              <w:keepNext/>
              <w:keepLines/>
              <w:widowControl/>
              <w:spacing w:after="0" w:line="240" w:lineRule="auto"/>
              <w:jc w:val="both"/>
            </w:pPr>
            <w:r>
              <w:rPr>
                <w:rFonts w:eastAsiaTheme="minorHAnsi"/>
              </w:rPr>
              <w:t>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конкурсной документацией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tc>
      </w:tr>
      <w:tr w:rsidR="00C63B29" w:rsidRPr="00FC176D" w:rsidTr="00C33495">
        <w:trPr>
          <w:trHeight w:val="132"/>
        </w:trPr>
        <w:tc>
          <w:tcPr>
            <w:tcW w:w="242"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C63B29" w:rsidRPr="00FC176D" w:rsidRDefault="00C63B29" w:rsidP="0019730D">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C63B29" w:rsidRPr="00FC176D" w:rsidRDefault="00C63B29" w:rsidP="000A64F2">
            <w:pPr>
              <w:keepNext/>
              <w:keepLines/>
              <w:widowControl/>
              <w:suppressAutoHyphens w:val="0"/>
              <w:autoSpaceDE w:val="0"/>
              <w:autoSpaceDN w:val="0"/>
              <w:adjustRightInd w:val="0"/>
              <w:spacing w:after="0" w:line="240" w:lineRule="auto"/>
              <w:rPr>
                <w:rFonts w:eastAsia="Times New Roman" w:cs="Times New Roman"/>
                <w:lang w:eastAsia="ru-RU" w:bidi="ar-SA"/>
              </w:rPr>
            </w:pPr>
            <w:r>
              <w:t xml:space="preserve">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w:t>
            </w:r>
            <w:r w:rsidRPr="00674E71">
              <w:rPr>
                <w:sz w:val="22"/>
                <w:szCs w:val="22"/>
              </w:rPr>
              <w:t>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C63B29" w:rsidRDefault="00F56B6D" w:rsidP="00F56B6D">
            <w:pPr>
              <w:spacing w:after="0" w:line="240" w:lineRule="auto"/>
              <w:jc w:val="both"/>
            </w:pPr>
            <w:r w:rsidRPr="00346978">
              <w:t>Срок гарантии выполненных работ составляет 3 года с момента приемки в установленном порядке результата работ.</w:t>
            </w:r>
          </w:p>
        </w:tc>
      </w:tr>
    </w:tbl>
    <w:p w:rsidR="00FC176D" w:rsidRPr="003A1734" w:rsidRDefault="000E3792" w:rsidP="00EB4DBE">
      <w:pPr>
        <w:widowControl/>
        <w:suppressAutoHyphens w:val="0"/>
        <w:rPr>
          <w:rFonts w:eastAsia="Times New Roman" w:cs="Times New Roman"/>
          <w:b/>
          <w:lang w:eastAsia="ru-RU" w:bidi="ar-SA"/>
        </w:rPr>
      </w:pPr>
      <w:r>
        <w:rPr>
          <w:rFonts w:eastAsia="Times New Roman" w:cs="Times New Roman"/>
          <w:b/>
          <w:sz w:val="28"/>
          <w:szCs w:val="28"/>
          <w:lang w:eastAsia="ru-RU" w:bidi="ar-SA"/>
        </w:rPr>
        <w:br w:type="page"/>
      </w:r>
      <w:r w:rsidR="00FC176D" w:rsidRPr="00FC176D">
        <w:rPr>
          <w:rFonts w:eastAsia="Times New Roman" w:cs="Times New Roman"/>
          <w:b/>
          <w:sz w:val="28"/>
          <w:szCs w:val="28"/>
          <w:lang w:eastAsia="ru-RU" w:bidi="ar-SA"/>
        </w:rPr>
        <w:lastRenderedPageBreak/>
        <w:t>РАЗДЕЛ 1.4.</w:t>
      </w:r>
      <w:r w:rsidR="00FC176D" w:rsidRPr="00FC176D">
        <w:rPr>
          <w:rFonts w:eastAsia="Times New Roman" w:cs="Times New Roman"/>
          <w:b/>
          <w:lang w:eastAsia="ru-RU" w:bidi="ar-SA"/>
        </w:rPr>
        <w:t xml:space="preserve"> </w:t>
      </w:r>
      <w:r w:rsidR="00FC176D"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2C651D" w:rsidRPr="00FC176D" w:rsidRDefault="002C651D" w:rsidP="00FC176D">
      <w:pPr>
        <w:widowControl/>
        <w:suppressAutoHyphens w:val="0"/>
        <w:spacing w:after="60" w:line="240" w:lineRule="auto"/>
        <w:jc w:val="center"/>
        <w:rPr>
          <w:rFonts w:eastAsia="Times New Roman" w:cs="Times New Roman"/>
          <w:b/>
          <w:bCs/>
          <w:lang w:eastAsia="ru-RU" w:bidi="ar-SA"/>
        </w:rPr>
      </w:pPr>
    </w:p>
    <w:p w:rsidR="00B54840" w:rsidRPr="00B54840" w:rsidRDefault="004F674C" w:rsidP="00B54840">
      <w:pPr>
        <w:spacing w:after="0" w:line="240" w:lineRule="auto"/>
        <w:jc w:val="both"/>
        <w:rPr>
          <w:rFonts w:eastAsia="Times New Roman"/>
          <w:i/>
        </w:rPr>
      </w:pPr>
      <w:r w:rsidRPr="006B33A5">
        <w:rPr>
          <w:bCs/>
          <w:spacing w:val="-9"/>
        </w:rPr>
        <w:t>Согласие участника электронного аукциона</w:t>
      </w:r>
      <w:r w:rsidR="00F13208">
        <w:rPr>
          <w:bCs/>
          <w:spacing w:val="-9"/>
        </w:rPr>
        <w:t>:</w:t>
      </w:r>
      <w:r w:rsidR="00F13208">
        <w:rPr>
          <w:i/>
        </w:rPr>
        <w:t xml:space="preserve"> </w:t>
      </w:r>
      <w:r w:rsidR="00B75064" w:rsidRPr="00B75064">
        <w:rPr>
          <w:rFonts w:eastAsia="Times New Roman"/>
          <w:i/>
        </w:rPr>
        <w:t>Работы по установке игровых элементов, дооборудованию детской площадки игровыми элементами</w:t>
      </w:r>
    </w:p>
    <w:p w:rsidR="00111E44" w:rsidRPr="000A64F2" w:rsidRDefault="00111E44" w:rsidP="00111E44">
      <w:pPr>
        <w:spacing w:after="0" w:line="240" w:lineRule="auto"/>
        <w:jc w:val="both"/>
        <w:rPr>
          <w:i/>
        </w:rPr>
      </w:pPr>
    </w:p>
    <w:p w:rsidR="004F674C" w:rsidRDefault="004F674C" w:rsidP="004F674C">
      <w:pPr>
        <w:pStyle w:val="ConsPlusNormal"/>
        <w:keepNext/>
        <w:keepLines/>
        <w:widowControl/>
        <w:ind w:firstLine="540"/>
        <w:jc w:val="both"/>
        <w:rPr>
          <w:rFonts w:ascii="Times New Roman" w:hAnsi="Times New Roman" w:cs="Times New Roman"/>
          <w:sz w:val="24"/>
          <w:szCs w:val="24"/>
        </w:rPr>
      </w:pPr>
      <w:r w:rsidRPr="004D60D9">
        <w:rPr>
          <w:rFonts w:ascii="Times New Roman" w:hAnsi="Times New Roman" w:cs="Times New Roman"/>
          <w:sz w:val="24"/>
          <w:szCs w:val="24"/>
        </w:rPr>
        <w:t>1</w:t>
      </w:r>
      <w:r>
        <w:rPr>
          <w:rFonts w:ascii="Times New Roman" w:hAnsi="Times New Roman" w:cs="Times New Roman"/>
          <w:sz w:val="24"/>
          <w:szCs w:val="24"/>
        </w:rPr>
        <w:t>.</w:t>
      </w:r>
      <w:r w:rsidR="00F13208">
        <w:rPr>
          <w:rFonts w:ascii="Times New Roman" w:hAnsi="Times New Roman" w:cs="Times New Roman"/>
          <w:sz w:val="24"/>
          <w:szCs w:val="24"/>
        </w:rPr>
        <w:t xml:space="preserve"> </w:t>
      </w:r>
      <w:r w:rsidRPr="006B33A5">
        <w:rPr>
          <w:rFonts w:ascii="Times New Roman" w:hAnsi="Times New Roman" w:cs="Times New Roman"/>
          <w:sz w:val="24"/>
          <w:szCs w:val="24"/>
        </w:rPr>
        <w:t xml:space="preserve">Изучив настоящую документацию об электронном аукционе, а также применимые к данному электронному аукциону законодательство РФ и нормативно-правовые акты сообщаем о согласии </w:t>
      </w:r>
      <w:r>
        <w:rPr>
          <w:rFonts w:ascii="Times New Roman" w:hAnsi="Times New Roman" w:cs="Times New Roman"/>
          <w:sz w:val="24"/>
          <w:szCs w:val="24"/>
        </w:rPr>
        <w:t>выполнить</w:t>
      </w:r>
      <w:r w:rsidRPr="006B33A5">
        <w:rPr>
          <w:rFonts w:ascii="Times New Roman" w:hAnsi="Times New Roman" w:cs="Times New Roman"/>
          <w:sz w:val="24"/>
          <w:szCs w:val="24"/>
        </w:rPr>
        <w:t xml:space="preserve"> предусмотренные электронном аукционом </w:t>
      </w:r>
      <w:r>
        <w:rPr>
          <w:rFonts w:ascii="Times New Roman" w:hAnsi="Times New Roman" w:cs="Times New Roman"/>
          <w:sz w:val="24"/>
          <w:szCs w:val="24"/>
        </w:rPr>
        <w:t>работы</w:t>
      </w:r>
      <w:r w:rsidRPr="006B33A5">
        <w:rPr>
          <w:rFonts w:ascii="Times New Roman" w:hAnsi="Times New Roman" w:cs="Times New Roman"/>
          <w:sz w:val="24"/>
          <w:szCs w:val="24"/>
        </w:rPr>
        <w:t xml:space="preserve"> в соответствии с требованиями документации об электронном аукционе №__________________. Предлагаемая нами цена контракта будет объявлена в ходе проведения электронного аукциона.</w:t>
      </w:r>
    </w:p>
    <w:p w:rsid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r>
        <w:t xml:space="preserve">2. </w:t>
      </w:r>
      <w:proofErr w:type="gramStart"/>
      <w:r>
        <w:rPr>
          <w:rFonts w:eastAsiaTheme="minorEastAsia" w:cs="Times New Roman"/>
          <w:lang w:eastAsia="ru-RU" w:bidi="ar-SA"/>
        </w:rPr>
        <w:t>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r>
        <w:t xml:space="preserve">: </w:t>
      </w:r>
      <w:proofErr w:type="gramEnd"/>
    </w:p>
    <w:p w:rsidR="004F674C" w:rsidRPr="004F674C" w:rsidRDefault="004F674C" w:rsidP="004F674C">
      <w:pPr>
        <w:widowControl/>
        <w:suppressAutoHyphens w:val="0"/>
        <w:autoSpaceDE w:val="0"/>
        <w:autoSpaceDN w:val="0"/>
        <w:adjustRightInd w:val="0"/>
        <w:spacing w:after="0" w:line="240" w:lineRule="auto"/>
        <w:ind w:firstLine="540"/>
        <w:jc w:val="both"/>
        <w:rPr>
          <w:rFonts w:eastAsiaTheme="minorEastAsia" w:cs="Times New Roman"/>
          <w:lang w:eastAsia="ru-RU" w:bidi="ar-SA"/>
        </w:rPr>
      </w:pPr>
    </w:p>
    <w:tbl>
      <w:tblPr>
        <w:tblW w:w="96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
        <w:gridCol w:w="5644"/>
        <w:gridCol w:w="3081"/>
      </w:tblGrid>
      <w:tr w:rsidR="004F674C" w:rsidTr="00C12A2F">
        <w:trPr>
          <w:trHeight w:val="2748"/>
        </w:trPr>
        <w:tc>
          <w:tcPr>
            <w:tcW w:w="877" w:type="dxa"/>
            <w:tcBorders>
              <w:top w:val="single" w:sz="4" w:space="0" w:color="auto"/>
              <w:left w:val="single" w:sz="4" w:space="0" w:color="auto"/>
              <w:bottom w:val="single" w:sz="4" w:space="0" w:color="auto"/>
              <w:right w:val="single" w:sz="4" w:space="0" w:color="auto"/>
            </w:tcBorders>
            <w:hideMark/>
          </w:tcPr>
          <w:p w:rsidR="004F674C" w:rsidRDefault="004F674C" w:rsidP="004F674C">
            <w:pPr>
              <w:widowControl/>
              <w:spacing w:after="0" w:line="240" w:lineRule="auto"/>
              <w:jc w:val="center"/>
            </w:pPr>
            <w:r>
              <w:t xml:space="preserve">№ </w:t>
            </w:r>
            <w:proofErr w:type="gramStart"/>
            <w:r>
              <w:t>п</w:t>
            </w:r>
            <w:proofErr w:type="gramEnd"/>
            <w:r>
              <w:t>/п</w:t>
            </w:r>
          </w:p>
        </w:tc>
        <w:tc>
          <w:tcPr>
            <w:tcW w:w="5644"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widowControl/>
              <w:spacing w:after="0" w:line="240" w:lineRule="auto"/>
              <w:jc w:val="center"/>
            </w:pPr>
            <w:proofErr w:type="gramStart"/>
            <w:r>
              <w:t xml:space="preserve">Наименование товара, </w:t>
            </w:r>
            <w:r>
              <w:rPr>
                <w:rFonts w:eastAsiaTheme="minorEastAsia" w:cs="Times New Roman"/>
                <w:lang w:eastAsia="ru-RU" w:bidi="ar-SA"/>
              </w:rPr>
              <w:t>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tc>
        <w:tc>
          <w:tcPr>
            <w:tcW w:w="3081" w:type="dxa"/>
            <w:tcBorders>
              <w:top w:val="single" w:sz="4" w:space="0" w:color="auto"/>
              <w:left w:val="single" w:sz="4" w:space="0" w:color="auto"/>
              <w:bottom w:val="single" w:sz="4" w:space="0" w:color="auto"/>
              <w:right w:val="single" w:sz="4" w:space="0" w:color="auto"/>
            </w:tcBorders>
            <w:vAlign w:val="center"/>
          </w:tcPr>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p>
          <w:p w:rsidR="004F674C" w:rsidRDefault="004F674C" w:rsidP="004F674C">
            <w:pPr>
              <w:spacing w:after="0" w:line="240" w:lineRule="auto"/>
              <w:jc w:val="center"/>
            </w:pPr>
            <w:r>
              <w:t>Конкретные</w:t>
            </w:r>
          </w:p>
          <w:p w:rsidR="004F674C" w:rsidRDefault="004F674C" w:rsidP="004F674C">
            <w:pPr>
              <w:spacing w:after="0" w:line="240" w:lineRule="auto"/>
              <w:jc w:val="center"/>
            </w:pPr>
            <w:r>
              <w:t>показатели товара</w:t>
            </w: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r w:rsidR="004F674C" w:rsidTr="00C12A2F">
        <w:trPr>
          <w:trHeight w:val="285"/>
        </w:trPr>
        <w:tc>
          <w:tcPr>
            <w:tcW w:w="877"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5644"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c>
          <w:tcPr>
            <w:tcW w:w="3081" w:type="dxa"/>
            <w:tcBorders>
              <w:top w:val="single" w:sz="4" w:space="0" w:color="auto"/>
              <w:left w:val="single" w:sz="4" w:space="0" w:color="auto"/>
              <w:bottom w:val="single" w:sz="4" w:space="0" w:color="auto"/>
              <w:right w:val="single" w:sz="4" w:space="0" w:color="auto"/>
            </w:tcBorders>
          </w:tcPr>
          <w:p w:rsidR="004F674C" w:rsidRDefault="004F674C" w:rsidP="004F674C">
            <w:pPr>
              <w:spacing w:after="0" w:line="240" w:lineRule="auto"/>
              <w:jc w:val="both"/>
              <w:rPr>
                <w:bCs/>
                <w:iCs/>
                <w:spacing w:val="-6"/>
              </w:rPr>
            </w:pPr>
          </w:p>
        </w:tc>
      </w:tr>
    </w:tbl>
    <w:p w:rsidR="004F674C" w:rsidRDefault="004F674C" w:rsidP="004F674C">
      <w:pPr>
        <w:pStyle w:val="ConsPlusNormal"/>
        <w:ind w:firstLine="0"/>
        <w:jc w:val="both"/>
        <w:rPr>
          <w:sz w:val="24"/>
          <w:szCs w:val="24"/>
        </w:rPr>
      </w:pPr>
    </w:p>
    <w:p w:rsidR="004F674C" w:rsidRDefault="004F674C" w:rsidP="004F674C">
      <w:pPr>
        <w:widowControl/>
        <w:spacing w:after="0" w:line="240" w:lineRule="auto"/>
        <w:jc w:val="both"/>
        <w:rPr>
          <w:i/>
        </w:rPr>
      </w:pPr>
      <w:r>
        <w:rPr>
          <w:b/>
          <w:i/>
          <w:sz w:val="22"/>
          <w:szCs w:val="22"/>
        </w:rPr>
        <w:t>Примечание:</w:t>
      </w:r>
      <w:r>
        <w:rPr>
          <w:sz w:val="22"/>
          <w:szCs w:val="22"/>
        </w:rPr>
        <w:t xml:space="preserve"> </w:t>
      </w:r>
      <w:proofErr w:type="gramStart"/>
      <w:r>
        <w:rPr>
          <w:i/>
          <w:sz w:val="22"/>
          <w:szCs w:val="22"/>
        </w:rPr>
        <w:t xml:space="preserve">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w:t>
      </w:r>
      <w:r w:rsidRPr="003D02B4">
        <w:rPr>
          <w:i/>
          <w:sz w:val="22"/>
          <w:szCs w:val="22"/>
        </w:rPr>
        <w:t>в единой информационной системе, должны быть подписаны усиленной электронной подписью</w:t>
      </w:r>
      <w:r>
        <w:rPr>
          <w:i/>
          <w:sz w:val="22"/>
          <w:szCs w:val="22"/>
        </w:rPr>
        <w:t xml:space="preserve"> лица, имеющего право действовать от имени оператора электронной площадки</w:t>
      </w:r>
      <w:r>
        <w:rPr>
          <w:i/>
        </w:rPr>
        <w:t>.</w:t>
      </w:r>
      <w:proofErr w:type="gramEnd"/>
    </w:p>
    <w:p w:rsidR="004F674C" w:rsidRDefault="004F674C" w:rsidP="004F674C">
      <w:pPr>
        <w:widowControl/>
        <w:spacing w:after="0" w:line="240" w:lineRule="auto"/>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4F674C">
      <w:pPr>
        <w:widowControl/>
        <w:suppressAutoHyphens w:val="0"/>
        <w:spacing w:after="0" w:line="240" w:lineRule="auto"/>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23633" w:rsidRDefault="00FC176D" w:rsidP="00323633">
      <w:pPr>
        <w:widowControl/>
        <w:suppressAutoHyphens w:val="0"/>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Форма № 2</w:t>
      </w: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B75064" w:rsidRDefault="00B75064" w:rsidP="00B75064">
      <w:pPr>
        <w:suppressAutoHyphens w:val="0"/>
        <w:autoSpaceDE w:val="0"/>
        <w:autoSpaceDN w:val="0"/>
        <w:adjustRightInd w:val="0"/>
        <w:spacing w:after="0" w:line="240" w:lineRule="auto"/>
        <w:jc w:val="center"/>
        <w:rPr>
          <w:rFonts w:eastAsia="Times New Roman"/>
          <w:i/>
        </w:rPr>
      </w:pPr>
      <w:r w:rsidRPr="00B75064">
        <w:rPr>
          <w:rFonts w:eastAsia="Times New Roman"/>
          <w:i/>
        </w:rPr>
        <w:t>Работы по установке игровых элементов, дооборудованию детской площадки игровыми элементами</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
        <w:gridCol w:w="5872"/>
        <w:gridCol w:w="3632"/>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3D0059">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r w:rsidR="004B22FB">
        <w:rPr>
          <w:rFonts w:eastAsia="Times New Roman" w:cs="Times New Roman"/>
          <w:i/>
          <w:lang w:eastAsia="ru-RU" w:bidi="ar-SA"/>
        </w:rPr>
        <w:t>, индивидуального предпринимателя</w:t>
      </w:r>
      <w:r w:rsidRPr="00F10D35">
        <w:rPr>
          <w:rFonts w:eastAsia="Times New Roman" w:cs="Times New Roman"/>
          <w:i/>
          <w:lang w:eastAsia="ru-RU" w:bidi="ar-SA"/>
        </w:rPr>
        <w:t>)</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
        <w:gridCol w:w="5925"/>
        <w:gridCol w:w="3547"/>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0F0079">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0F0079">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2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3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B54840"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w:t>
      </w:r>
      <w:r w:rsidRPr="00B54840">
        <w:rPr>
          <w:rFonts w:eastAsia="Times New Roman" w:cs="Times New Roman"/>
          <w:lang w:eastAsia="ru-RU" w:bidi="ar-SA"/>
        </w:rPr>
        <w:t xml:space="preserve">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54840">
        <w:rPr>
          <w:rFonts w:eastAsia="Times New Roman" w:cs="Times New Roman"/>
          <w:lang w:eastAsia="ru-RU" w:bidi="ar-SA"/>
        </w:rPr>
        <w:t>неполнородными</w:t>
      </w:r>
      <w:proofErr w:type="spellEnd"/>
      <w:r w:rsidRPr="00B54840">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B54840" w:rsidRDefault="00B54840" w:rsidP="000F0079">
      <w:pPr>
        <w:widowControl/>
        <w:suppressAutoHyphens w:val="0"/>
        <w:autoSpaceDE w:val="0"/>
        <w:autoSpaceDN w:val="0"/>
        <w:adjustRightInd w:val="0"/>
        <w:spacing w:after="0" w:line="240" w:lineRule="auto"/>
        <w:jc w:val="both"/>
        <w:rPr>
          <w:rFonts w:eastAsia="Times New Roman" w:cs="Times New Roman"/>
          <w:iCs/>
          <w:lang w:eastAsia="ru-RU" w:bidi="ar-SA"/>
        </w:rPr>
      </w:pPr>
      <w:r w:rsidRPr="00B54840">
        <w:rPr>
          <w:rFonts w:eastAsia="Times New Roman" w:cs="Times New Roman"/>
          <w:b/>
          <w:i/>
          <w:lang w:eastAsia="ru-RU" w:bidi="ar-SA"/>
        </w:rPr>
        <w:t>Заверяю правильность всех данных.</w:t>
      </w:r>
    </w:p>
    <w:p w:rsidR="00F10D35" w:rsidRPr="00B54840" w:rsidRDefault="00F10D35" w:rsidP="000F0079">
      <w:pPr>
        <w:widowControl/>
        <w:suppressAutoHyphens w:val="0"/>
        <w:autoSpaceDE w:val="0"/>
        <w:autoSpaceDN w:val="0"/>
        <w:adjustRightInd w:val="0"/>
        <w:spacing w:after="0" w:line="240" w:lineRule="auto"/>
        <w:jc w:val="both"/>
        <w:rPr>
          <w:rFonts w:eastAsia="Times New Roman" w:cs="Times New Roman"/>
          <w:iCs/>
          <w:lang w:eastAsia="ru-RU" w:bidi="ar-SA"/>
        </w:rPr>
      </w:pPr>
    </w:p>
    <w:p w:rsidR="003E7085" w:rsidRPr="00B54840" w:rsidRDefault="003E7085" w:rsidP="00B54840">
      <w:pPr>
        <w:widowControl/>
        <w:suppressAutoHyphens w:val="0"/>
        <w:autoSpaceDE w:val="0"/>
        <w:autoSpaceDN w:val="0"/>
        <w:adjustRightInd w:val="0"/>
        <w:spacing w:after="0" w:line="240" w:lineRule="auto"/>
        <w:jc w:val="both"/>
        <w:rPr>
          <w:rFonts w:eastAsia="Times New Roman" w:cs="Times New Roman"/>
          <w:i/>
          <w:sz w:val="22"/>
          <w:szCs w:val="22"/>
          <w:lang w:eastAsia="ru-RU" w:bidi="ar-SA"/>
        </w:rPr>
      </w:pPr>
      <w:r w:rsidRPr="00B54840">
        <w:rPr>
          <w:rFonts w:eastAsia="Times New Roman" w:cs="Times New Roman"/>
          <w:b/>
          <w:i/>
          <w:sz w:val="22"/>
          <w:szCs w:val="22"/>
          <w:lang w:eastAsia="ru-RU" w:bidi="ar-SA"/>
        </w:rPr>
        <w:t>Примечание</w:t>
      </w:r>
      <w:r w:rsidR="000F0079" w:rsidRPr="00B54840">
        <w:rPr>
          <w:rFonts w:eastAsia="Times New Roman" w:cs="Times New Roman"/>
          <w:b/>
          <w:i/>
          <w:sz w:val="22"/>
          <w:szCs w:val="22"/>
          <w:lang w:eastAsia="ru-RU" w:bidi="ar-SA"/>
        </w:rPr>
        <w:t>.</w:t>
      </w:r>
      <w:r w:rsidRPr="00B54840">
        <w:rPr>
          <w:rFonts w:eastAsia="Times New Roman" w:cs="Times New Roman"/>
          <w:sz w:val="22"/>
          <w:szCs w:val="22"/>
          <w:lang w:eastAsia="ru-RU" w:bidi="ar-SA"/>
        </w:rPr>
        <w:t xml:space="preserve"> </w:t>
      </w:r>
      <w:proofErr w:type="gramStart"/>
      <w:r w:rsidRPr="00B54840">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B54840" w:rsidRDefault="003E7085" w:rsidP="00B54840">
      <w:pPr>
        <w:widowControl/>
        <w:suppressAutoHyphens w:val="0"/>
        <w:autoSpaceDE w:val="0"/>
        <w:autoSpaceDN w:val="0"/>
        <w:adjustRightInd w:val="0"/>
        <w:spacing w:after="0" w:line="240" w:lineRule="auto"/>
        <w:jc w:val="both"/>
        <w:rPr>
          <w:rFonts w:eastAsia="Times New Roman" w:cs="Times New Roman"/>
          <w:b/>
          <w:sz w:val="22"/>
          <w:szCs w:val="22"/>
          <w:u w:val="single"/>
          <w:lang w:eastAsia="ru-RU" w:bidi="ar-SA"/>
        </w:rPr>
      </w:pPr>
      <w:r w:rsidRPr="00B54840">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411E7D" w:rsidP="002C651D">
      <w:pPr>
        <w:widowControl/>
        <w:suppressAutoHyphens w:val="0"/>
        <w:jc w:val="center"/>
        <w:rPr>
          <w:rFonts w:eastAsia="Times New Roman" w:cs="Times New Roman"/>
          <w:b/>
          <w:sz w:val="28"/>
          <w:szCs w:val="28"/>
          <w:u w:val="single"/>
          <w:lang w:eastAsia="ru-RU" w:bidi="ar-SA"/>
        </w:rPr>
      </w:pPr>
      <w:r>
        <w:rPr>
          <w:rFonts w:eastAsia="Times New Roman" w:cs="Times New Roman"/>
          <w:b/>
          <w:sz w:val="28"/>
          <w:szCs w:val="28"/>
          <w:u w:val="single"/>
          <w:lang w:eastAsia="ru-RU" w:bidi="ar-SA"/>
        </w:rPr>
        <w:br w:type="page"/>
      </w:r>
    </w:p>
    <w:p w:rsidR="00FC176D" w:rsidRPr="00FC176D" w:rsidRDefault="00FC176D" w:rsidP="00323633">
      <w:pPr>
        <w:widowControl/>
        <w:suppressAutoHyphens w:val="0"/>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2C651D" w:rsidRPr="002C651D" w:rsidRDefault="008D00E5" w:rsidP="005A2F80">
      <w:pPr>
        <w:spacing w:after="0" w:line="240" w:lineRule="auto"/>
        <w:jc w:val="both"/>
        <w:rPr>
          <w:rFonts w:cs="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документации об электронном аукционе</w:t>
      </w:r>
      <w:r w:rsidR="00F13208">
        <w:rPr>
          <w:rFonts w:eastAsia="Times New Roman" w:cs="Times New Roman"/>
          <w:lang w:eastAsia="ru-RU" w:bidi="ar-SA"/>
        </w:rPr>
        <w:t>:</w:t>
      </w:r>
      <w:r w:rsidRPr="008D00E5">
        <w:rPr>
          <w:rFonts w:eastAsia="Times New Roman" w:cs="Times New Roman"/>
          <w:lang w:eastAsia="ru-RU" w:bidi="ar-SA"/>
        </w:rPr>
        <w:t xml:space="preserve"> </w:t>
      </w:r>
      <w:r w:rsidR="00B75064" w:rsidRPr="00B75064">
        <w:rPr>
          <w:rFonts w:eastAsia="Times New Roman"/>
          <w:i/>
        </w:rPr>
        <w:t>Работы по установке игровых элементов, дооборудованию детской площадки игровыми элементами</w:t>
      </w: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000F0079">
        <w:rPr>
          <w:rFonts w:eastAsia="Times New Roman" w:cs="Times New Roman"/>
          <w:b/>
          <w:i/>
          <w:sz w:val="22"/>
          <w:szCs w:val="22"/>
          <w:lang w:eastAsia="ru-RU" w:bidi="ar-SA"/>
        </w:rPr>
        <w:t>.</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411E7D" w:rsidRDefault="008D00E5" w:rsidP="00411E7D">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00411E7D">
        <w:rPr>
          <w:rFonts w:eastAsia="Times New Roman" w:cs="Times New Roman"/>
          <w:color w:val="000000"/>
          <w:lang w:eastAsia="ru-RU" w:bidi="ar-SA"/>
        </w:rPr>
        <w:br w:type="page"/>
      </w:r>
    </w:p>
    <w:p w:rsidR="00885B25" w:rsidRPr="003C1545" w:rsidRDefault="004B31BA" w:rsidP="00411E7D">
      <w:pPr>
        <w:shd w:val="clear" w:color="auto" w:fill="FFFFFF"/>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w:t>
      </w:r>
      <w:r w:rsidR="00166B42" w:rsidRPr="00166B42">
        <w:rPr>
          <w:rFonts w:eastAsia="SimSun" w:cs="Times New Roman"/>
          <w:b/>
          <w:lang w:eastAsia="ru-RU" w:bidi="ar-SA"/>
        </w:rPr>
        <w:t>муниципальный контракт, гражданско-правовой договор</w:t>
      </w:r>
      <w:r w:rsidRPr="003C1545">
        <w:rPr>
          <w:rFonts w:eastAsia="SimSun" w:cs="Times New Roman"/>
          <w:caps/>
          <w:lang w:eastAsia="ru-RU" w:bidi="ar-SA"/>
        </w:rPr>
        <w:t>)</w:t>
      </w:r>
    </w:p>
    <w:p w:rsidR="00166B42" w:rsidRPr="00166B42" w:rsidRDefault="00166B42" w:rsidP="004B26B7">
      <w:pPr>
        <w:pStyle w:val="a5"/>
        <w:spacing w:before="0" w:after="0"/>
        <w:rPr>
          <w:rFonts w:ascii="Times New Roman" w:hAnsi="Times New Roman" w:cs="Times New Roman"/>
          <w:color w:val="000000"/>
          <w:sz w:val="22"/>
          <w:szCs w:val="22"/>
        </w:rPr>
      </w:pPr>
    </w:p>
    <w:p w:rsidR="008E6466" w:rsidRPr="008E6466" w:rsidRDefault="008E6466" w:rsidP="008E6466">
      <w:pPr>
        <w:widowControl/>
        <w:spacing w:after="0" w:line="240" w:lineRule="auto"/>
        <w:jc w:val="right"/>
        <w:rPr>
          <w:rFonts w:eastAsia="Times New Roman" w:cs="Times New Roman"/>
          <w:color w:val="000000"/>
          <w:kern w:val="1"/>
          <w:lang w:eastAsia="ar-SA" w:bidi="ar-SA"/>
        </w:rPr>
      </w:pPr>
      <w:r w:rsidRPr="008E6466">
        <w:rPr>
          <w:rFonts w:eastAsia="Times New Roman" w:cs="Times New Roman"/>
          <w:color w:val="000000"/>
          <w:kern w:val="1"/>
          <w:lang w:eastAsia="ar-SA" w:bidi="ar-SA"/>
        </w:rPr>
        <w:t>ПРОЕКТ</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МУНИЦИПАЛЬНЫЙ КОНТРАКТ № ____________</w:t>
      </w:r>
    </w:p>
    <w:p w:rsidR="00455CDB" w:rsidRPr="00455CDB" w:rsidRDefault="00455CDB" w:rsidP="00455CDB">
      <w:pPr>
        <w:suppressAutoHyphens w:val="0"/>
        <w:autoSpaceDE w:val="0"/>
        <w:autoSpaceDN w:val="0"/>
        <w:adjustRightInd w:val="0"/>
        <w:spacing w:after="0" w:line="240" w:lineRule="auto"/>
        <w:jc w:val="center"/>
        <w:rPr>
          <w:rFonts w:eastAsia="SimSun" w:cs="Times New Roman"/>
          <w:b/>
          <w:caps/>
          <w:sz w:val="10"/>
          <w:szCs w:val="10"/>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г. Иваново                                                                                   «____»___________ 20____ год</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b/>
          <w:lang w:eastAsia="ru-RU" w:bidi="ar-SA"/>
        </w:rPr>
        <w:t>Управление жилищно-коммунального хозяйства</w:t>
      </w:r>
      <w:r w:rsidRPr="00455CDB">
        <w:rPr>
          <w:rFonts w:eastAsia="Times New Roman" w:cs="Times New Roman"/>
          <w:lang w:eastAsia="ru-RU" w:bidi="ar-SA"/>
        </w:rPr>
        <w:t xml:space="preserve"> </w:t>
      </w:r>
      <w:r w:rsidRPr="00455CDB">
        <w:rPr>
          <w:rFonts w:eastAsia="Times New Roman" w:cs="Times New Roman"/>
          <w:b/>
          <w:lang w:eastAsia="ru-RU" w:bidi="ar-SA"/>
        </w:rPr>
        <w:t>Администрации города Иванова</w:t>
      </w:r>
      <w:r w:rsidRPr="00455CDB">
        <w:rPr>
          <w:rFonts w:eastAsia="Times New Roman" w:cs="Times New Roman"/>
          <w:lang w:eastAsia="ru-RU" w:bidi="ar-SA"/>
        </w:rPr>
        <w:t xml:space="preserve">, именуемое в дальнейшем </w:t>
      </w:r>
      <w:r w:rsidRPr="00455CDB">
        <w:rPr>
          <w:rFonts w:eastAsia="Times New Roman" w:cs="Times New Roman"/>
          <w:b/>
          <w:lang w:eastAsia="ru-RU" w:bidi="ar-SA"/>
        </w:rPr>
        <w:t>«Заказчик»</w:t>
      </w:r>
      <w:r w:rsidRPr="00455CDB">
        <w:rPr>
          <w:rFonts w:eastAsia="Times New Roman" w:cs="Times New Roman"/>
          <w:lang w:eastAsia="ru-RU" w:bidi="ar-SA"/>
        </w:rPr>
        <w:t xml:space="preserve">, в лице __________________________с одной стороны и </w:t>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lang w:eastAsia="ru-RU" w:bidi="ar-SA"/>
        </w:rPr>
        <w:t xml:space="preserve">, именуемое в дальнейшем </w:t>
      </w:r>
      <w:r w:rsidRPr="00455CDB">
        <w:rPr>
          <w:rFonts w:eastAsia="Times New Roman" w:cs="Times New Roman"/>
          <w:b/>
          <w:lang w:eastAsia="ru-RU" w:bidi="ar-SA"/>
        </w:rPr>
        <w:t>«Подрядчик»,</w:t>
      </w:r>
      <w:r w:rsidRPr="00455CDB">
        <w:rPr>
          <w:rFonts w:eastAsia="Times New Roman" w:cs="Times New Roman"/>
          <w:lang w:eastAsia="ru-RU" w:bidi="ar-SA"/>
        </w:rPr>
        <w:t xml:space="preserve"> в лице </w:t>
      </w:r>
      <w:r w:rsidRPr="00455CDB">
        <w:rPr>
          <w:rFonts w:eastAsia="Times New Roman" w:cs="Times New Roman"/>
          <w:u w:val="single"/>
          <w:lang w:eastAsia="ru-RU" w:bidi="ar-SA"/>
        </w:rPr>
        <w:tab/>
      </w:r>
      <w:r w:rsidRPr="00455CDB">
        <w:rPr>
          <w:rFonts w:eastAsia="Times New Roman" w:cs="Times New Roman"/>
          <w:u w:val="single"/>
          <w:lang w:eastAsia="ru-RU" w:bidi="ar-SA"/>
        </w:rPr>
        <w:tab/>
        <w:t>______</w:t>
      </w:r>
      <w:r w:rsidRPr="00455CDB">
        <w:rPr>
          <w:rFonts w:eastAsia="Times New Roman" w:cs="Times New Roman"/>
          <w:lang w:eastAsia="ru-RU" w:bidi="ar-SA"/>
        </w:rPr>
        <w:t xml:space="preserve">, действующего на основании </w:t>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u w:val="single"/>
          <w:lang w:eastAsia="ru-RU" w:bidi="ar-SA"/>
        </w:rPr>
        <w:tab/>
      </w:r>
      <w:r w:rsidRPr="00455CDB">
        <w:rPr>
          <w:rFonts w:eastAsia="Times New Roman" w:cs="Times New Roman"/>
          <w:lang w:eastAsia="ru-RU" w:bidi="ar-SA"/>
        </w:rPr>
        <w:t xml:space="preserve">, с другой стороны, вместе именуемые </w:t>
      </w:r>
      <w:r w:rsidRPr="00455CDB">
        <w:rPr>
          <w:rFonts w:eastAsia="Times New Roman" w:cs="Times New Roman"/>
          <w:b/>
          <w:lang w:eastAsia="ru-RU" w:bidi="ar-SA"/>
        </w:rPr>
        <w:t>«Стороны»</w:t>
      </w:r>
      <w:r w:rsidRPr="00455CDB">
        <w:rPr>
          <w:rFonts w:eastAsia="Times New Roman" w:cs="Times New Roman"/>
          <w:lang w:eastAsia="ru-RU" w:bidi="ar-SA"/>
        </w:rPr>
        <w:t xml:space="preserve"> </w:t>
      </w:r>
      <w:proofErr w:type="gramStart"/>
      <w:r w:rsidRPr="00455CDB">
        <w:rPr>
          <w:rFonts w:eastAsia="Times New Roman" w:cs="Times New Roman"/>
          <w:lang w:eastAsia="ru-RU" w:bidi="ar-SA"/>
        </w:rPr>
        <w:t>заключили</w:t>
      </w:r>
      <w:proofErr w:type="gramEnd"/>
      <w:r w:rsidRPr="00455CDB">
        <w:rPr>
          <w:rFonts w:eastAsia="Times New Roman" w:cs="Times New Roman"/>
          <w:lang w:eastAsia="ru-RU" w:bidi="ar-SA"/>
        </w:rPr>
        <w:t xml:space="preserve"> руководствуясь </w:t>
      </w:r>
      <w:r w:rsidRPr="00455CDB">
        <w:rPr>
          <w:rFonts w:eastAsia="Times New Roman" w:cs="Times New Roman"/>
          <w:u w:val="single"/>
          <w:lang w:eastAsia="ru-RU" w:bidi="ar-SA"/>
        </w:rPr>
        <w:t xml:space="preserve">_________ </w:t>
      </w:r>
      <w:r w:rsidRPr="00455CDB">
        <w:rPr>
          <w:rFonts w:eastAsia="Times New Roman" w:cs="Times New Roman"/>
          <w:u w:val="single"/>
          <w:lang w:eastAsia="ru-RU" w:bidi="ar-SA"/>
        </w:rPr>
        <w:tab/>
        <w:t xml:space="preserve"> </w:t>
      </w:r>
      <w:r w:rsidRPr="00455CDB">
        <w:rPr>
          <w:rFonts w:eastAsia="Times New Roman" w:cs="Times New Roman"/>
          <w:u w:val="single"/>
          <w:lang w:eastAsia="ru-RU" w:bidi="ar-SA"/>
        </w:rPr>
        <w:tab/>
        <w:t xml:space="preserve">       </w:t>
      </w:r>
      <w:r w:rsidRPr="00455CDB">
        <w:rPr>
          <w:rFonts w:eastAsia="Times New Roman" w:cs="Times New Roman"/>
          <w:u w:val="single"/>
          <w:lang w:eastAsia="ru-RU" w:bidi="ar-SA"/>
        </w:rPr>
        <w:tab/>
      </w:r>
      <w:r w:rsidRPr="00455CDB">
        <w:rPr>
          <w:rFonts w:eastAsia="Times New Roman" w:cs="Times New Roman"/>
          <w:u w:val="single"/>
          <w:lang w:eastAsia="ru-RU" w:bidi="ar-SA"/>
        </w:rPr>
        <w:tab/>
        <w:t xml:space="preserve">          _____________________</w:t>
      </w:r>
      <w:r w:rsidRPr="00455CDB">
        <w:rPr>
          <w:rFonts w:eastAsia="Times New Roman" w:cs="Times New Roman"/>
          <w:lang w:eastAsia="ru-RU" w:bidi="ar-SA"/>
        </w:rPr>
        <w:t xml:space="preserve"> настоящий контракт (далее – контракт) о нижеследующем: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  Предмет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1.1. По настоящему Контракту Заказчик поручает, а Подрядчик обязуется выполнить следующие работы по установке игровых элементов, дооборудованию детской площадки игровыми элементами, по цене и в сроки, обусловленные настоящим Контрактом по адресам, указанным в приложение № 3. </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11.2. Объем работ по настоящему Контракту определяется в соответствии с локальными </w:t>
      </w:r>
      <w:r w:rsidRPr="00346978">
        <w:rPr>
          <w:rFonts w:eastAsia="Times New Roman" w:cs="Times New Roman"/>
          <w:lang w:eastAsia="ru-RU" w:bidi="ar-SA"/>
        </w:rPr>
        <w:t xml:space="preserve">сметами, ведомостями объемов работ, ведомостями </w:t>
      </w:r>
      <w:proofErr w:type="spellStart"/>
      <w:r w:rsidRPr="00346978">
        <w:rPr>
          <w:rFonts w:eastAsia="Times New Roman" w:cs="Times New Roman"/>
          <w:lang w:eastAsia="ru-RU" w:bidi="ar-SA"/>
        </w:rPr>
        <w:t>неучтеннных</w:t>
      </w:r>
      <w:proofErr w:type="spellEnd"/>
      <w:r w:rsidRPr="00346978">
        <w:rPr>
          <w:rFonts w:eastAsia="Times New Roman" w:cs="Times New Roman"/>
          <w:lang w:eastAsia="ru-RU" w:bidi="ar-SA"/>
        </w:rPr>
        <w:t xml:space="preserve"> материалов (Приложение</w:t>
      </w:r>
      <w:r w:rsidRPr="00455CDB">
        <w:rPr>
          <w:rFonts w:eastAsia="Times New Roman" w:cs="Times New Roman"/>
          <w:lang w:eastAsia="ru-RU" w:bidi="ar-SA"/>
        </w:rPr>
        <w:t xml:space="preserve"> № 1), и с использованием материалов (Приложение №2), являющимися неотъемлемой частью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1.3. Заказчик обязуется принять работы, произведенные по настоящему Контракту и оплатить результат работ в порядке и на условиях, предусмотренном настоящим Контрактом.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widowControl/>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Сроки выполнения работ</w:t>
      </w:r>
    </w:p>
    <w:p w:rsidR="00455CDB" w:rsidRPr="00455CDB" w:rsidRDefault="00455CDB" w:rsidP="00455CDB">
      <w:pPr>
        <w:widowControl/>
        <w:numPr>
          <w:ilvl w:val="1"/>
          <w:numId w:val="0"/>
        </w:num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 Срок выполнения работ на объекте по настоящему Контракту: в течение 60 календарных дней с момента заключения Контракта. Подрядчик вправе выполнить работы досрочно. </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3.  Цена контракта, порядок расчетов</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3.1. Цена Контракта составляет</w:t>
      </w:r>
      <w:proofErr w:type="gramStart"/>
      <w:r w:rsidRPr="00455CDB">
        <w:rPr>
          <w:rFonts w:eastAsia="Times New Roman" w:cs="Times New Roman"/>
          <w:lang w:eastAsia="ru-RU" w:bidi="ar-SA"/>
        </w:rPr>
        <w:t xml:space="preserve"> ____________________ (______________) </w:t>
      </w:r>
      <w:proofErr w:type="gramEnd"/>
      <w:r w:rsidRPr="00455CDB">
        <w:rPr>
          <w:rFonts w:eastAsia="Times New Roman" w:cs="Times New Roman"/>
          <w:lang w:eastAsia="ru-RU" w:bidi="ar-SA"/>
        </w:rPr>
        <w:t xml:space="preserve">рублей,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НДС</w:t>
      </w:r>
      <w:r w:rsidRPr="00455CDB">
        <w:rPr>
          <w:rFonts w:eastAsia="Times New Roman" w:cs="Times New Roman"/>
          <w:vertAlign w:val="superscript"/>
          <w:lang w:eastAsia="ru-RU" w:bidi="ar-SA"/>
        </w:rPr>
        <w:footnoteReference w:customMarkFollows="1" w:id="4"/>
        <w:t>*</w:t>
      </w:r>
      <w:r w:rsidRPr="00455CDB">
        <w:rPr>
          <w:rFonts w:eastAsia="Times New Roman" w:cs="Times New Roman"/>
          <w:lang w:eastAsia="ru-RU" w:bidi="ar-SA"/>
        </w:rPr>
        <w:t xml:space="preserve"> ______________________ (_______________) рублей.</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Цена Контракта формируется с учетом всех расходов Подрядчика, связанных с надлежащим исполнением Контракта,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налоги, сборы и иные затраты понесенные Подрядчиком при выполнении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3.2. Цена настоящего Контракта является твердой и определена на весь период действия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3.3. </w:t>
      </w:r>
      <w:r w:rsidRPr="00455CDB">
        <w:rPr>
          <w:rFonts w:eastAsiaTheme="minorHAnsi" w:cs="Times New Roman"/>
          <w:lang w:eastAsia="en-US" w:bidi="ar-SA"/>
        </w:rPr>
        <w:t xml:space="preserve">При заключении и исполнении Контракта изменение его условий не допускается, за исключением случаев, предусмотренных частью 1 и частью 1.1 </w:t>
      </w:r>
      <w:hyperlink r:id="rId31" w:history="1">
        <w:r w:rsidRPr="00455CDB">
          <w:rPr>
            <w:rFonts w:eastAsiaTheme="minorHAnsi" w:cs="Times New Roman"/>
            <w:lang w:eastAsia="en-US" w:bidi="ar-SA"/>
          </w:rPr>
          <w:t>статьи 95</w:t>
        </w:r>
      </w:hyperlink>
      <w:r w:rsidRPr="00455CDB">
        <w:rPr>
          <w:rFonts w:eastAsiaTheme="minorHAnsi" w:cs="Times New Roman"/>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Calibri" w:cs="Times New Roman"/>
          <w:b/>
          <w:lang w:eastAsia="en-US" w:bidi="ar-SA"/>
        </w:rPr>
      </w:pPr>
      <w:r w:rsidRPr="00455CDB">
        <w:rPr>
          <w:rFonts w:eastAsia="Times New Roman" w:cs="Times New Roman"/>
          <w:b/>
          <w:lang w:eastAsia="ru-RU" w:bidi="ar-SA"/>
        </w:rPr>
        <w:t>4. С</w:t>
      </w:r>
      <w:r w:rsidRPr="00455CDB">
        <w:rPr>
          <w:rFonts w:eastAsia="Calibri" w:cs="Times New Roman"/>
          <w:b/>
          <w:lang w:eastAsia="en-US" w:bidi="ar-SA"/>
        </w:rPr>
        <w:t xml:space="preserve">рок и порядок оплаты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4.1. </w:t>
      </w:r>
      <w:r w:rsidRPr="00455CDB">
        <w:rPr>
          <w:rFonts w:eastAsia="Times New Roman" w:cs="Times New Roman"/>
          <w:lang w:eastAsia="ru-RU"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noProof/>
          <w:lang w:eastAsia="ru-RU" w:bidi="ar-SA"/>
        </w:rPr>
      </w:pPr>
      <w:r w:rsidRPr="00455CDB">
        <w:rPr>
          <w:rFonts w:eastAsia="Times New Roman" w:cs="Times New Roman"/>
          <w:lang w:eastAsia="ru-RU" w:bidi="ar-SA"/>
        </w:rPr>
        <w:lastRenderedPageBreak/>
        <w:t xml:space="preserve">4.2. </w:t>
      </w:r>
      <w:proofErr w:type="gramStart"/>
      <w:r w:rsidRPr="00455CDB">
        <w:rPr>
          <w:rFonts w:eastAsia="Times New Roman" w:cs="Times New Roman"/>
          <w:noProof/>
          <w:lang w:eastAsia="ru-RU" w:bidi="ar-SA"/>
        </w:rPr>
        <w:t>Расчет за выполненные работы будут производиться на основании сметной документации, после подписания актов о приемке выполненных работ (форма КС-2) по фактически выполненным объемам работ, справок стоимости выполненных работ и затрат (форма КС-3), счетов-фактур, счетов, после приемки положительного результата работ представителями Заказчика, специалистами МКУ «ПДС и ТК», при условии полного и надлежащего выполнения Подрядчиком своих обязательств по Контракту до 25 декабря</w:t>
      </w:r>
      <w:proofErr w:type="gramEnd"/>
      <w:r w:rsidRPr="00455CDB">
        <w:rPr>
          <w:rFonts w:eastAsia="Times New Roman" w:cs="Times New Roman"/>
          <w:noProof/>
          <w:lang w:eastAsia="ru-RU" w:bidi="ar-SA"/>
        </w:rPr>
        <w:t xml:space="preserve"> 2015 года путем перечисления денежных средств на расчетный счет Подрядчика.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noProof/>
          <w:lang w:eastAsia="ru-RU" w:bidi="ar-SA"/>
        </w:rPr>
        <w:t xml:space="preserve">4.3. </w:t>
      </w:r>
      <w:r w:rsidRPr="00455CDB">
        <w:rPr>
          <w:rFonts w:eastAsia="Times New Roman" w:cs="Times New Roman"/>
          <w:lang w:eastAsia="ru-RU" w:bidi="ar-SA"/>
        </w:rPr>
        <w:t>В случае неисполнения или ненадлежащего исполнения обязательств, предусмотренных настоящим Контрактом, оплата выполненных объемов работ (как промежуточный, так и окончательный расчет) по Контракту производится Заказчиком только после перечисления Подрядчиком на расчетный счет Заказчика предъявленных ему сумм неустойки (штрафов, пеней). Заказчик вправе, по своему усмотрению, либо произвести оплату по Контракту за вычетом соответствующего размера неустойки (штрафа, пени), либо удержать сумму неустойки (штрафа, пени) из средств, предоставленных  в качестве обеспечения исполнения по настоящему Контракту, направив соответствующие требования Гаранту.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4.4. Оплата производится за счет средств бюджета города Иваново в рамках исполнения наказов избирателей депутатам Ивановской городской Думы.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4.5. Валютой платежа является российский рубль.</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noProof/>
          <w:lang w:eastAsia="ru-RU" w:bidi="ar-SA"/>
        </w:rPr>
      </w:pPr>
      <w:r w:rsidRPr="00455CDB">
        <w:rPr>
          <w:rFonts w:eastAsia="Times New Roman" w:cs="Times New Roman"/>
          <w:lang w:eastAsia="ru-RU" w:bidi="ar-SA"/>
        </w:rPr>
        <w:t xml:space="preserve">4.6. </w:t>
      </w:r>
      <w:proofErr w:type="gramStart"/>
      <w:r w:rsidRPr="00455CDB">
        <w:rPr>
          <w:rFonts w:eastAsia="Times New Roman" w:cs="Times New Roman"/>
          <w:bCs/>
          <w:lang w:eastAsia="ru-RU" w:bidi="ar-SA"/>
        </w:rPr>
        <w:t>В случае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w:t>
      </w:r>
      <w:proofErr w:type="gramEnd"/>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5. Права и обязанности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5.1. Заказчик вправе: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5.1.1. Заказчик вправе давать Подрядчику обязательные для выполнения письменные и устные предписания в рамках условий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5.1.2. Заказчик вправе осуществлять </w:t>
      </w:r>
      <w:proofErr w:type="gramStart"/>
      <w:r w:rsidRPr="00455CDB">
        <w:rPr>
          <w:rFonts w:eastAsia="Times New Roman" w:cs="Times New Roman"/>
          <w:lang w:eastAsia="ru-RU" w:bidi="ar-SA"/>
        </w:rPr>
        <w:t>контроль за</w:t>
      </w:r>
      <w:proofErr w:type="gramEnd"/>
      <w:r w:rsidRPr="00455CDB">
        <w:rPr>
          <w:rFonts w:eastAsia="Times New Roman" w:cs="Times New Roman"/>
          <w:lang w:eastAsia="ru-RU" w:bidi="ar-SA"/>
        </w:rPr>
        <w:t xml:space="preserve"> ходом и качеством выполняемых работ, соблюдением сроков их выполнения;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color w:val="000000"/>
          <w:lang w:eastAsia="ru-RU" w:bidi="ar-SA"/>
        </w:rPr>
        <w:t xml:space="preserve">5.1.3. </w:t>
      </w:r>
      <w:r w:rsidRPr="00455CDB">
        <w:rPr>
          <w:rFonts w:eastAsia="Times New Roman" w:cs="Times New Roman"/>
          <w:lang w:eastAsia="ru-RU" w:bidi="ar-SA"/>
        </w:rPr>
        <w:t>Заказчик вправе</w:t>
      </w:r>
      <w:r w:rsidRPr="00455CDB">
        <w:rPr>
          <w:rFonts w:eastAsia="Times New Roman" w:cs="Times New Roman"/>
          <w:color w:val="000000"/>
          <w:lang w:eastAsia="ru-RU" w:bidi="ar-SA"/>
        </w:rPr>
        <w:t xml:space="preserve">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 Заказчик обязан: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5.2.1.  Заказчик обязан осуществлять проверку Актов приемки выполненных работ по Контракту, оформленных Подрядчиком по форме КС-2 предъявленных Заказчику.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lang w:eastAsia="ru-RU" w:bidi="ar-SA"/>
        </w:rPr>
        <w:t xml:space="preserve">5.2.2. Заказчик обязан при наличии оснований, предусмотренных п. 7.4. настоящего Контракта, направлять Подрядчику претензию </w:t>
      </w:r>
      <w:r w:rsidRPr="00455CDB">
        <w:rPr>
          <w:rFonts w:eastAsia="Times New Roman" w:cs="Times New Roman"/>
          <w:color w:val="000000"/>
          <w:lang w:eastAsia="ru-RU" w:bidi="ar-SA"/>
        </w:rPr>
        <w:t>об уплате неустойки (штрафа, пени) за неисполнение и ненадлежащее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5.2.3.</w:t>
      </w:r>
      <w:r w:rsidRPr="00455CDB">
        <w:rPr>
          <w:rFonts w:eastAsia="Times New Roman" w:cs="Times New Roman"/>
          <w:lang w:eastAsia="ru-RU" w:bidi="ar-SA"/>
        </w:rPr>
        <w:t xml:space="preserve"> Заказчик обязан</w:t>
      </w:r>
      <w:r w:rsidRPr="00455CDB">
        <w:rPr>
          <w:rFonts w:eastAsia="Times New Roman" w:cs="Times New Roman"/>
          <w:color w:val="000000"/>
          <w:lang w:eastAsia="ru-RU" w:bidi="ar-SA"/>
        </w:rPr>
        <w:t xml:space="preserve"> оплатить Подрядчику фактически выполненные объемы работ согласно актам о приемке выполненных работ (Форма № КС-2) без недостатков в пределах цены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5.2.4. </w:t>
      </w:r>
      <w:proofErr w:type="gramStart"/>
      <w:r w:rsidRPr="00455CDB">
        <w:rPr>
          <w:rFonts w:eastAsia="Times New Roman" w:cs="Times New Roman"/>
          <w:lang w:eastAsia="ru-RU" w:bidi="ar-SA"/>
        </w:rPr>
        <w:t>Заказчик обязан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Контракту после получения Заказчиком соответствующего письменного требования от Подрядчика, с указанием расчетного счета.</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5.2.5. В случае привлечения Подрядчика к ответственности в соответствии с пунктом 7.4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за ненадлежащее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5.2.6. Заказчик обязан при обнаружении в течение гарантийного срока, установленного </w:t>
      </w:r>
      <w:r w:rsidRPr="00455CDB">
        <w:rPr>
          <w:rFonts w:eastAsia="Times New Roman" w:cs="Times New Roman"/>
          <w:lang w:eastAsia="ru-RU" w:bidi="ar-SA"/>
        </w:rPr>
        <w:lastRenderedPageBreak/>
        <w:t xml:space="preserve">пунктом 8.2 настоящего Контракта дефектов, вызванных некачественным выполнением работ, материалов ненадлежащего качества, а также материалов, использование которых не согласовано с Заказчиком, Заказчик письменно или телефонограммой извещает исполнителя о дате и времени составления акта. В случае неявки Подрядчика акт составляется Заказчиком в одностороннем порядке и является бесспорным доказательством указанных выше дефектов. Заказчик направляет Подрядчику письменное предписание об устранении дефектов в установленный пунктом 8.2 настоящего Контракта срок, на который продлевается гарантийный срок.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5.3. Подрядчик вправе: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5.3.1. Подрядчик вправе </w:t>
      </w:r>
      <w:r w:rsidRPr="00455CDB">
        <w:rPr>
          <w:rFonts w:eastAsia="Times New Roman" w:cs="Times New Roman"/>
          <w:color w:val="000000"/>
          <w:lang w:eastAsia="ru-RU" w:bidi="ar-SA"/>
        </w:rPr>
        <w:t xml:space="preserve">привлекать субподрядные организации, за действия которых Подрядчик несет ответственность, как </w:t>
      </w:r>
      <w:proofErr w:type="gramStart"/>
      <w:r w:rsidRPr="00455CDB">
        <w:rPr>
          <w:rFonts w:eastAsia="Times New Roman" w:cs="Times New Roman"/>
          <w:color w:val="000000"/>
          <w:lang w:eastAsia="ru-RU" w:bidi="ar-SA"/>
        </w:rPr>
        <w:t>за</w:t>
      </w:r>
      <w:proofErr w:type="gramEnd"/>
      <w:r w:rsidRPr="00455CDB">
        <w:rPr>
          <w:rFonts w:eastAsia="Times New Roman" w:cs="Times New Roman"/>
          <w:color w:val="000000"/>
          <w:lang w:eastAsia="ru-RU" w:bidi="ar-SA"/>
        </w:rPr>
        <w:t xml:space="preserve"> свои. Привлечение субподрядных организаций рекомендуется согласовывать с Заказчиком.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 Подрядчик обязан:</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Times New Roman" w:cs="Times New Roman"/>
          <w:lang w:eastAsia="ru-RU" w:bidi="ar-SA"/>
        </w:rPr>
        <w:t>5.4.1. Подрядчик обязан представить Заказчику на момент заключения Контракта обеспечение исполнения Контракта способом, определенным самостоятельно, исходя из следующих способов обеспечения исполнения контракта: банковской гарантии, выданной банком и соответствующей требованиям статьи 45 Закона о контрактной системе, или внесением денежных средств на указанный Заказчиком счет. Срок действия банковской гарантии должен превышать срок</w:t>
      </w:r>
      <w:r w:rsidRPr="00455CDB">
        <w:rPr>
          <w:rFonts w:eastAsia="Calibri" w:cs="Times New Roman"/>
          <w:lang w:eastAsia="en-US" w:bidi="ar-SA"/>
        </w:rPr>
        <w:t xml:space="preserve"> действия Контракта</w:t>
      </w:r>
      <w:r w:rsidRPr="00455CDB">
        <w:rPr>
          <w:rFonts w:eastAsia="Times New Roman" w:cs="Times New Roman"/>
          <w:lang w:eastAsia="ru-RU" w:bidi="ar-SA"/>
        </w:rPr>
        <w:t xml:space="preserve"> не менее чем на один месяц.</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color w:val="FF0000"/>
          <w:lang w:eastAsia="ru-RU" w:bidi="ar-SA"/>
        </w:rPr>
      </w:pPr>
      <w:r w:rsidRPr="00455CDB">
        <w:rPr>
          <w:rFonts w:eastAsia="Times New Roman" w:cs="Times New Roman"/>
          <w:lang w:eastAsia="ru-RU" w:bidi="ar-SA"/>
        </w:rPr>
        <w:t xml:space="preserve">5.4.2. Подрядчик обязан качественно выполнить работы, предусмотренные п.1.1 Контракта, в объеме, предусмотренном п.1.2 Контракта и в сроки, предусмотренные в настоящем Контрактом и сдать работы Заказчику. Выполнить работы в соответствии со Сметами. Выполнение работ должно соответствовать </w:t>
      </w:r>
      <w:proofErr w:type="spellStart"/>
      <w:r w:rsidRPr="00455CDB">
        <w:rPr>
          <w:rFonts w:eastAsia="Times New Roman" w:cs="Times New Roman"/>
          <w:lang w:eastAsia="ru-RU" w:bidi="ar-SA"/>
        </w:rPr>
        <w:t>СниП</w:t>
      </w:r>
      <w:proofErr w:type="spellEnd"/>
      <w:r w:rsidRPr="00455CDB">
        <w:rPr>
          <w:rFonts w:eastAsia="Times New Roman" w:cs="Times New Roman"/>
          <w:lang w:eastAsia="ru-RU" w:bidi="ar-SA"/>
        </w:rPr>
        <w:t xml:space="preserve">, ГОСТ, </w:t>
      </w:r>
      <w:r w:rsidRPr="00455CDB">
        <w:rPr>
          <w:rFonts w:eastAsia="Calibri" w:cs="Times New Roman"/>
          <w:lang w:eastAsia="en-US" w:bidi="ar-SA"/>
        </w:rPr>
        <w:t>правилам противопожарного режима в РФ</w:t>
      </w:r>
      <w:r w:rsidRPr="00455CDB">
        <w:rPr>
          <w:rFonts w:eastAsia="Times New Roman" w:cs="Times New Roman"/>
          <w:lang w:eastAsia="ru-RU" w:bidi="ar-SA"/>
        </w:rPr>
        <w:t xml:space="preserve">, утвержденным </w:t>
      </w:r>
      <w:r w:rsidRPr="00455CDB">
        <w:rPr>
          <w:rFonts w:eastAsia="Calibri" w:cs="Times New Roman"/>
          <w:lang w:eastAsia="en-US" w:bidi="ar-SA"/>
        </w:rPr>
        <w:t>Постановление Правительства РФ от 25.04.2012 N 390 «О противопожарном режиме»</w:t>
      </w:r>
      <w:r w:rsidRPr="00455CDB">
        <w:rPr>
          <w:rFonts w:eastAsia="Times New Roman" w:cs="Times New Roman"/>
          <w:lang w:eastAsia="ru-RU" w:bidi="ar-SA"/>
        </w:rPr>
        <w:t>, другим нормативным актам, регламентирующим производство соответствующих работ.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5.4.3. Подрядчик обязан письменно известить Заказчика о сроках проведения скрытых работ, результат которых скрывается последующими работами, за 3 рабочих дня до начала их сдачи-приемки, для приемки таких работ Заказчиком в соответствии с п. 6.2 настоящего Контракта. Подрядчик приступает к выполнению последующих работ только после приемки Заказчиком таких работ и подписания актов о приемке выполненных работ (форма № КС-2). В случае если Подрядчик приступает к выполнению последующих работ, без надлежащего уведомления Заказчика, по требованию Заказчика Подрядчик обязан за свой счет вскрыть любую часть скрытых работ, а затем восстановить ее за свой счет.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5.4.5. Подрядчик обязан осуществлять работы в рабочие дни с 8 до 22 часов, за исключением ликвидации аварийных ситуаций.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5.4.6. Подрядчик обязан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5.4.7. При проведении работ Подрядчик обязан не допускать временное отключение систем электроснабжения, теплоснабжения, газоснабжения и водоснабжения без предварительного уведомления жильцов всех отключаемых от таких систем квартир. Временное отключение не должно быть более 7 часов и должно проводиться в дневное время.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5.4.8. При окраске стен, полов, перил и иных элементов Подрядчик обязан </w:t>
      </w:r>
      <w:proofErr w:type="gramStart"/>
      <w:r w:rsidRPr="00455CDB">
        <w:rPr>
          <w:rFonts w:eastAsia="Times New Roman" w:cs="Times New Roman"/>
          <w:lang w:eastAsia="ru-RU" w:bidi="ar-SA"/>
        </w:rPr>
        <w:t>разместить таблички</w:t>
      </w:r>
      <w:proofErr w:type="gramEnd"/>
      <w:r w:rsidRPr="00455CDB">
        <w:rPr>
          <w:rFonts w:eastAsia="Times New Roman" w:cs="Times New Roman"/>
          <w:lang w:eastAsia="ru-RU" w:bidi="ar-SA"/>
        </w:rPr>
        <w:t>, предупреждающие о свеженанесенной краске на окрашенных элементах.</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5.4.9. В случае</w:t>
      </w:r>
      <w:proofErr w:type="gramStart"/>
      <w:r w:rsidRPr="00455CDB">
        <w:rPr>
          <w:rFonts w:eastAsia="Times New Roman" w:cs="Times New Roman"/>
          <w:lang w:eastAsia="ru-RU" w:bidi="ar-SA"/>
        </w:rPr>
        <w:t>,</w:t>
      </w:r>
      <w:proofErr w:type="gramEnd"/>
      <w:r w:rsidRPr="00455CDB">
        <w:rPr>
          <w:rFonts w:eastAsia="Times New Roman" w:cs="Times New Roman"/>
          <w:lang w:eastAsia="ru-RU" w:bidi="ar-SA"/>
        </w:rPr>
        <w:t xml:space="preserve"> если устанавливаемые элементы обустройства мест общего пользования требуют дополнительного времени для доведения до оптимальных кондиций (усадка, высыхание и т.п.), на данных конструкциях Подрядчик обязан разместить таблички с соответствующими надписями, предупреждающими о недопустимости использования объекта, либо иные предупреждающие знаки.</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5.4.10. Подрядчик обязан не допускать складирование строительных материалов на лестничных площадках и в иных местах общего пользования. При проведении работ пыль, мусор и иные предметы не должны попадать за пределы ремонтируемых объектов.</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5.4.11. Подрядчик обязан организовать сбор строительного мусора, образовавшегося при </w:t>
      </w:r>
      <w:r w:rsidRPr="00455CDB">
        <w:rPr>
          <w:rFonts w:eastAsia="Times New Roman" w:cs="Times New Roman"/>
          <w:lang w:eastAsia="ru-RU" w:bidi="ar-SA"/>
        </w:rPr>
        <w:lastRenderedPageBreak/>
        <w:t>проведении работ, в пределах ремонтируемого объекта. Собранный строительный мусор должен быть вывезен в течение 3-х дней.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5.4.12. При загрязнении в ходе ремонта мест общего пользования Подрядчик обязан обеспечить уборку всех загрязненных мест. Уборка должна быть проведена в конце дня, в течение которого было загрязнено место общего пользования.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5.4.13. В случае повреждения дверей или окон (включая повреждения их отдельных элементов) квартир ремонтируемого дома, Подрядчик обязан устранить их в течение 3 суток с момента повреждения.</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5.4.14. При проведении работ не допускать использование материалов, запрещенных на территории Российской Федерации. Подрядчик должен иметь и, по требованию Заказчика предъявить документы государственного образца, подтверждающие качество применяемых материалов.</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5.4.15. Подрядчик обязан осуществить доставку, приемку, разгрузку и складирование в месте выполнения Работ приобретенных строительных материалов и изделий, конструкций.</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5.4.16. Подрядчик обязан обеспечить выполнение в месте выполнения Работ необходимых мероприятий по технике безопасности, охране труда, пожарной безопасности, охране окружающей среды во время проведения Работ, а также охране материальных ресурсов, находящихся на ремонтной площадке.</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5.4.17. Подрядчик обязан компенсировать убытки, возникшие у Заказчика по вине Подрядчика в течение трех дней с момента получения требования о компенсации;</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5.4.18. Подрядчик обязан обеспечить содержание и уборку территории, на которой производится выполнение работ и прилегающей к ней территории. Мусор упаковывать в мешки и вывезти с территории. Вывезти в 3-х </w:t>
      </w:r>
      <w:proofErr w:type="spellStart"/>
      <w:r w:rsidRPr="00455CDB">
        <w:rPr>
          <w:rFonts w:eastAsia="Times New Roman" w:cs="Times New Roman"/>
          <w:lang w:eastAsia="ru-RU" w:bidi="ar-SA"/>
        </w:rPr>
        <w:t>дневный</w:t>
      </w:r>
      <w:proofErr w:type="spellEnd"/>
      <w:r w:rsidRPr="00455CDB">
        <w:rPr>
          <w:rFonts w:eastAsia="Times New Roman" w:cs="Times New Roman"/>
          <w:lang w:eastAsia="ru-RU" w:bidi="ar-SA"/>
        </w:rPr>
        <w:t xml:space="preserve"> срок со дня подписания акта приемки Работ за пределы указанной территории все принадлежащее ему имущество и строительный мусор.</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5.4.19. С момента начала работ и до их завершения Подрядчик обязан вести журнал производства работ, в котором отражается весь ход производства работ, а также все факты и обстоятельства, связанные с производством Работ и имеющие значение во взаимоотношениях Подрядчика и Заказчика.</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5.4.20. Подрядчик обязан</w:t>
      </w:r>
      <w:r w:rsidRPr="00455CDB">
        <w:rPr>
          <w:rFonts w:eastAsia="Times New Roman" w:cs="Times New Roman"/>
          <w:color w:val="000000"/>
          <w:lang w:eastAsia="ru-RU" w:bidi="ar-SA"/>
        </w:rPr>
        <w:t xml:space="preserve"> безвозмездно устранять все недостатки и замечания Заказчика по выполненным работам, указанным в актах выполненных работ, в сроки согласованные Сторонами.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455CDB" w:rsidRPr="00455CDB" w:rsidRDefault="00455CDB" w:rsidP="00455CDB">
      <w:pPr>
        <w:tabs>
          <w:tab w:val="left" w:pos="36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5.4.21. В случае изменения реквизитов и банковских данных, Подрядчик обязан письменно уведомить Заказчика в пятидневный срок.</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5.4.22. По требованию жильцов ремонтируемого дома предоставить исчерпывающие ответы на все вопросы, касающиеся сроков проведения ремонтных работ.</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5.4.23. Подрядчик обязан регулярно оплачивать расходы, связанные с пользованием электроэнергией, водой, связью и другими коммунальными услугами до подписания Заказчиком акта о приемке выполненных работ (форма № КС-2).</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5.5. На Подрядчике лежит риск случайного уничтожения или повреждения результата работ до момента сдачи его в установленном порядке Заказчику, а также риск повреждения, утраты или порчи любого имущества, относящегося к процессу выполнения Работ по настоящему Контракту.</w:t>
      </w:r>
    </w:p>
    <w:p w:rsidR="00455CDB" w:rsidRPr="00455CDB" w:rsidRDefault="00455CDB" w:rsidP="00455CDB">
      <w:pPr>
        <w:tabs>
          <w:tab w:val="left" w:pos="709"/>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5.6.</w:t>
      </w:r>
      <w:r w:rsidRPr="00455CDB">
        <w:rPr>
          <w:rFonts w:eastAsia="Times New Roman" w:cs="Times New Roman"/>
          <w:lang w:eastAsia="ru-RU" w:bidi="ar-SA"/>
        </w:rPr>
        <w:tab/>
        <w:t>Подрядчик не вправе привлекать жильцов ремонтируемого дома к ремонтным работам или уборке помещений (территорий), а также требовать от них внесение каких-либо денежных и иных материальных средств.</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5.7.</w:t>
      </w:r>
      <w:r w:rsidRPr="00455CDB">
        <w:rPr>
          <w:rFonts w:eastAsia="Times New Roman" w:cs="Times New Roman"/>
          <w:lang w:eastAsia="ru-RU" w:bidi="ar-SA"/>
        </w:rPr>
        <w:tab/>
        <w:t>Подрядчик не должен применять меры физического насилия, моральные оскорбления по отношению к жильцам ремонтируемого дома или иным лицам.</w:t>
      </w:r>
    </w:p>
    <w:p w:rsidR="00455CDB" w:rsidRPr="00455CDB" w:rsidRDefault="00455CDB" w:rsidP="00455CDB">
      <w:pPr>
        <w:tabs>
          <w:tab w:val="num" w:pos="795"/>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5.8.</w:t>
      </w:r>
      <w:r w:rsidRPr="00455CDB">
        <w:rPr>
          <w:rFonts w:eastAsia="Times New Roman" w:cs="Times New Roman"/>
          <w:lang w:eastAsia="ru-RU" w:bidi="ar-SA"/>
        </w:rPr>
        <w:tab/>
        <w:t>Подрядчик к проведению работ не должен допускать лиц в состоянии алкогольного или наркотического опьянения.</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Calibri" w:cs="Times New Roman"/>
          <w:b/>
          <w:lang w:eastAsia="en-US" w:bidi="ar-SA"/>
        </w:rPr>
      </w:pPr>
      <w:r w:rsidRPr="00455CDB">
        <w:rPr>
          <w:rFonts w:eastAsia="Times New Roman" w:cs="Times New Roman"/>
          <w:b/>
          <w:lang w:eastAsia="ru-RU" w:bidi="ar-SA"/>
        </w:rPr>
        <w:lastRenderedPageBreak/>
        <w:t>6. По</w:t>
      </w:r>
      <w:r w:rsidRPr="00455CDB">
        <w:rPr>
          <w:rFonts w:eastAsia="Calibri" w:cs="Times New Roman"/>
          <w:b/>
          <w:lang w:eastAsia="en-US" w:bidi="ar-SA"/>
        </w:rPr>
        <w:t>рядок и срок приемки</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6.1.</w:t>
      </w:r>
      <w:r w:rsidRPr="00455CDB">
        <w:rPr>
          <w:rFonts w:eastAsia="Times New Roman" w:cs="Times New Roman"/>
          <w:lang w:eastAsia="ru-RU" w:bidi="ar-SA"/>
        </w:rPr>
        <w:t xml:space="preserve"> Сдача-приемка выполненных работ осуществляется после выполнения Подрядчиком всех своих обязательств, предусмотренных настоящим Контрактом.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6.2. Приемка выполненных работ осуществляется путем визуального осмотра результата работ при выходе представителей Заказчика на объект в </w:t>
      </w:r>
      <w:proofErr w:type="gramStart"/>
      <w:r w:rsidRPr="00455CDB">
        <w:rPr>
          <w:rFonts w:eastAsia="Times New Roman" w:cs="Times New Roman"/>
          <w:lang w:eastAsia="ru-RU" w:bidi="ar-SA"/>
        </w:rPr>
        <w:t>согласованные</w:t>
      </w:r>
      <w:proofErr w:type="gramEnd"/>
      <w:r w:rsidRPr="00455CDB">
        <w:rPr>
          <w:rFonts w:eastAsia="Times New Roman" w:cs="Times New Roman"/>
          <w:lang w:eastAsia="ru-RU" w:bidi="ar-SA"/>
        </w:rPr>
        <w:t xml:space="preserve"> срок и время. В случае проведения Подрядчиком скрытых работ - работ, которые скрываются последующими работами и конструкциями, Заказчик осуществляет проверку Актов на скрытые работы, составленных Подрядчиком, путем визуального осмотра результата работ при выходе представителей Заказчика  на объект.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r w:rsidRPr="00455CDB">
        <w:rPr>
          <w:rFonts w:eastAsia="Times New Roman" w:cs="Times New Roman"/>
          <w:lang w:eastAsia="ru-RU" w:bidi="ar-SA"/>
        </w:rPr>
        <w:t xml:space="preserve">6.3. </w:t>
      </w:r>
      <w:proofErr w:type="gramStart"/>
      <w:r w:rsidRPr="00455CDB">
        <w:rPr>
          <w:rFonts w:eastAsia="Times New Roman" w:cs="Times New Roman"/>
          <w:lang w:eastAsia="ru-RU" w:bidi="ar-SA"/>
        </w:rPr>
        <w:t>Подрядчик в течение 3 (трех) рабочих дней с момента всех своих обязательств по контракту, обязан предоставить Заказчику четыре экземпляра исполнительной документации (акт о приемке выполненных работ (форма № КС-2)</w:t>
      </w:r>
      <w:r w:rsidRPr="00455CDB">
        <w:rPr>
          <w:rFonts w:eastAsia="Times New Roman" w:cs="Times New Roman"/>
          <w:noProof/>
          <w:lang w:eastAsia="ru-RU" w:bidi="ar-SA"/>
        </w:rPr>
        <w:t>, справки стоимости выполненных работ и затрат (форма КС-3)), копии сметы (проверенную МКУ «ПДС и ТК» и контракта, акты скрытых работ (при необходимости), техническую докментацию (сертификаты, технические паспорта и другие документы, удостоверяющие качество</w:t>
      </w:r>
      <w:proofErr w:type="gramEnd"/>
      <w:r w:rsidRPr="00455CDB">
        <w:rPr>
          <w:rFonts w:eastAsia="Times New Roman" w:cs="Times New Roman"/>
          <w:noProof/>
          <w:lang w:eastAsia="ru-RU" w:bidi="ar-SA"/>
        </w:rPr>
        <w:t xml:space="preserve"> материалов, конструкций, деталей, применяемых при выполнении работ, оборудования установленного при выполнении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6.4. Приемка объекта осуществляется комиссией, состоящей из представителей Заказчика, представителей муниципального казенного учреждения по проектно-документационному сопровождению и техническому </w:t>
      </w:r>
      <w:proofErr w:type="gramStart"/>
      <w:r w:rsidRPr="00455CDB">
        <w:rPr>
          <w:rFonts w:eastAsia="Times New Roman" w:cs="Times New Roman"/>
          <w:lang w:eastAsia="ru-RU" w:bidi="ar-SA"/>
        </w:rPr>
        <w:t>контролю за</w:t>
      </w:r>
      <w:proofErr w:type="gramEnd"/>
      <w:r w:rsidRPr="00455CDB">
        <w:rPr>
          <w:rFonts w:eastAsia="Times New Roman" w:cs="Times New Roman"/>
          <w:lang w:eastAsia="ru-RU" w:bidi="ar-SA"/>
        </w:rPr>
        <w:t xml:space="preserve"> ремонтом объектов муниципальной собственности.</w:t>
      </w:r>
    </w:p>
    <w:p w:rsidR="00455CDB" w:rsidRPr="00455CDB" w:rsidRDefault="00455CDB" w:rsidP="00455CDB">
      <w:pPr>
        <w:widowControl/>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6.5. </w:t>
      </w:r>
      <w:proofErr w:type="gramStart"/>
      <w:r w:rsidRPr="00455CDB">
        <w:rPr>
          <w:rFonts w:eastAsia="Times New Roman" w:cs="Times New Roman"/>
          <w:lang w:eastAsia="ru-RU" w:bidi="ar-SA"/>
        </w:rPr>
        <w:t xml:space="preserve">Заказчик в течение 7 (семи) рабочих дней со дня получения акта о приемке выполненных работ (форма № КС-2) обязан подписать его или направить Подрядчику мотивированный отказ от приемки работ </w:t>
      </w:r>
      <w:r w:rsidRPr="00455CDB">
        <w:rPr>
          <w:rFonts w:eastAsia="Times New Roman" w:cs="Times New Roman"/>
          <w:color w:val="000000"/>
          <w:lang w:eastAsia="ru-RU" w:bidi="ar-SA"/>
        </w:rPr>
        <w:t xml:space="preserve">по причинам, предусмотренным п. 6.7, п.6.10., или иным причинам, предусмотренным действующим законодательством РФ, а также оформить </w:t>
      </w:r>
      <w:r w:rsidRPr="00455CDB">
        <w:rPr>
          <w:rFonts w:eastAsia="Times New Roman" w:cs="Times New Roman"/>
          <w:lang w:eastAsia="ru-RU" w:bidi="ar-SA"/>
        </w:rPr>
        <w:t>заключение по результатам проведенной своими силами экспертизы отдельного этапа исполнения контракта выполненных работ (за исключением</w:t>
      </w:r>
      <w:proofErr w:type="gramEnd"/>
      <w:r w:rsidRPr="00455CDB">
        <w:rPr>
          <w:rFonts w:eastAsia="Times New Roman" w:cs="Times New Roman"/>
          <w:lang w:eastAsia="ru-RU" w:bidi="ar-SA"/>
        </w:rPr>
        <w:t xml:space="preserve"> случая, предусмотренного ч. 4 ст. 94 № 44-ФЗ).</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6.6. 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lang w:eastAsia="ru-RU" w:bidi="ar-SA"/>
        </w:rPr>
        <w:t>6.7. 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455CDB">
        <w:rPr>
          <w:rFonts w:eastAsia="Times New Roman" w:cs="Times New Roman"/>
          <w:color w:val="000000"/>
          <w:lang w:eastAsia="ru-RU" w:bidi="ar-SA"/>
        </w:rPr>
        <w:t xml:space="preserve"> и уплаты выставленной неустойки (штрафа, пени) в соответствии с условиями, предусмотренными настоящим Контрактом.</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6.8. Заказчик осуществляет </w:t>
      </w:r>
      <w:proofErr w:type="gramStart"/>
      <w:r w:rsidRPr="00455CDB">
        <w:rPr>
          <w:rFonts w:eastAsia="Times New Roman" w:cs="Times New Roman"/>
          <w:lang w:eastAsia="ru-RU" w:bidi="ar-SA"/>
        </w:rPr>
        <w:t>контроль за</w:t>
      </w:r>
      <w:proofErr w:type="gramEnd"/>
      <w:r w:rsidRPr="00455CDB">
        <w:rPr>
          <w:rFonts w:eastAsia="Times New Roman" w:cs="Times New Roman"/>
          <w:lang w:eastAsia="ru-RU" w:bidi="ar-SA"/>
        </w:rPr>
        <w:t xml:space="preserve"> ходом и качеством выполняемых Подрядчиком работ, сроков их выполнения, путем плановых и внеплановых проверок. Контроль качества, осуществляемый Заказчиком, не освобождает Подрядчика от контроля качества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6.9. Качество выполненных работ должно соответствовать </w:t>
      </w:r>
      <w:proofErr w:type="spellStart"/>
      <w:r w:rsidRPr="00455CDB">
        <w:rPr>
          <w:rFonts w:eastAsia="Times New Roman" w:cs="Times New Roman"/>
          <w:lang w:eastAsia="ru-RU" w:bidi="ar-SA"/>
        </w:rPr>
        <w:t>СниП</w:t>
      </w:r>
      <w:proofErr w:type="spellEnd"/>
      <w:r w:rsidRPr="00455CDB">
        <w:rPr>
          <w:rFonts w:eastAsia="Times New Roman" w:cs="Times New Roman"/>
          <w:lang w:eastAsia="ru-RU" w:bidi="ar-SA"/>
        </w:rPr>
        <w:t xml:space="preserve">, ГОСТ, </w:t>
      </w:r>
      <w:r w:rsidRPr="00455CDB">
        <w:rPr>
          <w:rFonts w:eastAsia="Calibri" w:cs="Times New Roman"/>
          <w:lang w:eastAsia="en-US" w:bidi="ar-SA"/>
        </w:rPr>
        <w:t>правилам противопожарного режима в РФ</w:t>
      </w:r>
      <w:r w:rsidRPr="00455CDB">
        <w:rPr>
          <w:rFonts w:eastAsia="Times New Roman" w:cs="Times New Roman"/>
          <w:color w:val="000000"/>
          <w:lang w:eastAsia="ru-RU" w:bidi="ar-SA"/>
        </w:rPr>
        <w:t xml:space="preserve">, утвержденным </w:t>
      </w:r>
      <w:r w:rsidRPr="00455CDB">
        <w:rPr>
          <w:rFonts w:eastAsia="Calibri" w:cs="Times New Roman"/>
          <w:lang w:eastAsia="en-US" w:bidi="ar-SA"/>
        </w:rPr>
        <w:t>Постановление Правительства РФ от 25.04.2012 N 390 «О противопожарном режиме»</w:t>
      </w:r>
      <w:r w:rsidRPr="00455CDB">
        <w:rPr>
          <w:rFonts w:eastAsia="Times New Roman" w:cs="Times New Roman"/>
          <w:color w:val="000000"/>
          <w:lang w:eastAsia="ru-RU" w:bidi="ar-SA"/>
        </w:rPr>
        <w:t xml:space="preserve">, </w:t>
      </w:r>
      <w:r w:rsidRPr="00455CDB">
        <w:rPr>
          <w:rFonts w:eastAsia="Times New Roman" w:cs="Times New Roman"/>
          <w:lang w:eastAsia="ru-RU" w:bidi="ar-SA"/>
        </w:rPr>
        <w:t>другим нормативным актам, регламентирующим производство соответствующих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6.10. </w:t>
      </w:r>
      <w:r w:rsidRPr="00455CDB">
        <w:rPr>
          <w:rFonts w:eastAsia="Times New Roman" w:cs="Times New Roman"/>
          <w:color w:val="000000"/>
          <w:lang w:eastAsia="ru-RU" w:bidi="ar-SA"/>
        </w:rPr>
        <w:t>Выполнение работ не принимается и оплата Заказчиком не производится в случае: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 неоднократного привлечения Подрядчика к ответственности (более 2-х раз) в соответствии с разделом 7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color w:val="000000"/>
          <w:lang w:eastAsia="ru-RU" w:bidi="ar-SA"/>
        </w:rPr>
      </w:pPr>
      <w:r w:rsidRPr="00455CDB">
        <w:rPr>
          <w:rFonts w:eastAsia="Times New Roman" w:cs="Times New Roman"/>
          <w:color w:val="000000"/>
          <w:lang w:eastAsia="ru-RU" w:bidi="ar-SA"/>
        </w:rPr>
        <w:t>-  невыполнения требования установленного п. 5.4.3.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lang w:eastAsia="ru-RU" w:bidi="ar-SA"/>
        </w:rPr>
      </w:pPr>
      <w:r w:rsidRPr="00455CDB">
        <w:rPr>
          <w:rFonts w:eastAsia="Times New Roman" w:cs="Times New Roman"/>
          <w:b/>
          <w:lang w:eastAsia="ru-RU" w:bidi="ar-SA"/>
        </w:rPr>
        <w:t>7. Ответственность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7.1. За неисполнение или ненадлежащее исполнение условий настоящего Контракта стороны несут ответственность в соответствии с действующим законодательством РФ.</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7.2. Неустойка (штраф, пени) по контракту выплачивается только на основании письменного требования (Претензии) Стороны.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7.3</w:t>
      </w:r>
      <w:r w:rsidRPr="00455CDB">
        <w:rPr>
          <w:rFonts w:eastAsia="Times New Roman" w:cs="Times New Roman"/>
          <w:b/>
          <w:lang w:eastAsia="ru-RU" w:bidi="ar-SA"/>
        </w:rPr>
        <w:t>.</w:t>
      </w:r>
      <w:r w:rsidRPr="00455CDB">
        <w:rPr>
          <w:rFonts w:eastAsia="Times New Roman" w:cs="Times New Roman"/>
          <w:lang w:eastAsia="ru-RU" w:bidi="ar-SA"/>
        </w:rPr>
        <w:t xml:space="preserve"> Ответственность Заказчика:</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Times New Roman" w:cs="Times New Roman"/>
          <w:lang w:eastAsia="ru-RU" w:bidi="ar-SA"/>
        </w:rPr>
        <w:t xml:space="preserve">7.3.1. </w:t>
      </w:r>
      <w:r w:rsidRPr="00455CDB">
        <w:rPr>
          <w:rFonts w:eastAsia="Calibri" w:cs="Times New Roman"/>
          <w:lang w:eastAsia="en-US" w:bidi="ar-SA"/>
        </w:rPr>
        <w:t xml:space="preserve">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w:t>
      </w:r>
      <w:r w:rsidRPr="00455CDB">
        <w:rPr>
          <w:rFonts w:eastAsia="Calibri" w:cs="Times New Roman"/>
          <w:lang w:eastAsia="en-US" w:bidi="ar-SA"/>
        </w:rPr>
        <w:lastRenderedPageBreak/>
        <w:t xml:space="preserve">уплаты неустоек (штрафов, пеней). </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7.3.2.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Calibri" w:cs="Times New Roman"/>
          <w:lang w:eastAsia="en-US" w:bidi="ar-SA"/>
        </w:rPr>
        <w:t xml:space="preserve">7.3.3. </w:t>
      </w:r>
      <w:proofErr w:type="gramStart"/>
      <w:r w:rsidRPr="00455CDB">
        <w:rPr>
          <w:rFonts w:eastAsia="Calibri" w:cs="Times New Roman"/>
          <w:lang w:eastAsia="en-US" w:bidi="ar-SA"/>
        </w:rPr>
        <w:t xml:space="preserve">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в размере ________ руб., ____ коп </w:t>
      </w:r>
      <w:r w:rsidRPr="00455CDB">
        <w:rPr>
          <w:rFonts w:eastAsia="Times New Roman" w:cs="Times New Roman"/>
          <w:lang w:eastAsia="ru-RU" w:bidi="ar-SA"/>
        </w:rPr>
        <w:t>(*</w:t>
      </w:r>
      <w:r w:rsidRPr="00455CDB">
        <w:rPr>
          <w:rFonts w:eastAsia="Times New Roman" w:cs="Times New Roman"/>
          <w:i/>
          <w:lang w:eastAsia="ru-RU" w:bidi="ar-SA"/>
        </w:rPr>
        <w:t>2,5% цены контракта в случае, если цена контракта не превышает 3 млн. рублей; 2% процента цены контракта в случае, если цена контракта составляет от 3 млн. рублей до 50 млн. рублей</w:t>
      </w:r>
      <w:r w:rsidRPr="00455CDB">
        <w:rPr>
          <w:rFonts w:eastAsia="Times New Roman" w:cs="Times New Roman"/>
          <w:lang w:eastAsia="ru-RU" w:bidi="ar-SA"/>
        </w:rPr>
        <w:t>).</w:t>
      </w:r>
      <w:r w:rsidRPr="00455CDB">
        <w:rPr>
          <w:rFonts w:eastAsia="Calibri" w:cs="Times New Roman"/>
          <w:lang w:eastAsia="en-US" w:bidi="ar-SA"/>
        </w:rPr>
        <w:t xml:space="preserve"> </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7.4. Ответственность Подрядчика: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7.4.1. В случае просрочки исполнения Подрядчиком обязательств (в </w:t>
      </w:r>
      <w:proofErr w:type="spellStart"/>
      <w:r w:rsidRPr="00455CDB">
        <w:rPr>
          <w:rFonts w:eastAsia="Times New Roman" w:cs="Times New Roman"/>
          <w:lang w:eastAsia="ru-RU" w:bidi="ar-SA"/>
        </w:rPr>
        <w:t>т.ч</w:t>
      </w:r>
      <w:proofErr w:type="spellEnd"/>
      <w:r w:rsidRPr="00455CDB">
        <w:rPr>
          <w:rFonts w:eastAsia="Times New Roman" w:cs="Times New Roman"/>
          <w:lang w:eastAsia="ru-RU" w:bidi="ar-SA"/>
        </w:rPr>
        <w:t>. гарантийных обязательств), предусмотренных настоящим Контрактом, а также в иных случая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7.4.2. </w:t>
      </w:r>
      <w:proofErr w:type="gramStart"/>
      <w:r w:rsidRPr="00455CDB">
        <w:rPr>
          <w:rFonts w:eastAsia="Calibri" w:cs="Times New Roman"/>
          <w:lang w:eastAsia="en-US" w:bidi="ar-SA"/>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определенном по формуле в </w:t>
      </w:r>
      <w:hyperlink r:id="rId32" w:history="1">
        <w:r w:rsidRPr="00455CDB">
          <w:rPr>
            <w:rFonts w:eastAsia="Calibri" w:cs="Times New Roman"/>
            <w:color w:val="0000FF"/>
            <w:u w:val="single"/>
            <w:lang w:eastAsia="en-US" w:bidi="ar-SA"/>
          </w:rPr>
          <w:t>порядке</w:t>
        </w:r>
      </w:hyperlink>
      <w:r w:rsidRPr="00455CDB">
        <w:rPr>
          <w:rFonts w:eastAsia="Calibri" w:cs="Times New Roman"/>
          <w:lang w:eastAsia="en-US" w:bidi="ar-SA"/>
        </w:rPr>
        <w:t xml:space="preserve">, </w:t>
      </w:r>
      <w:r w:rsidRPr="00455CDB">
        <w:rPr>
          <w:rFonts w:eastAsia="Times New Roman" w:cs="Times New Roman"/>
          <w:lang w:eastAsia="ru-RU" w:bidi="ar-SA"/>
        </w:rPr>
        <w:t>указанном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w:t>
      </w:r>
      <w:proofErr w:type="gramEnd"/>
      <w:r w:rsidRPr="00455CDB">
        <w:rPr>
          <w:rFonts w:eastAsia="Times New Roman" w:cs="Times New Roman"/>
          <w:lang w:eastAsia="ru-RU" w:bidi="ar-SA"/>
        </w:rPr>
        <w:t xml:space="preserve">, </w:t>
      </w:r>
      <w:proofErr w:type="gramStart"/>
      <w:r w:rsidRPr="00455CDB">
        <w:rPr>
          <w:rFonts w:eastAsia="Times New Roman" w:cs="Times New Roman"/>
          <w:lang w:eastAsia="ru-RU" w:bidi="ar-SA"/>
        </w:rPr>
        <w:t>начисляемой за каждый день просрочки исполнения поставщиком (подрядчиком, исполнителем) обязательства, предусмотренного контрактом, утвержденного Постановлением Правительства РФ от 25.11.2013 № 1063</w:t>
      </w:r>
      <w:r w:rsidRPr="00455CDB">
        <w:rPr>
          <w:rFonts w:eastAsia="Calibri" w:cs="Times New Roman"/>
          <w:lang w:eastAsia="en-US" w:bidi="ar-SA"/>
        </w:rPr>
        <w:t>, но не менее чем одна трехсотая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roofErr w:type="gramEnd"/>
    </w:p>
    <w:p w:rsidR="00455CDB" w:rsidRPr="00455CDB" w:rsidRDefault="00455CDB" w:rsidP="00455CDB">
      <w:pPr>
        <w:widowControl/>
        <w:suppressAutoHyphens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Пеня определяется по формуле    </w:t>
      </w:r>
      <w:r w:rsidRPr="00455CDB">
        <w:rPr>
          <w:rFonts w:eastAsia="Calibri" w:cs="Times New Roman"/>
          <w:lang w:eastAsia="ru-RU" w:bidi="ar-SA"/>
        </w:rPr>
        <w:t>П = (Ц - В) x</w:t>
      </w:r>
      <w:proofErr w:type="gramStart"/>
      <w:r w:rsidRPr="00455CDB">
        <w:rPr>
          <w:rFonts w:eastAsia="Calibri" w:cs="Times New Roman"/>
          <w:lang w:eastAsia="ru-RU" w:bidi="ar-SA"/>
        </w:rPr>
        <w:t xml:space="preserve"> С</w:t>
      </w:r>
      <w:proofErr w:type="gramEnd"/>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proofErr w:type="gramStart"/>
      <w:r w:rsidRPr="00455CDB">
        <w:rPr>
          <w:rFonts w:eastAsia="Calibri" w:cs="Times New Roman"/>
          <w:lang w:eastAsia="ru-RU" w:bidi="ar-SA"/>
        </w:rPr>
        <w:t>Ц</w:t>
      </w:r>
      <w:proofErr w:type="gramEnd"/>
      <w:r w:rsidRPr="00455CDB">
        <w:rPr>
          <w:rFonts w:eastAsia="Calibri" w:cs="Times New Roman"/>
          <w:lang w:eastAsia="ru-RU" w:bidi="ar-SA"/>
        </w:rPr>
        <w:t xml:space="preserve"> - цена контракта;</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proofErr w:type="gramStart"/>
      <w:r w:rsidRPr="00455CDB">
        <w:rPr>
          <w:rFonts w:eastAsia="Calibri" w:cs="Times New Roman"/>
          <w:lang w:eastAsia="ru-RU" w:bidi="ar-SA"/>
        </w:rPr>
        <w:t>В - стоимость фактически исполненного в установленный срок Подрядчиком</w:t>
      </w:r>
      <w:r w:rsidRPr="00455CDB">
        <w:rPr>
          <w:rFonts w:eastAsia="Calibri" w:cs="Times New Roman"/>
          <w:color w:val="548DD4" w:themeColor="text2" w:themeTint="99"/>
          <w:lang w:eastAsia="ru-RU" w:bidi="ar-SA"/>
        </w:rPr>
        <w:t xml:space="preserve"> </w:t>
      </w:r>
      <w:r w:rsidRPr="00455CDB">
        <w:rPr>
          <w:rFonts w:eastAsia="Calibri" w:cs="Times New Roman"/>
          <w:lang w:eastAsia="ru-RU" w:bidi="ar-SA"/>
        </w:rPr>
        <w:t>обязательства по контракту, определяемая на основании документа о приемке результатов выполнения работ, в том числе отдельных этапов исполнения контрактов;</w:t>
      </w:r>
      <w:proofErr w:type="gramEnd"/>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С - размер ставки.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Размер ставки определяется по формуле:</w:t>
      </w:r>
    </w:p>
    <w:p w:rsidR="00455CDB" w:rsidRPr="00455CDB" w:rsidRDefault="00455CDB" w:rsidP="00455CDB">
      <w:pPr>
        <w:widowControl/>
        <w:suppressAutoHyphens w:val="0"/>
        <w:autoSpaceDE w:val="0"/>
        <w:autoSpaceDN w:val="0"/>
        <w:adjustRightInd w:val="0"/>
        <w:spacing w:after="0" w:line="240" w:lineRule="auto"/>
        <w:jc w:val="center"/>
        <w:rPr>
          <w:rFonts w:eastAsia="Calibri" w:cs="Times New Roman"/>
          <w:lang w:eastAsia="ru-RU" w:bidi="ar-SA"/>
        </w:rPr>
      </w:pPr>
      <w:r w:rsidRPr="00455CDB">
        <w:rPr>
          <w:rFonts w:eastAsia="Calibri" w:cs="Times New Roman"/>
          <w:noProof/>
          <w:position w:val="-14"/>
          <w:sz w:val="20"/>
          <w:lang w:eastAsia="ru-RU" w:bidi="ar-SA"/>
        </w:rPr>
        <w:drawing>
          <wp:inline distT="0" distB="0" distL="0" distR="0" wp14:anchorId="3F56D581" wp14:editId="01499939">
            <wp:extent cx="1187450" cy="311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87450" cy="311150"/>
                    </a:xfrm>
                    <a:prstGeom prst="rect">
                      <a:avLst/>
                    </a:prstGeom>
                    <a:noFill/>
                    <a:ln>
                      <a:noFill/>
                    </a:ln>
                  </pic:spPr>
                </pic:pic>
              </a:graphicData>
            </a:graphic>
          </wp:inline>
        </w:drawing>
      </w:r>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noProof/>
          <w:position w:val="-14"/>
          <w:lang w:eastAsia="ru-RU" w:bidi="ar-SA"/>
        </w:rPr>
        <w:drawing>
          <wp:inline distT="0" distB="0" distL="0" distR="0" wp14:anchorId="7F87CDA2" wp14:editId="17E8CD52">
            <wp:extent cx="317500" cy="311150"/>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17500" cy="311150"/>
                    </a:xfrm>
                    <a:prstGeom prst="rect">
                      <a:avLst/>
                    </a:prstGeom>
                    <a:noFill/>
                    <a:ln>
                      <a:noFill/>
                    </a:ln>
                  </pic:spPr>
                </pic:pic>
              </a:graphicData>
            </a:graphic>
          </wp:inline>
        </w:drawing>
      </w:r>
      <w:r w:rsidRPr="00455CDB">
        <w:rPr>
          <w:rFonts w:eastAsia="Calibri" w:cs="Times New Roman"/>
          <w:lang w:eastAsia="ru-RU" w:bidi="ar-SA"/>
        </w:rPr>
        <w:t xml:space="preserve"> - размер ставки рефинансирования, установленной Центральным банком РФ на дату уплаты пени, определяемый с учетом коэффициента</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ДП - количество дней просрочки.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Коэффициент</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xml:space="preserve"> определяется по формуле:</w:t>
      </w:r>
    </w:p>
    <w:p w:rsidR="00455CDB" w:rsidRPr="00455CDB" w:rsidRDefault="00455CDB" w:rsidP="00455CDB">
      <w:pPr>
        <w:widowControl/>
        <w:suppressAutoHyphens w:val="0"/>
        <w:autoSpaceDE w:val="0"/>
        <w:autoSpaceDN w:val="0"/>
        <w:adjustRightInd w:val="0"/>
        <w:spacing w:after="0" w:line="240" w:lineRule="auto"/>
        <w:jc w:val="both"/>
        <w:outlineLvl w:val="0"/>
        <w:rPr>
          <w:rFonts w:eastAsia="Calibri" w:cs="Times New Roman"/>
          <w:lang w:eastAsia="ru-RU" w:bidi="ar-SA"/>
        </w:rPr>
      </w:pPr>
    </w:p>
    <w:p w:rsidR="00455CDB" w:rsidRPr="00455CDB" w:rsidRDefault="00455CDB" w:rsidP="00455CDB">
      <w:pPr>
        <w:widowControl/>
        <w:suppressAutoHyphens w:val="0"/>
        <w:autoSpaceDE w:val="0"/>
        <w:autoSpaceDN w:val="0"/>
        <w:adjustRightInd w:val="0"/>
        <w:spacing w:after="0" w:line="240" w:lineRule="auto"/>
        <w:jc w:val="center"/>
        <w:rPr>
          <w:rFonts w:eastAsia="Calibri" w:cs="Times New Roman"/>
          <w:lang w:eastAsia="ru-RU" w:bidi="ar-SA"/>
        </w:rPr>
      </w:pPr>
      <w:r w:rsidRPr="00455CDB">
        <w:rPr>
          <w:rFonts w:eastAsia="Calibri" w:cs="Times New Roman"/>
          <w:noProof/>
          <w:position w:val="-28"/>
          <w:lang w:eastAsia="ru-RU" w:bidi="ar-SA"/>
        </w:rPr>
        <w:drawing>
          <wp:inline distT="0" distB="0" distL="0" distR="0" wp14:anchorId="59197F68" wp14:editId="42399099">
            <wp:extent cx="1416050" cy="5016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416050" cy="501650"/>
                    </a:xfrm>
                    <a:prstGeom prst="rect">
                      <a:avLst/>
                    </a:prstGeom>
                    <a:noFill/>
                    <a:ln>
                      <a:noFill/>
                    </a:ln>
                  </pic:spPr>
                </pic:pic>
              </a:graphicData>
            </a:graphic>
          </wp:inline>
        </w:drawing>
      </w:r>
      <w:r w:rsidRPr="00455CDB">
        <w:rPr>
          <w:rFonts w:eastAsia="Calibri" w:cs="Times New Roman"/>
          <w:lang w:eastAsia="ru-RU" w:bidi="ar-SA"/>
        </w:rPr>
        <w:t>,</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где:</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ДП - количество дней просрочки;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ДК - срок исполнения обязательства по контракту (количество дней).</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lastRenderedPageBreak/>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РФ на дату уплаты пени.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РФ на дату уплаты пени.</w:t>
      </w:r>
    </w:p>
    <w:p w:rsidR="00455CDB" w:rsidRPr="00455CDB" w:rsidRDefault="00455CDB" w:rsidP="00455CDB">
      <w:pPr>
        <w:widowControl/>
        <w:suppressAutoHyphens w:val="0"/>
        <w:autoSpaceDE w:val="0"/>
        <w:autoSpaceDN w:val="0"/>
        <w:adjustRightInd w:val="0"/>
        <w:spacing w:after="0" w:line="240" w:lineRule="auto"/>
        <w:jc w:val="both"/>
        <w:rPr>
          <w:rFonts w:eastAsia="Calibri" w:cs="Times New Roman"/>
          <w:lang w:eastAsia="ru-RU" w:bidi="ar-SA"/>
        </w:rPr>
      </w:pPr>
      <w:r w:rsidRPr="00455CDB">
        <w:rPr>
          <w:rFonts w:eastAsia="Calibri" w:cs="Times New Roman"/>
          <w:lang w:eastAsia="ru-RU" w:bidi="ar-SA"/>
        </w:rPr>
        <w:t>При</w:t>
      </w:r>
      <w:proofErr w:type="gramStart"/>
      <w:r w:rsidRPr="00455CDB">
        <w:rPr>
          <w:rFonts w:eastAsia="Calibri" w:cs="Times New Roman"/>
          <w:lang w:eastAsia="ru-RU" w:bidi="ar-SA"/>
        </w:rPr>
        <w:t xml:space="preserve"> К</w:t>
      </w:r>
      <w:proofErr w:type="gramEnd"/>
      <w:r w:rsidRPr="00455CDB">
        <w:rPr>
          <w:rFonts w:eastAsia="Calibri" w:cs="Times New Roman"/>
          <w:lang w:eastAsia="ru-RU" w:bidi="ar-SA"/>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РФ на дату уплаты пени.</w:t>
      </w:r>
    </w:p>
    <w:p w:rsidR="00455CDB" w:rsidRPr="00455CDB" w:rsidRDefault="00455CDB" w:rsidP="00455CDB">
      <w:pPr>
        <w:suppressAutoHyphens w:val="0"/>
        <w:autoSpaceDE w:val="0"/>
        <w:autoSpaceDN w:val="0"/>
        <w:adjustRightInd w:val="0"/>
        <w:spacing w:after="0" w:line="240" w:lineRule="auto"/>
        <w:jc w:val="both"/>
        <w:rPr>
          <w:rFonts w:eastAsia="Calibri" w:cs="Times New Roman"/>
          <w:lang w:eastAsia="en-US" w:bidi="ar-SA"/>
        </w:rPr>
      </w:pPr>
      <w:r w:rsidRPr="00455CDB">
        <w:rPr>
          <w:rFonts w:eastAsia="Calibri" w:cs="Times New Roman"/>
          <w:lang w:eastAsia="en-US" w:bidi="ar-SA"/>
        </w:rPr>
        <w:t xml:space="preserve">7.4.3. </w:t>
      </w:r>
      <w:proofErr w:type="gramStart"/>
      <w:r w:rsidRPr="00455CDB">
        <w:rPr>
          <w:rFonts w:eastAsia="Calibri" w:cs="Times New Roman"/>
          <w:lang w:eastAsia="en-US" w:bidi="ar-SA"/>
        </w:rPr>
        <w:t xml:space="preserve">Штраф начисляется за неисполнение или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w:t>
      </w:r>
      <w:r w:rsidRPr="00455CDB">
        <w:rPr>
          <w:rFonts w:eastAsia="Times New Roman" w:cs="Times New Roman"/>
          <w:lang w:eastAsia="ru-RU" w:bidi="ar-SA"/>
        </w:rPr>
        <w:t>предусмотренных контрактом, в размере ___________ руб., ____ коп (*</w:t>
      </w:r>
      <w:r w:rsidRPr="00455CDB">
        <w:rPr>
          <w:rFonts w:eastAsia="Times New Roman" w:cs="Times New Roman"/>
          <w:i/>
          <w:lang w:eastAsia="ru-RU" w:bidi="ar-SA"/>
        </w:rPr>
        <w:t>10 % цены контракта в случае, если цена контракта не превышает 3 млн. рублей; 5% цены контракта в случае, если цена контракта составляет от 3 млн. рублей до 50 млн. рублей</w:t>
      </w:r>
      <w:r w:rsidRPr="00455CDB">
        <w:rPr>
          <w:rFonts w:eastAsia="Times New Roman" w:cs="Times New Roman"/>
          <w:lang w:eastAsia="ru-RU" w:bidi="ar-SA"/>
        </w:rPr>
        <w:t>).</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7.5. Неустойка (штраф, пени) перечисляются </w:t>
      </w:r>
      <w:r w:rsidRPr="00455CDB">
        <w:rPr>
          <w:rFonts w:eastAsia="Times New Roman" w:cs="Times New Roman"/>
          <w:bCs/>
          <w:lang w:eastAsia="ru-RU" w:bidi="ar-SA"/>
        </w:rPr>
        <w:t>Сторонами</w:t>
      </w:r>
      <w:r w:rsidRPr="00455CDB">
        <w:rPr>
          <w:rFonts w:eastAsia="Times New Roman" w:cs="Times New Roman"/>
          <w:lang w:eastAsia="ru-RU" w:bidi="ar-SA"/>
        </w:rPr>
        <w:t xml:space="preserve"> в течение 10 дней с момента выставления соответствующей претензии на расчетный счет </w:t>
      </w:r>
      <w:r w:rsidRPr="00455CDB">
        <w:rPr>
          <w:rFonts w:eastAsia="Times New Roman" w:cs="Times New Roman"/>
          <w:bCs/>
          <w:lang w:eastAsia="ru-RU" w:bidi="ar-SA"/>
        </w:rPr>
        <w:t>Стороны</w:t>
      </w:r>
      <w:r w:rsidRPr="00455CDB">
        <w:rPr>
          <w:rFonts w:eastAsia="Times New Roman" w:cs="Times New Roman"/>
          <w:lang w:eastAsia="ru-RU" w:bidi="ar-SA"/>
        </w:rPr>
        <w:t>, указанный в претензии. Уплата неустойки не освобождает Стороны от исполнения своих обязательств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7.6. Подрядчик 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color w:val="000000"/>
          <w:lang w:eastAsia="ru-RU" w:bidi="ar-SA"/>
        </w:rPr>
        <w:t xml:space="preserve">7.7. </w:t>
      </w:r>
      <w:r w:rsidRPr="00455CDB">
        <w:rPr>
          <w:rFonts w:eastAsia="Times New Roman" w:cs="Times New Roman"/>
          <w:lang w:eastAsia="ru-RU"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Контракту.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7.8. </w:t>
      </w:r>
      <w:proofErr w:type="gramStart"/>
      <w:r w:rsidRPr="00455CDB">
        <w:rPr>
          <w:rFonts w:eastAsia="Times New Roman" w:cs="Times New Roman"/>
          <w:lang w:eastAsia="ru-RU" w:bidi="ar-SA"/>
        </w:rPr>
        <w:t>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в том числе последствий в виде обнаружения при проведении работ на объекте в соответствии с локальными сметами так называемых «скрытых» работ, несет Подрядчик.</w:t>
      </w:r>
      <w:proofErr w:type="gramEnd"/>
      <w:r w:rsidRPr="00455CDB">
        <w:rPr>
          <w:rFonts w:eastAsia="Times New Roman" w:cs="Times New Roman"/>
          <w:lang w:eastAsia="ru-RU" w:bidi="ar-SA"/>
        </w:rPr>
        <w:t xml:space="preserve"> В этом случае все последующие претензии Подрядчиком к локальным сметам,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8. Гарантии</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8.1. Подрядчик гарантирует:</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выполнение всех Работ в полном объеме и в сроки, определенные условиями настоящего Контракта;</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качество выполнения Работ в соответствии со сметной документацией и действующими нормами;</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своевременное устранение недостатков и дефектов, выявленных при приемке работ и в период гарантийной эксплуатации результата Работ.</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8.2. Срок гарантии выполненных Работ составляет 3 года с момента приемки в установленном порядке результата Работ. В течение гарантийного срока Подрядчик обязуется устранять выявленные дефекты за свой счет  в 10-дневный срок с момента их выявления. В случае отказа от устранения выявленных дефектов, Заказчик привлекает третьих лиц для их устранения за счет Подрядчика. Подрядчик оплачивает работу по устранению дефектов в 3-дневный срок с момента получения счета, выданного Заказчиком. При неоплате счета Подрядчик выплачивает неустойку в размере, установленном в п.7.4.2. и п.7.4.3. настоящего Контракта.</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9. Обстоятельства непреодолимой силы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9.1. </w:t>
      </w:r>
      <w:proofErr w:type="gramStart"/>
      <w:r w:rsidRPr="00455CDB">
        <w:rPr>
          <w:rFonts w:eastAsia="Times New Roman" w:cs="Times New Roman"/>
          <w:lang w:eastAsia="ru-RU" w:bidi="ar-SA"/>
        </w:rPr>
        <w:t xml:space="preserve">Стороны освобождаются от ответственности за частичное или полное неисполнение </w:t>
      </w:r>
      <w:r w:rsidRPr="00455CDB">
        <w:rPr>
          <w:rFonts w:eastAsia="Times New Roman" w:cs="Times New Roman"/>
          <w:lang w:eastAsia="ru-RU" w:bidi="ar-SA"/>
        </w:rPr>
        <w:lastRenderedPageBreak/>
        <w:t>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9.2.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9.3.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10. Срок действия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10.1. Настоящий Контра</w:t>
      </w:r>
      <w:proofErr w:type="gramStart"/>
      <w:r w:rsidRPr="00455CDB">
        <w:rPr>
          <w:rFonts w:eastAsia="Times New Roman" w:cs="Times New Roman"/>
          <w:lang w:eastAsia="ru-RU" w:bidi="ar-SA"/>
        </w:rPr>
        <w:t>кт вст</w:t>
      </w:r>
      <w:proofErr w:type="gramEnd"/>
      <w:r w:rsidRPr="00455CDB">
        <w:rPr>
          <w:rFonts w:eastAsia="Times New Roman" w:cs="Times New Roman"/>
          <w:lang w:eastAsia="ru-RU" w:bidi="ar-SA"/>
        </w:rPr>
        <w:t>упает в силу с момента заключения и действует до 30.12.2015. Обязательства по Контракту могут быть исполнены Сторонами досрочно.</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10.2.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11. Основания и порядок изменения и расторжения Контракта</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bCs/>
          <w:lang w:eastAsia="ru-RU" w:bidi="ar-SA"/>
        </w:rPr>
      </w:pPr>
      <w:r w:rsidRPr="00455CDB">
        <w:rPr>
          <w:rFonts w:eastAsia="Times New Roman" w:cs="Times New Roman"/>
          <w:lang w:eastAsia="ru-RU" w:bidi="ar-SA"/>
        </w:rPr>
        <w:t xml:space="preserve">11.1. </w:t>
      </w:r>
      <w:r w:rsidRPr="00455CDB">
        <w:rPr>
          <w:rFonts w:eastAsia="Times New Roman" w:cs="Times New Roman"/>
          <w:bCs/>
          <w:lang w:eastAsia="ru-RU" w:bidi="ar-SA"/>
        </w:rPr>
        <w:t xml:space="preserve">Изменение существенных условий Контракта при его исполнении не допускается, за исключением их изменения </w:t>
      </w:r>
      <w:r w:rsidRPr="00455CDB">
        <w:rPr>
          <w:rFonts w:eastAsiaTheme="minorHAnsi" w:cs="Times New Roman"/>
          <w:lang w:eastAsia="en-US" w:bidi="ar-SA"/>
        </w:rPr>
        <w:t xml:space="preserve">их изменения по соглашению сторон в случаях предусмотренных частью 1 и 1.1 </w:t>
      </w:r>
      <w:hyperlink r:id="rId36" w:history="1">
        <w:r w:rsidRPr="00455CDB">
          <w:rPr>
            <w:rFonts w:eastAsiaTheme="minorHAnsi" w:cs="Times New Roman"/>
            <w:lang w:eastAsia="en-US" w:bidi="ar-SA"/>
          </w:rPr>
          <w:t>статьи 95</w:t>
        </w:r>
      </w:hyperlink>
      <w:r w:rsidRPr="00455CDB">
        <w:rPr>
          <w:rFonts w:eastAsiaTheme="minorHAnsi" w:cs="Times New Roman"/>
          <w:lang w:eastAsia="en-US" w:bidi="ar-SA"/>
        </w:rPr>
        <w:t xml:space="preserve"> Закона о контрактной системе.</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11.2.</w:t>
      </w:r>
      <w:r w:rsidRPr="00455CDB">
        <w:rPr>
          <w:rFonts w:eastAsia="Calibri" w:cs="Times New Roman"/>
          <w:lang w:eastAsia="en-US" w:bidi="ar-SA"/>
        </w:rPr>
        <w:t xml:space="preserve"> Расторжение Контракта допускается по соглашению Сторон, по решению суда или в случае </w:t>
      </w:r>
      <w:r w:rsidRPr="00455CDB">
        <w:rPr>
          <w:rFonts w:eastAsia="Times New Roman" w:cs="Times New Roman"/>
          <w:lang w:eastAsia="ru-RU" w:bidi="ar-SA"/>
        </w:rPr>
        <w:t>одностороннего отказа Стороны Контракта от исполнения Контракта в соответствии с гражданским законодательством РФ.</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Расторжение </w:t>
      </w:r>
      <w:r w:rsidRPr="00455CDB">
        <w:rPr>
          <w:rFonts w:eastAsia="Calibri" w:cs="Times New Roman"/>
          <w:lang w:eastAsia="en-US" w:bidi="ar-SA"/>
        </w:rPr>
        <w:t>Контракта</w:t>
      </w:r>
      <w:r w:rsidRPr="00455CDB">
        <w:rPr>
          <w:rFonts w:eastAsia="Times New Roman" w:cs="Times New Roman"/>
          <w:lang w:eastAsia="ru-RU" w:bidi="ar-SA"/>
        </w:rPr>
        <w:t xml:space="preserve"> в связи с односторонним отказом Стороны от исполнения </w:t>
      </w:r>
      <w:r w:rsidRPr="00455CDB">
        <w:rPr>
          <w:rFonts w:eastAsia="Calibri" w:cs="Times New Roman"/>
          <w:lang w:eastAsia="en-US" w:bidi="ar-SA"/>
        </w:rPr>
        <w:t xml:space="preserve">Контракта </w:t>
      </w:r>
      <w:r w:rsidRPr="00455CDB">
        <w:rPr>
          <w:rFonts w:eastAsia="Times New Roman" w:cs="Times New Roman"/>
          <w:lang w:eastAsia="ru-RU" w:bidi="ar-SA"/>
        </w:rPr>
        <w:t>осуществляется в порядке, установленном статьей 95 Федерального закона от 05.04.2013 № 44-ФЗ «О закупках товаров, работ, услуг для обеспечения государственных и муниципальных нужд».</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Cs/>
          <w:lang w:eastAsia="ru-RU" w:bidi="ar-SA"/>
        </w:rPr>
      </w:pPr>
      <w:r w:rsidRPr="00455CDB">
        <w:rPr>
          <w:rFonts w:eastAsia="Times New Roman" w:cs="Times New Roman"/>
          <w:bCs/>
          <w:lang w:eastAsia="ru-RU" w:bidi="ar-SA"/>
        </w:rPr>
        <w:t xml:space="preserve">11.3. </w:t>
      </w:r>
      <w:r w:rsidRPr="00455CDB">
        <w:rPr>
          <w:rFonts w:eastAsia="Times New Roman" w:cs="Times New Roman"/>
          <w:lang w:eastAsia="ru-RU" w:bidi="ar-SA"/>
        </w:rPr>
        <w:t>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455CDB" w:rsidRPr="00455CDB" w:rsidRDefault="00455CDB" w:rsidP="00455CDB">
      <w:pPr>
        <w:tabs>
          <w:tab w:val="num" w:pos="540"/>
        </w:tabs>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tabs>
          <w:tab w:val="num" w:pos="54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12. Порядок урегулирования споров</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12.1. Претензионный порядок досудебного урегулирования споров, вытекающих из Контракта, является для Сторон обязательным.</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14 контракта.</w:t>
      </w:r>
    </w:p>
    <w:p w:rsidR="00455CDB" w:rsidRPr="00455CDB" w:rsidRDefault="00455CDB" w:rsidP="00455CDB">
      <w:pPr>
        <w:tabs>
          <w:tab w:val="num" w:pos="540"/>
        </w:tabs>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12.3. Допускается направление Сторонами претензионных писем иными способами: по факсу, электронной почте или </w:t>
      </w:r>
      <w:proofErr w:type="gramStart"/>
      <w:r w:rsidRPr="00455CDB">
        <w:rPr>
          <w:rFonts w:eastAsia="Times New Roman" w:cs="Times New Roman"/>
          <w:lang w:eastAsia="ru-RU" w:bidi="ar-SA"/>
        </w:rPr>
        <w:t>экспресс-почтой</w:t>
      </w:r>
      <w:proofErr w:type="gramEnd"/>
      <w:r w:rsidRPr="00455CDB">
        <w:rPr>
          <w:rFonts w:eastAsia="Times New Roman" w:cs="Times New Roman"/>
          <w:lang w:eastAsia="ru-RU" w:bidi="ar-SA"/>
        </w:rPr>
        <w:t>.</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12.4.</w:t>
      </w:r>
      <w:r w:rsidRPr="00455CDB">
        <w:rPr>
          <w:rFonts w:eastAsia="Times New Roman" w:cs="Times New Roman"/>
          <w:lang w:eastAsia="ru-RU"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13. ПРОЧИЕ УСЛОВИЯ</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13.1. </w:t>
      </w:r>
      <w:r w:rsidRPr="00455CDB">
        <w:rPr>
          <w:rFonts w:eastAsia="Times New Roman" w:cs="Times New Roman"/>
          <w:lang w:eastAsia="ru-RU"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lang w:eastAsia="ru-RU" w:bidi="ar-SA"/>
        </w:rPr>
      </w:pPr>
      <w:r w:rsidRPr="00455CDB">
        <w:rPr>
          <w:rFonts w:eastAsia="Times New Roman" w:cs="Times New Roman"/>
          <w:lang w:eastAsia="ru-RU" w:bidi="ar-SA"/>
        </w:rPr>
        <w:t>13.2.</w:t>
      </w:r>
      <w:r w:rsidRPr="00455CDB">
        <w:rPr>
          <w:rFonts w:eastAsia="Times New Roman" w:cs="Times New Roman"/>
          <w:b/>
          <w:lang w:eastAsia="ru-RU" w:bidi="ar-SA"/>
        </w:rPr>
        <w:t xml:space="preserve"> </w:t>
      </w:r>
      <w:r w:rsidRPr="00455CDB">
        <w:rPr>
          <w:rFonts w:eastAsia="Times New Roman" w:cs="Times New Roman"/>
          <w:lang w:eastAsia="ru-RU" w:bidi="ar-SA"/>
        </w:rPr>
        <w:t>Взаимоотношения сторон, не урегулированные настоящим контрактом, регулируются действующим законодательством РФ.</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455CDB">
        <w:rPr>
          <w:rFonts w:eastAsia="Times New Roman" w:cs="Times New Roman"/>
          <w:lang w:eastAsia="en-US" w:bidi="en-US"/>
        </w:rPr>
        <w:t xml:space="preserve">13.3. В случае изменения </w:t>
      </w:r>
      <w:proofErr w:type="gramStart"/>
      <w:r w:rsidRPr="00455CDB">
        <w:rPr>
          <w:rFonts w:eastAsia="Times New Roman" w:cs="Times New Roman"/>
          <w:lang w:eastAsia="en-US" w:bidi="en-US"/>
        </w:rPr>
        <w:t>у</w:t>
      </w:r>
      <w:proofErr w:type="gramEnd"/>
      <w:r w:rsidRPr="00455CDB">
        <w:rPr>
          <w:rFonts w:eastAsia="Times New Roman" w:cs="Times New Roman"/>
          <w:lang w:eastAsia="en-US" w:bidi="en-US"/>
        </w:rPr>
        <w:t xml:space="preserve"> </w:t>
      </w:r>
      <w:proofErr w:type="gramStart"/>
      <w:r w:rsidRPr="00455CDB">
        <w:rPr>
          <w:rFonts w:eastAsia="Times New Roman" w:cs="Times New Roman"/>
          <w:lang w:eastAsia="en-US" w:bidi="en-US"/>
        </w:rPr>
        <w:t>какой-либо</w:t>
      </w:r>
      <w:proofErr w:type="gramEnd"/>
      <w:r w:rsidRPr="00455CDB">
        <w:rPr>
          <w:rFonts w:eastAsia="Times New Roman" w:cs="Times New Roman"/>
          <w:lang w:eastAsia="en-US" w:bidi="en-US"/>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455CDB">
        <w:rPr>
          <w:rFonts w:eastAsia="Times New Roman" w:cs="Times New Roman"/>
          <w:lang w:eastAsia="en-US" w:bidi="en-US"/>
        </w:rPr>
        <w:lastRenderedPageBreak/>
        <w:t>13.4. Неотъемлемой частью настоящего контракта является следующее приложение:</w:t>
      </w:r>
    </w:p>
    <w:p w:rsidR="00455CDB" w:rsidRPr="00346978"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№1 – Локальные сметы, ведомости объемов работ, ведомости неучтенных материалов</w:t>
      </w:r>
    </w:p>
    <w:p w:rsidR="00455CDB" w:rsidRPr="00346978"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№2 - Требования к  материалам, используемым при выполнении работ</w:t>
      </w:r>
    </w:p>
    <w:p w:rsidR="00455CDB" w:rsidRPr="00455CDB" w:rsidRDefault="00455CDB" w:rsidP="00455CDB">
      <w:pPr>
        <w:widowControl/>
        <w:suppressAutoHyphens w:val="0"/>
        <w:spacing w:after="0" w:line="240" w:lineRule="auto"/>
        <w:jc w:val="both"/>
        <w:rPr>
          <w:rFonts w:eastAsia="Times New Roman" w:cs="Times New Roman"/>
          <w:lang w:eastAsia="en-US" w:bidi="en-US"/>
        </w:rPr>
      </w:pPr>
      <w:r w:rsidRPr="00346978">
        <w:rPr>
          <w:rFonts w:eastAsia="Times New Roman" w:cs="Times New Roman"/>
          <w:lang w:eastAsia="en-US" w:bidi="en-US"/>
        </w:rPr>
        <w:t>- Приложение №3 –Адреса места выполнения работ и виды работ.</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tabs>
          <w:tab w:val="left" w:pos="0"/>
        </w:tabs>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14. Юридические адреса, реквизиты и подписи Сторон</w:t>
      </w:r>
    </w:p>
    <w:p w:rsidR="00455CDB" w:rsidRPr="00455CDB" w:rsidRDefault="00455CDB" w:rsidP="00455CDB">
      <w:pPr>
        <w:suppressAutoHyphens w:val="0"/>
        <w:autoSpaceDE w:val="0"/>
        <w:autoSpaceDN w:val="0"/>
        <w:adjustRightInd w:val="0"/>
        <w:spacing w:after="0" w:line="240" w:lineRule="auto"/>
        <w:jc w:val="both"/>
        <w:rPr>
          <w:rFonts w:eastAsia="Times New Roman" w:cs="Times New Roman"/>
          <w:b/>
          <w:lang w:eastAsia="ru-RU" w:bidi="ar-SA"/>
        </w:rPr>
      </w:pPr>
      <w:r w:rsidRPr="00455CDB">
        <w:rPr>
          <w:rFonts w:eastAsia="Times New Roman" w:cs="Times New Roman"/>
          <w:b/>
          <w:lang w:eastAsia="ru-RU" w:bidi="ar-SA"/>
        </w:rPr>
        <w:t xml:space="preserve">Заказчик:  </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Управление жилищно-коммунального хозяйства Администрации города Иванова</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153000, г. Иваново, </w:t>
      </w:r>
      <w:proofErr w:type="spellStart"/>
      <w:r w:rsidRPr="00455CDB">
        <w:rPr>
          <w:rFonts w:eastAsia="Times New Roman" w:cs="Times New Roman"/>
          <w:lang w:eastAsia="ru-RU" w:bidi="ar-SA"/>
        </w:rPr>
        <w:t>пл</w:t>
      </w:r>
      <w:proofErr w:type="gramStart"/>
      <w:r w:rsidRPr="00455CDB">
        <w:rPr>
          <w:rFonts w:eastAsia="Times New Roman" w:cs="Times New Roman"/>
          <w:lang w:eastAsia="ru-RU" w:bidi="ar-SA"/>
        </w:rPr>
        <w:t>.Р</w:t>
      </w:r>
      <w:proofErr w:type="gramEnd"/>
      <w:r w:rsidRPr="00455CDB">
        <w:rPr>
          <w:rFonts w:eastAsia="Times New Roman" w:cs="Times New Roman"/>
          <w:lang w:eastAsia="ru-RU" w:bidi="ar-SA"/>
        </w:rPr>
        <w:t>еволюции</w:t>
      </w:r>
      <w:proofErr w:type="spellEnd"/>
      <w:r w:rsidRPr="00455CDB">
        <w:rPr>
          <w:rFonts w:eastAsia="Times New Roman" w:cs="Times New Roman"/>
          <w:lang w:eastAsia="ru-RU" w:bidi="ar-SA"/>
        </w:rPr>
        <w:t>, д.6, тел.(4932) 59-46-18, 59-45-61</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roofErr w:type="gramStart"/>
      <w:r w:rsidRPr="00455CDB">
        <w:rPr>
          <w:rFonts w:eastAsia="Times New Roman" w:cs="Times New Roman"/>
          <w:lang w:eastAsia="ru-RU" w:bidi="ar-SA"/>
        </w:rPr>
        <w:t>р</w:t>
      </w:r>
      <w:proofErr w:type="gramEnd"/>
      <w:r w:rsidRPr="00455CDB">
        <w:rPr>
          <w:rFonts w:eastAsia="Times New Roman" w:cs="Times New Roman"/>
          <w:lang w:eastAsia="ru-RU" w:bidi="ar-SA"/>
        </w:rPr>
        <w:t>/</w:t>
      </w:r>
      <w:proofErr w:type="spellStart"/>
      <w:r w:rsidRPr="00455CDB">
        <w:rPr>
          <w:rFonts w:eastAsia="Times New Roman" w:cs="Times New Roman"/>
          <w:lang w:eastAsia="ru-RU" w:bidi="ar-SA"/>
        </w:rPr>
        <w:t>сч</w:t>
      </w:r>
      <w:proofErr w:type="spellEnd"/>
      <w:r w:rsidRPr="00455CDB">
        <w:rPr>
          <w:rFonts w:eastAsia="Times New Roman" w:cs="Times New Roman"/>
          <w:lang w:eastAsia="ru-RU" w:bidi="ar-SA"/>
        </w:rPr>
        <w:t xml:space="preserve"> 402 048 108 000 000 000 54 Отделение Иваново г. Иваново</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БИК 042406001 ИНН 3702525090 КПП 370201001</w:t>
      </w:r>
    </w:p>
    <w:p w:rsidR="00455CDB" w:rsidRPr="00455CDB" w:rsidRDefault="00455CDB" w:rsidP="00455CDB">
      <w:pPr>
        <w:keepNext/>
        <w:widowControl/>
        <w:tabs>
          <w:tab w:val="left" w:pos="708"/>
        </w:tabs>
        <w:suppressAutoHyphens w:val="0"/>
        <w:spacing w:after="0" w:line="240" w:lineRule="auto"/>
        <w:outlineLvl w:val="0"/>
        <w:rPr>
          <w:rFonts w:eastAsia="Times New Roman" w:cs="Times New Roman"/>
          <w:kern w:val="28"/>
          <w:lang w:eastAsia="ru-RU" w:bidi="ar-SA"/>
        </w:rPr>
      </w:pPr>
      <w:r w:rsidRPr="00455CDB">
        <w:rPr>
          <w:rFonts w:eastAsia="Times New Roman" w:cs="Times New Roman"/>
          <w:kern w:val="28"/>
          <w:lang w:eastAsia="ru-RU" w:bidi="ar-SA"/>
        </w:rPr>
        <w:t>Подрядчик:</w:t>
      </w:r>
    </w:p>
    <w:p w:rsidR="00455CDB" w:rsidRPr="00455CDB" w:rsidRDefault="00455CDB" w:rsidP="00455CDB">
      <w:pPr>
        <w:suppressAutoHyphens w:val="0"/>
        <w:autoSpaceDE w:val="0"/>
        <w:autoSpaceDN w:val="0"/>
        <w:adjustRightInd w:val="0"/>
        <w:spacing w:after="0" w:line="240" w:lineRule="auto"/>
        <w:rPr>
          <w:rFonts w:eastAsia="Times New Roman" w:cs="Times New Roman"/>
          <w:b/>
          <w:color w:val="FF0000"/>
          <w:lang w:eastAsia="ru-RU" w:bidi="ar-SA"/>
        </w:rPr>
      </w:pPr>
      <w:r w:rsidRPr="00455CDB">
        <w:rPr>
          <w:rFonts w:eastAsia="Times New Roman" w:cs="Times New Roman"/>
          <w:lang w:eastAsia="ru-RU" w:bidi="ar-S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55CDB" w:rsidRPr="00455CDB" w:rsidRDefault="00455CDB" w:rsidP="00455CDB">
      <w:pPr>
        <w:widowControl/>
        <w:suppressAutoHyphens w:val="0"/>
        <w:spacing w:after="0" w:line="240" w:lineRule="auto"/>
        <w:rPr>
          <w:rFonts w:eastAsia="Times New Roman" w:cs="Times New Roman"/>
          <w:b/>
          <w:color w:val="FF0000"/>
          <w:lang w:eastAsia="ru-RU" w:bidi="ar-SA"/>
        </w:rPr>
      </w:pPr>
    </w:p>
    <w:p w:rsidR="00455CDB" w:rsidRPr="00455CDB" w:rsidRDefault="00455CDB" w:rsidP="00455CDB">
      <w:pPr>
        <w:widowControl/>
        <w:suppressAutoHyphens w:val="0"/>
        <w:spacing w:after="0" w:line="240" w:lineRule="auto"/>
        <w:rPr>
          <w:rFonts w:eastAsia="Times New Roman" w:cs="Times New Roman"/>
          <w:lang w:eastAsia="ru-RU" w:bidi="ar-SA"/>
        </w:rPr>
      </w:pPr>
      <w:r w:rsidRPr="00455CDB">
        <w:rPr>
          <w:rFonts w:eastAsia="Times New Roman" w:cs="Times New Roman"/>
          <w:b/>
          <w:lang w:eastAsia="ru-RU" w:bidi="ar-SA"/>
        </w:rPr>
        <w:t>Заказчик:</w:t>
      </w:r>
      <w:r w:rsidRPr="00455CDB">
        <w:rPr>
          <w:rFonts w:eastAsia="Times New Roman" w:cs="Times New Roman"/>
          <w:lang w:eastAsia="ru-RU" w:bidi="ar-SA"/>
        </w:rPr>
        <w:t xml:space="preserve"> __________________                                            </w:t>
      </w:r>
      <w:r w:rsidRPr="00455CDB">
        <w:rPr>
          <w:rFonts w:eastAsia="Times New Roman" w:cs="Times New Roman"/>
          <w:b/>
          <w:lang w:eastAsia="ru-RU" w:bidi="ar-SA"/>
        </w:rPr>
        <w:t>Подрядчик:</w:t>
      </w:r>
      <w:r w:rsidRPr="00455CDB">
        <w:rPr>
          <w:rFonts w:eastAsia="Times New Roman" w:cs="Times New Roman"/>
          <w:lang w:eastAsia="ru-RU" w:bidi="ar-SA"/>
        </w:rPr>
        <w:t xml:space="preserve">________________ </w:t>
      </w:r>
    </w:p>
    <w:p w:rsidR="00455CDB" w:rsidRPr="00455CDB" w:rsidRDefault="00455CDB" w:rsidP="00455CDB">
      <w:pPr>
        <w:widowControl/>
        <w:suppressAutoHyphens w:val="0"/>
        <w:spacing w:after="0" w:line="240" w:lineRule="auto"/>
        <w:jc w:val="both"/>
        <w:rPr>
          <w:rFonts w:eastAsia="Times New Roman" w:cs="Times New Roman"/>
          <w:lang w:eastAsia="ru-RU" w:bidi="ar-SA"/>
        </w:rPr>
      </w:pPr>
      <w:r w:rsidRPr="00455CDB">
        <w:rPr>
          <w:rFonts w:eastAsia="Times New Roman" w:cs="Times New Roman"/>
          <w:lang w:eastAsia="ru-RU" w:bidi="ar-SA"/>
        </w:rPr>
        <w:t xml:space="preserve">                М.П.                                                                                        М.П.</w:t>
      </w: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lastRenderedPageBreak/>
        <w:t>Приложение №  1</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 xml:space="preserve">к муниципальному контракту </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both"/>
        <w:rPr>
          <w:rFonts w:eastAsia="Times New Roman" w:cs="Times New Roman"/>
          <w:lang w:eastAsia="ru-RU" w:bidi="ar-SA"/>
        </w:rPr>
      </w:pPr>
      <w:r w:rsidRPr="00455CDB">
        <w:rPr>
          <w:rFonts w:eastAsia="Times New Roman" w:cs="Times New Roman"/>
          <w:iCs/>
          <w:lang w:eastAsia="ru-RU" w:bidi="ar-SA"/>
        </w:rPr>
        <w:t xml:space="preserve">                                                                                                         № ______ от ______________</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both"/>
        <w:rPr>
          <w:rFonts w:eastAsia="Times New Roman" w:cs="Times New Roman"/>
          <w:iCs/>
          <w:lang w:eastAsia="ru-RU" w:bidi="ar-SA"/>
        </w:rPr>
      </w:pPr>
    </w:p>
    <w:p w:rsidR="00455CDB" w:rsidRPr="00455CDB" w:rsidRDefault="00455CDB" w:rsidP="00455CDB">
      <w:pPr>
        <w:tabs>
          <w:tab w:val="left" w:pos="6096"/>
        </w:tabs>
        <w:suppressAutoHyphens w:val="0"/>
        <w:autoSpaceDE w:val="0"/>
        <w:autoSpaceDN w:val="0"/>
        <w:adjustRightInd w:val="0"/>
        <w:spacing w:after="0" w:line="240" w:lineRule="auto"/>
        <w:jc w:val="center"/>
        <w:rPr>
          <w:rFonts w:eastAsia="Times New Roman" w:cs="Times New Roman"/>
          <w:lang w:eastAsia="ru-RU" w:bidi="ar-SA"/>
        </w:rPr>
      </w:pPr>
      <w:r w:rsidRPr="00346978">
        <w:rPr>
          <w:rFonts w:eastAsia="Times New Roman" w:cs="Times New Roman"/>
          <w:lang w:eastAsia="ru-RU" w:bidi="ar-SA"/>
        </w:rPr>
        <w:t>Локальные сметы, ведомости объемов работ, ведомости неучтенных материалов*</w:t>
      </w:r>
    </w:p>
    <w:p w:rsidR="00455CDB" w:rsidRPr="00455CDB" w:rsidRDefault="00455CDB" w:rsidP="00455CDB">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                          М.П.                                                                                 М.П.</w:t>
      </w:r>
    </w:p>
    <w:p w:rsidR="00455CDB" w:rsidRPr="00455CDB" w:rsidRDefault="00455CDB" w:rsidP="00455CDB">
      <w:pPr>
        <w:suppressAutoHyphens w:val="0"/>
        <w:autoSpaceDE w:val="0"/>
        <w:autoSpaceDN w:val="0"/>
        <w:adjustRightInd w:val="0"/>
        <w:spacing w:after="0" w:line="240" w:lineRule="auto"/>
        <w:rPr>
          <w:rFonts w:eastAsia="Times New Roman" w:cs="Times New Roman"/>
          <w:sz w:val="20"/>
          <w:szCs w:val="20"/>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sz w:val="20"/>
          <w:szCs w:val="20"/>
          <w:vertAlign w:val="superscript"/>
          <w:lang w:eastAsia="ru-RU" w:bidi="ar-SA"/>
        </w:rPr>
        <w:t>*</w:t>
      </w:r>
      <w:proofErr w:type="gramStart"/>
      <w:r w:rsidRPr="00455CDB">
        <w:rPr>
          <w:rFonts w:eastAsia="Times New Roman" w:cs="Times New Roman"/>
          <w:lang w:eastAsia="ru-RU" w:bidi="ar-SA"/>
        </w:rPr>
        <w:t>размещены</w:t>
      </w:r>
      <w:proofErr w:type="gramEnd"/>
      <w:r w:rsidRPr="00455CDB">
        <w:rPr>
          <w:rFonts w:eastAsia="Times New Roman" w:cs="Times New Roman"/>
          <w:lang w:eastAsia="ru-RU" w:bidi="ar-SA"/>
        </w:rPr>
        <w:t xml:space="preserve"> отдельным файлом на сайте </w:t>
      </w:r>
      <w:hyperlink r:id="rId37" w:history="1">
        <w:r w:rsidRPr="00455CDB">
          <w:rPr>
            <w:rFonts w:eastAsia="Times New Roman" w:cs="Times New Roman"/>
            <w:color w:val="0000FF"/>
            <w:u w:val="single"/>
            <w:lang w:val="en-US" w:eastAsia="ru-RU" w:bidi="ar-SA"/>
          </w:rPr>
          <w:t>www</w:t>
        </w:r>
        <w:r w:rsidRPr="00455CDB">
          <w:rPr>
            <w:rFonts w:eastAsia="Times New Roman" w:cs="Times New Roman"/>
            <w:color w:val="0000FF"/>
            <w:u w:val="single"/>
            <w:lang w:eastAsia="ru-RU" w:bidi="ar-SA"/>
          </w:rPr>
          <w:t>.zakupki.gov.ru</w:t>
        </w:r>
      </w:hyperlink>
    </w:p>
    <w:p w:rsidR="00455CDB" w:rsidRPr="00455CDB" w:rsidRDefault="00455CDB" w:rsidP="00455CDB">
      <w:pPr>
        <w:tabs>
          <w:tab w:val="left" w:pos="5760"/>
          <w:tab w:val="left" w:pos="6096"/>
        </w:tabs>
        <w:suppressAutoHyphens w:val="0"/>
        <w:autoSpaceDE w:val="0"/>
        <w:autoSpaceDN w:val="0"/>
        <w:adjustRightInd w:val="0"/>
        <w:spacing w:after="0" w:line="240" w:lineRule="atLeast"/>
        <w:rPr>
          <w:rFonts w:eastAsia="Times New Roman" w:cs="Times New Roman"/>
          <w:iCs/>
          <w:lang w:eastAsia="ru-RU" w:bidi="ar-SA"/>
        </w:rPr>
      </w:pP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Приложение №  2</w:t>
      </w:r>
    </w:p>
    <w:p w:rsidR="00455CDB" w:rsidRPr="00455CDB" w:rsidRDefault="00455CDB" w:rsidP="00455CDB">
      <w:pPr>
        <w:tabs>
          <w:tab w:val="left" w:pos="5760"/>
          <w:tab w:val="left" w:pos="6096"/>
        </w:tabs>
        <w:suppressAutoHyphens w:val="0"/>
        <w:autoSpaceDE w:val="0"/>
        <w:autoSpaceDN w:val="0"/>
        <w:adjustRightInd w:val="0"/>
        <w:spacing w:after="0" w:line="240" w:lineRule="atLeast"/>
        <w:jc w:val="right"/>
        <w:rPr>
          <w:rFonts w:eastAsia="Times New Roman" w:cs="Times New Roman"/>
          <w:iCs/>
          <w:lang w:eastAsia="ru-RU" w:bidi="ar-SA"/>
        </w:rPr>
      </w:pPr>
      <w:r w:rsidRPr="00455CDB">
        <w:rPr>
          <w:rFonts w:eastAsia="Times New Roman" w:cs="Times New Roman"/>
          <w:iCs/>
          <w:lang w:eastAsia="ru-RU" w:bidi="ar-SA"/>
        </w:rPr>
        <w:t xml:space="preserve">к муниципальному контракту </w:t>
      </w:r>
    </w:p>
    <w:p w:rsidR="00455CDB" w:rsidRPr="00455CDB" w:rsidRDefault="00455CDB" w:rsidP="00455CDB">
      <w:pPr>
        <w:tabs>
          <w:tab w:val="left" w:pos="0"/>
        </w:tabs>
        <w:suppressAutoHyphens w:val="0"/>
        <w:autoSpaceDE w:val="0"/>
        <w:autoSpaceDN w:val="0"/>
        <w:adjustRightInd w:val="0"/>
        <w:spacing w:after="0" w:line="240" w:lineRule="auto"/>
        <w:jc w:val="both"/>
        <w:rPr>
          <w:rFonts w:eastAsia="Times New Roman" w:cs="Times New Roman"/>
          <w:iCs/>
          <w:lang w:eastAsia="ru-RU" w:bidi="ar-SA"/>
        </w:rPr>
      </w:pPr>
      <w:r w:rsidRPr="00455CDB">
        <w:rPr>
          <w:rFonts w:eastAsia="Times New Roman" w:cs="Times New Roman"/>
          <w:iCs/>
          <w:lang w:eastAsia="ru-RU" w:bidi="ar-SA"/>
        </w:rPr>
        <w:t xml:space="preserve">                                                                                             № ______ от 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b/>
          <w:lang w:eastAsia="ru-RU" w:bidi="ar-SA"/>
        </w:rPr>
      </w:pPr>
      <w:r w:rsidRPr="00455CDB">
        <w:rPr>
          <w:rFonts w:eastAsia="Times New Roman" w:cs="Times New Roman"/>
          <w:b/>
          <w:lang w:eastAsia="ru-RU" w:bidi="ar-SA"/>
        </w:rPr>
        <w:t>Характеристики материалов, используемых при выполнении работ</w:t>
      </w:r>
    </w:p>
    <w:p w:rsidR="00455CDB" w:rsidRPr="00455CDB" w:rsidRDefault="00455CDB" w:rsidP="00455CDB">
      <w:pPr>
        <w:suppressAutoHyphens w:val="0"/>
        <w:autoSpaceDE w:val="0"/>
        <w:autoSpaceDN w:val="0"/>
        <w:adjustRightInd w:val="0"/>
        <w:spacing w:after="0" w:line="240" w:lineRule="auto"/>
        <w:jc w:val="right"/>
        <w:rPr>
          <w:rFonts w:eastAsia="Times New Roman" w:cs="Times New Roman"/>
          <w:highlight w:val="yellow"/>
          <w:lang w:eastAsia="ru-RU" w:bidi="ar-SA"/>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62"/>
        <w:gridCol w:w="3994"/>
      </w:tblGrid>
      <w:tr w:rsidR="00455CDB" w:rsidRPr="00455CDB" w:rsidTr="00C8649E">
        <w:trPr>
          <w:trHeight w:val="530"/>
        </w:trPr>
        <w:tc>
          <w:tcPr>
            <w:tcW w:w="540"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lang w:eastAsia="ru-RU" w:bidi="ar-SA"/>
              </w:rPr>
            </w:pPr>
            <w:r w:rsidRPr="00455CDB">
              <w:rPr>
                <w:rFonts w:eastAsia="Times New Roman" w:cs="Times New Roman"/>
                <w:lang w:eastAsia="ru-RU" w:bidi="ar-SA"/>
              </w:rPr>
              <w:t>№</w:t>
            </w:r>
          </w:p>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455CDB">
              <w:rPr>
                <w:rFonts w:eastAsia="Times New Roman" w:cs="Times New Roman"/>
                <w:lang w:eastAsia="ru-RU" w:bidi="ar-SA"/>
              </w:rPr>
              <w:t>п</w:t>
            </w:r>
            <w:proofErr w:type="gramEnd"/>
            <w:r w:rsidRPr="00455CDB">
              <w:rPr>
                <w:rFonts w:eastAsia="Times New Roman" w:cs="Times New Roman"/>
                <w:lang w:eastAsia="ru-RU" w:bidi="ar-SA"/>
              </w:rPr>
              <w:t>/п</w:t>
            </w:r>
          </w:p>
        </w:tc>
        <w:tc>
          <w:tcPr>
            <w:tcW w:w="4962"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proofErr w:type="gramStart"/>
            <w:r w:rsidRPr="00455CDB">
              <w:rPr>
                <w:rFonts w:eastAsia="Times New Roman" w:cs="Times New Roman"/>
                <w:sz w:val="20"/>
                <w:szCs w:val="20"/>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3994"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uppressAutoHyphens w:val="0"/>
              <w:autoSpaceDE w:val="0"/>
              <w:autoSpaceDN w:val="0"/>
              <w:adjustRightInd w:val="0"/>
              <w:spacing w:after="0" w:line="240" w:lineRule="auto"/>
              <w:jc w:val="center"/>
              <w:rPr>
                <w:rFonts w:eastAsia="Times New Roman" w:cs="Times New Roman"/>
                <w:highlight w:val="yellow"/>
                <w:lang w:eastAsia="ru-RU" w:bidi="ar-SA"/>
              </w:rPr>
            </w:pPr>
            <w:r w:rsidRPr="00455CDB">
              <w:rPr>
                <w:rFonts w:eastAsia="Times New Roman" w:cs="Times New Roman"/>
                <w:lang w:eastAsia="ru-RU" w:bidi="ar-SA"/>
              </w:rPr>
              <w:t>Показатели товаров</w:t>
            </w:r>
          </w:p>
        </w:tc>
      </w:tr>
      <w:tr w:rsidR="00455CDB" w:rsidRPr="00455CDB" w:rsidTr="00C8649E">
        <w:trPr>
          <w:trHeight w:val="298"/>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r w:rsidR="00455CDB" w:rsidRPr="00455CDB" w:rsidTr="00C8649E">
        <w:trPr>
          <w:trHeight w:val="299"/>
        </w:trPr>
        <w:tc>
          <w:tcPr>
            <w:tcW w:w="540"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uppressAutoHyphens w:val="0"/>
              <w:autoSpaceDE w:val="0"/>
              <w:autoSpaceDN w:val="0"/>
              <w:adjustRightInd w:val="0"/>
              <w:spacing w:after="0" w:line="240" w:lineRule="auto"/>
              <w:ind w:right="-94"/>
              <w:jc w:val="center"/>
              <w:rPr>
                <w:rFonts w:eastAsia="Times New Roman" w:cs="Times New Roman"/>
                <w:highlight w:val="yellow"/>
                <w:lang w:eastAsia="ru-RU" w:bidi="ar-SA"/>
              </w:rPr>
            </w:pPr>
          </w:p>
        </w:tc>
        <w:tc>
          <w:tcPr>
            <w:tcW w:w="4962"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c>
          <w:tcPr>
            <w:tcW w:w="3994"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uppressAutoHyphens w:val="0"/>
              <w:autoSpaceDE w:val="0"/>
              <w:autoSpaceDN w:val="0"/>
              <w:adjustRightInd w:val="0"/>
              <w:spacing w:after="0" w:line="240" w:lineRule="auto"/>
              <w:rPr>
                <w:rFonts w:eastAsia="Times New Roman" w:cs="Times New Roman"/>
                <w:highlight w:val="yellow"/>
                <w:lang w:eastAsia="ru-RU" w:bidi="ar-SA"/>
              </w:rPr>
            </w:pPr>
          </w:p>
        </w:tc>
      </w:tr>
    </w:tbl>
    <w:p w:rsidR="00455CDB" w:rsidRPr="00455CDB" w:rsidRDefault="00455CDB" w:rsidP="00455CDB">
      <w:pPr>
        <w:tabs>
          <w:tab w:val="left" w:pos="6096"/>
        </w:tabs>
        <w:suppressAutoHyphens w:val="0"/>
        <w:autoSpaceDE w:val="0"/>
        <w:autoSpaceDN w:val="0"/>
        <w:adjustRightInd w:val="0"/>
        <w:spacing w:after="0" w:line="240" w:lineRule="auto"/>
        <w:rPr>
          <w:rFonts w:eastAsia="Times New Roman" w:cs="Times New Roman"/>
          <w:iCs/>
          <w:lang w:eastAsia="ru-RU" w:bidi="ar-SA"/>
        </w:rPr>
      </w:pPr>
    </w:p>
    <w:p w:rsidR="00455CDB" w:rsidRPr="00455CDB" w:rsidRDefault="00455CDB" w:rsidP="00455CDB">
      <w:pPr>
        <w:tabs>
          <w:tab w:val="left" w:pos="6096"/>
        </w:tabs>
        <w:suppressAutoHyphens w:val="0"/>
        <w:autoSpaceDE w:val="0"/>
        <w:autoSpaceDN w:val="0"/>
        <w:adjustRightInd w:val="0"/>
        <w:spacing w:after="0" w:line="240" w:lineRule="auto"/>
        <w:jc w:val="center"/>
        <w:rPr>
          <w:rFonts w:eastAsia="Times New Roman" w:cs="Times New Roman"/>
          <w:b/>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ЗАКАЗЧИК:                                                             ПОДРЯДЧИК:</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rPr>
          <w:rFonts w:eastAsia="Times New Roman" w:cs="Times New Roman"/>
          <w:lang w:eastAsia="ru-RU" w:bidi="ar-SA"/>
        </w:rPr>
      </w:pPr>
      <w:r w:rsidRPr="00455CDB">
        <w:rPr>
          <w:rFonts w:eastAsia="Times New Roman" w:cs="Times New Roman"/>
          <w:lang w:eastAsia="ru-RU" w:bidi="ar-SA"/>
        </w:rPr>
        <w:t xml:space="preserve">                          М.П.                                                                                 М.П.</w:t>
      </w:r>
    </w:p>
    <w:p w:rsidR="00455CDB" w:rsidRPr="00455CDB" w:rsidRDefault="00455CDB" w:rsidP="00455CDB">
      <w:pPr>
        <w:tabs>
          <w:tab w:val="left" w:pos="5760"/>
          <w:tab w:val="left" w:pos="6096"/>
        </w:tabs>
        <w:spacing w:after="0" w:line="240" w:lineRule="atLeast"/>
        <w:rPr>
          <w:iCs/>
        </w:rPr>
      </w:pPr>
    </w:p>
    <w:p w:rsidR="00455CDB" w:rsidRPr="00455CDB" w:rsidRDefault="00455CDB" w:rsidP="00455CDB">
      <w:pPr>
        <w:tabs>
          <w:tab w:val="left" w:pos="5760"/>
          <w:tab w:val="left" w:pos="6096"/>
        </w:tabs>
        <w:spacing w:after="0" w:line="240" w:lineRule="atLeast"/>
        <w:jc w:val="right"/>
        <w:rPr>
          <w:iCs/>
        </w:rPr>
      </w:pPr>
      <w:r w:rsidRPr="00455CDB">
        <w:rPr>
          <w:iCs/>
        </w:rPr>
        <w:t>Приложение №  3</w:t>
      </w:r>
    </w:p>
    <w:p w:rsidR="00455CDB" w:rsidRPr="00455CDB" w:rsidRDefault="00455CDB" w:rsidP="00455CDB">
      <w:pPr>
        <w:tabs>
          <w:tab w:val="left" w:pos="5760"/>
          <w:tab w:val="left" w:pos="6096"/>
        </w:tabs>
        <w:spacing w:after="0" w:line="240" w:lineRule="atLeast"/>
        <w:jc w:val="right"/>
        <w:rPr>
          <w:iCs/>
        </w:rPr>
      </w:pPr>
      <w:r w:rsidRPr="00455CDB">
        <w:rPr>
          <w:iCs/>
        </w:rPr>
        <w:t xml:space="preserve">к муниципальному контракту </w:t>
      </w:r>
    </w:p>
    <w:p w:rsidR="00455CDB" w:rsidRPr="00455CDB" w:rsidRDefault="00455CDB" w:rsidP="00455CDB">
      <w:pPr>
        <w:tabs>
          <w:tab w:val="left" w:pos="0"/>
        </w:tabs>
        <w:spacing w:after="0"/>
        <w:jc w:val="both"/>
        <w:rPr>
          <w:iCs/>
        </w:rPr>
      </w:pPr>
      <w:r w:rsidRPr="00455CDB">
        <w:rPr>
          <w:iCs/>
        </w:rPr>
        <w:t xml:space="preserve">                                                                                             № ______ от ______________</w:t>
      </w:r>
    </w:p>
    <w:p w:rsidR="00455CDB" w:rsidRPr="00455CDB" w:rsidRDefault="00455CDB" w:rsidP="00455CDB">
      <w:pPr>
        <w:tabs>
          <w:tab w:val="left" w:pos="0"/>
        </w:tabs>
        <w:spacing w:after="0"/>
        <w:jc w:val="both"/>
        <w:rPr>
          <w:iCs/>
        </w:rPr>
      </w:pPr>
    </w:p>
    <w:p w:rsidR="00455CDB" w:rsidRPr="00455CDB" w:rsidRDefault="00455CDB" w:rsidP="00455CDB">
      <w:pPr>
        <w:spacing w:after="0"/>
        <w:jc w:val="center"/>
        <w:rPr>
          <w:b/>
        </w:rPr>
      </w:pPr>
      <w:r w:rsidRPr="00455CDB">
        <w:rPr>
          <w:b/>
        </w:rPr>
        <w:t>Адреса места выполнения работ и виды работ</w:t>
      </w:r>
      <w:r>
        <w:rPr>
          <w:b/>
        </w:rPr>
        <w:t>*</w:t>
      </w:r>
      <w:r w:rsidRPr="00455CDB">
        <w:rPr>
          <w:b/>
        </w:rPr>
        <w:t>.</w:t>
      </w:r>
    </w:p>
    <w:tbl>
      <w:tblPr>
        <w:tblW w:w="9623"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4238"/>
        <w:gridCol w:w="4718"/>
      </w:tblGrid>
      <w:tr w:rsidR="00455CDB" w:rsidRPr="00455CDB" w:rsidTr="00C8649E">
        <w:trPr>
          <w:trHeight w:val="64"/>
        </w:trPr>
        <w:tc>
          <w:tcPr>
            <w:tcW w:w="667" w:type="dxa"/>
            <w:tcBorders>
              <w:top w:val="single" w:sz="4" w:space="0" w:color="auto"/>
              <w:left w:val="single" w:sz="4" w:space="0" w:color="auto"/>
              <w:bottom w:val="single" w:sz="4" w:space="0" w:color="auto"/>
              <w:right w:val="single" w:sz="4" w:space="0" w:color="auto"/>
            </w:tcBorders>
            <w:vAlign w:val="center"/>
            <w:hideMark/>
          </w:tcPr>
          <w:p w:rsidR="00455CDB" w:rsidRPr="00455CDB" w:rsidRDefault="00455CDB" w:rsidP="00455CDB">
            <w:pPr>
              <w:spacing w:after="0"/>
              <w:ind w:right="-113"/>
              <w:jc w:val="center"/>
            </w:pPr>
            <w:r w:rsidRPr="00455CDB">
              <w:t xml:space="preserve">№ </w:t>
            </w:r>
            <w:proofErr w:type="gramStart"/>
            <w:r w:rsidRPr="00455CDB">
              <w:t>п</w:t>
            </w:r>
            <w:proofErr w:type="gramEnd"/>
            <w:r w:rsidRPr="00455CDB">
              <w:t>/п</w:t>
            </w:r>
          </w:p>
        </w:tc>
        <w:tc>
          <w:tcPr>
            <w:tcW w:w="4238"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jc w:val="center"/>
            </w:pPr>
            <w:r w:rsidRPr="00455CDB">
              <w:t xml:space="preserve">Места выполнения работ </w:t>
            </w:r>
          </w:p>
        </w:tc>
        <w:tc>
          <w:tcPr>
            <w:tcW w:w="4718"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jc w:val="center"/>
            </w:pPr>
            <w:r w:rsidRPr="00455CDB">
              <w:t>Виды работ</w:t>
            </w:r>
          </w:p>
        </w:tc>
      </w:tr>
      <w:tr w:rsidR="00455CDB" w:rsidRPr="00455CDB" w:rsidTr="00C8649E">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ind w:right="-94"/>
              <w:jc w:val="center"/>
            </w:pPr>
          </w:p>
        </w:tc>
        <w:tc>
          <w:tcPr>
            <w:tcW w:w="423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r>
      <w:tr w:rsidR="00455CDB" w:rsidRPr="00455CDB" w:rsidTr="00C8649E">
        <w:trPr>
          <w:trHeight w:val="298"/>
        </w:trPr>
        <w:tc>
          <w:tcPr>
            <w:tcW w:w="667" w:type="dxa"/>
            <w:tcBorders>
              <w:top w:val="single" w:sz="4" w:space="0" w:color="auto"/>
              <w:left w:val="single" w:sz="4" w:space="0" w:color="auto"/>
              <w:bottom w:val="single" w:sz="4" w:space="0" w:color="auto"/>
              <w:right w:val="single" w:sz="4" w:space="0" w:color="auto"/>
            </w:tcBorders>
            <w:vAlign w:val="center"/>
          </w:tcPr>
          <w:p w:rsidR="00455CDB" w:rsidRPr="00455CDB" w:rsidRDefault="00455CDB" w:rsidP="00455CDB">
            <w:pPr>
              <w:spacing w:after="0"/>
              <w:ind w:right="-94"/>
              <w:jc w:val="center"/>
            </w:pPr>
          </w:p>
        </w:tc>
        <w:tc>
          <w:tcPr>
            <w:tcW w:w="423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c>
          <w:tcPr>
            <w:tcW w:w="4718" w:type="dxa"/>
            <w:tcBorders>
              <w:top w:val="single" w:sz="4" w:space="0" w:color="auto"/>
              <w:left w:val="single" w:sz="4" w:space="0" w:color="auto"/>
              <w:bottom w:val="single" w:sz="4" w:space="0" w:color="auto"/>
              <w:right w:val="single" w:sz="4" w:space="0" w:color="auto"/>
            </w:tcBorders>
          </w:tcPr>
          <w:p w:rsidR="00455CDB" w:rsidRPr="00455CDB" w:rsidRDefault="00455CDB" w:rsidP="00455CDB">
            <w:pPr>
              <w:spacing w:after="0"/>
              <w:rPr>
                <w:highlight w:val="yellow"/>
              </w:rPr>
            </w:pPr>
          </w:p>
        </w:tc>
      </w:tr>
    </w:tbl>
    <w:p w:rsidR="00455CDB" w:rsidRPr="00455CDB" w:rsidRDefault="00455CDB" w:rsidP="00455CDB">
      <w:pPr>
        <w:tabs>
          <w:tab w:val="left" w:pos="6096"/>
        </w:tabs>
        <w:spacing w:after="0"/>
        <w:jc w:val="center"/>
        <w:rPr>
          <w:b/>
          <w:iCs/>
        </w:rPr>
      </w:pPr>
    </w:p>
    <w:p w:rsidR="00455CDB" w:rsidRPr="00455CDB" w:rsidRDefault="00455CDB" w:rsidP="00455CDB">
      <w:pPr>
        <w:spacing w:after="0"/>
      </w:pPr>
      <w:r w:rsidRPr="00455CDB">
        <w:t>ЗАКАЗЧИК:                                                             ПОДРЯДЧИК:</w:t>
      </w:r>
    </w:p>
    <w:p w:rsidR="00455CDB" w:rsidRPr="00455CDB" w:rsidRDefault="00455CDB" w:rsidP="00455CDB">
      <w:pPr>
        <w:spacing w:after="0"/>
      </w:pPr>
    </w:p>
    <w:p w:rsidR="00455CDB" w:rsidRPr="00455CDB" w:rsidRDefault="00455CDB" w:rsidP="00455CDB">
      <w:pPr>
        <w:spacing w:after="0"/>
      </w:pPr>
      <w:r w:rsidRPr="00455CDB">
        <w:t>_______________/___________________/             __________________/_________________/</w:t>
      </w:r>
    </w:p>
    <w:p w:rsidR="00455CDB" w:rsidRPr="00455CDB" w:rsidRDefault="00455CDB" w:rsidP="00455CDB">
      <w:pPr>
        <w:suppressAutoHyphens w:val="0"/>
        <w:autoSpaceDE w:val="0"/>
        <w:autoSpaceDN w:val="0"/>
        <w:adjustRightInd w:val="0"/>
        <w:spacing w:after="0" w:line="240" w:lineRule="auto"/>
        <w:jc w:val="center"/>
      </w:pPr>
      <w:r w:rsidRPr="00455CDB">
        <w:t xml:space="preserve">                          М.П.                                                                                 М.П.</w:t>
      </w:r>
    </w:p>
    <w:p w:rsidR="00455CDB" w:rsidRPr="00455CDB" w:rsidRDefault="00455CDB" w:rsidP="00455CDB">
      <w:pPr>
        <w:suppressAutoHyphens w:val="0"/>
        <w:autoSpaceDE w:val="0"/>
        <w:autoSpaceDN w:val="0"/>
        <w:adjustRightInd w:val="0"/>
        <w:spacing w:after="0" w:line="240" w:lineRule="auto"/>
      </w:pPr>
      <w:r w:rsidRPr="00455CDB">
        <w:t xml:space="preserve">* в соответствии с разделом 3 части </w:t>
      </w:r>
      <w:r w:rsidRPr="00455CDB">
        <w:rPr>
          <w:lang w:val="en-US"/>
        </w:rPr>
        <w:t>III</w:t>
      </w:r>
      <w:r w:rsidRPr="00455CDB">
        <w:t xml:space="preserve"> «Описание объекта закупки» настоящей документации</w:t>
      </w:r>
    </w:p>
    <w:p w:rsidR="00BA1498" w:rsidRDefault="00BA1498" w:rsidP="00BA1498">
      <w:pPr>
        <w:suppressAutoHyphens w:val="0"/>
        <w:autoSpaceDE w:val="0"/>
        <w:autoSpaceDN w:val="0"/>
        <w:adjustRightInd w:val="0"/>
        <w:spacing w:after="0" w:line="240" w:lineRule="auto"/>
        <w:jc w:val="center"/>
      </w:pPr>
    </w:p>
    <w:p w:rsidR="00B32041" w:rsidRDefault="00B32041" w:rsidP="00B32041">
      <w:pPr>
        <w:suppressAutoHyphens w:val="0"/>
        <w:autoSpaceDE w:val="0"/>
        <w:autoSpaceDN w:val="0"/>
        <w:adjustRightInd w:val="0"/>
        <w:spacing w:after="0" w:line="240" w:lineRule="auto"/>
      </w:pPr>
    </w:p>
    <w:p w:rsidR="00A0464C" w:rsidRPr="003B6F58" w:rsidRDefault="00A0464C" w:rsidP="00B32041">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Pr="00166B42"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0"/>
          <w:szCs w:val="20"/>
          <w:lang w:eastAsia="ru-RU" w:bidi="ar-SA"/>
        </w:rPr>
      </w:pPr>
      <w:r>
        <w:rPr>
          <w:rFonts w:eastAsia="Times New Roman" w:cs="Times New Roman"/>
          <w:b/>
          <w:lang w:eastAsia="ru-RU" w:bidi="ar-SA"/>
        </w:rPr>
        <w:tab/>
      </w:r>
    </w:p>
    <w:p w:rsidR="00123275" w:rsidRPr="00123275" w:rsidRDefault="00123275" w:rsidP="00123275">
      <w:pPr>
        <w:spacing w:after="0" w:line="240" w:lineRule="auto"/>
        <w:ind w:right="153"/>
        <w:jc w:val="center"/>
        <w:rPr>
          <w:b/>
          <w:bCs/>
        </w:rPr>
      </w:pPr>
      <w:r w:rsidRPr="00123275">
        <w:rPr>
          <w:b/>
          <w:bCs/>
          <w:sz w:val="28"/>
          <w:szCs w:val="28"/>
        </w:rPr>
        <w:t>1. Технические характеристики работ, объем работ</w:t>
      </w:r>
      <w:r w:rsidRPr="00123275">
        <w:rPr>
          <w:b/>
          <w:bCs/>
        </w:rPr>
        <w:t>.</w:t>
      </w:r>
    </w:p>
    <w:p w:rsidR="00123275" w:rsidRPr="00123275" w:rsidRDefault="00123275" w:rsidP="00123275">
      <w:pPr>
        <w:jc w:val="both"/>
      </w:pPr>
      <w:r w:rsidRPr="00123275">
        <w:t>Все работы выполняются в соответствии со сметной документацией</w:t>
      </w:r>
      <w:r w:rsidR="00181245">
        <w:t xml:space="preserve"> (локальными сметными расчетами, ведомостями объемов работ)</w:t>
      </w:r>
      <w:r w:rsidRPr="00123275">
        <w:t xml:space="preserve">, размещенной на сайте </w:t>
      </w:r>
      <w:hyperlink r:id="rId38" w:history="1">
        <w:r w:rsidRPr="00123275">
          <w:rPr>
            <w:color w:val="0000FF"/>
            <w:u w:val="single"/>
            <w:lang w:val="en-US"/>
          </w:rPr>
          <w:t>www</w:t>
        </w:r>
        <w:r w:rsidRPr="00123275">
          <w:rPr>
            <w:color w:val="0000FF"/>
            <w:u w:val="single"/>
          </w:rPr>
          <w:t>.zakupki.gov.ru</w:t>
        </w:r>
      </w:hyperlink>
      <w:r w:rsidRPr="00123275">
        <w:t>, с соблюдением действующего законодательства РФ в области строительной деятельности, обязательных требований государственных стандартов, технических условий, строительных норм и правил.</w:t>
      </w:r>
    </w:p>
    <w:p w:rsidR="00123275" w:rsidRPr="001767EC" w:rsidRDefault="00123275" w:rsidP="00123275">
      <w:pPr>
        <w:suppressAutoHyphens w:val="0"/>
        <w:autoSpaceDE w:val="0"/>
        <w:autoSpaceDN w:val="0"/>
        <w:adjustRightInd w:val="0"/>
        <w:spacing w:after="0" w:line="240" w:lineRule="auto"/>
        <w:rPr>
          <w:rFonts w:cs="Times New Roman"/>
          <w:b/>
          <w:lang w:eastAsia="ru-RU" w:bidi="ar-SA"/>
        </w:rPr>
      </w:pPr>
    </w:p>
    <w:p w:rsidR="008B3906" w:rsidRDefault="00123275" w:rsidP="008B3906">
      <w:pPr>
        <w:tabs>
          <w:tab w:val="left" w:pos="0"/>
        </w:tabs>
        <w:spacing w:after="0" w:line="240" w:lineRule="auto"/>
        <w:jc w:val="center"/>
        <w:rPr>
          <w:b/>
          <w:iCs/>
          <w:sz w:val="28"/>
          <w:szCs w:val="28"/>
          <w:lang w:eastAsia="ar-SA"/>
        </w:rPr>
      </w:pPr>
      <w:bookmarkStart w:id="1" w:name="_GoBack"/>
      <w:r w:rsidRPr="00123275">
        <w:rPr>
          <w:b/>
          <w:iCs/>
          <w:sz w:val="28"/>
          <w:szCs w:val="28"/>
          <w:lang w:eastAsia="ar-SA"/>
        </w:rPr>
        <w:t>2.Требования к материалам, используемым при выполнении работ</w:t>
      </w:r>
      <w:bookmarkEnd w:id="1"/>
      <w:r w:rsidR="008B3906">
        <w:rPr>
          <w:b/>
          <w:iCs/>
          <w:sz w:val="28"/>
          <w:szCs w:val="28"/>
          <w:lang w:eastAsia="ar-SA"/>
        </w:rPr>
        <w:t>*</w:t>
      </w:r>
      <w:r w:rsidRPr="00123275">
        <w:rPr>
          <w:b/>
          <w:iCs/>
          <w:sz w:val="28"/>
          <w:szCs w:val="28"/>
          <w:lang w:eastAsia="ar-SA"/>
        </w:rPr>
        <w:t>.</w:t>
      </w:r>
    </w:p>
    <w:p w:rsidR="003A2C7C" w:rsidRPr="00123275" w:rsidRDefault="003A2C7C" w:rsidP="008B3906">
      <w:pPr>
        <w:tabs>
          <w:tab w:val="left" w:pos="0"/>
        </w:tabs>
        <w:spacing w:after="0" w:line="240" w:lineRule="auto"/>
        <w:jc w:val="center"/>
        <w:rPr>
          <w:b/>
          <w:iCs/>
          <w:sz w:val="28"/>
          <w:szCs w:val="28"/>
          <w:lang w:eastAsia="ar-SA"/>
        </w:rPr>
      </w:pPr>
    </w:p>
    <w:p w:rsidR="008B3906" w:rsidRDefault="008B3906" w:rsidP="00123275">
      <w:pPr>
        <w:tabs>
          <w:tab w:val="left" w:pos="567"/>
        </w:tabs>
        <w:spacing w:after="0" w:line="240" w:lineRule="auto"/>
        <w:jc w:val="both"/>
        <w:rPr>
          <w:rFonts w:eastAsia="Times New Roman" w:cs="Times New Roman"/>
          <w:lang w:eastAsia="ru-RU" w:bidi="ar-SA"/>
        </w:rPr>
      </w:pPr>
      <w:r>
        <w:t xml:space="preserve">* </w:t>
      </w:r>
      <w:r w:rsidRPr="00455CDB">
        <w:rPr>
          <w:rFonts w:eastAsia="Times New Roman" w:cs="Times New Roman"/>
          <w:lang w:eastAsia="ru-RU" w:bidi="ar-SA"/>
        </w:rPr>
        <w:t xml:space="preserve">размещены отдельным файлом на сайте </w:t>
      </w:r>
      <w:hyperlink r:id="rId39" w:history="1">
        <w:r w:rsidRPr="00455CDB">
          <w:rPr>
            <w:rFonts w:eastAsia="Times New Roman" w:cs="Times New Roman"/>
            <w:color w:val="0000FF"/>
            <w:u w:val="single"/>
            <w:lang w:val="en-US" w:eastAsia="ru-RU" w:bidi="ar-SA"/>
          </w:rPr>
          <w:t>www</w:t>
        </w:r>
        <w:r w:rsidRPr="00455CDB">
          <w:rPr>
            <w:rFonts w:eastAsia="Times New Roman" w:cs="Times New Roman"/>
            <w:color w:val="0000FF"/>
            <w:u w:val="single"/>
            <w:lang w:eastAsia="ru-RU" w:bidi="ar-SA"/>
          </w:rPr>
          <w:t>.zakupki.gov.ru</w:t>
        </w:r>
      </w:hyperlink>
      <w:r w:rsidR="008161D9">
        <w:rPr>
          <w:rFonts w:eastAsia="Times New Roman" w:cs="Times New Roman"/>
          <w:color w:val="0000FF"/>
          <w:u w:val="single"/>
          <w:lang w:eastAsia="ru-RU" w:bidi="ar-SA"/>
        </w:rPr>
        <w:t xml:space="preserve"> </w:t>
      </w:r>
      <w:r w:rsidR="008161D9" w:rsidRPr="008161D9">
        <w:rPr>
          <w:rFonts w:eastAsia="Times New Roman" w:cs="Times New Roman"/>
          <w:lang w:eastAsia="ru-RU" w:bidi="ar-SA"/>
        </w:rPr>
        <w:t>и являются неотъ</w:t>
      </w:r>
      <w:r w:rsidR="00992F4B">
        <w:rPr>
          <w:rFonts w:eastAsia="Times New Roman" w:cs="Times New Roman"/>
          <w:lang w:eastAsia="ru-RU" w:bidi="ar-SA"/>
        </w:rPr>
        <w:t>емлем</w:t>
      </w:r>
      <w:r w:rsidR="008161D9" w:rsidRPr="008161D9">
        <w:rPr>
          <w:rFonts w:eastAsia="Times New Roman" w:cs="Times New Roman"/>
          <w:lang w:eastAsia="ru-RU" w:bidi="ar-SA"/>
        </w:rPr>
        <w:t>ой частью</w:t>
      </w:r>
      <w:r w:rsidR="003A2C7C">
        <w:rPr>
          <w:rFonts w:eastAsia="Times New Roman" w:cs="Times New Roman"/>
          <w:lang w:eastAsia="ru-RU" w:bidi="ar-SA"/>
        </w:rPr>
        <w:t xml:space="preserve"> настоящей</w:t>
      </w:r>
      <w:r w:rsidR="008161D9" w:rsidRPr="008161D9">
        <w:rPr>
          <w:rFonts w:eastAsia="Times New Roman" w:cs="Times New Roman"/>
          <w:lang w:eastAsia="ru-RU" w:bidi="ar-SA"/>
        </w:rPr>
        <w:t xml:space="preserve"> документации об электронном аукционе</w:t>
      </w:r>
      <w:r w:rsidRPr="008161D9">
        <w:rPr>
          <w:rFonts w:eastAsia="Times New Roman" w:cs="Times New Roman"/>
          <w:lang w:eastAsia="ru-RU" w:bidi="ar-SA"/>
        </w:rPr>
        <w:t>.</w:t>
      </w:r>
    </w:p>
    <w:p w:rsidR="003A2C7C" w:rsidRDefault="003A2C7C" w:rsidP="00123275">
      <w:pPr>
        <w:tabs>
          <w:tab w:val="left" w:pos="567"/>
        </w:tabs>
        <w:spacing w:after="0" w:line="240" w:lineRule="auto"/>
        <w:jc w:val="both"/>
      </w:pPr>
    </w:p>
    <w:p w:rsidR="00123275" w:rsidRPr="00123275" w:rsidRDefault="00123275" w:rsidP="00123275">
      <w:pPr>
        <w:tabs>
          <w:tab w:val="left" w:pos="567"/>
        </w:tabs>
        <w:spacing w:after="0" w:line="240" w:lineRule="auto"/>
        <w:jc w:val="both"/>
        <w:rPr>
          <w:b/>
          <w:iCs/>
          <w:lang w:eastAsia="ar-SA"/>
        </w:rPr>
      </w:pPr>
      <w:r w:rsidRPr="00123275">
        <w:t>Качество применяемых строительных материалов должно соответствовать стандартам. Строительные материалы должны иметь соответствующие сертификаты, технические паспорта или другие документы, удостоверяющие их качество.</w:t>
      </w:r>
    </w:p>
    <w:p w:rsidR="00D2419D" w:rsidRPr="008B3906" w:rsidRDefault="00123275" w:rsidP="008B3906">
      <w:pPr>
        <w:widowControl/>
        <w:spacing w:after="0" w:line="240" w:lineRule="auto"/>
        <w:jc w:val="both"/>
        <w:rPr>
          <w:i/>
          <w:color w:val="000000"/>
        </w:rPr>
      </w:pPr>
      <w:r w:rsidRPr="00123275">
        <w:rPr>
          <w:i/>
          <w:iCs/>
          <w:color w:val="000000"/>
        </w:rPr>
        <w:t>При указании в характеристиках товаров (в локальном сметном расчете</w:t>
      </w:r>
      <w:r w:rsidR="00181245">
        <w:rPr>
          <w:i/>
          <w:iCs/>
          <w:color w:val="000000"/>
        </w:rPr>
        <w:t xml:space="preserve">, </w:t>
      </w:r>
      <w:proofErr w:type="spellStart"/>
      <w:r w:rsidR="00181245">
        <w:rPr>
          <w:i/>
          <w:iCs/>
          <w:color w:val="000000"/>
        </w:rPr>
        <w:t>ведомосте</w:t>
      </w:r>
      <w:proofErr w:type="spellEnd"/>
      <w:r w:rsidR="00181245">
        <w:rPr>
          <w:i/>
          <w:iCs/>
          <w:color w:val="000000"/>
        </w:rPr>
        <w:t xml:space="preserve"> объемов</w:t>
      </w:r>
      <w:r w:rsidRPr="00123275">
        <w:rPr>
          <w:i/>
          <w:iCs/>
          <w:color w:val="000000"/>
        </w:rPr>
        <w:t xml:space="preserve"> и в документации об электронном аукционе)</w:t>
      </w:r>
      <w:r w:rsidRPr="00123275">
        <w:rPr>
          <w:i/>
          <w:color w:val="000000"/>
        </w:rPr>
        <w:t>, планируемых для использования при выполнении работ, на товарный знак, необходимо считать такое указание сопровожденным словами «или эквивалент».</w:t>
      </w:r>
    </w:p>
    <w:p w:rsidR="009F6208" w:rsidRPr="00D2419D" w:rsidRDefault="009F6208" w:rsidP="00D2419D">
      <w:pPr>
        <w:spacing w:after="0" w:line="240" w:lineRule="auto"/>
        <w:ind w:firstLine="709"/>
        <w:jc w:val="both"/>
        <w:rPr>
          <w:rFonts w:eastAsia="Calibri"/>
          <w:i/>
          <w:sz w:val="20"/>
          <w:szCs w:val="20"/>
        </w:rPr>
      </w:pPr>
      <w:proofErr w:type="gramStart"/>
      <w:r w:rsidRPr="00D2419D">
        <w:rPr>
          <w:rFonts w:eastAsia="Calibri"/>
          <w:i/>
          <w:color w:val="000000"/>
          <w:sz w:val="20"/>
          <w:szCs w:val="20"/>
        </w:rPr>
        <w:t xml:space="preserve">Все показатели по товарам должны быть конкретными и входить в установленные диапазоны, но не противоречить требованиям действующих государственных стандартов, которые приняты в целях </w:t>
      </w:r>
      <w:r w:rsidRPr="00D2419D">
        <w:rPr>
          <w:rFonts w:eastAsia="Calibri"/>
          <w:i/>
          <w:sz w:val="20"/>
          <w:szCs w:val="20"/>
        </w:rPr>
        <w:t>повышение уровня безопасности жизни и здоровья граждан, имущества физических и юридических лиц, государственного и муниципального имущества, объектов, с учетом риска возникновения чрезвычайных ситуаций природного и техногенного характера, повышения уровня экологической безопасности, безопасности жизни и здоровья животных и</w:t>
      </w:r>
      <w:proofErr w:type="gramEnd"/>
      <w:r w:rsidRPr="00D2419D">
        <w:rPr>
          <w:rFonts w:eastAsia="Calibri"/>
          <w:i/>
          <w:sz w:val="20"/>
          <w:szCs w:val="20"/>
        </w:rPr>
        <w:t xml:space="preserve"> растений; </w:t>
      </w:r>
      <w:proofErr w:type="gramStart"/>
      <w:r w:rsidRPr="00D2419D">
        <w:rPr>
          <w:rFonts w:eastAsia="Calibri"/>
          <w:i/>
          <w:sz w:val="20"/>
          <w:szCs w:val="20"/>
        </w:rPr>
        <w:t>обеспечения конкурентоспособности и качества продукции (работ, услуг), единства измерений, рационального использования ресурсов, взаимозаменяемости технических средств (машин и оборудования, их составных частей, комплектующих изделий и материалов), технической и информационной совместимости, сопоставимости результатов исследований (испытаний) и измерений, технических и экономико-статистических данных, проведения анализа характеристик продукции (работ, услуг), исполнения государственных заказов, добровольного подтверждения соответствия продукции (работ, услуг), содействие соблюдению требований технических регламентов;</w:t>
      </w:r>
      <w:proofErr w:type="gramEnd"/>
      <w:r w:rsidRPr="00D2419D">
        <w:rPr>
          <w:rFonts w:eastAsia="Calibri"/>
          <w:i/>
          <w:sz w:val="20"/>
          <w:szCs w:val="20"/>
        </w:rPr>
        <w:t xml:space="preserve"> создание систем классификации и кодирования технико-экономической и социальной информации, систем каталогизации продукции (работ, услуг), систем обеспечения качества продукции (работ, услуг), систем поиска и передачи данных, содействие проведению работ по унификации, в соответствии с Федеральным законом от 27.12.2002 №184-ФЗ «О техническом регулировании». В случае</w:t>
      </w:r>
      <w:proofErr w:type="gramStart"/>
      <w:r w:rsidRPr="00D2419D">
        <w:rPr>
          <w:rFonts w:eastAsia="Calibri"/>
          <w:i/>
          <w:sz w:val="20"/>
          <w:szCs w:val="20"/>
        </w:rPr>
        <w:t>,</w:t>
      </w:r>
      <w:proofErr w:type="gramEnd"/>
      <w:r w:rsidRPr="00D2419D">
        <w:rPr>
          <w:rFonts w:eastAsia="Calibri"/>
          <w:i/>
          <w:sz w:val="20"/>
          <w:szCs w:val="20"/>
        </w:rPr>
        <w:t xml:space="preserve"> если характеристика товара включает несколько показателей, сведения о товаре в заявке участника должны соответствовать установленным в документации требованиям по каждому из показателей.</w:t>
      </w:r>
    </w:p>
    <w:p w:rsidR="000C7A0E" w:rsidRDefault="000C7A0E" w:rsidP="00E51C42">
      <w:pPr>
        <w:pStyle w:val="ConsPlusNormal"/>
        <w:spacing w:line="20" w:lineRule="atLeast"/>
        <w:ind w:firstLine="0"/>
        <w:jc w:val="center"/>
        <w:rPr>
          <w:rFonts w:ascii="Times New Roman" w:hAnsi="Times New Roman"/>
          <w:b/>
          <w:sz w:val="24"/>
          <w:szCs w:val="24"/>
        </w:rPr>
      </w:pPr>
    </w:p>
    <w:p w:rsidR="00181245" w:rsidRPr="00B95A25" w:rsidRDefault="00455CDB" w:rsidP="00674E71">
      <w:pPr>
        <w:pStyle w:val="ConsPlusNormal"/>
        <w:numPr>
          <w:ilvl w:val="0"/>
          <w:numId w:val="8"/>
        </w:numPr>
        <w:spacing w:line="20" w:lineRule="atLeast"/>
        <w:jc w:val="center"/>
        <w:rPr>
          <w:rFonts w:ascii="Times New Roman" w:hAnsi="Times New Roman"/>
          <w:b/>
          <w:sz w:val="28"/>
          <w:szCs w:val="28"/>
        </w:rPr>
      </w:pPr>
      <w:r>
        <w:rPr>
          <w:rFonts w:ascii="Times New Roman" w:hAnsi="Times New Roman"/>
          <w:b/>
          <w:sz w:val="28"/>
          <w:szCs w:val="28"/>
        </w:rPr>
        <w:t>Адреса места выполнения работ и в</w:t>
      </w:r>
      <w:r w:rsidR="00982916">
        <w:rPr>
          <w:rFonts w:ascii="Times New Roman" w:hAnsi="Times New Roman"/>
          <w:b/>
          <w:sz w:val="28"/>
          <w:szCs w:val="28"/>
        </w:rPr>
        <w:t>иды работ</w:t>
      </w:r>
      <w:r>
        <w:rPr>
          <w:rFonts w:ascii="Times New Roman" w:hAnsi="Times New Roman"/>
          <w:b/>
          <w:sz w:val="28"/>
          <w:szCs w:val="28"/>
        </w:rPr>
        <w:t>.</w:t>
      </w:r>
    </w:p>
    <w:p w:rsidR="00B95A25" w:rsidRDefault="00B95A25" w:rsidP="00B95A25">
      <w:pPr>
        <w:pStyle w:val="ConsPlusNormal"/>
        <w:spacing w:line="20" w:lineRule="atLeast"/>
        <w:ind w:left="360" w:firstLine="0"/>
        <w:rPr>
          <w:rFonts w:ascii="Times New Roman" w:hAnsi="Times New Roman"/>
          <w:b/>
          <w:sz w:val="24"/>
          <w:szCs w:val="24"/>
        </w:rPr>
      </w:pPr>
    </w:p>
    <w:tbl>
      <w:tblPr>
        <w:tblW w:w="9371" w:type="dxa"/>
        <w:tblInd w:w="93" w:type="dxa"/>
        <w:tblLook w:val="04A0" w:firstRow="1" w:lastRow="0" w:firstColumn="1" w:lastColumn="0" w:noHBand="0" w:noVBand="1"/>
      </w:tblPr>
      <w:tblGrid>
        <w:gridCol w:w="585"/>
        <w:gridCol w:w="4393"/>
        <w:gridCol w:w="4393"/>
      </w:tblGrid>
      <w:tr w:rsidR="00455CDB" w:rsidRPr="008C7E33" w:rsidTr="0084713A">
        <w:trPr>
          <w:trHeight w:val="711"/>
        </w:trPr>
        <w:tc>
          <w:tcPr>
            <w:tcW w:w="5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55CDB" w:rsidRPr="0039445A" w:rsidRDefault="00455CDB" w:rsidP="00C8649E">
            <w:r w:rsidRPr="0039445A">
              <w:t xml:space="preserve">№ </w:t>
            </w:r>
            <w:proofErr w:type="gramStart"/>
            <w:r w:rsidRPr="0039445A">
              <w:t>п</w:t>
            </w:r>
            <w:proofErr w:type="gramEnd"/>
            <w:r w:rsidRPr="0039445A">
              <w:t>/п</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55CDB" w:rsidRPr="0039445A" w:rsidRDefault="00455CDB" w:rsidP="00C8649E">
            <w:r w:rsidRPr="0039445A">
              <w:t>Наименование объекта и место его нахождения</w:t>
            </w:r>
          </w:p>
        </w:tc>
        <w:tc>
          <w:tcPr>
            <w:tcW w:w="4393" w:type="dxa"/>
            <w:tcBorders>
              <w:top w:val="single" w:sz="4" w:space="0" w:color="auto"/>
              <w:left w:val="nil"/>
              <w:bottom w:val="single" w:sz="4" w:space="0" w:color="auto"/>
              <w:right w:val="single" w:sz="4" w:space="0" w:color="auto"/>
            </w:tcBorders>
            <w:shd w:val="clear" w:color="auto" w:fill="auto"/>
            <w:vAlign w:val="center"/>
            <w:hideMark/>
          </w:tcPr>
          <w:p w:rsidR="00455CDB" w:rsidRPr="0039445A" w:rsidRDefault="00455CDB" w:rsidP="00C8649E">
            <w:r w:rsidRPr="0039445A">
              <w:t>Вид работ (услуг) по выполнению наказа</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Карьерная, д. 58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Генерала Хлебникова, д. 60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Чапаева,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Колесанова</w:t>
            </w:r>
            <w:proofErr w:type="spellEnd"/>
            <w:r w:rsidRPr="0039445A">
              <w:t>, д. 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Коммунальный,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Кавалерийская,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Суворова, д. 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ДСК, д. 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Текстильщиков, д. 7б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Кохомское</w:t>
            </w:r>
            <w:proofErr w:type="spellEnd"/>
            <w:r w:rsidRPr="0039445A">
              <w:t xml:space="preserve"> шоссе,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Кохомское</w:t>
            </w:r>
            <w:proofErr w:type="spellEnd"/>
            <w:r w:rsidRPr="0039445A">
              <w:t xml:space="preserve"> шоссе, дома 22, 22а, 22б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172"/>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Шубиных, д. 27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Строителей, д. 90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Строителей, д. 112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30,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Шубиных, д. 13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30, д. 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Родниковская</w:t>
            </w:r>
            <w:proofErr w:type="spellEnd"/>
            <w:r w:rsidRPr="0039445A">
              <w:t>, д. 52а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Нижняя, д.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Маршала Василевского, д. 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детских игровых элементов </w:t>
            </w:r>
          </w:p>
        </w:tc>
      </w:tr>
      <w:tr w:rsidR="00455CDB" w:rsidRPr="008C7E33" w:rsidTr="0084713A">
        <w:trPr>
          <w:trHeight w:val="137"/>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Лежневская</w:t>
            </w:r>
            <w:proofErr w:type="spellEnd"/>
            <w:r w:rsidRPr="0039445A">
              <w:t>, д. 211б</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Постышева</w:t>
            </w:r>
            <w:proofErr w:type="spellEnd"/>
            <w:r w:rsidRPr="0039445A">
              <w:t>, д. 42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Демидова, д. 15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8 Марта, дома 19 и 21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Громобоя</w:t>
            </w:r>
            <w:proofErr w:type="spellEnd"/>
            <w:r w:rsidRPr="0039445A">
              <w:t>, д. 50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Пр. Ленина, д. 49,  ул. Дзержинского д. 1, ул. Шестернина, д. 2</w:t>
            </w:r>
            <w:proofErr w:type="gramEnd"/>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Калинина, д. 22/2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Пр. Ленина, д. 69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29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Вокзальная площадь,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Попова,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Звездная, д.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2-я Ключевая, д. 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33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7-я Кубанская,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Авдотьинская</w:t>
            </w:r>
            <w:proofErr w:type="spellEnd"/>
            <w:r w:rsidRPr="0039445A">
              <w:t>, д. 26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Революционная, д. 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Ермака, д.34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Якова </w:t>
            </w:r>
            <w:proofErr w:type="spellStart"/>
            <w:r w:rsidRPr="0039445A">
              <w:t>Гарелина</w:t>
            </w:r>
            <w:proofErr w:type="spellEnd"/>
            <w:r w:rsidRPr="0039445A">
              <w:t>, д.37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Межсоюзный, д. 25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39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П</w:t>
            </w:r>
            <w:proofErr w:type="gramEnd"/>
            <w:r w:rsidRPr="0039445A">
              <w:t>/о 14,  д. 200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Музыкальная, д. 2а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Степана Халтурина, д. 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Киевская, д. 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Садовая, д. 32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Сарментовой</w:t>
            </w:r>
            <w:proofErr w:type="spellEnd"/>
            <w:r w:rsidRPr="0039445A">
              <w:t>, д. 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Сакко, д. 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4-ый пер. Спартака,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5 Проезд, д. 19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noWrap/>
            <w:hideMark/>
          </w:tcPr>
          <w:p w:rsidR="00455CDB" w:rsidRPr="0039445A" w:rsidRDefault="00455CDB" w:rsidP="00C8649E">
            <w:pPr>
              <w:outlineLvl w:val="0"/>
            </w:pPr>
            <w:r w:rsidRPr="0039445A">
              <w:t>48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8-я </w:t>
            </w:r>
            <w:proofErr w:type="spellStart"/>
            <w:r w:rsidRPr="0039445A">
              <w:t>Сосневская</w:t>
            </w:r>
            <w:proofErr w:type="spellEnd"/>
            <w:r w:rsidRPr="0039445A">
              <w:t>, д. 129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49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Танкиста Александрова, д. 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Володарского, д. 34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Куликова,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Ташкентская,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Дооборудование  детской площадки машиной, каруселью, пружинкой и др.</w:t>
            </w:r>
          </w:p>
        </w:tc>
      </w:tr>
      <w:tr w:rsidR="00455CDB" w:rsidRPr="008C7E33" w:rsidTr="0084713A">
        <w:trPr>
          <w:trHeight w:val="551"/>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Ташкентская, д. 18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 (песочница, маленькие детские качели, карусель, пружинка, урна, скамейка и др.)</w:t>
            </w:r>
          </w:p>
        </w:tc>
      </w:tr>
      <w:tr w:rsidR="00455CDB" w:rsidRPr="008C7E33" w:rsidTr="0084713A">
        <w:trPr>
          <w:trHeight w:val="422"/>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Пер. Силикатный, д. 59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 (детские качели, песочница, пружинка, скамейка, урна, цветочница)</w:t>
            </w:r>
          </w:p>
        </w:tc>
      </w:tr>
      <w:tr w:rsidR="00455CDB" w:rsidRPr="008C7E33" w:rsidTr="0084713A">
        <w:trPr>
          <w:trHeight w:val="84"/>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w:t>
            </w:r>
            <w:proofErr w:type="spellStart"/>
            <w:r w:rsidRPr="0039445A">
              <w:t>Жугина</w:t>
            </w:r>
            <w:proofErr w:type="spellEnd"/>
            <w:r w:rsidRPr="0039445A">
              <w:t>, д. 12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gramStart"/>
            <w:r w:rsidRPr="0039445A">
              <w:t>Установка игровых элементов (детские качели, карусель, две пружинки, урны, скамейки, качалка, д/горка, цветочница)</w:t>
            </w:r>
            <w:proofErr w:type="gramEnd"/>
          </w:p>
        </w:tc>
      </w:tr>
      <w:tr w:rsidR="00455CDB" w:rsidRPr="008C7E33" w:rsidTr="0084713A">
        <w:trPr>
          <w:trHeight w:val="804"/>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lastRenderedPageBreak/>
              <w:t>56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Павленко, дома 1, 3, 13, 17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Установка лавочки у 1-го подъезда дома 17. Установка двух скамеек, цветочницы, урны на территории детского городка у д. 13. Установка игровых элементов (гандбольные ворота) во дворе домов 1 и 3 и двух скамеек </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proofErr w:type="spellStart"/>
            <w:r w:rsidRPr="0039445A">
              <w:t>Мкр</w:t>
            </w:r>
            <w:proofErr w:type="spellEnd"/>
            <w:r w:rsidRPr="0039445A">
              <w:t xml:space="preserve"> ТЭЦ - 3, д. 7а</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Серафимовича, д. 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59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2-я Нагорная, д. 20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Рабфаковская, д. 10/96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Кузнецова, д. 52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Ефимовская</w:t>
            </w:r>
            <w:proofErr w:type="spellEnd"/>
            <w:r w:rsidRPr="0039445A">
              <w:t>,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63</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Ефимовская</w:t>
            </w:r>
            <w:proofErr w:type="spellEnd"/>
            <w:r w:rsidRPr="0039445A">
              <w:t>,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Красных Зорь, д. 10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65</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Лебедева кумача,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Лебедева кумача, д. 14</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5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67</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Избирательный округ № 15 (для ул. Шевченко дома 6, 8, 10, 12, ул. Серафимовича, д. 2)</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68</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Шевченко, дома 7, 9, 11</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69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 xml:space="preserve">Ул. 2-я </w:t>
            </w:r>
            <w:proofErr w:type="spellStart"/>
            <w:r w:rsidRPr="0039445A">
              <w:t>Талицкая</w:t>
            </w:r>
            <w:proofErr w:type="spellEnd"/>
            <w:r w:rsidRPr="0039445A">
              <w:t>, д. 6</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hideMark/>
          </w:tcPr>
          <w:p w:rsidR="00455CDB" w:rsidRPr="0039445A" w:rsidRDefault="00455CDB" w:rsidP="00C8649E">
            <w:pPr>
              <w:outlineLvl w:val="0"/>
            </w:pPr>
            <w:r w:rsidRPr="0039445A">
              <w:t>70</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Ул. Красных Зорь, дома 47, 49</w:t>
            </w:r>
          </w:p>
        </w:tc>
        <w:tc>
          <w:tcPr>
            <w:tcW w:w="4393" w:type="dxa"/>
            <w:tcBorders>
              <w:top w:val="nil"/>
              <w:left w:val="nil"/>
              <w:bottom w:val="single" w:sz="4" w:space="0" w:color="auto"/>
              <w:right w:val="single" w:sz="4" w:space="0" w:color="auto"/>
            </w:tcBorders>
            <w:shd w:val="clear" w:color="000000" w:fill="FFFFFF"/>
            <w:hideMark/>
          </w:tcPr>
          <w:p w:rsidR="00455CDB" w:rsidRPr="0039445A" w:rsidRDefault="00455CDB" w:rsidP="00C8649E">
            <w:pPr>
              <w:outlineLvl w:val="0"/>
            </w:pPr>
            <w:r w:rsidRPr="0039445A">
              <w:t>Установка игровых элементов</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tcPr>
          <w:p w:rsidR="00455CDB" w:rsidRPr="0039445A" w:rsidRDefault="00455CDB" w:rsidP="00C8649E">
            <w:pPr>
              <w:outlineLvl w:val="0"/>
            </w:pPr>
            <w:r w:rsidRPr="0039445A">
              <w:t>71</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Ул. Кавалерийская, д. 8а</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Установка игровых элементов на детской площадке</w:t>
            </w:r>
          </w:p>
        </w:tc>
      </w:tr>
      <w:tr w:rsidR="00455CDB" w:rsidRPr="008C7E33" w:rsidTr="0084713A">
        <w:trPr>
          <w:trHeight w:val="70"/>
        </w:trPr>
        <w:tc>
          <w:tcPr>
            <w:tcW w:w="585" w:type="dxa"/>
            <w:tcBorders>
              <w:top w:val="nil"/>
              <w:left w:val="single" w:sz="4" w:space="0" w:color="auto"/>
              <w:bottom w:val="single" w:sz="4" w:space="0" w:color="auto"/>
              <w:right w:val="single" w:sz="4" w:space="0" w:color="auto"/>
            </w:tcBorders>
            <w:shd w:val="clear" w:color="000000" w:fill="FFFFFF"/>
          </w:tcPr>
          <w:p w:rsidR="00455CDB" w:rsidRPr="0039445A" w:rsidRDefault="00455CDB" w:rsidP="00C8649E">
            <w:pPr>
              <w:outlineLvl w:val="0"/>
            </w:pPr>
            <w:r w:rsidRPr="008C7E33">
              <w:t>72</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8C7E33">
              <w:t xml:space="preserve">Ул. </w:t>
            </w:r>
            <w:proofErr w:type="spellStart"/>
            <w:r w:rsidRPr="008C7E33">
              <w:t>Талицкая</w:t>
            </w:r>
            <w:proofErr w:type="spellEnd"/>
            <w:r w:rsidRPr="008C7E33">
              <w:t>, д.1,3</w:t>
            </w:r>
          </w:p>
        </w:tc>
        <w:tc>
          <w:tcPr>
            <w:tcW w:w="4393" w:type="dxa"/>
            <w:tcBorders>
              <w:top w:val="nil"/>
              <w:left w:val="nil"/>
              <w:bottom w:val="single" w:sz="4" w:space="0" w:color="auto"/>
              <w:right w:val="single" w:sz="4" w:space="0" w:color="auto"/>
            </w:tcBorders>
            <w:shd w:val="clear" w:color="000000" w:fill="FFFFFF"/>
          </w:tcPr>
          <w:p w:rsidR="00455CDB" w:rsidRPr="0039445A" w:rsidRDefault="00455CDB" w:rsidP="00C8649E">
            <w:pPr>
              <w:outlineLvl w:val="0"/>
            </w:pPr>
            <w:r w:rsidRPr="0039445A">
              <w:t>Установка игровых элементов</w:t>
            </w:r>
          </w:p>
        </w:tc>
      </w:tr>
    </w:tbl>
    <w:p w:rsidR="00B95A25" w:rsidRPr="00F62579" w:rsidRDefault="00B95A25" w:rsidP="00B95A25">
      <w:pPr>
        <w:pStyle w:val="ConsPlusNormal"/>
        <w:spacing w:line="20" w:lineRule="atLeast"/>
        <w:ind w:left="360" w:firstLine="0"/>
        <w:rPr>
          <w:rFonts w:ascii="Times New Roman" w:hAnsi="Times New Roman"/>
          <w:b/>
          <w:sz w:val="24"/>
          <w:szCs w:val="24"/>
        </w:rPr>
      </w:pPr>
    </w:p>
    <w:sectPr w:rsidR="00B95A25" w:rsidRPr="00F62579" w:rsidSect="001D3180">
      <w:headerReference w:type="even" r:id="rId40"/>
      <w:headerReference w:type="default" r:id="rId41"/>
      <w:footerReference w:type="even" r:id="rId42"/>
      <w:footerReference w:type="default" r:id="rId43"/>
      <w:headerReference w:type="first" r:id="rId44"/>
      <w:footerReference w:type="first" r:id="rId45"/>
      <w:footnotePr>
        <w:numFmt w:val="chicago"/>
        <w:numRestart w:val="eachPage"/>
      </w:footnotePr>
      <w:endnotePr>
        <w:numFmt w:val="chicago"/>
        <w:numRestart w:val="eachSect"/>
      </w:endnotePr>
      <w:pgSz w:w="11906" w:h="16838"/>
      <w:pgMar w:top="851" w:right="851" w:bottom="567" w:left="1418" w:header="0" w:footer="266"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3906" w:rsidRDefault="008B3906" w:rsidP="00FC176D">
      <w:pPr>
        <w:spacing w:after="0" w:line="240" w:lineRule="auto"/>
      </w:pPr>
      <w:r>
        <w:separator/>
      </w:r>
    </w:p>
  </w:endnote>
  <w:endnote w:type="continuationSeparator" w:id="0">
    <w:p w:rsidR="008B3906" w:rsidRDefault="008B3906"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ISOCPEUR">
    <w:altName w:val="Arial"/>
    <w:charset w:val="CC"/>
    <w:family w:val="swiss"/>
    <w:pitch w:val="variable"/>
    <w:sig w:usb0="00000001"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6" w:rsidRDefault="008B3906">
    <w:pPr>
      <w:pStyle w:val="af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890287"/>
      <w:docPartObj>
        <w:docPartGallery w:val="Page Numbers (Bottom of Page)"/>
        <w:docPartUnique/>
      </w:docPartObj>
    </w:sdtPr>
    <w:sdtEndPr>
      <w:rPr>
        <w:sz w:val="20"/>
        <w:szCs w:val="20"/>
      </w:rPr>
    </w:sdtEndPr>
    <w:sdtContent>
      <w:p w:rsidR="008B3906" w:rsidRPr="005B6971" w:rsidRDefault="008B3906">
        <w:pPr>
          <w:pStyle w:val="aff5"/>
          <w:jc w:val="center"/>
          <w:rPr>
            <w:sz w:val="20"/>
            <w:szCs w:val="20"/>
          </w:rPr>
        </w:pPr>
        <w:r w:rsidRPr="005B6971">
          <w:rPr>
            <w:sz w:val="20"/>
            <w:szCs w:val="20"/>
          </w:rPr>
          <w:fldChar w:fldCharType="begin"/>
        </w:r>
        <w:r w:rsidRPr="005B6971">
          <w:rPr>
            <w:sz w:val="20"/>
            <w:szCs w:val="20"/>
          </w:rPr>
          <w:instrText>PAGE   \* MERGEFORMAT</w:instrText>
        </w:r>
        <w:r w:rsidRPr="005B6971">
          <w:rPr>
            <w:sz w:val="20"/>
            <w:szCs w:val="20"/>
          </w:rPr>
          <w:fldChar w:fldCharType="separate"/>
        </w:r>
        <w:r w:rsidR="00835774">
          <w:rPr>
            <w:noProof/>
            <w:sz w:val="20"/>
            <w:szCs w:val="20"/>
          </w:rPr>
          <w:t>39</w:t>
        </w:r>
        <w:r w:rsidRPr="005B6971">
          <w:rPr>
            <w:sz w:val="20"/>
            <w:szCs w:val="20"/>
          </w:rPr>
          <w:fldChar w:fldCharType="end"/>
        </w:r>
      </w:p>
    </w:sdtContent>
  </w:sdt>
  <w:p w:rsidR="008B3906" w:rsidRDefault="008B3906">
    <w:pPr>
      <w:pStyle w:val="af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6" w:rsidRDefault="008B3906">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3906" w:rsidRDefault="008B3906" w:rsidP="00FC176D">
      <w:pPr>
        <w:spacing w:after="0" w:line="240" w:lineRule="auto"/>
      </w:pPr>
      <w:r>
        <w:separator/>
      </w:r>
    </w:p>
  </w:footnote>
  <w:footnote w:type="continuationSeparator" w:id="0">
    <w:p w:rsidR="008B3906" w:rsidRDefault="008B3906" w:rsidP="00FC176D">
      <w:pPr>
        <w:spacing w:after="0" w:line="240" w:lineRule="auto"/>
      </w:pPr>
      <w:r>
        <w:continuationSeparator/>
      </w:r>
    </w:p>
  </w:footnote>
  <w:footnote w:id="1">
    <w:p w:rsidR="008B3906" w:rsidRPr="00BD40B4" w:rsidRDefault="008B3906"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line="240" w:lineRule="auto"/>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8B3906" w:rsidRPr="009A4A9D" w:rsidRDefault="008B3906" w:rsidP="00F314F4">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8B3906" w:rsidRDefault="008B3906" w:rsidP="00FB1DA5">
      <w:pPr>
        <w:pStyle w:val="affc"/>
      </w:pPr>
      <w:r>
        <w:rPr>
          <w:rStyle w:val="affe"/>
        </w:rPr>
        <w:footnoteRef/>
      </w:r>
      <w:r>
        <w:t xml:space="preserve"> В соответствии с системой налогообложения, применяемой участником закупки</w:t>
      </w:r>
    </w:p>
    <w:p w:rsidR="008B3906" w:rsidRDefault="008B3906">
      <w:pPr>
        <w:pStyle w:val="affc"/>
      </w:pPr>
    </w:p>
  </w:footnote>
  <w:footnote w:id="4">
    <w:p w:rsidR="008B3906" w:rsidRDefault="008B3906" w:rsidP="00455CDB">
      <w:pPr>
        <w:pStyle w:val="affc"/>
      </w:pPr>
      <w:r>
        <w:rPr>
          <w:rStyle w:val="affe"/>
        </w:rPr>
        <w:t>*</w:t>
      </w:r>
      <w:r>
        <w:t xml:space="preserve"> в соответствии с системой налогообложения, применяемой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6" w:rsidRDefault="008B3906">
    <w:pPr>
      <w:pStyle w:val="a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6" w:rsidRDefault="008B3906">
    <w:pPr>
      <w:pStyle w:val="a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906" w:rsidRDefault="008B3906">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540"/>
        </w:tabs>
        <w:ind w:left="540" w:hanging="360"/>
      </w:pPr>
      <w:rPr>
        <w:rFonts w:ascii="Times New Roman" w:hAnsi="Times New Roman" w:cs="Times New Roman"/>
        <w:sz w:val="22"/>
        <w:szCs w:val="22"/>
      </w:r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2">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3E9F0A44"/>
    <w:multiLevelType w:val="multilevel"/>
    <w:tmpl w:val="2D3015A0"/>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6">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5A7630D3"/>
    <w:multiLevelType w:val="hybridMultilevel"/>
    <w:tmpl w:val="8DAA39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9">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72A3372A"/>
    <w:multiLevelType w:val="hybridMultilevel"/>
    <w:tmpl w:val="828A4CB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1"/>
  </w:num>
  <w:num w:numId="2">
    <w:abstractNumId w:val="5"/>
  </w:num>
  <w:num w:numId="3">
    <w:abstractNumId w:val="6"/>
  </w:num>
  <w:num w:numId="4">
    <w:abstractNumId w:val="9"/>
  </w:num>
  <w:num w:numId="5">
    <w:abstractNumId w:val="8"/>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81"/>
  </w:hdrShapeDefaults>
  <w:footnotePr>
    <w:numFmt w:val="chicago"/>
    <w:numRestart w:val="eachPage"/>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1123"/>
    <w:rsid w:val="000056CD"/>
    <w:rsid w:val="0000643D"/>
    <w:rsid w:val="00006609"/>
    <w:rsid w:val="000070D7"/>
    <w:rsid w:val="0001045C"/>
    <w:rsid w:val="00015DB3"/>
    <w:rsid w:val="000172E2"/>
    <w:rsid w:val="00023C00"/>
    <w:rsid w:val="00032ADB"/>
    <w:rsid w:val="00042108"/>
    <w:rsid w:val="000446D3"/>
    <w:rsid w:val="00045ABB"/>
    <w:rsid w:val="00045C39"/>
    <w:rsid w:val="00046837"/>
    <w:rsid w:val="00057043"/>
    <w:rsid w:val="00061F03"/>
    <w:rsid w:val="00063123"/>
    <w:rsid w:val="00065FE3"/>
    <w:rsid w:val="00066110"/>
    <w:rsid w:val="0007070D"/>
    <w:rsid w:val="000753C0"/>
    <w:rsid w:val="00075EF4"/>
    <w:rsid w:val="000760F4"/>
    <w:rsid w:val="000833B5"/>
    <w:rsid w:val="00083D4D"/>
    <w:rsid w:val="000900C6"/>
    <w:rsid w:val="000966F9"/>
    <w:rsid w:val="000966FA"/>
    <w:rsid w:val="00097DBF"/>
    <w:rsid w:val="00097F13"/>
    <w:rsid w:val="000A04A8"/>
    <w:rsid w:val="000A1FB3"/>
    <w:rsid w:val="000A64F2"/>
    <w:rsid w:val="000A6534"/>
    <w:rsid w:val="000B0F7B"/>
    <w:rsid w:val="000B2B09"/>
    <w:rsid w:val="000B6FE9"/>
    <w:rsid w:val="000C7A0E"/>
    <w:rsid w:val="000D23F9"/>
    <w:rsid w:val="000D3BD8"/>
    <w:rsid w:val="000E28F3"/>
    <w:rsid w:val="000E3792"/>
    <w:rsid w:val="000E721E"/>
    <w:rsid w:val="000E7E6B"/>
    <w:rsid w:val="000F0079"/>
    <w:rsid w:val="000F35D6"/>
    <w:rsid w:val="000F54D7"/>
    <w:rsid w:val="000F5BED"/>
    <w:rsid w:val="00104F7B"/>
    <w:rsid w:val="00111E44"/>
    <w:rsid w:val="00113D79"/>
    <w:rsid w:val="00116242"/>
    <w:rsid w:val="00121B9E"/>
    <w:rsid w:val="00122531"/>
    <w:rsid w:val="00123275"/>
    <w:rsid w:val="001340F0"/>
    <w:rsid w:val="00137F08"/>
    <w:rsid w:val="001407AC"/>
    <w:rsid w:val="00140C59"/>
    <w:rsid w:val="00142323"/>
    <w:rsid w:val="001465CF"/>
    <w:rsid w:val="00147EB0"/>
    <w:rsid w:val="00150A28"/>
    <w:rsid w:val="0015589D"/>
    <w:rsid w:val="001644E6"/>
    <w:rsid w:val="00164AA7"/>
    <w:rsid w:val="00166191"/>
    <w:rsid w:val="00166B42"/>
    <w:rsid w:val="00167570"/>
    <w:rsid w:val="0017083A"/>
    <w:rsid w:val="00171D14"/>
    <w:rsid w:val="001737D8"/>
    <w:rsid w:val="00174CF6"/>
    <w:rsid w:val="00174D12"/>
    <w:rsid w:val="001767EC"/>
    <w:rsid w:val="00177077"/>
    <w:rsid w:val="00177098"/>
    <w:rsid w:val="00181245"/>
    <w:rsid w:val="001865BE"/>
    <w:rsid w:val="00193A40"/>
    <w:rsid w:val="0019730D"/>
    <w:rsid w:val="001A0E5D"/>
    <w:rsid w:val="001A34FF"/>
    <w:rsid w:val="001A3621"/>
    <w:rsid w:val="001A4D80"/>
    <w:rsid w:val="001A5107"/>
    <w:rsid w:val="001A5E07"/>
    <w:rsid w:val="001B1212"/>
    <w:rsid w:val="001B4603"/>
    <w:rsid w:val="001B5AE5"/>
    <w:rsid w:val="001B64D1"/>
    <w:rsid w:val="001B723C"/>
    <w:rsid w:val="001B7482"/>
    <w:rsid w:val="001C0565"/>
    <w:rsid w:val="001C128D"/>
    <w:rsid w:val="001C6E0B"/>
    <w:rsid w:val="001D2E8F"/>
    <w:rsid w:val="001D3180"/>
    <w:rsid w:val="001D6585"/>
    <w:rsid w:val="001E1937"/>
    <w:rsid w:val="001E2CF1"/>
    <w:rsid w:val="001E34FF"/>
    <w:rsid w:val="001F3C8A"/>
    <w:rsid w:val="002045D7"/>
    <w:rsid w:val="00212935"/>
    <w:rsid w:val="002132F6"/>
    <w:rsid w:val="0021412E"/>
    <w:rsid w:val="00214183"/>
    <w:rsid w:val="00215627"/>
    <w:rsid w:val="00216737"/>
    <w:rsid w:val="0022163A"/>
    <w:rsid w:val="0022350A"/>
    <w:rsid w:val="00223D55"/>
    <w:rsid w:val="0023106F"/>
    <w:rsid w:val="00232774"/>
    <w:rsid w:val="0023690B"/>
    <w:rsid w:val="0024393B"/>
    <w:rsid w:val="00244252"/>
    <w:rsid w:val="00250E3D"/>
    <w:rsid w:val="00250F65"/>
    <w:rsid w:val="00251008"/>
    <w:rsid w:val="00251BBA"/>
    <w:rsid w:val="00252C5D"/>
    <w:rsid w:val="002537DC"/>
    <w:rsid w:val="00253C26"/>
    <w:rsid w:val="00254C69"/>
    <w:rsid w:val="00257432"/>
    <w:rsid w:val="002624B5"/>
    <w:rsid w:val="002649F5"/>
    <w:rsid w:val="002661D9"/>
    <w:rsid w:val="00270CF3"/>
    <w:rsid w:val="002712FA"/>
    <w:rsid w:val="00272497"/>
    <w:rsid w:val="00272BB4"/>
    <w:rsid w:val="002828FE"/>
    <w:rsid w:val="00285971"/>
    <w:rsid w:val="00291F41"/>
    <w:rsid w:val="002930B8"/>
    <w:rsid w:val="0029331F"/>
    <w:rsid w:val="0029374B"/>
    <w:rsid w:val="0029637D"/>
    <w:rsid w:val="00296EB7"/>
    <w:rsid w:val="002A13B0"/>
    <w:rsid w:val="002A3F30"/>
    <w:rsid w:val="002A588C"/>
    <w:rsid w:val="002C1C05"/>
    <w:rsid w:val="002C221F"/>
    <w:rsid w:val="002C355B"/>
    <w:rsid w:val="002C5695"/>
    <w:rsid w:val="002C651D"/>
    <w:rsid w:val="002C672E"/>
    <w:rsid w:val="002D018C"/>
    <w:rsid w:val="002D1FF1"/>
    <w:rsid w:val="002D322C"/>
    <w:rsid w:val="002D4644"/>
    <w:rsid w:val="002E04E6"/>
    <w:rsid w:val="002E2A28"/>
    <w:rsid w:val="002F49B2"/>
    <w:rsid w:val="00301318"/>
    <w:rsid w:val="00303176"/>
    <w:rsid w:val="0030620F"/>
    <w:rsid w:val="003106A5"/>
    <w:rsid w:val="00311FDB"/>
    <w:rsid w:val="00316D36"/>
    <w:rsid w:val="00317EAE"/>
    <w:rsid w:val="00322269"/>
    <w:rsid w:val="00323633"/>
    <w:rsid w:val="003240F0"/>
    <w:rsid w:val="0032430A"/>
    <w:rsid w:val="00325BDB"/>
    <w:rsid w:val="00326458"/>
    <w:rsid w:val="00327321"/>
    <w:rsid w:val="00332AAF"/>
    <w:rsid w:val="00346978"/>
    <w:rsid w:val="00353265"/>
    <w:rsid w:val="0035447C"/>
    <w:rsid w:val="0036301D"/>
    <w:rsid w:val="00365508"/>
    <w:rsid w:val="0036608E"/>
    <w:rsid w:val="00370923"/>
    <w:rsid w:val="003713D1"/>
    <w:rsid w:val="00371A75"/>
    <w:rsid w:val="0037644B"/>
    <w:rsid w:val="00376EE2"/>
    <w:rsid w:val="00381515"/>
    <w:rsid w:val="00386190"/>
    <w:rsid w:val="003876AC"/>
    <w:rsid w:val="003936F9"/>
    <w:rsid w:val="003975D8"/>
    <w:rsid w:val="003A0E06"/>
    <w:rsid w:val="003A1734"/>
    <w:rsid w:val="003A2C7C"/>
    <w:rsid w:val="003A38DA"/>
    <w:rsid w:val="003A3FDD"/>
    <w:rsid w:val="003A59B5"/>
    <w:rsid w:val="003A6791"/>
    <w:rsid w:val="003A69C1"/>
    <w:rsid w:val="003A7433"/>
    <w:rsid w:val="003A76BA"/>
    <w:rsid w:val="003A796D"/>
    <w:rsid w:val="003B15A9"/>
    <w:rsid w:val="003B6F58"/>
    <w:rsid w:val="003C0A65"/>
    <w:rsid w:val="003C1545"/>
    <w:rsid w:val="003C48E5"/>
    <w:rsid w:val="003C5571"/>
    <w:rsid w:val="003D0059"/>
    <w:rsid w:val="003D0576"/>
    <w:rsid w:val="003D352B"/>
    <w:rsid w:val="003D39F1"/>
    <w:rsid w:val="003D58DE"/>
    <w:rsid w:val="003E0222"/>
    <w:rsid w:val="003E1EF5"/>
    <w:rsid w:val="003E2C1C"/>
    <w:rsid w:val="003E37EA"/>
    <w:rsid w:val="003E3D4F"/>
    <w:rsid w:val="003E7085"/>
    <w:rsid w:val="003E7895"/>
    <w:rsid w:val="003F2ECA"/>
    <w:rsid w:val="00400E73"/>
    <w:rsid w:val="00405394"/>
    <w:rsid w:val="00405846"/>
    <w:rsid w:val="004061E4"/>
    <w:rsid w:val="00411E7D"/>
    <w:rsid w:val="00413157"/>
    <w:rsid w:val="00425E15"/>
    <w:rsid w:val="00432CDF"/>
    <w:rsid w:val="004340B3"/>
    <w:rsid w:val="00435B1C"/>
    <w:rsid w:val="004369A0"/>
    <w:rsid w:val="00436BD3"/>
    <w:rsid w:val="00441B3B"/>
    <w:rsid w:val="00442992"/>
    <w:rsid w:val="00443B19"/>
    <w:rsid w:val="0044586D"/>
    <w:rsid w:val="00446216"/>
    <w:rsid w:val="00450030"/>
    <w:rsid w:val="0045479E"/>
    <w:rsid w:val="004550A7"/>
    <w:rsid w:val="00455CDB"/>
    <w:rsid w:val="00457996"/>
    <w:rsid w:val="00462F48"/>
    <w:rsid w:val="004650FD"/>
    <w:rsid w:val="00466006"/>
    <w:rsid w:val="00467A13"/>
    <w:rsid w:val="004732D3"/>
    <w:rsid w:val="0047787B"/>
    <w:rsid w:val="004833FF"/>
    <w:rsid w:val="00487D9D"/>
    <w:rsid w:val="004940A5"/>
    <w:rsid w:val="004A0A48"/>
    <w:rsid w:val="004A78DC"/>
    <w:rsid w:val="004B153A"/>
    <w:rsid w:val="004B20FA"/>
    <w:rsid w:val="004B22FB"/>
    <w:rsid w:val="004B26B7"/>
    <w:rsid w:val="004B2A75"/>
    <w:rsid w:val="004B31BA"/>
    <w:rsid w:val="004B7D60"/>
    <w:rsid w:val="004C14C2"/>
    <w:rsid w:val="004C1F6C"/>
    <w:rsid w:val="004C3AE3"/>
    <w:rsid w:val="004C7512"/>
    <w:rsid w:val="004C7A87"/>
    <w:rsid w:val="004D0AA5"/>
    <w:rsid w:val="004D1134"/>
    <w:rsid w:val="004D1AF4"/>
    <w:rsid w:val="004D3669"/>
    <w:rsid w:val="004E35AF"/>
    <w:rsid w:val="004E3B53"/>
    <w:rsid w:val="004E5C8C"/>
    <w:rsid w:val="004F2F3F"/>
    <w:rsid w:val="004F4BE0"/>
    <w:rsid w:val="004F674C"/>
    <w:rsid w:val="004F7788"/>
    <w:rsid w:val="00501E4D"/>
    <w:rsid w:val="00506795"/>
    <w:rsid w:val="00506A8B"/>
    <w:rsid w:val="00510EEA"/>
    <w:rsid w:val="00513694"/>
    <w:rsid w:val="005144EF"/>
    <w:rsid w:val="005170F3"/>
    <w:rsid w:val="005231F0"/>
    <w:rsid w:val="005237CF"/>
    <w:rsid w:val="00527B40"/>
    <w:rsid w:val="00530327"/>
    <w:rsid w:val="005306EB"/>
    <w:rsid w:val="0053278B"/>
    <w:rsid w:val="0054052C"/>
    <w:rsid w:val="00544938"/>
    <w:rsid w:val="00545615"/>
    <w:rsid w:val="005458FD"/>
    <w:rsid w:val="00547087"/>
    <w:rsid w:val="00555AC6"/>
    <w:rsid w:val="005645E2"/>
    <w:rsid w:val="00574671"/>
    <w:rsid w:val="005748C4"/>
    <w:rsid w:val="0058472A"/>
    <w:rsid w:val="00585826"/>
    <w:rsid w:val="00587C56"/>
    <w:rsid w:val="005914ED"/>
    <w:rsid w:val="00591D48"/>
    <w:rsid w:val="00591F95"/>
    <w:rsid w:val="00591FAD"/>
    <w:rsid w:val="00593194"/>
    <w:rsid w:val="005A0AC2"/>
    <w:rsid w:val="005A2F80"/>
    <w:rsid w:val="005A4C4B"/>
    <w:rsid w:val="005A6594"/>
    <w:rsid w:val="005B17A8"/>
    <w:rsid w:val="005B62B5"/>
    <w:rsid w:val="005B6578"/>
    <w:rsid w:val="005B6971"/>
    <w:rsid w:val="005C2AA7"/>
    <w:rsid w:val="005C58E6"/>
    <w:rsid w:val="005D0492"/>
    <w:rsid w:val="005D2EC6"/>
    <w:rsid w:val="005D5235"/>
    <w:rsid w:val="005D5D6E"/>
    <w:rsid w:val="005D7949"/>
    <w:rsid w:val="005E17C6"/>
    <w:rsid w:val="005E1A53"/>
    <w:rsid w:val="005E2909"/>
    <w:rsid w:val="005E2A25"/>
    <w:rsid w:val="005E44AD"/>
    <w:rsid w:val="005E5DE8"/>
    <w:rsid w:val="005F6DDB"/>
    <w:rsid w:val="006010FE"/>
    <w:rsid w:val="006018E8"/>
    <w:rsid w:val="00605327"/>
    <w:rsid w:val="00607E61"/>
    <w:rsid w:val="00612CDC"/>
    <w:rsid w:val="00613B5D"/>
    <w:rsid w:val="00625547"/>
    <w:rsid w:val="00633B12"/>
    <w:rsid w:val="006342C8"/>
    <w:rsid w:val="00634AD5"/>
    <w:rsid w:val="00636531"/>
    <w:rsid w:val="006379BA"/>
    <w:rsid w:val="00642428"/>
    <w:rsid w:val="006428A6"/>
    <w:rsid w:val="00643514"/>
    <w:rsid w:val="0064706A"/>
    <w:rsid w:val="006479AA"/>
    <w:rsid w:val="00653172"/>
    <w:rsid w:val="00660BFC"/>
    <w:rsid w:val="00664184"/>
    <w:rsid w:val="00665D4C"/>
    <w:rsid w:val="0066680F"/>
    <w:rsid w:val="00674016"/>
    <w:rsid w:val="00674050"/>
    <w:rsid w:val="00674E71"/>
    <w:rsid w:val="00674F0B"/>
    <w:rsid w:val="00675304"/>
    <w:rsid w:val="006767F1"/>
    <w:rsid w:val="00690BC9"/>
    <w:rsid w:val="006949B1"/>
    <w:rsid w:val="00695EDF"/>
    <w:rsid w:val="006A010C"/>
    <w:rsid w:val="006A0791"/>
    <w:rsid w:val="006A3418"/>
    <w:rsid w:val="006A5BAE"/>
    <w:rsid w:val="006A710B"/>
    <w:rsid w:val="006B2CDA"/>
    <w:rsid w:val="006C0962"/>
    <w:rsid w:val="006C0D37"/>
    <w:rsid w:val="006C3AC4"/>
    <w:rsid w:val="006C3C9F"/>
    <w:rsid w:val="006C48B5"/>
    <w:rsid w:val="006C57C9"/>
    <w:rsid w:val="006D175C"/>
    <w:rsid w:val="006D2094"/>
    <w:rsid w:val="006D26B2"/>
    <w:rsid w:val="006D26D2"/>
    <w:rsid w:val="006D3A43"/>
    <w:rsid w:val="006D4A02"/>
    <w:rsid w:val="006E4C02"/>
    <w:rsid w:val="006E629E"/>
    <w:rsid w:val="006E70BD"/>
    <w:rsid w:val="006E7772"/>
    <w:rsid w:val="006F7C10"/>
    <w:rsid w:val="00701107"/>
    <w:rsid w:val="00701684"/>
    <w:rsid w:val="00702BDD"/>
    <w:rsid w:val="00704B7A"/>
    <w:rsid w:val="00706728"/>
    <w:rsid w:val="00715C51"/>
    <w:rsid w:val="00722033"/>
    <w:rsid w:val="00724D6A"/>
    <w:rsid w:val="00727486"/>
    <w:rsid w:val="0073024D"/>
    <w:rsid w:val="00730864"/>
    <w:rsid w:val="00731C6D"/>
    <w:rsid w:val="007320D1"/>
    <w:rsid w:val="007345A4"/>
    <w:rsid w:val="00735C7D"/>
    <w:rsid w:val="00742104"/>
    <w:rsid w:val="007428B5"/>
    <w:rsid w:val="00747E10"/>
    <w:rsid w:val="00750A33"/>
    <w:rsid w:val="00751FDE"/>
    <w:rsid w:val="0075232C"/>
    <w:rsid w:val="00754F6C"/>
    <w:rsid w:val="00757E38"/>
    <w:rsid w:val="00757F0D"/>
    <w:rsid w:val="00761CEC"/>
    <w:rsid w:val="007636E7"/>
    <w:rsid w:val="0076537B"/>
    <w:rsid w:val="007711A4"/>
    <w:rsid w:val="0077224A"/>
    <w:rsid w:val="00777282"/>
    <w:rsid w:val="00777704"/>
    <w:rsid w:val="007779E8"/>
    <w:rsid w:val="00782231"/>
    <w:rsid w:val="007854C1"/>
    <w:rsid w:val="00790F8F"/>
    <w:rsid w:val="00792239"/>
    <w:rsid w:val="00792FAA"/>
    <w:rsid w:val="00794B02"/>
    <w:rsid w:val="00795B92"/>
    <w:rsid w:val="007965FF"/>
    <w:rsid w:val="00796737"/>
    <w:rsid w:val="00796E3B"/>
    <w:rsid w:val="00797227"/>
    <w:rsid w:val="007A1FF0"/>
    <w:rsid w:val="007A3E34"/>
    <w:rsid w:val="007A7A9B"/>
    <w:rsid w:val="007A7DC3"/>
    <w:rsid w:val="007B0F51"/>
    <w:rsid w:val="007B1775"/>
    <w:rsid w:val="007C4F63"/>
    <w:rsid w:val="007C54DA"/>
    <w:rsid w:val="007C69C6"/>
    <w:rsid w:val="007D0EBB"/>
    <w:rsid w:val="007D11F2"/>
    <w:rsid w:val="007D172D"/>
    <w:rsid w:val="007D26D5"/>
    <w:rsid w:val="007D712C"/>
    <w:rsid w:val="007D7175"/>
    <w:rsid w:val="007D788A"/>
    <w:rsid w:val="007D7F3B"/>
    <w:rsid w:val="007E2CC8"/>
    <w:rsid w:val="007E36B4"/>
    <w:rsid w:val="007E43DE"/>
    <w:rsid w:val="007E7BEE"/>
    <w:rsid w:val="007F0A8C"/>
    <w:rsid w:val="007F16B6"/>
    <w:rsid w:val="007F339A"/>
    <w:rsid w:val="007F3675"/>
    <w:rsid w:val="008008BC"/>
    <w:rsid w:val="00801366"/>
    <w:rsid w:val="00802EB7"/>
    <w:rsid w:val="00806A77"/>
    <w:rsid w:val="00806F5D"/>
    <w:rsid w:val="00807F4C"/>
    <w:rsid w:val="008142BB"/>
    <w:rsid w:val="008143D7"/>
    <w:rsid w:val="008147B7"/>
    <w:rsid w:val="00815A8A"/>
    <w:rsid w:val="008161D9"/>
    <w:rsid w:val="008208A1"/>
    <w:rsid w:val="00820DB2"/>
    <w:rsid w:val="008213A9"/>
    <w:rsid w:val="00822844"/>
    <w:rsid w:val="00822B26"/>
    <w:rsid w:val="00823A84"/>
    <w:rsid w:val="00823B5B"/>
    <w:rsid w:val="00825190"/>
    <w:rsid w:val="00825DC0"/>
    <w:rsid w:val="00827C75"/>
    <w:rsid w:val="0083104D"/>
    <w:rsid w:val="0083473F"/>
    <w:rsid w:val="00835358"/>
    <w:rsid w:val="00835774"/>
    <w:rsid w:val="0083765A"/>
    <w:rsid w:val="00837BC6"/>
    <w:rsid w:val="00840333"/>
    <w:rsid w:val="00840D52"/>
    <w:rsid w:val="0084713A"/>
    <w:rsid w:val="0084726F"/>
    <w:rsid w:val="0085092E"/>
    <w:rsid w:val="0085219B"/>
    <w:rsid w:val="00855C05"/>
    <w:rsid w:val="00857F3D"/>
    <w:rsid w:val="0086145C"/>
    <w:rsid w:val="00862534"/>
    <w:rsid w:val="00862B9D"/>
    <w:rsid w:val="008679B9"/>
    <w:rsid w:val="008732AD"/>
    <w:rsid w:val="00875D65"/>
    <w:rsid w:val="00881562"/>
    <w:rsid w:val="0088447D"/>
    <w:rsid w:val="008846B1"/>
    <w:rsid w:val="00885B25"/>
    <w:rsid w:val="00885BF1"/>
    <w:rsid w:val="00893885"/>
    <w:rsid w:val="008943A3"/>
    <w:rsid w:val="00895986"/>
    <w:rsid w:val="0089785F"/>
    <w:rsid w:val="008A27E3"/>
    <w:rsid w:val="008A3139"/>
    <w:rsid w:val="008A6584"/>
    <w:rsid w:val="008B3906"/>
    <w:rsid w:val="008B519F"/>
    <w:rsid w:val="008B60B1"/>
    <w:rsid w:val="008B63BE"/>
    <w:rsid w:val="008C0A0B"/>
    <w:rsid w:val="008C4FF5"/>
    <w:rsid w:val="008C79A3"/>
    <w:rsid w:val="008C7CCB"/>
    <w:rsid w:val="008C7DB2"/>
    <w:rsid w:val="008D00E5"/>
    <w:rsid w:val="008D40D8"/>
    <w:rsid w:val="008D4546"/>
    <w:rsid w:val="008D77D2"/>
    <w:rsid w:val="008E1CEB"/>
    <w:rsid w:val="008E2C04"/>
    <w:rsid w:val="008E45E9"/>
    <w:rsid w:val="008E6466"/>
    <w:rsid w:val="008E681F"/>
    <w:rsid w:val="008F14CE"/>
    <w:rsid w:val="008F24BD"/>
    <w:rsid w:val="008F31E3"/>
    <w:rsid w:val="008F7FAF"/>
    <w:rsid w:val="00900BC3"/>
    <w:rsid w:val="009028E3"/>
    <w:rsid w:val="00905B88"/>
    <w:rsid w:val="00911599"/>
    <w:rsid w:val="00912C3F"/>
    <w:rsid w:val="00914D8A"/>
    <w:rsid w:val="00917A2D"/>
    <w:rsid w:val="009228A6"/>
    <w:rsid w:val="00923762"/>
    <w:rsid w:val="0092379E"/>
    <w:rsid w:val="009237CF"/>
    <w:rsid w:val="009271F6"/>
    <w:rsid w:val="009302E6"/>
    <w:rsid w:val="009354B2"/>
    <w:rsid w:val="009359CC"/>
    <w:rsid w:val="00940478"/>
    <w:rsid w:val="009417C2"/>
    <w:rsid w:val="0094313F"/>
    <w:rsid w:val="00944B3F"/>
    <w:rsid w:val="00945D6C"/>
    <w:rsid w:val="00946961"/>
    <w:rsid w:val="00950ABE"/>
    <w:rsid w:val="00953F0A"/>
    <w:rsid w:val="0095422D"/>
    <w:rsid w:val="009608F7"/>
    <w:rsid w:val="00960D3D"/>
    <w:rsid w:val="00960FA1"/>
    <w:rsid w:val="00961FB9"/>
    <w:rsid w:val="00963744"/>
    <w:rsid w:val="0096417E"/>
    <w:rsid w:val="00974A19"/>
    <w:rsid w:val="00976A7F"/>
    <w:rsid w:val="00982916"/>
    <w:rsid w:val="00983519"/>
    <w:rsid w:val="00983D6E"/>
    <w:rsid w:val="00985FED"/>
    <w:rsid w:val="009921CE"/>
    <w:rsid w:val="00992940"/>
    <w:rsid w:val="00992F4B"/>
    <w:rsid w:val="00993A16"/>
    <w:rsid w:val="009943C7"/>
    <w:rsid w:val="00994B06"/>
    <w:rsid w:val="00997824"/>
    <w:rsid w:val="00997FD2"/>
    <w:rsid w:val="009A0589"/>
    <w:rsid w:val="009A0A0A"/>
    <w:rsid w:val="009A2264"/>
    <w:rsid w:val="009A3C43"/>
    <w:rsid w:val="009A4A9D"/>
    <w:rsid w:val="009A4BCF"/>
    <w:rsid w:val="009A4F43"/>
    <w:rsid w:val="009A6AE2"/>
    <w:rsid w:val="009B1C8F"/>
    <w:rsid w:val="009B211F"/>
    <w:rsid w:val="009B28DE"/>
    <w:rsid w:val="009B4E9D"/>
    <w:rsid w:val="009B71C1"/>
    <w:rsid w:val="009C0453"/>
    <w:rsid w:val="009C6FB2"/>
    <w:rsid w:val="009C725E"/>
    <w:rsid w:val="009D5684"/>
    <w:rsid w:val="009D7A42"/>
    <w:rsid w:val="009E04FF"/>
    <w:rsid w:val="009E3BE9"/>
    <w:rsid w:val="009E3EF6"/>
    <w:rsid w:val="009E548D"/>
    <w:rsid w:val="009F6208"/>
    <w:rsid w:val="009F6F86"/>
    <w:rsid w:val="009F7EED"/>
    <w:rsid w:val="00A034AC"/>
    <w:rsid w:val="00A0464C"/>
    <w:rsid w:val="00A168A4"/>
    <w:rsid w:val="00A223C7"/>
    <w:rsid w:val="00A24BEC"/>
    <w:rsid w:val="00A24E72"/>
    <w:rsid w:val="00A25733"/>
    <w:rsid w:val="00A31E1D"/>
    <w:rsid w:val="00A33858"/>
    <w:rsid w:val="00A3386F"/>
    <w:rsid w:val="00A361BB"/>
    <w:rsid w:val="00A434A6"/>
    <w:rsid w:val="00A44E13"/>
    <w:rsid w:val="00A470C1"/>
    <w:rsid w:val="00A5037B"/>
    <w:rsid w:val="00A51A08"/>
    <w:rsid w:val="00A51F45"/>
    <w:rsid w:val="00A53E80"/>
    <w:rsid w:val="00A54A43"/>
    <w:rsid w:val="00A54D3C"/>
    <w:rsid w:val="00A5665D"/>
    <w:rsid w:val="00A57E15"/>
    <w:rsid w:val="00A60729"/>
    <w:rsid w:val="00A71043"/>
    <w:rsid w:val="00A717E3"/>
    <w:rsid w:val="00A76776"/>
    <w:rsid w:val="00A86448"/>
    <w:rsid w:val="00A907FB"/>
    <w:rsid w:val="00A9151F"/>
    <w:rsid w:val="00A9272C"/>
    <w:rsid w:val="00A933FF"/>
    <w:rsid w:val="00A95BB3"/>
    <w:rsid w:val="00A97AB5"/>
    <w:rsid w:val="00AA2CA9"/>
    <w:rsid w:val="00AA3174"/>
    <w:rsid w:val="00AA5EB8"/>
    <w:rsid w:val="00AA73BF"/>
    <w:rsid w:val="00AB0FF9"/>
    <w:rsid w:val="00AB43DA"/>
    <w:rsid w:val="00AB4AAE"/>
    <w:rsid w:val="00AB51EB"/>
    <w:rsid w:val="00AB59AE"/>
    <w:rsid w:val="00AC06A6"/>
    <w:rsid w:val="00AC0D59"/>
    <w:rsid w:val="00AC5937"/>
    <w:rsid w:val="00AC6D99"/>
    <w:rsid w:val="00AD1424"/>
    <w:rsid w:val="00AD7E5F"/>
    <w:rsid w:val="00AE1913"/>
    <w:rsid w:val="00AE545D"/>
    <w:rsid w:val="00AF62AF"/>
    <w:rsid w:val="00AF7370"/>
    <w:rsid w:val="00B007DF"/>
    <w:rsid w:val="00B0087B"/>
    <w:rsid w:val="00B01C34"/>
    <w:rsid w:val="00B01C88"/>
    <w:rsid w:val="00B04A7B"/>
    <w:rsid w:val="00B138BD"/>
    <w:rsid w:val="00B144D3"/>
    <w:rsid w:val="00B20DC9"/>
    <w:rsid w:val="00B212FC"/>
    <w:rsid w:val="00B27782"/>
    <w:rsid w:val="00B32041"/>
    <w:rsid w:val="00B322F7"/>
    <w:rsid w:val="00B3328E"/>
    <w:rsid w:val="00B33F41"/>
    <w:rsid w:val="00B34BB6"/>
    <w:rsid w:val="00B41D00"/>
    <w:rsid w:val="00B43FB3"/>
    <w:rsid w:val="00B44C13"/>
    <w:rsid w:val="00B45F22"/>
    <w:rsid w:val="00B46262"/>
    <w:rsid w:val="00B46C92"/>
    <w:rsid w:val="00B50048"/>
    <w:rsid w:val="00B528EF"/>
    <w:rsid w:val="00B54840"/>
    <w:rsid w:val="00B55942"/>
    <w:rsid w:val="00B56C60"/>
    <w:rsid w:val="00B62416"/>
    <w:rsid w:val="00B634ED"/>
    <w:rsid w:val="00B70016"/>
    <w:rsid w:val="00B717F5"/>
    <w:rsid w:val="00B725C5"/>
    <w:rsid w:val="00B727AC"/>
    <w:rsid w:val="00B75064"/>
    <w:rsid w:val="00B7606F"/>
    <w:rsid w:val="00B81BFA"/>
    <w:rsid w:val="00B81DC3"/>
    <w:rsid w:val="00B8509C"/>
    <w:rsid w:val="00B90A49"/>
    <w:rsid w:val="00B91857"/>
    <w:rsid w:val="00B932DF"/>
    <w:rsid w:val="00B9419B"/>
    <w:rsid w:val="00B953AB"/>
    <w:rsid w:val="00B95A25"/>
    <w:rsid w:val="00BA0E66"/>
    <w:rsid w:val="00BA1498"/>
    <w:rsid w:val="00BA272C"/>
    <w:rsid w:val="00BA38D5"/>
    <w:rsid w:val="00BA6BDC"/>
    <w:rsid w:val="00BA7A9C"/>
    <w:rsid w:val="00BB6348"/>
    <w:rsid w:val="00BC0A32"/>
    <w:rsid w:val="00BC15A8"/>
    <w:rsid w:val="00BC5F6E"/>
    <w:rsid w:val="00BD07F6"/>
    <w:rsid w:val="00BD3502"/>
    <w:rsid w:val="00BD389D"/>
    <w:rsid w:val="00BD40B4"/>
    <w:rsid w:val="00BD58C9"/>
    <w:rsid w:val="00BE4729"/>
    <w:rsid w:val="00BF2486"/>
    <w:rsid w:val="00BF7E7D"/>
    <w:rsid w:val="00C05143"/>
    <w:rsid w:val="00C101D7"/>
    <w:rsid w:val="00C1024C"/>
    <w:rsid w:val="00C102FD"/>
    <w:rsid w:val="00C11862"/>
    <w:rsid w:val="00C12A2F"/>
    <w:rsid w:val="00C1635F"/>
    <w:rsid w:val="00C16C97"/>
    <w:rsid w:val="00C217E5"/>
    <w:rsid w:val="00C2243C"/>
    <w:rsid w:val="00C23468"/>
    <w:rsid w:val="00C24DBF"/>
    <w:rsid w:val="00C26E44"/>
    <w:rsid w:val="00C276C3"/>
    <w:rsid w:val="00C27C0B"/>
    <w:rsid w:val="00C33495"/>
    <w:rsid w:val="00C34BA6"/>
    <w:rsid w:val="00C35079"/>
    <w:rsid w:val="00C46EF5"/>
    <w:rsid w:val="00C50C75"/>
    <w:rsid w:val="00C53B1A"/>
    <w:rsid w:val="00C54491"/>
    <w:rsid w:val="00C564FA"/>
    <w:rsid w:val="00C6021E"/>
    <w:rsid w:val="00C62227"/>
    <w:rsid w:val="00C635A3"/>
    <w:rsid w:val="00C63B29"/>
    <w:rsid w:val="00C64148"/>
    <w:rsid w:val="00C64D21"/>
    <w:rsid w:val="00C7013A"/>
    <w:rsid w:val="00C725E3"/>
    <w:rsid w:val="00C74137"/>
    <w:rsid w:val="00C76329"/>
    <w:rsid w:val="00C76D99"/>
    <w:rsid w:val="00C821F6"/>
    <w:rsid w:val="00C82D2D"/>
    <w:rsid w:val="00C84E0B"/>
    <w:rsid w:val="00C8649E"/>
    <w:rsid w:val="00C911BE"/>
    <w:rsid w:val="00CA033D"/>
    <w:rsid w:val="00CA1ABC"/>
    <w:rsid w:val="00CA22F3"/>
    <w:rsid w:val="00CA68AA"/>
    <w:rsid w:val="00CA6A02"/>
    <w:rsid w:val="00CA73AC"/>
    <w:rsid w:val="00CB1EFF"/>
    <w:rsid w:val="00CB3837"/>
    <w:rsid w:val="00CB69D6"/>
    <w:rsid w:val="00CC0A49"/>
    <w:rsid w:val="00CC0DCD"/>
    <w:rsid w:val="00CC0E89"/>
    <w:rsid w:val="00CC1D3D"/>
    <w:rsid w:val="00CC25C5"/>
    <w:rsid w:val="00CC3BE8"/>
    <w:rsid w:val="00CC55F0"/>
    <w:rsid w:val="00CD118D"/>
    <w:rsid w:val="00CD6079"/>
    <w:rsid w:val="00CE21E2"/>
    <w:rsid w:val="00CE5C5A"/>
    <w:rsid w:val="00CE6040"/>
    <w:rsid w:val="00CF0696"/>
    <w:rsid w:val="00CF2A79"/>
    <w:rsid w:val="00CF41C3"/>
    <w:rsid w:val="00CF6D38"/>
    <w:rsid w:val="00D00743"/>
    <w:rsid w:val="00D03033"/>
    <w:rsid w:val="00D04168"/>
    <w:rsid w:val="00D11665"/>
    <w:rsid w:val="00D134F6"/>
    <w:rsid w:val="00D2069F"/>
    <w:rsid w:val="00D21243"/>
    <w:rsid w:val="00D219C5"/>
    <w:rsid w:val="00D22593"/>
    <w:rsid w:val="00D2332A"/>
    <w:rsid w:val="00D23C54"/>
    <w:rsid w:val="00D2411F"/>
    <w:rsid w:val="00D2419D"/>
    <w:rsid w:val="00D27210"/>
    <w:rsid w:val="00D31719"/>
    <w:rsid w:val="00D333E1"/>
    <w:rsid w:val="00D347D0"/>
    <w:rsid w:val="00D34BEB"/>
    <w:rsid w:val="00D3504E"/>
    <w:rsid w:val="00D350ED"/>
    <w:rsid w:val="00D35FB0"/>
    <w:rsid w:val="00D40868"/>
    <w:rsid w:val="00D437A3"/>
    <w:rsid w:val="00D4616E"/>
    <w:rsid w:val="00D502B2"/>
    <w:rsid w:val="00D5273C"/>
    <w:rsid w:val="00D54288"/>
    <w:rsid w:val="00D60700"/>
    <w:rsid w:val="00D629A5"/>
    <w:rsid w:val="00D7338E"/>
    <w:rsid w:val="00D76F59"/>
    <w:rsid w:val="00D80368"/>
    <w:rsid w:val="00D81DA4"/>
    <w:rsid w:val="00D82A0B"/>
    <w:rsid w:val="00D8374A"/>
    <w:rsid w:val="00D83CDB"/>
    <w:rsid w:val="00D84F2D"/>
    <w:rsid w:val="00D86857"/>
    <w:rsid w:val="00D87869"/>
    <w:rsid w:val="00D87C42"/>
    <w:rsid w:val="00D91999"/>
    <w:rsid w:val="00D91F28"/>
    <w:rsid w:val="00D933CA"/>
    <w:rsid w:val="00D94241"/>
    <w:rsid w:val="00D97096"/>
    <w:rsid w:val="00D976FE"/>
    <w:rsid w:val="00DA0D9C"/>
    <w:rsid w:val="00DB4083"/>
    <w:rsid w:val="00DB6AF9"/>
    <w:rsid w:val="00DC0C11"/>
    <w:rsid w:val="00DC0E6D"/>
    <w:rsid w:val="00DC1AA1"/>
    <w:rsid w:val="00DC7273"/>
    <w:rsid w:val="00DD041B"/>
    <w:rsid w:val="00DD285D"/>
    <w:rsid w:val="00DD6EE8"/>
    <w:rsid w:val="00DD7D11"/>
    <w:rsid w:val="00DE2529"/>
    <w:rsid w:val="00DE37FC"/>
    <w:rsid w:val="00DE3D74"/>
    <w:rsid w:val="00DE52DB"/>
    <w:rsid w:val="00DE78A1"/>
    <w:rsid w:val="00DF139B"/>
    <w:rsid w:val="00DF25BB"/>
    <w:rsid w:val="00DF40C0"/>
    <w:rsid w:val="00DF74D3"/>
    <w:rsid w:val="00E00702"/>
    <w:rsid w:val="00E01248"/>
    <w:rsid w:val="00E06205"/>
    <w:rsid w:val="00E11839"/>
    <w:rsid w:val="00E13AE0"/>
    <w:rsid w:val="00E14313"/>
    <w:rsid w:val="00E169BE"/>
    <w:rsid w:val="00E3263D"/>
    <w:rsid w:val="00E37568"/>
    <w:rsid w:val="00E45C73"/>
    <w:rsid w:val="00E4631A"/>
    <w:rsid w:val="00E51C42"/>
    <w:rsid w:val="00E57DCB"/>
    <w:rsid w:val="00E61F02"/>
    <w:rsid w:val="00E6408E"/>
    <w:rsid w:val="00E641F0"/>
    <w:rsid w:val="00E65C57"/>
    <w:rsid w:val="00E66134"/>
    <w:rsid w:val="00E66D74"/>
    <w:rsid w:val="00E67873"/>
    <w:rsid w:val="00E67E8D"/>
    <w:rsid w:val="00E67F1E"/>
    <w:rsid w:val="00E73528"/>
    <w:rsid w:val="00E758B8"/>
    <w:rsid w:val="00E81134"/>
    <w:rsid w:val="00E8148B"/>
    <w:rsid w:val="00E8188B"/>
    <w:rsid w:val="00E8204C"/>
    <w:rsid w:val="00E82189"/>
    <w:rsid w:val="00E825B3"/>
    <w:rsid w:val="00E862CF"/>
    <w:rsid w:val="00E90047"/>
    <w:rsid w:val="00E94B37"/>
    <w:rsid w:val="00E9518F"/>
    <w:rsid w:val="00E976B2"/>
    <w:rsid w:val="00EA04DC"/>
    <w:rsid w:val="00EA16F1"/>
    <w:rsid w:val="00EA2045"/>
    <w:rsid w:val="00EB04F6"/>
    <w:rsid w:val="00EB3315"/>
    <w:rsid w:val="00EB385A"/>
    <w:rsid w:val="00EB3E73"/>
    <w:rsid w:val="00EB4DBE"/>
    <w:rsid w:val="00EC04DF"/>
    <w:rsid w:val="00EC0F7B"/>
    <w:rsid w:val="00EC3CE0"/>
    <w:rsid w:val="00EC79CE"/>
    <w:rsid w:val="00ED154A"/>
    <w:rsid w:val="00ED3D7A"/>
    <w:rsid w:val="00ED4ECF"/>
    <w:rsid w:val="00ED7E9D"/>
    <w:rsid w:val="00EE6505"/>
    <w:rsid w:val="00EE69E1"/>
    <w:rsid w:val="00EE7FE8"/>
    <w:rsid w:val="00EF1E3B"/>
    <w:rsid w:val="00EF22C7"/>
    <w:rsid w:val="00EF2814"/>
    <w:rsid w:val="00EF669A"/>
    <w:rsid w:val="00F0486F"/>
    <w:rsid w:val="00F0677D"/>
    <w:rsid w:val="00F10D35"/>
    <w:rsid w:val="00F13208"/>
    <w:rsid w:val="00F13D52"/>
    <w:rsid w:val="00F13E6C"/>
    <w:rsid w:val="00F15520"/>
    <w:rsid w:val="00F218D4"/>
    <w:rsid w:val="00F23CCD"/>
    <w:rsid w:val="00F2600F"/>
    <w:rsid w:val="00F26FF5"/>
    <w:rsid w:val="00F27351"/>
    <w:rsid w:val="00F314F4"/>
    <w:rsid w:val="00F32BC1"/>
    <w:rsid w:val="00F331EB"/>
    <w:rsid w:val="00F33235"/>
    <w:rsid w:val="00F336A4"/>
    <w:rsid w:val="00F370C6"/>
    <w:rsid w:val="00F4698F"/>
    <w:rsid w:val="00F51639"/>
    <w:rsid w:val="00F53A81"/>
    <w:rsid w:val="00F56B6D"/>
    <w:rsid w:val="00F61A7F"/>
    <w:rsid w:val="00F61D56"/>
    <w:rsid w:val="00F62115"/>
    <w:rsid w:val="00F63E51"/>
    <w:rsid w:val="00F64280"/>
    <w:rsid w:val="00F6682F"/>
    <w:rsid w:val="00F67236"/>
    <w:rsid w:val="00F80894"/>
    <w:rsid w:val="00F81E5B"/>
    <w:rsid w:val="00F820E2"/>
    <w:rsid w:val="00F82902"/>
    <w:rsid w:val="00F82E78"/>
    <w:rsid w:val="00F84394"/>
    <w:rsid w:val="00F84773"/>
    <w:rsid w:val="00F85390"/>
    <w:rsid w:val="00F85BFE"/>
    <w:rsid w:val="00F8745B"/>
    <w:rsid w:val="00F90E8D"/>
    <w:rsid w:val="00F919C6"/>
    <w:rsid w:val="00F91B77"/>
    <w:rsid w:val="00F9366A"/>
    <w:rsid w:val="00F9548E"/>
    <w:rsid w:val="00FA10D0"/>
    <w:rsid w:val="00FA3AA8"/>
    <w:rsid w:val="00FA3B5A"/>
    <w:rsid w:val="00FA4056"/>
    <w:rsid w:val="00FA4B2B"/>
    <w:rsid w:val="00FA5A57"/>
    <w:rsid w:val="00FB1DA5"/>
    <w:rsid w:val="00FB511E"/>
    <w:rsid w:val="00FB6A12"/>
    <w:rsid w:val="00FB7E17"/>
    <w:rsid w:val="00FC10C3"/>
    <w:rsid w:val="00FC176D"/>
    <w:rsid w:val="00FC1B98"/>
    <w:rsid w:val="00FC34F4"/>
    <w:rsid w:val="00FC631B"/>
    <w:rsid w:val="00FD6BAD"/>
    <w:rsid w:val="00FD6EFE"/>
    <w:rsid w:val="00FD7D0F"/>
    <w:rsid w:val="00FD7E99"/>
    <w:rsid w:val="00FE1DB2"/>
    <w:rsid w:val="00FE55FF"/>
    <w:rsid w:val="00FE7515"/>
    <w:rsid w:val="00FE77D0"/>
    <w:rsid w:val="00FF1114"/>
    <w:rsid w:val="00FF150D"/>
    <w:rsid w:val="00FF3990"/>
    <w:rsid w:val="00FF401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55C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3"/>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2"/>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2"/>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2"/>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2"/>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2"/>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2"/>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2"/>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2"/>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1"/>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1"/>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uiPriority w:val="99"/>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4"/>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5"/>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5"/>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5"/>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 w:type="table" w:customStyle="1" w:styleId="43">
    <w:name w:val="Сетка таблицы4"/>
    <w:basedOn w:val="a3"/>
    <w:next w:val="af"/>
    <w:rsid w:val="005E17C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3"/>
    <w:next w:val="af"/>
    <w:rsid w:val="00F26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85BFE"/>
    <w:pPr>
      <w:autoSpaceDE w:val="0"/>
      <w:autoSpaceDN w:val="0"/>
      <w:adjustRightInd w:val="0"/>
      <w:spacing w:after="0" w:line="240" w:lineRule="auto"/>
    </w:pPr>
    <w:rPr>
      <w:rFonts w:ascii="ISOCPEUR" w:eastAsia="Times New Roman" w:hAnsi="ISOCPEUR" w:cs="ISOCPEUR"/>
      <w:color w:val="000000"/>
      <w:sz w:val="24"/>
      <w:szCs w:val="24"/>
    </w:rPr>
  </w:style>
  <w:style w:type="paragraph" w:customStyle="1" w:styleId="style13251625660000000393msonormal">
    <w:name w:val="style_13251625660000000393msonormal"/>
    <w:basedOn w:val="a1"/>
    <w:rsid w:val="00C34BA6"/>
    <w:pPr>
      <w:widowControl/>
      <w:suppressAutoHyphens w:val="0"/>
      <w:spacing w:before="100" w:beforeAutospacing="1" w:after="100" w:afterAutospacing="1" w:line="240" w:lineRule="auto"/>
    </w:pPr>
    <w:rPr>
      <w:rFonts w:eastAsia="Calibri" w:cs="Times New Roman"/>
      <w:lang w:eastAsia="ru-RU" w:bidi="ar-SA"/>
    </w:rPr>
  </w:style>
  <w:style w:type="table" w:customStyle="1" w:styleId="61">
    <w:name w:val="Сетка таблицы6"/>
    <w:basedOn w:val="a3"/>
    <w:next w:val="af"/>
    <w:uiPriority w:val="59"/>
    <w:rsid w:val="00FF401D"/>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3"/>
    <w:next w:val="af"/>
    <w:uiPriority w:val="59"/>
    <w:rsid w:val="00EF281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3"/>
    <w:next w:val="af"/>
    <w:uiPriority w:val="59"/>
    <w:rsid w:val="00C33495"/>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4"/>
    <w:uiPriority w:val="99"/>
    <w:semiHidden/>
    <w:unhideWhenUsed/>
    <w:rsid w:val="00455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33763">
      <w:bodyDiv w:val="1"/>
      <w:marLeft w:val="0"/>
      <w:marRight w:val="0"/>
      <w:marTop w:val="0"/>
      <w:marBottom w:val="0"/>
      <w:divBdr>
        <w:top w:val="none" w:sz="0" w:space="0" w:color="auto"/>
        <w:left w:val="none" w:sz="0" w:space="0" w:color="auto"/>
        <w:bottom w:val="none" w:sz="0" w:space="0" w:color="auto"/>
        <w:right w:val="none" w:sz="0" w:space="0" w:color="auto"/>
      </w:divBdr>
    </w:div>
    <w:div w:id="81267904">
      <w:bodyDiv w:val="1"/>
      <w:marLeft w:val="0"/>
      <w:marRight w:val="0"/>
      <w:marTop w:val="0"/>
      <w:marBottom w:val="0"/>
      <w:divBdr>
        <w:top w:val="none" w:sz="0" w:space="0" w:color="auto"/>
        <w:left w:val="none" w:sz="0" w:space="0" w:color="auto"/>
        <w:bottom w:val="none" w:sz="0" w:space="0" w:color="auto"/>
        <w:right w:val="none" w:sz="0" w:space="0" w:color="auto"/>
      </w:divBdr>
    </w:div>
    <w:div w:id="105934221">
      <w:bodyDiv w:val="1"/>
      <w:marLeft w:val="0"/>
      <w:marRight w:val="0"/>
      <w:marTop w:val="0"/>
      <w:marBottom w:val="0"/>
      <w:divBdr>
        <w:top w:val="none" w:sz="0" w:space="0" w:color="auto"/>
        <w:left w:val="none" w:sz="0" w:space="0" w:color="auto"/>
        <w:bottom w:val="none" w:sz="0" w:space="0" w:color="auto"/>
        <w:right w:val="none" w:sz="0" w:space="0" w:color="auto"/>
      </w:divBdr>
    </w:div>
    <w:div w:id="116918446">
      <w:bodyDiv w:val="1"/>
      <w:marLeft w:val="0"/>
      <w:marRight w:val="0"/>
      <w:marTop w:val="0"/>
      <w:marBottom w:val="0"/>
      <w:divBdr>
        <w:top w:val="none" w:sz="0" w:space="0" w:color="auto"/>
        <w:left w:val="none" w:sz="0" w:space="0" w:color="auto"/>
        <w:bottom w:val="none" w:sz="0" w:space="0" w:color="auto"/>
        <w:right w:val="none" w:sz="0" w:space="0" w:color="auto"/>
      </w:divBdr>
    </w:div>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199779270">
      <w:bodyDiv w:val="1"/>
      <w:marLeft w:val="0"/>
      <w:marRight w:val="0"/>
      <w:marTop w:val="0"/>
      <w:marBottom w:val="0"/>
      <w:divBdr>
        <w:top w:val="none" w:sz="0" w:space="0" w:color="auto"/>
        <w:left w:val="none" w:sz="0" w:space="0" w:color="auto"/>
        <w:bottom w:val="none" w:sz="0" w:space="0" w:color="auto"/>
        <w:right w:val="none" w:sz="0" w:space="0" w:color="auto"/>
      </w:divBdr>
    </w:div>
    <w:div w:id="224685595">
      <w:bodyDiv w:val="1"/>
      <w:marLeft w:val="0"/>
      <w:marRight w:val="0"/>
      <w:marTop w:val="0"/>
      <w:marBottom w:val="0"/>
      <w:divBdr>
        <w:top w:val="none" w:sz="0" w:space="0" w:color="auto"/>
        <w:left w:val="none" w:sz="0" w:space="0" w:color="auto"/>
        <w:bottom w:val="none" w:sz="0" w:space="0" w:color="auto"/>
        <w:right w:val="none" w:sz="0" w:space="0" w:color="auto"/>
      </w:divBdr>
    </w:div>
    <w:div w:id="244149772">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65357611">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055265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367024983">
      <w:bodyDiv w:val="1"/>
      <w:marLeft w:val="0"/>
      <w:marRight w:val="0"/>
      <w:marTop w:val="0"/>
      <w:marBottom w:val="0"/>
      <w:divBdr>
        <w:top w:val="none" w:sz="0" w:space="0" w:color="auto"/>
        <w:left w:val="none" w:sz="0" w:space="0" w:color="auto"/>
        <w:bottom w:val="none" w:sz="0" w:space="0" w:color="auto"/>
        <w:right w:val="none" w:sz="0" w:space="0" w:color="auto"/>
      </w:divBdr>
    </w:div>
    <w:div w:id="386881926">
      <w:bodyDiv w:val="1"/>
      <w:marLeft w:val="0"/>
      <w:marRight w:val="0"/>
      <w:marTop w:val="0"/>
      <w:marBottom w:val="0"/>
      <w:divBdr>
        <w:top w:val="none" w:sz="0" w:space="0" w:color="auto"/>
        <w:left w:val="none" w:sz="0" w:space="0" w:color="auto"/>
        <w:bottom w:val="none" w:sz="0" w:space="0" w:color="auto"/>
        <w:right w:val="none" w:sz="0" w:space="0" w:color="auto"/>
      </w:divBdr>
    </w:div>
    <w:div w:id="398749319">
      <w:bodyDiv w:val="1"/>
      <w:marLeft w:val="0"/>
      <w:marRight w:val="0"/>
      <w:marTop w:val="0"/>
      <w:marBottom w:val="0"/>
      <w:divBdr>
        <w:top w:val="none" w:sz="0" w:space="0" w:color="auto"/>
        <w:left w:val="none" w:sz="0" w:space="0" w:color="auto"/>
        <w:bottom w:val="none" w:sz="0" w:space="0" w:color="auto"/>
        <w:right w:val="none" w:sz="0" w:space="0" w:color="auto"/>
      </w:divBdr>
    </w:div>
    <w:div w:id="416563006">
      <w:bodyDiv w:val="1"/>
      <w:marLeft w:val="0"/>
      <w:marRight w:val="0"/>
      <w:marTop w:val="0"/>
      <w:marBottom w:val="0"/>
      <w:divBdr>
        <w:top w:val="none" w:sz="0" w:space="0" w:color="auto"/>
        <w:left w:val="none" w:sz="0" w:space="0" w:color="auto"/>
        <w:bottom w:val="none" w:sz="0" w:space="0" w:color="auto"/>
        <w:right w:val="none" w:sz="0" w:space="0" w:color="auto"/>
      </w:divBdr>
    </w:div>
    <w:div w:id="472449223">
      <w:bodyDiv w:val="1"/>
      <w:marLeft w:val="0"/>
      <w:marRight w:val="0"/>
      <w:marTop w:val="0"/>
      <w:marBottom w:val="0"/>
      <w:divBdr>
        <w:top w:val="none" w:sz="0" w:space="0" w:color="auto"/>
        <w:left w:val="none" w:sz="0" w:space="0" w:color="auto"/>
        <w:bottom w:val="none" w:sz="0" w:space="0" w:color="auto"/>
        <w:right w:val="none" w:sz="0" w:space="0" w:color="auto"/>
      </w:divBdr>
    </w:div>
    <w:div w:id="551966463">
      <w:bodyDiv w:val="1"/>
      <w:marLeft w:val="0"/>
      <w:marRight w:val="0"/>
      <w:marTop w:val="0"/>
      <w:marBottom w:val="0"/>
      <w:divBdr>
        <w:top w:val="none" w:sz="0" w:space="0" w:color="auto"/>
        <w:left w:val="none" w:sz="0" w:space="0" w:color="auto"/>
        <w:bottom w:val="none" w:sz="0" w:space="0" w:color="auto"/>
        <w:right w:val="none" w:sz="0" w:space="0" w:color="auto"/>
      </w:divBdr>
    </w:div>
    <w:div w:id="654573865">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97588402">
      <w:bodyDiv w:val="1"/>
      <w:marLeft w:val="0"/>
      <w:marRight w:val="0"/>
      <w:marTop w:val="0"/>
      <w:marBottom w:val="0"/>
      <w:divBdr>
        <w:top w:val="none" w:sz="0" w:space="0" w:color="auto"/>
        <w:left w:val="none" w:sz="0" w:space="0" w:color="auto"/>
        <w:bottom w:val="none" w:sz="0" w:space="0" w:color="auto"/>
        <w:right w:val="none" w:sz="0" w:space="0" w:color="auto"/>
      </w:divBdr>
    </w:div>
    <w:div w:id="923493660">
      <w:bodyDiv w:val="1"/>
      <w:marLeft w:val="0"/>
      <w:marRight w:val="0"/>
      <w:marTop w:val="0"/>
      <w:marBottom w:val="0"/>
      <w:divBdr>
        <w:top w:val="none" w:sz="0" w:space="0" w:color="auto"/>
        <w:left w:val="none" w:sz="0" w:space="0" w:color="auto"/>
        <w:bottom w:val="none" w:sz="0" w:space="0" w:color="auto"/>
        <w:right w:val="none" w:sz="0" w:space="0" w:color="auto"/>
      </w:divBdr>
    </w:div>
    <w:div w:id="979000037">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59324759">
      <w:bodyDiv w:val="1"/>
      <w:marLeft w:val="0"/>
      <w:marRight w:val="0"/>
      <w:marTop w:val="0"/>
      <w:marBottom w:val="0"/>
      <w:divBdr>
        <w:top w:val="none" w:sz="0" w:space="0" w:color="auto"/>
        <w:left w:val="none" w:sz="0" w:space="0" w:color="auto"/>
        <w:bottom w:val="none" w:sz="0" w:space="0" w:color="auto"/>
        <w:right w:val="none" w:sz="0" w:space="0" w:color="auto"/>
      </w:divBdr>
      <w:divsChild>
        <w:div w:id="607277720">
          <w:marLeft w:val="0"/>
          <w:marRight w:val="0"/>
          <w:marTop w:val="0"/>
          <w:marBottom w:val="0"/>
          <w:divBdr>
            <w:top w:val="none" w:sz="0" w:space="0" w:color="auto"/>
            <w:left w:val="none" w:sz="0" w:space="0" w:color="auto"/>
            <w:bottom w:val="none" w:sz="0" w:space="0" w:color="auto"/>
            <w:right w:val="none" w:sz="0" w:space="0" w:color="auto"/>
          </w:divBdr>
        </w:div>
      </w:divsChild>
    </w:div>
    <w:div w:id="1103184163">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170222196">
      <w:bodyDiv w:val="1"/>
      <w:marLeft w:val="0"/>
      <w:marRight w:val="0"/>
      <w:marTop w:val="0"/>
      <w:marBottom w:val="0"/>
      <w:divBdr>
        <w:top w:val="none" w:sz="0" w:space="0" w:color="auto"/>
        <w:left w:val="none" w:sz="0" w:space="0" w:color="auto"/>
        <w:bottom w:val="none" w:sz="0" w:space="0" w:color="auto"/>
        <w:right w:val="none" w:sz="0" w:space="0" w:color="auto"/>
      </w:divBdr>
    </w:div>
    <w:div w:id="1174148434">
      <w:bodyDiv w:val="1"/>
      <w:marLeft w:val="0"/>
      <w:marRight w:val="0"/>
      <w:marTop w:val="0"/>
      <w:marBottom w:val="0"/>
      <w:divBdr>
        <w:top w:val="none" w:sz="0" w:space="0" w:color="auto"/>
        <w:left w:val="none" w:sz="0" w:space="0" w:color="auto"/>
        <w:bottom w:val="none" w:sz="0" w:space="0" w:color="auto"/>
        <w:right w:val="none" w:sz="0" w:space="0" w:color="auto"/>
      </w:divBdr>
    </w:div>
    <w:div w:id="1217545966">
      <w:bodyDiv w:val="1"/>
      <w:marLeft w:val="0"/>
      <w:marRight w:val="0"/>
      <w:marTop w:val="0"/>
      <w:marBottom w:val="0"/>
      <w:divBdr>
        <w:top w:val="none" w:sz="0" w:space="0" w:color="auto"/>
        <w:left w:val="none" w:sz="0" w:space="0" w:color="auto"/>
        <w:bottom w:val="none" w:sz="0" w:space="0" w:color="auto"/>
        <w:right w:val="none" w:sz="0" w:space="0" w:color="auto"/>
      </w:divBdr>
    </w:div>
    <w:div w:id="1316761104">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0215481">
      <w:bodyDiv w:val="1"/>
      <w:marLeft w:val="0"/>
      <w:marRight w:val="0"/>
      <w:marTop w:val="0"/>
      <w:marBottom w:val="0"/>
      <w:divBdr>
        <w:top w:val="none" w:sz="0" w:space="0" w:color="auto"/>
        <w:left w:val="none" w:sz="0" w:space="0" w:color="auto"/>
        <w:bottom w:val="none" w:sz="0" w:space="0" w:color="auto"/>
        <w:right w:val="none" w:sz="0" w:space="0" w:color="auto"/>
      </w:divBdr>
    </w:div>
    <w:div w:id="1388063489">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39886660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48087118">
      <w:bodyDiv w:val="1"/>
      <w:marLeft w:val="0"/>
      <w:marRight w:val="0"/>
      <w:marTop w:val="0"/>
      <w:marBottom w:val="0"/>
      <w:divBdr>
        <w:top w:val="none" w:sz="0" w:space="0" w:color="auto"/>
        <w:left w:val="none" w:sz="0" w:space="0" w:color="auto"/>
        <w:bottom w:val="none" w:sz="0" w:space="0" w:color="auto"/>
        <w:right w:val="none" w:sz="0" w:space="0" w:color="auto"/>
      </w:divBdr>
    </w:div>
    <w:div w:id="1488786263">
      <w:bodyDiv w:val="1"/>
      <w:marLeft w:val="0"/>
      <w:marRight w:val="0"/>
      <w:marTop w:val="0"/>
      <w:marBottom w:val="0"/>
      <w:divBdr>
        <w:top w:val="none" w:sz="0" w:space="0" w:color="auto"/>
        <w:left w:val="none" w:sz="0" w:space="0" w:color="auto"/>
        <w:bottom w:val="none" w:sz="0" w:space="0" w:color="auto"/>
        <w:right w:val="none" w:sz="0" w:space="0" w:color="auto"/>
      </w:divBdr>
    </w:div>
    <w:div w:id="1566724671">
      <w:bodyDiv w:val="1"/>
      <w:marLeft w:val="0"/>
      <w:marRight w:val="0"/>
      <w:marTop w:val="0"/>
      <w:marBottom w:val="0"/>
      <w:divBdr>
        <w:top w:val="none" w:sz="0" w:space="0" w:color="auto"/>
        <w:left w:val="none" w:sz="0" w:space="0" w:color="auto"/>
        <w:bottom w:val="none" w:sz="0" w:space="0" w:color="auto"/>
        <w:right w:val="none" w:sz="0" w:space="0" w:color="auto"/>
      </w:divBdr>
    </w:div>
    <w:div w:id="1574507874">
      <w:bodyDiv w:val="1"/>
      <w:marLeft w:val="0"/>
      <w:marRight w:val="0"/>
      <w:marTop w:val="0"/>
      <w:marBottom w:val="0"/>
      <w:divBdr>
        <w:top w:val="none" w:sz="0" w:space="0" w:color="auto"/>
        <w:left w:val="none" w:sz="0" w:space="0" w:color="auto"/>
        <w:bottom w:val="none" w:sz="0" w:space="0" w:color="auto"/>
        <w:right w:val="none" w:sz="0" w:space="0" w:color="auto"/>
      </w:divBdr>
    </w:div>
    <w:div w:id="1624842359">
      <w:bodyDiv w:val="1"/>
      <w:marLeft w:val="0"/>
      <w:marRight w:val="0"/>
      <w:marTop w:val="0"/>
      <w:marBottom w:val="0"/>
      <w:divBdr>
        <w:top w:val="none" w:sz="0" w:space="0" w:color="auto"/>
        <w:left w:val="none" w:sz="0" w:space="0" w:color="auto"/>
        <w:bottom w:val="none" w:sz="0" w:space="0" w:color="auto"/>
        <w:right w:val="none" w:sz="0" w:space="0" w:color="auto"/>
      </w:divBdr>
    </w:div>
    <w:div w:id="1685283655">
      <w:bodyDiv w:val="1"/>
      <w:marLeft w:val="0"/>
      <w:marRight w:val="0"/>
      <w:marTop w:val="0"/>
      <w:marBottom w:val="0"/>
      <w:divBdr>
        <w:top w:val="none" w:sz="0" w:space="0" w:color="auto"/>
        <w:left w:val="none" w:sz="0" w:space="0" w:color="auto"/>
        <w:bottom w:val="none" w:sz="0" w:space="0" w:color="auto"/>
        <w:right w:val="none" w:sz="0" w:space="0" w:color="auto"/>
      </w:divBdr>
    </w:div>
    <w:div w:id="1755979932">
      <w:bodyDiv w:val="1"/>
      <w:marLeft w:val="0"/>
      <w:marRight w:val="0"/>
      <w:marTop w:val="0"/>
      <w:marBottom w:val="0"/>
      <w:divBdr>
        <w:top w:val="none" w:sz="0" w:space="0" w:color="auto"/>
        <w:left w:val="none" w:sz="0" w:space="0" w:color="auto"/>
        <w:bottom w:val="none" w:sz="0" w:space="0" w:color="auto"/>
        <w:right w:val="none" w:sz="0" w:space="0" w:color="auto"/>
      </w:divBdr>
    </w:div>
    <w:div w:id="1764640805">
      <w:bodyDiv w:val="1"/>
      <w:marLeft w:val="0"/>
      <w:marRight w:val="0"/>
      <w:marTop w:val="0"/>
      <w:marBottom w:val="0"/>
      <w:divBdr>
        <w:top w:val="none" w:sz="0" w:space="0" w:color="auto"/>
        <w:left w:val="none" w:sz="0" w:space="0" w:color="auto"/>
        <w:bottom w:val="none" w:sz="0" w:space="0" w:color="auto"/>
        <w:right w:val="none" w:sz="0" w:space="0" w:color="auto"/>
      </w:divBdr>
    </w:div>
    <w:div w:id="1802917818">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580443">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26781704">
      <w:bodyDiv w:val="1"/>
      <w:marLeft w:val="0"/>
      <w:marRight w:val="0"/>
      <w:marTop w:val="0"/>
      <w:marBottom w:val="0"/>
      <w:divBdr>
        <w:top w:val="none" w:sz="0" w:space="0" w:color="auto"/>
        <w:left w:val="none" w:sz="0" w:space="0" w:color="auto"/>
        <w:bottom w:val="none" w:sz="0" w:space="0" w:color="auto"/>
        <w:right w:val="none" w:sz="0" w:space="0" w:color="auto"/>
      </w:divBdr>
    </w:div>
    <w:div w:id="1852330551">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28004638">
      <w:bodyDiv w:val="1"/>
      <w:marLeft w:val="0"/>
      <w:marRight w:val="0"/>
      <w:marTop w:val="0"/>
      <w:marBottom w:val="0"/>
      <w:divBdr>
        <w:top w:val="none" w:sz="0" w:space="0" w:color="auto"/>
        <w:left w:val="none" w:sz="0" w:space="0" w:color="auto"/>
        <w:bottom w:val="none" w:sz="0" w:space="0" w:color="auto"/>
        <w:right w:val="none" w:sz="0" w:space="0" w:color="auto"/>
      </w:divBdr>
    </w:div>
    <w:div w:id="1990092687">
      <w:bodyDiv w:val="1"/>
      <w:marLeft w:val="0"/>
      <w:marRight w:val="0"/>
      <w:marTop w:val="0"/>
      <w:marBottom w:val="0"/>
      <w:divBdr>
        <w:top w:val="none" w:sz="0" w:space="0" w:color="auto"/>
        <w:left w:val="none" w:sz="0" w:space="0" w:color="auto"/>
        <w:bottom w:val="none" w:sz="0" w:space="0" w:color="auto"/>
        <w:right w:val="none" w:sz="0" w:space="0" w:color="auto"/>
      </w:divBdr>
    </w:div>
    <w:div w:id="2029140387">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082868991">
      <w:bodyDiv w:val="1"/>
      <w:marLeft w:val="0"/>
      <w:marRight w:val="0"/>
      <w:marTop w:val="0"/>
      <w:marBottom w:val="0"/>
      <w:divBdr>
        <w:top w:val="none" w:sz="0" w:space="0" w:color="auto"/>
        <w:left w:val="none" w:sz="0" w:space="0" w:color="auto"/>
        <w:bottom w:val="none" w:sz="0" w:space="0" w:color="auto"/>
        <w:right w:val="none" w:sz="0" w:space="0" w:color="auto"/>
      </w:divBdr>
    </w:div>
    <w:div w:id="211478412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30E067655EC717D3C1E5623CBE914F6FD5BC25B174AF6D9923EF2C53D1983F71AFFEE1CD8469TCx4L" TargetMode="External"/><Relationship Id="rId39" Type="http://schemas.openxmlformats.org/officeDocument/2006/relationships/hyperlink" Target="http://www.zakupki.gov.ru"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image" Target="media/image3.wmf"/><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30E067655EC717D3C1E5623CBE914F6FD5BC25B174AF6D9923EF2C53D1983F71AFFEE1CD846BTCx3L" TargetMode="External"/><Relationship Id="rId33" Type="http://schemas.openxmlformats.org/officeDocument/2006/relationships/image" Target="media/image2.wmf"/><Relationship Id="rId38" Type="http://schemas.openxmlformats.org/officeDocument/2006/relationships/hyperlink" Target="http://www.zakupki.gov.ru"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F2183F21DBD15826C46D5FD392E916EB5DCEBCAD1DD9A2C9951F86AC836710AEC5C8048368CFP5d9L"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2F9AFD54C811E1B3D545404771B7293A23441836A0920CFEFE89E177952DCC6F478F2445C7k8w2L" TargetMode="External"/><Relationship Id="rId32" Type="http://schemas.openxmlformats.org/officeDocument/2006/relationships/hyperlink" Target="consultantplus://offline/ref=612E57004EAB716ED77CBC366AC0330A1B3E934F9468D6D08082537EC27E3A252741CAA139AA7478QB06L" TargetMode="External"/><Relationship Id="rId37" Type="http://schemas.openxmlformats.org/officeDocument/2006/relationships/hyperlink" Target="http://www.zakupki.gov.ru"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mailto:mz-kon@ivgoradm.ru" TargetMode="External"/><Relationship Id="rId28" Type="http://schemas.openxmlformats.org/officeDocument/2006/relationships/hyperlink" Target="consultantplus://offline/ref=F2183F21DBD15826C46D5FD392E916EB5DCFB1AD1CDBA2C9951F86AC836710AEC5C8048768PCdFL" TargetMode="External"/><Relationship Id="rId36" Type="http://schemas.openxmlformats.org/officeDocument/2006/relationships/hyperlink" Target="consultantplus://offline/ref=F709113C0A7995511DB148E3049371A8FB6C6F366495EB4A677E23CF1DE71FA7BE67A9AA75DE9C1779u5G"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F709113C0A7995511DB148E3049371A8FB6C6F366495EB4A677E23CF1DE71FA7BE67A9AA75DE9C1779u5G" TargetMode="External"/><Relationship Id="rId44"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6AB85C0842799349575565373AC540DFAE7EC29B22C1983005BD5280464D49C89D1A853576391514l4C2H" TargetMode="External"/><Relationship Id="rId30" Type="http://schemas.openxmlformats.org/officeDocument/2006/relationships/hyperlink" Target="consultantplus://offline/ref=F2183F21DBD15826C46D5FD392E916EB5DCEBCAD1DD9A2C9951F86AC836710AEC5C8048368CDP5dEL" TargetMode="External"/><Relationship Id="rId35" Type="http://schemas.openxmlformats.org/officeDocument/2006/relationships/image" Target="media/image4.wmf"/><Relationship Id="rId43"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F684D-4CD7-4D8F-B8FF-CEF15FE2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42</Pages>
  <Words>17519</Words>
  <Characters>99863</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117148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Анна Алексеевна Константинова</cp:lastModifiedBy>
  <cp:revision>15</cp:revision>
  <cp:lastPrinted>2015-06-10T14:39:00Z</cp:lastPrinted>
  <dcterms:created xsi:type="dcterms:W3CDTF">2015-05-27T07:34:00Z</dcterms:created>
  <dcterms:modified xsi:type="dcterms:W3CDTF">2015-06-10T14:55:00Z</dcterms:modified>
</cp:coreProperties>
</file>