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8909FA">
        <w:trPr>
          <w:trHeight w:val="7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774A704C" wp14:editId="7DC31A07">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8909FA" w:rsidRDefault="008909FA"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sz w:val="28"/>
                <w:szCs w:val="28"/>
              </w:rPr>
              <w:t>Администрация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A23B8E" w:rsidRDefault="00FC176D" w:rsidP="00A23B8E">
      <w:pPr>
        <w:suppressAutoHyphens w:val="0"/>
        <w:autoSpaceDE w:val="0"/>
        <w:autoSpaceDN w:val="0"/>
        <w:adjustRightInd w:val="0"/>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8909FA">
        <w:rPr>
          <w:rFonts w:eastAsia="Times New Roman" w:cs="Times New Roman"/>
          <w:b/>
          <w:color w:val="000000"/>
          <w:sz w:val="28"/>
          <w:szCs w:val="28"/>
          <w:lang w:eastAsia="ru-RU" w:bidi="ar-SA"/>
        </w:rPr>
        <w:t xml:space="preserve">: </w:t>
      </w:r>
      <w:r w:rsidR="00A23B8E" w:rsidRPr="00A23B8E">
        <w:rPr>
          <w:rFonts w:eastAsia="Times New Roman"/>
          <w:sz w:val="28"/>
          <w:szCs w:val="28"/>
        </w:rPr>
        <w:t xml:space="preserve">Поставка </w:t>
      </w:r>
      <w:proofErr w:type="gramStart"/>
      <w:r w:rsidR="007B3BC3">
        <w:rPr>
          <w:rFonts w:eastAsia="Times New Roman"/>
          <w:sz w:val="28"/>
          <w:szCs w:val="28"/>
        </w:rPr>
        <w:t>канцелярский</w:t>
      </w:r>
      <w:proofErr w:type="gramEnd"/>
      <w:r w:rsidR="007B3BC3">
        <w:rPr>
          <w:rFonts w:eastAsia="Times New Roman"/>
          <w:sz w:val="28"/>
          <w:szCs w:val="28"/>
        </w:rPr>
        <w:t xml:space="preserve"> товаров</w:t>
      </w:r>
    </w:p>
    <w:p w:rsidR="001C0565" w:rsidRDefault="001C0565" w:rsidP="006C0962">
      <w:pPr>
        <w:jc w:val="center"/>
        <w:rPr>
          <w:rFonts w:eastAsia="Times New Roman" w:cs="Times New Roman"/>
          <w:b/>
          <w:color w:val="000000"/>
          <w:sz w:val="28"/>
          <w:szCs w:val="28"/>
          <w:lang w:eastAsia="ru-RU" w:bidi="ar-SA"/>
        </w:rPr>
      </w:pPr>
    </w:p>
    <w:p w:rsidR="006164A0" w:rsidRDefault="006164A0" w:rsidP="006C0962">
      <w:pPr>
        <w:jc w:val="center"/>
        <w:rPr>
          <w:rFonts w:eastAsia="Times New Roman" w:cs="Times New Roman"/>
          <w:b/>
          <w:color w:val="000000"/>
          <w:sz w:val="28"/>
          <w:szCs w:val="28"/>
          <w:lang w:eastAsia="ru-RU" w:bidi="ar-SA"/>
        </w:rPr>
      </w:pPr>
    </w:p>
    <w:p w:rsidR="001C0565" w:rsidRPr="007B3BC3" w:rsidRDefault="001C0565" w:rsidP="006C0962">
      <w:pPr>
        <w:jc w:val="center"/>
        <w:rPr>
          <w:rFonts w:eastAsia="Times New Roman" w:cs="Times New Roman"/>
          <w:b/>
          <w:color w:val="000000"/>
          <w:sz w:val="28"/>
          <w:szCs w:val="28"/>
          <w:lang w:eastAsia="ru-RU" w:bidi="ar-SA"/>
        </w:rPr>
      </w:pPr>
    </w:p>
    <w:p w:rsidR="00A23B8E" w:rsidRPr="007B3BC3" w:rsidRDefault="00A23B8E" w:rsidP="006C0962">
      <w:pPr>
        <w:jc w:val="center"/>
        <w:rPr>
          <w:rFonts w:eastAsia="Times New Roman" w:cs="Times New Roman"/>
          <w:b/>
          <w:color w:val="000000"/>
          <w:sz w:val="28"/>
          <w:szCs w:val="28"/>
          <w:lang w:eastAsia="ru-RU" w:bidi="ar-SA"/>
        </w:rPr>
      </w:pPr>
    </w:p>
    <w:p w:rsidR="00A23B8E" w:rsidRDefault="00A23B8E" w:rsidP="006C0962">
      <w:pPr>
        <w:jc w:val="center"/>
        <w:rPr>
          <w:rFonts w:eastAsia="Times New Roman" w:cs="Times New Roman"/>
          <w:b/>
          <w:color w:val="000000"/>
          <w:sz w:val="28"/>
          <w:szCs w:val="28"/>
          <w:lang w:eastAsia="ru-RU" w:bidi="ar-SA"/>
        </w:rPr>
      </w:pPr>
    </w:p>
    <w:p w:rsidR="007B3BC3" w:rsidRPr="007B3BC3" w:rsidRDefault="007B3BC3" w:rsidP="006C0962">
      <w:pPr>
        <w:jc w:val="center"/>
        <w:rPr>
          <w:rFonts w:eastAsia="Times New Roman" w:cs="Times New Roman"/>
          <w:b/>
          <w:color w:val="000000"/>
          <w:sz w:val="28"/>
          <w:szCs w:val="28"/>
          <w:lang w:eastAsia="ru-RU" w:bidi="ar-SA"/>
        </w:rPr>
      </w:pPr>
    </w:p>
    <w:p w:rsidR="00CC3BE8" w:rsidRDefault="00CC3BE8" w:rsidP="009E5334">
      <w:pP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967120">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967120">
              <w:rPr>
                <w:rFonts w:eastAsia="Times New Roman" w:cs="Times New Roman"/>
                <w:color w:val="000000"/>
                <w:lang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9E548D" w:rsidP="00967120">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w:t>
            </w:r>
            <w:r w:rsidR="00967120">
              <w:rPr>
                <w:rFonts w:eastAsia="Times New Roman" w:cs="Times New Roman"/>
                <w:color w:val="000000"/>
                <w:lang w:eastAsia="ru-RU" w:bidi="ar-SA"/>
              </w:rPr>
              <w:t>9</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967120">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967120">
              <w:rPr>
                <w:rFonts w:eastAsia="Times New Roman" w:cs="Times New Roman"/>
                <w:color w:val="000000"/>
                <w:lang w:eastAsia="ru-RU" w:bidi="ar-SA"/>
              </w:rPr>
              <w:t>6</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val="en-US" w:eastAsia="ru-RU" w:bidi="ar-SA"/>
        </w:rPr>
      </w:pPr>
    </w:p>
    <w:p w:rsidR="005A6DF4" w:rsidRPr="005A6DF4" w:rsidRDefault="005A6DF4" w:rsidP="00193A40">
      <w:pPr>
        <w:suppressAutoHyphens w:val="0"/>
        <w:autoSpaceDE w:val="0"/>
        <w:autoSpaceDN w:val="0"/>
        <w:adjustRightInd w:val="0"/>
        <w:spacing w:after="0" w:line="240" w:lineRule="auto"/>
        <w:jc w:val="center"/>
        <w:rPr>
          <w:rFonts w:eastAsia="Times New Roman" w:cs="Times New Roman"/>
          <w:b/>
          <w:caps/>
          <w:color w:val="000000"/>
          <w:sz w:val="28"/>
          <w:szCs w:val="28"/>
          <w:lang w:val="en-US"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w:t>
      </w:r>
      <w:r w:rsidRPr="00193A40">
        <w:rPr>
          <w:rFonts w:eastAsia="Times New Roman" w:cs="Times New Roman"/>
          <w:color w:val="0D0D0D"/>
          <w:lang w:eastAsia="ru-RU" w:bidi="ar-SA"/>
        </w:rPr>
        <w:lastRenderedPageBreak/>
        <w:t>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3F1128" w:rsidRPr="00494E0D"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lastRenderedPageBreak/>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3F1128" w:rsidRPr="00494E0D"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3F1128" w:rsidRPr="00494E0D" w:rsidRDefault="003F1128" w:rsidP="003F1128">
      <w:pPr>
        <w:suppressAutoHyphens w:val="0"/>
        <w:autoSpaceDE w:val="0"/>
        <w:autoSpaceDN w:val="0"/>
        <w:adjustRightInd w:val="0"/>
        <w:spacing w:after="0" w:line="240" w:lineRule="auto"/>
        <w:jc w:val="both"/>
        <w:rPr>
          <w:rFonts w:eastAsia="Times New Roman" w:cs="Times New Roman"/>
          <w:color w:val="0D0D0D"/>
          <w:lang w:eastAsia="ru-RU" w:bidi="ar-SA"/>
        </w:rPr>
      </w:pPr>
    </w:p>
    <w:p w:rsidR="003F1128" w:rsidRPr="003F1128" w:rsidRDefault="00193A40" w:rsidP="003F1128">
      <w:pPr>
        <w:suppressAutoHyphens w:val="0"/>
        <w:autoSpaceDE w:val="0"/>
        <w:autoSpaceDN w:val="0"/>
        <w:adjustRightInd w:val="0"/>
        <w:spacing w:after="0" w:line="240" w:lineRule="auto"/>
        <w:jc w:val="center"/>
        <w:rPr>
          <w:rFonts w:eastAsia="Times New Roman" w:cs="Times New Roman"/>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3F1128" w:rsidRPr="00494E0D" w:rsidRDefault="00193A40" w:rsidP="003F1128">
      <w:pPr>
        <w:suppressAutoHyphens w:val="0"/>
        <w:autoSpaceDE w:val="0"/>
        <w:autoSpaceDN w:val="0"/>
        <w:adjustRightInd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3F1128" w:rsidRPr="00494E0D" w:rsidRDefault="003F1128" w:rsidP="003F1128">
      <w:pPr>
        <w:suppressAutoHyphens w:val="0"/>
        <w:autoSpaceDE w:val="0"/>
        <w:autoSpaceDN w:val="0"/>
        <w:adjustRightInd w:val="0"/>
        <w:spacing w:after="0" w:line="240" w:lineRule="auto"/>
        <w:jc w:val="center"/>
        <w:rPr>
          <w:rFonts w:eastAsia="Times New Roman" w:cs="Times New Roman"/>
          <w:color w:val="0D0D0D"/>
          <w:lang w:eastAsia="ru-RU" w:bidi="ar-SA"/>
        </w:rPr>
      </w:pP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w:t>
      </w:r>
      <w:r w:rsidRPr="00193A40">
        <w:rPr>
          <w:rFonts w:eastAsia="Times New Roman" w:cs="Times New Roman"/>
          <w:lang w:eastAsia="ru-RU" w:bidi="ar-SA"/>
        </w:rPr>
        <w:lastRenderedPageBreak/>
        <w:t>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lastRenderedPageBreak/>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lastRenderedPageBreak/>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6E0AB3">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6E0AB3">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6E0AB3">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6E0AB3">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6E0AB3">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6E0AB3">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6E0AB3">
        <w:trPr>
          <w:trHeight w:val="558"/>
        </w:trPr>
        <w:tc>
          <w:tcPr>
            <w:tcW w:w="242" w:type="pct"/>
            <w:tcBorders>
              <w:top w:val="single" w:sz="4" w:space="0" w:color="auto"/>
              <w:left w:val="single" w:sz="4" w:space="0" w:color="auto"/>
              <w:right w:val="single" w:sz="4" w:space="0" w:color="auto"/>
            </w:tcBorders>
          </w:tcPr>
          <w:p w:rsidR="006C0962" w:rsidRPr="00FC176D" w:rsidRDefault="006C0962"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6E0AB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E0AB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8909FA"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Администрация города Иванова</w:t>
            </w:r>
          </w:p>
        </w:tc>
      </w:tr>
      <w:tr w:rsidR="00C102FD" w:rsidRPr="00FC176D" w:rsidTr="006E0AB3">
        <w:trPr>
          <w:trHeight w:val="694"/>
        </w:trPr>
        <w:tc>
          <w:tcPr>
            <w:tcW w:w="242" w:type="pct"/>
            <w:tcBorders>
              <w:left w:val="single" w:sz="4" w:space="0" w:color="auto"/>
              <w:right w:val="single" w:sz="4" w:space="0" w:color="auto"/>
            </w:tcBorders>
          </w:tcPr>
          <w:p w:rsidR="00C102FD" w:rsidRPr="00FC176D" w:rsidRDefault="00C102FD"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6E0AB3">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6E0AB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050724" w:rsidP="006E0AB3">
            <w:pPr>
              <w:keepNext/>
              <w:keepLines/>
              <w:widowControl/>
              <w:rPr>
                <w:highlight w:val="cyan"/>
              </w:rPr>
            </w:pPr>
            <w:proofErr w:type="gramStart"/>
            <w:r>
              <w:rPr>
                <w:rFonts w:eastAsia="Times New Roman"/>
              </w:rPr>
              <w:t>15300</w:t>
            </w:r>
            <w:r w:rsidR="00C27DB6" w:rsidRPr="00C27DB6">
              <w:rPr>
                <w:rFonts w:eastAsia="Times New Roman"/>
              </w:rPr>
              <w:t>5</w:t>
            </w:r>
            <w:r>
              <w:rPr>
                <w:rFonts w:eastAsia="Times New Roman"/>
              </w:rPr>
              <w:t xml:space="preserve">, Российская Федерация, Ивановская область, </w:t>
            </w:r>
            <w:r w:rsidR="005A6DF4" w:rsidRPr="005A6DF4">
              <w:rPr>
                <w:rFonts w:eastAsia="Times New Roman"/>
              </w:rPr>
              <w:t xml:space="preserve">г. Иваново, </w:t>
            </w:r>
            <w:r w:rsidR="008909FA">
              <w:rPr>
                <w:rFonts w:eastAsia="Times New Roman"/>
              </w:rPr>
              <w:t xml:space="preserve"> пл. Революции, д. 6</w:t>
            </w:r>
            <w:proofErr w:type="gramEnd"/>
          </w:p>
        </w:tc>
      </w:tr>
      <w:tr w:rsidR="00C102FD" w:rsidRPr="00FC176D" w:rsidTr="006E0AB3">
        <w:trPr>
          <w:trHeight w:val="604"/>
        </w:trPr>
        <w:tc>
          <w:tcPr>
            <w:tcW w:w="242" w:type="pct"/>
            <w:tcBorders>
              <w:left w:val="single" w:sz="4" w:space="0" w:color="auto"/>
              <w:right w:val="single" w:sz="4" w:space="0" w:color="auto"/>
            </w:tcBorders>
          </w:tcPr>
          <w:p w:rsidR="00C102FD" w:rsidRPr="00FC176D" w:rsidRDefault="00C102FD"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6E0AB3">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6E0AB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A364D7" w:rsidRDefault="001243D1" w:rsidP="006E0AB3">
            <w:pPr>
              <w:widowControl/>
              <w:suppressAutoHyphens w:val="0"/>
              <w:spacing w:after="0" w:line="240" w:lineRule="auto"/>
              <w:rPr>
                <w:rFonts w:eastAsia="Times New Roman" w:cs="Times New Roman"/>
                <w:lang w:eastAsia="ru-RU" w:bidi="ar-SA"/>
              </w:rPr>
            </w:pPr>
            <w:hyperlink r:id="rId33" w:history="1">
              <w:r w:rsidR="00A364D7" w:rsidRPr="00A364D7">
                <w:rPr>
                  <w:rStyle w:val="afc"/>
                  <w:rFonts w:eastAsia="Times New Roman" w:cs="Times New Roman"/>
                  <w:lang w:eastAsia="ru-RU" w:bidi="ar-SA"/>
                </w:rPr>
                <w:t>o.motorina@ivgoradm.ru</w:t>
              </w:r>
            </w:hyperlink>
            <w:r w:rsidR="00A364D7" w:rsidRPr="00A364D7">
              <w:rPr>
                <w:rFonts w:eastAsia="Times New Roman" w:cs="Times New Roman"/>
                <w:lang w:eastAsia="ru-RU" w:bidi="ar-SA"/>
              </w:rPr>
              <w:t xml:space="preserve"> </w:t>
            </w:r>
          </w:p>
        </w:tc>
      </w:tr>
      <w:tr w:rsidR="00C102FD" w:rsidRPr="00FC176D" w:rsidTr="006E0AB3">
        <w:trPr>
          <w:trHeight w:val="501"/>
        </w:trPr>
        <w:tc>
          <w:tcPr>
            <w:tcW w:w="242" w:type="pct"/>
            <w:tcBorders>
              <w:left w:val="single" w:sz="4" w:space="0" w:color="auto"/>
              <w:right w:val="single" w:sz="4" w:space="0" w:color="auto"/>
            </w:tcBorders>
          </w:tcPr>
          <w:p w:rsidR="00C102FD" w:rsidRPr="00FC176D" w:rsidRDefault="00C102FD"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6E0AB3">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6E0AB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8909FA" w:rsidRDefault="008167A6" w:rsidP="006E0AB3">
            <w:pPr>
              <w:keepNext/>
              <w:keepLines/>
              <w:widowControl/>
              <w:rPr>
                <w:highlight w:val="yellow"/>
                <w:lang w:val="en-US"/>
              </w:rPr>
            </w:pPr>
            <w:r w:rsidRPr="0016324D">
              <w:t>7-4932-594581</w:t>
            </w:r>
          </w:p>
        </w:tc>
      </w:tr>
      <w:tr w:rsidR="00C102FD" w:rsidRPr="00FC176D" w:rsidTr="006E0AB3">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6E0AB3">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6E0AB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9E5334" w:rsidRDefault="00A23B8E" w:rsidP="006E0AB3">
            <w:pPr>
              <w:keepNext/>
              <w:keepLines/>
              <w:widowControl/>
              <w:rPr>
                <w:highlight w:val="yellow"/>
              </w:rPr>
            </w:pPr>
            <w:proofErr w:type="spellStart"/>
            <w:r>
              <w:rPr>
                <w:rFonts w:eastAsia="Times New Roman"/>
              </w:rPr>
              <w:t>Моторина</w:t>
            </w:r>
            <w:proofErr w:type="spellEnd"/>
            <w:r w:rsidR="008909FA">
              <w:rPr>
                <w:rFonts w:eastAsia="Times New Roman"/>
              </w:rPr>
              <w:t xml:space="preserve"> Ольга </w:t>
            </w:r>
            <w:r>
              <w:rPr>
                <w:rFonts w:eastAsia="Times New Roman"/>
              </w:rPr>
              <w:t>Вячеславовна</w:t>
            </w:r>
          </w:p>
        </w:tc>
      </w:tr>
      <w:tr w:rsidR="00D81DA4" w:rsidRPr="00FC176D" w:rsidTr="006E0AB3">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9E5334" w:rsidRDefault="008909FA" w:rsidP="006E0AB3">
            <w:pPr>
              <w:tabs>
                <w:tab w:val="left" w:pos="480"/>
                <w:tab w:val="left" w:pos="8643"/>
              </w:tabs>
              <w:suppressAutoHyphens w:val="0"/>
              <w:autoSpaceDE w:val="0"/>
              <w:autoSpaceDN w:val="0"/>
              <w:adjustRightInd w:val="0"/>
              <w:spacing w:after="0" w:line="240" w:lineRule="auto"/>
              <w:rPr>
                <w:rFonts w:eastAsia="Times New Roman" w:cs="Times New Roman"/>
                <w:highlight w:val="yellow"/>
                <w:lang w:eastAsia="ru-RU" w:bidi="ar-SA"/>
              </w:rPr>
            </w:pPr>
            <w:r>
              <w:t>Семенова Любовь Михайловна</w:t>
            </w:r>
          </w:p>
        </w:tc>
      </w:tr>
      <w:tr w:rsidR="00D81DA4" w:rsidRPr="00FC176D" w:rsidTr="006E0AB3">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6E0AB3">
            <w:pPr>
              <w:keepNext/>
              <w:keepLines/>
              <w:widowControl/>
              <w:suppressLineNumbers/>
              <w:spacing w:after="0"/>
              <w:ind w:left="-57" w:right="-57"/>
            </w:pPr>
            <w:r>
              <w:t>Уполномоченный</w:t>
            </w:r>
          </w:p>
          <w:p w:rsidR="00D81DA4" w:rsidRDefault="00D81DA4" w:rsidP="006E0AB3">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157A37" w:rsidRDefault="00D81DA4"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9E5334">
              <w:rPr>
                <w:rFonts w:eastAsia="Times New Roman" w:cs="Times New Roman"/>
                <w:lang w:eastAsia="ru-RU" w:bidi="ar-SA"/>
              </w:rPr>
              <w:t>19</w:t>
            </w:r>
            <w:r w:rsidRPr="00FC176D">
              <w:rPr>
                <w:rFonts w:eastAsia="Times New Roman" w:cs="Times New Roman"/>
                <w:lang w:eastAsia="ru-RU" w:bidi="ar-SA"/>
              </w:rPr>
              <w:t>.</w:t>
            </w:r>
            <w:proofErr w:type="gramEnd"/>
          </w:p>
          <w:p w:rsidR="00D81DA4" w:rsidRPr="00FC176D" w:rsidRDefault="00D81DA4" w:rsidP="006E0AB3">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4"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6E0AB3">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6E0AB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6E0AB3">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6E0AB3">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6E0AB3">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6E0AB3">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6E0AB3">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A83F9E" w:rsidRPr="00A83F9E" w:rsidRDefault="00A83F9E" w:rsidP="006E0AB3">
            <w:pPr>
              <w:widowControl/>
              <w:suppressAutoHyphens w:val="0"/>
              <w:autoSpaceDN w:val="0"/>
              <w:spacing w:after="0" w:line="240" w:lineRule="auto"/>
              <w:jc w:val="both"/>
              <w:rPr>
                <w:rFonts w:eastAsia="Times New Roman" w:cs="Times New Roman"/>
                <w:lang w:eastAsia="ru-RU" w:bidi="ar-SA"/>
              </w:rPr>
            </w:pPr>
            <w:r w:rsidRPr="00A83F9E">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p>
          <w:p w:rsidR="00A23B8E" w:rsidRDefault="00A23B8E" w:rsidP="006E0AB3">
            <w:pPr>
              <w:spacing w:after="0" w:line="240" w:lineRule="auto"/>
              <w:jc w:val="both"/>
              <w:rPr>
                <w:rFonts w:eastAsia="Times New Roman"/>
              </w:rPr>
            </w:pPr>
            <w:r>
              <w:rPr>
                <w:rFonts w:eastAsia="Times New Roman"/>
              </w:rPr>
              <w:t xml:space="preserve">Поставка </w:t>
            </w:r>
            <w:r w:rsidR="007B3BC3">
              <w:rPr>
                <w:rFonts w:eastAsia="Times New Roman"/>
              </w:rPr>
              <w:t>канцелярских товаров</w:t>
            </w:r>
            <w:r>
              <w:rPr>
                <w:rFonts w:eastAsia="Times New Roman"/>
              </w:rPr>
              <w:t>.</w:t>
            </w:r>
          </w:p>
          <w:p w:rsidR="008C0A0B" w:rsidRDefault="008C0A0B" w:rsidP="006E0AB3">
            <w:pPr>
              <w:spacing w:after="0" w:line="240" w:lineRule="auto"/>
              <w:jc w:val="both"/>
              <w:rPr>
                <w:rFonts w:cs="Times New Roman"/>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p w:rsidR="00A23B8E" w:rsidRPr="008C0A0B" w:rsidRDefault="00A23B8E" w:rsidP="006E0AB3">
            <w:pPr>
              <w:spacing w:after="0" w:line="240" w:lineRule="auto"/>
              <w:jc w:val="both"/>
              <w:rPr>
                <w:rFonts w:eastAsiaTheme="minorHAnsi" w:cs="Times New Roman"/>
                <w:b/>
                <w:lang w:eastAsia="en-US" w:bidi="ar-SA"/>
              </w:rPr>
            </w:pPr>
          </w:p>
        </w:tc>
      </w:tr>
      <w:tr w:rsidR="00D81DA4" w:rsidRPr="00FC176D" w:rsidTr="006E0AB3">
        <w:trPr>
          <w:trHeight w:val="13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6E0AB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6E0AB3">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6E0AB3">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соответствии с условиями, указанными в </w:t>
            </w:r>
            <w:r w:rsidR="00795E2B">
              <w:rPr>
                <w:rFonts w:eastAsia="Times New Roman" w:cs="Times New Roman"/>
                <w:lang w:eastAsia="ru-RU" w:bidi="ar-SA"/>
              </w:rPr>
              <w:t xml:space="preserve">проекте </w:t>
            </w:r>
            <w:r w:rsidRPr="00FC176D">
              <w:rPr>
                <w:rFonts w:eastAsia="Times New Roman" w:cs="Times New Roman"/>
                <w:lang w:eastAsia="ru-RU" w:bidi="ar-SA"/>
              </w:rPr>
              <w:t>контракт</w:t>
            </w:r>
            <w:r w:rsidR="00795E2B">
              <w:rPr>
                <w:rFonts w:eastAsia="Times New Roman" w:cs="Times New Roman"/>
                <w:lang w:eastAsia="ru-RU" w:bidi="ar-SA"/>
              </w:rPr>
              <w:t>а</w:t>
            </w:r>
            <w:r w:rsidRPr="00FC176D">
              <w:rPr>
                <w:rFonts w:eastAsia="Times New Roman" w:cs="Times New Roman"/>
                <w:lang w:eastAsia="ru-RU" w:bidi="ar-SA"/>
              </w:rPr>
              <w:t xml:space="preserve">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6E0AB3">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6E0AB3">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Default="008909FA" w:rsidP="006E0AB3">
            <w:pPr>
              <w:keepNext/>
              <w:keepLines/>
              <w:widowControl/>
              <w:suppressAutoHyphens w:val="0"/>
              <w:autoSpaceDE w:val="0"/>
              <w:autoSpaceDN w:val="0"/>
              <w:adjustRightInd w:val="0"/>
              <w:spacing w:after="0" w:line="240" w:lineRule="auto"/>
              <w:jc w:val="both"/>
              <w:rPr>
                <w:rFonts w:eastAsia="Times New Roman"/>
              </w:rPr>
            </w:pPr>
            <w:r>
              <w:rPr>
                <w:rFonts w:eastAsia="Times New Roman"/>
              </w:rPr>
              <w:t>г. Иваново, пл. Революции, д. 6</w:t>
            </w:r>
          </w:p>
          <w:p w:rsidR="003730EE" w:rsidRPr="003730EE" w:rsidRDefault="003730EE" w:rsidP="006E0AB3">
            <w:pPr>
              <w:keepNext/>
              <w:keepLines/>
              <w:widowControl/>
              <w:suppressAutoHyphens w:val="0"/>
              <w:autoSpaceDE w:val="0"/>
              <w:autoSpaceDN w:val="0"/>
              <w:adjustRightInd w:val="0"/>
              <w:spacing w:after="0" w:line="240" w:lineRule="auto"/>
              <w:jc w:val="both"/>
              <w:rPr>
                <w:rFonts w:eastAsia="Times New Roman"/>
                <w:sz w:val="10"/>
                <w:szCs w:val="10"/>
              </w:rPr>
            </w:pPr>
          </w:p>
          <w:p w:rsidR="003730EE" w:rsidRPr="003E1EF5" w:rsidRDefault="003730EE"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 xml:space="preserve">Количество товара указано в части </w:t>
            </w:r>
            <w:r>
              <w:rPr>
                <w:lang w:val="en-US"/>
              </w:rPr>
              <w:t>III</w:t>
            </w:r>
            <w:r>
              <w:t xml:space="preserve"> «Описание объекта закупки» документация об электронном аукционе</w:t>
            </w:r>
            <w:r w:rsidR="00945009">
              <w:t>.</w:t>
            </w:r>
          </w:p>
        </w:tc>
      </w:tr>
      <w:tr w:rsidR="00D81DA4" w:rsidRPr="00FC176D" w:rsidTr="006E0AB3">
        <w:trPr>
          <w:trHeight w:val="82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6E0AB3">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3730EE" w:rsidRPr="003730EE" w:rsidRDefault="00976C7B" w:rsidP="006E0AB3">
            <w:pPr>
              <w:shd w:val="clear" w:color="auto" w:fill="FFFFFF"/>
              <w:tabs>
                <w:tab w:val="left" w:pos="509"/>
              </w:tabs>
              <w:suppressAutoHyphens w:val="0"/>
              <w:autoSpaceDE w:val="0"/>
              <w:autoSpaceDN w:val="0"/>
              <w:adjustRightInd w:val="0"/>
              <w:spacing w:before="19" w:after="0" w:line="240" w:lineRule="auto"/>
              <w:jc w:val="both"/>
            </w:pPr>
            <w:r>
              <w:t>В</w:t>
            </w:r>
            <w:r w:rsidR="00A83F9E" w:rsidRPr="00A83F9E">
              <w:t xml:space="preserve"> течение </w:t>
            </w:r>
            <w:r w:rsidR="00270554" w:rsidRPr="00270554">
              <w:t>5 (пяти</w:t>
            </w:r>
            <w:r w:rsidR="00A83F9E" w:rsidRPr="00270554">
              <w:t>) дней</w:t>
            </w:r>
            <w:r w:rsidR="00A83F9E" w:rsidRPr="00A83F9E">
              <w:t xml:space="preserve">  с моме</w:t>
            </w:r>
            <w:r w:rsidR="00A83F9E">
              <w:t>нта заключения к</w:t>
            </w:r>
            <w:r w:rsidR="00A83F9E" w:rsidRPr="00A83F9E">
              <w:t>онтракта</w:t>
            </w:r>
            <w:r w:rsidR="003730EE">
              <w:t>.</w:t>
            </w:r>
          </w:p>
        </w:tc>
      </w:tr>
      <w:tr w:rsidR="00DD7D11" w:rsidRPr="00FC176D" w:rsidTr="006E0AB3">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6E0AB3">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050724" w:rsidRDefault="00A23B8E" w:rsidP="006E0AB3">
            <w:pPr>
              <w:pStyle w:val="af5"/>
              <w:keepNext/>
              <w:keepLines/>
              <w:spacing w:before="120" w:after="0"/>
              <w:jc w:val="both"/>
              <w:rPr>
                <w:rFonts w:ascii="Times New Roman" w:hAnsi="Times New Roman"/>
                <w:szCs w:val="24"/>
                <w:highlight w:val="cyan"/>
              </w:rPr>
            </w:pPr>
            <w:r>
              <w:rPr>
                <w:rFonts w:ascii="Times New Roman" w:hAnsi="Times New Roman"/>
              </w:rPr>
              <w:t>1</w:t>
            </w:r>
            <w:r w:rsidR="007B3BC3">
              <w:rPr>
                <w:rFonts w:ascii="Times New Roman" w:hAnsi="Times New Roman"/>
              </w:rPr>
              <w:t>06</w:t>
            </w:r>
            <w:r>
              <w:rPr>
                <w:rFonts w:ascii="Times New Roman" w:hAnsi="Times New Roman"/>
              </w:rPr>
              <w:t> </w:t>
            </w:r>
            <w:r w:rsidR="007B3BC3">
              <w:rPr>
                <w:rFonts w:ascii="Times New Roman" w:hAnsi="Times New Roman"/>
              </w:rPr>
              <w:t>266</w:t>
            </w:r>
            <w:r>
              <w:rPr>
                <w:rFonts w:ascii="Times New Roman" w:hAnsi="Times New Roman"/>
              </w:rPr>
              <w:t>,</w:t>
            </w:r>
            <w:r w:rsidR="007B3BC3">
              <w:rPr>
                <w:rFonts w:ascii="Times New Roman" w:hAnsi="Times New Roman"/>
              </w:rPr>
              <w:t>09</w:t>
            </w:r>
            <w:r w:rsidR="008909FA">
              <w:t xml:space="preserve"> </w:t>
            </w:r>
            <w:r w:rsidR="0089554E" w:rsidRPr="0089554E">
              <w:rPr>
                <w:rFonts w:ascii="Times New Roman" w:hAnsi="Times New Roman"/>
              </w:rPr>
              <w:t>рублей</w:t>
            </w:r>
          </w:p>
        </w:tc>
      </w:tr>
      <w:tr w:rsidR="00D81DA4" w:rsidRPr="00FC176D" w:rsidTr="006E0AB3">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6E0AB3">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6E0AB3">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050724" w:rsidP="006E0AB3">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rPr>
              <w:t>бюджет города Иванова</w:t>
            </w:r>
          </w:p>
        </w:tc>
      </w:tr>
      <w:tr w:rsidR="00D81DA4" w:rsidRPr="00FC176D" w:rsidTr="006E0AB3">
        <w:trPr>
          <w:trHeight w:val="19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6E0AB3">
            <w:pPr>
              <w:widowControl/>
              <w:spacing w:line="240" w:lineRule="auto"/>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6E0AB3">
        <w:trPr>
          <w:trHeight w:val="274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6E0AB3">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6E0AB3">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Default="00A23B8E" w:rsidP="006E0AB3">
            <w:pPr>
              <w:widowControl/>
              <w:suppressAutoHyphens w:val="0"/>
              <w:autoSpaceDN w:val="0"/>
              <w:spacing w:after="0" w:line="240" w:lineRule="auto"/>
              <w:jc w:val="both"/>
              <w:rPr>
                <w:rFonts w:eastAsia="Times New Roman" w:cs="Times New Roman"/>
                <w:lang w:eastAsia="ru-RU" w:bidi="ar-SA"/>
              </w:rPr>
            </w:pPr>
            <w:r w:rsidRPr="00A23B8E">
              <w:rPr>
                <w:rFonts w:eastAsia="Times New Roman" w:cs="Times New Roman"/>
                <w:lang w:eastAsia="ru-RU" w:bidi="ar-SA"/>
              </w:rPr>
              <w:t>Цена контракта включает в себя стоимость Товара с учетом налогов</w:t>
            </w:r>
            <w:r>
              <w:rPr>
                <w:rFonts w:eastAsia="Times New Roman" w:cs="Times New Roman"/>
                <w:lang w:eastAsia="ru-RU" w:bidi="ar-SA"/>
              </w:rPr>
              <w:t xml:space="preserve"> (в том числе НДС</w:t>
            </w:r>
            <w:r>
              <w:rPr>
                <w:rStyle w:val="affe"/>
                <w:rFonts w:eastAsia="Times New Roman" w:cs="Times New Roman"/>
                <w:lang w:eastAsia="ru-RU" w:bidi="ar-SA"/>
              </w:rPr>
              <w:footnoteReference w:id="3"/>
            </w:r>
            <w:r>
              <w:rPr>
                <w:rFonts w:eastAsia="Times New Roman" w:cs="Times New Roman"/>
                <w:lang w:eastAsia="ru-RU" w:bidi="ar-SA"/>
              </w:rPr>
              <w:t>)</w:t>
            </w:r>
            <w:r w:rsidRPr="00A23B8E">
              <w:rPr>
                <w:rFonts w:eastAsia="Times New Roman" w:cs="Times New Roman"/>
                <w:lang w:eastAsia="ru-RU" w:bidi="ar-SA"/>
              </w:rPr>
              <w:t>, сборы и другие обязательные платежи, таможенные пошлины, доставку Товара, разгрузку, другие расходы, связанные с исполн</w:t>
            </w:r>
            <w:r>
              <w:rPr>
                <w:rFonts w:eastAsia="Times New Roman" w:cs="Times New Roman"/>
                <w:lang w:eastAsia="ru-RU" w:bidi="ar-SA"/>
              </w:rPr>
              <w:t>ением обязательств по Контракту</w:t>
            </w:r>
            <w:r w:rsidR="00C831D8" w:rsidRPr="00C831D8">
              <w:rPr>
                <w:rFonts w:eastAsia="Times New Roman" w:cs="Times New Roman"/>
                <w:lang w:eastAsia="ru-RU" w:bidi="ar-SA"/>
              </w:rPr>
              <w:t>.</w:t>
            </w:r>
          </w:p>
          <w:p w:rsidR="00A23B8E" w:rsidRPr="00270554" w:rsidRDefault="00A23B8E" w:rsidP="006E0AB3">
            <w:pPr>
              <w:widowControl/>
              <w:suppressAutoHyphens w:val="0"/>
              <w:autoSpaceDN w:val="0"/>
              <w:spacing w:after="0" w:line="240" w:lineRule="auto"/>
              <w:jc w:val="both"/>
            </w:pPr>
            <w:r w:rsidRPr="001B6B87">
              <w:t>Цена контракта является твердой и определяется на весь срок исполнения контракта</w:t>
            </w:r>
            <w:r w:rsidR="00270554">
              <w:t>.</w:t>
            </w:r>
          </w:p>
        </w:tc>
      </w:tr>
      <w:tr w:rsidR="00D81DA4" w:rsidRPr="00FC176D" w:rsidTr="006E0AB3">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6E0AB3">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6E0AB3">
            <w:pPr>
              <w:pStyle w:val="Web0"/>
              <w:keepNext/>
              <w:keepLines/>
              <w:spacing w:before="0" w:beforeAutospacing="0" w:after="0" w:afterAutospacing="0"/>
              <w:ind w:left="-57" w:right="-57"/>
            </w:pPr>
            <w:r w:rsidRPr="004E3CD6">
              <w:lastRenderedPageBreak/>
              <w:t xml:space="preserve">Величина </w:t>
            </w:r>
          </w:p>
          <w:p w:rsidR="00D81DA4" w:rsidRPr="004E3CD6" w:rsidRDefault="00D81DA4" w:rsidP="006E0AB3">
            <w:pPr>
              <w:pStyle w:val="Web0"/>
              <w:keepNext/>
              <w:keepLines/>
              <w:spacing w:before="0" w:beforeAutospacing="0" w:after="0" w:afterAutospacing="0"/>
              <w:ind w:left="-57" w:right="-57"/>
            </w:pPr>
            <w:r w:rsidRPr="004E3CD6">
              <w:t xml:space="preserve">понижения начальной </w:t>
            </w:r>
            <w:r w:rsidRPr="004E3CD6">
              <w:lastRenderedPageBreak/>
              <w:t xml:space="preserve">(максимальной) цены контракта </w:t>
            </w:r>
          </w:p>
          <w:p w:rsidR="00D81DA4" w:rsidRPr="004E3CD6" w:rsidRDefault="00D81DA4" w:rsidP="006E0AB3">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«Шаг аукциона» составляет от 0,5 % до 5 % начальной (максимальной) цены контракта.</w:t>
            </w:r>
          </w:p>
        </w:tc>
      </w:tr>
      <w:tr w:rsidR="00D81DA4" w:rsidRPr="00FC176D" w:rsidTr="006E0AB3">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6E0AB3">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Default="00D81DA4"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7083C" w:rsidRPr="00D7083C" w:rsidRDefault="00D7083C" w:rsidP="006E0AB3">
            <w:pPr>
              <w:pStyle w:val="afffb"/>
              <w:jc w:val="both"/>
              <w:rPr>
                <w:rFonts w:ascii="Times New Roman" w:hAnsi="Times New Roman"/>
                <w:color w:val="000000" w:themeColor="text1"/>
                <w:sz w:val="24"/>
                <w:szCs w:val="24"/>
                <w:lang w:val="ru-RU" w:eastAsia="ru-RU" w:bidi="ar-SA"/>
              </w:rPr>
            </w:pPr>
            <w:r w:rsidRPr="00D7083C">
              <w:rPr>
                <w:rFonts w:ascii="Times New Roman" w:hAnsi="Times New Roman"/>
                <w:color w:val="000000" w:themeColor="text1"/>
                <w:sz w:val="24"/>
                <w:szCs w:val="24"/>
                <w:lang w:val="ru-RU" w:eastAsia="ru-RU" w:bidi="ar-SA"/>
              </w:rPr>
              <w:t xml:space="preserve">Допускается </w:t>
            </w:r>
            <w:r w:rsidRPr="00D7083C">
              <w:rPr>
                <w:rFonts w:ascii="Times New Roman" w:hAnsi="Times New Roman"/>
                <w:sz w:val="24"/>
                <w:szCs w:val="24"/>
                <w:lang w:val="ru-RU" w:eastAsia="ru-RU" w:bidi="ar-SA"/>
              </w:rPr>
              <w:t>по предложению заказчика</w:t>
            </w:r>
            <w:r w:rsidRPr="00D7083C">
              <w:rPr>
                <w:rFonts w:ascii="Times New Roman" w:hAnsi="Times New Roman"/>
                <w:color w:val="000000" w:themeColor="text1"/>
                <w:sz w:val="24"/>
                <w:szCs w:val="24"/>
                <w:lang w:val="ru-RU" w:eastAsia="ru-RU" w:bidi="ar-SA"/>
              </w:rPr>
              <w:t xml:space="preserve"> увеличение предусмотренного Контрактом количества Товара не более чем на десять процентов или уменьшение предусмотренного Контрактом количества поставляемого Товара не более чем на десять процентов. При этом допускается изменение с учетом </w:t>
            </w:r>
            <w:proofErr w:type="gramStart"/>
            <w:r w:rsidRPr="00D7083C">
              <w:rPr>
                <w:rFonts w:ascii="Times New Roman" w:hAnsi="Times New Roman"/>
                <w:color w:val="000000" w:themeColor="text1"/>
                <w:sz w:val="24"/>
                <w:szCs w:val="24"/>
                <w:lang w:val="ru-RU" w:eastAsia="ru-RU" w:bidi="ar-SA"/>
              </w:rPr>
              <w:t>положений бюджетного законодательства Российской Федерации цены Контракта</w:t>
            </w:r>
            <w:proofErr w:type="gramEnd"/>
            <w:r w:rsidRPr="00D7083C">
              <w:rPr>
                <w:rFonts w:ascii="Times New Roman" w:hAnsi="Times New Roman"/>
                <w:color w:val="000000" w:themeColor="text1"/>
                <w:sz w:val="24"/>
                <w:szCs w:val="24"/>
                <w:lang w:val="ru-RU" w:eastAsia="ru-RU" w:bidi="ar-SA"/>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D7083C">
              <w:rPr>
                <w:rFonts w:ascii="Times New Roman" w:hAnsi="Times New Roman"/>
                <w:color w:val="000000" w:themeColor="text1"/>
                <w:sz w:val="24"/>
                <w:szCs w:val="24"/>
                <w:lang w:val="ru-RU" w:eastAsia="ru-RU" w:bidi="ar-SA"/>
              </w:rPr>
              <w:t>предусмотренных</w:t>
            </w:r>
            <w:proofErr w:type="gramEnd"/>
            <w:r w:rsidRPr="00D7083C">
              <w:rPr>
                <w:rFonts w:ascii="Times New Roman" w:hAnsi="Times New Roman"/>
                <w:color w:val="000000" w:themeColor="text1"/>
                <w:sz w:val="24"/>
                <w:szCs w:val="24"/>
                <w:lang w:val="ru-RU" w:eastAsia="ru-RU" w:bidi="ar-SA"/>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D81DA4" w:rsidRPr="00FC176D" w:rsidRDefault="00D81DA4"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6E0AB3">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6E0AB3">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A23B8E" w:rsidRDefault="00A83F9E" w:rsidP="006E0AB3">
            <w:pPr>
              <w:pStyle w:val="afffb"/>
              <w:jc w:val="both"/>
              <w:rPr>
                <w:lang w:val="ru-RU" w:eastAsia="ru-RU" w:bidi="ar-SA"/>
              </w:rPr>
            </w:pPr>
            <w:r w:rsidRPr="00A83F9E">
              <w:rPr>
                <w:rFonts w:ascii="Times New Roman" w:hAnsi="Times New Roman"/>
                <w:sz w:val="24"/>
                <w:szCs w:val="24"/>
                <w:lang w:val="ru-RU"/>
              </w:rPr>
              <w:t>Оплата по Контракту осуществляется по безналичному расчету путем перечисления Заказчиком денежных средств на расчетный счет Поставщика</w:t>
            </w:r>
            <w:r w:rsidRPr="00A83F9E">
              <w:rPr>
                <w:rFonts w:ascii="Times New Roman" w:hAnsi="Times New Roman"/>
                <w:lang w:val="ru-RU"/>
              </w:rPr>
              <w:t>.</w:t>
            </w:r>
            <w:r w:rsidRPr="00A83F9E">
              <w:rPr>
                <w:rFonts w:ascii="Times New Roman" w:hAnsi="Times New Roman"/>
                <w:lang w:val="ru-RU" w:eastAsia="ru-RU" w:bidi="ar-SA"/>
              </w:rPr>
              <w:t xml:space="preserve"> </w:t>
            </w:r>
            <w:r w:rsidR="00A23B8E" w:rsidRPr="00A23B8E">
              <w:rPr>
                <w:lang w:val="ru-RU" w:eastAsia="ru-RU" w:bidi="ar-SA"/>
              </w:rPr>
              <w:t xml:space="preserve"> </w:t>
            </w:r>
          </w:p>
          <w:p w:rsidR="00D81DA4" w:rsidRPr="00270554" w:rsidRDefault="00270554" w:rsidP="006E0AB3">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 xml:space="preserve">Оплата в размере 100% (ста процентов) установленной цены Контракта производится Заказчиком после удостоверения факта надлежащей поставки Товара в соответствии с условиями настоящего Контракта, а именно </w:t>
            </w:r>
            <w:r>
              <w:rPr>
                <w:rFonts w:eastAsia="Times New Roman" w:cs="Times New Roman"/>
                <w:lang w:eastAsia="ru-RU" w:bidi="ar-SA"/>
              </w:rPr>
              <w:t xml:space="preserve">после </w:t>
            </w:r>
            <w:r w:rsidRPr="00D7083C">
              <w:rPr>
                <w:rFonts w:eastAsia="Times New Roman" w:cs="Times New Roman"/>
                <w:lang w:eastAsia="ru-RU" w:bidi="ar-SA"/>
              </w:rPr>
              <w:t xml:space="preserve"> подписания Сторонами Товарной накладной, при условии предоставления Поставщиком Заказчику счета, счета-фактуры</w:t>
            </w:r>
            <w:r>
              <w:rPr>
                <w:rFonts w:eastAsia="Times New Roman" w:cs="Times New Roman"/>
                <w:lang w:eastAsia="ru-RU" w:bidi="ar-SA"/>
              </w:rPr>
              <w:t xml:space="preserve"> до 31.12.2014</w:t>
            </w:r>
            <w:r w:rsidRPr="00D7083C">
              <w:rPr>
                <w:rFonts w:eastAsia="Times New Roman" w:cs="Times New Roman"/>
                <w:lang w:eastAsia="ru-RU" w:bidi="ar-SA"/>
              </w:rPr>
              <w:t>.</w:t>
            </w:r>
          </w:p>
        </w:tc>
      </w:tr>
      <w:tr w:rsidR="00D81DA4" w:rsidRPr="00FC176D" w:rsidTr="006E0AB3">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5"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7"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00D81DA4" w:rsidRPr="00FC176D">
              <w:rPr>
                <w:rFonts w:eastAsia="Times New Roman" w:cs="Times New Roman"/>
                <w:lang w:eastAsia="ru-RU" w:bidi="ar-SA"/>
              </w:rPr>
              <w:lastRenderedPageBreak/>
              <w:t>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6E0AB3">
        <w:trPr>
          <w:trHeight w:val="85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6E0AB3">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6E0AB3">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6E0AB3">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A83F9E" w:rsidRPr="00FC176D" w:rsidTr="006E0AB3">
        <w:trPr>
          <w:trHeight w:val="1626"/>
        </w:trPr>
        <w:tc>
          <w:tcPr>
            <w:tcW w:w="242" w:type="pct"/>
            <w:tcBorders>
              <w:top w:val="single" w:sz="4" w:space="0" w:color="auto"/>
              <w:left w:val="single" w:sz="4" w:space="0" w:color="auto"/>
              <w:bottom w:val="single" w:sz="4" w:space="0" w:color="auto"/>
              <w:right w:val="single" w:sz="4" w:space="0" w:color="auto"/>
            </w:tcBorders>
          </w:tcPr>
          <w:p w:rsidR="00A83F9E" w:rsidRPr="00FC176D" w:rsidRDefault="00A83F9E"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A83F9E" w:rsidRPr="00FC176D" w:rsidRDefault="00A83F9E"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A83F9E" w:rsidRDefault="00A83F9E"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A83F9E" w:rsidRPr="00FC176D" w:rsidRDefault="00A83F9E" w:rsidP="006E0AB3">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A83F9E" w:rsidRPr="00A63915" w:rsidRDefault="00A83F9E" w:rsidP="006E0AB3">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A83F9E" w:rsidRDefault="00A83F9E" w:rsidP="006E0AB3">
            <w:pPr>
              <w:spacing w:line="240" w:lineRule="auto"/>
            </w:pPr>
            <w:r w:rsidRPr="003E5FE1">
              <w:t>Для субъектов малого предпринимательства, социально ориентированных некоммерческих организаций.</w:t>
            </w:r>
          </w:p>
        </w:tc>
      </w:tr>
      <w:tr w:rsidR="00A83F9E" w:rsidRPr="00FC176D" w:rsidTr="006E0AB3">
        <w:trPr>
          <w:trHeight w:val="1849"/>
        </w:trPr>
        <w:tc>
          <w:tcPr>
            <w:tcW w:w="242" w:type="pct"/>
            <w:tcBorders>
              <w:top w:val="single" w:sz="4" w:space="0" w:color="auto"/>
              <w:left w:val="single" w:sz="4" w:space="0" w:color="auto"/>
              <w:bottom w:val="single" w:sz="4" w:space="0" w:color="auto"/>
              <w:right w:val="single" w:sz="4" w:space="0" w:color="auto"/>
            </w:tcBorders>
          </w:tcPr>
          <w:p w:rsidR="00A83F9E" w:rsidRPr="00FC176D" w:rsidRDefault="00A83F9E" w:rsidP="006E0AB3">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A83F9E" w:rsidRPr="00EC3CE0" w:rsidRDefault="00A83F9E" w:rsidP="006E0AB3">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A83F9E" w:rsidRPr="00EC3CE0" w:rsidRDefault="00A83F9E" w:rsidP="006E0AB3">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A83F9E" w:rsidRDefault="00A83F9E" w:rsidP="006E0AB3">
            <w:pPr>
              <w:spacing w:line="240" w:lineRule="auto"/>
            </w:pPr>
            <w:r w:rsidRPr="003E5FE1">
              <w:t>Для субъектов малого предпринимательства, социально ориентированных некоммерческих организаций.</w:t>
            </w:r>
          </w:p>
        </w:tc>
      </w:tr>
      <w:tr w:rsidR="00FA4056" w:rsidRPr="00FC176D" w:rsidTr="006E0AB3">
        <w:trPr>
          <w:trHeight w:val="3026"/>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6E0AB3">
            <w:pPr>
              <w:widowControl/>
              <w:spacing w:line="240" w:lineRule="auto"/>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6E0AB3">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6E0AB3">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6E0AB3">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6E0AB3">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6E0AB3">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6E0AB3">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C7273" w:rsidRDefault="00DC7273" w:rsidP="006E0AB3">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4056" w:rsidRPr="00DC7273" w:rsidRDefault="00FA4056" w:rsidP="006E0AB3">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A4056" w:rsidRPr="00FC176D" w:rsidRDefault="00FA4056" w:rsidP="006E0AB3">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6E0AB3">
            <w:pPr>
              <w:keepNext/>
              <w:keepLines/>
              <w:widowControl/>
              <w:numPr>
                <w:ilvl w:val="0"/>
                <w:numId w:val="7"/>
              </w:numPr>
              <w:tabs>
                <w:tab w:val="left" w:pos="0"/>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w:t>
            </w:r>
            <w:r w:rsidRPr="00FC176D">
              <w:rPr>
                <w:rFonts w:eastAsia="Times New Roman" w:cs="Times New Roman"/>
                <w:lang w:eastAsia="ru-RU" w:bidi="ar-SA"/>
              </w:rPr>
              <w:lastRenderedPageBreak/>
              <w:t>аукциона.</w:t>
            </w:r>
          </w:p>
          <w:p w:rsidR="00FA4056" w:rsidRPr="00A83F9E" w:rsidRDefault="00FA4056" w:rsidP="006E0AB3">
            <w:pPr>
              <w:pStyle w:val="af0"/>
              <w:keepNext/>
              <w:keepLines/>
              <w:widowControl/>
              <w:numPr>
                <w:ilvl w:val="0"/>
                <w:numId w:val="7"/>
              </w:numPr>
              <w:tabs>
                <w:tab w:val="left" w:pos="0"/>
              </w:tabs>
              <w:suppressAutoHyphens w:val="0"/>
              <w:autoSpaceDE w:val="0"/>
              <w:autoSpaceDN w:val="0"/>
              <w:adjustRightInd w:val="0"/>
              <w:spacing w:after="0" w:line="240" w:lineRule="auto"/>
              <w:ind w:left="-32" w:firstLine="0"/>
              <w:jc w:val="both"/>
              <w:rPr>
                <w:rFonts w:eastAsia="Times New Roman" w:cs="Times New Roman"/>
                <w:lang w:eastAsia="ru-RU" w:bidi="ar-SA"/>
              </w:rPr>
            </w:pPr>
            <w:r w:rsidRPr="00A83F9E">
              <w:rPr>
                <w:rFonts w:eastAsia="Times New Roman" w:cs="Times New Roman"/>
                <w:lang w:eastAsia="ru-RU" w:bidi="ar-SA"/>
              </w:rPr>
              <w:t>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A83F9E" w:rsidRPr="00A83F9E" w:rsidRDefault="00A83F9E" w:rsidP="006E0AB3">
            <w:pPr>
              <w:pStyle w:val="af0"/>
              <w:keepNext/>
              <w:keepLines/>
              <w:widowControl/>
              <w:numPr>
                <w:ilvl w:val="0"/>
                <w:numId w:val="7"/>
              </w:numPr>
              <w:tabs>
                <w:tab w:val="left" w:pos="0"/>
              </w:tabs>
              <w:suppressAutoHyphens w:val="0"/>
              <w:autoSpaceDE w:val="0"/>
              <w:autoSpaceDN w:val="0"/>
              <w:adjustRightInd w:val="0"/>
              <w:spacing w:after="0" w:line="240" w:lineRule="auto"/>
              <w:ind w:left="0" w:hanging="32"/>
              <w:jc w:val="both"/>
              <w:rPr>
                <w:rFonts w:eastAsia="Times New Roman" w:cs="Times New Roman"/>
                <w:lang w:eastAsia="ru-RU" w:bidi="ar-SA"/>
              </w:rPr>
            </w:pPr>
            <w:r w:rsidRPr="00A83F9E">
              <w:rPr>
                <w:rFonts w:eastAsia="Times New Roman" w:cs="Times New Roman"/>
                <w:lang w:eastAsia="ru-RU" w:bidi="ar-SA"/>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частью 3 статьи 30 Закона №44 – ФЗ.</w:t>
            </w:r>
          </w:p>
          <w:p w:rsidR="00FA4056" w:rsidRPr="002D0062" w:rsidRDefault="00FA4056" w:rsidP="006E0AB3">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2D0062">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A4056" w:rsidRPr="00FC176D" w:rsidRDefault="00A83F9E" w:rsidP="006E0AB3">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FA4056">
              <w:rPr>
                <w:rFonts w:eastAsia="Times New Roman" w:cs="Times New Roman"/>
                <w:lang w:eastAsia="ru-RU" w:bidi="ar-SA"/>
              </w:rPr>
              <w:t xml:space="preserve">. </w:t>
            </w:r>
            <w:proofErr w:type="gramStart"/>
            <w:r w:rsidR="00FA4056"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A4056" w:rsidRPr="00FC176D">
              <w:rPr>
                <w:rFonts w:eastAsia="Times New Roman" w:cs="Times New Roman"/>
                <w:lang w:eastAsia="ru-RU" w:bidi="ar-SA"/>
              </w:rPr>
              <w:t xml:space="preserve"> является крупной сделкой</w:t>
            </w:r>
            <w:r w:rsidR="00945009">
              <w:rPr>
                <w:rFonts w:eastAsia="Times New Roman" w:cs="Times New Roman"/>
                <w:lang w:eastAsia="ru-RU" w:bidi="ar-SA"/>
              </w:rPr>
              <w:t>.</w:t>
            </w:r>
          </w:p>
        </w:tc>
      </w:tr>
      <w:tr w:rsidR="00FA4056" w:rsidRPr="00FC176D" w:rsidTr="006E0AB3">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6E0AB3">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6E0AB3">
        <w:trPr>
          <w:trHeight w:val="2950"/>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FA4056" w:rsidRPr="00FC176D" w:rsidRDefault="00FA4056"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6E0AB3">
        <w:trPr>
          <w:trHeight w:val="983"/>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6E0AB3">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0B17B2">
              <w:rPr>
                <w:rFonts w:eastAsia="Times New Roman" w:cs="Times New Roman"/>
                <w:lang w:eastAsia="ru-RU" w:bidi="ar-SA"/>
              </w:rPr>
              <w:t>25.11</w:t>
            </w:r>
            <w:r w:rsidR="00B719DA">
              <w:rPr>
                <w:rFonts w:eastAsia="Times New Roman" w:cs="Times New Roman"/>
                <w:lang w:eastAsia="ru-RU" w:bidi="ar-SA"/>
              </w:rPr>
              <w:t>.</w:t>
            </w:r>
            <w:r w:rsidR="002D0062">
              <w:rPr>
                <w:rFonts w:eastAsia="Times New Roman" w:cs="Times New Roman"/>
                <w:lang w:eastAsia="ru-RU" w:bidi="ar-SA"/>
              </w:rPr>
              <w:t>2014</w:t>
            </w:r>
          </w:p>
          <w:p w:rsidR="00FA4056" w:rsidRDefault="00FA405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B65A06">
              <w:rPr>
                <w:rFonts w:eastAsia="Times New Roman" w:cs="Times New Roman"/>
                <w:lang w:eastAsia="ru-RU" w:bidi="ar-SA"/>
              </w:rPr>
              <w:t xml:space="preserve"> </w:t>
            </w:r>
            <w:r w:rsidR="000B17B2">
              <w:rPr>
                <w:rFonts w:eastAsia="Times New Roman" w:cs="Times New Roman"/>
                <w:lang w:eastAsia="ru-RU" w:bidi="ar-SA"/>
              </w:rPr>
              <w:t>2</w:t>
            </w:r>
            <w:r w:rsidR="00403C20">
              <w:rPr>
                <w:rFonts w:eastAsia="Times New Roman" w:cs="Times New Roman"/>
                <w:lang w:eastAsia="ru-RU" w:bidi="ar-SA"/>
              </w:rPr>
              <w:t>9</w:t>
            </w:r>
            <w:r w:rsidR="000B17B2">
              <w:rPr>
                <w:rFonts w:eastAsia="Times New Roman" w:cs="Times New Roman"/>
                <w:lang w:eastAsia="ru-RU" w:bidi="ar-SA"/>
              </w:rPr>
              <w:t>.11</w:t>
            </w:r>
            <w:r w:rsidR="00772B09">
              <w:rPr>
                <w:rFonts w:eastAsia="Times New Roman" w:cs="Times New Roman"/>
                <w:lang w:eastAsia="ru-RU" w:bidi="ar-SA"/>
              </w:rPr>
              <w:t>.</w:t>
            </w:r>
            <w:r w:rsidR="002D0062">
              <w:rPr>
                <w:rFonts w:eastAsia="Times New Roman" w:cs="Times New Roman"/>
                <w:lang w:eastAsia="ru-RU" w:bidi="ar-SA"/>
              </w:rPr>
              <w:t>2014</w:t>
            </w:r>
          </w:p>
          <w:p w:rsidR="00FA4056" w:rsidRPr="00FC176D" w:rsidRDefault="00FA405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6E0AB3">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6E0AB3">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6E0AB3">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6E0AB3">
            <w:pPr>
              <w:keepNext/>
              <w:keepLines/>
              <w:widowControl/>
              <w:suppressAutoHyphens w:val="0"/>
              <w:spacing w:after="0" w:line="240" w:lineRule="auto"/>
              <w:jc w:val="both"/>
              <w:rPr>
                <w:rFonts w:eastAsia="Times New Roman" w:cs="Times New Roman"/>
                <w:lang w:eastAsia="ru-RU" w:bidi="ar-SA"/>
              </w:rPr>
            </w:pPr>
          </w:p>
          <w:p w:rsidR="00FA4056" w:rsidRPr="00FC176D" w:rsidRDefault="000B17B2" w:rsidP="001243D1">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0</w:t>
            </w:r>
            <w:r w:rsidR="001243D1">
              <w:rPr>
                <w:rFonts w:eastAsia="Times New Roman" w:cs="Times New Roman"/>
                <w:lang w:eastAsia="ru-RU" w:bidi="ar-SA"/>
              </w:rPr>
              <w:t>3</w:t>
            </w:r>
            <w:r>
              <w:rPr>
                <w:rFonts w:eastAsia="Times New Roman" w:cs="Times New Roman"/>
                <w:lang w:eastAsia="ru-RU" w:bidi="ar-SA"/>
              </w:rPr>
              <w:t>.12</w:t>
            </w:r>
            <w:r w:rsidR="00772B09">
              <w:rPr>
                <w:rFonts w:eastAsia="Times New Roman" w:cs="Times New Roman"/>
                <w:lang w:eastAsia="ru-RU" w:bidi="ar-SA"/>
              </w:rPr>
              <w:t>.</w:t>
            </w:r>
            <w:r w:rsidR="002D0062">
              <w:rPr>
                <w:rFonts w:eastAsia="Times New Roman" w:cs="Times New Roman"/>
                <w:lang w:eastAsia="ru-RU" w:bidi="ar-SA"/>
              </w:rPr>
              <w:t>2014</w:t>
            </w:r>
            <w:r w:rsidR="00B719DA">
              <w:rPr>
                <w:rFonts w:eastAsia="Times New Roman" w:cs="Times New Roman"/>
                <w:lang w:eastAsia="ru-RU" w:bidi="ar-SA"/>
              </w:rPr>
              <w:t xml:space="preserve">     </w:t>
            </w:r>
            <w:r w:rsidR="00FA4056" w:rsidRPr="00FC176D">
              <w:rPr>
                <w:rFonts w:eastAsia="Times New Roman" w:cs="Times New Roman"/>
                <w:lang w:eastAsia="ru-RU" w:bidi="ar-SA"/>
              </w:rPr>
              <w:t>до 08-00</w:t>
            </w:r>
          </w:p>
        </w:tc>
      </w:tr>
      <w:tr w:rsidR="00FA4056" w:rsidRPr="00FC176D" w:rsidTr="006E0AB3">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0B17B2" w:rsidP="001243D1">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w:t>
            </w:r>
            <w:r w:rsidR="001243D1">
              <w:rPr>
                <w:rFonts w:eastAsia="Times New Roman" w:cs="Times New Roman"/>
                <w:lang w:eastAsia="ru-RU" w:bidi="ar-SA"/>
              </w:rPr>
              <w:t>4</w:t>
            </w:r>
            <w:bookmarkStart w:id="1" w:name="_GoBack"/>
            <w:bookmarkEnd w:id="1"/>
            <w:r>
              <w:rPr>
                <w:rFonts w:eastAsia="Times New Roman" w:cs="Times New Roman"/>
                <w:lang w:eastAsia="ru-RU" w:bidi="ar-SA"/>
              </w:rPr>
              <w:t>.12</w:t>
            </w:r>
            <w:r w:rsidR="00772B09">
              <w:rPr>
                <w:rFonts w:eastAsia="Times New Roman" w:cs="Times New Roman"/>
                <w:lang w:eastAsia="ru-RU" w:bidi="ar-SA"/>
              </w:rPr>
              <w:t>.</w:t>
            </w:r>
            <w:r w:rsidR="002D0062" w:rsidRPr="002D0062">
              <w:rPr>
                <w:rFonts w:eastAsia="Times New Roman" w:cs="Times New Roman"/>
                <w:lang w:eastAsia="ru-RU" w:bidi="ar-SA"/>
              </w:rPr>
              <w:t>2014</w:t>
            </w:r>
          </w:p>
        </w:tc>
      </w:tr>
      <w:tr w:rsidR="00FA4056" w:rsidRPr="00FC176D" w:rsidTr="006E0AB3">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0B17B2" w:rsidP="006E0AB3">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08.12</w:t>
            </w:r>
            <w:r w:rsidR="00772B09">
              <w:rPr>
                <w:rFonts w:eastAsia="Times New Roman" w:cs="Times New Roman"/>
                <w:lang w:eastAsia="ru-RU" w:bidi="ar-SA"/>
              </w:rPr>
              <w:t>.</w:t>
            </w:r>
            <w:r w:rsidR="002D0062" w:rsidRPr="002D0062">
              <w:rPr>
                <w:rFonts w:eastAsia="Times New Roman" w:cs="Times New Roman"/>
                <w:lang w:eastAsia="ru-RU" w:bidi="ar-SA"/>
              </w:rPr>
              <w:t>2014</w:t>
            </w:r>
          </w:p>
        </w:tc>
      </w:tr>
      <w:tr w:rsidR="00FA4056" w:rsidRPr="00FC176D" w:rsidTr="006E0AB3">
        <w:trPr>
          <w:trHeight w:val="774"/>
        </w:trPr>
        <w:tc>
          <w:tcPr>
            <w:tcW w:w="242" w:type="pct"/>
            <w:vMerge w:val="restart"/>
            <w:tcBorders>
              <w:top w:val="single" w:sz="4" w:space="0" w:color="auto"/>
              <w:left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29</w:t>
            </w:r>
          </w:p>
          <w:p w:rsidR="00FA4056" w:rsidRPr="00FC176D" w:rsidRDefault="00FA4056"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2D0062" w:rsidP="006E0AB3">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p>
          <w:p w:rsidR="00FA4056" w:rsidRPr="003730EE" w:rsidRDefault="003730EE" w:rsidP="006E0AB3">
            <w:pPr>
              <w:keepNext/>
              <w:keepLines/>
              <w:widowControl/>
              <w:suppressAutoHyphens w:val="0"/>
              <w:spacing w:after="0" w:line="240" w:lineRule="auto"/>
              <w:jc w:val="both"/>
              <w:outlineLvl w:val="3"/>
              <w:rPr>
                <w:rFonts w:eastAsia="Times New Roman" w:cs="Times New Roman"/>
                <w:i/>
                <w:lang w:eastAsia="ru-RU" w:bidi="ar-SA"/>
              </w:rPr>
            </w:pPr>
            <w:r>
              <w:rPr>
                <w:i/>
              </w:rPr>
              <w:t>(</w:t>
            </w:r>
            <w:r w:rsidR="00BA38D5" w:rsidRPr="003730EE">
              <w:rPr>
                <w:i/>
              </w:rPr>
              <w:t>в</w:t>
            </w:r>
            <w:r w:rsidR="00FA4056" w:rsidRPr="003730EE">
              <w:rPr>
                <w:i/>
              </w:rPr>
              <w:t xml:space="preserve"> случаях, </w:t>
            </w:r>
            <w:r w:rsidR="00591D48" w:rsidRPr="003730EE">
              <w:rPr>
                <w:i/>
              </w:rPr>
              <w:t>указанных</w:t>
            </w:r>
            <w:r w:rsidR="00FA4056" w:rsidRPr="003730EE">
              <w:rPr>
                <w:i/>
              </w:rPr>
              <w:t xml:space="preserve"> в статье 37 </w:t>
            </w:r>
            <w:r w:rsidR="00BA38D5" w:rsidRPr="003730EE">
              <w:rPr>
                <w:i/>
              </w:rPr>
              <w:t>Закона 44-ФЗ,</w:t>
            </w:r>
            <w:r w:rsidR="00FA4056" w:rsidRPr="003730EE">
              <w:rPr>
                <w:rFonts w:eastAsia="Calibri"/>
                <w:i/>
                <w:color w:val="000000"/>
                <w:lang w:eastAsia="en-US"/>
              </w:rPr>
              <w:t xml:space="preserve"> в размере, установленном данной статьей</w:t>
            </w:r>
            <w:r>
              <w:rPr>
                <w:rFonts w:eastAsia="Calibri"/>
                <w:i/>
                <w:color w:val="000000"/>
                <w:lang w:eastAsia="en-US"/>
              </w:rPr>
              <w:t>)</w:t>
            </w:r>
            <w:r w:rsidR="00FA4056" w:rsidRPr="003730EE">
              <w:rPr>
                <w:rFonts w:eastAsia="Calibri"/>
                <w:i/>
                <w:color w:val="000000"/>
                <w:lang w:eastAsia="en-US"/>
              </w:rPr>
              <w:t>.</w:t>
            </w:r>
          </w:p>
        </w:tc>
      </w:tr>
      <w:tr w:rsidR="00FA4056" w:rsidRPr="00FC176D" w:rsidTr="006E0AB3">
        <w:trPr>
          <w:trHeight w:val="2162"/>
        </w:trPr>
        <w:tc>
          <w:tcPr>
            <w:tcW w:w="242" w:type="pct"/>
            <w:vMerge/>
            <w:tcBorders>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3730EE" w:rsidRPr="003730EE" w:rsidRDefault="003730EE" w:rsidP="006E0AB3">
            <w:pPr>
              <w:widowControl/>
              <w:suppressAutoHyphens w:val="0"/>
              <w:spacing w:after="0" w:line="240" w:lineRule="auto"/>
              <w:jc w:val="both"/>
              <w:rPr>
                <w:rFonts w:eastAsia="Times New Roman" w:cs="Times New Roman"/>
                <w:szCs w:val="20"/>
                <w:lang w:eastAsia="ru-RU" w:bidi="ar-SA"/>
              </w:rPr>
            </w:pPr>
            <w:r w:rsidRPr="003730EE">
              <w:rPr>
                <w:rFonts w:eastAsia="Times New Roman" w:cs="Times New Roman"/>
                <w:szCs w:val="20"/>
                <w:lang w:eastAsia="ru-RU" w:bidi="ar-SA"/>
              </w:rPr>
              <w:t>ИНН 3728012487 КПП 370201001</w:t>
            </w:r>
          </w:p>
          <w:p w:rsidR="003730EE" w:rsidRPr="003730EE" w:rsidRDefault="003730EE" w:rsidP="006E0AB3">
            <w:pPr>
              <w:widowControl/>
              <w:suppressAutoHyphens w:val="0"/>
              <w:spacing w:after="0" w:line="240" w:lineRule="auto"/>
              <w:rPr>
                <w:rFonts w:eastAsia="Times New Roman" w:cs="Times New Roman"/>
                <w:szCs w:val="20"/>
                <w:lang w:eastAsia="ru-RU" w:bidi="ar-SA"/>
              </w:rPr>
            </w:pPr>
            <w:r w:rsidRPr="003730EE">
              <w:rPr>
                <w:rFonts w:eastAsia="Times New Roman" w:cs="Times New Roman"/>
                <w:szCs w:val="20"/>
                <w:lang w:eastAsia="ru-RU" w:bidi="ar-SA"/>
              </w:rPr>
              <w:t>ФКУ Администрации города Иванова (Администрация города Иванова)</w:t>
            </w:r>
          </w:p>
          <w:p w:rsidR="003730EE" w:rsidRPr="003730EE" w:rsidRDefault="003730EE" w:rsidP="006E0AB3">
            <w:pPr>
              <w:widowControl/>
              <w:suppressAutoHyphens w:val="0"/>
              <w:spacing w:after="0" w:line="240" w:lineRule="auto"/>
              <w:jc w:val="both"/>
              <w:rPr>
                <w:rFonts w:eastAsia="Times New Roman" w:cs="Times New Roman"/>
                <w:szCs w:val="20"/>
                <w:lang w:eastAsia="ru-RU" w:bidi="ar-SA"/>
              </w:rPr>
            </w:pPr>
            <w:proofErr w:type="gramStart"/>
            <w:r w:rsidRPr="003730EE">
              <w:rPr>
                <w:rFonts w:eastAsia="Times New Roman" w:cs="Times New Roman"/>
                <w:szCs w:val="20"/>
                <w:lang w:eastAsia="ru-RU" w:bidi="ar-SA"/>
              </w:rPr>
              <w:t>р</w:t>
            </w:r>
            <w:proofErr w:type="gramEnd"/>
            <w:r w:rsidRPr="003730EE">
              <w:rPr>
                <w:rFonts w:eastAsia="Times New Roman" w:cs="Times New Roman"/>
                <w:szCs w:val="20"/>
                <w:lang w:eastAsia="ru-RU" w:bidi="ar-SA"/>
              </w:rPr>
              <w:t>/с 40302810000005000036</w:t>
            </w:r>
          </w:p>
          <w:p w:rsidR="003730EE" w:rsidRPr="003730EE" w:rsidRDefault="003730EE" w:rsidP="006E0AB3">
            <w:pPr>
              <w:widowControl/>
              <w:suppressAutoHyphens w:val="0"/>
              <w:spacing w:after="0" w:line="240" w:lineRule="auto"/>
              <w:jc w:val="both"/>
              <w:rPr>
                <w:rFonts w:eastAsia="Times New Roman" w:cs="Times New Roman"/>
                <w:szCs w:val="20"/>
                <w:lang w:eastAsia="ru-RU" w:bidi="ar-SA"/>
              </w:rPr>
            </w:pPr>
            <w:r w:rsidRPr="003730EE">
              <w:rPr>
                <w:rFonts w:eastAsia="Times New Roman" w:cs="Times New Roman"/>
                <w:szCs w:val="20"/>
                <w:lang w:eastAsia="ru-RU" w:bidi="ar-SA"/>
              </w:rPr>
              <w:t xml:space="preserve">Отделение Иваново г. Иваново </w:t>
            </w:r>
          </w:p>
          <w:p w:rsidR="003730EE" w:rsidRPr="003730EE" w:rsidRDefault="003730EE" w:rsidP="006E0AB3">
            <w:pPr>
              <w:widowControl/>
              <w:suppressAutoHyphens w:val="0"/>
              <w:spacing w:after="0" w:line="240" w:lineRule="auto"/>
              <w:jc w:val="both"/>
              <w:rPr>
                <w:rFonts w:eastAsia="Times New Roman" w:cs="Times New Roman"/>
                <w:szCs w:val="20"/>
                <w:lang w:eastAsia="ru-RU" w:bidi="ar-SA"/>
              </w:rPr>
            </w:pPr>
            <w:r w:rsidRPr="003730EE">
              <w:rPr>
                <w:rFonts w:eastAsia="Times New Roman" w:cs="Times New Roman"/>
                <w:szCs w:val="20"/>
                <w:lang w:eastAsia="ru-RU" w:bidi="ar-SA"/>
              </w:rPr>
              <w:t>БИК 042406001</w:t>
            </w:r>
          </w:p>
          <w:p w:rsidR="001612F6" w:rsidRPr="005913B3" w:rsidRDefault="003730EE" w:rsidP="006E0AB3">
            <w:pPr>
              <w:spacing w:after="0" w:line="240" w:lineRule="auto"/>
              <w:rPr>
                <w:rFonts w:cs="Times New Roman"/>
              </w:rPr>
            </w:pPr>
            <w:r w:rsidRPr="003730EE">
              <w:rPr>
                <w:rFonts w:eastAsia="Times New Roman" w:cs="Times New Roman"/>
                <w:szCs w:val="20"/>
                <w:lang w:eastAsia="ru-RU" w:bidi="ar-SA"/>
              </w:rPr>
              <w:t>В назначении платежа: КБК 30300000000000000180, л/с 007992720.</w:t>
            </w:r>
          </w:p>
        </w:tc>
      </w:tr>
      <w:tr w:rsidR="00FA4056" w:rsidRPr="00FC176D" w:rsidTr="006E0AB3">
        <w:trPr>
          <w:trHeight w:val="3046"/>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6E0AB3">
        <w:trPr>
          <w:trHeight w:val="296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6E0AB3">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6E0AB3">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6E0AB3">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6E0AB3">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8"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6E0AB3">
        <w:trPr>
          <w:trHeight w:val="1665"/>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E0AB3" w:rsidRPr="009470FA" w:rsidRDefault="00FA4056" w:rsidP="006E0AB3">
            <w:pPr>
              <w:keepNext/>
              <w:keepLines/>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r w:rsidR="003730EE">
              <w:rPr>
                <w:rFonts w:eastAsia="Calibri"/>
                <w:color w:val="000000"/>
                <w:lang w:eastAsia="en-US"/>
              </w:rPr>
              <w:t>.</w:t>
            </w:r>
          </w:p>
        </w:tc>
      </w:tr>
      <w:tr w:rsidR="006E0AB3" w:rsidRPr="00FC176D" w:rsidTr="006E0AB3">
        <w:trPr>
          <w:trHeight w:val="254"/>
        </w:trPr>
        <w:tc>
          <w:tcPr>
            <w:tcW w:w="242" w:type="pct"/>
            <w:tcBorders>
              <w:top w:val="single" w:sz="4" w:space="0" w:color="auto"/>
              <w:left w:val="single" w:sz="4" w:space="0" w:color="auto"/>
              <w:bottom w:val="single" w:sz="4" w:space="0" w:color="auto"/>
              <w:right w:val="single" w:sz="4" w:space="0" w:color="auto"/>
            </w:tcBorders>
          </w:tcPr>
          <w:p w:rsidR="006E0AB3" w:rsidRPr="00FC176D" w:rsidRDefault="006E0AB3" w:rsidP="006E0AB3">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6E0AB3" w:rsidRPr="00FC176D" w:rsidRDefault="006E0AB3"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E0AB3" w:rsidRPr="00FC176D" w:rsidRDefault="006E0AB3" w:rsidP="006E0AB3">
            <w:pPr>
              <w:keepNext/>
              <w:keepLines/>
              <w:autoSpaceDE w:val="0"/>
              <w:autoSpaceDN w:val="0"/>
              <w:adjustRightInd w:val="0"/>
              <w:spacing w:after="0" w:line="240" w:lineRule="auto"/>
              <w:rPr>
                <w:rFonts w:eastAsia="Times New Roman" w:cs="Times New Roman"/>
                <w:lang w:eastAsia="ru-RU" w:bidi="ar-SA"/>
              </w:rPr>
            </w:pPr>
            <w:r>
              <w:t>Требования к гарантийному сроку на товар</w:t>
            </w:r>
          </w:p>
        </w:tc>
        <w:tc>
          <w:tcPr>
            <w:tcW w:w="2825" w:type="pct"/>
            <w:tcBorders>
              <w:top w:val="single" w:sz="4" w:space="0" w:color="auto"/>
              <w:left w:val="single" w:sz="4" w:space="0" w:color="auto"/>
              <w:bottom w:val="single" w:sz="4" w:space="0" w:color="auto"/>
              <w:right w:val="single" w:sz="4" w:space="0" w:color="auto"/>
            </w:tcBorders>
          </w:tcPr>
          <w:p w:rsidR="006E0AB3" w:rsidRDefault="006E0AB3" w:rsidP="006E0AB3">
            <w:pPr>
              <w:keepNext/>
              <w:keepLines/>
              <w:spacing w:after="0" w:line="240" w:lineRule="auto"/>
              <w:jc w:val="both"/>
            </w:pPr>
            <w:r w:rsidRPr="009647DD">
              <w:rPr>
                <w:rFonts w:eastAsia="Times New Roman" w:cs="Times New Roman"/>
                <w:lang w:eastAsia="x-none" w:bidi="ar-SA"/>
              </w:rPr>
              <w:t xml:space="preserve">Гарантийный срок на Товар составляет </w:t>
            </w:r>
            <w:r>
              <w:rPr>
                <w:rFonts w:eastAsia="Times New Roman" w:cs="Times New Roman"/>
                <w:lang w:eastAsia="x-none" w:bidi="ar-SA"/>
              </w:rPr>
              <w:t>12</w:t>
            </w:r>
            <w:r w:rsidRPr="009647DD">
              <w:rPr>
                <w:rFonts w:eastAsia="Times New Roman" w:cs="Times New Roman"/>
                <w:lang w:eastAsia="x-none" w:bidi="ar-SA"/>
              </w:rPr>
              <w:t xml:space="preserve"> (</w:t>
            </w:r>
            <w:r>
              <w:rPr>
                <w:rFonts w:eastAsia="Times New Roman" w:cs="Times New Roman"/>
                <w:lang w:eastAsia="x-none" w:bidi="ar-SA"/>
              </w:rPr>
              <w:t>двенадцать</w:t>
            </w:r>
            <w:r w:rsidRPr="009647DD">
              <w:rPr>
                <w:rFonts w:eastAsia="Times New Roman" w:cs="Times New Roman"/>
                <w:lang w:eastAsia="x-none" w:bidi="ar-SA"/>
              </w:rPr>
              <w:t>)</w:t>
            </w:r>
            <w:r>
              <w:rPr>
                <w:rFonts w:eastAsia="Times New Roman" w:cs="Times New Roman"/>
                <w:lang w:eastAsia="x-none" w:bidi="ar-SA"/>
              </w:rPr>
              <w:t xml:space="preserve"> месяцев </w:t>
            </w:r>
            <w:proofErr w:type="gramStart"/>
            <w:r>
              <w:rPr>
                <w:rFonts w:eastAsia="Times New Roman" w:cs="Times New Roman"/>
                <w:lang w:eastAsia="x-none" w:bidi="ar-SA"/>
              </w:rPr>
              <w:t>с даты приемки</w:t>
            </w:r>
            <w:proofErr w:type="gramEnd"/>
            <w:r>
              <w:rPr>
                <w:rFonts w:eastAsia="Times New Roman" w:cs="Times New Roman"/>
                <w:lang w:eastAsia="x-none" w:bidi="ar-SA"/>
              </w:rPr>
              <w:t xml:space="preserve"> Товара</w:t>
            </w:r>
          </w:p>
        </w:tc>
      </w:tr>
    </w:tbl>
    <w:p w:rsidR="002D0062" w:rsidRDefault="002D0062">
      <w:pPr>
        <w:widowControl/>
        <w:suppressAutoHyphens w:val="0"/>
        <w:rPr>
          <w:rFonts w:eastAsia="Times New Roman" w:cs="Times New Roman"/>
          <w:lang w:eastAsia="ru-RU" w:bidi="ar-SA"/>
        </w:rPr>
      </w:pPr>
    </w:p>
    <w:p w:rsidR="002D0062" w:rsidRDefault="002D0062">
      <w:pPr>
        <w:widowControl/>
        <w:suppressAutoHyphens w:val="0"/>
        <w:rPr>
          <w:rFonts w:eastAsia="Times New Roman" w:cs="Times New Roman"/>
          <w:lang w:eastAsia="ru-RU" w:bidi="ar-SA"/>
        </w:rPr>
      </w:pPr>
      <w:r>
        <w:rPr>
          <w:rFonts w:eastAsia="Times New Roman" w:cs="Times New Roman"/>
          <w:lang w:eastAsia="ru-RU" w:bidi="ar-SA"/>
        </w:rPr>
        <w:br w:type="page"/>
      </w:r>
    </w:p>
    <w:p w:rsidR="00FC176D" w:rsidRPr="003A1734" w:rsidRDefault="00FC176D" w:rsidP="002D0062">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1A3621" w:rsidRPr="00D7083C" w:rsidRDefault="005913B3" w:rsidP="001A3621">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bCs/>
          <w:i/>
          <w:spacing w:val="-9"/>
          <w:sz w:val="24"/>
          <w:szCs w:val="24"/>
        </w:rPr>
        <w:t xml:space="preserve">на </w:t>
      </w:r>
      <w:r w:rsidR="007263DC" w:rsidRPr="007263DC">
        <w:rPr>
          <w:rFonts w:ascii="Times New Roman" w:hAnsi="Times New Roman" w:cs="Times New Roman"/>
          <w:i/>
          <w:sz w:val="24"/>
          <w:szCs w:val="24"/>
        </w:rPr>
        <w:t xml:space="preserve">поставку </w:t>
      </w:r>
      <w:r w:rsidR="007B3BC3">
        <w:rPr>
          <w:rFonts w:ascii="Times New Roman" w:hAnsi="Times New Roman" w:cs="Times New Roman"/>
          <w:i/>
          <w:sz w:val="24"/>
          <w:szCs w:val="24"/>
        </w:rPr>
        <w:t>канцелярских товаров</w:t>
      </w: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w:t>
      </w:r>
      <w:r w:rsidR="0033564B">
        <w:rPr>
          <w:rFonts w:eastAsia="Calibri" w:cs="Times New Roman"/>
          <w:lang w:eastAsia="en-US" w:bidi="ar-SA"/>
        </w:rPr>
        <w:t xml:space="preserve">поставки </w:t>
      </w:r>
      <w:r w:rsidRPr="00A434A6">
        <w:rPr>
          <w:rFonts w:eastAsia="Calibri" w:cs="Times New Roman"/>
          <w:lang w:eastAsia="en-US" w:bidi="ar-SA"/>
        </w:rPr>
        <w:t xml:space="preserve">товара: </w:t>
      </w:r>
      <w:proofErr w:type="gramEnd"/>
    </w:p>
    <w:p w:rsidR="00976C7B" w:rsidRDefault="00976C7B"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808"/>
        <w:gridCol w:w="2835"/>
        <w:gridCol w:w="3119"/>
      </w:tblGrid>
      <w:tr w:rsidR="00976C7B" w:rsidRPr="00976C7B" w:rsidTr="00976C7B">
        <w:tc>
          <w:tcPr>
            <w:tcW w:w="587"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r w:rsidRPr="00976C7B">
              <w:rPr>
                <w:rFonts w:eastAsia="Times New Roman" w:cs="Times New Roman"/>
                <w:lang w:eastAsia="ru-RU" w:bidi="ar-SA"/>
              </w:rPr>
              <w:t xml:space="preserve">№ </w:t>
            </w:r>
          </w:p>
          <w:p w:rsidR="00976C7B" w:rsidRPr="00976C7B" w:rsidRDefault="00976C7B" w:rsidP="00976C7B">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proofErr w:type="spellStart"/>
            <w:r w:rsidRPr="00976C7B">
              <w:rPr>
                <w:rFonts w:eastAsia="Times New Roman" w:cs="Times New Roman"/>
                <w:lang w:eastAsia="ru-RU" w:bidi="ar-SA"/>
              </w:rPr>
              <w:t>пп</w:t>
            </w:r>
            <w:proofErr w:type="spellEnd"/>
          </w:p>
        </w:tc>
        <w:tc>
          <w:tcPr>
            <w:tcW w:w="3808"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976C7B">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35"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976C7B">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119" w:type="dxa"/>
            <w:tcBorders>
              <w:top w:val="single" w:sz="4" w:space="0" w:color="auto"/>
              <w:left w:val="single" w:sz="4" w:space="0" w:color="auto"/>
              <w:bottom w:val="single" w:sz="4" w:space="0" w:color="auto"/>
              <w:right w:val="single" w:sz="4" w:space="0" w:color="auto"/>
            </w:tcBorders>
            <w:hideMark/>
          </w:tcPr>
          <w:p w:rsidR="00976C7B" w:rsidRPr="00976C7B" w:rsidRDefault="00976C7B" w:rsidP="00976C7B">
            <w:pPr>
              <w:suppressAutoHyphens w:val="0"/>
              <w:autoSpaceDE w:val="0"/>
              <w:autoSpaceDN w:val="0"/>
              <w:adjustRightInd w:val="0"/>
              <w:spacing w:after="0" w:line="240" w:lineRule="auto"/>
              <w:jc w:val="center"/>
              <w:rPr>
                <w:rFonts w:eastAsia="Times New Roman" w:cs="Times New Roman"/>
                <w:lang w:eastAsia="ru-RU" w:bidi="ar-SA"/>
              </w:rPr>
            </w:pPr>
            <w:r w:rsidRPr="00976C7B">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976C7B" w:rsidRPr="00976C7B" w:rsidTr="00976C7B">
        <w:tc>
          <w:tcPr>
            <w:tcW w:w="587"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r w:rsidRPr="00976C7B">
              <w:rPr>
                <w:rFonts w:eastAsia="Times New Roman" w:cs="Times New Roman"/>
                <w:bCs/>
                <w:iCs/>
                <w:spacing w:val="-6"/>
                <w:lang w:eastAsia="ru-RU" w:bidi="ar-SA"/>
              </w:rPr>
              <w:t>1</w:t>
            </w:r>
          </w:p>
        </w:tc>
        <w:tc>
          <w:tcPr>
            <w:tcW w:w="3808"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976C7B" w:rsidRPr="00976C7B" w:rsidTr="00976C7B">
        <w:tc>
          <w:tcPr>
            <w:tcW w:w="587"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r w:rsidRPr="00976C7B">
              <w:rPr>
                <w:rFonts w:eastAsia="Times New Roman" w:cs="Times New Roman"/>
                <w:bCs/>
                <w:iCs/>
                <w:spacing w:val="-6"/>
                <w:lang w:eastAsia="ru-RU" w:bidi="ar-SA"/>
              </w:rPr>
              <w:t>2</w:t>
            </w:r>
          </w:p>
        </w:tc>
        <w:tc>
          <w:tcPr>
            <w:tcW w:w="3808"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976C7B" w:rsidRPr="00976C7B" w:rsidTr="00976C7B">
        <w:tc>
          <w:tcPr>
            <w:tcW w:w="587"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r w:rsidRPr="00976C7B">
              <w:rPr>
                <w:rFonts w:eastAsia="Times New Roman" w:cs="Times New Roman"/>
                <w:bCs/>
                <w:iCs/>
                <w:spacing w:val="-6"/>
                <w:lang w:eastAsia="ru-RU" w:bidi="ar-SA"/>
              </w:rPr>
              <w:t>…</w:t>
            </w:r>
          </w:p>
        </w:tc>
        <w:tc>
          <w:tcPr>
            <w:tcW w:w="3808"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33564B" w:rsidRDefault="0033564B"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5913B3" w:rsidRDefault="005913B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976C7B" w:rsidRPr="007263DC" w:rsidRDefault="00976C7B" w:rsidP="00976C7B">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bCs/>
          <w:i/>
          <w:spacing w:val="-9"/>
          <w:sz w:val="24"/>
          <w:szCs w:val="24"/>
        </w:rPr>
        <w:t xml:space="preserve">на </w:t>
      </w:r>
      <w:r w:rsidRPr="007263DC">
        <w:rPr>
          <w:rFonts w:ascii="Times New Roman" w:hAnsi="Times New Roman" w:cs="Times New Roman"/>
          <w:i/>
          <w:sz w:val="24"/>
          <w:szCs w:val="24"/>
        </w:rPr>
        <w:t xml:space="preserve">поставку </w:t>
      </w:r>
      <w:r w:rsidR="007B3BC3">
        <w:rPr>
          <w:rFonts w:ascii="Times New Roman" w:hAnsi="Times New Roman" w:cs="Times New Roman"/>
          <w:i/>
          <w:sz w:val="24"/>
          <w:szCs w:val="24"/>
        </w:rPr>
        <w:t>канцелярских товаров</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9"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945009" w:rsidRPr="00945009" w:rsidRDefault="00945009" w:rsidP="00945009">
      <w:pPr>
        <w:suppressAutoHyphens w:val="0"/>
        <w:autoSpaceDE w:val="0"/>
        <w:autoSpaceDN w:val="0"/>
        <w:adjustRightInd w:val="0"/>
        <w:spacing w:after="0" w:line="240" w:lineRule="atLeast"/>
        <w:jc w:val="both"/>
        <w:rPr>
          <w:rFonts w:eastAsia="Times New Roman" w:cs="Times New Roman"/>
          <w:lang w:eastAsia="ru-RU" w:bidi="ar-SA"/>
        </w:rPr>
      </w:pPr>
      <w:r w:rsidRPr="00945009">
        <w:rPr>
          <w:rFonts w:eastAsia="Times New Roman" w:cs="Times New Roman"/>
          <w:iCs/>
          <w:lang w:eastAsia="ru-RU" w:bidi="ar-SA"/>
        </w:rPr>
        <w:t>3. Декларирую свою принадлежность к субъектам малого предпринимательства</w:t>
      </w:r>
    </w:p>
    <w:p w:rsidR="00945009" w:rsidRPr="00945009" w:rsidRDefault="00945009" w:rsidP="00945009">
      <w:pPr>
        <w:suppressAutoHyphens w:val="0"/>
        <w:autoSpaceDE w:val="0"/>
        <w:autoSpaceDN w:val="0"/>
        <w:adjustRightInd w:val="0"/>
        <w:spacing w:after="0" w:line="240" w:lineRule="auto"/>
        <w:jc w:val="both"/>
        <w:rPr>
          <w:rFonts w:eastAsia="Times New Roman" w:cs="Times New Roman"/>
          <w:b/>
          <w:i/>
          <w:iCs/>
          <w:lang w:eastAsia="ru-RU" w:bidi="ar-SA"/>
        </w:rPr>
      </w:pPr>
      <w:r w:rsidRPr="00945009">
        <w:rPr>
          <w:rFonts w:eastAsia="Times New Roman" w:cs="Times New Roman"/>
          <w:b/>
          <w:i/>
          <w:iCs/>
          <w:lang w:eastAsia="ru-RU" w:bidi="ar-SA"/>
        </w:rPr>
        <w:t xml:space="preserve">    или </w:t>
      </w:r>
    </w:p>
    <w:p w:rsidR="00945009" w:rsidRPr="00945009" w:rsidRDefault="00945009" w:rsidP="00945009">
      <w:pPr>
        <w:suppressAutoHyphens w:val="0"/>
        <w:autoSpaceDE w:val="0"/>
        <w:autoSpaceDN w:val="0"/>
        <w:adjustRightInd w:val="0"/>
        <w:spacing w:after="0" w:line="240" w:lineRule="auto"/>
        <w:jc w:val="both"/>
        <w:rPr>
          <w:rFonts w:eastAsia="Times New Roman" w:cs="Times New Roman"/>
          <w:iCs/>
          <w:lang w:eastAsia="ru-RU" w:bidi="ar-SA"/>
        </w:rPr>
      </w:pPr>
      <w:r w:rsidRPr="00945009">
        <w:rPr>
          <w:rFonts w:eastAsia="Times New Roman" w:cs="Times New Roman"/>
          <w:iCs/>
          <w:lang w:eastAsia="ru-RU" w:bidi="ar-SA"/>
        </w:rPr>
        <w:t xml:space="preserve">    Декларирую свою принадлежность к </w:t>
      </w:r>
      <w:r w:rsidRPr="00945009">
        <w:rPr>
          <w:rFonts w:eastAsia="Times New Roman" w:cs="Times New Roman"/>
          <w:lang w:eastAsia="ru-RU" w:bidi="ar-SA"/>
        </w:rPr>
        <w:t>социально ориентированным некоммерческим организациям.</w:t>
      </w:r>
    </w:p>
    <w:p w:rsidR="00945009" w:rsidRPr="00945009" w:rsidRDefault="00945009" w:rsidP="00945009">
      <w:pPr>
        <w:suppressAutoHyphens w:val="0"/>
        <w:autoSpaceDE w:val="0"/>
        <w:autoSpaceDN w:val="0"/>
        <w:adjustRightInd w:val="0"/>
        <w:spacing w:after="0" w:line="240" w:lineRule="auto"/>
        <w:ind w:firstLine="540"/>
        <w:jc w:val="both"/>
        <w:rPr>
          <w:rFonts w:eastAsia="Times New Roman" w:cs="Times New Roman"/>
          <w:b/>
          <w:i/>
          <w:lang w:eastAsia="ru-RU" w:bidi="ar-SA"/>
        </w:rPr>
      </w:pPr>
      <w:r w:rsidRPr="00945009">
        <w:rPr>
          <w:rFonts w:eastAsia="Times New Roman" w:cs="Times New Roman"/>
          <w:b/>
          <w:i/>
          <w:lang w:eastAsia="ru-RU" w:bidi="ar-SA"/>
        </w:rPr>
        <w:t>Заверяю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3564B" w:rsidRDefault="0033564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3564B" w:rsidRDefault="0033564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3564B" w:rsidRDefault="0033564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A3621" w:rsidRDefault="001A3621"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5913B3" w:rsidRPr="005913B3" w:rsidRDefault="008D00E5" w:rsidP="00976C7B">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spacing w:val="11"/>
          <w:sz w:val="24"/>
          <w:szCs w:val="24"/>
        </w:rPr>
        <w:t xml:space="preserve">Прошу Вас разъяснить следующие положения </w:t>
      </w:r>
      <w:r w:rsidRPr="005913B3">
        <w:rPr>
          <w:rFonts w:ascii="Times New Roman" w:hAnsi="Times New Roman" w:cs="Times New Roman"/>
          <w:sz w:val="24"/>
          <w:szCs w:val="24"/>
        </w:rPr>
        <w:t xml:space="preserve">документации об электронном аукционе </w:t>
      </w:r>
      <w:r w:rsidR="00976C7B" w:rsidRPr="005913B3">
        <w:rPr>
          <w:rFonts w:ascii="Times New Roman" w:hAnsi="Times New Roman" w:cs="Times New Roman"/>
          <w:bCs/>
          <w:i/>
          <w:spacing w:val="-9"/>
          <w:sz w:val="24"/>
          <w:szCs w:val="24"/>
        </w:rPr>
        <w:t xml:space="preserve">на </w:t>
      </w:r>
      <w:r w:rsidR="00976C7B" w:rsidRPr="007263DC">
        <w:rPr>
          <w:rFonts w:ascii="Times New Roman" w:hAnsi="Times New Roman" w:cs="Times New Roman"/>
          <w:i/>
          <w:sz w:val="24"/>
          <w:szCs w:val="24"/>
        </w:rPr>
        <w:t xml:space="preserve">поставку </w:t>
      </w:r>
      <w:r w:rsidR="007B3BC3">
        <w:rPr>
          <w:rFonts w:ascii="Times New Roman" w:hAnsi="Times New Roman" w:cs="Times New Roman"/>
          <w:i/>
          <w:sz w:val="24"/>
          <w:szCs w:val="24"/>
        </w:rPr>
        <w:t>канцелярских товаров.</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142323" w:rsidRDefault="00142323"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33564B" w:rsidRPr="00FC176D" w:rsidRDefault="0033564B"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885B25" w:rsidRDefault="004B31BA" w:rsidP="00945009">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026E8E" w:rsidRDefault="008213A9" w:rsidP="0032177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321779" w:rsidRDefault="00321779" w:rsidP="00321779">
      <w:pPr>
        <w:widowControl/>
        <w:suppressAutoHyphens w:val="0"/>
        <w:spacing w:after="0" w:line="240" w:lineRule="auto"/>
        <w:jc w:val="center"/>
        <w:rPr>
          <w:rFonts w:eastAsia="SimSun" w:cs="Times New Roman"/>
          <w:caps/>
          <w:lang w:eastAsia="ru-RU" w:bidi="ar-SA"/>
        </w:rPr>
      </w:pPr>
    </w:p>
    <w:p w:rsidR="00976C7B" w:rsidRPr="00976C7B" w:rsidRDefault="00976C7B" w:rsidP="00976C7B">
      <w:pPr>
        <w:widowControl/>
        <w:suppressAutoHyphens w:val="0"/>
        <w:spacing w:after="0" w:line="240" w:lineRule="auto"/>
        <w:jc w:val="right"/>
        <w:rPr>
          <w:rFonts w:eastAsia="Times New Roman" w:cs="Times New Roman"/>
          <w:lang w:eastAsia="ru-RU" w:bidi="ar-SA"/>
        </w:rPr>
      </w:pPr>
      <w:r w:rsidRPr="00976C7B">
        <w:rPr>
          <w:rFonts w:eastAsia="Times New Roman" w:cs="Times New Roman"/>
          <w:lang w:eastAsia="ru-RU" w:bidi="ar-SA"/>
        </w:rPr>
        <w:t>ПРОЕКТ</w:t>
      </w:r>
    </w:p>
    <w:p w:rsidR="00976C7B" w:rsidRPr="00D7083C" w:rsidRDefault="00976C7B" w:rsidP="00976C7B">
      <w:pPr>
        <w:widowControl/>
        <w:suppressAutoHyphens w:val="0"/>
        <w:spacing w:after="0" w:line="240" w:lineRule="auto"/>
        <w:jc w:val="center"/>
        <w:rPr>
          <w:rFonts w:eastAsia="Times New Roman" w:cs="Times New Roman"/>
          <w:b/>
          <w:sz w:val="22"/>
          <w:szCs w:val="22"/>
          <w:lang w:eastAsia="ru-RU" w:bidi="ar-SA"/>
        </w:rPr>
      </w:pPr>
    </w:p>
    <w:p w:rsidR="00976C7B" w:rsidRPr="00D7083C" w:rsidRDefault="00976C7B" w:rsidP="00976C7B">
      <w:pPr>
        <w:widowControl/>
        <w:suppressAutoHyphens w:val="0"/>
        <w:spacing w:after="0" w:line="240" w:lineRule="auto"/>
        <w:jc w:val="center"/>
        <w:rPr>
          <w:rFonts w:eastAsia="Times New Roman" w:cs="Times New Roman"/>
          <w:b/>
          <w:sz w:val="22"/>
          <w:szCs w:val="22"/>
          <w:lang w:eastAsia="ru-RU" w:bidi="ar-SA"/>
        </w:rPr>
      </w:pPr>
      <w:r w:rsidRPr="00D7083C">
        <w:rPr>
          <w:rFonts w:eastAsia="Times New Roman" w:cs="Times New Roman"/>
          <w:b/>
          <w:sz w:val="22"/>
          <w:szCs w:val="22"/>
          <w:lang w:eastAsia="ru-RU" w:bidi="ar-SA"/>
        </w:rPr>
        <w:t>МУНИЦИПАЛЬНЫЙ КОНТРАКТ № _________</w:t>
      </w: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r w:rsidRPr="00976C7B">
        <w:rPr>
          <w:rFonts w:eastAsia="Times New Roman" w:cs="Times New Roman"/>
          <w:sz w:val="22"/>
          <w:szCs w:val="22"/>
          <w:lang w:eastAsia="ru-RU" w:bidi="ar-SA"/>
        </w:rPr>
        <w:t xml:space="preserve">г. Иваново                                                                                                                         </w:t>
      </w:r>
      <w:r w:rsidRPr="00976C7B">
        <w:rPr>
          <w:rFonts w:eastAsia="Times New Roman" w:cs="Times New Roman"/>
          <w:i/>
          <w:sz w:val="22"/>
          <w:szCs w:val="22"/>
          <w:lang w:eastAsia="ru-RU" w:bidi="ar-SA"/>
        </w:rPr>
        <w:t xml:space="preserve"> </w:t>
      </w:r>
      <w:r w:rsidRPr="00976C7B">
        <w:rPr>
          <w:rFonts w:eastAsia="Times New Roman" w:cs="Times New Roman"/>
          <w:sz w:val="22"/>
          <w:szCs w:val="22"/>
          <w:lang w:eastAsia="ru-RU" w:bidi="ar-SA"/>
        </w:rPr>
        <w:t>«___» ______ 2014 г.</w:t>
      </w:r>
      <w:r w:rsidRPr="00976C7B">
        <w:rPr>
          <w:rFonts w:eastAsia="Times New Roman" w:cs="Times New Roman"/>
          <w:i/>
          <w:sz w:val="22"/>
          <w:szCs w:val="22"/>
          <w:lang w:eastAsia="ru-RU" w:bidi="ar-SA"/>
        </w:rPr>
        <w:br/>
      </w:r>
    </w:p>
    <w:p w:rsidR="009647DD" w:rsidRPr="009647DD" w:rsidRDefault="009647DD" w:rsidP="009647DD">
      <w:pPr>
        <w:widowControl/>
        <w:suppressAutoHyphens w:val="0"/>
        <w:spacing w:after="0" w:line="240" w:lineRule="auto"/>
        <w:ind w:firstLine="708"/>
        <w:jc w:val="both"/>
        <w:rPr>
          <w:rFonts w:eastAsia="Times New Roman" w:cs="Times New Roman"/>
          <w:lang w:eastAsia="ru-RU" w:bidi="ar-SA"/>
        </w:rPr>
      </w:pPr>
      <w:proofErr w:type="gramStart"/>
      <w:r w:rsidRPr="009647DD">
        <w:rPr>
          <w:rFonts w:eastAsia="Times New Roman" w:cs="Times New Roman"/>
          <w:lang w:eastAsia="ru-RU" w:bidi="ar-SA"/>
        </w:rPr>
        <w:t>Администрация города Иванова, именуемая в дальнейшем «Заказчик», в лице заместителя  руководителя аппарата Администрации города Иванова, заместителя  руководителя контрактной службы Администрации города Иванова Семеновой Л. М., действующего на основании доверенности от 15.01.2014 № 2-25-32, с одной стороны, и ______________________________________________, именуемое в дальнейшем «Поставщик», в лице ___________________________________________, действующего на основании ________ с другой стороны, при совместном упоминании именуемые в дальнейшем «Стороны», руководствуясь протоколом подведения итогов открытого</w:t>
      </w:r>
      <w:proofErr w:type="gramEnd"/>
      <w:r w:rsidRPr="009647DD">
        <w:rPr>
          <w:rFonts w:eastAsia="Times New Roman" w:cs="Times New Roman"/>
          <w:lang w:eastAsia="ru-RU" w:bidi="ar-SA"/>
        </w:rPr>
        <w:t xml:space="preserve"> аукциона в электронной форме от «__» _______ 2014 г. №___________________________, заключили настоящий муниципальный контракт на поставку товаров для муниципальных нужд (далее – Контракт) о нижеследующем:</w:t>
      </w:r>
    </w:p>
    <w:p w:rsidR="009647DD" w:rsidRPr="009647DD" w:rsidRDefault="009647DD" w:rsidP="009647DD">
      <w:pPr>
        <w:widowControl/>
        <w:suppressAutoHyphens w:val="0"/>
        <w:spacing w:after="0" w:line="240" w:lineRule="auto"/>
        <w:ind w:firstLine="708"/>
        <w:jc w:val="both"/>
        <w:rPr>
          <w:rFonts w:eastAsia="Times New Roman" w:cs="Times New Roman"/>
          <w:b/>
          <w:lang w:eastAsia="ru-RU" w:bidi="ar-SA"/>
        </w:rPr>
      </w:pPr>
    </w:p>
    <w:p w:rsidR="009647DD" w:rsidRPr="009647DD" w:rsidRDefault="009647DD" w:rsidP="009647DD">
      <w:pPr>
        <w:widowControl/>
        <w:numPr>
          <w:ilvl w:val="0"/>
          <w:numId w:val="34"/>
        </w:numPr>
        <w:suppressAutoHyphens w:val="0"/>
        <w:spacing w:after="0" w:line="240" w:lineRule="auto"/>
        <w:jc w:val="center"/>
        <w:rPr>
          <w:rFonts w:eastAsia="Times New Roman" w:cs="Times New Roman"/>
          <w:b/>
          <w:lang w:eastAsia="ru-RU" w:bidi="ar-SA"/>
        </w:rPr>
      </w:pPr>
      <w:r w:rsidRPr="009647DD">
        <w:rPr>
          <w:rFonts w:eastAsia="Times New Roman" w:cs="Times New Roman"/>
          <w:b/>
          <w:lang w:eastAsia="ru-RU" w:bidi="ar-SA"/>
        </w:rPr>
        <w:t>Предмет контракта.</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 xml:space="preserve">1.1. Поставщик обязуется  поставить Заказчику в сроки и на условиях Контракта канцелярские товары для нужд Администрации города Иванова, далее именуемые «Товар»,  а  Заказчик - принять указанный Товар  и  произвести его оплату по Контракту. </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 xml:space="preserve">1.2. </w:t>
      </w:r>
      <w:proofErr w:type="gramStart"/>
      <w:r w:rsidRPr="009647DD">
        <w:rPr>
          <w:rFonts w:eastAsia="Times New Roman" w:cs="Times New Roman"/>
          <w:lang w:eastAsia="ru-RU" w:bidi="ar-SA"/>
        </w:rPr>
        <w:t>Наименование, количество и стоимость поставляемого Товара указаны в Спецификации (Приложение</w:t>
      </w:r>
      <w:r w:rsidRPr="009647DD">
        <w:rPr>
          <w:rFonts w:eastAsia="Times New Roman" w:cs="Times New Roman"/>
          <w:noProof/>
          <w:lang w:eastAsia="ru-RU" w:bidi="ar-SA"/>
        </w:rPr>
        <w:t xml:space="preserve"> № 1</w:t>
      </w:r>
      <w:r w:rsidRPr="009647DD">
        <w:rPr>
          <w:rFonts w:eastAsia="Times New Roman" w:cs="Times New Roman"/>
          <w:lang w:eastAsia="ru-RU" w:bidi="ar-SA"/>
        </w:rPr>
        <w:t xml:space="preserve"> к Контракту).</w:t>
      </w:r>
      <w:proofErr w:type="gramEnd"/>
    </w:p>
    <w:p w:rsidR="009647DD" w:rsidRPr="009647DD" w:rsidRDefault="009647DD" w:rsidP="009647DD">
      <w:pPr>
        <w:widowControl/>
        <w:suppressAutoHyphens w:val="0"/>
        <w:spacing w:after="0" w:line="240" w:lineRule="auto"/>
        <w:jc w:val="both"/>
        <w:rPr>
          <w:rFonts w:eastAsia="Times New Roman" w:cs="Times New Roman"/>
          <w:bCs/>
          <w:lang w:eastAsia="ru-RU" w:bidi="ar-SA"/>
        </w:rPr>
      </w:pPr>
      <w:r w:rsidRPr="009647DD">
        <w:rPr>
          <w:rFonts w:eastAsia="Times New Roman" w:cs="Times New Roman"/>
          <w:lang w:eastAsia="ru-RU" w:bidi="ar-SA"/>
        </w:rPr>
        <w:t xml:space="preserve">1.3. Место поставки: </w:t>
      </w:r>
      <w:r w:rsidRPr="009647DD">
        <w:rPr>
          <w:rFonts w:eastAsia="Times New Roman" w:cs="Times New Roman"/>
          <w:bCs/>
          <w:lang w:eastAsia="ru-RU" w:bidi="ar-SA"/>
        </w:rPr>
        <w:t>г. Иваново, пл. Революции, д. 6</w:t>
      </w:r>
    </w:p>
    <w:p w:rsidR="009647DD" w:rsidRPr="009647DD" w:rsidRDefault="009647DD" w:rsidP="009647DD">
      <w:pPr>
        <w:widowControl/>
        <w:suppressAutoHyphens w:val="0"/>
        <w:spacing w:after="0" w:line="240" w:lineRule="auto"/>
        <w:jc w:val="both"/>
        <w:rPr>
          <w:rFonts w:eastAsia="Times New Roman" w:cs="Times New Roman"/>
          <w:lang w:eastAsia="ru-RU" w:bidi="ar-SA"/>
        </w:rPr>
      </w:pPr>
    </w:p>
    <w:p w:rsidR="009647DD" w:rsidRPr="009647DD" w:rsidRDefault="009647DD" w:rsidP="009647DD">
      <w:pPr>
        <w:widowControl/>
        <w:suppressAutoHyphens w:val="0"/>
        <w:spacing w:after="0" w:line="240" w:lineRule="auto"/>
        <w:jc w:val="center"/>
        <w:rPr>
          <w:rFonts w:eastAsia="Times New Roman" w:cs="Times New Roman"/>
          <w:b/>
          <w:lang w:eastAsia="ru-RU" w:bidi="ar-SA"/>
        </w:rPr>
      </w:pPr>
      <w:r w:rsidRPr="009647DD">
        <w:rPr>
          <w:rFonts w:eastAsia="Times New Roman" w:cs="Times New Roman"/>
          <w:b/>
          <w:lang w:eastAsia="ru-RU" w:bidi="ar-SA"/>
        </w:rPr>
        <w:t>2. Цена контракта и порядок расчетов.</w:t>
      </w:r>
    </w:p>
    <w:p w:rsidR="009647DD" w:rsidRPr="009647DD" w:rsidRDefault="009647DD" w:rsidP="009647DD">
      <w:pPr>
        <w:widowControl/>
        <w:suppressAutoHyphens w:val="0"/>
        <w:autoSpaceDN w:val="0"/>
        <w:spacing w:after="0" w:line="240" w:lineRule="auto"/>
        <w:jc w:val="both"/>
        <w:rPr>
          <w:rFonts w:eastAsiaTheme="minorHAnsi" w:cs="Times New Roman"/>
          <w:lang w:eastAsia="en-US" w:bidi="ar-SA"/>
        </w:rPr>
      </w:pPr>
      <w:r w:rsidRPr="009647DD">
        <w:rPr>
          <w:rFonts w:eastAsia="Times New Roman" w:cs="Times New Roman"/>
          <w:lang w:eastAsia="ru-RU" w:bidi="ar-SA"/>
        </w:rPr>
        <w:t xml:space="preserve">2.1. </w:t>
      </w:r>
      <w:r w:rsidRPr="009647DD">
        <w:rPr>
          <w:rFonts w:eastAsia="Calibri" w:cs="Times New Roman"/>
          <w:lang w:eastAsia="en-US" w:bidi="ar-SA"/>
        </w:rPr>
        <w:t>Цена  Контракта   составляет</w:t>
      </w:r>
      <w:proofErr w:type="gramStart"/>
      <w:r w:rsidRPr="009647DD">
        <w:rPr>
          <w:rFonts w:eastAsia="Calibri" w:cs="Times New Roman"/>
          <w:lang w:eastAsia="en-US" w:bidi="ar-SA"/>
        </w:rPr>
        <w:t xml:space="preserve">________________ (______________________________) </w:t>
      </w:r>
      <w:proofErr w:type="gramEnd"/>
      <w:r w:rsidRPr="009647DD">
        <w:rPr>
          <w:rFonts w:eastAsia="Calibri" w:cs="Times New Roman"/>
          <w:lang w:eastAsia="en-US" w:bidi="ar-SA"/>
        </w:rPr>
        <w:t>рублей ____ копеек,  с учетом НДС</w:t>
      </w:r>
      <w:r w:rsidRPr="009647DD">
        <w:rPr>
          <w:rFonts w:eastAsia="Calibri" w:cs="Times New Roman"/>
          <w:vertAlign w:val="superscript"/>
          <w:lang w:eastAsia="en-US" w:bidi="ar-SA"/>
        </w:rPr>
        <w:footnoteReference w:id="4"/>
      </w:r>
      <w:r w:rsidRPr="009647DD">
        <w:rPr>
          <w:rFonts w:eastAsia="Calibri" w:cs="Times New Roman"/>
          <w:lang w:eastAsia="en-US" w:bidi="ar-SA"/>
        </w:rPr>
        <w:t xml:space="preserve"> - ______%, __________ руб. ____  копеек. </w:t>
      </w:r>
      <w:r w:rsidRPr="009647DD">
        <w:rPr>
          <w:rFonts w:eastAsia="Times New Roman" w:cs="Times New Roman"/>
          <w:lang w:eastAsia="ru-RU" w:bidi="ar-SA"/>
        </w:rPr>
        <w:t xml:space="preserve">  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color w:val="000000" w:themeColor="text1"/>
          <w:lang w:eastAsia="ru-RU" w:bidi="ar-SA"/>
        </w:rPr>
        <w:t xml:space="preserve">2.2. Цена Контракта является твердой и определяется на весь срок его исполнения. </w:t>
      </w:r>
    </w:p>
    <w:p w:rsidR="009647DD" w:rsidRPr="009647DD" w:rsidRDefault="009647DD" w:rsidP="009647DD">
      <w:pPr>
        <w:widowControl/>
        <w:suppressAutoHyphens w:val="0"/>
        <w:spacing w:after="0" w:line="240" w:lineRule="auto"/>
        <w:ind w:firstLine="708"/>
        <w:jc w:val="both"/>
        <w:rPr>
          <w:rFonts w:eastAsia="Times New Roman" w:cs="Times New Roman"/>
          <w:color w:val="000000" w:themeColor="text1"/>
          <w:lang w:eastAsia="ru-RU" w:bidi="ar-SA"/>
        </w:rPr>
      </w:pPr>
      <w:r w:rsidRPr="009647DD">
        <w:rPr>
          <w:rFonts w:eastAsia="Times New Roman" w:cs="Times New Roman"/>
          <w:color w:val="000000" w:themeColor="text1"/>
          <w:lang w:eastAsia="ru-RU" w:bidi="ar-SA"/>
        </w:rPr>
        <w:t>Цена Контракта может быть снижена по соглашению Сторон без изменения предусмотренных Контрактом количества, качества поставляемого Товара и иных условий Контракта.</w:t>
      </w:r>
    </w:p>
    <w:p w:rsidR="009647DD" w:rsidRPr="009647DD" w:rsidRDefault="009647DD" w:rsidP="009647DD">
      <w:pPr>
        <w:widowControl/>
        <w:suppressAutoHyphens w:val="0"/>
        <w:spacing w:after="0" w:line="240" w:lineRule="auto"/>
        <w:ind w:firstLine="708"/>
        <w:jc w:val="both"/>
        <w:rPr>
          <w:rFonts w:eastAsia="Times New Roman" w:cs="Times New Roman"/>
          <w:color w:val="000000" w:themeColor="text1"/>
          <w:lang w:eastAsia="ru-RU" w:bidi="ar-SA"/>
        </w:rPr>
      </w:pPr>
      <w:r w:rsidRPr="009647DD">
        <w:rPr>
          <w:rFonts w:eastAsia="Times New Roman" w:cs="Times New Roman"/>
          <w:color w:val="000000" w:themeColor="text1"/>
          <w:lang w:eastAsia="ru-RU" w:bidi="ar-SA"/>
        </w:rPr>
        <w:t xml:space="preserve">Допускается увеличение предусмотренного Контрактом количества Товара не более чем на десять процентов или уменьшение предусмотренного Контрактом количества поставляемого Товара не более чем на десять процентов. При этом допускается изменение с учетом </w:t>
      </w:r>
      <w:proofErr w:type="gramStart"/>
      <w:r w:rsidRPr="009647DD">
        <w:rPr>
          <w:rFonts w:eastAsia="Times New Roman" w:cs="Times New Roman"/>
          <w:color w:val="000000" w:themeColor="text1"/>
          <w:lang w:eastAsia="ru-RU" w:bidi="ar-SA"/>
        </w:rPr>
        <w:t>положений бюджетного законодательства Российской Федерации цены Контракта</w:t>
      </w:r>
      <w:proofErr w:type="gramEnd"/>
      <w:r w:rsidRPr="009647DD">
        <w:rPr>
          <w:rFonts w:eastAsia="Times New Roman" w:cs="Times New Roman"/>
          <w:color w:val="000000" w:themeColor="text1"/>
          <w:lang w:eastAsia="ru-RU" w:bidi="ar-SA"/>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9647DD">
        <w:rPr>
          <w:rFonts w:eastAsia="Times New Roman" w:cs="Times New Roman"/>
          <w:color w:val="000000" w:themeColor="text1"/>
          <w:lang w:eastAsia="ru-RU" w:bidi="ar-SA"/>
        </w:rPr>
        <w:t>предусмотренных</w:t>
      </w:r>
      <w:proofErr w:type="gramEnd"/>
      <w:r w:rsidRPr="009647DD">
        <w:rPr>
          <w:rFonts w:eastAsia="Times New Roman" w:cs="Times New Roman"/>
          <w:color w:val="000000" w:themeColor="text1"/>
          <w:lang w:eastAsia="ru-RU" w:bidi="ar-SA"/>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9647DD" w:rsidRPr="009647DD" w:rsidRDefault="009647DD" w:rsidP="009647DD">
      <w:pPr>
        <w:suppressAutoHyphens w:val="0"/>
        <w:autoSpaceDE w:val="0"/>
        <w:autoSpaceDN w:val="0"/>
        <w:adjustRightInd w:val="0"/>
        <w:spacing w:after="0" w:line="240" w:lineRule="auto"/>
        <w:ind w:firstLine="708"/>
        <w:jc w:val="both"/>
        <w:rPr>
          <w:rFonts w:eastAsia="Times New Roman" w:cs="Times New Roman"/>
          <w:color w:val="000000" w:themeColor="text1"/>
          <w:lang w:eastAsia="ru-RU" w:bidi="ar-SA"/>
        </w:rPr>
      </w:pPr>
      <w:r w:rsidRPr="009647DD">
        <w:rPr>
          <w:rFonts w:eastAsia="Times New Roman" w:cs="Times New Roman"/>
          <w:lang w:eastAsia="ru-RU" w:bidi="ar-SA"/>
        </w:rPr>
        <w:t xml:space="preserve">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w:t>
      </w:r>
      <w:r w:rsidRPr="009647DD">
        <w:rPr>
          <w:rFonts w:eastAsia="Times New Roman" w:cs="Times New Roman"/>
          <w:lang w:eastAsia="ru-RU" w:bidi="ar-SA"/>
        </w:rPr>
        <w:lastRenderedPageBreak/>
        <w:t>том числе цены и (или) сроков исполнения Контракта и (или) объема работы, предусмотренных Контрактом.</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2.3. Оплата по Контракту осуществляется по безналичному расчету путем перечисления Заказчиком денежных средств на расчетный счет Поставщика, указанный в настоящем Контракте. В случае изменения реквизитов расчетного счета, Поставщик обязан незамедлительно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Поставщика, несет Поставщик.</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 xml:space="preserve">2.4. Оплата в размере 100% (ста процентов) установленной цены Контракта производится Заказчиком после удостоверения факта надлежащей поставки Товара в соответствии с условиями настоящего Контракта, а именно </w:t>
      </w:r>
      <w:proofErr w:type="gramStart"/>
      <w:r w:rsidRPr="009647DD">
        <w:rPr>
          <w:rFonts w:eastAsia="Times New Roman" w:cs="Times New Roman"/>
          <w:lang w:eastAsia="ru-RU" w:bidi="ar-SA"/>
        </w:rPr>
        <w:t>с даты подписания</w:t>
      </w:r>
      <w:proofErr w:type="gramEnd"/>
      <w:r w:rsidRPr="009647DD">
        <w:rPr>
          <w:rFonts w:eastAsia="Times New Roman" w:cs="Times New Roman"/>
          <w:lang w:eastAsia="ru-RU" w:bidi="ar-SA"/>
        </w:rPr>
        <w:t xml:space="preserve"> Сторонами Товарной накладной, при условии предоставления Поставщиком Заказчику счета, счета-фактуры до 31.12.2014.</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2.5</w:t>
      </w:r>
      <w:proofErr w:type="gramStart"/>
      <w:r w:rsidRPr="009647DD">
        <w:rPr>
          <w:rFonts w:eastAsia="Times New Roman" w:cs="Times New Roman"/>
          <w:lang w:eastAsia="ru-RU" w:bidi="ar-SA"/>
        </w:rPr>
        <w:t xml:space="preserve"> В</w:t>
      </w:r>
      <w:proofErr w:type="gramEnd"/>
      <w:r w:rsidRPr="009647DD">
        <w:rPr>
          <w:rFonts w:eastAsia="Times New Roman" w:cs="Times New Roman"/>
          <w:lang w:eastAsia="ru-RU" w:bidi="ar-SA"/>
        </w:rPr>
        <w:t xml:space="preserve">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9647DD" w:rsidRPr="009647DD" w:rsidRDefault="009647DD" w:rsidP="009647DD">
      <w:pPr>
        <w:widowControl/>
        <w:suppressAutoHyphens w:val="0"/>
        <w:spacing w:after="0" w:line="240" w:lineRule="auto"/>
        <w:jc w:val="both"/>
        <w:rPr>
          <w:rFonts w:eastAsia="Times New Roman" w:cs="Times New Roman"/>
          <w:lang w:eastAsia="x-none" w:bidi="ar-SA"/>
        </w:rPr>
      </w:pPr>
    </w:p>
    <w:p w:rsidR="009647DD" w:rsidRPr="009647DD" w:rsidRDefault="009647DD" w:rsidP="009647DD">
      <w:pPr>
        <w:widowControl/>
        <w:suppressAutoHyphens w:val="0"/>
        <w:spacing w:after="0" w:line="240" w:lineRule="auto"/>
        <w:jc w:val="center"/>
        <w:rPr>
          <w:rFonts w:eastAsia="Times New Roman" w:cs="Times New Roman"/>
          <w:lang w:eastAsia="ru-RU" w:bidi="ar-SA"/>
        </w:rPr>
      </w:pPr>
      <w:r w:rsidRPr="009647DD">
        <w:rPr>
          <w:rFonts w:eastAsia="Times New Roman" w:cs="Times New Roman"/>
          <w:b/>
          <w:lang w:eastAsia="ru-RU" w:bidi="ar-SA"/>
        </w:rPr>
        <w:t>3. Права и обязанности сторон.</w:t>
      </w:r>
    </w:p>
    <w:p w:rsidR="009647DD" w:rsidRPr="009647DD" w:rsidRDefault="009647DD" w:rsidP="009647DD">
      <w:pPr>
        <w:widowControl/>
        <w:suppressAutoHyphens w:val="0"/>
        <w:autoSpaceDN w:val="0"/>
        <w:spacing w:after="0" w:line="240" w:lineRule="auto"/>
        <w:jc w:val="both"/>
        <w:rPr>
          <w:rFonts w:eastAsia="Times New Roman" w:cs="Times New Roman"/>
          <w:b/>
          <w:lang w:eastAsia="ru-RU" w:bidi="ar-SA"/>
        </w:rPr>
      </w:pPr>
      <w:r w:rsidRPr="009647DD">
        <w:rPr>
          <w:rFonts w:eastAsia="Times New Roman" w:cs="Times New Roman"/>
          <w:b/>
          <w:lang w:eastAsia="ru-RU" w:bidi="ar-SA"/>
        </w:rPr>
        <w:t>3.1. Поставщик обязуется:</w:t>
      </w:r>
    </w:p>
    <w:p w:rsidR="009647DD" w:rsidRPr="009647DD" w:rsidRDefault="009647DD" w:rsidP="009647DD">
      <w:pPr>
        <w:widowControl/>
        <w:numPr>
          <w:ilvl w:val="2"/>
          <w:numId w:val="37"/>
        </w:numPr>
        <w:shd w:val="clear" w:color="auto" w:fill="FFFFFF"/>
        <w:tabs>
          <w:tab w:val="left" w:pos="509"/>
        </w:tabs>
        <w:suppressAutoHyphens w:val="0"/>
        <w:autoSpaceDE w:val="0"/>
        <w:autoSpaceDN w:val="0"/>
        <w:adjustRightInd w:val="0"/>
        <w:spacing w:before="19" w:after="0" w:line="240" w:lineRule="auto"/>
        <w:ind w:left="142" w:hanging="142"/>
        <w:contextualSpacing/>
        <w:jc w:val="both"/>
        <w:rPr>
          <w:rFonts w:eastAsia="Times New Roman" w:cs="Times New Roman"/>
          <w:lang w:eastAsia="ru-RU" w:bidi="ar-SA"/>
        </w:rPr>
      </w:pPr>
      <w:r w:rsidRPr="009647DD">
        <w:rPr>
          <w:rFonts w:eastAsia="Times New Roman" w:cs="Times New Roman"/>
          <w:lang w:eastAsia="ru-RU" w:bidi="ar-SA"/>
        </w:rPr>
        <w:t xml:space="preserve">Своевременно и надлежащим образом поставить Заказчику Товар в наименовании,   количестве и в соответствии с иными характеристиками Товара, указанными в Спецификации (приложении № 1 к Контракту), </w:t>
      </w:r>
      <w:proofErr w:type="gramStart"/>
      <w:r w:rsidRPr="009647DD">
        <w:rPr>
          <w:rFonts w:eastAsia="Times New Roman" w:cs="Times New Roman"/>
          <w:lang w:eastAsia="ru-RU" w:bidi="ar-SA"/>
        </w:rPr>
        <w:t>предоставить Заказчику документы</w:t>
      </w:r>
      <w:proofErr w:type="gramEnd"/>
      <w:r w:rsidRPr="009647DD">
        <w:rPr>
          <w:rFonts w:eastAsia="Times New Roman" w:cs="Times New Roman"/>
          <w:lang w:eastAsia="ru-RU" w:bidi="ar-SA"/>
        </w:rPr>
        <w:t>, предусмотренные настоящим Контрактом.</w:t>
      </w:r>
    </w:p>
    <w:p w:rsidR="009647DD" w:rsidRPr="009647DD" w:rsidRDefault="009647DD" w:rsidP="009647DD">
      <w:pPr>
        <w:widowControl/>
        <w:suppressAutoHyphens w:val="0"/>
        <w:autoSpaceDN w:val="0"/>
        <w:spacing w:after="0" w:line="240" w:lineRule="auto"/>
        <w:jc w:val="both"/>
        <w:rPr>
          <w:rFonts w:eastAsia="Times New Roman" w:cs="Times New Roman"/>
          <w:lang w:eastAsia="ru-RU" w:bidi="ar-SA"/>
        </w:rPr>
      </w:pPr>
      <w:r w:rsidRPr="009647DD">
        <w:rPr>
          <w:rFonts w:eastAsia="Times New Roman" w:cs="Times New Roman"/>
          <w:lang w:eastAsia="ru-RU" w:bidi="ar-SA"/>
        </w:rPr>
        <w:t>3.1.2</w:t>
      </w:r>
      <w:r w:rsidRPr="009647DD">
        <w:rPr>
          <w:rFonts w:eastAsia="Times New Roman" w:cs="Times New Roman"/>
          <w:iCs/>
          <w:lang w:eastAsia="ru-RU" w:bidi="ar-SA"/>
        </w:rPr>
        <w:t>.</w:t>
      </w:r>
      <w:r w:rsidRPr="009647DD">
        <w:rPr>
          <w:rFonts w:eastAsia="Times New Roman" w:cs="Times New Roman"/>
          <w:i/>
          <w:iCs/>
          <w:lang w:eastAsia="ru-RU" w:bidi="ar-SA"/>
        </w:rPr>
        <w:t xml:space="preserve"> </w:t>
      </w:r>
      <w:r w:rsidRPr="009647DD">
        <w:rPr>
          <w:rFonts w:eastAsia="Times New Roman" w:cs="Times New Roman"/>
          <w:iCs/>
          <w:lang w:eastAsia="ru-RU" w:bidi="ar-SA"/>
        </w:rPr>
        <w:t>Обеспечить поставку Товара в порядке и сроки, предусмотренные настоящим Контрактом.</w:t>
      </w:r>
    </w:p>
    <w:p w:rsidR="009647DD" w:rsidRPr="009647DD" w:rsidRDefault="009647DD" w:rsidP="009647DD">
      <w:pPr>
        <w:widowControl/>
        <w:suppressAutoHyphens w:val="0"/>
        <w:autoSpaceDN w:val="0"/>
        <w:spacing w:after="0" w:line="240" w:lineRule="auto"/>
        <w:jc w:val="both"/>
        <w:rPr>
          <w:rFonts w:eastAsia="Times New Roman" w:cs="Times New Roman"/>
          <w:lang w:eastAsia="ru-RU" w:bidi="ar-SA"/>
        </w:rPr>
      </w:pPr>
      <w:r w:rsidRPr="009647DD">
        <w:rPr>
          <w:rFonts w:eastAsia="Times New Roman" w:cs="Times New Roman"/>
          <w:spacing w:val="-1"/>
          <w:lang w:eastAsia="ru-RU" w:bidi="ar-SA"/>
        </w:rPr>
        <w:t>3.1.3. Поставить Заказчику Товар соответствующего качества согласно разделу 4 настоящего Контракта.</w:t>
      </w:r>
    </w:p>
    <w:p w:rsidR="009647DD" w:rsidRPr="009647DD" w:rsidRDefault="009647DD" w:rsidP="009647DD">
      <w:pPr>
        <w:widowControl/>
        <w:suppressAutoHyphens w:val="0"/>
        <w:autoSpaceDN w:val="0"/>
        <w:spacing w:after="0" w:line="240" w:lineRule="auto"/>
        <w:jc w:val="both"/>
        <w:rPr>
          <w:rFonts w:eastAsia="Times New Roman" w:cs="Times New Roman"/>
          <w:lang w:eastAsia="ru-RU" w:bidi="ar-SA"/>
        </w:rPr>
      </w:pPr>
      <w:r w:rsidRPr="009647DD">
        <w:rPr>
          <w:rFonts w:eastAsia="Times New Roman" w:cs="Times New Roman"/>
          <w:lang w:eastAsia="ru-RU" w:bidi="ar-SA"/>
        </w:rPr>
        <w:t>3.1.4. Обеспечить устранение выявленных недостатков в ходе поставки Товара в порядке и на условиях, предусмотренных настоящим Контрактом.</w:t>
      </w:r>
    </w:p>
    <w:p w:rsidR="009647DD" w:rsidRPr="009647DD" w:rsidRDefault="009647DD" w:rsidP="009647DD">
      <w:pPr>
        <w:widowControl/>
        <w:suppressAutoHyphens w:val="0"/>
        <w:autoSpaceDN w:val="0"/>
        <w:spacing w:after="0" w:line="240" w:lineRule="auto"/>
        <w:jc w:val="both"/>
        <w:rPr>
          <w:rFonts w:eastAsia="Times New Roman" w:cs="Times New Roman"/>
          <w:lang w:eastAsia="ru-RU" w:bidi="ar-SA"/>
        </w:rPr>
      </w:pPr>
      <w:r w:rsidRPr="009647DD">
        <w:rPr>
          <w:rFonts w:eastAsia="Times New Roman" w:cs="Times New Roman"/>
          <w:lang w:eastAsia="ru-RU" w:bidi="ar-SA"/>
        </w:rPr>
        <w:t>3.1.5. Обеспечить доставку и разгрузку Товара на складе Заказчика.</w:t>
      </w:r>
    </w:p>
    <w:p w:rsidR="009647DD" w:rsidRPr="009647DD" w:rsidRDefault="009647DD" w:rsidP="009647DD">
      <w:pPr>
        <w:widowControl/>
        <w:suppressAutoHyphens w:val="0"/>
        <w:autoSpaceDN w:val="0"/>
        <w:spacing w:after="0" w:line="240" w:lineRule="auto"/>
        <w:jc w:val="both"/>
        <w:rPr>
          <w:rFonts w:eastAsia="Times New Roman" w:cs="Times New Roman"/>
          <w:b/>
          <w:lang w:eastAsia="ru-RU" w:bidi="ar-SA"/>
        </w:rPr>
      </w:pPr>
      <w:r w:rsidRPr="009647DD">
        <w:rPr>
          <w:rFonts w:eastAsia="Times New Roman" w:cs="Times New Roman"/>
          <w:b/>
          <w:lang w:eastAsia="ru-RU" w:bidi="ar-SA"/>
        </w:rPr>
        <w:t>3.2. Поставщик вправе:</w:t>
      </w:r>
    </w:p>
    <w:p w:rsidR="009647DD" w:rsidRPr="009647DD" w:rsidRDefault="009647DD" w:rsidP="009647DD">
      <w:pPr>
        <w:widowControl/>
        <w:suppressAutoHyphens w:val="0"/>
        <w:autoSpaceDN w:val="0"/>
        <w:spacing w:after="0" w:line="240" w:lineRule="auto"/>
        <w:jc w:val="both"/>
        <w:rPr>
          <w:rFonts w:eastAsia="Times New Roman" w:cs="Times New Roman"/>
          <w:lang w:eastAsia="ru-RU" w:bidi="ar-SA"/>
        </w:rPr>
      </w:pPr>
      <w:r w:rsidRPr="009647DD">
        <w:rPr>
          <w:rFonts w:eastAsia="Times New Roman" w:cs="Times New Roman"/>
          <w:lang w:eastAsia="ru-RU" w:bidi="ar-SA"/>
        </w:rPr>
        <w:t>3.2.1. Требовать от Заказчика произвести приёмку поставляемого Товара в порядке и в сроки, предусмотренные настоящим Контрактом.</w:t>
      </w:r>
    </w:p>
    <w:p w:rsidR="009647DD" w:rsidRPr="009647DD" w:rsidRDefault="009647DD" w:rsidP="009647DD">
      <w:pPr>
        <w:widowControl/>
        <w:suppressAutoHyphens w:val="0"/>
        <w:autoSpaceDN w:val="0"/>
        <w:spacing w:after="0" w:line="240" w:lineRule="auto"/>
        <w:jc w:val="both"/>
        <w:rPr>
          <w:rFonts w:eastAsia="Times New Roman" w:cs="Times New Roman"/>
          <w:lang w:eastAsia="ru-RU" w:bidi="ar-SA"/>
        </w:rPr>
      </w:pPr>
      <w:r w:rsidRPr="009647DD">
        <w:rPr>
          <w:rFonts w:eastAsia="Times New Roman" w:cs="Times New Roman"/>
          <w:lang w:eastAsia="ru-RU" w:bidi="ar-SA"/>
        </w:rPr>
        <w:t>3.2.2. Требовать от Заказчика своевременную оплату поставленного Товара согласно разделу 2 настоящего Контракта.</w:t>
      </w:r>
    </w:p>
    <w:p w:rsidR="009647DD" w:rsidRPr="009647DD" w:rsidRDefault="009647DD" w:rsidP="009647DD">
      <w:pPr>
        <w:widowControl/>
        <w:suppressAutoHyphens w:val="0"/>
        <w:autoSpaceDN w:val="0"/>
        <w:spacing w:after="0" w:line="240" w:lineRule="auto"/>
        <w:jc w:val="both"/>
        <w:rPr>
          <w:rFonts w:eastAsia="Times New Roman" w:cs="Times New Roman"/>
          <w:lang w:eastAsia="ru-RU" w:bidi="ar-SA"/>
        </w:rPr>
      </w:pPr>
      <w:r w:rsidRPr="009647DD">
        <w:rPr>
          <w:rFonts w:eastAsia="Times New Roman" w:cs="Times New Roman"/>
          <w:lang w:eastAsia="ru-RU" w:bidi="ar-SA"/>
        </w:rPr>
        <w:t>3.2.3. Поставщик имеет право на досрочную поставку Товара.</w:t>
      </w:r>
    </w:p>
    <w:p w:rsidR="009647DD" w:rsidRPr="009647DD" w:rsidRDefault="009647DD" w:rsidP="009647DD">
      <w:pPr>
        <w:widowControl/>
        <w:suppressAutoHyphens w:val="0"/>
        <w:autoSpaceDN w:val="0"/>
        <w:spacing w:after="0" w:line="240" w:lineRule="auto"/>
        <w:jc w:val="both"/>
        <w:rPr>
          <w:rFonts w:eastAsia="Times New Roman" w:cs="Times New Roman"/>
          <w:b/>
          <w:lang w:eastAsia="ru-RU" w:bidi="ar-SA"/>
        </w:rPr>
      </w:pPr>
      <w:r w:rsidRPr="009647DD">
        <w:rPr>
          <w:rFonts w:eastAsia="Times New Roman" w:cs="Times New Roman"/>
          <w:b/>
          <w:lang w:eastAsia="ru-RU" w:bidi="ar-SA"/>
        </w:rPr>
        <w:t>3.3. Заказчик обязан.</w:t>
      </w:r>
    </w:p>
    <w:p w:rsidR="009647DD" w:rsidRPr="009647DD" w:rsidRDefault="009647DD" w:rsidP="009647DD">
      <w:pPr>
        <w:widowControl/>
        <w:suppressAutoHyphens w:val="0"/>
        <w:autoSpaceDN w:val="0"/>
        <w:spacing w:after="0" w:line="240" w:lineRule="auto"/>
        <w:jc w:val="both"/>
        <w:rPr>
          <w:rFonts w:eastAsia="Times New Roman" w:cs="Times New Roman"/>
          <w:lang w:eastAsia="ru-RU" w:bidi="ar-SA"/>
        </w:rPr>
      </w:pPr>
      <w:r w:rsidRPr="009647DD">
        <w:rPr>
          <w:rFonts w:eastAsia="Times New Roman" w:cs="Times New Roman"/>
          <w:lang w:eastAsia="ru-RU" w:bidi="ar-SA"/>
        </w:rPr>
        <w:t>3.3.1. Обеспечить своевременную приемку Товара в порядке, предусмотренном настоящим Контрактом.</w:t>
      </w:r>
    </w:p>
    <w:p w:rsidR="009647DD" w:rsidRPr="009647DD" w:rsidRDefault="009647DD" w:rsidP="009647DD">
      <w:pPr>
        <w:widowControl/>
        <w:suppressAutoHyphens w:val="0"/>
        <w:autoSpaceDN w:val="0"/>
        <w:spacing w:after="0" w:line="240" w:lineRule="auto"/>
        <w:jc w:val="both"/>
        <w:rPr>
          <w:rFonts w:eastAsia="Times New Roman" w:cs="Times New Roman"/>
          <w:lang w:eastAsia="x-none" w:bidi="ar-SA"/>
        </w:rPr>
      </w:pPr>
      <w:r w:rsidRPr="009647DD">
        <w:rPr>
          <w:rFonts w:eastAsia="Times New Roman" w:cs="Times New Roman"/>
          <w:lang w:eastAsia="x-none" w:bidi="ar-SA"/>
        </w:rPr>
        <w:t>3.3.2. Провести экспертизу Товара для проверки его соответствия условиям настоящего Контракта, своими силами или привлечёнными экспертами, экспертными организациями.</w:t>
      </w:r>
    </w:p>
    <w:p w:rsidR="009647DD" w:rsidRPr="009647DD" w:rsidRDefault="009647DD" w:rsidP="009647DD">
      <w:pPr>
        <w:widowControl/>
        <w:suppressAutoHyphens w:val="0"/>
        <w:autoSpaceDN w:val="0"/>
        <w:spacing w:after="0" w:line="240" w:lineRule="auto"/>
        <w:jc w:val="both"/>
        <w:rPr>
          <w:rFonts w:eastAsia="Times New Roman" w:cs="Times New Roman"/>
          <w:lang w:eastAsia="x-none" w:bidi="ar-SA"/>
        </w:rPr>
      </w:pPr>
      <w:r w:rsidRPr="009647DD">
        <w:rPr>
          <w:rFonts w:eastAsia="Times New Roman" w:cs="Times New Roman"/>
          <w:lang w:eastAsia="x-none" w:bidi="ar-SA"/>
        </w:rPr>
        <w:t>3.3.3. Произвести оплату поставленного Товара в порядке и в сроки, предусмотренные разделом 2 настоящего Контракта.</w:t>
      </w:r>
    </w:p>
    <w:p w:rsidR="009647DD" w:rsidRPr="009647DD" w:rsidRDefault="009647DD" w:rsidP="009647DD">
      <w:pPr>
        <w:widowControl/>
        <w:suppressAutoHyphens w:val="0"/>
        <w:autoSpaceDN w:val="0"/>
        <w:spacing w:after="0" w:line="240" w:lineRule="auto"/>
        <w:jc w:val="both"/>
        <w:rPr>
          <w:rFonts w:eastAsia="Times New Roman" w:cs="Times New Roman"/>
          <w:b/>
          <w:lang w:eastAsia="x-none" w:bidi="ar-SA"/>
        </w:rPr>
      </w:pPr>
      <w:r w:rsidRPr="009647DD">
        <w:rPr>
          <w:rFonts w:eastAsia="Times New Roman" w:cs="Times New Roman"/>
          <w:b/>
          <w:lang w:eastAsia="x-none" w:bidi="ar-SA"/>
        </w:rPr>
        <w:t>3.4. Заказчик вправе:</w:t>
      </w:r>
    </w:p>
    <w:p w:rsidR="009647DD" w:rsidRPr="009647DD" w:rsidRDefault="009647DD" w:rsidP="009647DD">
      <w:pPr>
        <w:widowControl/>
        <w:suppressAutoHyphens w:val="0"/>
        <w:autoSpaceDN w:val="0"/>
        <w:spacing w:after="0" w:line="240" w:lineRule="auto"/>
        <w:jc w:val="both"/>
        <w:rPr>
          <w:rFonts w:eastAsia="Times New Roman" w:cs="Times New Roman"/>
          <w:lang w:eastAsia="x-none" w:bidi="ar-SA"/>
        </w:rPr>
      </w:pPr>
      <w:r w:rsidRPr="009647DD">
        <w:rPr>
          <w:rFonts w:eastAsia="Times New Roman" w:cs="Times New Roman"/>
          <w:lang w:eastAsia="x-none" w:bidi="ar-SA"/>
        </w:rPr>
        <w:t>3.4.1.</w:t>
      </w:r>
      <w:r w:rsidRPr="009647DD">
        <w:rPr>
          <w:rFonts w:eastAsia="Times New Roman" w:cs="Times New Roman"/>
          <w:lang w:eastAsia="ru-RU" w:bidi="ar-SA"/>
        </w:rPr>
        <w:t xml:space="preserve"> </w:t>
      </w:r>
      <w:r w:rsidRPr="009647DD">
        <w:rPr>
          <w:rFonts w:eastAsia="Times New Roman" w:cs="Times New Roman"/>
          <w:lang w:eastAsia="x-none" w:bidi="ar-SA"/>
        </w:rPr>
        <w:t>Требовать от Поставщика полное и своевременное исполнение обязательств по настоящему Контракту.</w:t>
      </w:r>
    </w:p>
    <w:p w:rsidR="009647DD" w:rsidRPr="009647DD" w:rsidRDefault="009647DD" w:rsidP="009647DD">
      <w:pPr>
        <w:widowControl/>
        <w:suppressAutoHyphens w:val="0"/>
        <w:autoSpaceDN w:val="0"/>
        <w:spacing w:after="0" w:line="240" w:lineRule="auto"/>
        <w:jc w:val="both"/>
        <w:rPr>
          <w:rFonts w:eastAsia="Times New Roman" w:cs="Times New Roman"/>
          <w:lang w:eastAsia="x-none" w:bidi="ar-SA"/>
        </w:rPr>
      </w:pPr>
      <w:r w:rsidRPr="009647DD">
        <w:rPr>
          <w:rFonts w:eastAsia="Times New Roman" w:cs="Times New Roman"/>
          <w:lang w:eastAsia="x-none" w:bidi="ar-SA"/>
        </w:rPr>
        <w:t>3.4.2. Отказаться от приемки и оплаты поставленного Товара, не соответствующего условиям настоящего Контракта.</w:t>
      </w:r>
    </w:p>
    <w:p w:rsidR="009647DD" w:rsidRPr="009647DD" w:rsidRDefault="009647DD" w:rsidP="009647DD">
      <w:pPr>
        <w:widowControl/>
        <w:suppressAutoHyphens w:val="0"/>
        <w:spacing w:after="0" w:line="240" w:lineRule="auto"/>
        <w:jc w:val="center"/>
        <w:rPr>
          <w:rFonts w:eastAsia="Times New Roman" w:cs="Times New Roman"/>
          <w:b/>
          <w:lang w:eastAsia="x-none" w:bidi="ar-SA"/>
        </w:rPr>
      </w:pPr>
    </w:p>
    <w:p w:rsidR="009647DD" w:rsidRPr="009647DD" w:rsidRDefault="009647DD" w:rsidP="009647DD">
      <w:pPr>
        <w:widowControl/>
        <w:suppressAutoHyphens w:val="0"/>
        <w:spacing w:after="0" w:line="240" w:lineRule="auto"/>
        <w:jc w:val="center"/>
        <w:rPr>
          <w:rFonts w:eastAsia="Times New Roman" w:cs="Times New Roman"/>
          <w:b/>
          <w:lang w:eastAsia="x-none" w:bidi="ar-SA"/>
        </w:rPr>
      </w:pPr>
      <w:r w:rsidRPr="009647DD">
        <w:rPr>
          <w:rFonts w:eastAsia="Times New Roman" w:cs="Times New Roman"/>
          <w:b/>
          <w:lang w:eastAsia="x-none" w:bidi="ar-SA"/>
        </w:rPr>
        <w:t>4. Качество, комплектность Товара.</w:t>
      </w:r>
    </w:p>
    <w:p w:rsidR="009647DD" w:rsidRPr="009647DD" w:rsidRDefault="009647DD" w:rsidP="009647DD">
      <w:pPr>
        <w:widowControl/>
        <w:suppressAutoHyphens w:val="0"/>
        <w:spacing w:after="0" w:line="240" w:lineRule="auto"/>
        <w:jc w:val="center"/>
        <w:rPr>
          <w:rFonts w:eastAsia="Times New Roman" w:cs="Times New Roman"/>
          <w:b/>
          <w:lang w:eastAsia="x-none" w:bidi="ar-SA"/>
        </w:rPr>
      </w:pPr>
      <w:r w:rsidRPr="009647DD">
        <w:rPr>
          <w:rFonts w:eastAsia="Times New Roman" w:cs="Times New Roman"/>
          <w:b/>
          <w:lang w:eastAsia="x-none" w:bidi="ar-SA"/>
        </w:rPr>
        <w:t>Гарантийные обязательства.</w:t>
      </w:r>
    </w:p>
    <w:p w:rsidR="009647DD" w:rsidRPr="009647DD" w:rsidRDefault="009647DD" w:rsidP="009647DD">
      <w:pPr>
        <w:widowControl/>
        <w:suppressAutoHyphens w:val="0"/>
        <w:spacing w:after="0" w:line="240" w:lineRule="auto"/>
        <w:jc w:val="both"/>
        <w:rPr>
          <w:rFonts w:eastAsia="Times New Roman" w:cs="Times New Roman"/>
          <w:lang w:eastAsia="x-none" w:bidi="ar-SA"/>
        </w:rPr>
      </w:pPr>
      <w:r w:rsidRPr="009647DD">
        <w:rPr>
          <w:rFonts w:eastAsia="Times New Roman" w:cs="Times New Roman"/>
          <w:lang w:eastAsia="x-none" w:bidi="ar-SA"/>
        </w:rPr>
        <w:t xml:space="preserve">4.1. Качество поставляемого Товара должно соответствовать требованиям документов стандартизации и технического регулирования (ГОСТ, ТУ и других), установленных для </w:t>
      </w:r>
      <w:r w:rsidRPr="009647DD">
        <w:rPr>
          <w:rFonts w:eastAsia="Times New Roman" w:cs="Times New Roman"/>
          <w:lang w:eastAsia="x-none" w:bidi="ar-SA"/>
        </w:rPr>
        <w:lastRenderedPageBreak/>
        <w:t xml:space="preserve">данного типа (вида) Товара, подтверждаться сертификатом и иными документами на русском языке.  </w:t>
      </w:r>
    </w:p>
    <w:p w:rsidR="009647DD" w:rsidRPr="009647DD" w:rsidRDefault="009647DD" w:rsidP="009647DD">
      <w:pPr>
        <w:widowControl/>
        <w:suppressAutoHyphens w:val="0"/>
        <w:spacing w:after="0" w:line="240" w:lineRule="auto"/>
        <w:jc w:val="both"/>
        <w:rPr>
          <w:rFonts w:eastAsia="Times New Roman" w:cs="Times New Roman"/>
          <w:lang w:eastAsia="x-none" w:bidi="ar-SA"/>
        </w:rPr>
      </w:pPr>
      <w:r w:rsidRPr="009647DD">
        <w:rPr>
          <w:rFonts w:eastAsia="Times New Roman" w:cs="Times New Roman"/>
          <w:lang w:eastAsia="x-none" w:bidi="ar-SA"/>
        </w:rPr>
        <w:t>4.2. Поставщик гарантирует, что:</w:t>
      </w:r>
    </w:p>
    <w:p w:rsidR="009647DD" w:rsidRPr="009647DD" w:rsidRDefault="009647DD" w:rsidP="009647DD">
      <w:pPr>
        <w:widowControl/>
        <w:suppressAutoHyphens w:val="0"/>
        <w:spacing w:after="0" w:line="240" w:lineRule="auto"/>
        <w:jc w:val="both"/>
        <w:rPr>
          <w:rFonts w:eastAsia="Times New Roman" w:cs="Times New Roman"/>
          <w:lang w:eastAsia="x-none" w:bidi="ar-SA"/>
        </w:rPr>
      </w:pPr>
      <w:r w:rsidRPr="009647DD">
        <w:rPr>
          <w:rFonts w:eastAsia="Times New Roman" w:cs="Times New Roman"/>
          <w:lang w:eastAsia="x-none" w:bidi="ar-SA"/>
        </w:rPr>
        <w:t>4.2.1. Поставляемый Товар должен быть новым (не бы</w:t>
      </w:r>
      <w:r w:rsidR="006E0AB3">
        <w:rPr>
          <w:rFonts w:eastAsia="Times New Roman" w:cs="Times New Roman"/>
          <w:lang w:eastAsia="x-none" w:bidi="ar-SA"/>
        </w:rPr>
        <w:t>вшим в употреблении), не являет</w:t>
      </w:r>
      <w:r w:rsidRPr="009647DD">
        <w:rPr>
          <w:rFonts w:eastAsia="Times New Roman" w:cs="Times New Roman"/>
          <w:lang w:eastAsia="x-none" w:bidi="ar-SA"/>
        </w:rPr>
        <w:t>ся предметом иных договорных (контрактных) обязательств и свободен от прав и притязаний третьих лиц.</w:t>
      </w:r>
    </w:p>
    <w:p w:rsidR="009647DD" w:rsidRPr="009647DD" w:rsidRDefault="009647DD" w:rsidP="009647DD">
      <w:pPr>
        <w:widowControl/>
        <w:suppressAutoHyphens w:val="0"/>
        <w:spacing w:after="0" w:line="240" w:lineRule="auto"/>
        <w:jc w:val="both"/>
        <w:rPr>
          <w:rFonts w:eastAsia="Times New Roman" w:cs="Times New Roman"/>
          <w:lang w:eastAsia="x-none" w:bidi="ar-SA"/>
        </w:rPr>
      </w:pPr>
      <w:r w:rsidRPr="009647DD">
        <w:rPr>
          <w:rFonts w:eastAsia="Times New Roman" w:cs="Times New Roman"/>
          <w:lang w:eastAsia="x-none" w:bidi="ar-SA"/>
        </w:rPr>
        <w:t xml:space="preserve">4.2.2. Исполнение обязательств по настоящему Контракту не нарушит имущественных и неимущественных прав Заказчика и третьих лиц. </w:t>
      </w:r>
    </w:p>
    <w:p w:rsidR="009647DD" w:rsidRPr="009647DD" w:rsidRDefault="009647DD" w:rsidP="009647DD">
      <w:pPr>
        <w:widowControl/>
        <w:suppressAutoHyphens w:val="0"/>
        <w:spacing w:after="0" w:line="240" w:lineRule="auto"/>
        <w:jc w:val="both"/>
        <w:rPr>
          <w:rFonts w:eastAsia="Times New Roman" w:cs="Times New Roman"/>
          <w:lang w:eastAsia="x-none" w:bidi="ar-SA"/>
        </w:rPr>
      </w:pPr>
      <w:r w:rsidRPr="009647DD">
        <w:rPr>
          <w:rFonts w:eastAsia="Times New Roman" w:cs="Times New Roman"/>
          <w:lang w:eastAsia="x-none" w:bidi="ar-SA"/>
        </w:rPr>
        <w:t>4.2.3. Товар будет поставлен Заказчику в надлежащей упаковке (таре), отвечающей требованиям ГОСТов, ТУ и обеспечивающий сохранность Товара при обычных условиях перевозки и хранения.</w:t>
      </w:r>
    </w:p>
    <w:p w:rsidR="009647DD" w:rsidRPr="009647DD" w:rsidRDefault="009647DD" w:rsidP="009647DD">
      <w:pPr>
        <w:widowControl/>
        <w:suppressAutoHyphens w:val="0"/>
        <w:spacing w:after="0" w:line="240" w:lineRule="auto"/>
        <w:jc w:val="both"/>
        <w:rPr>
          <w:rFonts w:eastAsia="Times New Roman" w:cs="Times New Roman"/>
          <w:lang w:eastAsia="x-none" w:bidi="ar-SA"/>
        </w:rPr>
      </w:pPr>
      <w:r w:rsidRPr="009647DD">
        <w:rPr>
          <w:rFonts w:eastAsia="Times New Roman" w:cs="Times New Roman"/>
          <w:lang w:eastAsia="x-none" w:bidi="ar-SA"/>
        </w:rPr>
        <w:t xml:space="preserve">4.3. Гарантийный срок на Товар составляет </w:t>
      </w:r>
      <w:r w:rsidR="006E0AB3">
        <w:rPr>
          <w:rFonts w:eastAsia="Times New Roman" w:cs="Times New Roman"/>
          <w:lang w:eastAsia="x-none" w:bidi="ar-SA"/>
        </w:rPr>
        <w:t>12</w:t>
      </w:r>
      <w:r w:rsidRPr="009647DD">
        <w:rPr>
          <w:rFonts w:eastAsia="Times New Roman" w:cs="Times New Roman"/>
          <w:lang w:eastAsia="x-none" w:bidi="ar-SA"/>
        </w:rPr>
        <w:t xml:space="preserve"> (</w:t>
      </w:r>
      <w:r w:rsidR="006E0AB3">
        <w:rPr>
          <w:rFonts w:eastAsia="Times New Roman" w:cs="Times New Roman"/>
          <w:lang w:eastAsia="x-none" w:bidi="ar-SA"/>
        </w:rPr>
        <w:t>двенадцать</w:t>
      </w:r>
      <w:r w:rsidRPr="009647DD">
        <w:rPr>
          <w:rFonts w:eastAsia="Times New Roman" w:cs="Times New Roman"/>
          <w:lang w:eastAsia="x-none" w:bidi="ar-SA"/>
        </w:rPr>
        <w:t>)</w:t>
      </w:r>
      <w:r w:rsidR="006E0AB3">
        <w:rPr>
          <w:rFonts w:eastAsia="Times New Roman" w:cs="Times New Roman"/>
          <w:lang w:eastAsia="x-none" w:bidi="ar-SA"/>
        </w:rPr>
        <w:t xml:space="preserve"> месяцев</w:t>
      </w:r>
      <w:r w:rsidRPr="009647DD">
        <w:rPr>
          <w:rFonts w:eastAsia="Times New Roman" w:cs="Times New Roman"/>
          <w:lang w:eastAsia="x-none" w:bidi="ar-SA"/>
        </w:rPr>
        <w:t xml:space="preserve"> </w:t>
      </w:r>
      <w:proofErr w:type="gramStart"/>
      <w:r w:rsidRPr="009647DD">
        <w:rPr>
          <w:rFonts w:eastAsia="Times New Roman" w:cs="Times New Roman"/>
          <w:lang w:eastAsia="x-none" w:bidi="ar-SA"/>
        </w:rPr>
        <w:t>с даты приемки</w:t>
      </w:r>
      <w:proofErr w:type="gramEnd"/>
      <w:r w:rsidRPr="009647DD">
        <w:rPr>
          <w:rFonts w:eastAsia="Times New Roman" w:cs="Times New Roman"/>
          <w:lang w:eastAsia="x-none" w:bidi="ar-SA"/>
        </w:rPr>
        <w:t xml:space="preserve"> Товара.</w:t>
      </w:r>
      <w:r w:rsidRPr="009647DD">
        <w:rPr>
          <w:rFonts w:eastAsia="Times New Roman" w:cs="Times New Roman"/>
          <w:lang w:eastAsia="ru-RU" w:bidi="ar-SA"/>
        </w:rPr>
        <w:t xml:space="preserve"> </w:t>
      </w:r>
      <w:r w:rsidRPr="009647DD">
        <w:rPr>
          <w:rFonts w:eastAsia="Times New Roman" w:cs="Times New Roman"/>
          <w:lang w:eastAsia="x-none" w:bidi="ar-SA"/>
        </w:rPr>
        <w:t>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9647DD" w:rsidRPr="009647DD" w:rsidRDefault="009647DD" w:rsidP="009647DD">
      <w:pPr>
        <w:widowControl/>
        <w:suppressAutoHyphens w:val="0"/>
        <w:spacing w:after="0" w:line="240" w:lineRule="auto"/>
        <w:jc w:val="both"/>
        <w:rPr>
          <w:rFonts w:eastAsia="Times New Roman" w:cs="Times New Roman"/>
          <w:lang w:eastAsia="x-none" w:bidi="ar-SA"/>
        </w:rPr>
      </w:pPr>
      <w:r w:rsidRPr="009647DD">
        <w:rPr>
          <w:rFonts w:eastAsia="Times New Roman" w:cs="Times New Roman"/>
          <w:lang w:eastAsia="x-none" w:bidi="ar-SA"/>
        </w:rPr>
        <w:t>4.4. Разгрузка Товара осуществляется силами и средствами Поставщика.</w:t>
      </w:r>
    </w:p>
    <w:p w:rsidR="009647DD" w:rsidRPr="009647DD" w:rsidRDefault="009647DD" w:rsidP="009647DD">
      <w:pPr>
        <w:widowControl/>
        <w:suppressAutoHyphens w:val="0"/>
        <w:spacing w:after="0" w:line="240" w:lineRule="auto"/>
        <w:jc w:val="both"/>
        <w:rPr>
          <w:rFonts w:eastAsia="Times New Roman" w:cs="Times New Roman"/>
          <w:b/>
          <w:lang w:eastAsia="ru-RU" w:bidi="ar-SA"/>
        </w:rPr>
      </w:pPr>
    </w:p>
    <w:p w:rsidR="009647DD" w:rsidRPr="009647DD" w:rsidRDefault="009647DD" w:rsidP="009647DD">
      <w:pPr>
        <w:widowControl/>
        <w:suppressAutoHyphens w:val="0"/>
        <w:spacing w:after="0" w:line="240" w:lineRule="auto"/>
        <w:jc w:val="center"/>
        <w:rPr>
          <w:rFonts w:eastAsia="Times New Roman" w:cs="Times New Roman"/>
          <w:lang w:eastAsia="ru-RU" w:bidi="ar-SA"/>
        </w:rPr>
      </w:pPr>
      <w:r w:rsidRPr="009647DD">
        <w:rPr>
          <w:rFonts w:eastAsia="Times New Roman" w:cs="Times New Roman"/>
          <w:b/>
          <w:lang w:eastAsia="ru-RU" w:bidi="ar-SA"/>
        </w:rPr>
        <w:t>5. Порядок приемки Товара.</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5.1. Поставка Товара должна быть осуществлена одной партией в течение 5 (пяти) дней  с момента заключения Контракта.</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5.2.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9647DD">
        <w:rPr>
          <w:rFonts w:eastAsia="Times New Roman" w:cs="Times New Roman"/>
          <w:lang w:eastAsia="ru-RU" w:bidi="ar-SA"/>
        </w:rPr>
        <w:t>дств св</w:t>
      </w:r>
      <w:proofErr w:type="gramEnd"/>
      <w:r w:rsidRPr="009647DD">
        <w:rPr>
          <w:rFonts w:eastAsia="Times New Roman" w:cs="Times New Roman"/>
          <w:lang w:eastAsia="ru-RU" w:bidi="ar-SA"/>
        </w:rPr>
        <w:t xml:space="preserve">язи. </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 xml:space="preserve">5.3. Приемка Товара включает в себя проверку Товара на соответствие требованиям  настоящего Контракта.  </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5.4.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w:t>
      </w:r>
      <w:proofErr w:type="gramStart"/>
      <w:r w:rsidRPr="009647DD">
        <w:rPr>
          <w:rFonts w:eastAsia="Times New Roman" w:cs="Times New Roman"/>
          <w:lang w:eastAsia="ru-RU" w:bidi="ar-SA"/>
        </w:rPr>
        <w:t>и</w:t>
      </w:r>
      <w:proofErr w:type="gramEnd"/>
      <w:r w:rsidRPr="009647DD">
        <w:rPr>
          <w:rFonts w:eastAsia="Times New Roman" w:cs="Times New Roman"/>
          <w:lang w:eastAsia="ru-RU" w:bidi="ar-SA"/>
        </w:rPr>
        <w:t xml:space="preserve"> могут содержаться предложения об устранении данных нарушений, в том числе с указанием срока их устранения.</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 xml:space="preserve">5.5. Приемка Товара по наименованию, качеству и количеству производится Заказчиком в течение </w:t>
      </w:r>
      <w:r w:rsidR="006E0AB3">
        <w:rPr>
          <w:rFonts w:eastAsia="Times New Roman" w:cs="Times New Roman"/>
          <w:lang w:eastAsia="ru-RU" w:bidi="ar-SA"/>
        </w:rPr>
        <w:t>1</w:t>
      </w:r>
      <w:r w:rsidRPr="009647DD">
        <w:rPr>
          <w:rFonts w:eastAsia="Times New Roman" w:cs="Times New Roman"/>
          <w:lang w:eastAsia="ru-RU" w:bidi="ar-SA"/>
        </w:rPr>
        <w:t xml:space="preserve"> (</w:t>
      </w:r>
      <w:r w:rsidR="006E0AB3">
        <w:rPr>
          <w:rFonts w:eastAsia="Times New Roman" w:cs="Times New Roman"/>
          <w:lang w:eastAsia="ru-RU" w:bidi="ar-SA"/>
        </w:rPr>
        <w:t>одного</w:t>
      </w:r>
      <w:r w:rsidRPr="009647DD">
        <w:rPr>
          <w:rFonts w:eastAsia="Times New Roman" w:cs="Times New Roman"/>
          <w:lang w:eastAsia="ru-RU" w:bidi="ar-SA"/>
        </w:rPr>
        <w:t>) календарн</w:t>
      </w:r>
      <w:r w:rsidR="006E0AB3">
        <w:rPr>
          <w:rFonts w:eastAsia="Times New Roman" w:cs="Times New Roman"/>
          <w:lang w:eastAsia="ru-RU" w:bidi="ar-SA"/>
        </w:rPr>
        <w:t>ого</w:t>
      </w:r>
      <w:r w:rsidRPr="009647DD">
        <w:rPr>
          <w:rFonts w:eastAsia="Times New Roman" w:cs="Times New Roman"/>
          <w:lang w:eastAsia="ru-RU" w:bidi="ar-SA"/>
        </w:rPr>
        <w:t xml:space="preserve"> дн</w:t>
      </w:r>
      <w:r w:rsidR="006E0AB3">
        <w:rPr>
          <w:rFonts w:eastAsia="Times New Roman" w:cs="Times New Roman"/>
          <w:lang w:eastAsia="ru-RU" w:bidi="ar-SA"/>
        </w:rPr>
        <w:t>я</w:t>
      </w:r>
      <w:r w:rsidRPr="009647DD">
        <w:rPr>
          <w:rFonts w:eastAsia="Times New Roman" w:cs="Times New Roman"/>
          <w:lang w:eastAsia="ru-RU" w:bidi="ar-SA"/>
        </w:rPr>
        <w:t xml:space="preserve"> с момента доставки Товара в адрес Заказчика в соответствии со Спецификацией. По окончании приемки подписывается Товарная накладная.</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5.6. Обязанность Поставщика по поставке Товара Заказчику считается исполненной в момент подписания Заказчиком Товарной накладной.</w:t>
      </w:r>
      <w:r w:rsidRPr="009647DD">
        <w:rPr>
          <w:rFonts w:eastAsia="Times New Roman" w:cs="Times New Roman"/>
          <w:lang w:eastAsia="ru-RU" w:bidi="ar-SA"/>
        </w:rPr>
        <w:tab/>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5.7. Риск случайной гибели или повреждения Товара, а также право собственности на Товар переходит на Заказчика после подписания Сторонами Товарной накладной.</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5.8. В случае выявления несоответствия Товара Спецификации или при обнаружении недостатков Товара при приёмке Заказчик вправе отказаться от приёмки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w:t>
      </w:r>
      <w:proofErr w:type="gramStart"/>
      <w:r w:rsidRPr="009647DD">
        <w:rPr>
          <w:rFonts w:eastAsia="Times New Roman" w:cs="Times New Roman"/>
          <w:lang w:eastAsia="ru-RU" w:bidi="ar-SA"/>
        </w:rPr>
        <w:t>и</w:t>
      </w:r>
      <w:proofErr w:type="gramEnd"/>
      <w:r w:rsidRPr="009647DD">
        <w:rPr>
          <w:rFonts w:eastAsia="Times New Roman" w:cs="Times New Roman"/>
          <w:lang w:eastAsia="ru-RU" w:bidi="ar-SA"/>
        </w:rPr>
        <w:t xml:space="preserve"> пяти календарных дней со дня принятия Товара на ответственное хранение.</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5.9. Некачественный (некомплектный) Товар считается не поставленным.</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lastRenderedPageBreak/>
        <w:t>5.10.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w:t>
      </w:r>
    </w:p>
    <w:p w:rsidR="009647DD" w:rsidRPr="009647DD" w:rsidRDefault="009647DD" w:rsidP="009647DD">
      <w:pPr>
        <w:suppressAutoHyphens w:val="0"/>
        <w:autoSpaceDE w:val="0"/>
        <w:autoSpaceDN w:val="0"/>
        <w:adjustRightInd w:val="0"/>
        <w:spacing w:after="0" w:line="240" w:lineRule="auto"/>
        <w:jc w:val="both"/>
        <w:rPr>
          <w:rFonts w:eastAsia="Times New Roman" w:cs="Times New Roman"/>
          <w:lang w:eastAsia="ru-RU" w:bidi="ar-SA"/>
        </w:rPr>
      </w:pPr>
      <w:r w:rsidRPr="009647DD">
        <w:rPr>
          <w:rFonts w:eastAsia="Times New Roman" w:cs="Times New Roman"/>
          <w:lang w:eastAsia="ru-RU" w:bidi="ar-SA"/>
        </w:rPr>
        <w:t xml:space="preserve">5.11.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9647DD" w:rsidRPr="009647DD" w:rsidRDefault="009647DD" w:rsidP="009647DD">
      <w:pPr>
        <w:suppressAutoHyphens w:val="0"/>
        <w:autoSpaceDE w:val="0"/>
        <w:autoSpaceDN w:val="0"/>
        <w:adjustRightInd w:val="0"/>
        <w:spacing w:after="0" w:line="240" w:lineRule="auto"/>
        <w:jc w:val="both"/>
        <w:rPr>
          <w:rFonts w:eastAsia="Times New Roman" w:cs="Times New Roman"/>
          <w:lang w:eastAsia="ru-RU" w:bidi="ar-SA"/>
        </w:rPr>
      </w:pPr>
      <w:r w:rsidRPr="009647DD">
        <w:rPr>
          <w:rFonts w:eastAsia="Times New Roman" w:cs="Times New Roman"/>
          <w:lang w:eastAsia="ru-RU" w:bidi="ar-SA"/>
        </w:rPr>
        <w:t xml:space="preserve">5.12. Представитель Поставщика обязан явиться по вызову Заказчика не </w:t>
      </w:r>
      <w:proofErr w:type="gramStart"/>
      <w:r w:rsidRPr="009647DD">
        <w:rPr>
          <w:rFonts w:eastAsia="Times New Roman" w:cs="Times New Roman"/>
          <w:lang w:eastAsia="ru-RU" w:bidi="ar-SA"/>
        </w:rPr>
        <w:t>позднее</w:t>
      </w:r>
      <w:proofErr w:type="gramEnd"/>
      <w:r w:rsidRPr="009647DD">
        <w:rPr>
          <w:rFonts w:eastAsia="Times New Roman" w:cs="Times New Roman"/>
          <w:lang w:eastAsia="ru-RU" w:bidi="ar-SA"/>
        </w:rPr>
        <w:t xml:space="preserve"> чем на следующий день после получения вызова, если в самом вызове не указан другой срок явки.</w:t>
      </w:r>
    </w:p>
    <w:p w:rsidR="009647DD" w:rsidRPr="009647DD" w:rsidRDefault="009647DD" w:rsidP="009647DD">
      <w:pPr>
        <w:suppressAutoHyphens w:val="0"/>
        <w:autoSpaceDE w:val="0"/>
        <w:autoSpaceDN w:val="0"/>
        <w:adjustRightInd w:val="0"/>
        <w:spacing w:after="0" w:line="240" w:lineRule="auto"/>
        <w:jc w:val="both"/>
        <w:rPr>
          <w:rFonts w:eastAsia="Times New Roman" w:cs="Times New Roman"/>
          <w:lang w:eastAsia="ru-RU" w:bidi="ar-SA"/>
        </w:rPr>
      </w:pPr>
      <w:r w:rsidRPr="009647DD">
        <w:rPr>
          <w:rFonts w:eastAsia="Times New Roman" w:cs="Times New Roman"/>
          <w:lang w:eastAsia="ru-RU" w:bidi="ar-SA"/>
        </w:rPr>
        <w:t xml:space="preserve">5.13.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9647DD" w:rsidRPr="009647DD" w:rsidRDefault="009647DD" w:rsidP="009647DD">
      <w:pPr>
        <w:widowControl/>
        <w:suppressAutoHyphens w:val="0"/>
        <w:spacing w:after="0" w:line="240" w:lineRule="auto"/>
        <w:jc w:val="center"/>
        <w:rPr>
          <w:rFonts w:eastAsia="Times New Roman" w:cs="Times New Roman"/>
          <w:b/>
          <w:lang w:eastAsia="ru-RU" w:bidi="ar-SA"/>
        </w:rPr>
      </w:pPr>
    </w:p>
    <w:p w:rsidR="009647DD" w:rsidRPr="009647DD" w:rsidRDefault="009647DD" w:rsidP="009647DD">
      <w:pPr>
        <w:widowControl/>
        <w:suppressAutoHyphens w:val="0"/>
        <w:spacing w:after="0" w:line="240" w:lineRule="auto"/>
        <w:jc w:val="center"/>
        <w:rPr>
          <w:rFonts w:eastAsia="Times New Roman" w:cs="Times New Roman"/>
          <w:lang w:eastAsia="ru-RU" w:bidi="ar-SA"/>
        </w:rPr>
      </w:pPr>
      <w:r w:rsidRPr="009647DD">
        <w:rPr>
          <w:rFonts w:eastAsia="Times New Roman" w:cs="Times New Roman"/>
          <w:b/>
          <w:lang w:eastAsia="ru-RU" w:bidi="ar-SA"/>
        </w:rPr>
        <w:t>6.  Ответственность Сторон.</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6.1. Стороны несут ответственность за нарушение обязательств по настоящему Контракту в соответствии с действующим законодательством РФ.</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6.2. В случае неисполнения либо ненадлежащего исполнения Поставщиком своих обязательств по настоящему Контракту (поставка Товара ненадлежащего качества, недопоставка Товара, поставка Товара с нарушением ассортимента, не предоставление Заказчику документов, регламентирующих качество и безопасность Товара, иные нарушения условий настоящего Контракта) Поставщик выплачивает Заказчику штраф в размере 10% цены Контракта, что составляет _____________ рублей.</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 xml:space="preserve">6.3. В случае нарушения сроков поставки Товара, сроков замены некачественного Товара, сроков проведения сверки расчетов, а также иной просрочки исполнения обязательств, предусмотренных настоящим Контрактом, Заказчик направляет Поставщику требование об уплате неустойки (пени). </w:t>
      </w:r>
      <w:proofErr w:type="gramStart"/>
      <w:r w:rsidRPr="009647DD">
        <w:rPr>
          <w:rFonts w:eastAsia="Times New Roman" w:cs="Times New Roman"/>
          <w:lang w:eastAsia="ru-RU" w:bidi="ar-SA"/>
        </w:rPr>
        <w:t xml:space="preserve">Пеня начисляется за каждый день просрочки исполнения обязательств, предусмотренных Контрактом, начиная со дня, следующего после дня истечения установленного Контрактом срока исполнения обязательства, в размере, определенном в </w:t>
      </w:r>
      <w:hyperlink r:id="rId42" w:history="1">
        <w:r w:rsidRPr="009647DD">
          <w:rPr>
            <w:rFonts w:eastAsia="Times New Roman" w:cs="Times New Roman"/>
            <w:lang w:eastAsia="ru-RU" w:bidi="ar-SA"/>
          </w:rPr>
          <w:t>порядке</w:t>
        </w:r>
      </w:hyperlink>
      <w:r w:rsidRPr="009647DD">
        <w:rPr>
          <w:rFonts w:eastAsia="Times New Roman" w:cs="Times New Roman"/>
          <w:lang w:eastAsia="ru-RU" w:bidi="ar-SA"/>
        </w:rPr>
        <w:t>, установленном Правительством РФ, но не менее чем 1/300 действующей на дату уплаты пени ставки рефинансирования Центрального банка РФ от цены Контракта, уменьшенной на сумму, пропорциональную объему обязательств, предусмотренных Контрактом и фактически исполненных</w:t>
      </w:r>
      <w:proofErr w:type="gramEnd"/>
      <w:r w:rsidRPr="009647DD">
        <w:rPr>
          <w:rFonts w:eastAsia="Times New Roman" w:cs="Times New Roman"/>
          <w:lang w:eastAsia="ru-RU" w:bidi="ar-SA"/>
        </w:rPr>
        <w:t xml:space="preserve"> Поставщиком.</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6.4. В случае просрочки исполнения Заказчиком обязательств, предусмотренных контрактом, Заказчик, по письменному требованию Поставщика, уплачивает Поставщику пени за каждый день просрочки в размере одной трехсотой процентной ставки рефинансирования Центрального банка РФ, действующей на дату выполнения денежных обязательств по настоящему Контракту от не уплаченной в срок суммы.</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6.5. За ненадлежащее исполнение Заказчиком обязательств по Контракту, за исключением просрочки исполнения обязательств, Заказчик, по письменному требованию Поставщика, выплачивает штраф  в размере  2,5 % цены Контракта, что составляет _____________ рублей.</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6.6. Уплата неустойки или штрафа не освобождает Стороны от исполнения обязательств по настоящему Контракту.</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6.7.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647DD" w:rsidRPr="009647DD" w:rsidRDefault="009647DD" w:rsidP="009647DD">
      <w:pPr>
        <w:widowControl/>
        <w:suppressAutoHyphens w:val="0"/>
        <w:spacing w:after="0" w:line="240" w:lineRule="auto"/>
        <w:jc w:val="both"/>
        <w:rPr>
          <w:rFonts w:eastAsia="Times New Roman" w:cs="Times New Roman"/>
          <w:b/>
          <w:lang w:eastAsia="ru-RU" w:bidi="ar-SA"/>
        </w:rPr>
      </w:pPr>
    </w:p>
    <w:p w:rsidR="009647DD" w:rsidRPr="009647DD" w:rsidRDefault="009647DD" w:rsidP="009647DD">
      <w:pPr>
        <w:widowControl/>
        <w:suppressAutoHyphens w:val="0"/>
        <w:spacing w:after="0" w:line="240" w:lineRule="auto"/>
        <w:jc w:val="center"/>
        <w:rPr>
          <w:rFonts w:eastAsia="Times New Roman" w:cs="Times New Roman"/>
          <w:lang w:eastAsia="ru-RU" w:bidi="ar-SA"/>
        </w:rPr>
      </w:pPr>
      <w:r w:rsidRPr="009647DD">
        <w:rPr>
          <w:rFonts w:eastAsia="Times New Roman" w:cs="Times New Roman"/>
          <w:b/>
          <w:lang w:eastAsia="ru-RU" w:bidi="ar-SA"/>
        </w:rPr>
        <w:t>7. Обстоятельства непреодолимой силы.</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 xml:space="preserve">7.1. </w:t>
      </w:r>
      <w:proofErr w:type="gramStart"/>
      <w:r w:rsidRPr="009647DD">
        <w:rPr>
          <w:rFonts w:eastAsia="Times New Roman" w:cs="Times New Roman"/>
          <w:lang w:eastAsia="ru-RU" w:bidi="ar-SA"/>
        </w:rPr>
        <w:t xml:space="preserve">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Российской Федерации, препятствующих надлежащему исполнению обязательств по Контракту, а также других чрезвычайных обстоятельств, которые возникли после заключения Контракта и непосредственно повлияли на исполнение Сторонами своих обязательств. </w:t>
      </w:r>
      <w:proofErr w:type="gramEnd"/>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 xml:space="preserve">7.2. Сторона, для которой ненадлежащее исполнение обязательств оказалось невозможным вследствие действия непреодолимой силы, должна незамедлительно известить другую Сторону </w:t>
      </w:r>
      <w:r w:rsidRPr="009647DD">
        <w:rPr>
          <w:rFonts w:eastAsia="Times New Roman" w:cs="Times New Roman"/>
          <w:lang w:eastAsia="ru-RU" w:bidi="ar-SA"/>
        </w:rPr>
        <w:lastRenderedPageBreak/>
        <w:t>о таких обстоятельствах и об их влиянии на исполнение обязательств по Контракту с обязательным согласованием сроков исполнения Контракта.</w:t>
      </w:r>
    </w:p>
    <w:p w:rsidR="009647DD" w:rsidRPr="009647DD" w:rsidRDefault="009647DD" w:rsidP="009647DD">
      <w:pPr>
        <w:widowControl/>
        <w:suppressAutoHyphens w:val="0"/>
        <w:spacing w:after="0" w:line="240" w:lineRule="auto"/>
        <w:jc w:val="both"/>
        <w:rPr>
          <w:rFonts w:eastAsia="Times New Roman" w:cs="Times New Roman"/>
          <w:b/>
          <w:lang w:eastAsia="ru-RU" w:bidi="ar-SA"/>
        </w:rPr>
      </w:pPr>
    </w:p>
    <w:p w:rsidR="009647DD" w:rsidRPr="009647DD" w:rsidRDefault="009647DD" w:rsidP="009647DD">
      <w:pPr>
        <w:widowControl/>
        <w:suppressAutoHyphens w:val="0"/>
        <w:spacing w:after="0" w:line="240" w:lineRule="auto"/>
        <w:jc w:val="center"/>
        <w:rPr>
          <w:rFonts w:eastAsia="Times New Roman" w:cs="Times New Roman"/>
          <w:b/>
          <w:lang w:eastAsia="ru-RU" w:bidi="ar-SA"/>
        </w:rPr>
      </w:pPr>
      <w:r w:rsidRPr="009647DD">
        <w:rPr>
          <w:rFonts w:eastAsia="Times New Roman" w:cs="Times New Roman"/>
          <w:b/>
          <w:lang w:eastAsia="ru-RU" w:bidi="ar-SA"/>
        </w:rPr>
        <w:t>8. Порядок разрешения споров.</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8.1.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8.2.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9647DD" w:rsidRPr="009647DD" w:rsidRDefault="009647DD" w:rsidP="009647DD">
      <w:pPr>
        <w:widowControl/>
        <w:suppressAutoHyphens w:val="0"/>
        <w:spacing w:after="0" w:line="240" w:lineRule="auto"/>
        <w:jc w:val="center"/>
        <w:rPr>
          <w:rFonts w:eastAsia="Times New Roman" w:cs="Times New Roman"/>
          <w:b/>
          <w:lang w:eastAsia="ru-RU" w:bidi="ar-SA"/>
        </w:rPr>
      </w:pPr>
    </w:p>
    <w:p w:rsidR="009647DD" w:rsidRPr="009647DD" w:rsidRDefault="009647DD" w:rsidP="009647DD">
      <w:pPr>
        <w:widowControl/>
        <w:suppressAutoHyphens w:val="0"/>
        <w:spacing w:after="0" w:line="240" w:lineRule="auto"/>
        <w:jc w:val="center"/>
        <w:rPr>
          <w:rFonts w:eastAsia="Times New Roman" w:cs="Times New Roman"/>
          <w:b/>
          <w:lang w:eastAsia="ru-RU" w:bidi="ar-SA"/>
        </w:rPr>
      </w:pPr>
      <w:r w:rsidRPr="009647DD">
        <w:rPr>
          <w:rFonts w:eastAsia="Times New Roman" w:cs="Times New Roman"/>
          <w:b/>
          <w:lang w:eastAsia="ru-RU" w:bidi="ar-SA"/>
        </w:rPr>
        <w:t>9. Обеспечение исполнения контракта.</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 xml:space="preserve">9.1. </w:t>
      </w:r>
      <w:proofErr w:type="gramStart"/>
      <w:r w:rsidRPr="009647DD">
        <w:rPr>
          <w:rFonts w:eastAsia="Times New Roman" w:cs="Times New Roman"/>
          <w:lang w:eastAsia="ru-RU" w:bidi="ar-SA"/>
        </w:rPr>
        <w:t>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сумме ________ рублей, что составляет  ___ % от начальной</w:t>
      </w:r>
      <w:proofErr w:type="gramEnd"/>
      <w:r w:rsidRPr="009647DD">
        <w:rPr>
          <w:rFonts w:eastAsia="Times New Roman" w:cs="Times New Roman"/>
          <w:lang w:eastAsia="ru-RU" w:bidi="ar-SA"/>
        </w:rPr>
        <w:t xml:space="preserve"> (максимальной) цены Контракта, на указанный Заказчиком счет. </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Срок действия банковской гарантии должен превышать срок действия Контракта не менее чем на один месяц.</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 xml:space="preserve">9.2  Денежные средства, внесенные в качестве способа обеспечения исполнения Контракта, возвращаются Поставщику (в случае, если Поставщик выберет  указанный вид обеспечения исполнения Контракта), в течение 10 (десяти) банковских дней с момента подписания Сторонами Товарной накладной, при условии надлежащего исполнения Поставщиком обязательств по Контракту.  </w:t>
      </w:r>
    </w:p>
    <w:p w:rsidR="009647DD" w:rsidRPr="009647DD" w:rsidRDefault="009647DD" w:rsidP="009647DD">
      <w:pPr>
        <w:widowControl/>
        <w:suppressAutoHyphens w:val="0"/>
        <w:spacing w:after="0" w:line="240" w:lineRule="auto"/>
        <w:jc w:val="both"/>
        <w:rPr>
          <w:rFonts w:eastAsia="Times New Roman" w:cs="Times New Roman"/>
          <w:b/>
          <w:lang w:eastAsia="ru-RU" w:bidi="ar-SA"/>
        </w:rPr>
      </w:pPr>
    </w:p>
    <w:p w:rsidR="009647DD" w:rsidRPr="009647DD" w:rsidRDefault="009647DD" w:rsidP="009647DD">
      <w:pPr>
        <w:widowControl/>
        <w:suppressAutoHyphens w:val="0"/>
        <w:spacing w:after="0" w:line="240" w:lineRule="auto"/>
        <w:jc w:val="center"/>
        <w:rPr>
          <w:rFonts w:eastAsia="Times New Roman" w:cs="Times New Roman"/>
          <w:lang w:eastAsia="ru-RU" w:bidi="ar-SA"/>
        </w:rPr>
      </w:pPr>
      <w:r w:rsidRPr="009647DD">
        <w:rPr>
          <w:rFonts w:eastAsia="Times New Roman" w:cs="Times New Roman"/>
          <w:b/>
          <w:lang w:eastAsia="ru-RU" w:bidi="ar-SA"/>
        </w:rPr>
        <w:t>10. Заключительные положения.</w:t>
      </w:r>
    </w:p>
    <w:p w:rsidR="009647DD" w:rsidRPr="009647DD" w:rsidRDefault="009647DD" w:rsidP="009647DD">
      <w:pPr>
        <w:widowControl/>
        <w:suppressAutoHyphens w:val="0"/>
        <w:autoSpaceDN w:val="0"/>
        <w:spacing w:after="0" w:line="240" w:lineRule="auto"/>
        <w:jc w:val="both"/>
        <w:rPr>
          <w:rFonts w:eastAsia="Times New Roman" w:cs="Times New Roman"/>
          <w:lang w:eastAsia="ru-RU" w:bidi="ar-SA"/>
        </w:rPr>
      </w:pPr>
      <w:r w:rsidRPr="009647DD">
        <w:rPr>
          <w:rFonts w:eastAsia="Times New Roman" w:cs="Times New Roman"/>
          <w:lang w:eastAsia="ru-RU" w:bidi="ar-SA"/>
        </w:rPr>
        <w:t>10.1. Контра</w:t>
      </w:r>
      <w:proofErr w:type="gramStart"/>
      <w:r w:rsidRPr="009647DD">
        <w:rPr>
          <w:rFonts w:eastAsia="Times New Roman" w:cs="Times New Roman"/>
          <w:lang w:eastAsia="ru-RU" w:bidi="ar-SA"/>
        </w:rPr>
        <w:t>кт вст</w:t>
      </w:r>
      <w:proofErr w:type="gramEnd"/>
      <w:r w:rsidRPr="009647DD">
        <w:rPr>
          <w:rFonts w:eastAsia="Times New Roman" w:cs="Times New Roman"/>
          <w:lang w:eastAsia="ru-RU" w:bidi="ar-SA"/>
        </w:rPr>
        <w:t>упает в силу с момента его подписания Сторонами и действует до полного и надлежащего исполнения сторонами своих обязательств по контракту.</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10.2. Настоящий Контракт заключен в электронной форме и подписан усиленными электронными подписями лиц, имеющих право действовать от имени Заказчика и Поставщика.</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10.3.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действующим законодательством. Расторжение Контракта в связи с односторонним отказом стороны Контракта от исполнения Контракта осуществляется в порядке, установленном частями 8-26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10.4.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электронной форме и подписываются усиленными электронными подписями лиц, имеющих право действовать от имени Заказчика и Поставщика. Дополнительные соглашения являются неотъемлемой частью Контракта.</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 xml:space="preserve">10.5. В случае изменения у </w:t>
      </w:r>
      <w:proofErr w:type="gramStart"/>
      <w:r w:rsidRPr="009647DD">
        <w:rPr>
          <w:rFonts w:eastAsia="Times New Roman" w:cs="Times New Roman"/>
          <w:lang w:eastAsia="ru-RU" w:bidi="ar-SA"/>
        </w:rPr>
        <w:t>какой-либо</w:t>
      </w:r>
      <w:proofErr w:type="gramEnd"/>
      <w:r w:rsidRPr="009647DD">
        <w:rPr>
          <w:rFonts w:eastAsia="Times New Roman" w:cs="Times New Roman"/>
          <w:lang w:eastAsia="ru-RU" w:bidi="ar-SA"/>
        </w:rPr>
        <w:t xml:space="preserve"> из Сторон местонахождения, наименования, банковских и прочих реквизитов она обязана в течение 3 (трех) дней официально известить об этом другую Сторону.</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10.6. Вопросы, не урегулированные настоящим Контрактом, разрешаются в соответствии с действующим законодательством Российской Федерации.</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10.7. Неотъемлемой частью настоящего Контракта является следующее приложение:</w:t>
      </w:r>
    </w:p>
    <w:p w:rsidR="009647DD" w:rsidRPr="009647DD" w:rsidRDefault="009647DD" w:rsidP="009647DD">
      <w:pPr>
        <w:widowControl/>
        <w:suppressAutoHyphens w:val="0"/>
        <w:spacing w:after="0" w:line="240" w:lineRule="auto"/>
        <w:jc w:val="both"/>
        <w:rPr>
          <w:rFonts w:eastAsia="Times New Roman" w:cs="Times New Roman"/>
          <w:lang w:eastAsia="ru-RU" w:bidi="ar-SA"/>
        </w:rPr>
      </w:pPr>
      <w:r w:rsidRPr="009647DD">
        <w:rPr>
          <w:rFonts w:eastAsia="Times New Roman" w:cs="Times New Roman"/>
          <w:lang w:eastAsia="ru-RU" w:bidi="ar-SA"/>
        </w:rPr>
        <w:t>- Приложение №1 – Спецификация</w:t>
      </w:r>
    </w:p>
    <w:p w:rsidR="009647DD" w:rsidRDefault="009647DD" w:rsidP="009647DD">
      <w:pPr>
        <w:widowControl/>
        <w:suppressAutoHyphens w:val="0"/>
        <w:spacing w:after="0" w:line="240" w:lineRule="auto"/>
        <w:jc w:val="both"/>
        <w:rPr>
          <w:rFonts w:eastAsia="Times New Roman" w:cs="Times New Roman"/>
          <w:b/>
          <w:lang w:eastAsia="ru-RU" w:bidi="ar-SA"/>
        </w:rPr>
      </w:pPr>
    </w:p>
    <w:p w:rsidR="009647DD" w:rsidRDefault="009647DD" w:rsidP="009647DD">
      <w:pPr>
        <w:widowControl/>
        <w:suppressAutoHyphens w:val="0"/>
        <w:spacing w:after="0" w:line="240" w:lineRule="auto"/>
        <w:jc w:val="both"/>
        <w:rPr>
          <w:rFonts w:eastAsia="Times New Roman" w:cs="Times New Roman"/>
          <w:b/>
          <w:lang w:eastAsia="ru-RU" w:bidi="ar-SA"/>
        </w:rPr>
      </w:pPr>
    </w:p>
    <w:p w:rsidR="009647DD" w:rsidRPr="009647DD" w:rsidRDefault="009647DD" w:rsidP="009647DD">
      <w:pPr>
        <w:widowControl/>
        <w:suppressAutoHyphens w:val="0"/>
        <w:spacing w:after="0" w:line="240" w:lineRule="auto"/>
        <w:jc w:val="both"/>
        <w:rPr>
          <w:rFonts w:eastAsia="Times New Roman" w:cs="Times New Roman"/>
          <w:b/>
          <w:lang w:eastAsia="ru-RU" w:bidi="ar-SA"/>
        </w:rPr>
      </w:pPr>
    </w:p>
    <w:p w:rsidR="009647DD" w:rsidRPr="009647DD" w:rsidRDefault="009647DD" w:rsidP="009647DD">
      <w:pPr>
        <w:widowControl/>
        <w:suppressAutoHyphens w:val="0"/>
        <w:spacing w:after="0" w:line="240" w:lineRule="auto"/>
        <w:jc w:val="center"/>
        <w:rPr>
          <w:rFonts w:eastAsia="Times New Roman" w:cs="Times New Roman"/>
          <w:b/>
          <w:lang w:eastAsia="ru-RU" w:bidi="ar-SA"/>
        </w:rPr>
      </w:pPr>
      <w:r w:rsidRPr="009647DD">
        <w:rPr>
          <w:rFonts w:eastAsia="Times New Roman" w:cs="Times New Roman"/>
          <w:b/>
          <w:lang w:eastAsia="ru-RU" w:bidi="ar-SA"/>
        </w:rPr>
        <w:lastRenderedPageBreak/>
        <w:t>11. Адреса, реквизиты и подписи сторон:</w:t>
      </w:r>
    </w:p>
    <w:p w:rsidR="009647DD" w:rsidRPr="009647DD" w:rsidRDefault="009647DD" w:rsidP="009647DD">
      <w:pPr>
        <w:widowControl/>
        <w:suppressAutoHyphens w:val="0"/>
        <w:spacing w:after="0" w:line="240" w:lineRule="auto"/>
        <w:rPr>
          <w:rFonts w:eastAsia="Times New Roman" w:cs="Times New Roman"/>
          <w:b/>
          <w:lang w:eastAsia="ru-RU" w:bidi="ar-SA"/>
        </w:rPr>
      </w:pPr>
    </w:p>
    <w:tbl>
      <w:tblPr>
        <w:tblW w:w="0" w:type="auto"/>
        <w:tblLook w:val="01E0" w:firstRow="1" w:lastRow="1" w:firstColumn="1" w:lastColumn="1" w:noHBand="0" w:noVBand="0"/>
      </w:tblPr>
      <w:tblGrid>
        <w:gridCol w:w="4994"/>
        <w:gridCol w:w="4576"/>
      </w:tblGrid>
      <w:tr w:rsidR="009647DD" w:rsidRPr="009647DD" w:rsidTr="006E0AB3">
        <w:tc>
          <w:tcPr>
            <w:tcW w:w="4994" w:type="dxa"/>
            <w:shd w:val="clear" w:color="auto" w:fill="FFFFFF" w:themeFill="background1"/>
          </w:tcPr>
          <w:p w:rsidR="009647DD" w:rsidRPr="009647DD" w:rsidRDefault="009647DD" w:rsidP="009647DD">
            <w:pPr>
              <w:widowControl/>
              <w:suppressAutoHyphens w:val="0"/>
              <w:spacing w:after="0" w:line="240" w:lineRule="auto"/>
              <w:rPr>
                <w:rFonts w:eastAsia="Times New Roman" w:cs="Times New Roman"/>
                <w:b/>
                <w:lang w:eastAsia="ru-RU" w:bidi="ar-SA"/>
              </w:rPr>
            </w:pPr>
          </w:p>
          <w:p w:rsidR="009647DD" w:rsidRPr="009647DD" w:rsidRDefault="009647DD" w:rsidP="009647DD">
            <w:pPr>
              <w:widowControl/>
              <w:suppressAutoHyphens w:val="0"/>
              <w:spacing w:after="0" w:line="240" w:lineRule="auto"/>
              <w:rPr>
                <w:rFonts w:eastAsia="Times New Roman" w:cs="Times New Roman"/>
                <w:b/>
                <w:lang w:eastAsia="ru-RU" w:bidi="ar-SA"/>
              </w:rPr>
            </w:pPr>
            <w:r w:rsidRPr="009647DD">
              <w:rPr>
                <w:rFonts w:eastAsia="Times New Roman" w:cs="Times New Roman"/>
                <w:b/>
                <w:lang w:eastAsia="ru-RU" w:bidi="ar-SA"/>
              </w:rPr>
              <w:t>Заказчик:</w:t>
            </w:r>
          </w:p>
          <w:p w:rsidR="009647DD" w:rsidRPr="009647DD" w:rsidRDefault="009647DD" w:rsidP="009647DD">
            <w:pPr>
              <w:widowControl/>
              <w:suppressAutoHyphens w:val="0"/>
              <w:spacing w:after="0" w:line="240" w:lineRule="auto"/>
              <w:rPr>
                <w:rFonts w:eastAsia="Times New Roman" w:cs="Times New Roman"/>
                <w:b/>
                <w:lang w:eastAsia="en-US" w:bidi="ar-SA"/>
              </w:rPr>
            </w:pPr>
            <w:r w:rsidRPr="009647DD">
              <w:rPr>
                <w:rFonts w:eastAsia="Times New Roman" w:cs="Times New Roman"/>
                <w:b/>
                <w:lang w:eastAsia="en-US" w:bidi="ar-SA"/>
              </w:rPr>
              <w:t>Администрация города Иванова</w:t>
            </w:r>
          </w:p>
          <w:p w:rsidR="009647DD" w:rsidRPr="009647DD" w:rsidRDefault="009647DD" w:rsidP="009647DD">
            <w:pPr>
              <w:widowControl/>
              <w:suppressAutoHyphens w:val="0"/>
              <w:spacing w:after="0" w:line="240" w:lineRule="auto"/>
              <w:rPr>
                <w:rFonts w:eastAsia="Times New Roman" w:cs="Times New Roman"/>
                <w:lang w:eastAsia="en-US" w:bidi="ar-SA"/>
              </w:rPr>
            </w:pPr>
            <w:r w:rsidRPr="009647DD">
              <w:rPr>
                <w:rFonts w:eastAsia="Times New Roman" w:cs="Times New Roman"/>
                <w:lang w:eastAsia="en-US" w:bidi="ar-SA"/>
              </w:rPr>
              <w:t>Юридический адрес: 153000, г. Иваново,</w:t>
            </w:r>
            <w:r w:rsidRPr="009647DD">
              <w:rPr>
                <w:rFonts w:eastAsia="Times New Roman" w:cs="Times New Roman"/>
                <w:lang w:eastAsia="en-US" w:bidi="ar-SA"/>
              </w:rPr>
              <w:br/>
              <w:t xml:space="preserve"> пл. Революции, д.6</w:t>
            </w:r>
          </w:p>
          <w:p w:rsidR="009647DD" w:rsidRPr="009647DD" w:rsidRDefault="009647DD" w:rsidP="009647DD">
            <w:pPr>
              <w:widowControl/>
              <w:suppressAutoHyphens w:val="0"/>
              <w:spacing w:after="0" w:line="240" w:lineRule="auto"/>
              <w:rPr>
                <w:rFonts w:eastAsia="Times New Roman" w:cs="Times New Roman"/>
                <w:lang w:eastAsia="en-US" w:bidi="ar-SA"/>
              </w:rPr>
            </w:pPr>
            <w:r w:rsidRPr="009647DD">
              <w:rPr>
                <w:rFonts w:eastAsia="Times New Roman" w:cs="Times New Roman"/>
                <w:lang w:eastAsia="en-US" w:bidi="ar-SA"/>
              </w:rPr>
              <w:t xml:space="preserve">Фактический адрес: 153000, г. Иваново, </w:t>
            </w:r>
            <w:r w:rsidRPr="009647DD">
              <w:rPr>
                <w:rFonts w:eastAsia="Times New Roman" w:cs="Times New Roman"/>
                <w:lang w:eastAsia="en-US" w:bidi="ar-SA"/>
              </w:rPr>
              <w:br/>
              <w:t>пл. Революции, д.6</w:t>
            </w:r>
          </w:p>
          <w:p w:rsidR="009647DD" w:rsidRPr="009647DD" w:rsidRDefault="009647DD" w:rsidP="009647DD">
            <w:pPr>
              <w:widowControl/>
              <w:suppressAutoHyphens w:val="0"/>
              <w:spacing w:after="0" w:line="240" w:lineRule="auto"/>
              <w:rPr>
                <w:rFonts w:eastAsia="Times New Roman" w:cs="Times New Roman"/>
                <w:lang w:eastAsia="en-US" w:bidi="ar-SA"/>
              </w:rPr>
            </w:pPr>
            <w:r w:rsidRPr="009647DD">
              <w:rPr>
                <w:rFonts w:eastAsia="Times New Roman" w:cs="Times New Roman"/>
                <w:lang w:eastAsia="en-US" w:bidi="ar-SA"/>
              </w:rPr>
              <w:t>ИНН/КПП 3728012487/370201001</w:t>
            </w:r>
          </w:p>
          <w:p w:rsidR="009647DD" w:rsidRPr="009647DD" w:rsidRDefault="009647DD" w:rsidP="009647DD">
            <w:pPr>
              <w:widowControl/>
              <w:suppressAutoHyphens w:val="0"/>
              <w:spacing w:after="0" w:line="240" w:lineRule="auto"/>
              <w:rPr>
                <w:rFonts w:eastAsia="Times New Roman" w:cs="Times New Roman"/>
                <w:lang w:eastAsia="en-US" w:bidi="ar-SA"/>
              </w:rPr>
            </w:pPr>
            <w:proofErr w:type="gramStart"/>
            <w:r w:rsidRPr="009647DD">
              <w:rPr>
                <w:rFonts w:eastAsia="Times New Roman" w:cs="Times New Roman"/>
                <w:lang w:eastAsia="en-US" w:bidi="ar-SA"/>
              </w:rPr>
              <w:t>р</w:t>
            </w:r>
            <w:proofErr w:type="gramEnd"/>
            <w:r w:rsidRPr="009647DD">
              <w:rPr>
                <w:rFonts w:eastAsia="Times New Roman" w:cs="Times New Roman"/>
                <w:lang w:eastAsia="en-US" w:bidi="ar-SA"/>
              </w:rPr>
              <w:t>/с №40204810800000000054</w:t>
            </w:r>
          </w:p>
          <w:p w:rsidR="009647DD" w:rsidRPr="009647DD" w:rsidRDefault="009647DD" w:rsidP="009647DD">
            <w:pPr>
              <w:widowControl/>
              <w:suppressAutoHyphens w:val="0"/>
              <w:spacing w:after="0" w:line="240" w:lineRule="auto"/>
              <w:rPr>
                <w:rFonts w:eastAsia="Times New Roman" w:cs="Times New Roman"/>
                <w:lang w:eastAsia="en-US" w:bidi="ar-SA"/>
              </w:rPr>
            </w:pPr>
            <w:r w:rsidRPr="009647DD">
              <w:rPr>
                <w:rFonts w:eastAsia="Times New Roman" w:cs="Times New Roman"/>
                <w:lang w:eastAsia="en-US" w:bidi="ar-SA"/>
              </w:rPr>
              <w:t>Отделение Иваново г. Иваново</w:t>
            </w:r>
          </w:p>
          <w:p w:rsidR="009647DD" w:rsidRPr="009647DD" w:rsidRDefault="009647DD" w:rsidP="009647DD">
            <w:pPr>
              <w:widowControl/>
              <w:suppressAutoHyphens w:val="0"/>
              <w:spacing w:after="0" w:line="240" w:lineRule="auto"/>
              <w:rPr>
                <w:rFonts w:eastAsia="Times New Roman" w:cs="Times New Roman"/>
                <w:lang w:eastAsia="en-US" w:bidi="ar-SA"/>
              </w:rPr>
            </w:pPr>
            <w:r w:rsidRPr="009647DD">
              <w:rPr>
                <w:rFonts w:eastAsia="Times New Roman" w:cs="Times New Roman"/>
                <w:lang w:eastAsia="en-US" w:bidi="ar-SA"/>
              </w:rPr>
              <w:t>БИК 042406001</w:t>
            </w:r>
          </w:p>
          <w:p w:rsidR="009647DD" w:rsidRPr="009647DD" w:rsidRDefault="009647DD" w:rsidP="009647DD">
            <w:pPr>
              <w:widowControl/>
              <w:suppressAutoHyphens w:val="0"/>
              <w:spacing w:after="0" w:line="240" w:lineRule="auto"/>
              <w:rPr>
                <w:rFonts w:eastAsia="Times New Roman" w:cs="Times New Roman"/>
                <w:lang w:eastAsia="en-US" w:bidi="ar-SA"/>
              </w:rPr>
            </w:pPr>
          </w:p>
          <w:p w:rsidR="009647DD" w:rsidRPr="009647DD" w:rsidRDefault="009647DD" w:rsidP="009647DD">
            <w:pPr>
              <w:widowControl/>
              <w:suppressAutoHyphens w:val="0"/>
              <w:spacing w:after="0" w:line="240" w:lineRule="auto"/>
              <w:rPr>
                <w:rFonts w:eastAsia="Times New Roman" w:cs="Times New Roman"/>
                <w:lang w:eastAsia="en-US" w:bidi="ar-SA"/>
              </w:rPr>
            </w:pPr>
            <w:r w:rsidRPr="009647DD">
              <w:rPr>
                <w:rFonts w:eastAsia="Times New Roman" w:cs="Times New Roman"/>
                <w:lang w:eastAsia="en-US" w:bidi="ar-SA"/>
              </w:rPr>
              <w:t xml:space="preserve">Заместитель руководителя аппарата </w:t>
            </w:r>
          </w:p>
          <w:p w:rsidR="009647DD" w:rsidRPr="009647DD" w:rsidRDefault="009647DD" w:rsidP="009647DD">
            <w:pPr>
              <w:widowControl/>
              <w:suppressAutoHyphens w:val="0"/>
              <w:spacing w:after="0" w:line="240" w:lineRule="auto"/>
              <w:rPr>
                <w:rFonts w:eastAsia="Times New Roman" w:cs="Times New Roman"/>
                <w:lang w:eastAsia="en-US" w:bidi="ar-SA"/>
              </w:rPr>
            </w:pPr>
            <w:r w:rsidRPr="009647DD">
              <w:rPr>
                <w:rFonts w:eastAsia="Times New Roman" w:cs="Times New Roman"/>
                <w:lang w:eastAsia="en-US" w:bidi="ar-SA"/>
              </w:rPr>
              <w:t>Администрации города Иванова</w:t>
            </w:r>
          </w:p>
          <w:p w:rsidR="009647DD" w:rsidRPr="009647DD" w:rsidRDefault="009647DD" w:rsidP="009647DD">
            <w:pPr>
              <w:widowControl/>
              <w:suppressAutoHyphens w:val="0"/>
              <w:spacing w:after="0" w:line="240" w:lineRule="auto"/>
              <w:rPr>
                <w:rFonts w:eastAsia="Times New Roman" w:cs="Times New Roman"/>
                <w:lang w:eastAsia="en-US" w:bidi="ar-SA"/>
              </w:rPr>
            </w:pPr>
          </w:p>
          <w:p w:rsidR="009647DD" w:rsidRPr="009647DD" w:rsidRDefault="009647DD" w:rsidP="009647DD">
            <w:pPr>
              <w:widowControl/>
              <w:suppressAutoHyphens w:val="0"/>
              <w:spacing w:after="0" w:line="240" w:lineRule="auto"/>
              <w:rPr>
                <w:rFonts w:eastAsia="Times New Roman" w:cs="Times New Roman"/>
                <w:lang w:eastAsia="en-US" w:bidi="ar-SA"/>
              </w:rPr>
            </w:pPr>
          </w:p>
          <w:p w:rsidR="009647DD" w:rsidRPr="009647DD" w:rsidRDefault="009647DD" w:rsidP="009647DD">
            <w:pPr>
              <w:widowControl/>
              <w:suppressAutoHyphens w:val="0"/>
              <w:spacing w:after="0" w:line="240" w:lineRule="auto"/>
              <w:rPr>
                <w:rFonts w:eastAsia="Times New Roman" w:cs="Times New Roman"/>
                <w:lang w:eastAsia="en-US" w:bidi="ar-SA"/>
              </w:rPr>
            </w:pPr>
            <w:r w:rsidRPr="009647DD">
              <w:rPr>
                <w:rFonts w:eastAsia="Times New Roman" w:cs="Times New Roman"/>
                <w:lang w:eastAsia="en-US" w:bidi="ar-SA"/>
              </w:rPr>
              <w:t>_____________________ Л. М. Семенова</w:t>
            </w:r>
          </w:p>
          <w:p w:rsidR="009647DD" w:rsidRPr="009647DD" w:rsidRDefault="009647DD" w:rsidP="009647DD">
            <w:pPr>
              <w:widowControl/>
              <w:suppressAutoHyphens w:val="0"/>
              <w:spacing w:after="0" w:line="240" w:lineRule="auto"/>
              <w:rPr>
                <w:rFonts w:eastAsia="Times New Roman" w:cs="Times New Roman"/>
                <w:lang w:eastAsia="en-US" w:bidi="ar-SA"/>
              </w:rPr>
            </w:pPr>
            <w:proofErr w:type="spellStart"/>
            <w:r w:rsidRPr="009647DD">
              <w:rPr>
                <w:rFonts w:eastAsia="Times New Roman" w:cs="Times New Roman"/>
                <w:lang w:eastAsia="en-US" w:bidi="ar-SA"/>
              </w:rPr>
              <w:t>м.п</w:t>
            </w:r>
            <w:proofErr w:type="spellEnd"/>
            <w:r w:rsidRPr="009647DD">
              <w:rPr>
                <w:rFonts w:eastAsia="Times New Roman" w:cs="Times New Roman"/>
                <w:lang w:eastAsia="en-US" w:bidi="ar-SA"/>
              </w:rPr>
              <w:t>.</w:t>
            </w:r>
          </w:p>
          <w:p w:rsidR="009647DD" w:rsidRPr="009647DD" w:rsidRDefault="009647DD" w:rsidP="009647DD">
            <w:pPr>
              <w:widowControl/>
              <w:suppressAutoHyphens w:val="0"/>
              <w:rPr>
                <w:rFonts w:asciiTheme="minorHAnsi" w:eastAsiaTheme="minorHAnsi" w:hAnsiTheme="minorHAnsi" w:cstheme="minorBidi"/>
                <w:sz w:val="22"/>
                <w:szCs w:val="22"/>
                <w:lang w:eastAsia="en-US" w:bidi="ar-SA"/>
              </w:rPr>
            </w:pPr>
          </w:p>
          <w:p w:rsidR="009647DD" w:rsidRPr="009647DD" w:rsidRDefault="009647DD" w:rsidP="009647DD">
            <w:pPr>
              <w:widowControl/>
              <w:suppressAutoHyphens w:val="0"/>
              <w:spacing w:after="0" w:line="240" w:lineRule="auto"/>
              <w:rPr>
                <w:rFonts w:eastAsia="Times New Roman" w:cs="Times New Roman"/>
                <w:i/>
                <w:lang w:eastAsia="ru-RU" w:bidi="ar-SA"/>
              </w:rPr>
            </w:pPr>
          </w:p>
          <w:p w:rsidR="009647DD" w:rsidRPr="009647DD" w:rsidRDefault="009647DD" w:rsidP="009647DD">
            <w:pPr>
              <w:widowControl/>
              <w:suppressAutoHyphens w:val="0"/>
              <w:spacing w:after="0" w:line="240" w:lineRule="auto"/>
              <w:rPr>
                <w:rFonts w:eastAsia="Times New Roman" w:cs="Times New Roman"/>
                <w:lang w:eastAsia="ru-RU" w:bidi="ar-SA"/>
              </w:rPr>
            </w:pPr>
          </w:p>
          <w:p w:rsidR="009647DD" w:rsidRPr="009647DD" w:rsidRDefault="009647DD" w:rsidP="009647DD">
            <w:pPr>
              <w:widowControl/>
              <w:suppressAutoHyphens w:val="0"/>
              <w:spacing w:after="0" w:line="240" w:lineRule="auto"/>
              <w:rPr>
                <w:rFonts w:eastAsia="Times New Roman" w:cs="Times New Roman"/>
                <w:lang w:eastAsia="ru-RU" w:bidi="ar-SA"/>
              </w:rPr>
            </w:pPr>
          </w:p>
          <w:p w:rsidR="009647DD" w:rsidRPr="009647DD" w:rsidRDefault="009647DD" w:rsidP="009647DD">
            <w:pPr>
              <w:widowControl/>
              <w:suppressAutoHyphens w:val="0"/>
              <w:spacing w:after="0" w:line="240" w:lineRule="auto"/>
              <w:rPr>
                <w:rFonts w:eastAsia="Times New Roman" w:cs="Times New Roman"/>
                <w:lang w:eastAsia="ru-RU" w:bidi="ar-SA"/>
              </w:rPr>
            </w:pPr>
          </w:p>
          <w:p w:rsidR="009647DD" w:rsidRPr="009647DD" w:rsidRDefault="009647DD" w:rsidP="009647DD">
            <w:pPr>
              <w:widowControl/>
              <w:suppressAutoHyphens w:val="0"/>
              <w:spacing w:after="0" w:line="240" w:lineRule="auto"/>
              <w:rPr>
                <w:rFonts w:eastAsia="Times New Roman" w:cs="Times New Roman"/>
                <w:lang w:eastAsia="ru-RU" w:bidi="ar-SA"/>
              </w:rPr>
            </w:pPr>
          </w:p>
          <w:p w:rsidR="009647DD" w:rsidRPr="009647DD" w:rsidRDefault="009647DD" w:rsidP="009647DD">
            <w:pPr>
              <w:widowControl/>
              <w:suppressAutoHyphens w:val="0"/>
              <w:spacing w:after="0" w:line="240" w:lineRule="auto"/>
              <w:rPr>
                <w:rFonts w:eastAsia="Times New Roman" w:cs="Times New Roman"/>
                <w:lang w:eastAsia="ru-RU" w:bidi="ar-SA"/>
              </w:rPr>
            </w:pPr>
          </w:p>
          <w:p w:rsidR="009647DD" w:rsidRPr="009647DD" w:rsidRDefault="009647DD" w:rsidP="009647DD">
            <w:pPr>
              <w:widowControl/>
              <w:suppressAutoHyphens w:val="0"/>
              <w:spacing w:after="0" w:line="240" w:lineRule="auto"/>
              <w:rPr>
                <w:rFonts w:eastAsia="Times New Roman" w:cs="Times New Roman"/>
                <w:lang w:eastAsia="ru-RU" w:bidi="ar-SA"/>
              </w:rPr>
            </w:pPr>
          </w:p>
          <w:p w:rsidR="009647DD" w:rsidRPr="009647DD" w:rsidRDefault="009647DD" w:rsidP="009647DD">
            <w:pPr>
              <w:widowControl/>
              <w:suppressAutoHyphens w:val="0"/>
              <w:spacing w:after="0" w:line="240" w:lineRule="auto"/>
              <w:rPr>
                <w:rFonts w:eastAsia="Times New Roman" w:cs="Times New Roman"/>
                <w:lang w:eastAsia="ru-RU" w:bidi="ar-SA"/>
              </w:rPr>
            </w:pPr>
          </w:p>
          <w:p w:rsidR="009647DD" w:rsidRPr="009647DD" w:rsidRDefault="009647DD" w:rsidP="009647DD">
            <w:pPr>
              <w:widowControl/>
              <w:suppressAutoHyphens w:val="0"/>
              <w:spacing w:after="0" w:line="240" w:lineRule="auto"/>
              <w:rPr>
                <w:rFonts w:eastAsia="Times New Roman" w:cs="Times New Roman"/>
                <w:lang w:eastAsia="ru-RU" w:bidi="ar-SA"/>
              </w:rPr>
            </w:pPr>
          </w:p>
        </w:tc>
        <w:tc>
          <w:tcPr>
            <w:tcW w:w="4576" w:type="dxa"/>
          </w:tcPr>
          <w:p w:rsidR="009647DD" w:rsidRPr="009647DD" w:rsidRDefault="009647DD" w:rsidP="009647DD">
            <w:pPr>
              <w:widowControl/>
              <w:suppressAutoHyphens w:val="0"/>
              <w:spacing w:after="0" w:line="240" w:lineRule="auto"/>
              <w:rPr>
                <w:rFonts w:eastAsia="Times New Roman" w:cs="Times New Roman"/>
                <w:b/>
                <w:lang w:eastAsia="ru-RU" w:bidi="ar-SA"/>
              </w:rPr>
            </w:pPr>
          </w:p>
          <w:p w:rsidR="009647DD" w:rsidRPr="009647DD" w:rsidRDefault="009647DD" w:rsidP="009647DD">
            <w:pPr>
              <w:widowControl/>
              <w:suppressAutoHyphens w:val="0"/>
              <w:spacing w:after="0" w:line="240" w:lineRule="auto"/>
              <w:rPr>
                <w:rFonts w:eastAsia="Times New Roman" w:cs="Times New Roman"/>
                <w:b/>
                <w:lang w:eastAsia="ru-RU" w:bidi="ar-SA"/>
              </w:rPr>
            </w:pPr>
            <w:r w:rsidRPr="009647DD">
              <w:rPr>
                <w:rFonts w:eastAsia="Times New Roman" w:cs="Times New Roman"/>
                <w:b/>
                <w:lang w:eastAsia="ru-RU" w:bidi="ar-SA"/>
              </w:rPr>
              <w:t>Поставщик:</w:t>
            </w:r>
          </w:p>
          <w:p w:rsidR="009647DD" w:rsidRPr="009647DD" w:rsidRDefault="009647DD" w:rsidP="009647DD">
            <w:pPr>
              <w:widowControl/>
              <w:suppressAutoHyphens w:val="0"/>
              <w:spacing w:after="0" w:line="240" w:lineRule="auto"/>
              <w:rPr>
                <w:rFonts w:eastAsia="Times New Roman" w:cs="Times New Roman"/>
                <w:b/>
                <w:spacing w:val="-3"/>
                <w:lang w:eastAsia="ru-RU" w:bidi="ar-SA"/>
              </w:rPr>
            </w:pPr>
          </w:p>
          <w:p w:rsidR="009647DD" w:rsidRPr="009647DD" w:rsidRDefault="009647DD" w:rsidP="009647DD">
            <w:pPr>
              <w:widowControl/>
              <w:suppressAutoHyphens w:val="0"/>
              <w:spacing w:after="0" w:line="240" w:lineRule="auto"/>
              <w:rPr>
                <w:rFonts w:eastAsia="Times New Roman" w:cs="Times New Roman"/>
                <w:lang w:eastAsia="ru-RU" w:bidi="ar-SA"/>
              </w:rPr>
            </w:pPr>
          </w:p>
          <w:p w:rsidR="009647DD" w:rsidRPr="009647DD" w:rsidRDefault="009647DD" w:rsidP="009647DD">
            <w:pPr>
              <w:widowControl/>
              <w:suppressAutoHyphens w:val="0"/>
              <w:spacing w:after="0" w:line="240" w:lineRule="auto"/>
              <w:rPr>
                <w:rFonts w:eastAsia="Times New Roman" w:cs="Times New Roman"/>
                <w:lang w:eastAsia="ru-RU" w:bidi="ar-SA"/>
              </w:rPr>
            </w:pPr>
          </w:p>
          <w:p w:rsidR="009647DD" w:rsidRPr="009647DD" w:rsidRDefault="009647DD" w:rsidP="009647DD">
            <w:pPr>
              <w:widowControl/>
              <w:suppressAutoHyphens w:val="0"/>
              <w:spacing w:after="0" w:line="240" w:lineRule="auto"/>
              <w:rPr>
                <w:rFonts w:eastAsia="Times New Roman" w:cs="Times New Roman"/>
                <w:lang w:eastAsia="ru-RU" w:bidi="ar-SA"/>
              </w:rPr>
            </w:pPr>
          </w:p>
          <w:p w:rsidR="009647DD" w:rsidRPr="009647DD" w:rsidRDefault="009647DD" w:rsidP="009647DD">
            <w:pPr>
              <w:widowControl/>
              <w:suppressAutoHyphens w:val="0"/>
              <w:spacing w:after="0" w:line="240" w:lineRule="auto"/>
              <w:rPr>
                <w:rFonts w:eastAsia="Times New Roman" w:cs="Times New Roman"/>
                <w:lang w:eastAsia="ru-RU" w:bidi="ar-SA"/>
              </w:rPr>
            </w:pPr>
          </w:p>
          <w:p w:rsidR="009647DD" w:rsidRPr="009647DD" w:rsidRDefault="009647DD" w:rsidP="009647DD">
            <w:pPr>
              <w:widowControl/>
              <w:suppressAutoHyphens w:val="0"/>
              <w:spacing w:after="0" w:line="240" w:lineRule="auto"/>
              <w:rPr>
                <w:rFonts w:eastAsia="Times New Roman" w:cs="Times New Roman"/>
                <w:lang w:eastAsia="ru-RU" w:bidi="ar-SA"/>
              </w:rPr>
            </w:pPr>
          </w:p>
          <w:p w:rsidR="009647DD" w:rsidRPr="009647DD" w:rsidRDefault="009647DD" w:rsidP="009647DD">
            <w:pPr>
              <w:widowControl/>
              <w:suppressAutoHyphens w:val="0"/>
              <w:spacing w:after="0" w:line="240" w:lineRule="auto"/>
              <w:rPr>
                <w:rFonts w:eastAsia="Times New Roman" w:cs="Times New Roman"/>
                <w:lang w:eastAsia="ru-RU" w:bidi="ar-SA"/>
              </w:rPr>
            </w:pPr>
          </w:p>
          <w:p w:rsidR="009647DD" w:rsidRPr="009647DD" w:rsidRDefault="009647DD" w:rsidP="009647DD">
            <w:pPr>
              <w:widowControl/>
              <w:suppressAutoHyphens w:val="0"/>
              <w:spacing w:after="0" w:line="240" w:lineRule="auto"/>
              <w:rPr>
                <w:rFonts w:eastAsia="Times New Roman" w:cs="Times New Roman"/>
                <w:lang w:eastAsia="ru-RU" w:bidi="ar-SA"/>
              </w:rPr>
            </w:pPr>
          </w:p>
          <w:p w:rsidR="009647DD" w:rsidRPr="009647DD" w:rsidRDefault="009647DD" w:rsidP="009647DD">
            <w:pPr>
              <w:widowControl/>
              <w:suppressAutoHyphens w:val="0"/>
              <w:spacing w:after="0" w:line="240" w:lineRule="auto"/>
              <w:rPr>
                <w:rFonts w:eastAsia="Times New Roman" w:cs="Times New Roman"/>
                <w:lang w:eastAsia="ru-RU" w:bidi="ar-SA"/>
              </w:rPr>
            </w:pPr>
          </w:p>
          <w:p w:rsidR="009647DD" w:rsidRPr="009647DD" w:rsidRDefault="009647DD" w:rsidP="009647DD">
            <w:pPr>
              <w:widowControl/>
              <w:suppressAutoHyphens w:val="0"/>
              <w:spacing w:after="0" w:line="240" w:lineRule="auto"/>
              <w:rPr>
                <w:rFonts w:eastAsia="Times New Roman" w:cs="Times New Roman"/>
                <w:lang w:eastAsia="ru-RU" w:bidi="ar-SA"/>
              </w:rPr>
            </w:pPr>
          </w:p>
          <w:p w:rsidR="009647DD" w:rsidRPr="009647DD" w:rsidRDefault="009647DD" w:rsidP="009647DD">
            <w:pPr>
              <w:widowControl/>
              <w:suppressAutoHyphens w:val="0"/>
              <w:spacing w:after="0" w:line="240" w:lineRule="auto"/>
              <w:rPr>
                <w:rFonts w:eastAsia="Times New Roman" w:cs="Times New Roman"/>
                <w:lang w:eastAsia="ru-RU" w:bidi="ar-SA"/>
              </w:rPr>
            </w:pPr>
          </w:p>
          <w:p w:rsidR="009647DD" w:rsidRPr="009647DD" w:rsidRDefault="009647DD" w:rsidP="009647DD">
            <w:pPr>
              <w:widowControl/>
              <w:suppressAutoHyphens w:val="0"/>
              <w:spacing w:after="0" w:line="240" w:lineRule="auto"/>
              <w:rPr>
                <w:rFonts w:eastAsia="Times New Roman" w:cs="Times New Roman"/>
                <w:lang w:eastAsia="ru-RU" w:bidi="ar-SA"/>
              </w:rPr>
            </w:pPr>
          </w:p>
          <w:p w:rsidR="009647DD" w:rsidRPr="009647DD" w:rsidRDefault="009647DD" w:rsidP="009647DD">
            <w:pPr>
              <w:widowControl/>
              <w:suppressAutoHyphens w:val="0"/>
              <w:spacing w:after="0" w:line="240" w:lineRule="auto"/>
              <w:rPr>
                <w:rFonts w:eastAsia="Times New Roman" w:cs="Times New Roman"/>
                <w:lang w:val="en-US" w:eastAsia="ru-RU" w:bidi="ar-SA"/>
              </w:rPr>
            </w:pPr>
          </w:p>
          <w:p w:rsidR="009647DD" w:rsidRPr="009647DD" w:rsidRDefault="009647DD" w:rsidP="009647DD">
            <w:pPr>
              <w:widowControl/>
              <w:suppressAutoHyphens w:val="0"/>
              <w:spacing w:after="0" w:line="240" w:lineRule="auto"/>
              <w:rPr>
                <w:rFonts w:eastAsia="Times New Roman" w:cs="Times New Roman"/>
                <w:lang w:val="en-US" w:eastAsia="ru-RU" w:bidi="ar-SA"/>
              </w:rPr>
            </w:pPr>
          </w:p>
          <w:p w:rsidR="009647DD" w:rsidRPr="009647DD" w:rsidRDefault="009647DD" w:rsidP="009647DD">
            <w:pPr>
              <w:widowControl/>
              <w:suppressAutoHyphens w:val="0"/>
              <w:spacing w:after="0" w:line="240" w:lineRule="auto"/>
              <w:rPr>
                <w:rFonts w:eastAsia="Times New Roman" w:cs="Times New Roman"/>
                <w:lang w:eastAsia="ru-RU" w:bidi="ar-SA"/>
              </w:rPr>
            </w:pPr>
            <w:r w:rsidRPr="009647DD">
              <w:rPr>
                <w:rFonts w:eastAsia="Times New Roman" w:cs="Times New Roman"/>
                <w:lang w:eastAsia="ru-RU" w:bidi="ar-SA"/>
              </w:rPr>
              <w:t xml:space="preserve">________________________ </w:t>
            </w:r>
          </w:p>
          <w:p w:rsidR="009647DD" w:rsidRPr="009647DD" w:rsidRDefault="009647DD" w:rsidP="009647DD">
            <w:pPr>
              <w:widowControl/>
              <w:suppressAutoHyphens w:val="0"/>
              <w:spacing w:after="0" w:line="240" w:lineRule="auto"/>
              <w:rPr>
                <w:rFonts w:eastAsia="Times New Roman" w:cs="Times New Roman"/>
                <w:i/>
                <w:lang w:eastAsia="ru-RU" w:bidi="ar-SA"/>
              </w:rPr>
            </w:pPr>
            <w:proofErr w:type="spellStart"/>
            <w:r w:rsidRPr="009647DD">
              <w:rPr>
                <w:rFonts w:eastAsia="Times New Roman" w:cs="Times New Roman"/>
                <w:lang w:eastAsia="ru-RU" w:bidi="ar-SA"/>
              </w:rPr>
              <w:t>м.п</w:t>
            </w:r>
            <w:proofErr w:type="spellEnd"/>
            <w:r w:rsidRPr="009647DD">
              <w:rPr>
                <w:rFonts w:eastAsia="Times New Roman" w:cs="Times New Roman"/>
                <w:i/>
                <w:lang w:eastAsia="ru-RU" w:bidi="ar-SA"/>
              </w:rPr>
              <w:t>.</w:t>
            </w:r>
          </w:p>
          <w:p w:rsidR="009647DD" w:rsidRPr="009647DD" w:rsidRDefault="009647DD" w:rsidP="009647DD">
            <w:pPr>
              <w:widowControl/>
              <w:suppressAutoHyphens w:val="0"/>
              <w:spacing w:after="0" w:line="240" w:lineRule="auto"/>
              <w:rPr>
                <w:rFonts w:eastAsia="Times New Roman" w:cs="Times New Roman"/>
                <w:lang w:val="en-US" w:eastAsia="ru-RU" w:bidi="ar-SA"/>
              </w:rPr>
            </w:pPr>
          </w:p>
          <w:p w:rsidR="009647DD" w:rsidRPr="009647DD" w:rsidRDefault="009647DD" w:rsidP="009647DD">
            <w:pPr>
              <w:widowControl/>
              <w:suppressAutoHyphens w:val="0"/>
              <w:spacing w:after="0" w:line="240" w:lineRule="auto"/>
              <w:rPr>
                <w:rFonts w:eastAsia="Times New Roman" w:cs="Times New Roman"/>
                <w:lang w:val="en-US" w:eastAsia="ru-RU" w:bidi="ar-SA"/>
              </w:rPr>
            </w:pPr>
          </w:p>
          <w:p w:rsidR="009647DD" w:rsidRPr="009647DD" w:rsidRDefault="009647DD" w:rsidP="009647DD">
            <w:pPr>
              <w:widowControl/>
              <w:suppressAutoHyphens w:val="0"/>
              <w:spacing w:after="0" w:line="240" w:lineRule="auto"/>
              <w:rPr>
                <w:rFonts w:eastAsia="Times New Roman" w:cs="Times New Roman"/>
                <w:lang w:val="en-US" w:eastAsia="ru-RU" w:bidi="ar-SA"/>
              </w:rPr>
            </w:pPr>
          </w:p>
          <w:p w:rsidR="009647DD" w:rsidRPr="009647DD" w:rsidRDefault="009647DD" w:rsidP="009647DD">
            <w:pPr>
              <w:widowControl/>
              <w:suppressAutoHyphens w:val="0"/>
              <w:spacing w:after="0" w:line="240" w:lineRule="auto"/>
              <w:rPr>
                <w:rFonts w:eastAsia="Times New Roman" w:cs="Times New Roman"/>
                <w:lang w:val="en-US" w:eastAsia="ru-RU" w:bidi="ar-SA"/>
              </w:rPr>
            </w:pPr>
          </w:p>
          <w:p w:rsidR="009647DD" w:rsidRPr="009647DD" w:rsidRDefault="009647DD" w:rsidP="009647DD">
            <w:pPr>
              <w:widowControl/>
              <w:suppressAutoHyphens w:val="0"/>
              <w:spacing w:after="0" w:line="240" w:lineRule="auto"/>
              <w:rPr>
                <w:rFonts w:eastAsia="Times New Roman" w:cs="Times New Roman"/>
                <w:lang w:val="en-US" w:eastAsia="ru-RU" w:bidi="ar-SA"/>
              </w:rPr>
            </w:pPr>
          </w:p>
          <w:p w:rsidR="009647DD" w:rsidRPr="009647DD" w:rsidRDefault="009647DD" w:rsidP="009647DD">
            <w:pPr>
              <w:widowControl/>
              <w:suppressAutoHyphens w:val="0"/>
              <w:spacing w:after="0" w:line="240" w:lineRule="auto"/>
              <w:rPr>
                <w:rFonts w:eastAsia="Times New Roman" w:cs="Times New Roman"/>
                <w:lang w:val="en-US" w:eastAsia="ru-RU" w:bidi="ar-SA"/>
              </w:rPr>
            </w:pPr>
          </w:p>
          <w:p w:rsidR="009647DD" w:rsidRPr="009647DD" w:rsidRDefault="009647DD" w:rsidP="009647DD">
            <w:pPr>
              <w:widowControl/>
              <w:suppressAutoHyphens w:val="0"/>
              <w:spacing w:after="0" w:line="240" w:lineRule="auto"/>
              <w:rPr>
                <w:rFonts w:eastAsia="Times New Roman" w:cs="Times New Roman"/>
                <w:lang w:val="en-US" w:eastAsia="ru-RU" w:bidi="ar-SA"/>
              </w:rPr>
            </w:pPr>
          </w:p>
          <w:p w:rsidR="009647DD" w:rsidRPr="009647DD" w:rsidRDefault="009647DD" w:rsidP="009647DD">
            <w:pPr>
              <w:widowControl/>
              <w:suppressAutoHyphens w:val="0"/>
              <w:spacing w:after="0" w:line="240" w:lineRule="auto"/>
              <w:rPr>
                <w:rFonts w:eastAsia="Times New Roman" w:cs="Times New Roman"/>
                <w:lang w:val="en-US" w:eastAsia="ru-RU" w:bidi="ar-SA"/>
              </w:rPr>
            </w:pPr>
          </w:p>
          <w:p w:rsidR="009647DD" w:rsidRPr="009647DD" w:rsidRDefault="009647DD" w:rsidP="009647DD">
            <w:pPr>
              <w:widowControl/>
              <w:suppressAutoHyphens w:val="0"/>
              <w:spacing w:after="0" w:line="240" w:lineRule="auto"/>
              <w:rPr>
                <w:rFonts w:eastAsia="Times New Roman" w:cs="Times New Roman"/>
                <w:lang w:val="en-US" w:eastAsia="ru-RU" w:bidi="ar-SA"/>
              </w:rPr>
            </w:pPr>
          </w:p>
          <w:p w:rsidR="009647DD" w:rsidRPr="009647DD" w:rsidRDefault="009647DD" w:rsidP="009647DD">
            <w:pPr>
              <w:widowControl/>
              <w:suppressAutoHyphens w:val="0"/>
              <w:spacing w:after="0" w:line="240" w:lineRule="auto"/>
              <w:rPr>
                <w:rFonts w:eastAsia="Times New Roman" w:cs="Times New Roman"/>
                <w:lang w:val="en-US" w:eastAsia="ru-RU" w:bidi="ar-SA"/>
              </w:rPr>
            </w:pPr>
          </w:p>
          <w:p w:rsidR="009647DD" w:rsidRPr="009647DD" w:rsidRDefault="009647DD" w:rsidP="009647DD">
            <w:pPr>
              <w:widowControl/>
              <w:suppressAutoHyphens w:val="0"/>
              <w:spacing w:after="0" w:line="240" w:lineRule="auto"/>
              <w:rPr>
                <w:rFonts w:eastAsia="Times New Roman" w:cs="Times New Roman"/>
                <w:lang w:val="en-US" w:eastAsia="ru-RU" w:bidi="ar-SA"/>
              </w:rPr>
            </w:pPr>
          </w:p>
          <w:p w:rsidR="009647DD" w:rsidRPr="009647DD" w:rsidRDefault="009647DD" w:rsidP="009647DD">
            <w:pPr>
              <w:widowControl/>
              <w:suppressAutoHyphens w:val="0"/>
              <w:spacing w:after="0" w:line="240" w:lineRule="auto"/>
              <w:rPr>
                <w:rFonts w:eastAsia="Times New Roman" w:cs="Times New Roman"/>
                <w:lang w:val="en-US" w:eastAsia="ru-RU" w:bidi="ar-SA"/>
              </w:rPr>
            </w:pPr>
          </w:p>
          <w:p w:rsidR="009647DD" w:rsidRPr="009647DD" w:rsidRDefault="009647DD" w:rsidP="009647DD">
            <w:pPr>
              <w:widowControl/>
              <w:suppressAutoHyphens w:val="0"/>
              <w:spacing w:after="0" w:line="240" w:lineRule="auto"/>
              <w:rPr>
                <w:rFonts w:eastAsia="Times New Roman" w:cs="Times New Roman"/>
                <w:lang w:val="en-US" w:eastAsia="ru-RU" w:bidi="ar-SA"/>
              </w:rPr>
            </w:pPr>
          </w:p>
          <w:p w:rsidR="009647DD" w:rsidRPr="009647DD" w:rsidRDefault="009647DD" w:rsidP="009647DD">
            <w:pPr>
              <w:widowControl/>
              <w:suppressAutoHyphens w:val="0"/>
              <w:spacing w:after="0" w:line="240" w:lineRule="auto"/>
              <w:rPr>
                <w:rFonts w:eastAsia="Times New Roman" w:cs="Times New Roman"/>
                <w:lang w:val="en-US" w:eastAsia="ru-RU" w:bidi="ar-SA"/>
              </w:rPr>
            </w:pPr>
          </w:p>
          <w:p w:rsidR="009647DD" w:rsidRPr="009647DD" w:rsidRDefault="009647DD" w:rsidP="009647DD">
            <w:pPr>
              <w:widowControl/>
              <w:suppressAutoHyphens w:val="0"/>
              <w:spacing w:after="0" w:line="240" w:lineRule="auto"/>
              <w:rPr>
                <w:rFonts w:eastAsia="Times New Roman" w:cs="Times New Roman"/>
                <w:lang w:val="en-US" w:eastAsia="ru-RU" w:bidi="ar-SA"/>
              </w:rPr>
            </w:pPr>
          </w:p>
          <w:p w:rsidR="009647DD" w:rsidRPr="009647DD" w:rsidRDefault="009647DD" w:rsidP="009647DD">
            <w:pPr>
              <w:widowControl/>
              <w:suppressAutoHyphens w:val="0"/>
              <w:spacing w:after="0" w:line="240" w:lineRule="auto"/>
              <w:rPr>
                <w:rFonts w:eastAsia="Times New Roman" w:cs="Times New Roman"/>
                <w:lang w:val="en-US" w:eastAsia="ru-RU" w:bidi="ar-SA"/>
              </w:rPr>
            </w:pPr>
          </w:p>
          <w:p w:rsidR="009647DD" w:rsidRPr="009647DD" w:rsidRDefault="009647DD" w:rsidP="009647DD">
            <w:pPr>
              <w:widowControl/>
              <w:suppressAutoHyphens w:val="0"/>
              <w:spacing w:after="0" w:line="240" w:lineRule="auto"/>
              <w:rPr>
                <w:rFonts w:eastAsia="Times New Roman" w:cs="Times New Roman"/>
                <w:lang w:val="en-US" w:eastAsia="ru-RU" w:bidi="ar-SA"/>
              </w:rPr>
            </w:pPr>
          </w:p>
          <w:p w:rsidR="009647DD" w:rsidRPr="009647DD" w:rsidRDefault="009647DD" w:rsidP="009647DD">
            <w:pPr>
              <w:widowControl/>
              <w:suppressAutoHyphens w:val="0"/>
              <w:spacing w:after="0" w:line="240" w:lineRule="auto"/>
              <w:rPr>
                <w:rFonts w:eastAsia="Times New Roman" w:cs="Times New Roman"/>
                <w:lang w:eastAsia="ru-RU" w:bidi="ar-SA"/>
              </w:rPr>
            </w:pPr>
          </w:p>
          <w:p w:rsidR="009647DD" w:rsidRPr="009647DD" w:rsidRDefault="009647DD" w:rsidP="009647DD">
            <w:pPr>
              <w:widowControl/>
              <w:suppressAutoHyphens w:val="0"/>
              <w:spacing w:after="0" w:line="240" w:lineRule="auto"/>
              <w:rPr>
                <w:rFonts w:eastAsia="Times New Roman" w:cs="Times New Roman"/>
                <w:lang w:eastAsia="ru-RU" w:bidi="ar-SA"/>
              </w:rPr>
            </w:pPr>
          </w:p>
          <w:p w:rsidR="009647DD" w:rsidRPr="009647DD" w:rsidRDefault="009647DD" w:rsidP="009647DD">
            <w:pPr>
              <w:widowControl/>
              <w:suppressAutoHyphens w:val="0"/>
              <w:spacing w:after="0" w:line="240" w:lineRule="auto"/>
              <w:rPr>
                <w:rFonts w:eastAsia="Times New Roman" w:cs="Times New Roman"/>
                <w:lang w:eastAsia="ru-RU" w:bidi="ar-SA"/>
              </w:rPr>
            </w:pPr>
          </w:p>
          <w:p w:rsidR="009647DD" w:rsidRPr="009647DD" w:rsidRDefault="009647DD" w:rsidP="009647DD">
            <w:pPr>
              <w:widowControl/>
              <w:suppressAutoHyphens w:val="0"/>
              <w:spacing w:after="0" w:line="240" w:lineRule="auto"/>
              <w:rPr>
                <w:rFonts w:eastAsia="Times New Roman" w:cs="Times New Roman"/>
                <w:lang w:val="en-US" w:eastAsia="ru-RU" w:bidi="ar-SA"/>
              </w:rPr>
            </w:pPr>
          </w:p>
          <w:p w:rsidR="009647DD" w:rsidRDefault="009647DD" w:rsidP="009647DD">
            <w:pPr>
              <w:widowControl/>
              <w:suppressAutoHyphens w:val="0"/>
              <w:spacing w:after="0" w:line="240" w:lineRule="auto"/>
              <w:rPr>
                <w:rFonts w:eastAsia="Times New Roman" w:cs="Times New Roman"/>
                <w:lang w:eastAsia="ru-RU" w:bidi="ar-SA"/>
              </w:rPr>
            </w:pPr>
          </w:p>
          <w:p w:rsidR="009647DD" w:rsidRDefault="009647DD" w:rsidP="009647DD">
            <w:pPr>
              <w:widowControl/>
              <w:suppressAutoHyphens w:val="0"/>
              <w:spacing w:after="0" w:line="240" w:lineRule="auto"/>
              <w:rPr>
                <w:rFonts w:eastAsia="Times New Roman" w:cs="Times New Roman"/>
                <w:lang w:eastAsia="ru-RU" w:bidi="ar-SA"/>
              </w:rPr>
            </w:pPr>
          </w:p>
          <w:p w:rsidR="009647DD" w:rsidRDefault="009647DD" w:rsidP="009647DD">
            <w:pPr>
              <w:widowControl/>
              <w:suppressAutoHyphens w:val="0"/>
              <w:spacing w:after="0" w:line="240" w:lineRule="auto"/>
              <w:rPr>
                <w:rFonts w:eastAsia="Times New Roman" w:cs="Times New Roman"/>
                <w:lang w:eastAsia="ru-RU" w:bidi="ar-SA"/>
              </w:rPr>
            </w:pPr>
          </w:p>
          <w:p w:rsidR="009647DD" w:rsidRDefault="009647DD" w:rsidP="009647DD">
            <w:pPr>
              <w:widowControl/>
              <w:suppressAutoHyphens w:val="0"/>
              <w:spacing w:after="0" w:line="240" w:lineRule="auto"/>
              <w:rPr>
                <w:rFonts w:eastAsia="Times New Roman" w:cs="Times New Roman"/>
                <w:lang w:eastAsia="ru-RU" w:bidi="ar-SA"/>
              </w:rPr>
            </w:pPr>
          </w:p>
          <w:p w:rsidR="009647DD" w:rsidRDefault="009647DD" w:rsidP="009647DD">
            <w:pPr>
              <w:widowControl/>
              <w:suppressAutoHyphens w:val="0"/>
              <w:spacing w:after="0" w:line="240" w:lineRule="auto"/>
              <w:rPr>
                <w:rFonts w:eastAsia="Times New Roman" w:cs="Times New Roman"/>
                <w:lang w:eastAsia="ru-RU" w:bidi="ar-SA"/>
              </w:rPr>
            </w:pPr>
          </w:p>
          <w:p w:rsidR="009647DD" w:rsidRDefault="009647DD" w:rsidP="009647DD">
            <w:pPr>
              <w:widowControl/>
              <w:suppressAutoHyphens w:val="0"/>
              <w:spacing w:after="0" w:line="240" w:lineRule="auto"/>
              <w:rPr>
                <w:rFonts w:eastAsia="Times New Roman" w:cs="Times New Roman"/>
                <w:lang w:eastAsia="ru-RU" w:bidi="ar-SA"/>
              </w:rPr>
            </w:pPr>
          </w:p>
          <w:p w:rsidR="009647DD" w:rsidRDefault="009647DD" w:rsidP="009647DD">
            <w:pPr>
              <w:widowControl/>
              <w:suppressAutoHyphens w:val="0"/>
              <w:spacing w:after="0" w:line="240" w:lineRule="auto"/>
              <w:rPr>
                <w:rFonts w:eastAsia="Times New Roman" w:cs="Times New Roman"/>
                <w:lang w:eastAsia="ru-RU" w:bidi="ar-SA"/>
              </w:rPr>
            </w:pPr>
          </w:p>
          <w:p w:rsidR="009647DD" w:rsidRDefault="009647DD" w:rsidP="009647DD">
            <w:pPr>
              <w:widowControl/>
              <w:suppressAutoHyphens w:val="0"/>
              <w:spacing w:after="0" w:line="240" w:lineRule="auto"/>
              <w:rPr>
                <w:rFonts w:eastAsia="Times New Roman" w:cs="Times New Roman"/>
                <w:lang w:eastAsia="ru-RU" w:bidi="ar-SA"/>
              </w:rPr>
            </w:pPr>
          </w:p>
          <w:p w:rsidR="009647DD" w:rsidRDefault="009647DD" w:rsidP="009647DD">
            <w:pPr>
              <w:widowControl/>
              <w:suppressAutoHyphens w:val="0"/>
              <w:spacing w:after="0" w:line="240" w:lineRule="auto"/>
              <w:rPr>
                <w:rFonts w:eastAsia="Times New Roman" w:cs="Times New Roman"/>
                <w:lang w:eastAsia="ru-RU" w:bidi="ar-SA"/>
              </w:rPr>
            </w:pPr>
          </w:p>
          <w:p w:rsidR="009647DD" w:rsidRDefault="009647DD" w:rsidP="009647DD">
            <w:pPr>
              <w:widowControl/>
              <w:suppressAutoHyphens w:val="0"/>
              <w:spacing w:after="0" w:line="240" w:lineRule="auto"/>
              <w:rPr>
                <w:rFonts w:eastAsia="Times New Roman" w:cs="Times New Roman"/>
                <w:lang w:eastAsia="ru-RU" w:bidi="ar-SA"/>
              </w:rPr>
            </w:pPr>
          </w:p>
          <w:p w:rsidR="009647DD" w:rsidRDefault="009647DD" w:rsidP="009647DD">
            <w:pPr>
              <w:widowControl/>
              <w:suppressAutoHyphens w:val="0"/>
              <w:spacing w:after="0" w:line="240" w:lineRule="auto"/>
              <w:rPr>
                <w:rFonts w:eastAsia="Times New Roman" w:cs="Times New Roman"/>
                <w:lang w:eastAsia="ru-RU" w:bidi="ar-SA"/>
              </w:rPr>
            </w:pPr>
          </w:p>
          <w:p w:rsidR="009647DD" w:rsidRDefault="009647DD" w:rsidP="009647DD">
            <w:pPr>
              <w:widowControl/>
              <w:suppressAutoHyphens w:val="0"/>
              <w:spacing w:after="0" w:line="240" w:lineRule="auto"/>
              <w:rPr>
                <w:rFonts w:eastAsia="Times New Roman" w:cs="Times New Roman"/>
                <w:lang w:eastAsia="ru-RU" w:bidi="ar-SA"/>
              </w:rPr>
            </w:pPr>
          </w:p>
          <w:p w:rsidR="009647DD" w:rsidRPr="009647DD" w:rsidRDefault="009647DD" w:rsidP="009647DD">
            <w:pPr>
              <w:widowControl/>
              <w:suppressAutoHyphens w:val="0"/>
              <w:spacing w:after="0" w:line="240" w:lineRule="auto"/>
              <w:rPr>
                <w:rFonts w:eastAsia="Times New Roman" w:cs="Times New Roman"/>
                <w:lang w:eastAsia="ru-RU" w:bidi="ar-SA"/>
              </w:rPr>
            </w:pPr>
          </w:p>
        </w:tc>
      </w:tr>
    </w:tbl>
    <w:p w:rsidR="00D7083C" w:rsidRPr="00D7083C" w:rsidRDefault="00D7083C" w:rsidP="00D7083C">
      <w:pPr>
        <w:widowControl/>
        <w:suppressAutoHyphens w:val="0"/>
        <w:autoSpaceDE w:val="0"/>
        <w:autoSpaceDN w:val="0"/>
        <w:adjustRightInd w:val="0"/>
        <w:spacing w:after="0" w:line="240" w:lineRule="auto"/>
        <w:ind w:firstLine="720"/>
        <w:jc w:val="right"/>
        <w:rPr>
          <w:rFonts w:eastAsia="Times New Roman" w:cs="Times New Roman"/>
          <w:lang w:eastAsia="ru-RU" w:bidi="ar-SA"/>
        </w:rPr>
      </w:pPr>
    </w:p>
    <w:p w:rsidR="00D7083C" w:rsidRPr="00D7083C" w:rsidRDefault="00D7083C" w:rsidP="00D7083C">
      <w:pPr>
        <w:widowControl/>
        <w:suppressAutoHyphens w:val="0"/>
        <w:autoSpaceDE w:val="0"/>
        <w:autoSpaceDN w:val="0"/>
        <w:adjustRightInd w:val="0"/>
        <w:spacing w:after="0" w:line="240" w:lineRule="auto"/>
        <w:ind w:firstLine="720"/>
        <w:jc w:val="right"/>
        <w:rPr>
          <w:rFonts w:eastAsia="Times New Roman" w:cs="Times New Roman"/>
          <w:bCs/>
          <w:lang w:eastAsia="ru-RU" w:bidi="ar-SA"/>
        </w:rPr>
      </w:pPr>
      <w:r w:rsidRPr="00D7083C">
        <w:rPr>
          <w:rFonts w:eastAsia="Times New Roman" w:cs="Times New Roman"/>
          <w:bCs/>
          <w:lang w:eastAsia="ru-RU" w:bidi="ar-SA"/>
        </w:rPr>
        <w:lastRenderedPageBreak/>
        <w:t>Приложение №1</w:t>
      </w:r>
    </w:p>
    <w:p w:rsidR="00D7083C" w:rsidRPr="00D7083C" w:rsidRDefault="00D7083C" w:rsidP="00D7083C">
      <w:pPr>
        <w:widowControl/>
        <w:suppressAutoHyphens w:val="0"/>
        <w:autoSpaceDE w:val="0"/>
        <w:autoSpaceDN w:val="0"/>
        <w:adjustRightInd w:val="0"/>
        <w:spacing w:after="0" w:line="240" w:lineRule="auto"/>
        <w:jc w:val="right"/>
        <w:rPr>
          <w:rFonts w:eastAsia="Times New Roman" w:cs="Times New Roman"/>
          <w:bCs/>
          <w:lang w:eastAsia="ru-RU" w:bidi="ar-SA"/>
        </w:rPr>
      </w:pPr>
      <w:r w:rsidRPr="00D7083C">
        <w:rPr>
          <w:rFonts w:eastAsia="Times New Roman" w:cs="Times New Roman"/>
          <w:bCs/>
          <w:lang w:eastAsia="ru-RU" w:bidi="ar-SA"/>
        </w:rPr>
        <w:t xml:space="preserve">                                                                          К контракту №_____________ </w:t>
      </w:r>
    </w:p>
    <w:p w:rsidR="00D7083C" w:rsidRPr="00D7083C" w:rsidRDefault="00D7083C" w:rsidP="00D7083C">
      <w:pPr>
        <w:widowControl/>
        <w:suppressAutoHyphens w:val="0"/>
        <w:autoSpaceDE w:val="0"/>
        <w:autoSpaceDN w:val="0"/>
        <w:adjustRightInd w:val="0"/>
        <w:spacing w:after="0" w:line="240" w:lineRule="auto"/>
        <w:ind w:firstLine="720"/>
        <w:jc w:val="right"/>
        <w:rPr>
          <w:rFonts w:eastAsia="Times New Roman" w:cs="Times New Roman"/>
          <w:lang w:eastAsia="ru-RU" w:bidi="ar-SA"/>
        </w:rPr>
      </w:pPr>
      <w:r w:rsidRPr="00D7083C">
        <w:rPr>
          <w:rFonts w:eastAsia="Times New Roman" w:cs="Times New Roman"/>
          <w:lang w:eastAsia="ru-RU" w:bidi="ar-SA"/>
        </w:rPr>
        <w:t xml:space="preserve">                                                                                 от «____» ___________ 2014 г.</w:t>
      </w:r>
    </w:p>
    <w:p w:rsidR="00D7083C" w:rsidRPr="00D7083C" w:rsidRDefault="00D7083C" w:rsidP="00D7083C">
      <w:pPr>
        <w:widowControl/>
        <w:suppressAutoHyphens w:val="0"/>
        <w:spacing w:after="0" w:line="240" w:lineRule="auto"/>
        <w:rPr>
          <w:rFonts w:eastAsia="Times New Roman" w:cs="Times New Roman"/>
          <w:lang w:eastAsia="ru-RU" w:bidi="ar-SA"/>
        </w:rPr>
      </w:pPr>
      <w:r w:rsidRPr="00D7083C">
        <w:rPr>
          <w:rFonts w:eastAsia="Times New Roman" w:cs="Times New Roman"/>
          <w:lang w:eastAsia="ru-RU" w:bidi="ar-SA"/>
        </w:rPr>
        <w:t xml:space="preserve"> </w:t>
      </w:r>
    </w:p>
    <w:p w:rsidR="00D7083C" w:rsidRPr="00D7083C" w:rsidRDefault="00D7083C" w:rsidP="00D7083C">
      <w:pPr>
        <w:widowControl/>
        <w:suppressAutoHyphens w:val="0"/>
        <w:autoSpaceDE w:val="0"/>
        <w:autoSpaceDN w:val="0"/>
        <w:adjustRightInd w:val="0"/>
        <w:spacing w:after="0" w:line="240" w:lineRule="auto"/>
        <w:ind w:firstLine="720"/>
        <w:rPr>
          <w:rFonts w:eastAsia="Times New Roman" w:cs="Times New Roman"/>
          <w:b/>
          <w:lang w:eastAsia="ru-RU" w:bidi="ar-SA"/>
        </w:rPr>
      </w:pPr>
      <w:r w:rsidRPr="00D7083C">
        <w:rPr>
          <w:rFonts w:eastAsia="Times New Roman" w:cs="Times New Roman"/>
          <w:b/>
          <w:lang w:eastAsia="ru-RU" w:bidi="ar-SA"/>
        </w:rPr>
        <w:t xml:space="preserve">                                                             Спецификация </w:t>
      </w:r>
    </w:p>
    <w:p w:rsidR="00D7083C" w:rsidRPr="00D7083C" w:rsidRDefault="00D7083C" w:rsidP="00D7083C">
      <w:pPr>
        <w:widowControl/>
        <w:suppressAutoHyphens w:val="0"/>
        <w:autoSpaceDE w:val="0"/>
        <w:autoSpaceDN w:val="0"/>
        <w:adjustRightInd w:val="0"/>
        <w:spacing w:after="0" w:line="240" w:lineRule="auto"/>
        <w:ind w:firstLine="720"/>
        <w:rPr>
          <w:rFonts w:eastAsia="Times New Roman" w:cs="Times New Roman"/>
          <w:b/>
          <w:lang w:eastAsia="ru-RU" w:bidi="ar-SA"/>
        </w:rPr>
      </w:pPr>
    </w:p>
    <w:tbl>
      <w:tblPr>
        <w:tblW w:w="10677" w:type="dxa"/>
        <w:tblInd w:w="-432" w:type="dxa"/>
        <w:tblLayout w:type="fixed"/>
        <w:tblLook w:val="0000" w:firstRow="0" w:lastRow="0" w:firstColumn="0" w:lastColumn="0" w:noHBand="0" w:noVBand="0"/>
      </w:tblPr>
      <w:tblGrid>
        <w:gridCol w:w="440"/>
        <w:gridCol w:w="3077"/>
        <w:gridCol w:w="3660"/>
        <w:gridCol w:w="820"/>
        <w:gridCol w:w="1320"/>
        <w:gridCol w:w="1360"/>
      </w:tblGrid>
      <w:tr w:rsidR="00D7083C" w:rsidRPr="00D7083C" w:rsidTr="0033012C">
        <w:trPr>
          <w:trHeight w:val="57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D7083C" w:rsidRPr="00D7083C" w:rsidRDefault="00D7083C" w:rsidP="0033012C">
            <w:pPr>
              <w:widowControl/>
              <w:suppressAutoHyphens w:val="0"/>
              <w:spacing w:after="0" w:line="240" w:lineRule="auto"/>
              <w:jc w:val="center"/>
              <w:rPr>
                <w:rFonts w:eastAsia="Times New Roman" w:cs="Times New Roman"/>
                <w:b/>
                <w:bCs/>
                <w:lang w:eastAsia="ru-RU" w:bidi="ar-SA"/>
              </w:rPr>
            </w:pPr>
            <w:r w:rsidRPr="00D7083C">
              <w:rPr>
                <w:rFonts w:eastAsia="Times New Roman" w:cs="Times New Roman"/>
                <w:b/>
                <w:bCs/>
                <w:lang w:eastAsia="ru-RU" w:bidi="ar-SA"/>
              </w:rPr>
              <w:t xml:space="preserve">№ </w:t>
            </w:r>
            <w:proofErr w:type="gramStart"/>
            <w:r w:rsidRPr="00D7083C">
              <w:rPr>
                <w:rFonts w:eastAsia="Times New Roman" w:cs="Times New Roman"/>
                <w:b/>
                <w:bCs/>
                <w:lang w:eastAsia="ru-RU" w:bidi="ar-SA"/>
              </w:rPr>
              <w:t>п</w:t>
            </w:r>
            <w:proofErr w:type="gramEnd"/>
            <w:r w:rsidRPr="00D7083C">
              <w:rPr>
                <w:rFonts w:eastAsia="Times New Roman" w:cs="Times New Roman"/>
                <w:b/>
                <w:bCs/>
                <w:lang w:eastAsia="ru-RU" w:bidi="ar-SA"/>
              </w:rPr>
              <w:t>/п</w:t>
            </w:r>
          </w:p>
        </w:tc>
        <w:tc>
          <w:tcPr>
            <w:tcW w:w="3077" w:type="dxa"/>
            <w:tcBorders>
              <w:top w:val="single" w:sz="4" w:space="0" w:color="auto"/>
              <w:left w:val="nil"/>
              <w:bottom w:val="single" w:sz="4" w:space="0" w:color="auto"/>
              <w:right w:val="single" w:sz="4" w:space="0" w:color="auto"/>
            </w:tcBorders>
            <w:shd w:val="clear" w:color="auto" w:fill="auto"/>
            <w:vAlign w:val="center"/>
          </w:tcPr>
          <w:p w:rsidR="00D7083C" w:rsidRPr="00D7083C" w:rsidRDefault="0033012C" w:rsidP="0033012C">
            <w:pPr>
              <w:widowControl/>
              <w:spacing w:line="240" w:lineRule="auto"/>
              <w:jc w:val="center"/>
              <w:rPr>
                <w:b/>
              </w:rPr>
            </w:pPr>
            <w:proofErr w:type="gramStart"/>
            <w:r w:rsidRPr="0033012C">
              <w:rPr>
                <w:b/>
                <w:iCs/>
                <w:lang w:eastAsia="ar-SA"/>
              </w:rPr>
              <w:t xml:space="preserve">Наименование товара, </w:t>
            </w:r>
            <w:r w:rsidRPr="0033012C">
              <w:rPr>
                <w:b/>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660" w:type="dxa"/>
            <w:tcBorders>
              <w:top w:val="single" w:sz="4" w:space="0" w:color="auto"/>
              <w:left w:val="nil"/>
              <w:bottom w:val="single" w:sz="4" w:space="0" w:color="auto"/>
              <w:right w:val="single" w:sz="4" w:space="0" w:color="auto"/>
            </w:tcBorders>
            <w:shd w:val="clear" w:color="auto" w:fill="auto"/>
            <w:vAlign w:val="center"/>
          </w:tcPr>
          <w:p w:rsidR="00D7083C" w:rsidRPr="00D7083C" w:rsidRDefault="0033012C" w:rsidP="0033012C">
            <w:pPr>
              <w:widowControl/>
              <w:suppressAutoHyphens w:val="0"/>
              <w:spacing w:after="0" w:line="240" w:lineRule="auto"/>
              <w:jc w:val="center"/>
              <w:rPr>
                <w:rFonts w:eastAsia="Times New Roman" w:cs="Times New Roman"/>
                <w:b/>
                <w:bCs/>
                <w:lang w:eastAsia="ru-RU" w:bidi="ar-SA"/>
              </w:rPr>
            </w:pPr>
            <w:r w:rsidRPr="0033012C">
              <w:rPr>
                <w:b/>
                <w:iCs/>
                <w:lang w:eastAsia="ar-SA"/>
              </w:rPr>
              <w:t>Показатели товара</w:t>
            </w:r>
          </w:p>
        </w:tc>
        <w:tc>
          <w:tcPr>
            <w:tcW w:w="820" w:type="dxa"/>
            <w:tcBorders>
              <w:top w:val="single" w:sz="4" w:space="0" w:color="auto"/>
              <w:left w:val="nil"/>
              <w:bottom w:val="single" w:sz="4" w:space="0" w:color="auto"/>
              <w:right w:val="single" w:sz="4" w:space="0" w:color="auto"/>
            </w:tcBorders>
            <w:shd w:val="clear" w:color="auto" w:fill="auto"/>
            <w:vAlign w:val="center"/>
          </w:tcPr>
          <w:p w:rsidR="00D7083C" w:rsidRPr="00D7083C" w:rsidRDefault="00D7083C" w:rsidP="0033012C">
            <w:pPr>
              <w:widowControl/>
              <w:suppressAutoHyphens w:val="0"/>
              <w:spacing w:after="0" w:line="240" w:lineRule="auto"/>
              <w:jc w:val="center"/>
              <w:rPr>
                <w:rFonts w:eastAsia="Times New Roman" w:cs="Times New Roman"/>
                <w:b/>
                <w:bCs/>
                <w:lang w:eastAsia="ru-RU" w:bidi="ar-SA"/>
              </w:rPr>
            </w:pPr>
            <w:r w:rsidRPr="00D7083C">
              <w:rPr>
                <w:rFonts w:eastAsia="Times New Roman" w:cs="Times New Roman"/>
                <w:b/>
                <w:bCs/>
                <w:lang w:eastAsia="ru-RU" w:bidi="ar-SA"/>
              </w:rPr>
              <w:t>Кол-во, шт.</w:t>
            </w:r>
          </w:p>
        </w:tc>
        <w:tc>
          <w:tcPr>
            <w:tcW w:w="1320" w:type="dxa"/>
            <w:tcBorders>
              <w:top w:val="single" w:sz="4" w:space="0" w:color="auto"/>
              <w:left w:val="nil"/>
              <w:bottom w:val="single" w:sz="4" w:space="0" w:color="auto"/>
              <w:right w:val="single" w:sz="4" w:space="0" w:color="auto"/>
            </w:tcBorders>
            <w:shd w:val="clear" w:color="auto" w:fill="auto"/>
            <w:vAlign w:val="center"/>
          </w:tcPr>
          <w:p w:rsidR="00D7083C" w:rsidRPr="00D7083C" w:rsidRDefault="00D7083C" w:rsidP="0033012C">
            <w:pPr>
              <w:widowControl/>
              <w:suppressAutoHyphens w:val="0"/>
              <w:spacing w:after="0" w:line="240" w:lineRule="auto"/>
              <w:jc w:val="center"/>
              <w:rPr>
                <w:rFonts w:eastAsia="Times New Roman" w:cs="Times New Roman"/>
                <w:b/>
                <w:bCs/>
                <w:lang w:eastAsia="ru-RU" w:bidi="ar-SA"/>
              </w:rPr>
            </w:pPr>
            <w:r w:rsidRPr="00D7083C">
              <w:rPr>
                <w:rFonts w:eastAsia="Times New Roman" w:cs="Times New Roman"/>
                <w:b/>
                <w:bCs/>
                <w:lang w:eastAsia="ru-RU" w:bidi="ar-SA"/>
              </w:rPr>
              <w:t>Цена за ед. товара, руб.</w:t>
            </w:r>
          </w:p>
        </w:tc>
        <w:tc>
          <w:tcPr>
            <w:tcW w:w="1360" w:type="dxa"/>
            <w:tcBorders>
              <w:top w:val="single" w:sz="4" w:space="0" w:color="auto"/>
              <w:left w:val="nil"/>
              <w:bottom w:val="single" w:sz="4" w:space="0" w:color="auto"/>
              <w:right w:val="single" w:sz="4" w:space="0" w:color="auto"/>
            </w:tcBorders>
            <w:shd w:val="clear" w:color="auto" w:fill="auto"/>
            <w:vAlign w:val="center"/>
          </w:tcPr>
          <w:p w:rsidR="00D7083C" w:rsidRPr="00D7083C" w:rsidRDefault="00D7083C" w:rsidP="0033012C">
            <w:pPr>
              <w:widowControl/>
              <w:suppressAutoHyphens w:val="0"/>
              <w:spacing w:after="0" w:line="240" w:lineRule="auto"/>
              <w:jc w:val="center"/>
              <w:rPr>
                <w:rFonts w:eastAsia="Times New Roman" w:cs="Times New Roman"/>
                <w:b/>
                <w:bCs/>
                <w:lang w:eastAsia="ru-RU" w:bidi="ar-SA"/>
              </w:rPr>
            </w:pPr>
            <w:r w:rsidRPr="00D7083C">
              <w:rPr>
                <w:rFonts w:eastAsia="Times New Roman" w:cs="Times New Roman"/>
                <w:b/>
                <w:bCs/>
                <w:lang w:eastAsia="ru-RU" w:bidi="ar-SA"/>
              </w:rPr>
              <w:t>Общая сумма, руб.</w:t>
            </w:r>
          </w:p>
        </w:tc>
      </w:tr>
      <w:tr w:rsidR="00D7083C" w:rsidRPr="00D7083C" w:rsidTr="0033012C">
        <w:trPr>
          <w:trHeight w:val="1200"/>
        </w:trPr>
        <w:tc>
          <w:tcPr>
            <w:tcW w:w="440" w:type="dxa"/>
            <w:tcBorders>
              <w:top w:val="nil"/>
              <w:left w:val="single" w:sz="4" w:space="0" w:color="auto"/>
              <w:bottom w:val="single" w:sz="4" w:space="0" w:color="auto"/>
              <w:right w:val="single" w:sz="4" w:space="0" w:color="auto"/>
            </w:tcBorders>
            <w:shd w:val="clear" w:color="auto" w:fill="auto"/>
            <w:vAlign w:val="center"/>
          </w:tcPr>
          <w:p w:rsidR="00D7083C" w:rsidRPr="00D7083C" w:rsidRDefault="00D7083C" w:rsidP="00D7083C">
            <w:pPr>
              <w:widowControl/>
              <w:suppressAutoHyphens w:val="0"/>
              <w:spacing w:after="0" w:line="240" w:lineRule="auto"/>
              <w:jc w:val="center"/>
              <w:rPr>
                <w:rFonts w:eastAsia="Times New Roman" w:cs="Times New Roman"/>
                <w:lang w:eastAsia="ru-RU" w:bidi="ar-SA"/>
              </w:rPr>
            </w:pPr>
          </w:p>
        </w:tc>
        <w:tc>
          <w:tcPr>
            <w:tcW w:w="3077" w:type="dxa"/>
            <w:tcBorders>
              <w:top w:val="nil"/>
              <w:left w:val="nil"/>
              <w:bottom w:val="single" w:sz="4" w:space="0" w:color="auto"/>
              <w:right w:val="single" w:sz="4" w:space="0" w:color="auto"/>
            </w:tcBorders>
            <w:shd w:val="clear" w:color="auto" w:fill="auto"/>
            <w:vAlign w:val="center"/>
          </w:tcPr>
          <w:p w:rsidR="00D7083C" w:rsidRPr="00D7083C" w:rsidRDefault="00D7083C" w:rsidP="00D7083C">
            <w:pPr>
              <w:widowControl/>
              <w:suppressAutoHyphens w:val="0"/>
              <w:spacing w:after="0" w:line="240" w:lineRule="auto"/>
              <w:rPr>
                <w:rFonts w:eastAsia="Times New Roman" w:cs="Times New Roman"/>
                <w:color w:val="000000"/>
                <w:lang w:val="en-US" w:eastAsia="ru-RU" w:bidi="ar-SA"/>
              </w:rPr>
            </w:pPr>
          </w:p>
        </w:tc>
        <w:tc>
          <w:tcPr>
            <w:tcW w:w="3660" w:type="dxa"/>
            <w:tcBorders>
              <w:top w:val="nil"/>
              <w:left w:val="nil"/>
              <w:bottom w:val="single" w:sz="4" w:space="0" w:color="auto"/>
              <w:right w:val="single" w:sz="4" w:space="0" w:color="auto"/>
            </w:tcBorders>
            <w:shd w:val="clear" w:color="auto" w:fill="auto"/>
            <w:vAlign w:val="center"/>
          </w:tcPr>
          <w:p w:rsidR="00D7083C" w:rsidRPr="00D7083C" w:rsidRDefault="00D7083C" w:rsidP="00D7083C">
            <w:pPr>
              <w:widowControl/>
              <w:suppressAutoHyphens w:val="0"/>
              <w:spacing w:after="0" w:line="240" w:lineRule="auto"/>
              <w:rPr>
                <w:rFonts w:eastAsia="Times New Roman" w:cs="Times New Roman"/>
                <w:color w:val="000000"/>
                <w:lang w:eastAsia="ru-RU" w:bidi="ar-SA"/>
              </w:rPr>
            </w:pPr>
          </w:p>
        </w:tc>
        <w:tc>
          <w:tcPr>
            <w:tcW w:w="820" w:type="dxa"/>
            <w:tcBorders>
              <w:top w:val="nil"/>
              <w:left w:val="nil"/>
              <w:bottom w:val="single" w:sz="4" w:space="0" w:color="auto"/>
              <w:right w:val="single" w:sz="4" w:space="0" w:color="auto"/>
            </w:tcBorders>
            <w:shd w:val="clear" w:color="auto" w:fill="auto"/>
            <w:vAlign w:val="center"/>
          </w:tcPr>
          <w:p w:rsidR="00D7083C" w:rsidRPr="00D7083C" w:rsidRDefault="00D7083C" w:rsidP="00D7083C">
            <w:pPr>
              <w:widowControl/>
              <w:suppressAutoHyphens w:val="0"/>
              <w:spacing w:after="0" w:line="240" w:lineRule="auto"/>
              <w:jc w:val="center"/>
              <w:rPr>
                <w:rFonts w:eastAsia="Times New Roman" w:cs="Times New Roman"/>
                <w:color w:val="000000"/>
                <w:lang w:eastAsia="ru-RU" w:bidi="ar-SA"/>
              </w:rPr>
            </w:pPr>
          </w:p>
        </w:tc>
        <w:tc>
          <w:tcPr>
            <w:tcW w:w="1320" w:type="dxa"/>
            <w:tcBorders>
              <w:top w:val="nil"/>
              <w:left w:val="nil"/>
              <w:bottom w:val="single" w:sz="4" w:space="0" w:color="auto"/>
              <w:right w:val="single" w:sz="4" w:space="0" w:color="auto"/>
            </w:tcBorders>
            <w:shd w:val="clear" w:color="auto" w:fill="auto"/>
            <w:vAlign w:val="center"/>
          </w:tcPr>
          <w:p w:rsidR="00D7083C" w:rsidRPr="00D7083C" w:rsidRDefault="00D7083C" w:rsidP="00D7083C">
            <w:pPr>
              <w:widowControl/>
              <w:suppressAutoHyphens w:val="0"/>
              <w:spacing w:after="0" w:line="240" w:lineRule="auto"/>
              <w:jc w:val="center"/>
              <w:rPr>
                <w:rFonts w:eastAsia="Times New Roman" w:cs="Times New Roman"/>
                <w:color w:val="000000"/>
                <w:lang w:eastAsia="ru-RU" w:bidi="ar-SA"/>
              </w:rPr>
            </w:pPr>
          </w:p>
        </w:tc>
        <w:tc>
          <w:tcPr>
            <w:tcW w:w="1360" w:type="dxa"/>
            <w:tcBorders>
              <w:top w:val="nil"/>
              <w:left w:val="nil"/>
              <w:bottom w:val="single" w:sz="4" w:space="0" w:color="auto"/>
              <w:right w:val="single" w:sz="4" w:space="0" w:color="auto"/>
            </w:tcBorders>
            <w:shd w:val="clear" w:color="auto" w:fill="auto"/>
            <w:vAlign w:val="center"/>
          </w:tcPr>
          <w:p w:rsidR="00D7083C" w:rsidRPr="00D7083C" w:rsidRDefault="00D7083C" w:rsidP="00D7083C">
            <w:pPr>
              <w:widowControl/>
              <w:suppressAutoHyphens w:val="0"/>
              <w:spacing w:after="0" w:line="240" w:lineRule="auto"/>
              <w:jc w:val="center"/>
              <w:rPr>
                <w:rFonts w:eastAsia="Times New Roman" w:cs="Times New Roman"/>
                <w:color w:val="000000"/>
                <w:lang w:eastAsia="ru-RU" w:bidi="ar-SA"/>
              </w:rPr>
            </w:pPr>
          </w:p>
        </w:tc>
      </w:tr>
      <w:tr w:rsidR="00D7083C" w:rsidRPr="00D7083C" w:rsidTr="0033012C">
        <w:trPr>
          <w:trHeight w:val="285"/>
        </w:trPr>
        <w:tc>
          <w:tcPr>
            <w:tcW w:w="717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D7083C" w:rsidRPr="00D7083C" w:rsidRDefault="00D7083C" w:rsidP="00D7083C">
            <w:pPr>
              <w:widowControl/>
              <w:suppressAutoHyphens w:val="0"/>
              <w:spacing w:after="0" w:line="240" w:lineRule="auto"/>
              <w:rPr>
                <w:rFonts w:eastAsia="Times New Roman" w:cs="Times New Roman"/>
                <w:b/>
                <w:bCs/>
                <w:lang w:eastAsia="ru-RU" w:bidi="ar-SA"/>
              </w:rPr>
            </w:pPr>
            <w:r w:rsidRPr="00D7083C">
              <w:rPr>
                <w:rFonts w:eastAsia="Times New Roman" w:cs="Times New Roman"/>
                <w:b/>
                <w:bCs/>
                <w:lang w:eastAsia="ru-RU" w:bidi="ar-SA"/>
              </w:rPr>
              <w:t>ИТОГО:</w:t>
            </w:r>
          </w:p>
        </w:tc>
        <w:tc>
          <w:tcPr>
            <w:tcW w:w="820" w:type="dxa"/>
            <w:tcBorders>
              <w:top w:val="nil"/>
              <w:left w:val="nil"/>
              <w:bottom w:val="single" w:sz="4" w:space="0" w:color="auto"/>
              <w:right w:val="single" w:sz="4" w:space="0" w:color="auto"/>
            </w:tcBorders>
            <w:shd w:val="clear" w:color="auto" w:fill="auto"/>
            <w:vAlign w:val="center"/>
          </w:tcPr>
          <w:p w:rsidR="00D7083C" w:rsidRPr="00D7083C" w:rsidRDefault="00D7083C" w:rsidP="00D7083C">
            <w:pPr>
              <w:widowControl/>
              <w:suppressAutoHyphens w:val="0"/>
              <w:spacing w:after="0" w:line="240" w:lineRule="auto"/>
              <w:jc w:val="center"/>
              <w:rPr>
                <w:rFonts w:eastAsia="Times New Roman" w:cs="Times New Roman"/>
                <w:b/>
                <w:bCs/>
                <w:lang w:eastAsia="ru-RU" w:bidi="ar-SA"/>
              </w:rPr>
            </w:pPr>
            <w:r w:rsidRPr="00D7083C">
              <w:rPr>
                <w:rFonts w:eastAsia="Times New Roman" w:cs="Times New Roman"/>
                <w:b/>
                <w:bCs/>
                <w:lang w:eastAsia="ru-RU" w:bidi="ar-SA"/>
              </w:rPr>
              <w:t> </w:t>
            </w:r>
          </w:p>
        </w:tc>
        <w:tc>
          <w:tcPr>
            <w:tcW w:w="1320" w:type="dxa"/>
            <w:tcBorders>
              <w:top w:val="nil"/>
              <w:left w:val="nil"/>
              <w:bottom w:val="single" w:sz="4" w:space="0" w:color="auto"/>
              <w:right w:val="single" w:sz="4" w:space="0" w:color="auto"/>
            </w:tcBorders>
            <w:shd w:val="clear" w:color="auto" w:fill="auto"/>
            <w:vAlign w:val="center"/>
          </w:tcPr>
          <w:p w:rsidR="00D7083C" w:rsidRPr="00D7083C" w:rsidRDefault="00D7083C" w:rsidP="00D7083C">
            <w:pPr>
              <w:widowControl/>
              <w:suppressAutoHyphens w:val="0"/>
              <w:spacing w:after="0" w:line="240" w:lineRule="auto"/>
              <w:jc w:val="center"/>
              <w:rPr>
                <w:rFonts w:eastAsia="Times New Roman" w:cs="Times New Roman"/>
                <w:b/>
                <w:bCs/>
                <w:lang w:eastAsia="ru-RU" w:bidi="ar-SA"/>
              </w:rPr>
            </w:pPr>
            <w:r w:rsidRPr="00D7083C">
              <w:rPr>
                <w:rFonts w:eastAsia="Times New Roman" w:cs="Times New Roman"/>
                <w:b/>
                <w:bCs/>
                <w:lang w:eastAsia="ru-RU" w:bidi="ar-SA"/>
              </w:rPr>
              <w:t> </w:t>
            </w:r>
          </w:p>
        </w:tc>
        <w:tc>
          <w:tcPr>
            <w:tcW w:w="1360" w:type="dxa"/>
            <w:tcBorders>
              <w:top w:val="nil"/>
              <w:left w:val="nil"/>
              <w:bottom w:val="single" w:sz="4" w:space="0" w:color="auto"/>
              <w:right w:val="single" w:sz="4" w:space="0" w:color="auto"/>
            </w:tcBorders>
            <w:shd w:val="clear" w:color="auto" w:fill="auto"/>
            <w:vAlign w:val="center"/>
          </w:tcPr>
          <w:p w:rsidR="00D7083C" w:rsidRPr="00D7083C" w:rsidRDefault="00D7083C" w:rsidP="00D7083C">
            <w:pPr>
              <w:widowControl/>
              <w:suppressAutoHyphens w:val="0"/>
              <w:spacing w:after="0" w:line="240" w:lineRule="auto"/>
              <w:jc w:val="center"/>
              <w:rPr>
                <w:rFonts w:eastAsia="Times New Roman" w:cs="Times New Roman"/>
                <w:b/>
                <w:bCs/>
                <w:color w:val="000000"/>
                <w:lang w:eastAsia="ru-RU" w:bidi="ar-SA"/>
              </w:rPr>
            </w:pPr>
          </w:p>
        </w:tc>
      </w:tr>
      <w:tr w:rsidR="00D7083C" w:rsidRPr="00D7083C" w:rsidTr="0033012C">
        <w:trPr>
          <w:trHeight w:val="255"/>
        </w:trPr>
        <w:tc>
          <w:tcPr>
            <w:tcW w:w="931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D7083C" w:rsidRPr="00D7083C" w:rsidRDefault="00D7083C" w:rsidP="00D7083C">
            <w:pPr>
              <w:widowControl/>
              <w:suppressAutoHyphens w:val="0"/>
              <w:spacing w:after="0" w:line="240" w:lineRule="auto"/>
              <w:rPr>
                <w:rFonts w:eastAsia="Times New Roman" w:cs="Times New Roman"/>
                <w:b/>
                <w:bCs/>
                <w:lang w:eastAsia="ru-RU" w:bidi="ar-SA"/>
              </w:rPr>
            </w:pPr>
            <w:r w:rsidRPr="00D7083C">
              <w:rPr>
                <w:rFonts w:eastAsia="Times New Roman" w:cs="Times New Roman"/>
                <w:b/>
                <w:bCs/>
                <w:lang w:eastAsia="ru-RU" w:bidi="ar-SA"/>
              </w:rPr>
              <w:t>НДС:</w:t>
            </w:r>
          </w:p>
        </w:tc>
        <w:tc>
          <w:tcPr>
            <w:tcW w:w="1360" w:type="dxa"/>
            <w:tcBorders>
              <w:top w:val="nil"/>
              <w:left w:val="nil"/>
              <w:bottom w:val="single" w:sz="4" w:space="0" w:color="auto"/>
              <w:right w:val="single" w:sz="4" w:space="0" w:color="auto"/>
            </w:tcBorders>
            <w:shd w:val="clear" w:color="auto" w:fill="auto"/>
            <w:vAlign w:val="center"/>
          </w:tcPr>
          <w:p w:rsidR="00D7083C" w:rsidRPr="00D7083C" w:rsidRDefault="00D7083C" w:rsidP="00D7083C">
            <w:pPr>
              <w:widowControl/>
              <w:suppressAutoHyphens w:val="0"/>
              <w:spacing w:after="0" w:line="240" w:lineRule="auto"/>
              <w:jc w:val="center"/>
              <w:rPr>
                <w:rFonts w:eastAsia="Times New Roman" w:cs="Times New Roman"/>
                <w:b/>
                <w:bCs/>
                <w:lang w:eastAsia="ru-RU" w:bidi="ar-SA"/>
              </w:rPr>
            </w:pPr>
          </w:p>
        </w:tc>
      </w:tr>
    </w:tbl>
    <w:p w:rsidR="00D7083C" w:rsidRPr="00D7083C" w:rsidRDefault="00D7083C" w:rsidP="00D7083C">
      <w:pPr>
        <w:widowControl/>
        <w:suppressAutoHyphens w:val="0"/>
        <w:spacing w:after="0" w:line="240" w:lineRule="auto"/>
        <w:rPr>
          <w:rFonts w:eastAsia="Times New Roman" w:cs="Times New Roman"/>
          <w:lang w:eastAsia="ru-RU" w:bidi="ar-SA"/>
        </w:rPr>
      </w:pPr>
    </w:p>
    <w:p w:rsidR="00D7083C" w:rsidRPr="00D7083C" w:rsidRDefault="00D7083C" w:rsidP="00D7083C">
      <w:pPr>
        <w:widowControl/>
        <w:suppressAutoHyphens w:val="0"/>
        <w:spacing w:after="0" w:line="240" w:lineRule="auto"/>
        <w:ind w:left="1440"/>
        <w:rPr>
          <w:rFonts w:eastAsia="Times New Roman" w:cs="Times New Roman"/>
          <w:lang w:eastAsia="ru-RU" w:bidi="ar-SA"/>
        </w:rPr>
      </w:pPr>
    </w:p>
    <w:tbl>
      <w:tblPr>
        <w:tblW w:w="0" w:type="auto"/>
        <w:tblLook w:val="01E0" w:firstRow="1" w:lastRow="1" w:firstColumn="1" w:lastColumn="1" w:noHBand="0" w:noVBand="0"/>
      </w:tblPr>
      <w:tblGrid>
        <w:gridCol w:w="4994"/>
        <w:gridCol w:w="4576"/>
      </w:tblGrid>
      <w:tr w:rsidR="00D7083C" w:rsidRPr="00D7083C" w:rsidTr="007B3BC3">
        <w:tc>
          <w:tcPr>
            <w:tcW w:w="4994" w:type="dxa"/>
            <w:shd w:val="clear" w:color="auto" w:fill="FFFFFF" w:themeFill="background1"/>
          </w:tcPr>
          <w:p w:rsidR="00D7083C" w:rsidRPr="00D7083C" w:rsidRDefault="00D7083C" w:rsidP="00D7083C">
            <w:pPr>
              <w:widowControl/>
              <w:suppressAutoHyphens w:val="0"/>
              <w:spacing w:after="0"/>
              <w:rPr>
                <w:rFonts w:eastAsia="Times New Roman" w:cs="Times New Roman"/>
                <w:b/>
                <w:lang w:eastAsia="en-US" w:bidi="ar-SA"/>
              </w:rPr>
            </w:pPr>
            <w:r w:rsidRPr="00D7083C">
              <w:rPr>
                <w:rFonts w:eastAsia="Times New Roman" w:cs="Times New Roman"/>
                <w:b/>
                <w:lang w:eastAsia="en-US" w:bidi="ar-SA"/>
              </w:rPr>
              <w:t>Заказчик:</w:t>
            </w:r>
          </w:p>
          <w:p w:rsidR="00D7083C" w:rsidRPr="00D7083C" w:rsidRDefault="00D7083C" w:rsidP="00D7083C">
            <w:pPr>
              <w:widowControl/>
              <w:suppressAutoHyphens w:val="0"/>
              <w:spacing w:after="0" w:line="240" w:lineRule="auto"/>
              <w:rPr>
                <w:rFonts w:eastAsia="Times New Roman" w:cs="Times New Roman"/>
                <w:b/>
                <w:lang w:eastAsia="en-US" w:bidi="ar-SA"/>
              </w:rPr>
            </w:pPr>
            <w:r w:rsidRPr="00D7083C">
              <w:rPr>
                <w:rFonts w:eastAsia="Times New Roman" w:cs="Times New Roman"/>
                <w:b/>
                <w:lang w:eastAsia="en-US" w:bidi="ar-SA"/>
              </w:rPr>
              <w:t>Администрация города Иванова</w:t>
            </w:r>
          </w:p>
          <w:p w:rsidR="00D7083C" w:rsidRPr="00D7083C" w:rsidRDefault="00D7083C" w:rsidP="00D7083C">
            <w:pPr>
              <w:widowControl/>
              <w:suppressAutoHyphens w:val="0"/>
              <w:spacing w:after="0" w:line="240" w:lineRule="auto"/>
              <w:rPr>
                <w:rFonts w:eastAsia="Times New Roman" w:cs="Times New Roman"/>
                <w:lang w:eastAsia="en-US" w:bidi="ar-SA"/>
              </w:rPr>
            </w:pPr>
            <w:r w:rsidRPr="00D7083C">
              <w:rPr>
                <w:rFonts w:eastAsia="Times New Roman" w:cs="Times New Roman"/>
                <w:lang w:eastAsia="en-US" w:bidi="ar-SA"/>
              </w:rPr>
              <w:t>Юридический адрес: 153000, г. Иваново,</w:t>
            </w:r>
            <w:r w:rsidRPr="00D7083C">
              <w:rPr>
                <w:rFonts w:eastAsia="Times New Roman" w:cs="Times New Roman"/>
                <w:lang w:eastAsia="en-US" w:bidi="ar-SA"/>
              </w:rPr>
              <w:br/>
              <w:t xml:space="preserve"> пл. Революции, д.6</w:t>
            </w:r>
          </w:p>
          <w:p w:rsidR="00D7083C" w:rsidRPr="00D7083C" w:rsidRDefault="00D7083C" w:rsidP="00D7083C">
            <w:pPr>
              <w:widowControl/>
              <w:suppressAutoHyphens w:val="0"/>
              <w:spacing w:after="0" w:line="240" w:lineRule="auto"/>
              <w:rPr>
                <w:rFonts w:eastAsia="Times New Roman" w:cs="Times New Roman"/>
                <w:lang w:eastAsia="en-US" w:bidi="ar-SA"/>
              </w:rPr>
            </w:pPr>
            <w:r w:rsidRPr="00D7083C">
              <w:rPr>
                <w:rFonts w:eastAsia="Times New Roman" w:cs="Times New Roman"/>
                <w:lang w:eastAsia="en-US" w:bidi="ar-SA"/>
              </w:rPr>
              <w:t xml:space="preserve">Фактический адрес: 153000, г. Иваново, </w:t>
            </w:r>
            <w:r w:rsidRPr="00D7083C">
              <w:rPr>
                <w:rFonts w:eastAsia="Times New Roman" w:cs="Times New Roman"/>
                <w:lang w:eastAsia="en-US" w:bidi="ar-SA"/>
              </w:rPr>
              <w:br/>
              <w:t>пл. Революции, д.6</w:t>
            </w:r>
          </w:p>
          <w:p w:rsidR="00D7083C" w:rsidRPr="00D7083C" w:rsidRDefault="00D7083C" w:rsidP="00D7083C">
            <w:pPr>
              <w:widowControl/>
              <w:suppressAutoHyphens w:val="0"/>
              <w:spacing w:after="0" w:line="240" w:lineRule="auto"/>
              <w:rPr>
                <w:rFonts w:eastAsia="Times New Roman" w:cs="Times New Roman"/>
                <w:lang w:eastAsia="en-US" w:bidi="ar-SA"/>
              </w:rPr>
            </w:pPr>
            <w:r w:rsidRPr="00D7083C">
              <w:rPr>
                <w:rFonts w:eastAsia="Times New Roman" w:cs="Times New Roman"/>
                <w:lang w:eastAsia="en-US" w:bidi="ar-SA"/>
              </w:rPr>
              <w:t>ИНН/КПП 3728012487/370201001</w:t>
            </w:r>
          </w:p>
          <w:p w:rsidR="00D7083C" w:rsidRPr="00D7083C" w:rsidRDefault="00D7083C" w:rsidP="00D7083C">
            <w:pPr>
              <w:widowControl/>
              <w:suppressAutoHyphens w:val="0"/>
              <w:spacing w:after="0" w:line="240" w:lineRule="auto"/>
              <w:rPr>
                <w:rFonts w:eastAsia="Times New Roman" w:cs="Times New Roman"/>
                <w:lang w:eastAsia="en-US" w:bidi="ar-SA"/>
              </w:rPr>
            </w:pPr>
            <w:proofErr w:type="gramStart"/>
            <w:r w:rsidRPr="00D7083C">
              <w:rPr>
                <w:rFonts w:eastAsia="Times New Roman" w:cs="Times New Roman"/>
                <w:lang w:eastAsia="en-US" w:bidi="ar-SA"/>
              </w:rPr>
              <w:t>р</w:t>
            </w:r>
            <w:proofErr w:type="gramEnd"/>
            <w:r w:rsidRPr="00D7083C">
              <w:rPr>
                <w:rFonts w:eastAsia="Times New Roman" w:cs="Times New Roman"/>
                <w:lang w:eastAsia="en-US" w:bidi="ar-SA"/>
              </w:rPr>
              <w:t>/с №40204810800000000054</w:t>
            </w:r>
          </w:p>
          <w:p w:rsidR="00D7083C" w:rsidRPr="00D7083C" w:rsidRDefault="00D7083C" w:rsidP="00D7083C">
            <w:pPr>
              <w:widowControl/>
              <w:suppressAutoHyphens w:val="0"/>
              <w:spacing w:after="0" w:line="240" w:lineRule="auto"/>
              <w:rPr>
                <w:rFonts w:eastAsia="Times New Roman" w:cs="Times New Roman"/>
                <w:lang w:eastAsia="en-US" w:bidi="ar-SA"/>
              </w:rPr>
            </w:pPr>
            <w:r w:rsidRPr="00D7083C">
              <w:rPr>
                <w:rFonts w:eastAsia="Times New Roman" w:cs="Times New Roman"/>
                <w:lang w:eastAsia="en-US" w:bidi="ar-SA"/>
              </w:rPr>
              <w:t>Отделение Иваново г. Иваново</w:t>
            </w:r>
          </w:p>
          <w:p w:rsidR="00D7083C" w:rsidRPr="00D7083C" w:rsidRDefault="00D7083C" w:rsidP="00D7083C">
            <w:pPr>
              <w:widowControl/>
              <w:suppressAutoHyphens w:val="0"/>
              <w:spacing w:after="0" w:line="240" w:lineRule="auto"/>
              <w:rPr>
                <w:rFonts w:eastAsia="Times New Roman" w:cs="Times New Roman"/>
                <w:lang w:eastAsia="en-US" w:bidi="ar-SA"/>
              </w:rPr>
            </w:pPr>
            <w:r w:rsidRPr="00D7083C">
              <w:rPr>
                <w:rFonts w:eastAsia="Times New Roman" w:cs="Times New Roman"/>
                <w:lang w:eastAsia="en-US" w:bidi="ar-SA"/>
              </w:rPr>
              <w:t>БИК 042406001</w:t>
            </w:r>
          </w:p>
          <w:p w:rsidR="00D7083C" w:rsidRPr="00D7083C" w:rsidRDefault="00D7083C" w:rsidP="00D7083C">
            <w:pPr>
              <w:widowControl/>
              <w:suppressAutoHyphens w:val="0"/>
              <w:spacing w:after="0" w:line="240" w:lineRule="auto"/>
              <w:rPr>
                <w:rFonts w:eastAsia="Times New Roman" w:cs="Times New Roman"/>
                <w:lang w:eastAsia="en-US" w:bidi="ar-SA"/>
              </w:rPr>
            </w:pPr>
            <w:r w:rsidRPr="00D7083C">
              <w:rPr>
                <w:rFonts w:eastAsia="Times New Roman" w:cs="Times New Roman"/>
                <w:lang w:eastAsia="en-US" w:bidi="ar-SA"/>
              </w:rPr>
              <w:t xml:space="preserve">Заместитель руководителя аппарата </w:t>
            </w:r>
          </w:p>
          <w:p w:rsidR="00D7083C" w:rsidRPr="00D7083C" w:rsidRDefault="00D7083C" w:rsidP="00D7083C">
            <w:pPr>
              <w:widowControl/>
              <w:suppressAutoHyphens w:val="0"/>
              <w:spacing w:after="0" w:line="240" w:lineRule="auto"/>
              <w:rPr>
                <w:rFonts w:eastAsia="Times New Roman" w:cs="Times New Roman"/>
                <w:lang w:eastAsia="en-US" w:bidi="ar-SA"/>
              </w:rPr>
            </w:pPr>
            <w:r w:rsidRPr="00D7083C">
              <w:rPr>
                <w:rFonts w:eastAsia="Times New Roman" w:cs="Times New Roman"/>
                <w:lang w:eastAsia="en-US" w:bidi="ar-SA"/>
              </w:rPr>
              <w:t>Администрации города Иванова</w:t>
            </w:r>
          </w:p>
          <w:p w:rsidR="00D7083C" w:rsidRPr="00D7083C" w:rsidRDefault="00D7083C" w:rsidP="00D7083C">
            <w:pPr>
              <w:widowControl/>
              <w:suppressAutoHyphens w:val="0"/>
              <w:spacing w:after="0" w:line="240" w:lineRule="auto"/>
              <w:rPr>
                <w:rFonts w:eastAsia="Times New Roman" w:cs="Times New Roman"/>
                <w:lang w:eastAsia="en-US" w:bidi="ar-SA"/>
              </w:rPr>
            </w:pPr>
          </w:p>
          <w:p w:rsidR="00D7083C" w:rsidRPr="00D7083C" w:rsidRDefault="00D7083C" w:rsidP="00D7083C">
            <w:pPr>
              <w:widowControl/>
              <w:suppressAutoHyphens w:val="0"/>
              <w:spacing w:after="0" w:line="240" w:lineRule="auto"/>
              <w:rPr>
                <w:rFonts w:eastAsia="Times New Roman" w:cs="Times New Roman"/>
                <w:lang w:eastAsia="en-US" w:bidi="ar-SA"/>
              </w:rPr>
            </w:pPr>
            <w:r w:rsidRPr="00D7083C">
              <w:rPr>
                <w:rFonts w:eastAsia="Times New Roman" w:cs="Times New Roman"/>
                <w:lang w:eastAsia="en-US" w:bidi="ar-SA"/>
              </w:rPr>
              <w:t>_____________________ Л. М. Семенова</w:t>
            </w:r>
          </w:p>
          <w:p w:rsidR="00D7083C" w:rsidRPr="00D7083C" w:rsidRDefault="00D7083C" w:rsidP="00D7083C">
            <w:pPr>
              <w:widowControl/>
              <w:suppressAutoHyphens w:val="0"/>
              <w:spacing w:after="0" w:line="240" w:lineRule="auto"/>
              <w:rPr>
                <w:rFonts w:eastAsia="Times New Roman" w:cs="Times New Roman"/>
                <w:lang w:eastAsia="en-US" w:bidi="ar-SA"/>
              </w:rPr>
            </w:pPr>
            <w:proofErr w:type="spellStart"/>
            <w:r w:rsidRPr="00D7083C">
              <w:rPr>
                <w:rFonts w:eastAsia="Times New Roman" w:cs="Times New Roman"/>
                <w:lang w:eastAsia="en-US" w:bidi="ar-SA"/>
              </w:rPr>
              <w:t>м.п</w:t>
            </w:r>
            <w:proofErr w:type="spellEnd"/>
            <w:r w:rsidRPr="00D7083C">
              <w:rPr>
                <w:rFonts w:eastAsia="Times New Roman" w:cs="Times New Roman"/>
                <w:lang w:eastAsia="en-US" w:bidi="ar-SA"/>
              </w:rPr>
              <w:t>.</w:t>
            </w:r>
          </w:p>
          <w:p w:rsidR="00D7083C" w:rsidRPr="00D7083C" w:rsidRDefault="00D7083C" w:rsidP="00D7083C">
            <w:pPr>
              <w:widowControl/>
              <w:suppressAutoHyphens w:val="0"/>
              <w:spacing w:after="0"/>
              <w:rPr>
                <w:rFonts w:eastAsia="Times New Roman" w:cs="Times New Roman"/>
                <w:lang w:eastAsia="en-US" w:bidi="ar-SA"/>
              </w:rPr>
            </w:pPr>
          </w:p>
        </w:tc>
        <w:tc>
          <w:tcPr>
            <w:tcW w:w="4576" w:type="dxa"/>
          </w:tcPr>
          <w:p w:rsidR="00D7083C" w:rsidRPr="00D7083C" w:rsidRDefault="00D7083C" w:rsidP="00D7083C">
            <w:pPr>
              <w:widowControl/>
              <w:suppressAutoHyphens w:val="0"/>
              <w:spacing w:after="0"/>
              <w:rPr>
                <w:rFonts w:eastAsia="Times New Roman" w:cs="Times New Roman"/>
                <w:b/>
                <w:lang w:eastAsia="en-US" w:bidi="ar-SA"/>
              </w:rPr>
            </w:pPr>
            <w:r w:rsidRPr="00D7083C">
              <w:rPr>
                <w:rFonts w:eastAsia="Times New Roman" w:cs="Times New Roman"/>
                <w:b/>
                <w:lang w:eastAsia="en-US" w:bidi="ar-SA"/>
              </w:rPr>
              <w:t>Поставщик:</w:t>
            </w:r>
          </w:p>
          <w:p w:rsidR="00D7083C" w:rsidRPr="00D7083C" w:rsidRDefault="00D7083C" w:rsidP="00D7083C">
            <w:pPr>
              <w:widowControl/>
              <w:suppressAutoHyphens w:val="0"/>
              <w:spacing w:after="0"/>
              <w:rPr>
                <w:rFonts w:eastAsia="Times New Roman" w:cs="Times New Roman"/>
                <w:b/>
                <w:spacing w:val="-3"/>
                <w:lang w:eastAsia="en-US" w:bidi="ar-SA"/>
              </w:rPr>
            </w:pPr>
          </w:p>
          <w:p w:rsidR="00D7083C" w:rsidRPr="00D7083C" w:rsidRDefault="00D7083C" w:rsidP="00D7083C">
            <w:pPr>
              <w:widowControl/>
              <w:suppressAutoHyphens w:val="0"/>
              <w:spacing w:after="0"/>
              <w:rPr>
                <w:rFonts w:eastAsia="Times New Roman" w:cs="Times New Roman"/>
                <w:lang w:eastAsia="en-US" w:bidi="ar-SA"/>
              </w:rPr>
            </w:pPr>
          </w:p>
          <w:p w:rsidR="00D7083C" w:rsidRPr="00D7083C" w:rsidRDefault="00D7083C" w:rsidP="00D7083C">
            <w:pPr>
              <w:widowControl/>
              <w:suppressAutoHyphens w:val="0"/>
              <w:spacing w:after="0"/>
              <w:rPr>
                <w:rFonts w:eastAsia="Times New Roman" w:cs="Times New Roman"/>
                <w:lang w:eastAsia="en-US" w:bidi="ar-SA"/>
              </w:rPr>
            </w:pPr>
          </w:p>
          <w:p w:rsidR="00D7083C" w:rsidRPr="00D7083C" w:rsidRDefault="00D7083C" w:rsidP="00D7083C">
            <w:pPr>
              <w:widowControl/>
              <w:suppressAutoHyphens w:val="0"/>
              <w:spacing w:after="0"/>
              <w:rPr>
                <w:rFonts w:eastAsia="Times New Roman" w:cs="Times New Roman"/>
                <w:lang w:eastAsia="en-US" w:bidi="ar-SA"/>
              </w:rPr>
            </w:pPr>
          </w:p>
          <w:p w:rsidR="00D7083C" w:rsidRPr="00D7083C" w:rsidRDefault="00D7083C" w:rsidP="00D7083C">
            <w:pPr>
              <w:widowControl/>
              <w:suppressAutoHyphens w:val="0"/>
              <w:spacing w:after="0"/>
              <w:rPr>
                <w:rFonts w:eastAsia="Times New Roman" w:cs="Times New Roman"/>
                <w:lang w:eastAsia="en-US" w:bidi="ar-SA"/>
              </w:rPr>
            </w:pPr>
          </w:p>
          <w:p w:rsidR="00D7083C" w:rsidRPr="00D7083C" w:rsidRDefault="00D7083C" w:rsidP="00D7083C">
            <w:pPr>
              <w:widowControl/>
              <w:suppressAutoHyphens w:val="0"/>
              <w:spacing w:after="0"/>
              <w:rPr>
                <w:rFonts w:eastAsia="Times New Roman" w:cs="Times New Roman"/>
                <w:lang w:eastAsia="en-US" w:bidi="ar-SA"/>
              </w:rPr>
            </w:pPr>
          </w:p>
          <w:p w:rsidR="00D7083C" w:rsidRPr="00D7083C" w:rsidRDefault="00D7083C" w:rsidP="00D7083C">
            <w:pPr>
              <w:widowControl/>
              <w:suppressAutoHyphens w:val="0"/>
              <w:spacing w:after="0"/>
              <w:rPr>
                <w:rFonts w:eastAsia="Times New Roman" w:cs="Times New Roman"/>
                <w:lang w:eastAsia="en-US" w:bidi="ar-SA"/>
              </w:rPr>
            </w:pPr>
          </w:p>
          <w:p w:rsidR="00D7083C" w:rsidRPr="00D7083C" w:rsidRDefault="00D7083C" w:rsidP="00D7083C">
            <w:pPr>
              <w:widowControl/>
              <w:suppressAutoHyphens w:val="0"/>
              <w:spacing w:after="0"/>
              <w:rPr>
                <w:rFonts w:eastAsia="Times New Roman" w:cs="Times New Roman"/>
                <w:lang w:eastAsia="en-US" w:bidi="ar-SA"/>
              </w:rPr>
            </w:pPr>
          </w:p>
          <w:p w:rsidR="00D7083C" w:rsidRPr="00D7083C" w:rsidRDefault="00D7083C" w:rsidP="00D7083C">
            <w:pPr>
              <w:widowControl/>
              <w:suppressAutoHyphens w:val="0"/>
              <w:spacing w:after="0"/>
              <w:rPr>
                <w:rFonts w:eastAsia="Times New Roman" w:cs="Times New Roman"/>
                <w:lang w:eastAsia="en-US" w:bidi="ar-SA"/>
              </w:rPr>
            </w:pPr>
          </w:p>
          <w:p w:rsidR="00D7083C" w:rsidRPr="00D7083C" w:rsidRDefault="00D7083C" w:rsidP="00D7083C">
            <w:pPr>
              <w:widowControl/>
              <w:suppressAutoHyphens w:val="0"/>
              <w:spacing w:after="0"/>
              <w:rPr>
                <w:rFonts w:eastAsia="Times New Roman" w:cs="Times New Roman"/>
                <w:lang w:eastAsia="en-US" w:bidi="ar-SA"/>
              </w:rPr>
            </w:pPr>
          </w:p>
          <w:p w:rsidR="00D7083C" w:rsidRPr="00D7083C" w:rsidRDefault="00D7083C" w:rsidP="00D7083C">
            <w:pPr>
              <w:widowControl/>
              <w:suppressAutoHyphens w:val="0"/>
              <w:spacing w:after="0"/>
              <w:rPr>
                <w:rFonts w:eastAsia="Times New Roman" w:cs="Times New Roman"/>
                <w:lang w:eastAsia="en-US" w:bidi="ar-SA"/>
              </w:rPr>
            </w:pPr>
            <w:r w:rsidRPr="00D7083C">
              <w:rPr>
                <w:rFonts w:eastAsia="Times New Roman" w:cs="Times New Roman"/>
                <w:lang w:eastAsia="en-US" w:bidi="ar-SA"/>
              </w:rPr>
              <w:t xml:space="preserve">________________________ </w:t>
            </w:r>
          </w:p>
          <w:p w:rsidR="00D7083C" w:rsidRPr="00D7083C" w:rsidRDefault="00D7083C" w:rsidP="00D7083C">
            <w:pPr>
              <w:widowControl/>
              <w:suppressAutoHyphens w:val="0"/>
              <w:spacing w:after="0"/>
              <w:rPr>
                <w:rFonts w:eastAsia="Times New Roman" w:cs="Times New Roman"/>
                <w:i/>
                <w:lang w:eastAsia="en-US" w:bidi="ar-SA"/>
              </w:rPr>
            </w:pPr>
            <w:proofErr w:type="spellStart"/>
            <w:r w:rsidRPr="00D7083C">
              <w:rPr>
                <w:rFonts w:eastAsia="Times New Roman" w:cs="Times New Roman"/>
                <w:lang w:eastAsia="en-US" w:bidi="ar-SA"/>
              </w:rPr>
              <w:t>м.п</w:t>
            </w:r>
            <w:proofErr w:type="spellEnd"/>
            <w:r w:rsidRPr="00D7083C">
              <w:rPr>
                <w:rFonts w:eastAsia="Times New Roman" w:cs="Times New Roman"/>
                <w:i/>
                <w:lang w:eastAsia="en-US" w:bidi="ar-SA"/>
              </w:rPr>
              <w:t>.</w:t>
            </w:r>
          </w:p>
          <w:p w:rsidR="00D7083C" w:rsidRPr="00D7083C" w:rsidRDefault="00D7083C" w:rsidP="00D7083C">
            <w:pPr>
              <w:widowControl/>
              <w:suppressAutoHyphens w:val="0"/>
              <w:spacing w:after="0"/>
              <w:rPr>
                <w:rFonts w:eastAsia="Times New Roman" w:cs="Times New Roman"/>
                <w:lang w:eastAsia="en-US" w:bidi="ar-SA"/>
              </w:rPr>
            </w:pPr>
          </w:p>
        </w:tc>
      </w:tr>
    </w:tbl>
    <w:p w:rsidR="00223B8D" w:rsidRDefault="00223B8D" w:rsidP="007A2AE7">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223B8D" w:rsidRDefault="00223B8D">
      <w:pPr>
        <w:widowControl/>
        <w:suppressAutoHyphens w:val="0"/>
        <w:rPr>
          <w:rFonts w:ascii="Times New Roman CYR" w:eastAsia="Times New Roman" w:hAnsi="Times New Roman CYR" w:cs="Times New Roman CYR"/>
          <w:b/>
          <w:lang w:eastAsia="ru-RU" w:bidi="ar-SA"/>
        </w:rPr>
      </w:pPr>
      <w:r>
        <w:rPr>
          <w:rFonts w:ascii="Times New Roman CYR" w:eastAsia="Times New Roman" w:hAnsi="Times New Roman CYR" w:cs="Times New Roman CYR"/>
          <w:b/>
          <w:lang w:eastAsia="ru-RU" w:bidi="ar-SA"/>
        </w:rPr>
        <w:br w:type="page"/>
      </w:r>
    </w:p>
    <w:p w:rsidR="00A0464C" w:rsidRPr="00A0464C" w:rsidRDefault="00A0464C" w:rsidP="007A2AE7">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A0464C" w:rsidP="00795E2B">
      <w:pPr>
        <w:tabs>
          <w:tab w:val="center" w:pos="4961"/>
          <w:tab w:val="left" w:pos="8334"/>
        </w:tabs>
        <w:suppressAutoHyphens w:val="0"/>
        <w:autoSpaceDE w:val="0"/>
        <w:autoSpaceDN w:val="0"/>
        <w:adjustRightInd w:val="0"/>
        <w:spacing w:after="0" w:line="240" w:lineRule="auto"/>
        <w:jc w:val="center"/>
        <w:rPr>
          <w:rFonts w:eastAsia="Times New Roman" w:cs="Times New Roman"/>
          <w:b/>
          <w:lang w:eastAsia="ru-RU" w:bidi="ar-SA"/>
        </w:rPr>
      </w:pPr>
      <w:r w:rsidRPr="00A0464C">
        <w:rPr>
          <w:rFonts w:eastAsia="Times New Roman" w:cs="Times New Roman"/>
          <w:b/>
          <w:lang w:eastAsia="ru-RU" w:bidi="ar-SA"/>
        </w:rPr>
        <w:t>ОПИСАНИЕ ОБЪЕКТА ЗАКУПКИ</w:t>
      </w:r>
    </w:p>
    <w:p w:rsidR="005A29B7" w:rsidRDefault="005A29B7"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p>
    <w:p w:rsidR="00A0464C" w:rsidRDefault="006C56E2" w:rsidP="005A29B7">
      <w:pPr>
        <w:pStyle w:val="af0"/>
        <w:tabs>
          <w:tab w:val="center" w:pos="4961"/>
          <w:tab w:val="left" w:pos="8334"/>
        </w:tabs>
        <w:suppressAutoHyphens w:val="0"/>
        <w:autoSpaceDE w:val="0"/>
        <w:autoSpaceDN w:val="0"/>
        <w:adjustRightInd w:val="0"/>
        <w:spacing w:after="0" w:line="240" w:lineRule="auto"/>
        <w:ind w:left="786"/>
        <w:jc w:val="center"/>
        <w:rPr>
          <w:rFonts w:eastAsia="Times New Roman" w:cs="Times New Roman"/>
          <w:b/>
          <w:lang w:eastAsia="ru-RU" w:bidi="ar-SA"/>
        </w:rPr>
      </w:pPr>
      <w:r>
        <w:rPr>
          <w:rFonts w:eastAsia="Times New Roman" w:cs="Times New Roman"/>
          <w:b/>
          <w:lang w:eastAsia="ru-RU" w:bidi="ar-SA"/>
        </w:rPr>
        <w:t>1.</w:t>
      </w:r>
      <w:r w:rsidR="005A29B7">
        <w:rPr>
          <w:rFonts w:eastAsia="Times New Roman" w:cs="Times New Roman"/>
          <w:b/>
          <w:lang w:eastAsia="ru-RU" w:bidi="ar-SA"/>
        </w:rPr>
        <w:t>Характеристики объекта закупки.</w:t>
      </w:r>
    </w:p>
    <w:p w:rsidR="00F42DE9" w:rsidRDefault="00F42DE9" w:rsidP="00223B8D">
      <w:pPr>
        <w:widowControl/>
        <w:tabs>
          <w:tab w:val="left" w:pos="10260"/>
        </w:tabs>
        <w:suppressAutoHyphens w:val="0"/>
        <w:spacing w:after="0" w:line="240" w:lineRule="auto"/>
        <w:rPr>
          <w:rFonts w:eastAsia="Calibri" w:cs="Times New Roman"/>
          <w:b/>
          <w:color w:val="000000"/>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2337"/>
        <w:gridCol w:w="3544"/>
        <w:gridCol w:w="850"/>
        <w:gridCol w:w="993"/>
        <w:gridCol w:w="1099"/>
      </w:tblGrid>
      <w:tr w:rsidR="009647DD" w:rsidRPr="009647DD" w:rsidTr="00FF7A83">
        <w:trPr>
          <w:trHeight w:val="592"/>
        </w:trPr>
        <w:tc>
          <w:tcPr>
            <w:tcW w:w="748" w:type="dxa"/>
            <w:tcBorders>
              <w:top w:val="single" w:sz="4" w:space="0" w:color="auto"/>
              <w:left w:val="single" w:sz="4" w:space="0" w:color="auto"/>
              <w:bottom w:val="single" w:sz="4" w:space="0" w:color="auto"/>
              <w:right w:val="single" w:sz="4" w:space="0" w:color="auto"/>
            </w:tcBorders>
            <w:hideMark/>
          </w:tcPr>
          <w:p w:rsidR="009647DD" w:rsidRPr="009647DD" w:rsidRDefault="009647DD" w:rsidP="009647DD">
            <w:pPr>
              <w:widowControl/>
              <w:suppressAutoHyphens w:val="0"/>
              <w:spacing w:after="0" w:line="240" w:lineRule="auto"/>
              <w:rPr>
                <w:rFonts w:eastAsia="Times New Roman" w:cs="Times New Roman"/>
                <w:b/>
                <w:sz w:val="22"/>
                <w:szCs w:val="22"/>
                <w:lang w:eastAsia="ru-RU" w:bidi="ar-SA"/>
              </w:rPr>
            </w:pPr>
            <w:r w:rsidRPr="009647DD">
              <w:rPr>
                <w:rFonts w:eastAsia="Times New Roman" w:cs="Times New Roman"/>
                <w:b/>
                <w:sz w:val="22"/>
                <w:szCs w:val="22"/>
                <w:lang w:eastAsia="ru-RU" w:bidi="ar-SA"/>
              </w:rPr>
              <w:t>№</w:t>
            </w:r>
          </w:p>
          <w:p w:rsidR="009647DD" w:rsidRPr="009647DD" w:rsidRDefault="009647DD" w:rsidP="009647DD">
            <w:pPr>
              <w:widowControl/>
              <w:suppressAutoHyphens w:val="0"/>
              <w:spacing w:after="0" w:line="240" w:lineRule="auto"/>
              <w:rPr>
                <w:rFonts w:eastAsia="Times New Roman" w:cs="Times New Roman"/>
                <w:b/>
                <w:sz w:val="22"/>
                <w:szCs w:val="22"/>
                <w:lang w:eastAsia="ru-RU" w:bidi="ar-SA"/>
              </w:rPr>
            </w:pPr>
            <w:proofErr w:type="gramStart"/>
            <w:r w:rsidRPr="009647DD">
              <w:rPr>
                <w:rFonts w:eastAsia="Times New Roman" w:cs="Times New Roman"/>
                <w:b/>
                <w:sz w:val="22"/>
                <w:szCs w:val="22"/>
                <w:lang w:eastAsia="ru-RU" w:bidi="ar-SA"/>
              </w:rPr>
              <w:t>п</w:t>
            </w:r>
            <w:proofErr w:type="gramEnd"/>
            <w:r w:rsidRPr="009647DD">
              <w:rPr>
                <w:rFonts w:eastAsia="Times New Roman" w:cs="Times New Roman"/>
                <w:b/>
                <w:sz w:val="22"/>
                <w:szCs w:val="22"/>
                <w:lang w:eastAsia="ru-RU" w:bidi="ar-SA"/>
              </w:rPr>
              <w:t>/п</w:t>
            </w:r>
          </w:p>
        </w:tc>
        <w:tc>
          <w:tcPr>
            <w:tcW w:w="2337" w:type="dxa"/>
            <w:tcBorders>
              <w:top w:val="single" w:sz="4" w:space="0" w:color="auto"/>
              <w:left w:val="single" w:sz="4" w:space="0" w:color="auto"/>
              <w:bottom w:val="single" w:sz="4" w:space="0" w:color="auto"/>
              <w:right w:val="single" w:sz="4" w:space="0" w:color="auto"/>
            </w:tcBorders>
            <w:hideMark/>
          </w:tcPr>
          <w:p w:rsidR="009647DD" w:rsidRPr="009647DD" w:rsidRDefault="009647DD" w:rsidP="00FF7A83">
            <w:pPr>
              <w:widowControl/>
              <w:suppressAutoHyphens w:val="0"/>
              <w:spacing w:after="0" w:line="240" w:lineRule="auto"/>
              <w:jc w:val="center"/>
              <w:rPr>
                <w:rFonts w:eastAsia="Times New Roman" w:cs="Times New Roman"/>
                <w:b/>
                <w:lang w:eastAsia="ru-RU" w:bidi="ar-SA"/>
              </w:rPr>
            </w:pPr>
            <w:r w:rsidRPr="009647DD">
              <w:rPr>
                <w:rFonts w:eastAsia="Times New Roman" w:cs="Times New Roman"/>
                <w:b/>
                <w:lang w:eastAsia="ru-RU" w:bidi="ar-SA"/>
              </w:rPr>
              <w:t>Наименование товара</w:t>
            </w:r>
          </w:p>
        </w:tc>
        <w:tc>
          <w:tcPr>
            <w:tcW w:w="3544" w:type="dxa"/>
            <w:tcBorders>
              <w:top w:val="single" w:sz="4" w:space="0" w:color="auto"/>
              <w:left w:val="single" w:sz="4" w:space="0" w:color="auto"/>
              <w:bottom w:val="single" w:sz="4" w:space="0" w:color="auto"/>
              <w:right w:val="single" w:sz="4" w:space="0" w:color="auto"/>
            </w:tcBorders>
            <w:hideMark/>
          </w:tcPr>
          <w:p w:rsidR="00FF7A83" w:rsidRPr="009647DD" w:rsidRDefault="009647DD" w:rsidP="00FF7A83">
            <w:pPr>
              <w:widowControl/>
              <w:suppressAutoHyphens w:val="0"/>
              <w:spacing w:after="0" w:line="240" w:lineRule="auto"/>
              <w:jc w:val="center"/>
              <w:rPr>
                <w:rFonts w:eastAsia="Times New Roman" w:cs="Times New Roman"/>
                <w:b/>
                <w:sz w:val="22"/>
                <w:szCs w:val="22"/>
                <w:lang w:eastAsia="ru-RU" w:bidi="ar-SA"/>
              </w:rPr>
            </w:pPr>
            <w:r w:rsidRPr="009647DD">
              <w:rPr>
                <w:rFonts w:eastAsia="Times New Roman" w:cs="Times New Roman"/>
                <w:b/>
                <w:sz w:val="22"/>
                <w:szCs w:val="22"/>
                <w:lang w:eastAsia="ru-RU" w:bidi="ar-SA"/>
              </w:rPr>
              <w:t>Техническая характеристика товара</w:t>
            </w:r>
          </w:p>
        </w:tc>
        <w:tc>
          <w:tcPr>
            <w:tcW w:w="850"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b/>
                <w:sz w:val="22"/>
                <w:szCs w:val="22"/>
                <w:lang w:eastAsia="ru-RU" w:bidi="ar-SA"/>
              </w:rPr>
            </w:pPr>
            <w:r w:rsidRPr="009647DD">
              <w:rPr>
                <w:rFonts w:eastAsia="Times New Roman" w:cs="Times New Roman"/>
                <w:b/>
                <w:sz w:val="22"/>
                <w:szCs w:val="22"/>
                <w:lang w:eastAsia="ru-RU" w:bidi="ar-SA"/>
              </w:rPr>
              <w:t>Цена за ед.</w:t>
            </w:r>
          </w:p>
        </w:tc>
        <w:tc>
          <w:tcPr>
            <w:tcW w:w="993" w:type="dxa"/>
            <w:tcBorders>
              <w:top w:val="single" w:sz="4" w:space="0" w:color="auto"/>
              <w:left w:val="single" w:sz="4" w:space="0" w:color="auto"/>
              <w:bottom w:val="single" w:sz="4" w:space="0" w:color="auto"/>
              <w:right w:val="single" w:sz="4" w:space="0" w:color="auto"/>
            </w:tcBorders>
            <w:hideMark/>
          </w:tcPr>
          <w:p w:rsidR="009647DD" w:rsidRPr="009647DD" w:rsidRDefault="009647DD" w:rsidP="009647DD">
            <w:pPr>
              <w:widowControl/>
              <w:suppressAutoHyphens w:val="0"/>
              <w:spacing w:after="0" w:line="240" w:lineRule="auto"/>
              <w:rPr>
                <w:rFonts w:eastAsia="Times New Roman" w:cs="Times New Roman"/>
                <w:b/>
                <w:sz w:val="22"/>
                <w:szCs w:val="22"/>
                <w:lang w:eastAsia="ru-RU" w:bidi="ar-SA"/>
              </w:rPr>
            </w:pPr>
            <w:r w:rsidRPr="009647DD">
              <w:rPr>
                <w:rFonts w:eastAsia="Times New Roman" w:cs="Times New Roman"/>
                <w:b/>
                <w:sz w:val="22"/>
                <w:szCs w:val="22"/>
                <w:lang w:eastAsia="ru-RU" w:bidi="ar-SA"/>
              </w:rPr>
              <w:t xml:space="preserve">Кол-во </w:t>
            </w:r>
          </w:p>
          <w:p w:rsidR="00FF7A83" w:rsidRPr="009647DD" w:rsidRDefault="009647DD" w:rsidP="009647DD">
            <w:pPr>
              <w:widowControl/>
              <w:suppressAutoHyphens w:val="0"/>
              <w:spacing w:after="0" w:line="240" w:lineRule="auto"/>
              <w:rPr>
                <w:rFonts w:eastAsia="Times New Roman" w:cs="Times New Roman"/>
                <w:b/>
                <w:sz w:val="22"/>
                <w:szCs w:val="22"/>
                <w:lang w:eastAsia="ru-RU" w:bidi="ar-SA"/>
              </w:rPr>
            </w:pPr>
            <w:r w:rsidRPr="009647DD">
              <w:rPr>
                <w:rFonts w:eastAsia="Times New Roman" w:cs="Times New Roman"/>
                <w:b/>
                <w:sz w:val="22"/>
                <w:szCs w:val="22"/>
                <w:lang w:eastAsia="ru-RU" w:bidi="ar-SA"/>
              </w:rPr>
              <w:t>шт.</w:t>
            </w:r>
          </w:p>
        </w:tc>
        <w:tc>
          <w:tcPr>
            <w:tcW w:w="1099" w:type="dxa"/>
            <w:tcBorders>
              <w:top w:val="single" w:sz="4" w:space="0" w:color="auto"/>
              <w:left w:val="single" w:sz="4" w:space="0" w:color="auto"/>
              <w:bottom w:val="single" w:sz="4" w:space="0" w:color="auto"/>
              <w:right w:val="single" w:sz="4" w:space="0" w:color="auto"/>
            </w:tcBorders>
          </w:tcPr>
          <w:p w:rsidR="009647DD" w:rsidRPr="009647DD" w:rsidRDefault="009647DD" w:rsidP="00FF7A83">
            <w:pPr>
              <w:widowControl/>
              <w:suppressAutoHyphens w:val="0"/>
              <w:rPr>
                <w:rFonts w:eastAsia="Times New Roman" w:cs="Times New Roman"/>
                <w:b/>
                <w:sz w:val="22"/>
                <w:szCs w:val="22"/>
                <w:lang w:eastAsia="ru-RU" w:bidi="ar-SA"/>
              </w:rPr>
            </w:pPr>
            <w:r w:rsidRPr="009647DD">
              <w:rPr>
                <w:rFonts w:eastAsia="Times New Roman" w:cs="Times New Roman"/>
                <w:b/>
                <w:sz w:val="22"/>
                <w:szCs w:val="22"/>
                <w:lang w:eastAsia="ru-RU" w:bidi="ar-SA"/>
              </w:rPr>
              <w:t>Общая сумма</w:t>
            </w:r>
          </w:p>
        </w:tc>
      </w:tr>
      <w:tr w:rsidR="009647DD" w:rsidRPr="009647DD" w:rsidTr="006E0AB3">
        <w:tc>
          <w:tcPr>
            <w:tcW w:w="748"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1</w:t>
            </w:r>
          </w:p>
        </w:tc>
        <w:tc>
          <w:tcPr>
            <w:tcW w:w="2337"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lang w:eastAsia="ru-RU" w:bidi="ar-SA"/>
              </w:rPr>
            </w:pPr>
            <w:r w:rsidRPr="009647DD">
              <w:rPr>
                <w:rFonts w:eastAsia="Times New Roman" w:cs="Times New Roman"/>
                <w:lang w:eastAsia="ru-RU" w:bidi="ar-SA"/>
              </w:rPr>
              <w:t>Папка на резинках картонная</w:t>
            </w:r>
          </w:p>
          <w:p w:rsidR="009647DD" w:rsidRPr="009647DD" w:rsidRDefault="009647DD" w:rsidP="009647DD">
            <w:pPr>
              <w:widowControl/>
              <w:suppressAutoHyphens w:val="0"/>
              <w:spacing w:after="0" w:line="240" w:lineRule="auto"/>
              <w:rPr>
                <w:rFonts w:eastAsia="Times New Roman" w:cs="Times New Roman"/>
                <w:lang w:eastAsia="ru-RU" w:bidi="ar-SA"/>
              </w:rPr>
            </w:pPr>
          </w:p>
        </w:tc>
        <w:tc>
          <w:tcPr>
            <w:tcW w:w="3544" w:type="dxa"/>
            <w:tcBorders>
              <w:top w:val="single" w:sz="4" w:space="0" w:color="auto"/>
              <w:left w:val="single" w:sz="4" w:space="0" w:color="auto"/>
              <w:bottom w:val="single" w:sz="4" w:space="0" w:color="auto"/>
              <w:right w:val="single" w:sz="4" w:space="0" w:color="auto"/>
            </w:tcBorders>
          </w:tcPr>
          <w:p w:rsidR="009647DD" w:rsidRPr="009647DD" w:rsidRDefault="00FF7A83" w:rsidP="00FF7A83">
            <w:pPr>
              <w:widowControl/>
              <w:suppressAutoHyphens w:val="0"/>
              <w:spacing w:after="0" w:line="240" w:lineRule="auto"/>
              <w:rPr>
                <w:rFonts w:eastAsia="Times New Roman" w:cs="Times New Roman"/>
                <w:sz w:val="22"/>
                <w:szCs w:val="22"/>
                <w:lang w:eastAsia="ru-RU" w:bidi="ar-SA"/>
              </w:rPr>
            </w:pPr>
            <w:r>
              <w:rPr>
                <w:rFonts w:eastAsia="Times New Roman" w:cs="Times New Roman"/>
                <w:sz w:val="22"/>
                <w:szCs w:val="22"/>
                <w:lang w:eastAsia="ru-RU" w:bidi="ar-SA"/>
              </w:rPr>
              <w:t xml:space="preserve">Должна быть </w:t>
            </w:r>
            <w:r w:rsidR="009647DD" w:rsidRPr="009647DD">
              <w:rPr>
                <w:rFonts w:eastAsia="Times New Roman" w:cs="Times New Roman"/>
                <w:sz w:val="22"/>
                <w:szCs w:val="22"/>
                <w:lang w:eastAsia="ru-RU" w:bidi="ar-SA"/>
              </w:rPr>
              <w:t>изготовлена из ламинированного картона, име</w:t>
            </w:r>
            <w:r>
              <w:rPr>
                <w:rFonts w:eastAsia="Times New Roman" w:cs="Times New Roman"/>
                <w:sz w:val="22"/>
                <w:szCs w:val="22"/>
                <w:lang w:eastAsia="ru-RU" w:bidi="ar-SA"/>
              </w:rPr>
              <w:t>ть</w:t>
            </w:r>
            <w:r w:rsidR="009647DD" w:rsidRPr="009647DD">
              <w:rPr>
                <w:rFonts w:eastAsia="Times New Roman" w:cs="Times New Roman"/>
                <w:sz w:val="22"/>
                <w:szCs w:val="22"/>
                <w:lang w:eastAsia="ru-RU" w:bidi="ar-SA"/>
              </w:rPr>
              <w:t xml:space="preserve"> 3 клапана, закрыва</w:t>
            </w:r>
            <w:r>
              <w:rPr>
                <w:rFonts w:eastAsia="Times New Roman" w:cs="Times New Roman"/>
                <w:sz w:val="22"/>
                <w:szCs w:val="22"/>
                <w:lang w:eastAsia="ru-RU" w:bidi="ar-SA"/>
              </w:rPr>
              <w:t>ться</w:t>
            </w:r>
            <w:r w:rsidR="009647DD" w:rsidRPr="009647DD">
              <w:rPr>
                <w:rFonts w:eastAsia="Times New Roman" w:cs="Times New Roman"/>
                <w:sz w:val="22"/>
                <w:szCs w:val="22"/>
                <w:lang w:eastAsia="ru-RU" w:bidi="ar-SA"/>
              </w:rPr>
              <w:t xml:space="preserve"> с помощью эластичной резинки, формат А</w:t>
            </w:r>
            <w:proofErr w:type="gramStart"/>
            <w:r w:rsidR="009647DD" w:rsidRPr="009647DD">
              <w:rPr>
                <w:rFonts w:eastAsia="Times New Roman" w:cs="Times New Roman"/>
                <w:sz w:val="22"/>
                <w:szCs w:val="22"/>
                <w:lang w:eastAsia="ru-RU" w:bidi="ar-SA"/>
              </w:rPr>
              <w:t>4</w:t>
            </w:r>
            <w:proofErr w:type="gramEnd"/>
            <w:r w:rsidR="009647DD" w:rsidRPr="009647DD">
              <w:rPr>
                <w:rFonts w:eastAsia="Times New Roman" w:cs="Times New Roman"/>
                <w:sz w:val="22"/>
                <w:szCs w:val="22"/>
                <w:lang w:eastAsia="ru-RU" w:bidi="ar-SA"/>
              </w:rPr>
              <w:t>, плотность 350г/м</w:t>
            </w:r>
            <w:r w:rsidR="009647DD" w:rsidRPr="009647DD">
              <w:rPr>
                <w:rFonts w:eastAsia="Times New Roman" w:cs="Times New Roman"/>
                <w:sz w:val="22"/>
                <w:szCs w:val="22"/>
                <w:vertAlign w:val="superscript"/>
                <w:lang w:eastAsia="ru-RU" w:bidi="ar-SA"/>
              </w:rPr>
              <w:t>2</w:t>
            </w:r>
            <w:r w:rsidR="009647DD" w:rsidRPr="009647DD">
              <w:rPr>
                <w:rFonts w:eastAsia="Times New Roman" w:cs="Times New Roman"/>
                <w:sz w:val="22"/>
                <w:szCs w:val="22"/>
                <w:lang w:eastAsia="ru-RU" w:bidi="ar-SA"/>
              </w:rPr>
              <w:t>, вместимость 250 листов</w:t>
            </w:r>
          </w:p>
        </w:tc>
        <w:tc>
          <w:tcPr>
            <w:tcW w:w="850"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c>
          <w:tcPr>
            <w:tcW w:w="993"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500</w:t>
            </w:r>
          </w:p>
        </w:tc>
        <w:tc>
          <w:tcPr>
            <w:tcW w:w="1099"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r>
      <w:tr w:rsidR="009647DD" w:rsidRPr="009647DD" w:rsidTr="006E0AB3">
        <w:tc>
          <w:tcPr>
            <w:tcW w:w="748"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2</w:t>
            </w:r>
          </w:p>
        </w:tc>
        <w:tc>
          <w:tcPr>
            <w:tcW w:w="2337"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lang w:eastAsia="ru-RU" w:bidi="ar-SA"/>
              </w:rPr>
            </w:pPr>
            <w:r w:rsidRPr="009647DD">
              <w:rPr>
                <w:rFonts w:eastAsia="Times New Roman" w:cs="Times New Roman"/>
                <w:lang w:eastAsia="ru-RU" w:bidi="ar-SA"/>
              </w:rPr>
              <w:t>Стакан для офисных принадлежностей</w:t>
            </w:r>
          </w:p>
          <w:p w:rsidR="009647DD" w:rsidRPr="009647DD" w:rsidRDefault="009647DD" w:rsidP="009647DD">
            <w:pPr>
              <w:widowControl/>
              <w:suppressAutoHyphens w:val="0"/>
              <w:spacing w:after="0" w:line="240" w:lineRule="auto"/>
              <w:rPr>
                <w:rFonts w:eastAsia="Times New Roman" w:cs="Times New Roman"/>
                <w:lang w:val="en-US" w:eastAsia="ru-RU" w:bidi="ar-SA"/>
              </w:rPr>
            </w:pPr>
          </w:p>
        </w:tc>
        <w:tc>
          <w:tcPr>
            <w:tcW w:w="3544" w:type="dxa"/>
            <w:tcBorders>
              <w:top w:val="single" w:sz="4" w:space="0" w:color="auto"/>
              <w:left w:val="single" w:sz="4" w:space="0" w:color="auto"/>
              <w:bottom w:val="single" w:sz="4" w:space="0" w:color="auto"/>
              <w:right w:val="single" w:sz="4" w:space="0" w:color="auto"/>
            </w:tcBorders>
          </w:tcPr>
          <w:p w:rsidR="009647DD" w:rsidRPr="009647DD" w:rsidRDefault="00FF7A83" w:rsidP="00FF7A83">
            <w:pPr>
              <w:widowControl/>
              <w:suppressAutoHyphens w:val="0"/>
              <w:spacing w:after="0" w:line="240" w:lineRule="auto"/>
              <w:rPr>
                <w:rFonts w:eastAsia="Times New Roman" w:cs="Times New Roman"/>
                <w:sz w:val="22"/>
                <w:szCs w:val="22"/>
                <w:lang w:eastAsia="ru-RU" w:bidi="ar-SA"/>
              </w:rPr>
            </w:pPr>
            <w:r>
              <w:rPr>
                <w:rFonts w:eastAsia="Times New Roman" w:cs="Times New Roman"/>
                <w:sz w:val="22"/>
                <w:szCs w:val="22"/>
                <w:lang w:eastAsia="ru-RU" w:bidi="ar-SA"/>
              </w:rPr>
              <w:t xml:space="preserve">Должен быть </w:t>
            </w:r>
            <w:r w:rsidR="009647DD" w:rsidRPr="009647DD">
              <w:rPr>
                <w:rFonts w:eastAsia="Times New Roman" w:cs="Times New Roman"/>
                <w:sz w:val="22"/>
                <w:szCs w:val="22"/>
                <w:lang w:eastAsia="ru-RU" w:bidi="ar-SA"/>
              </w:rPr>
              <w:t>изготовлен из особо прочного пластика, име</w:t>
            </w:r>
            <w:r>
              <w:rPr>
                <w:rFonts w:eastAsia="Times New Roman" w:cs="Times New Roman"/>
                <w:sz w:val="22"/>
                <w:szCs w:val="22"/>
                <w:lang w:eastAsia="ru-RU" w:bidi="ar-SA"/>
              </w:rPr>
              <w:t xml:space="preserve">ть </w:t>
            </w:r>
            <w:r w:rsidR="009647DD" w:rsidRPr="009647DD">
              <w:rPr>
                <w:rFonts w:eastAsia="Times New Roman" w:cs="Times New Roman"/>
                <w:sz w:val="22"/>
                <w:szCs w:val="22"/>
                <w:lang w:eastAsia="ru-RU" w:bidi="ar-SA"/>
              </w:rPr>
              <w:t>два отделения для карандашей и ручек, цвет серый</w:t>
            </w:r>
          </w:p>
        </w:tc>
        <w:tc>
          <w:tcPr>
            <w:tcW w:w="850"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c>
          <w:tcPr>
            <w:tcW w:w="993"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20</w:t>
            </w:r>
          </w:p>
        </w:tc>
        <w:tc>
          <w:tcPr>
            <w:tcW w:w="1099"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r>
      <w:tr w:rsidR="009647DD" w:rsidRPr="009647DD" w:rsidTr="006E0AB3">
        <w:tc>
          <w:tcPr>
            <w:tcW w:w="748"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3</w:t>
            </w:r>
          </w:p>
        </w:tc>
        <w:tc>
          <w:tcPr>
            <w:tcW w:w="2337"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lang w:eastAsia="ru-RU" w:bidi="ar-SA"/>
              </w:rPr>
            </w:pPr>
            <w:r w:rsidRPr="009647DD">
              <w:rPr>
                <w:rFonts w:eastAsia="Times New Roman" w:cs="Times New Roman"/>
                <w:lang w:eastAsia="ru-RU" w:bidi="ar-SA"/>
              </w:rPr>
              <w:t>Подставка для бумаг</w:t>
            </w:r>
          </w:p>
        </w:tc>
        <w:tc>
          <w:tcPr>
            <w:tcW w:w="3544" w:type="dxa"/>
            <w:tcBorders>
              <w:top w:val="single" w:sz="4" w:space="0" w:color="auto"/>
              <w:left w:val="single" w:sz="4" w:space="0" w:color="auto"/>
              <w:bottom w:val="single" w:sz="4" w:space="0" w:color="auto"/>
              <w:right w:val="single" w:sz="4" w:space="0" w:color="auto"/>
            </w:tcBorders>
          </w:tcPr>
          <w:p w:rsidR="009647DD" w:rsidRPr="009647DD" w:rsidRDefault="00FF7A83" w:rsidP="009647DD">
            <w:pPr>
              <w:widowControl/>
              <w:suppressAutoHyphens w:val="0"/>
              <w:spacing w:after="0" w:line="240" w:lineRule="auto"/>
              <w:rPr>
                <w:rFonts w:eastAsia="Times New Roman" w:cs="Times New Roman"/>
                <w:sz w:val="22"/>
                <w:szCs w:val="22"/>
                <w:lang w:eastAsia="ru-RU" w:bidi="ar-SA"/>
              </w:rPr>
            </w:pPr>
            <w:r>
              <w:rPr>
                <w:rFonts w:eastAsia="Times New Roman" w:cs="Times New Roman"/>
                <w:sz w:val="22"/>
                <w:szCs w:val="22"/>
                <w:lang w:eastAsia="ru-RU" w:bidi="ar-SA"/>
              </w:rPr>
              <w:t xml:space="preserve">Должна быть </w:t>
            </w:r>
            <w:r w:rsidR="009647DD" w:rsidRPr="009647DD">
              <w:rPr>
                <w:rFonts w:eastAsia="Times New Roman" w:cs="Times New Roman"/>
                <w:sz w:val="22"/>
                <w:szCs w:val="22"/>
                <w:lang w:eastAsia="ru-RU" w:bidi="ar-SA"/>
              </w:rPr>
              <w:t>изготовлена из высококачественного пластика, закругленные углы, размер 9х9см., цвет серый</w:t>
            </w:r>
          </w:p>
        </w:tc>
        <w:tc>
          <w:tcPr>
            <w:tcW w:w="850"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rPr>
                <w:rFonts w:eastAsia="Times New Roman" w:cs="Times New Roman"/>
                <w:sz w:val="22"/>
                <w:szCs w:val="22"/>
                <w:lang w:eastAsia="ru-RU" w:bidi="ar-SA"/>
              </w:rPr>
            </w:pPr>
          </w:p>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c>
          <w:tcPr>
            <w:tcW w:w="993"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20</w:t>
            </w:r>
          </w:p>
        </w:tc>
        <w:tc>
          <w:tcPr>
            <w:tcW w:w="1099"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r>
      <w:tr w:rsidR="009647DD" w:rsidRPr="009647DD" w:rsidTr="006E0AB3">
        <w:tc>
          <w:tcPr>
            <w:tcW w:w="748"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4</w:t>
            </w:r>
          </w:p>
        </w:tc>
        <w:tc>
          <w:tcPr>
            <w:tcW w:w="2337" w:type="dxa"/>
            <w:tcBorders>
              <w:top w:val="single" w:sz="4" w:space="0" w:color="auto"/>
              <w:left w:val="single" w:sz="4" w:space="0" w:color="auto"/>
              <w:bottom w:val="single" w:sz="4" w:space="0" w:color="auto"/>
              <w:right w:val="single" w:sz="4" w:space="0" w:color="auto"/>
            </w:tcBorders>
            <w:hideMark/>
          </w:tcPr>
          <w:p w:rsidR="009647DD" w:rsidRPr="009647DD" w:rsidRDefault="009647DD" w:rsidP="009647DD">
            <w:pPr>
              <w:widowControl/>
              <w:suppressAutoHyphens w:val="0"/>
              <w:spacing w:after="0" w:line="240" w:lineRule="auto"/>
              <w:rPr>
                <w:rFonts w:eastAsia="Times New Roman" w:cs="Times New Roman"/>
                <w:lang w:eastAsia="ru-RU" w:bidi="ar-SA"/>
              </w:rPr>
            </w:pPr>
            <w:r w:rsidRPr="009647DD">
              <w:rPr>
                <w:rFonts w:eastAsia="Times New Roman" w:cs="Times New Roman"/>
                <w:lang w:eastAsia="ru-RU" w:bidi="ar-SA"/>
              </w:rPr>
              <w:t>Папка – скоросшиватель «Дело»</w:t>
            </w:r>
          </w:p>
        </w:tc>
        <w:tc>
          <w:tcPr>
            <w:tcW w:w="3544" w:type="dxa"/>
            <w:tcBorders>
              <w:top w:val="single" w:sz="4" w:space="0" w:color="auto"/>
              <w:left w:val="single" w:sz="4" w:space="0" w:color="auto"/>
              <w:bottom w:val="single" w:sz="4" w:space="0" w:color="auto"/>
              <w:right w:val="single" w:sz="4" w:space="0" w:color="auto"/>
            </w:tcBorders>
            <w:hideMark/>
          </w:tcPr>
          <w:p w:rsidR="009647DD" w:rsidRPr="009647DD" w:rsidRDefault="00FF7A83" w:rsidP="009647DD">
            <w:pPr>
              <w:widowControl/>
              <w:suppressAutoHyphens w:val="0"/>
              <w:spacing w:after="0" w:line="240" w:lineRule="auto"/>
              <w:rPr>
                <w:rFonts w:eastAsia="Times New Roman" w:cs="Times New Roman"/>
                <w:sz w:val="22"/>
                <w:szCs w:val="22"/>
                <w:lang w:eastAsia="ru-RU" w:bidi="ar-SA"/>
              </w:rPr>
            </w:pPr>
            <w:r>
              <w:rPr>
                <w:rFonts w:eastAsia="Times New Roman" w:cs="Times New Roman"/>
                <w:sz w:val="22"/>
                <w:szCs w:val="22"/>
                <w:lang w:eastAsia="ru-RU" w:bidi="ar-SA"/>
              </w:rPr>
              <w:t>Ф</w:t>
            </w:r>
            <w:r w:rsidR="009647DD" w:rsidRPr="009647DD">
              <w:rPr>
                <w:rFonts w:eastAsia="Times New Roman" w:cs="Times New Roman"/>
                <w:sz w:val="22"/>
                <w:szCs w:val="22"/>
                <w:lang w:eastAsia="ru-RU" w:bidi="ar-SA"/>
              </w:rPr>
              <w:t>ормат</w:t>
            </w:r>
            <w:r>
              <w:rPr>
                <w:rFonts w:eastAsia="Times New Roman" w:cs="Times New Roman"/>
                <w:sz w:val="22"/>
                <w:szCs w:val="22"/>
                <w:lang w:eastAsia="ru-RU" w:bidi="ar-SA"/>
              </w:rPr>
              <w:t xml:space="preserve"> должен быть</w:t>
            </w:r>
            <w:r w:rsidR="009647DD" w:rsidRPr="009647DD">
              <w:rPr>
                <w:rFonts w:eastAsia="Times New Roman" w:cs="Times New Roman"/>
                <w:sz w:val="22"/>
                <w:szCs w:val="22"/>
                <w:lang w:eastAsia="ru-RU" w:bidi="ar-SA"/>
              </w:rPr>
              <w:t xml:space="preserve"> А</w:t>
            </w:r>
            <w:proofErr w:type="gramStart"/>
            <w:r w:rsidR="009647DD" w:rsidRPr="009647DD">
              <w:rPr>
                <w:rFonts w:eastAsia="Times New Roman" w:cs="Times New Roman"/>
                <w:sz w:val="22"/>
                <w:szCs w:val="22"/>
                <w:lang w:eastAsia="ru-RU" w:bidi="ar-SA"/>
              </w:rPr>
              <w:t>4</w:t>
            </w:r>
            <w:proofErr w:type="gramEnd"/>
            <w:r w:rsidR="009647DD" w:rsidRPr="009647DD">
              <w:rPr>
                <w:rFonts w:eastAsia="Times New Roman" w:cs="Times New Roman"/>
                <w:sz w:val="22"/>
                <w:szCs w:val="22"/>
                <w:lang w:eastAsia="ru-RU" w:bidi="ar-SA"/>
              </w:rPr>
              <w:t>, изготовлена из мелованного картона, плотность 350г/м</w:t>
            </w:r>
            <w:r w:rsidR="009647DD" w:rsidRPr="009647DD">
              <w:rPr>
                <w:rFonts w:eastAsia="Times New Roman" w:cs="Times New Roman"/>
                <w:sz w:val="22"/>
                <w:szCs w:val="22"/>
                <w:vertAlign w:val="superscript"/>
                <w:lang w:eastAsia="ru-RU" w:bidi="ar-SA"/>
              </w:rPr>
              <w:t>2</w:t>
            </w:r>
            <w:r w:rsidR="009647DD" w:rsidRPr="009647DD">
              <w:rPr>
                <w:rFonts w:eastAsia="Times New Roman" w:cs="Times New Roman"/>
                <w:sz w:val="22"/>
                <w:szCs w:val="22"/>
                <w:lang w:eastAsia="ru-RU" w:bidi="ar-SA"/>
              </w:rPr>
              <w:t>, цвет белый</w:t>
            </w:r>
          </w:p>
        </w:tc>
        <w:tc>
          <w:tcPr>
            <w:tcW w:w="850"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c>
          <w:tcPr>
            <w:tcW w:w="993"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3000</w:t>
            </w:r>
          </w:p>
        </w:tc>
        <w:tc>
          <w:tcPr>
            <w:tcW w:w="1099"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r>
      <w:tr w:rsidR="009647DD" w:rsidRPr="009647DD" w:rsidTr="006E0AB3">
        <w:tc>
          <w:tcPr>
            <w:tcW w:w="748"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5</w:t>
            </w:r>
          </w:p>
        </w:tc>
        <w:tc>
          <w:tcPr>
            <w:tcW w:w="2337"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lang w:eastAsia="ru-RU" w:bidi="ar-SA"/>
              </w:rPr>
            </w:pPr>
            <w:r w:rsidRPr="009647DD">
              <w:rPr>
                <w:rFonts w:eastAsia="Times New Roman" w:cs="Times New Roman"/>
                <w:lang w:eastAsia="ru-RU" w:bidi="ar-SA"/>
              </w:rPr>
              <w:t>Лоток горизонтальный для бумаг</w:t>
            </w:r>
          </w:p>
          <w:p w:rsidR="009647DD" w:rsidRPr="009647DD" w:rsidRDefault="009647DD" w:rsidP="009647DD">
            <w:pPr>
              <w:widowControl/>
              <w:suppressAutoHyphens w:val="0"/>
              <w:spacing w:after="0" w:line="240" w:lineRule="auto"/>
              <w:rPr>
                <w:rFonts w:eastAsia="Times New Roman" w:cs="Times New Roman"/>
                <w:lang w:eastAsia="ru-RU" w:bidi="ar-SA"/>
              </w:rPr>
            </w:pPr>
          </w:p>
        </w:tc>
        <w:tc>
          <w:tcPr>
            <w:tcW w:w="3544" w:type="dxa"/>
            <w:tcBorders>
              <w:top w:val="single" w:sz="4" w:space="0" w:color="auto"/>
              <w:left w:val="single" w:sz="4" w:space="0" w:color="auto"/>
              <w:bottom w:val="single" w:sz="4" w:space="0" w:color="auto"/>
              <w:right w:val="single" w:sz="4" w:space="0" w:color="auto"/>
            </w:tcBorders>
          </w:tcPr>
          <w:p w:rsidR="009647DD" w:rsidRPr="009647DD" w:rsidRDefault="00FF7A83" w:rsidP="00FF7A83">
            <w:pPr>
              <w:widowControl/>
              <w:suppressAutoHyphens w:val="0"/>
              <w:spacing w:after="0" w:line="240" w:lineRule="auto"/>
              <w:rPr>
                <w:rFonts w:eastAsia="Times New Roman" w:cs="Times New Roman"/>
                <w:sz w:val="22"/>
                <w:szCs w:val="22"/>
                <w:lang w:eastAsia="ru-RU" w:bidi="ar-SA"/>
              </w:rPr>
            </w:pPr>
            <w:r>
              <w:rPr>
                <w:rFonts w:eastAsia="Times New Roman" w:cs="Times New Roman"/>
                <w:sz w:val="22"/>
                <w:szCs w:val="22"/>
                <w:lang w:eastAsia="ru-RU" w:bidi="ar-SA"/>
              </w:rPr>
              <w:t xml:space="preserve">Должен быть изготовлен из ударопрочного </w:t>
            </w:r>
            <w:r w:rsidR="009647DD" w:rsidRPr="009647DD">
              <w:rPr>
                <w:rFonts w:eastAsia="Times New Roman" w:cs="Times New Roman"/>
                <w:sz w:val="22"/>
                <w:szCs w:val="22"/>
                <w:lang w:eastAsia="ru-RU" w:bidi="ar-SA"/>
              </w:rPr>
              <w:t>высококачественного пластика,  име</w:t>
            </w:r>
            <w:r>
              <w:rPr>
                <w:rFonts w:eastAsia="Times New Roman" w:cs="Times New Roman"/>
                <w:sz w:val="22"/>
                <w:szCs w:val="22"/>
                <w:lang w:eastAsia="ru-RU" w:bidi="ar-SA"/>
              </w:rPr>
              <w:t>ть</w:t>
            </w:r>
            <w:r w:rsidR="009647DD" w:rsidRPr="009647DD">
              <w:rPr>
                <w:rFonts w:eastAsia="Times New Roman" w:cs="Times New Roman"/>
                <w:sz w:val="22"/>
                <w:szCs w:val="22"/>
                <w:lang w:eastAsia="ru-RU" w:bidi="ar-SA"/>
              </w:rPr>
              <w:t xml:space="preserve"> функциональную и удобную конструкцию установки лотков одного над другим, цвет</w:t>
            </w:r>
            <w:r>
              <w:rPr>
                <w:rFonts w:eastAsia="Times New Roman" w:cs="Times New Roman"/>
                <w:sz w:val="22"/>
                <w:szCs w:val="22"/>
                <w:lang w:eastAsia="ru-RU" w:bidi="ar-SA"/>
              </w:rPr>
              <w:t xml:space="preserve"> должен быть -</w:t>
            </w:r>
            <w:r w:rsidR="009647DD" w:rsidRPr="009647DD">
              <w:rPr>
                <w:rFonts w:eastAsia="Times New Roman" w:cs="Times New Roman"/>
                <w:sz w:val="22"/>
                <w:szCs w:val="22"/>
                <w:lang w:eastAsia="ru-RU" w:bidi="ar-SA"/>
              </w:rPr>
              <w:t xml:space="preserve"> тонированный голубой </w:t>
            </w:r>
          </w:p>
        </w:tc>
        <w:tc>
          <w:tcPr>
            <w:tcW w:w="850"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c>
          <w:tcPr>
            <w:tcW w:w="993"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val="en-US" w:eastAsia="ru-RU" w:bidi="ar-SA"/>
              </w:rPr>
            </w:pPr>
            <w:r w:rsidRPr="009647DD">
              <w:rPr>
                <w:rFonts w:eastAsia="Times New Roman" w:cs="Times New Roman"/>
                <w:sz w:val="22"/>
                <w:szCs w:val="22"/>
                <w:lang w:val="en-US" w:eastAsia="ru-RU" w:bidi="ar-SA"/>
              </w:rPr>
              <w:t>50</w:t>
            </w:r>
          </w:p>
        </w:tc>
        <w:tc>
          <w:tcPr>
            <w:tcW w:w="1099"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r>
      <w:tr w:rsidR="009647DD" w:rsidRPr="009647DD" w:rsidTr="006E0AB3">
        <w:tc>
          <w:tcPr>
            <w:tcW w:w="748"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6</w:t>
            </w:r>
          </w:p>
        </w:tc>
        <w:tc>
          <w:tcPr>
            <w:tcW w:w="2337" w:type="dxa"/>
            <w:tcBorders>
              <w:top w:val="single" w:sz="4" w:space="0" w:color="auto"/>
              <w:left w:val="single" w:sz="4" w:space="0" w:color="auto"/>
              <w:bottom w:val="single" w:sz="4" w:space="0" w:color="auto"/>
              <w:right w:val="single" w:sz="4" w:space="0" w:color="auto"/>
            </w:tcBorders>
            <w:hideMark/>
          </w:tcPr>
          <w:p w:rsidR="009647DD" w:rsidRPr="009647DD" w:rsidRDefault="009647DD" w:rsidP="009647DD">
            <w:pPr>
              <w:widowControl/>
              <w:suppressAutoHyphens w:val="0"/>
              <w:spacing w:after="0" w:line="240" w:lineRule="auto"/>
              <w:rPr>
                <w:rFonts w:eastAsia="Times New Roman" w:cs="Times New Roman"/>
                <w:lang w:val="en-US" w:eastAsia="ru-RU" w:bidi="ar-SA"/>
              </w:rPr>
            </w:pPr>
            <w:r w:rsidRPr="009647DD">
              <w:rPr>
                <w:rFonts w:eastAsia="Times New Roman" w:cs="Times New Roman"/>
                <w:lang w:eastAsia="ru-RU" w:bidi="ar-SA"/>
              </w:rPr>
              <w:t xml:space="preserve">Папка – уголок </w:t>
            </w:r>
          </w:p>
          <w:p w:rsidR="009647DD" w:rsidRPr="009647DD" w:rsidRDefault="009647DD" w:rsidP="009647DD">
            <w:pPr>
              <w:widowControl/>
              <w:suppressAutoHyphens w:val="0"/>
              <w:spacing w:after="0" w:line="240" w:lineRule="auto"/>
              <w:rPr>
                <w:rFonts w:eastAsia="Times New Roman" w:cs="Times New Roman"/>
                <w:lang w:val="en-US" w:eastAsia="ru-RU" w:bidi="ar-SA"/>
              </w:rPr>
            </w:pPr>
          </w:p>
        </w:tc>
        <w:tc>
          <w:tcPr>
            <w:tcW w:w="3544" w:type="dxa"/>
            <w:tcBorders>
              <w:top w:val="single" w:sz="4" w:space="0" w:color="auto"/>
              <w:left w:val="single" w:sz="4" w:space="0" w:color="auto"/>
              <w:bottom w:val="single" w:sz="4" w:space="0" w:color="auto"/>
              <w:right w:val="single" w:sz="4" w:space="0" w:color="auto"/>
            </w:tcBorders>
            <w:hideMark/>
          </w:tcPr>
          <w:p w:rsidR="009647DD" w:rsidRPr="009647DD" w:rsidRDefault="00FF7A83" w:rsidP="009647DD">
            <w:pPr>
              <w:widowControl/>
              <w:suppressAutoHyphens w:val="0"/>
              <w:spacing w:after="0" w:line="240" w:lineRule="auto"/>
              <w:rPr>
                <w:rFonts w:eastAsia="Times New Roman" w:cs="Times New Roman"/>
                <w:sz w:val="22"/>
                <w:szCs w:val="22"/>
                <w:lang w:eastAsia="ru-RU" w:bidi="ar-SA"/>
              </w:rPr>
            </w:pPr>
            <w:r>
              <w:rPr>
                <w:rFonts w:eastAsia="Times New Roman" w:cs="Times New Roman"/>
                <w:sz w:val="22"/>
                <w:szCs w:val="22"/>
                <w:lang w:eastAsia="ru-RU" w:bidi="ar-SA"/>
              </w:rPr>
              <w:t>Ф</w:t>
            </w:r>
            <w:r w:rsidR="009647DD" w:rsidRPr="009647DD">
              <w:rPr>
                <w:rFonts w:eastAsia="Times New Roman" w:cs="Times New Roman"/>
                <w:sz w:val="22"/>
                <w:szCs w:val="22"/>
                <w:lang w:eastAsia="ru-RU" w:bidi="ar-SA"/>
              </w:rPr>
              <w:t>ормат</w:t>
            </w:r>
            <w:r>
              <w:rPr>
                <w:rFonts w:eastAsia="Times New Roman" w:cs="Times New Roman"/>
                <w:sz w:val="22"/>
                <w:szCs w:val="22"/>
                <w:lang w:eastAsia="ru-RU" w:bidi="ar-SA"/>
              </w:rPr>
              <w:t xml:space="preserve"> должен быть</w:t>
            </w:r>
            <w:r w:rsidR="009647DD" w:rsidRPr="009647DD">
              <w:rPr>
                <w:rFonts w:eastAsia="Times New Roman" w:cs="Times New Roman"/>
                <w:sz w:val="22"/>
                <w:szCs w:val="22"/>
                <w:lang w:eastAsia="ru-RU" w:bidi="ar-SA"/>
              </w:rPr>
              <w:t xml:space="preserve"> А</w:t>
            </w:r>
            <w:proofErr w:type="gramStart"/>
            <w:r w:rsidR="009647DD" w:rsidRPr="009647DD">
              <w:rPr>
                <w:rFonts w:eastAsia="Times New Roman" w:cs="Times New Roman"/>
                <w:sz w:val="22"/>
                <w:szCs w:val="22"/>
                <w:lang w:eastAsia="ru-RU" w:bidi="ar-SA"/>
              </w:rPr>
              <w:t>4</w:t>
            </w:r>
            <w:proofErr w:type="gramEnd"/>
            <w:r w:rsidR="009647DD" w:rsidRPr="009647DD">
              <w:rPr>
                <w:rFonts w:eastAsia="Times New Roman" w:cs="Times New Roman"/>
                <w:sz w:val="22"/>
                <w:szCs w:val="22"/>
                <w:lang w:eastAsia="ru-RU" w:bidi="ar-SA"/>
              </w:rPr>
              <w:t>, изготовлена из жесткого прозрачного пластика, толщина пластика 0,18мм.</w:t>
            </w:r>
          </w:p>
        </w:tc>
        <w:tc>
          <w:tcPr>
            <w:tcW w:w="850"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c>
          <w:tcPr>
            <w:tcW w:w="993" w:type="dxa"/>
            <w:tcBorders>
              <w:top w:val="single" w:sz="4" w:space="0" w:color="auto"/>
              <w:left w:val="single" w:sz="4" w:space="0" w:color="auto"/>
              <w:bottom w:val="single" w:sz="4" w:space="0" w:color="auto"/>
              <w:right w:val="single" w:sz="4" w:space="0" w:color="auto"/>
            </w:tcBorders>
            <w:hideMark/>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500</w:t>
            </w:r>
          </w:p>
        </w:tc>
        <w:tc>
          <w:tcPr>
            <w:tcW w:w="1099"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r>
      <w:tr w:rsidR="009647DD" w:rsidRPr="009647DD" w:rsidTr="006E0AB3">
        <w:tc>
          <w:tcPr>
            <w:tcW w:w="748"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7</w:t>
            </w:r>
          </w:p>
        </w:tc>
        <w:tc>
          <w:tcPr>
            <w:tcW w:w="2337"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lang w:val="en-US" w:eastAsia="ru-RU" w:bidi="ar-SA"/>
              </w:rPr>
            </w:pPr>
            <w:r w:rsidRPr="009647DD">
              <w:rPr>
                <w:rFonts w:eastAsia="Times New Roman" w:cs="Times New Roman"/>
                <w:lang w:eastAsia="ru-RU" w:bidi="ar-SA"/>
              </w:rPr>
              <w:t xml:space="preserve">Скобы </w:t>
            </w:r>
          </w:p>
          <w:p w:rsidR="009647DD" w:rsidRPr="009647DD" w:rsidRDefault="009647DD" w:rsidP="009647DD">
            <w:pPr>
              <w:widowControl/>
              <w:suppressAutoHyphens w:val="0"/>
              <w:spacing w:after="0" w:line="240" w:lineRule="auto"/>
              <w:rPr>
                <w:rFonts w:eastAsia="Times New Roman" w:cs="Times New Roman"/>
                <w:lang w:val="en-US" w:eastAsia="ru-RU" w:bidi="ar-SA"/>
              </w:rPr>
            </w:pPr>
          </w:p>
        </w:tc>
        <w:tc>
          <w:tcPr>
            <w:tcW w:w="3544" w:type="dxa"/>
            <w:tcBorders>
              <w:top w:val="single" w:sz="4" w:space="0" w:color="auto"/>
              <w:left w:val="single" w:sz="4" w:space="0" w:color="auto"/>
              <w:bottom w:val="single" w:sz="4" w:space="0" w:color="auto"/>
              <w:right w:val="single" w:sz="4" w:space="0" w:color="auto"/>
            </w:tcBorders>
          </w:tcPr>
          <w:p w:rsidR="009647DD" w:rsidRPr="009647DD" w:rsidRDefault="00FF7A83" w:rsidP="009647DD">
            <w:pPr>
              <w:widowControl/>
              <w:suppressAutoHyphens w:val="0"/>
              <w:spacing w:after="0" w:line="240" w:lineRule="auto"/>
              <w:rPr>
                <w:rFonts w:eastAsia="Times New Roman" w:cs="Times New Roman"/>
                <w:sz w:val="22"/>
                <w:szCs w:val="22"/>
                <w:lang w:eastAsia="ru-RU" w:bidi="ar-SA"/>
              </w:rPr>
            </w:pPr>
            <w:r>
              <w:rPr>
                <w:rFonts w:eastAsia="Times New Roman" w:cs="Times New Roman"/>
                <w:sz w:val="22"/>
                <w:szCs w:val="22"/>
                <w:lang w:eastAsia="ru-RU" w:bidi="ar-SA"/>
              </w:rPr>
              <w:t>Должны быть и</w:t>
            </w:r>
            <w:r w:rsidR="009647DD" w:rsidRPr="009647DD">
              <w:rPr>
                <w:rFonts w:eastAsia="Times New Roman" w:cs="Times New Roman"/>
                <w:sz w:val="22"/>
                <w:szCs w:val="22"/>
                <w:lang w:eastAsia="ru-RU" w:bidi="ar-SA"/>
              </w:rPr>
              <w:t>зготовлены из прочной стали, заточены,</w:t>
            </w:r>
          </w:p>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r w:rsidRPr="009647DD">
              <w:rPr>
                <w:rFonts w:eastAsia="Times New Roman" w:cs="Times New Roman"/>
                <w:sz w:val="22"/>
                <w:szCs w:val="22"/>
                <w:lang w:eastAsia="ru-RU" w:bidi="ar-SA"/>
              </w:rPr>
              <w:t>№ 10, в упаковке 1000 штук</w:t>
            </w:r>
          </w:p>
        </w:tc>
        <w:tc>
          <w:tcPr>
            <w:tcW w:w="850"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c>
          <w:tcPr>
            <w:tcW w:w="993" w:type="dxa"/>
            <w:tcBorders>
              <w:top w:val="single" w:sz="4" w:space="0" w:color="auto"/>
              <w:left w:val="single" w:sz="4" w:space="0" w:color="auto"/>
              <w:bottom w:val="single" w:sz="4" w:space="0" w:color="auto"/>
              <w:right w:val="single" w:sz="4" w:space="0" w:color="auto"/>
            </w:tcBorders>
            <w:hideMark/>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500</w:t>
            </w:r>
          </w:p>
        </w:tc>
        <w:tc>
          <w:tcPr>
            <w:tcW w:w="1099"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r>
      <w:tr w:rsidR="009647DD" w:rsidRPr="009647DD" w:rsidTr="006E0AB3">
        <w:tc>
          <w:tcPr>
            <w:tcW w:w="748"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8</w:t>
            </w:r>
          </w:p>
        </w:tc>
        <w:tc>
          <w:tcPr>
            <w:tcW w:w="2337"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lang w:val="en-US" w:eastAsia="ru-RU" w:bidi="ar-SA"/>
              </w:rPr>
            </w:pPr>
            <w:r w:rsidRPr="009647DD">
              <w:rPr>
                <w:rFonts w:eastAsia="Times New Roman" w:cs="Times New Roman"/>
                <w:lang w:eastAsia="ru-RU" w:bidi="ar-SA"/>
              </w:rPr>
              <w:t xml:space="preserve">Скобы </w:t>
            </w:r>
          </w:p>
          <w:p w:rsidR="009647DD" w:rsidRPr="009647DD" w:rsidRDefault="009647DD" w:rsidP="009647DD">
            <w:pPr>
              <w:widowControl/>
              <w:suppressAutoHyphens w:val="0"/>
              <w:spacing w:after="0" w:line="240" w:lineRule="auto"/>
              <w:rPr>
                <w:rFonts w:eastAsia="Times New Roman" w:cs="Times New Roman"/>
                <w:lang w:val="en-US" w:eastAsia="ru-RU" w:bidi="ar-SA"/>
              </w:rPr>
            </w:pPr>
          </w:p>
        </w:tc>
        <w:tc>
          <w:tcPr>
            <w:tcW w:w="3544" w:type="dxa"/>
            <w:tcBorders>
              <w:top w:val="single" w:sz="4" w:space="0" w:color="auto"/>
              <w:left w:val="single" w:sz="4" w:space="0" w:color="auto"/>
              <w:bottom w:val="single" w:sz="4" w:space="0" w:color="auto"/>
              <w:right w:val="single" w:sz="4" w:space="0" w:color="auto"/>
            </w:tcBorders>
          </w:tcPr>
          <w:p w:rsidR="009647DD" w:rsidRPr="009647DD" w:rsidRDefault="00FF7A83" w:rsidP="009647DD">
            <w:pPr>
              <w:widowControl/>
              <w:suppressAutoHyphens w:val="0"/>
              <w:spacing w:after="0" w:line="240" w:lineRule="auto"/>
              <w:rPr>
                <w:rFonts w:eastAsia="Times New Roman" w:cs="Times New Roman"/>
                <w:sz w:val="22"/>
                <w:szCs w:val="22"/>
                <w:lang w:eastAsia="ru-RU" w:bidi="ar-SA"/>
              </w:rPr>
            </w:pPr>
            <w:r>
              <w:rPr>
                <w:rFonts w:eastAsia="Times New Roman" w:cs="Times New Roman"/>
                <w:sz w:val="22"/>
                <w:szCs w:val="22"/>
                <w:lang w:eastAsia="ru-RU" w:bidi="ar-SA"/>
              </w:rPr>
              <w:t>Должны быть и</w:t>
            </w:r>
            <w:r w:rsidR="009647DD" w:rsidRPr="009647DD">
              <w:rPr>
                <w:rFonts w:eastAsia="Times New Roman" w:cs="Times New Roman"/>
                <w:sz w:val="22"/>
                <w:szCs w:val="22"/>
                <w:lang w:eastAsia="ru-RU" w:bidi="ar-SA"/>
              </w:rPr>
              <w:t>зготовлены из прочной стали, заточены,</w:t>
            </w:r>
          </w:p>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r w:rsidRPr="009647DD">
              <w:rPr>
                <w:rFonts w:eastAsia="Times New Roman" w:cs="Times New Roman"/>
                <w:sz w:val="22"/>
                <w:szCs w:val="22"/>
                <w:lang w:eastAsia="ru-RU" w:bidi="ar-SA"/>
              </w:rPr>
              <w:t>№ 24/6, в упаковке 1000 штук</w:t>
            </w:r>
          </w:p>
        </w:tc>
        <w:tc>
          <w:tcPr>
            <w:tcW w:w="850"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c>
          <w:tcPr>
            <w:tcW w:w="993"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500</w:t>
            </w:r>
          </w:p>
        </w:tc>
        <w:tc>
          <w:tcPr>
            <w:tcW w:w="1099"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r>
      <w:tr w:rsidR="009647DD" w:rsidRPr="009647DD" w:rsidTr="006E0AB3">
        <w:tc>
          <w:tcPr>
            <w:tcW w:w="748"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9</w:t>
            </w:r>
          </w:p>
        </w:tc>
        <w:tc>
          <w:tcPr>
            <w:tcW w:w="2337"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lang w:eastAsia="ru-RU" w:bidi="ar-SA"/>
              </w:rPr>
            </w:pPr>
            <w:r w:rsidRPr="009647DD">
              <w:rPr>
                <w:rFonts w:eastAsia="Times New Roman" w:cs="Times New Roman"/>
                <w:lang w:eastAsia="ru-RU" w:bidi="ar-SA"/>
              </w:rPr>
              <w:t>Скрепки канцелярские</w:t>
            </w:r>
          </w:p>
          <w:p w:rsidR="009647DD" w:rsidRPr="009647DD" w:rsidRDefault="009647DD" w:rsidP="009647DD">
            <w:pPr>
              <w:widowControl/>
              <w:suppressAutoHyphens w:val="0"/>
              <w:spacing w:after="0" w:line="240" w:lineRule="auto"/>
              <w:rPr>
                <w:rFonts w:eastAsia="Times New Roman" w:cs="Times New Roman"/>
                <w:lang w:eastAsia="ru-RU" w:bidi="ar-SA"/>
              </w:rPr>
            </w:pPr>
          </w:p>
        </w:tc>
        <w:tc>
          <w:tcPr>
            <w:tcW w:w="3544" w:type="dxa"/>
            <w:tcBorders>
              <w:top w:val="single" w:sz="4" w:space="0" w:color="auto"/>
              <w:left w:val="single" w:sz="4" w:space="0" w:color="auto"/>
              <w:bottom w:val="single" w:sz="4" w:space="0" w:color="auto"/>
              <w:right w:val="single" w:sz="4" w:space="0" w:color="auto"/>
            </w:tcBorders>
          </w:tcPr>
          <w:p w:rsidR="009647DD" w:rsidRPr="009647DD" w:rsidRDefault="00FF7A83" w:rsidP="009647DD">
            <w:pPr>
              <w:widowControl/>
              <w:suppressAutoHyphens w:val="0"/>
              <w:spacing w:after="0" w:line="240" w:lineRule="auto"/>
              <w:rPr>
                <w:rFonts w:eastAsia="Times New Roman" w:cs="Times New Roman"/>
                <w:sz w:val="22"/>
                <w:szCs w:val="22"/>
                <w:lang w:eastAsia="ru-RU" w:bidi="ar-SA"/>
              </w:rPr>
            </w:pPr>
            <w:r>
              <w:rPr>
                <w:rFonts w:eastAsia="Times New Roman" w:cs="Times New Roman"/>
                <w:sz w:val="22"/>
                <w:szCs w:val="22"/>
                <w:lang w:eastAsia="ru-RU" w:bidi="ar-SA"/>
              </w:rPr>
              <w:t>Должны быть н</w:t>
            </w:r>
            <w:r w:rsidR="009647DD" w:rsidRPr="009647DD">
              <w:rPr>
                <w:rFonts w:eastAsia="Times New Roman" w:cs="Times New Roman"/>
                <w:sz w:val="22"/>
                <w:szCs w:val="22"/>
                <w:lang w:eastAsia="ru-RU" w:bidi="ar-SA"/>
              </w:rPr>
              <w:t>икелированные с загнутым концом, длина 28мм., количество в упаковке 100шт.</w:t>
            </w:r>
          </w:p>
        </w:tc>
        <w:tc>
          <w:tcPr>
            <w:tcW w:w="850"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c>
          <w:tcPr>
            <w:tcW w:w="993"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500</w:t>
            </w:r>
          </w:p>
        </w:tc>
        <w:tc>
          <w:tcPr>
            <w:tcW w:w="1099"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r>
      <w:tr w:rsidR="009647DD" w:rsidRPr="009647DD" w:rsidTr="006E0AB3">
        <w:tc>
          <w:tcPr>
            <w:tcW w:w="748"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10</w:t>
            </w:r>
          </w:p>
        </w:tc>
        <w:tc>
          <w:tcPr>
            <w:tcW w:w="2337"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lang w:eastAsia="ru-RU" w:bidi="ar-SA"/>
              </w:rPr>
            </w:pPr>
            <w:r w:rsidRPr="009647DD">
              <w:rPr>
                <w:rFonts w:eastAsia="Times New Roman" w:cs="Times New Roman"/>
                <w:lang w:eastAsia="ru-RU" w:bidi="ar-SA"/>
              </w:rPr>
              <w:t>Зажим для бумаг</w:t>
            </w:r>
          </w:p>
          <w:p w:rsidR="009647DD" w:rsidRPr="009647DD" w:rsidRDefault="009647DD" w:rsidP="009647DD">
            <w:pPr>
              <w:widowControl/>
              <w:suppressAutoHyphens w:val="0"/>
              <w:spacing w:after="0" w:line="240" w:lineRule="auto"/>
              <w:rPr>
                <w:rFonts w:eastAsia="Times New Roman" w:cs="Times New Roman"/>
                <w:lang w:eastAsia="ru-RU" w:bidi="ar-SA"/>
              </w:rPr>
            </w:pPr>
          </w:p>
        </w:tc>
        <w:tc>
          <w:tcPr>
            <w:tcW w:w="3544" w:type="dxa"/>
            <w:tcBorders>
              <w:top w:val="single" w:sz="4" w:space="0" w:color="auto"/>
              <w:left w:val="single" w:sz="4" w:space="0" w:color="auto"/>
              <w:bottom w:val="single" w:sz="4" w:space="0" w:color="auto"/>
              <w:right w:val="single" w:sz="4" w:space="0" w:color="auto"/>
            </w:tcBorders>
          </w:tcPr>
          <w:p w:rsidR="009647DD" w:rsidRPr="009647DD" w:rsidRDefault="00FF7A83" w:rsidP="009647DD">
            <w:pPr>
              <w:widowControl/>
              <w:suppressAutoHyphens w:val="0"/>
              <w:spacing w:after="0" w:line="240" w:lineRule="auto"/>
              <w:rPr>
                <w:rFonts w:eastAsia="Times New Roman" w:cs="Times New Roman"/>
                <w:sz w:val="22"/>
                <w:szCs w:val="22"/>
                <w:lang w:eastAsia="ru-RU" w:bidi="ar-SA"/>
              </w:rPr>
            </w:pPr>
            <w:r>
              <w:rPr>
                <w:rFonts w:eastAsia="Times New Roman" w:cs="Times New Roman"/>
                <w:sz w:val="22"/>
                <w:szCs w:val="22"/>
                <w:lang w:eastAsia="ru-RU" w:bidi="ar-SA"/>
              </w:rPr>
              <w:t xml:space="preserve">Должен быть </w:t>
            </w:r>
            <w:r w:rsidR="009647DD" w:rsidRPr="009647DD">
              <w:rPr>
                <w:rFonts w:eastAsia="Times New Roman" w:cs="Times New Roman"/>
                <w:sz w:val="22"/>
                <w:szCs w:val="22"/>
                <w:lang w:eastAsia="ru-RU" w:bidi="ar-SA"/>
              </w:rPr>
              <w:t>металлический цветной, размер 19мм., цвет ассорти, 12 штук в упаковке</w:t>
            </w:r>
          </w:p>
        </w:tc>
        <w:tc>
          <w:tcPr>
            <w:tcW w:w="850"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c>
          <w:tcPr>
            <w:tcW w:w="993"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50</w:t>
            </w:r>
          </w:p>
        </w:tc>
        <w:tc>
          <w:tcPr>
            <w:tcW w:w="1099"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r>
      <w:tr w:rsidR="009647DD" w:rsidRPr="009647DD" w:rsidTr="006E0AB3">
        <w:tc>
          <w:tcPr>
            <w:tcW w:w="748"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11</w:t>
            </w:r>
          </w:p>
        </w:tc>
        <w:tc>
          <w:tcPr>
            <w:tcW w:w="2337"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lang w:eastAsia="ru-RU" w:bidi="ar-SA"/>
              </w:rPr>
            </w:pPr>
            <w:r w:rsidRPr="009647DD">
              <w:rPr>
                <w:rFonts w:eastAsia="Times New Roman" w:cs="Times New Roman"/>
                <w:lang w:eastAsia="ru-RU" w:bidi="ar-SA"/>
              </w:rPr>
              <w:t>Зажим для бумаг</w:t>
            </w:r>
          </w:p>
          <w:p w:rsidR="009647DD" w:rsidRPr="009647DD" w:rsidRDefault="009647DD" w:rsidP="009647DD">
            <w:pPr>
              <w:widowControl/>
              <w:suppressAutoHyphens w:val="0"/>
              <w:spacing w:after="0" w:line="240" w:lineRule="auto"/>
              <w:rPr>
                <w:rFonts w:eastAsia="Times New Roman" w:cs="Times New Roman"/>
                <w:lang w:eastAsia="ru-RU" w:bidi="ar-SA"/>
              </w:rPr>
            </w:pPr>
          </w:p>
        </w:tc>
        <w:tc>
          <w:tcPr>
            <w:tcW w:w="3544" w:type="dxa"/>
            <w:tcBorders>
              <w:top w:val="single" w:sz="4" w:space="0" w:color="auto"/>
              <w:left w:val="single" w:sz="4" w:space="0" w:color="auto"/>
              <w:bottom w:val="single" w:sz="4" w:space="0" w:color="auto"/>
              <w:right w:val="single" w:sz="4" w:space="0" w:color="auto"/>
            </w:tcBorders>
          </w:tcPr>
          <w:p w:rsidR="009647DD" w:rsidRPr="009647DD" w:rsidRDefault="00FF7A83" w:rsidP="009647DD">
            <w:pPr>
              <w:widowControl/>
              <w:suppressAutoHyphens w:val="0"/>
              <w:spacing w:after="0" w:line="240" w:lineRule="auto"/>
              <w:rPr>
                <w:rFonts w:eastAsia="Times New Roman" w:cs="Times New Roman"/>
                <w:sz w:val="22"/>
                <w:szCs w:val="22"/>
                <w:lang w:eastAsia="ru-RU" w:bidi="ar-SA"/>
              </w:rPr>
            </w:pPr>
            <w:r>
              <w:rPr>
                <w:rFonts w:eastAsia="Times New Roman" w:cs="Times New Roman"/>
                <w:sz w:val="22"/>
                <w:szCs w:val="22"/>
                <w:lang w:eastAsia="ru-RU" w:bidi="ar-SA"/>
              </w:rPr>
              <w:t xml:space="preserve">Должен быть </w:t>
            </w:r>
            <w:r w:rsidR="009647DD" w:rsidRPr="009647DD">
              <w:rPr>
                <w:rFonts w:eastAsia="Times New Roman" w:cs="Times New Roman"/>
                <w:sz w:val="22"/>
                <w:szCs w:val="22"/>
                <w:lang w:eastAsia="ru-RU" w:bidi="ar-SA"/>
              </w:rPr>
              <w:t>металлический цветной, размер 15мм., цвет ассорти, 12 штук в упаковке</w:t>
            </w:r>
          </w:p>
        </w:tc>
        <w:tc>
          <w:tcPr>
            <w:tcW w:w="850"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c>
          <w:tcPr>
            <w:tcW w:w="993"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50</w:t>
            </w:r>
          </w:p>
        </w:tc>
        <w:tc>
          <w:tcPr>
            <w:tcW w:w="1099"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r>
      <w:tr w:rsidR="009647DD" w:rsidRPr="009647DD" w:rsidTr="006E0AB3">
        <w:tc>
          <w:tcPr>
            <w:tcW w:w="748"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12</w:t>
            </w:r>
          </w:p>
        </w:tc>
        <w:tc>
          <w:tcPr>
            <w:tcW w:w="2337"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lang w:eastAsia="ru-RU" w:bidi="ar-SA"/>
              </w:rPr>
            </w:pPr>
            <w:r w:rsidRPr="009647DD">
              <w:rPr>
                <w:rFonts w:eastAsia="Times New Roman" w:cs="Times New Roman"/>
                <w:lang w:eastAsia="ru-RU" w:bidi="ar-SA"/>
              </w:rPr>
              <w:t>Зажим для бумаг</w:t>
            </w:r>
          </w:p>
          <w:p w:rsidR="009647DD" w:rsidRPr="009647DD" w:rsidRDefault="009647DD" w:rsidP="009647DD">
            <w:pPr>
              <w:widowControl/>
              <w:suppressAutoHyphens w:val="0"/>
              <w:spacing w:after="0" w:line="240" w:lineRule="auto"/>
              <w:rPr>
                <w:rFonts w:eastAsia="Times New Roman" w:cs="Times New Roman"/>
                <w:lang w:eastAsia="ru-RU" w:bidi="ar-SA"/>
              </w:rPr>
            </w:pPr>
          </w:p>
        </w:tc>
        <w:tc>
          <w:tcPr>
            <w:tcW w:w="3544" w:type="dxa"/>
            <w:tcBorders>
              <w:top w:val="single" w:sz="4" w:space="0" w:color="auto"/>
              <w:left w:val="single" w:sz="4" w:space="0" w:color="auto"/>
              <w:bottom w:val="single" w:sz="4" w:space="0" w:color="auto"/>
              <w:right w:val="single" w:sz="4" w:space="0" w:color="auto"/>
            </w:tcBorders>
          </w:tcPr>
          <w:p w:rsidR="009647DD" w:rsidRPr="009647DD" w:rsidRDefault="00FF7A83" w:rsidP="009647DD">
            <w:pPr>
              <w:widowControl/>
              <w:suppressAutoHyphens w:val="0"/>
              <w:spacing w:after="0" w:line="240" w:lineRule="auto"/>
              <w:rPr>
                <w:rFonts w:eastAsia="Times New Roman" w:cs="Times New Roman"/>
                <w:sz w:val="22"/>
                <w:szCs w:val="22"/>
                <w:lang w:eastAsia="ru-RU" w:bidi="ar-SA"/>
              </w:rPr>
            </w:pPr>
            <w:r>
              <w:rPr>
                <w:rFonts w:eastAsia="Times New Roman" w:cs="Times New Roman"/>
                <w:sz w:val="22"/>
                <w:szCs w:val="22"/>
                <w:lang w:eastAsia="ru-RU" w:bidi="ar-SA"/>
              </w:rPr>
              <w:t xml:space="preserve">Должен быть </w:t>
            </w:r>
            <w:r w:rsidR="009647DD" w:rsidRPr="009647DD">
              <w:rPr>
                <w:rFonts w:eastAsia="Times New Roman" w:cs="Times New Roman"/>
                <w:sz w:val="22"/>
                <w:szCs w:val="22"/>
                <w:lang w:eastAsia="ru-RU" w:bidi="ar-SA"/>
              </w:rPr>
              <w:t>металлический цветной, размер 25мм., цвет ассорти, 12 штук в упаковке</w:t>
            </w:r>
          </w:p>
        </w:tc>
        <w:tc>
          <w:tcPr>
            <w:tcW w:w="850"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c>
          <w:tcPr>
            <w:tcW w:w="993"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50</w:t>
            </w:r>
          </w:p>
        </w:tc>
        <w:tc>
          <w:tcPr>
            <w:tcW w:w="1099"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r>
      <w:tr w:rsidR="009647DD" w:rsidRPr="009647DD" w:rsidTr="006E0AB3">
        <w:tc>
          <w:tcPr>
            <w:tcW w:w="748"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13</w:t>
            </w:r>
          </w:p>
        </w:tc>
        <w:tc>
          <w:tcPr>
            <w:tcW w:w="2337"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lang w:eastAsia="ru-RU" w:bidi="ar-SA"/>
              </w:rPr>
            </w:pPr>
            <w:r w:rsidRPr="009647DD">
              <w:rPr>
                <w:rFonts w:eastAsia="Times New Roman" w:cs="Times New Roman"/>
                <w:lang w:eastAsia="ru-RU" w:bidi="ar-SA"/>
              </w:rPr>
              <w:t>Зажим для бумаг</w:t>
            </w:r>
          </w:p>
          <w:p w:rsidR="009647DD" w:rsidRPr="009647DD" w:rsidRDefault="009647DD" w:rsidP="009647DD">
            <w:pPr>
              <w:widowControl/>
              <w:suppressAutoHyphens w:val="0"/>
              <w:spacing w:after="0" w:line="240" w:lineRule="auto"/>
              <w:rPr>
                <w:rFonts w:eastAsia="Times New Roman" w:cs="Times New Roman"/>
                <w:lang w:eastAsia="ru-RU" w:bidi="ar-SA"/>
              </w:rPr>
            </w:pPr>
          </w:p>
        </w:tc>
        <w:tc>
          <w:tcPr>
            <w:tcW w:w="3544" w:type="dxa"/>
            <w:tcBorders>
              <w:top w:val="single" w:sz="4" w:space="0" w:color="auto"/>
              <w:left w:val="single" w:sz="4" w:space="0" w:color="auto"/>
              <w:bottom w:val="single" w:sz="4" w:space="0" w:color="auto"/>
              <w:right w:val="single" w:sz="4" w:space="0" w:color="auto"/>
            </w:tcBorders>
          </w:tcPr>
          <w:p w:rsidR="009647DD" w:rsidRPr="009647DD" w:rsidRDefault="00FF7A83" w:rsidP="009647DD">
            <w:pPr>
              <w:widowControl/>
              <w:suppressAutoHyphens w:val="0"/>
              <w:spacing w:after="0" w:line="240" w:lineRule="auto"/>
              <w:rPr>
                <w:rFonts w:eastAsia="Times New Roman" w:cs="Times New Roman"/>
                <w:sz w:val="22"/>
                <w:szCs w:val="22"/>
                <w:lang w:eastAsia="ru-RU" w:bidi="ar-SA"/>
              </w:rPr>
            </w:pPr>
            <w:r>
              <w:rPr>
                <w:rFonts w:eastAsia="Times New Roman" w:cs="Times New Roman"/>
                <w:sz w:val="22"/>
                <w:szCs w:val="22"/>
                <w:lang w:eastAsia="ru-RU" w:bidi="ar-SA"/>
              </w:rPr>
              <w:t xml:space="preserve">Должен быть </w:t>
            </w:r>
            <w:r w:rsidR="009647DD" w:rsidRPr="009647DD">
              <w:rPr>
                <w:rFonts w:eastAsia="Times New Roman" w:cs="Times New Roman"/>
                <w:sz w:val="22"/>
                <w:szCs w:val="22"/>
                <w:lang w:eastAsia="ru-RU" w:bidi="ar-SA"/>
              </w:rPr>
              <w:t>металлический цветной, размер 32мм., цвет ассорти, 12 штук в упаковке</w:t>
            </w:r>
          </w:p>
        </w:tc>
        <w:tc>
          <w:tcPr>
            <w:tcW w:w="850"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c>
          <w:tcPr>
            <w:tcW w:w="993"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50</w:t>
            </w:r>
          </w:p>
        </w:tc>
        <w:tc>
          <w:tcPr>
            <w:tcW w:w="1099"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r>
      <w:tr w:rsidR="009647DD" w:rsidRPr="009647DD" w:rsidTr="006E0AB3">
        <w:tc>
          <w:tcPr>
            <w:tcW w:w="748"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lastRenderedPageBreak/>
              <w:t>14</w:t>
            </w:r>
          </w:p>
        </w:tc>
        <w:tc>
          <w:tcPr>
            <w:tcW w:w="2337"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lang w:eastAsia="ru-RU" w:bidi="ar-SA"/>
              </w:rPr>
            </w:pPr>
            <w:r w:rsidRPr="009647DD">
              <w:rPr>
                <w:rFonts w:eastAsia="Times New Roman" w:cs="Times New Roman"/>
                <w:lang w:eastAsia="ru-RU" w:bidi="ar-SA"/>
              </w:rPr>
              <w:t>Лента клейкая упаковочная</w:t>
            </w:r>
          </w:p>
          <w:p w:rsidR="009647DD" w:rsidRPr="009647DD" w:rsidRDefault="009647DD" w:rsidP="009647DD">
            <w:pPr>
              <w:widowControl/>
              <w:suppressAutoHyphens w:val="0"/>
              <w:spacing w:after="0" w:line="240" w:lineRule="auto"/>
              <w:rPr>
                <w:rFonts w:eastAsia="Times New Roman" w:cs="Times New Roman"/>
                <w:lang w:val="en-US" w:eastAsia="ru-RU" w:bidi="ar-SA"/>
              </w:rPr>
            </w:pPr>
          </w:p>
        </w:tc>
        <w:tc>
          <w:tcPr>
            <w:tcW w:w="3544" w:type="dxa"/>
            <w:tcBorders>
              <w:top w:val="single" w:sz="4" w:space="0" w:color="auto"/>
              <w:left w:val="single" w:sz="4" w:space="0" w:color="auto"/>
              <w:bottom w:val="single" w:sz="4" w:space="0" w:color="auto"/>
              <w:right w:val="single" w:sz="4" w:space="0" w:color="auto"/>
            </w:tcBorders>
          </w:tcPr>
          <w:p w:rsidR="009647DD" w:rsidRPr="009647DD" w:rsidRDefault="00FF7A83" w:rsidP="009647DD">
            <w:pPr>
              <w:widowControl/>
              <w:suppressAutoHyphens w:val="0"/>
              <w:spacing w:after="0" w:line="240" w:lineRule="auto"/>
              <w:rPr>
                <w:rFonts w:eastAsia="Times New Roman" w:cs="Times New Roman"/>
                <w:sz w:val="22"/>
                <w:szCs w:val="22"/>
                <w:lang w:eastAsia="ru-RU" w:bidi="ar-SA"/>
              </w:rPr>
            </w:pPr>
            <w:r>
              <w:rPr>
                <w:rFonts w:eastAsia="Times New Roman" w:cs="Times New Roman"/>
                <w:sz w:val="22"/>
                <w:szCs w:val="22"/>
                <w:lang w:eastAsia="ru-RU" w:bidi="ar-SA"/>
              </w:rPr>
              <w:t xml:space="preserve">Должна быть </w:t>
            </w:r>
            <w:r w:rsidR="009647DD" w:rsidRPr="009647DD">
              <w:rPr>
                <w:rFonts w:eastAsia="Times New Roman" w:cs="Times New Roman"/>
                <w:sz w:val="22"/>
                <w:szCs w:val="22"/>
                <w:lang w:eastAsia="ru-RU" w:bidi="ar-SA"/>
              </w:rPr>
              <w:t>изготовлена из высококачес</w:t>
            </w:r>
            <w:r>
              <w:rPr>
                <w:rFonts w:eastAsia="Times New Roman" w:cs="Times New Roman"/>
                <w:sz w:val="22"/>
                <w:szCs w:val="22"/>
                <w:lang w:eastAsia="ru-RU" w:bidi="ar-SA"/>
              </w:rPr>
              <w:t xml:space="preserve">твенной полипропиленовой пленки, </w:t>
            </w:r>
            <w:r w:rsidR="009647DD" w:rsidRPr="009647DD">
              <w:rPr>
                <w:rFonts w:eastAsia="Times New Roman" w:cs="Times New Roman"/>
                <w:sz w:val="22"/>
                <w:szCs w:val="22"/>
                <w:lang w:eastAsia="ru-RU" w:bidi="ar-SA"/>
              </w:rPr>
              <w:t>прозрачная, толщина 45мкм., размер 50мм</w:t>
            </w:r>
            <w:proofErr w:type="gramStart"/>
            <w:r w:rsidR="009647DD" w:rsidRPr="009647DD">
              <w:rPr>
                <w:rFonts w:eastAsia="Times New Roman" w:cs="Times New Roman"/>
                <w:sz w:val="22"/>
                <w:szCs w:val="22"/>
                <w:lang w:eastAsia="ru-RU" w:bidi="ar-SA"/>
              </w:rPr>
              <w:t>.х</w:t>
            </w:r>
            <w:proofErr w:type="gramEnd"/>
            <w:r w:rsidR="009647DD" w:rsidRPr="009647DD">
              <w:rPr>
                <w:rFonts w:eastAsia="Times New Roman" w:cs="Times New Roman"/>
                <w:sz w:val="22"/>
                <w:szCs w:val="22"/>
                <w:lang w:eastAsia="ru-RU" w:bidi="ar-SA"/>
              </w:rPr>
              <w:t>66м.</w:t>
            </w:r>
          </w:p>
        </w:tc>
        <w:tc>
          <w:tcPr>
            <w:tcW w:w="850"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rPr>
                <w:rFonts w:eastAsia="Times New Roman" w:cs="Times New Roman"/>
                <w:sz w:val="22"/>
                <w:szCs w:val="22"/>
                <w:lang w:eastAsia="ru-RU" w:bidi="ar-SA"/>
              </w:rPr>
            </w:pPr>
          </w:p>
          <w:p w:rsidR="009647DD" w:rsidRPr="009647DD" w:rsidRDefault="009647DD" w:rsidP="009647DD">
            <w:pPr>
              <w:widowControl/>
              <w:suppressAutoHyphens w:val="0"/>
              <w:rPr>
                <w:rFonts w:eastAsia="Times New Roman" w:cs="Times New Roman"/>
                <w:sz w:val="22"/>
                <w:szCs w:val="22"/>
                <w:lang w:eastAsia="ru-RU" w:bidi="ar-SA"/>
              </w:rPr>
            </w:pPr>
          </w:p>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c>
          <w:tcPr>
            <w:tcW w:w="993"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100</w:t>
            </w:r>
          </w:p>
        </w:tc>
        <w:tc>
          <w:tcPr>
            <w:tcW w:w="1099"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r>
      <w:tr w:rsidR="009647DD" w:rsidRPr="009647DD" w:rsidTr="00FF7A83">
        <w:trPr>
          <w:trHeight w:val="641"/>
        </w:trPr>
        <w:tc>
          <w:tcPr>
            <w:tcW w:w="748"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15</w:t>
            </w:r>
          </w:p>
        </w:tc>
        <w:tc>
          <w:tcPr>
            <w:tcW w:w="2337"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lang w:eastAsia="ru-RU" w:bidi="ar-SA"/>
              </w:rPr>
            </w:pPr>
            <w:r w:rsidRPr="009647DD">
              <w:rPr>
                <w:rFonts w:eastAsia="Times New Roman" w:cs="Times New Roman"/>
                <w:lang w:eastAsia="ru-RU" w:bidi="ar-SA"/>
              </w:rPr>
              <w:t xml:space="preserve">Клей универсальный </w:t>
            </w:r>
          </w:p>
        </w:tc>
        <w:tc>
          <w:tcPr>
            <w:tcW w:w="3544" w:type="dxa"/>
            <w:tcBorders>
              <w:top w:val="single" w:sz="4" w:space="0" w:color="auto"/>
              <w:left w:val="single" w:sz="4" w:space="0" w:color="auto"/>
              <w:bottom w:val="single" w:sz="4" w:space="0" w:color="auto"/>
              <w:right w:val="single" w:sz="4" w:space="0" w:color="auto"/>
            </w:tcBorders>
          </w:tcPr>
          <w:p w:rsidR="009647DD" w:rsidRPr="009647DD" w:rsidRDefault="00FF7A83" w:rsidP="009647DD">
            <w:pPr>
              <w:widowControl/>
              <w:suppressAutoHyphens w:val="0"/>
              <w:spacing w:after="0" w:line="240" w:lineRule="auto"/>
              <w:rPr>
                <w:rFonts w:eastAsia="Times New Roman" w:cs="Times New Roman"/>
                <w:sz w:val="22"/>
                <w:szCs w:val="22"/>
                <w:lang w:eastAsia="ru-RU" w:bidi="ar-SA"/>
              </w:rPr>
            </w:pPr>
            <w:r>
              <w:rPr>
                <w:rFonts w:eastAsia="Times New Roman" w:cs="Times New Roman"/>
                <w:sz w:val="22"/>
                <w:szCs w:val="22"/>
                <w:lang w:eastAsia="ru-RU" w:bidi="ar-SA"/>
              </w:rPr>
              <w:t>Должен быть в</w:t>
            </w:r>
            <w:r w:rsidR="009647DD" w:rsidRPr="009647DD">
              <w:rPr>
                <w:rFonts w:eastAsia="Times New Roman" w:cs="Times New Roman"/>
                <w:sz w:val="22"/>
                <w:szCs w:val="22"/>
                <w:lang w:eastAsia="ru-RU" w:bidi="ar-SA"/>
              </w:rPr>
              <w:t>одостойкий, для склеивания любых поверхностей, объем: 125г.</w:t>
            </w:r>
          </w:p>
        </w:tc>
        <w:tc>
          <w:tcPr>
            <w:tcW w:w="850"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c>
          <w:tcPr>
            <w:tcW w:w="993"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20</w:t>
            </w:r>
          </w:p>
        </w:tc>
        <w:tc>
          <w:tcPr>
            <w:tcW w:w="1099"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r>
      <w:tr w:rsidR="009647DD" w:rsidRPr="009647DD" w:rsidTr="006E0AB3">
        <w:tc>
          <w:tcPr>
            <w:tcW w:w="748"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16</w:t>
            </w:r>
          </w:p>
        </w:tc>
        <w:tc>
          <w:tcPr>
            <w:tcW w:w="2337"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lang w:eastAsia="ru-RU" w:bidi="ar-SA"/>
              </w:rPr>
            </w:pPr>
            <w:r w:rsidRPr="009647DD">
              <w:rPr>
                <w:rFonts w:eastAsia="Times New Roman" w:cs="Times New Roman"/>
                <w:lang w:eastAsia="ru-RU" w:bidi="ar-SA"/>
              </w:rPr>
              <w:t>Штемпельная краска</w:t>
            </w:r>
          </w:p>
          <w:p w:rsidR="009647DD" w:rsidRPr="009647DD" w:rsidRDefault="009647DD" w:rsidP="009647DD">
            <w:pPr>
              <w:widowControl/>
              <w:suppressAutoHyphens w:val="0"/>
              <w:spacing w:after="0" w:line="240" w:lineRule="auto"/>
              <w:rPr>
                <w:rFonts w:eastAsia="Times New Roman" w:cs="Times New Roman"/>
                <w:lang w:val="en-US" w:eastAsia="ru-RU" w:bidi="ar-SA"/>
              </w:rPr>
            </w:pPr>
          </w:p>
        </w:tc>
        <w:tc>
          <w:tcPr>
            <w:tcW w:w="3544" w:type="dxa"/>
            <w:tcBorders>
              <w:top w:val="single" w:sz="4" w:space="0" w:color="auto"/>
              <w:left w:val="single" w:sz="4" w:space="0" w:color="auto"/>
              <w:bottom w:val="single" w:sz="4" w:space="0" w:color="auto"/>
              <w:right w:val="single" w:sz="4" w:space="0" w:color="auto"/>
            </w:tcBorders>
          </w:tcPr>
          <w:p w:rsidR="009647DD" w:rsidRPr="009647DD" w:rsidRDefault="00FF7A83" w:rsidP="009647DD">
            <w:pPr>
              <w:widowControl/>
              <w:suppressAutoHyphens w:val="0"/>
              <w:spacing w:after="0" w:line="240" w:lineRule="auto"/>
              <w:rPr>
                <w:rFonts w:eastAsia="Times New Roman" w:cs="Times New Roman"/>
                <w:sz w:val="22"/>
                <w:szCs w:val="22"/>
                <w:lang w:eastAsia="ru-RU" w:bidi="ar-SA"/>
              </w:rPr>
            </w:pPr>
            <w:r>
              <w:rPr>
                <w:rFonts w:eastAsia="Times New Roman" w:cs="Times New Roman"/>
                <w:sz w:val="22"/>
                <w:szCs w:val="22"/>
                <w:lang w:eastAsia="ru-RU" w:bidi="ar-SA"/>
              </w:rPr>
              <w:t>Должна быть и</w:t>
            </w:r>
            <w:r w:rsidR="009647DD" w:rsidRPr="009647DD">
              <w:rPr>
                <w:rFonts w:eastAsia="Times New Roman" w:cs="Times New Roman"/>
                <w:sz w:val="22"/>
                <w:szCs w:val="22"/>
                <w:lang w:eastAsia="ru-RU" w:bidi="ar-SA"/>
              </w:rPr>
              <w:t>зготовлена на водной основе с содержанием глицерина, флакон с дозатором, объем: 28мм. цвет синий</w:t>
            </w:r>
          </w:p>
        </w:tc>
        <w:tc>
          <w:tcPr>
            <w:tcW w:w="850"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rPr>
                <w:rFonts w:eastAsia="Times New Roman" w:cs="Times New Roman"/>
                <w:sz w:val="22"/>
                <w:szCs w:val="22"/>
                <w:lang w:eastAsia="ru-RU" w:bidi="ar-SA"/>
              </w:rPr>
            </w:pPr>
          </w:p>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c>
          <w:tcPr>
            <w:tcW w:w="993"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20</w:t>
            </w:r>
          </w:p>
        </w:tc>
        <w:tc>
          <w:tcPr>
            <w:tcW w:w="1099"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r>
      <w:tr w:rsidR="009647DD" w:rsidRPr="009647DD" w:rsidTr="006E0AB3">
        <w:tc>
          <w:tcPr>
            <w:tcW w:w="748"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17</w:t>
            </w:r>
          </w:p>
        </w:tc>
        <w:tc>
          <w:tcPr>
            <w:tcW w:w="2337"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lang w:eastAsia="ru-RU" w:bidi="ar-SA"/>
              </w:rPr>
            </w:pPr>
            <w:r w:rsidRPr="009647DD">
              <w:rPr>
                <w:rFonts w:eastAsia="Times New Roman" w:cs="Times New Roman"/>
                <w:lang w:eastAsia="ru-RU" w:bidi="ar-SA"/>
              </w:rPr>
              <w:t xml:space="preserve">Сменная штемпельная подушка  </w:t>
            </w:r>
          </w:p>
          <w:p w:rsidR="009647DD" w:rsidRPr="009647DD" w:rsidRDefault="009647DD" w:rsidP="009647DD">
            <w:pPr>
              <w:widowControl/>
              <w:suppressAutoHyphens w:val="0"/>
              <w:spacing w:after="0" w:line="240" w:lineRule="auto"/>
              <w:rPr>
                <w:rFonts w:eastAsia="Times New Roman" w:cs="Times New Roman"/>
                <w:lang w:val="en-US" w:eastAsia="ru-RU" w:bidi="ar-SA"/>
              </w:rPr>
            </w:pPr>
          </w:p>
        </w:tc>
        <w:tc>
          <w:tcPr>
            <w:tcW w:w="3544"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r w:rsidRPr="009647DD">
              <w:rPr>
                <w:rFonts w:eastAsia="Times New Roman" w:cs="Times New Roman"/>
                <w:sz w:val="22"/>
                <w:szCs w:val="22"/>
                <w:lang w:eastAsia="ru-RU" w:bidi="ar-SA"/>
              </w:rPr>
              <w:t>Сменная подушка для печатей</w:t>
            </w:r>
            <w:r w:rsidR="00FF7A83">
              <w:rPr>
                <w:rFonts w:eastAsia="Times New Roman" w:cs="Times New Roman"/>
                <w:sz w:val="22"/>
                <w:szCs w:val="22"/>
                <w:lang w:eastAsia="ru-RU" w:bidi="ar-SA"/>
              </w:rPr>
              <w:t xml:space="preserve"> должна быть</w:t>
            </w:r>
            <w:r w:rsidRPr="009647DD">
              <w:rPr>
                <w:rFonts w:eastAsia="Times New Roman" w:cs="Times New Roman"/>
                <w:sz w:val="22"/>
                <w:szCs w:val="22"/>
                <w:lang w:eastAsia="ru-RU" w:bidi="ar-SA"/>
              </w:rPr>
              <w:t xml:space="preserve"> заполнена краской на водной основе  с содержанием глицерина для лучшего оттиска </w:t>
            </w:r>
            <w:r w:rsidRPr="009647DD">
              <w:rPr>
                <w:rFonts w:eastAsia="Times New Roman" w:cs="Times New Roman"/>
                <w:sz w:val="22"/>
                <w:szCs w:val="22"/>
                <w:lang w:val="en-US" w:eastAsia="ru-RU" w:bidi="ar-SA"/>
              </w:rPr>
              <w:t>E</w:t>
            </w:r>
            <w:r w:rsidRPr="009647DD">
              <w:rPr>
                <w:rFonts w:eastAsia="Times New Roman" w:cs="Times New Roman"/>
                <w:sz w:val="22"/>
                <w:szCs w:val="22"/>
                <w:lang w:eastAsia="ru-RU" w:bidi="ar-SA"/>
              </w:rPr>
              <w:t>/</w:t>
            </w:r>
            <w:r w:rsidRPr="009647DD">
              <w:rPr>
                <w:rFonts w:eastAsia="Times New Roman" w:cs="Times New Roman"/>
                <w:sz w:val="22"/>
                <w:szCs w:val="22"/>
                <w:lang w:val="en-US" w:eastAsia="ru-RU" w:bidi="ar-SA"/>
              </w:rPr>
              <w:t>R</w:t>
            </w:r>
            <w:r w:rsidRPr="009647DD">
              <w:rPr>
                <w:rFonts w:eastAsia="Times New Roman" w:cs="Times New Roman"/>
                <w:sz w:val="22"/>
                <w:szCs w:val="22"/>
                <w:lang w:eastAsia="ru-RU" w:bidi="ar-SA"/>
              </w:rPr>
              <w:t>50 цвет синий</w:t>
            </w:r>
          </w:p>
        </w:tc>
        <w:tc>
          <w:tcPr>
            <w:tcW w:w="850"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c>
          <w:tcPr>
            <w:tcW w:w="993"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10</w:t>
            </w:r>
          </w:p>
        </w:tc>
        <w:tc>
          <w:tcPr>
            <w:tcW w:w="1099"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r>
      <w:tr w:rsidR="009647DD" w:rsidRPr="009647DD" w:rsidTr="006E0AB3">
        <w:tc>
          <w:tcPr>
            <w:tcW w:w="748"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18</w:t>
            </w:r>
          </w:p>
        </w:tc>
        <w:tc>
          <w:tcPr>
            <w:tcW w:w="2337"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lang w:eastAsia="ru-RU" w:bidi="ar-SA"/>
              </w:rPr>
            </w:pPr>
            <w:r w:rsidRPr="009647DD">
              <w:rPr>
                <w:rFonts w:eastAsia="Times New Roman" w:cs="Times New Roman"/>
                <w:lang w:eastAsia="ru-RU" w:bidi="ar-SA"/>
              </w:rPr>
              <w:t>Ручка шариковая</w:t>
            </w:r>
          </w:p>
          <w:p w:rsidR="009647DD" w:rsidRPr="009647DD" w:rsidRDefault="009647DD" w:rsidP="009647DD">
            <w:pPr>
              <w:widowControl/>
              <w:suppressAutoHyphens w:val="0"/>
              <w:spacing w:after="0" w:line="240" w:lineRule="auto"/>
              <w:rPr>
                <w:rFonts w:eastAsia="Times New Roman" w:cs="Times New Roman"/>
                <w:lang w:val="en-US" w:eastAsia="ru-RU" w:bidi="ar-SA"/>
              </w:rPr>
            </w:pPr>
          </w:p>
        </w:tc>
        <w:tc>
          <w:tcPr>
            <w:tcW w:w="3544" w:type="dxa"/>
            <w:tcBorders>
              <w:top w:val="single" w:sz="4" w:space="0" w:color="auto"/>
              <w:left w:val="single" w:sz="4" w:space="0" w:color="auto"/>
              <w:bottom w:val="single" w:sz="4" w:space="0" w:color="auto"/>
              <w:right w:val="single" w:sz="4" w:space="0" w:color="auto"/>
            </w:tcBorders>
          </w:tcPr>
          <w:p w:rsidR="009647DD" w:rsidRPr="009647DD" w:rsidRDefault="00FF7A83" w:rsidP="009647DD">
            <w:pPr>
              <w:widowControl/>
              <w:suppressAutoHyphens w:val="0"/>
              <w:spacing w:after="0" w:line="240" w:lineRule="auto"/>
              <w:rPr>
                <w:rFonts w:eastAsia="Times New Roman" w:cs="Times New Roman"/>
                <w:sz w:val="22"/>
                <w:szCs w:val="22"/>
                <w:lang w:eastAsia="ru-RU" w:bidi="ar-SA"/>
              </w:rPr>
            </w:pPr>
            <w:r>
              <w:rPr>
                <w:rFonts w:eastAsia="Times New Roman" w:cs="Times New Roman"/>
                <w:sz w:val="22"/>
                <w:szCs w:val="22"/>
                <w:lang w:eastAsia="ru-RU" w:bidi="ar-SA"/>
              </w:rPr>
              <w:t xml:space="preserve">Должен быть </w:t>
            </w:r>
            <w:r w:rsidR="009647DD" w:rsidRPr="009647DD">
              <w:rPr>
                <w:rFonts w:eastAsia="Times New Roman" w:cs="Times New Roman"/>
                <w:sz w:val="22"/>
                <w:szCs w:val="22"/>
                <w:lang w:eastAsia="ru-RU" w:bidi="ar-SA"/>
              </w:rPr>
              <w:t xml:space="preserve">пластиковый корпус, </w:t>
            </w:r>
            <w:proofErr w:type="spellStart"/>
            <w:r w:rsidR="009647DD" w:rsidRPr="009647DD">
              <w:rPr>
                <w:rFonts w:eastAsia="Times New Roman" w:cs="Times New Roman"/>
                <w:sz w:val="22"/>
                <w:szCs w:val="22"/>
                <w:lang w:eastAsia="ru-RU" w:bidi="ar-SA"/>
              </w:rPr>
              <w:t>евронаконечник</w:t>
            </w:r>
            <w:proofErr w:type="spellEnd"/>
            <w:r w:rsidR="009647DD" w:rsidRPr="009647DD">
              <w:rPr>
                <w:rFonts w:eastAsia="Times New Roman" w:cs="Times New Roman"/>
                <w:sz w:val="22"/>
                <w:szCs w:val="22"/>
                <w:lang w:eastAsia="ru-RU" w:bidi="ar-SA"/>
              </w:rPr>
              <w:t>, чернила на масляной основе, толщина линии 0.7мм</w:t>
            </w:r>
            <w:proofErr w:type="gramStart"/>
            <w:r w:rsidR="009647DD" w:rsidRPr="009647DD">
              <w:rPr>
                <w:rFonts w:eastAsia="Times New Roman" w:cs="Times New Roman"/>
                <w:sz w:val="22"/>
                <w:szCs w:val="22"/>
                <w:lang w:eastAsia="ru-RU" w:bidi="ar-SA"/>
              </w:rPr>
              <w:t xml:space="preserve">., </w:t>
            </w:r>
            <w:proofErr w:type="gramEnd"/>
            <w:r w:rsidR="009647DD" w:rsidRPr="009647DD">
              <w:rPr>
                <w:rFonts w:eastAsia="Times New Roman" w:cs="Times New Roman"/>
                <w:sz w:val="22"/>
                <w:szCs w:val="22"/>
                <w:lang w:eastAsia="ru-RU" w:bidi="ar-SA"/>
              </w:rPr>
              <w:t>цвет синий</w:t>
            </w:r>
          </w:p>
        </w:tc>
        <w:tc>
          <w:tcPr>
            <w:tcW w:w="850"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rPr>
                <w:rFonts w:eastAsia="Times New Roman" w:cs="Times New Roman"/>
                <w:sz w:val="22"/>
                <w:szCs w:val="22"/>
                <w:lang w:eastAsia="ru-RU" w:bidi="ar-SA"/>
              </w:rPr>
            </w:pPr>
          </w:p>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c>
          <w:tcPr>
            <w:tcW w:w="993"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300</w:t>
            </w:r>
          </w:p>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p>
        </w:tc>
        <w:tc>
          <w:tcPr>
            <w:tcW w:w="1099"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rPr>
                <w:rFonts w:eastAsia="Times New Roman" w:cs="Times New Roman"/>
                <w:sz w:val="22"/>
                <w:szCs w:val="22"/>
                <w:lang w:eastAsia="ru-RU" w:bidi="ar-SA"/>
              </w:rPr>
            </w:pPr>
          </w:p>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r>
      <w:tr w:rsidR="009647DD" w:rsidRPr="009647DD" w:rsidTr="00FF7A83">
        <w:trPr>
          <w:trHeight w:val="1287"/>
        </w:trPr>
        <w:tc>
          <w:tcPr>
            <w:tcW w:w="748"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19</w:t>
            </w:r>
          </w:p>
        </w:tc>
        <w:tc>
          <w:tcPr>
            <w:tcW w:w="2337"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lang w:eastAsia="ru-RU" w:bidi="ar-SA"/>
              </w:rPr>
            </w:pPr>
            <w:r w:rsidRPr="009647DD">
              <w:rPr>
                <w:rFonts w:eastAsia="Times New Roman" w:cs="Times New Roman"/>
                <w:lang w:eastAsia="ru-RU" w:bidi="ar-SA"/>
              </w:rPr>
              <w:t>Ручка шариковая</w:t>
            </w:r>
          </w:p>
          <w:p w:rsidR="009647DD" w:rsidRPr="009647DD" w:rsidRDefault="009647DD" w:rsidP="009647DD">
            <w:pPr>
              <w:widowControl/>
              <w:suppressAutoHyphens w:val="0"/>
              <w:spacing w:after="0" w:line="240" w:lineRule="auto"/>
              <w:rPr>
                <w:rFonts w:eastAsia="Times New Roman" w:cs="Times New Roman"/>
                <w:lang w:eastAsia="ru-RU" w:bidi="ar-SA"/>
              </w:rPr>
            </w:pPr>
          </w:p>
        </w:tc>
        <w:tc>
          <w:tcPr>
            <w:tcW w:w="3544" w:type="dxa"/>
            <w:tcBorders>
              <w:top w:val="single" w:sz="4" w:space="0" w:color="auto"/>
              <w:left w:val="single" w:sz="4" w:space="0" w:color="auto"/>
              <w:bottom w:val="single" w:sz="4" w:space="0" w:color="auto"/>
              <w:right w:val="single" w:sz="4" w:space="0" w:color="auto"/>
            </w:tcBorders>
          </w:tcPr>
          <w:p w:rsidR="009647DD" w:rsidRPr="009647DD" w:rsidRDefault="00FF7A83" w:rsidP="009647DD">
            <w:pPr>
              <w:widowControl/>
              <w:suppressAutoHyphens w:val="0"/>
              <w:spacing w:after="0" w:line="240" w:lineRule="auto"/>
              <w:rPr>
                <w:rFonts w:eastAsia="Times New Roman" w:cs="Times New Roman"/>
                <w:sz w:val="22"/>
                <w:szCs w:val="22"/>
                <w:lang w:eastAsia="ru-RU" w:bidi="ar-SA"/>
              </w:rPr>
            </w:pPr>
            <w:r>
              <w:rPr>
                <w:rFonts w:eastAsia="Times New Roman" w:cs="Times New Roman"/>
                <w:sz w:val="22"/>
                <w:szCs w:val="22"/>
                <w:lang w:eastAsia="ru-RU" w:bidi="ar-SA"/>
              </w:rPr>
              <w:t xml:space="preserve">Должен быть </w:t>
            </w:r>
            <w:r w:rsidR="009647DD" w:rsidRPr="009647DD">
              <w:rPr>
                <w:rFonts w:eastAsia="Times New Roman" w:cs="Times New Roman"/>
                <w:sz w:val="22"/>
                <w:szCs w:val="22"/>
                <w:lang w:eastAsia="ru-RU" w:bidi="ar-SA"/>
              </w:rPr>
              <w:t>непрозрачный пластиковый корпус, резиновая вставка для комфортного письма, хромированный наконечник, толщина линии 0,7мм</w:t>
            </w:r>
            <w:proofErr w:type="gramStart"/>
            <w:r w:rsidR="009647DD" w:rsidRPr="009647DD">
              <w:rPr>
                <w:rFonts w:eastAsia="Times New Roman" w:cs="Times New Roman"/>
                <w:sz w:val="22"/>
                <w:szCs w:val="22"/>
                <w:lang w:eastAsia="ru-RU" w:bidi="ar-SA"/>
              </w:rPr>
              <w:t xml:space="preserve">., </w:t>
            </w:r>
            <w:proofErr w:type="gramEnd"/>
            <w:r w:rsidR="009647DD" w:rsidRPr="009647DD">
              <w:rPr>
                <w:rFonts w:eastAsia="Times New Roman" w:cs="Times New Roman"/>
                <w:sz w:val="22"/>
                <w:szCs w:val="22"/>
                <w:lang w:eastAsia="ru-RU" w:bidi="ar-SA"/>
              </w:rPr>
              <w:t>цвет синий</w:t>
            </w:r>
          </w:p>
        </w:tc>
        <w:tc>
          <w:tcPr>
            <w:tcW w:w="850"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rPr>
                <w:rFonts w:eastAsia="Times New Roman" w:cs="Times New Roman"/>
                <w:sz w:val="22"/>
                <w:szCs w:val="22"/>
                <w:lang w:eastAsia="ru-RU" w:bidi="ar-SA"/>
              </w:rPr>
            </w:pPr>
          </w:p>
          <w:p w:rsidR="009647DD" w:rsidRPr="009647DD" w:rsidRDefault="009647DD" w:rsidP="009647DD">
            <w:pPr>
              <w:widowControl/>
              <w:suppressAutoHyphens w:val="0"/>
              <w:rPr>
                <w:rFonts w:eastAsia="Times New Roman" w:cs="Times New Roman"/>
                <w:sz w:val="22"/>
                <w:szCs w:val="22"/>
                <w:lang w:eastAsia="ru-RU" w:bidi="ar-SA"/>
              </w:rPr>
            </w:pPr>
          </w:p>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c>
          <w:tcPr>
            <w:tcW w:w="993"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jc w:val="center"/>
              <w:rPr>
                <w:rFonts w:eastAsia="Times New Roman" w:cs="Times New Roman"/>
                <w:sz w:val="22"/>
                <w:szCs w:val="22"/>
                <w:lang w:eastAsia="ru-RU" w:bidi="ar-SA"/>
              </w:rPr>
            </w:pPr>
            <w:r w:rsidRPr="009647DD">
              <w:rPr>
                <w:rFonts w:eastAsia="Times New Roman" w:cs="Times New Roman"/>
                <w:sz w:val="22"/>
                <w:szCs w:val="22"/>
                <w:lang w:eastAsia="ru-RU" w:bidi="ar-SA"/>
              </w:rPr>
              <w:t>100</w:t>
            </w:r>
          </w:p>
        </w:tc>
        <w:tc>
          <w:tcPr>
            <w:tcW w:w="1099" w:type="dxa"/>
            <w:tcBorders>
              <w:top w:val="single" w:sz="4" w:space="0" w:color="auto"/>
              <w:left w:val="single" w:sz="4" w:space="0" w:color="auto"/>
              <w:bottom w:val="single" w:sz="4" w:space="0" w:color="auto"/>
              <w:right w:val="single" w:sz="4" w:space="0" w:color="auto"/>
            </w:tcBorders>
          </w:tcPr>
          <w:p w:rsidR="009647DD" w:rsidRPr="009647DD" w:rsidRDefault="009647DD" w:rsidP="009647DD">
            <w:pPr>
              <w:widowControl/>
              <w:suppressAutoHyphens w:val="0"/>
              <w:spacing w:after="0" w:line="240" w:lineRule="auto"/>
              <w:rPr>
                <w:rFonts w:eastAsia="Times New Roman" w:cs="Times New Roman"/>
                <w:sz w:val="22"/>
                <w:szCs w:val="22"/>
                <w:lang w:eastAsia="ru-RU" w:bidi="ar-SA"/>
              </w:rPr>
            </w:pPr>
          </w:p>
        </w:tc>
      </w:tr>
    </w:tbl>
    <w:p w:rsidR="002F70FE" w:rsidRDefault="002F70FE" w:rsidP="002F70FE">
      <w:pPr>
        <w:widowControl/>
        <w:suppressAutoHyphens w:val="0"/>
        <w:spacing w:after="0" w:line="240" w:lineRule="auto"/>
        <w:jc w:val="both"/>
        <w:rPr>
          <w:szCs w:val="22"/>
        </w:rPr>
      </w:pPr>
    </w:p>
    <w:p w:rsidR="006D14CF" w:rsidRDefault="006D14CF" w:rsidP="006D14CF">
      <w:pPr>
        <w:widowControl/>
        <w:suppressAutoHyphens w:val="0"/>
        <w:spacing w:after="0" w:line="240" w:lineRule="auto"/>
        <w:jc w:val="center"/>
        <w:rPr>
          <w:rFonts w:eastAsia="Calibri" w:cs="Times New Roman"/>
          <w:b/>
          <w:lang w:eastAsia="ru-RU" w:bidi="ar-SA"/>
        </w:rPr>
      </w:pPr>
    </w:p>
    <w:p w:rsidR="0033012C" w:rsidRPr="006D14CF" w:rsidRDefault="00240258" w:rsidP="006D14CF">
      <w:pPr>
        <w:widowControl/>
        <w:suppressAutoHyphens w:val="0"/>
        <w:spacing w:after="0" w:line="240" w:lineRule="auto"/>
        <w:jc w:val="center"/>
        <w:rPr>
          <w:rFonts w:eastAsia="Calibri" w:cs="Times New Roman"/>
          <w:b/>
          <w:lang w:eastAsia="ru-RU" w:bidi="ar-SA"/>
        </w:rPr>
      </w:pPr>
      <w:r>
        <w:rPr>
          <w:rFonts w:eastAsia="Calibri" w:cs="Times New Roman"/>
          <w:b/>
          <w:lang w:eastAsia="ru-RU" w:bidi="ar-SA"/>
        </w:rPr>
        <w:t>3</w:t>
      </w:r>
      <w:r w:rsidR="00976C7B" w:rsidRPr="00F42DE9">
        <w:rPr>
          <w:rFonts w:eastAsia="Calibri" w:cs="Times New Roman"/>
          <w:b/>
          <w:lang w:eastAsia="ru-RU" w:bidi="ar-SA"/>
        </w:rPr>
        <w:t>. Обоснование начальной (максимальной) цены контракта</w:t>
      </w:r>
      <w:r>
        <w:rPr>
          <w:rFonts w:eastAsia="Calibri" w:cs="Times New Roman"/>
          <w:b/>
          <w:lang w:eastAsia="ru-RU" w:bidi="ar-SA"/>
        </w:rPr>
        <w:t>.</w:t>
      </w:r>
    </w:p>
    <w:p w:rsidR="006D14CF" w:rsidRPr="006D14CF" w:rsidRDefault="006D14CF" w:rsidP="006D14CF">
      <w:pPr>
        <w:widowControl/>
        <w:suppressAutoHyphens w:val="0"/>
        <w:spacing w:after="0" w:line="240" w:lineRule="auto"/>
        <w:ind w:firstLine="708"/>
        <w:rPr>
          <w:rFonts w:eastAsia="Times New Roman" w:cs="Times New Roman"/>
          <w:lang w:eastAsia="ru-RU" w:bidi="ar-SA"/>
        </w:rPr>
      </w:pPr>
      <w:r w:rsidRPr="006D14CF">
        <w:rPr>
          <w:rFonts w:eastAsia="Times New Roman" w:cs="Times New Roman"/>
          <w:lang w:eastAsia="ru-RU" w:bidi="ar-SA"/>
        </w:rPr>
        <w:t>Расчет максимальной цены муниципального контракта на поставку канцелярских товаров для нужд  Администрации города Иванова произведен на основании  коммерческих  предложений.</w:t>
      </w:r>
    </w:p>
    <w:p w:rsidR="006D14CF" w:rsidRPr="006D14CF" w:rsidRDefault="006D14CF" w:rsidP="006D14CF">
      <w:pPr>
        <w:widowControl/>
        <w:suppressAutoHyphens w:val="0"/>
        <w:spacing w:after="0" w:line="240" w:lineRule="auto"/>
        <w:ind w:firstLine="708"/>
        <w:rPr>
          <w:rFonts w:eastAsia="Times New Roman" w:cs="Times New Roman"/>
          <w:lang w:eastAsia="ru-RU" w:bidi="ar-SA"/>
        </w:rPr>
      </w:pPr>
    </w:p>
    <w:p w:rsidR="006D14CF" w:rsidRPr="006D14CF" w:rsidRDefault="006D14CF" w:rsidP="006D14CF">
      <w:pPr>
        <w:widowControl/>
        <w:suppressAutoHyphens w:val="0"/>
        <w:spacing w:after="0" w:line="240" w:lineRule="auto"/>
        <w:jc w:val="both"/>
        <w:rPr>
          <w:rFonts w:eastAsia="Times New Roman" w:cs="Times New Roman"/>
          <w:lang w:eastAsia="ru-RU" w:bidi="ar-SA"/>
        </w:rPr>
      </w:pPr>
      <w:r w:rsidRPr="006D14CF">
        <w:rPr>
          <w:rFonts w:eastAsia="Times New Roman" w:cs="Times New Roman"/>
          <w:lang w:eastAsia="ru-RU" w:bidi="ar-SA"/>
        </w:rPr>
        <w:t xml:space="preserve">Используемый метод определения НМЦК: </w:t>
      </w:r>
      <w:r w:rsidRPr="006D14CF">
        <w:rPr>
          <w:rFonts w:eastAsia="Calibri" w:cs="Times New Roman"/>
          <w:lang w:eastAsia="en-US" w:bidi="ar-SA"/>
        </w:rPr>
        <w:t>анализ рынка.</w:t>
      </w:r>
    </w:p>
    <w:p w:rsidR="006D14CF" w:rsidRPr="006D14CF" w:rsidRDefault="006D14CF" w:rsidP="006D14CF">
      <w:pPr>
        <w:widowControl/>
        <w:suppressAutoHyphens w:val="0"/>
        <w:spacing w:after="0" w:line="240" w:lineRule="auto"/>
        <w:jc w:val="both"/>
        <w:rPr>
          <w:rFonts w:eastAsia="Times New Roman" w:cs="Times New Roman"/>
          <w:lang w:eastAsia="ru-RU" w:bidi="ar-SA"/>
        </w:rPr>
      </w:pPr>
      <w:r w:rsidRPr="006D14CF">
        <w:rPr>
          <w:rFonts w:eastAsia="Times New Roman" w:cs="Times New Roman"/>
          <w:lang w:eastAsia="ru-RU" w:bidi="ar-SA"/>
        </w:rPr>
        <w:t>Коммерческое предложение 1</w:t>
      </w:r>
    </w:p>
    <w:p w:rsidR="006D14CF" w:rsidRPr="006D14CF" w:rsidRDefault="006D14CF" w:rsidP="006D14CF">
      <w:pPr>
        <w:widowControl/>
        <w:suppressAutoHyphens w:val="0"/>
        <w:spacing w:after="0" w:line="240" w:lineRule="auto"/>
        <w:jc w:val="both"/>
        <w:rPr>
          <w:rFonts w:eastAsia="Times New Roman" w:cs="Times New Roman"/>
          <w:lang w:eastAsia="ru-RU" w:bidi="ar-SA"/>
        </w:rPr>
      </w:pPr>
      <w:r w:rsidRPr="006D14CF">
        <w:rPr>
          <w:rFonts w:eastAsia="Times New Roman" w:cs="Times New Roman"/>
          <w:lang w:eastAsia="ru-RU" w:bidi="ar-SA"/>
        </w:rPr>
        <w:t>Коммерческое предложение 2</w:t>
      </w:r>
    </w:p>
    <w:p w:rsidR="006D14CF" w:rsidRPr="006D14CF" w:rsidRDefault="006D14CF" w:rsidP="006D14CF">
      <w:pPr>
        <w:widowControl/>
        <w:suppressAutoHyphens w:val="0"/>
        <w:spacing w:after="0" w:line="240" w:lineRule="auto"/>
        <w:jc w:val="both"/>
        <w:rPr>
          <w:rFonts w:eastAsia="Times New Roman" w:cs="Times New Roman"/>
          <w:lang w:eastAsia="ru-RU" w:bidi="ar-SA"/>
        </w:rPr>
      </w:pPr>
      <w:r w:rsidRPr="006D14CF">
        <w:rPr>
          <w:rFonts w:eastAsia="Times New Roman" w:cs="Times New Roman"/>
          <w:lang w:eastAsia="ru-RU" w:bidi="ar-SA"/>
        </w:rPr>
        <w:t>Коммерческое предложение 3</w:t>
      </w:r>
    </w:p>
    <w:tbl>
      <w:tblPr>
        <w:tblW w:w="21810" w:type="dxa"/>
        <w:tblInd w:w="-459" w:type="dxa"/>
        <w:shd w:val="clear" w:color="auto" w:fill="FFFFFF"/>
        <w:tblLayout w:type="fixed"/>
        <w:tblLook w:val="04A0" w:firstRow="1" w:lastRow="0" w:firstColumn="1" w:lastColumn="0" w:noHBand="0" w:noVBand="1"/>
      </w:tblPr>
      <w:tblGrid>
        <w:gridCol w:w="569"/>
        <w:gridCol w:w="3684"/>
        <w:gridCol w:w="709"/>
        <w:gridCol w:w="702"/>
        <w:gridCol w:w="573"/>
        <w:gridCol w:w="844"/>
        <w:gridCol w:w="432"/>
        <w:gridCol w:w="1276"/>
        <w:gridCol w:w="557"/>
        <w:gridCol w:w="236"/>
        <w:gridCol w:w="488"/>
        <w:gridCol w:w="2012"/>
        <w:gridCol w:w="1620"/>
        <w:gridCol w:w="1620"/>
        <w:gridCol w:w="1620"/>
        <w:gridCol w:w="1620"/>
        <w:gridCol w:w="1620"/>
        <w:gridCol w:w="1628"/>
      </w:tblGrid>
      <w:tr w:rsidR="006D14CF" w:rsidRPr="006D14CF" w:rsidTr="00675D0C">
        <w:trPr>
          <w:gridBefore w:val="4"/>
          <w:wBefore w:w="5664" w:type="dxa"/>
          <w:trHeight w:val="338"/>
        </w:trPr>
        <w:tc>
          <w:tcPr>
            <w:tcW w:w="1417" w:type="dxa"/>
            <w:gridSpan w:val="2"/>
            <w:shd w:val="clear" w:color="auto" w:fill="FFFFFF"/>
          </w:tcPr>
          <w:p w:rsidR="006D14CF" w:rsidRPr="006D14CF" w:rsidRDefault="006D14CF" w:rsidP="006D14CF">
            <w:pPr>
              <w:widowControl/>
              <w:suppressAutoHyphens w:val="0"/>
              <w:spacing w:after="0" w:line="240" w:lineRule="auto"/>
              <w:rPr>
                <w:rFonts w:eastAsia="Times New Roman" w:cs="Times New Roman"/>
                <w:sz w:val="22"/>
                <w:szCs w:val="22"/>
                <w:lang w:eastAsia="ru-RU" w:bidi="ar-SA"/>
              </w:rPr>
            </w:pPr>
          </w:p>
        </w:tc>
        <w:tc>
          <w:tcPr>
            <w:tcW w:w="2265" w:type="dxa"/>
            <w:gridSpan w:val="3"/>
            <w:shd w:val="clear" w:color="auto" w:fill="FFFFFF"/>
          </w:tcPr>
          <w:p w:rsidR="006D14CF" w:rsidRPr="006D14CF" w:rsidRDefault="006D14CF" w:rsidP="006D14CF">
            <w:pPr>
              <w:widowControl/>
              <w:suppressAutoHyphens w:val="0"/>
              <w:spacing w:after="0" w:line="240" w:lineRule="auto"/>
              <w:rPr>
                <w:rFonts w:eastAsia="Times New Roman" w:cs="Times New Roman"/>
                <w:sz w:val="22"/>
                <w:szCs w:val="22"/>
                <w:lang w:eastAsia="ru-RU" w:bidi="ar-SA"/>
              </w:rPr>
            </w:pPr>
          </w:p>
        </w:tc>
        <w:tc>
          <w:tcPr>
            <w:tcW w:w="236" w:type="dxa"/>
            <w:shd w:val="clear" w:color="auto" w:fill="FFFFFF"/>
          </w:tcPr>
          <w:p w:rsidR="006D14CF" w:rsidRPr="006D14CF" w:rsidRDefault="006D14CF" w:rsidP="006D14CF">
            <w:pPr>
              <w:widowControl/>
              <w:suppressAutoHyphens w:val="0"/>
              <w:spacing w:after="0" w:line="240" w:lineRule="auto"/>
              <w:rPr>
                <w:rFonts w:eastAsia="Times New Roman" w:cs="Times New Roman"/>
                <w:sz w:val="22"/>
                <w:szCs w:val="22"/>
                <w:lang w:eastAsia="ru-RU" w:bidi="ar-SA"/>
              </w:rPr>
            </w:pPr>
          </w:p>
        </w:tc>
        <w:tc>
          <w:tcPr>
            <w:tcW w:w="2500" w:type="dxa"/>
            <w:gridSpan w:val="2"/>
            <w:shd w:val="clear" w:color="auto" w:fill="FFFFFF"/>
          </w:tcPr>
          <w:p w:rsidR="006D14CF" w:rsidRPr="006D14CF" w:rsidRDefault="006D14CF" w:rsidP="006D14CF">
            <w:pPr>
              <w:widowControl/>
              <w:suppressAutoHyphens w:val="0"/>
              <w:spacing w:after="0" w:line="240" w:lineRule="auto"/>
              <w:rPr>
                <w:rFonts w:eastAsia="Times New Roman" w:cs="Times New Roman"/>
                <w:sz w:val="22"/>
                <w:szCs w:val="22"/>
                <w:lang w:eastAsia="ru-RU" w:bidi="ar-SA"/>
              </w:rPr>
            </w:pPr>
          </w:p>
        </w:tc>
        <w:tc>
          <w:tcPr>
            <w:tcW w:w="1620" w:type="dxa"/>
            <w:shd w:val="clear" w:color="auto" w:fill="FFFFFF"/>
          </w:tcPr>
          <w:p w:rsidR="006D14CF" w:rsidRPr="006D14CF" w:rsidRDefault="006D14CF" w:rsidP="006D14CF">
            <w:pPr>
              <w:widowControl/>
              <w:suppressAutoHyphens w:val="0"/>
              <w:spacing w:after="0" w:line="240" w:lineRule="auto"/>
              <w:rPr>
                <w:rFonts w:eastAsia="Times New Roman" w:cs="Times New Roman"/>
                <w:sz w:val="22"/>
                <w:szCs w:val="22"/>
                <w:lang w:eastAsia="ru-RU" w:bidi="ar-SA"/>
              </w:rPr>
            </w:pPr>
          </w:p>
        </w:tc>
        <w:tc>
          <w:tcPr>
            <w:tcW w:w="1620" w:type="dxa"/>
            <w:shd w:val="clear" w:color="auto" w:fill="FFFFFF"/>
          </w:tcPr>
          <w:p w:rsidR="006D14CF" w:rsidRPr="006D14CF" w:rsidRDefault="006D14CF" w:rsidP="006D14CF">
            <w:pPr>
              <w:widowControl/>
              <w:suppressAutoHyphens w:val="0"/>
              <w:spacing w:after="0" w:line="240" w:lineRule="auto"/>
              <w:rPr>
                <w:rFonts w:eastAsia="Times New Roman" w:cs="Times New Roman"/>
                <w:sz w:val="22"/>
                <w:szCs w:val="22"/>
                <w:lang w:eastAsia="ru-RU" w:bidi="ar-SA"/>
              </w:rPr>
            </w:pPr>
          </w:p>
        </w:tc>
        <w:tc>
          <w:tcPr>
            <w:tcW w:w="1620" w:type="dxa"/>
            <w:shd w:val="clear" w:color="auto" w:fill="FFFFFF"/>
          </w:tcPr>
          <w:p w:rsidR="006D14CF" w:rsidRPr="006D14CF" w:rsidRDefault="006D14CF" w:rsidP="006D14CF">
            <w:pPr>
              <w:widowControl/>
              <w:suppressAutoHyphens w:val="0"/>
              <w:spacing w:after="0" w:line="240" w:lineRule="auto"/>
              <w:rPr>
                <w:rFonts w:eastAsia="Times New Roman" w:cs="Times New Roman"/>
                <w:sz w:val="22"/>
                <w:szCs w:val="22"/>
                <w:lang w:eastAsia="ru-RU" w:bidi="ar-SA"/>
              </w:rPr>
            </w:pPr>
          </w:p>
        </w:tc>
        <w:tc>
          <w:tcPr>
            <w:tcW w:w="1620" w:type="dxa"/>
            <w:shd w:val="clear" w:color="auto" w:fill="FFFFFF"/>
          </w:tcPr>
          <w:p w:rsidR="006D14CF" w:rsidRPr="006D14CF" w:rsidRDefault="006D14CF" w:rsidP="006D14CF">
            <w:pPr>
              <w:widowControl/>
              <w:suppressAutoHyphens w:val="0"/>
              <w:spacing w:after="0" w:line="240" w:lineRule="auto"/>
              <w:rPr>
                <w:rFonts w:eastAsia="Times New Roman" w:cs="Times New Roman"/>
                <w:sz w:val="22"/>
                <w:szCs w:val="22"/>
                <w:lang w:eastAsia="ru-RU" w:bidi="ar-SA"/>
              </w:rPr>
            </w:pPr>
          </w:p>
        </w:tc>
        <w:tc>
          <w:tcPr>
            <w:tcW w:w="1620" w:type="dxa"/>
            <w:shd w:val="clear" w:color="auto" w:fill="FFFFFF"/>
            <w:hideMark/>
          </w:tcPr>
          <w:p w:rsidR="006D14CF" w:rsidRPr="006D14CF" w:rsidRDefault="006D14CF" w:rsidP="006D14CF">
            <w:pPr>
              <w:widowControl/>
              <w:suppressAutoHyphens w:val="0"/>
              <w:spacing w:after="0" w:line="240" w:lineRule="auto"/>
              <w:rPr>
                <w:rFonts w:eastAsia="Times New Roman" w:cs="Times New Roman"/>
                <w:sz w:val="22"/>
                <w:szCs w:val="22"/>
                <w:lang w:eastAsia="ru-RU" w:bidi="ar-SA"/>
              </w:rPr>
            </w:pPr>
            <w:r w:rsidRPr="006D14CF">
              <w:rPr>
                <w:rFonts w:eastAsia="Times New Roman" w:cs="Times New Roman"/>
                <w:sz w:val="22"/>
                <w:szCs w:val="22"/>
                <w:lang w:eastAsia="ru-RU" w:bidi="ar-SA"/>
              </w:rPr>
              <w:t>20х75,60=</w:t>
            </w:r>
          </w:p>
          <w:p w:rsidR="006D14CF" w:rsidRPr="006D14CF" w:rsidRDefault="006D14CF" w:rsidP="006D14CF">
            <w:pPr>
              <w:widowControl/>
              <w:suppressAutoHyphens w:val="0"/>
              <w:spacing w:after="0" w:line="240" w:lineRule="auto"/>
              <w:rPr>
                <w:rFonts w:eastAsia="Times New Roman" w:cs="Times New Roman"/>
                <w:sz w:val="22"/>
                <w:szCs w:val="22"/>
                <w:lang w:eastAsia="ru-RU" w:bidi="ar-SA"/>
              </w:rPr>
            </w:pPr>
            <w:r w:rsidRPr="006D14CF">
              <w:rPr>
                <w:rFonts w:eastAsia="Times New Roman" w:cs="Times New Roman"/>
                <w:sz w:val="22"/>
                <w:szCs w:val="22"/>
                <w:lang w:eastAsia="ru-RU" w:bidi="ar-SA"/>
              </w:rPr>
              <w:t>1512,00</w:t>
            </w:r>
          </w:p>
        </w:tc>
        <w:tc>
          <w:tcPr>
            <w:tcW w:w="1628" w:type="dxa"/>
            <w:shd w:val="clear" w:color="auto" w:fill="FFFFFF"/>
          </w:tcPr>
          <w:p w:rsidR="006D14CF" w:rsidRPr="006D14CF" w:rsidRDefault="006D14CF" w:rsidP="006D14CF">
            <w:pPr>
              <w:widowControl/>
              <w:suppressAutoHyphens w:val="0"/>
              <w:spacing w:after="0" w:line="240" w:lineRule="auto"/>
              <w:rPr>
                <w:rFonts w:eastAsia="Times New Roman" w:cs="Times New Roman"/>
                <w:sz w:val="22"/>
                <w:szCs w:val="22"/>
                <w:lang w:eastAsia="ru-RU" w:bidi="ar-SA"/>
              </w:rPr>
            </w:pPr>
          </w:p>
        </w:tc>
      </w:tr>
      <w:tr w:rsidR="006D14CF" w:rsidRPr="006D14CF" w:rsidTr="00675D0C">
        <w:trPr>
          <w:gridAfter w:val="7"/>
          <w:wAfter w:w="11740" w:type="dxa"/>
          <w:trHeight w:val="75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14CF" w:rsidRPr="006D14CF" w:rsidRDefault="006D14CF" w:rsidP="006D14CF">
            <w:pPr>
              <w:widowControl/>
              <w:suppressAutoHyphens w:val="0"/>
              <w:spacing w:after="0" w:line="240" w:lineRule="auto"/>
              <w:jc w:val="center"/>
              <w:rPr>
                <w:rFonts w:eastAsia="Times New Roman" w:cs="Times New Roman"/>
                <w:b/>
                <w:sz w:val="22"/>
                <w:szCs w:val="22"/>
                <w:lang w:eastAsia="ru-RU" w:bidi="ar-SA"/>
              </w:rPr>
            </w:pPr>
            <w:r w:rsidRPr="006D14CF">
              <w:rPr>
                <w:rFonts w:eastAsia="Times New Roman" w:cs="Times New Roman"/>
                <w:b/>
                <w:sz w:val="22"/>
                <w:szCs w:val="22"/>
                <w:lang w:eastAsia="ru-RU" w:bidi="ar-SA"/>
              </w:rPr>
              <w:t xml:space="preserve">№ </w:t>
            </w:r>
            <w:proofErr w:type="gramStart"/>
            <w:r w:rsidRPr="006D14CF">
              <w:rPr>
                <w:rFonts w:eastAsia="Times New Roman" w:cs="Times New Roman"/>
                <w:b/>
                <w:sz w:val="22"/>
                <w:szCs w:val="22"/>
                <w:lang w:eastAsia="ru-RU" w:bidi="ar-SA"/>
              </w:rPr>
              <w:t>п</w:t>
            </w:r>
            <w:proofErr w:type="gramEnd"/>
            <w:r w:rsidRPr="006D14CF">
              <w:rPr>
                <w:rFonts w:eastAsia="Times New Roman" w:cs="Times New Roman"/>
                <w:b/>
                <w:sz w:val="22"/>
                <w:szCs w:val="22"/>
                <w:lang w:eastAsia="ru-RU" w:bidi="ar-SA"/>
              </w:rPr>
              <w:t>/п</w:t>
            </w:r>
          </w:p>
        </w:tc>
        <w:tc>
          <w:tcPr>
            <w:tcW w:w="3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14CF" w:rsidRPr="006D14CF" w:rsidRDefault="006D14CF" w:rsidP="006D14CF">
            <w:pPr>
              <w:widowControl/>
              <w:suppressAutoHyphens w:val="0"/>
              <w:spacing w:after="0" w:line="240" w:lineRule="auto"/>
              <w:jc w:val="center"/>
              <w:rPr>
                <w:rFonts w:eastAsia="Times New Roman" w:cs="Times New Roman"/>
                <w:b/>
                <w:sz w:val="22"/>
                <w:szCs w:val="22"/>
                <w:lang w:eastAsia="ru-RU" w:bidi="ar-SA"/>
              </w:rPr>
            </w:pPr>
            <w:r w:rsidRPr="006D14CF">
              <w:rPr>
                <w:rFonts w:eastAsia="Times New Roman" w:cs="Times New Roman"/>
                <w:b/>
                <w:sz w:val="22"/>
                <w:szCs w:val="22"/>
                <w:lang w:eastAsia="ru-RU" w:bidi="ar-SA"/>
              </w:rPr>
              <w:t>Наименование</w:t>
            </w:r>
          </w:p>
        </w:tc>
        <w:tc>
          <w:tcPr>
            <w:tcW w:w="709" w:type="dxa"/>
            <w:vMerge w:val="restart"/>
            <w:tcBorders>
              <w:top w:val="single" w:sz="4" w:space="0" w:color="auto"/>
              <w:left w:val="nil"/>
              <w:bottom w:val="single" w:sz="4" w:space="0" w:color="auto"/>
              <w:right w:val="single" w:sz="4" w:space="0" w:color="auto"/>
            </w:tcBorders>
            <w:shd w:val="clear" w:color="auto" w:fill="auto"/>
            <w:vAlign w:val="center"/>
            <w:hideMark/>
          </w:tcPr>
          <w:p w:rsidR="006D14CF" w:rsidRPr="006D14CF" w:rsidRDefault="006D14CF" w:rsidP="006D14CF">
            <w:pPr>
              <w:widowControl/>
              <w:suppressAutoHyphens w:val="0"/>
              <w:spacing w:after="0" w:line="240" w:lineRule="auto"/>
              <w:jc w:val="center"/>
              <w:rPr>
                <w:rFonts w:eastAsia="Times New Roman" w:cs="Times New Roman"/>
                <w:b/>
                <w:sz w:val="22"/>
                <w:szCs w:val="22"/>
                <w:lang w:eastAsia="ru-RU" w:bidi="ar-SA"/>
              </w:rPr>
            </w:pPr>
            <w:r w:rsidRPr="006D14CF">
              <w:rPr>
                <w:rFonts w:eastAsia="Times New Roman" w:cs="Times New Roman"/>
                <w:b/>
                <w:sz w:val="22"/>
                <w:szCs w:val="22"/>
                <w:lang w:eastAsia="ru-RU" w:bidi="ar-SA"/>
              </w:rPr>
              <w:t>Кол-во</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14CF" w:rsidRPr="006D14CF" w:rsidRDefault="006D14CF" w:rsidP="006D14CF">
            <w:pPr>
              <w:widowControl/>
              <w:suppressAutoHyphens w:val="0"/>
              <w:spacing w:after="0" w:line="240" w:lineRule="auto"/>
              <w:jc w:val="center"/>
              <w:rPr>
                <w:rFonts w:eastAsia="Times New Roman" w:cs="Times New Roman"/>
                <w:b/>
                <w:sz w:val="22"/>
                <w:szCs w:val="22"/>
                <w:lang w:eastAsia="ru-RU" w:bidi="ar-SA"/>
              </w:rPr>
            </w:pPr>
            <w:r w:rsidRPr="006D14CF">
              <w:rPr>
                <w:rFonts w:eastAsia="Times New Roman" w:cs="Times New Roman"/>
                <w:b/>
                <w:sz w:val="22"/>
                <w:szCs w:val="22"/>
                <w:lang w:eastAsia="ru-RU" w:bidi="ar-SA"/>
              </w:rPr>
              <w:t>КП 1</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6D14CF" w:rsidRPr="006D14CF" w:rsidRDefault="006D14CF" w:rsidP="006D14CF">
            <w:pPr>
              <w:widowControl/>
              <w:suppressAutoHyphens w:val="0"/>
              <w:spacing w:after="0" w:line="240" w:lineRule="auto"/>
              <w:jc w:val="center"/>
              <w:rPr>
                <w:rFonts w:eastAsia="Times New Roman" w:cs="Times New Roman"/>
                <w:b/>
                <w:sz w:val="22"/>
                <w:szCs w:val="22"/>
                <w:lang w:eastAsia="ru-RU" w:bidi="ar-SA"/>
              </w:rPr>
            </w:pPr>
            <w:r w:rsidRPr="006D14CF">
              <w:rPr>
                <w:rFonts w:eastAsia="Times New Roman" w:cs="Times New Roman"/>
                <w:b/>
                <w:sz w:val="22"/>
                <w:szCs w:val="22"/>
                <w:lang w:eastAsia="ru-RU" w:bidi="ar-SA"/>
              </w:rPr>
              <w:t>КП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4CF" w:rsidRPr="006D14CF" w:rsidRDefault="006D14CF" w:rsidP="006D14CF">
            <w:pPr>
              <w:widowControl/>
              <w:suppressAutoHyphens w:val="0"/>
              <w:spacing w:after="0" w:line="240" w:lineRule="auto"/>
              <w:jc w:val="center"/>
              <w:rPr>
                <w:rFonts w:eastAsia="Times New Roman" w:cs="Times New Roman"/>
                <w:b/>
                <w:sz w:val="22"/>
                <w:szCs w:val="22"/>
                <w:lang w:eastAsia="ru-RU" w:bidi="ar-SA"/>
              </w:rPr>
            </w:pPr>
            <w:r w:rsidRPr="006D14CF">
              <w:rPr>
                <w:rFonts w:eastAsia="Times New Roman" w:cs="Times New Roman"/>
                <w:b/>
                <w:sz w:val="22"/>
                <w:szCs w:val="22"/>
                <w:lang w:eastAsia="ru-RU" w:bidi="ar-SA"/>
              </w:rPr>
              <w:t>КП 3</w:t>
            </w:r>
          </w:p>
        </w:tc>
        <w:tc>
          <w:tcPr>
            <w:tcW w:w="1281" w:type="dxa"/>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6D14CF" w:rsidRPr="006D14CF" w:rsidRDefault="006D14CF" w:rsidP="006D14CF">
            <w:pPr>
              <w:widowControl/>
              <w:suppressAutoHyphens w:val="0"/>
              <w:spacing w:after="0" w:line="240" w:lineRule="auto"/>
              <w:jc w:val="center"/>
              <w:rPr>
                <w:rFonts w:eastAsia="Times New Roman" w:cs="Times New Roman"/>
                <w:b/>
                <w:sz w:val="22"/>
                <w:szCs w:val="22"/>
                <w:lang w:eastAsia="ru-RU" w:bidi="ar-SA"/>
              </w:rPr>
            </w:pPr>
            <w:r w:rsidRPr="006D14CF">
              <w:rPr>
                <w:rFonts w:eastAsia="Times New Roman" w:cs="Times New Roman"/>
                <w:b/>
                <w:sz w:val="22"/>
                <w:szCs w:val="22"/>
                <w:lang w:eastAsia="ru-RU" w:bidi="ar-SA"/>
              </w:rPr>
              <w:t>НМЦК</w:t>
            </w:r>
          </w:p>
        </w:tc>
      </w:tr>
      <w:tr w:rsidR="006D14CF" w:rsidRPr="006D14CF" w:rsidTr="00675D0C">
        <w:trPr>
          <w:gridAfter w:val="7"/>
          <w:wAfter w:w="11740" w:type="dxa"/>
          <w:trHeight w:val="473"/>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D14CF" w:rsidRPr="006D14CF" w:rsidRDefault="006D14CF" w:rsidP="006D14CF">
            <w:pPr>
              <w:widowControl/>
              <w:suppressAutoHyphens w:val="0"/>
              <w:spacing w:after="0" w:line="240" w:lineRule="auto"/>
              <w:rPr>
                <w:rFonts w:eastAsia="Times New Roman" w:cs="Times New Roman"/>
                <w:b/>
                <w:sz w:val="22"/>
                <w:szCs w:val="22"/>
                <w:lang w:eastAsia="ru-RU" w:bidi="ar-SA"/>
              </w:rPr>
            </w:pPr>
          </w:p>
        </w:tc>
        <w:tc>
          <w:tcPr>
            <w:tcW w:w="36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D14CF" w:rsidRPr="006D14CF" w:rsidRDefault="006D14CF" w:rsidP="006D14CF">
            <w:pPr>
              <w:widowControl/>
              <w:suppressAutoHyphens w:val="0"/>
              <w:spacing w:after="0" w:line="240" w:lineRule="auto"/>
              <w:rPr>
                <w:rFonts w:eastAsia="Times New Roman" w:cs="Times New Roman"/>
                <w:b/>
                <w:sz w:val="22"/>
                <w:szCs w:val="22"/>
                <w:lang w:eastAsia="ru-RU" w:bidi="ar-SA"/>
              </w:rPr>
            </w:pPr>
          </w:p>
        </w:tc>
        <w:tc>
          <w:tcPr>
            <w:tcW w:w="709" w:type="dxa"/>
            <w:vMerge/>
            <w:tcBorders>
              <w:top w:val="single" w:sz="4" w:space="0" w:color="auto"/>
              <w:left w:val="nil"/>
              <w:bottom w:val="single" w:sz="4" w:space="0" w:color="auto"/>
              <w:right w:val="single" w:sz="4" w:space="0" w:color="auto"/>
            </w:tcBorders>
            <w:shd w:val="clear" w:color="auto" w:fill="FFFFFF"/>
            <w:vAlign w:val="center"/>
            <w:hideMark/>
          </w:tcPr>
          <w:p w:rsidR="006D14CF" w:rsidRPr="006D14CF" w:rsidRDefault="006D14CF" w:rsidP="006D14CF">
            <w:pPr>
              <w:widowControl/>
              <w:suppressAutoHyphens w:val="0"/>
              <w:spacing w:after="0" w:line="240" w:lineRule="auto"/>
              <w:rPr>
                <w:rFonts w:eastAsia="Times New Roman" w:cs="Times New Roman"/>
                <w:b/>
                <w:sz w:val="22"/>
                <w:szCs w:val="22"/>
                <w:lang w:eastAsia="ru-RU" w:bidi="ar-SA"/>
              </w:rPr>
            </w:pPr>
          </w:p>
        </w:tc>
        <w:tc>
          <w:tcPr>
            <w:tcW w:w="1275" w:type="dxa"/>
            <w:gridSpan w:val="2"/>
            <w:tcBorders>
              <w:top w:val="nil"/>
              <w:left w:val="single" w:sz="4" w:space="0" w:color="auto"/>
              <w:bottom w:val="single" w:sz="4" w:space="0" w:color="auto"/>
              <w:right w:val="single" w:sz="4" w:space="0" w:color="auto"/>
            </w:tcBorders>
            <w:shd w:val="clear" w:color="auto" w:fill="auto"/>
            <w:vAlign w:val="center"/>
            <w:hideMark/>
          </w:tcPr>
          <w:p w:rsidR="006D14CF" w:rsidRPr="006D14CF" w:rsidRDefault="006D14CF" w:rsidP="006D14CF">
            <w:pPr>
              <w:widowControl/>
              <w:suppressAutoHyphens w:val="0"/>
              <w:spacing w:after="0" w:line="240" w:lineRule="auto"/>
              <w:jc w:val="center"/>
              <w:rPr>
                <w:rFonts w:eastAsia="Times New Roman" w:cs="Times New Roman"/>
                <w:b/>
                <w:sz w:val="22"/>
                <w:szCs w:val="22"/>
                <w:lang w:eastAsia="ru-RU" w:bidi="ar-SA"/>
              </w:rPr>
            </w:pPr>
            <w:r w:rsidRPr="006D14CF">
              <w:rPr>
                <w:rFonts w:eastAsia="Times New Roman" w:cs="Times New Roman"/>
                <w:b/>
                <w:sz w:val="22"/>
                <w:szCs w:val="22"/>
                <w:lang w:eastAsia="ru-RU" w:bidi="ar-SA"/>
              </w:rPr>
              <w:t>общая стоимость</w:t>
            </w:r>
          </w:p>
        </w:tc>
        <w:tc>
          <w:tcPr>
            <w:tcW w:w="1276" w:type="dxa"/>
            <w:gridSpan w:val="2"/>
            <w:tcBorders>
              <w:top w:val="nil"/>
              <w:left w:val="nil"/>
              <w:bottom w:val="single" w:sz="4" w:space="0" w:color="auto"/>
              <w:right w:val="single" w:sz="4" w:space="0" w:color="auto"/>
            </w:tcBorders>
            <w:shd w:val="clear" w:color="auto" w:fill="auto"/>
            <w:vAlign w:val="center"/>
            <w:hideMark/>
          </w:tcPr>
          <w:p w:rsidR="006D14CF" w:rsidRPr="006D14CF" w:rsidRDefault="006D14CF" w:rsidP="006D14CF">
            <w:pPr>
              <w:widowControl/>
              <w:suppressAutoHyphens w:val="0"/>
              <w:spacing w:after="0" w:line="240" w:lineRule="auto"/>
              <w:jc w:val="center"/>
              <w:rPr>
                <w:rFonts w:eastAsia="Times New Roman" w:cs="Times New Roman"/>
                <w:b/>
                <w:sz w:val="22"/>
                <w:szCs w:val="22"/>
                <w:lang w:eastAsia="ru-RU" w:bidi="ar-SA"/>
              </w:rPr>
            </w:pPr>
            <w:r w:rsidRPr="006D14CF">
              <w:rPr>
                <w:rFonts w:eastAsia="Times New Roman" w:cs="Times New Roman"/>
                <w:b/>
                <w:sz w:val="22"/>
                <w:szCs w:val="22"/>
                <w:lang w:eastAsia="ru-RU" w:bidi="ar-SA"/>
              </w:rPr>
              <w:t>общая стоимость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D14CF" w:rsidRPr="006D14CF" w:rsidRDefault="006D14CF" w:rsidP="006D14CF">
            <w:pPr>
              <w:widowControl/>
              <w:suppressAutoHyphens w:val="0"/>
              <w:spacing w:after="0" w:line="240" w:lineRule="auto"/>
              <w:jc w:val="center"/>
              <w:rPr>
                <w:rFonts w:eastAsia="Times New Roman" w:cs="Times New Roman"/>
                <w:b/>
                <w:sz w:val="22"/>
                <w:szCs w:val="22"/>
                <w:lang w:eastAsia="ru-RU" w:bidi="ar-SA"/>
              </w:rPr>
            </w:pPr>
            <w:r w:rsidRPr="006D14CF">
              <w:rPr>
                <w:rFonts w:eastAsia="Times New Roman" w:cs="Times New Roman"/>
                <w:b/>
                <w:sz w:val="22"/>
                <w:szCs w:val="22"/>
                <w:lang w:eastAsia="ru-RU" w:bidi="ar-SA"/>
              </w:rPr>
              <w:t>общая стоимость</w:t>
            </w:r>
          </w:p>
        </w:tc>
        <w:tc>
          <w:tcPr>
            <w:tcW w:w="1281" w:type="dxa"/>
            <w:gridSpan w:val="3"/>
            <w:tcBorders>
              <w:top w:val="nil"/>
              <w:left w:val="single" w:sz="4" w:space="0" w:color="auto"/>
              <w:bottom w:val="single" w:sz="4" w:space="0" w:color="auto"/>
              <w:right w:val="single" w:sz="4" w:space="0" w:color="auto"/>
            </w:tcBorders>
            <w:shd w:val="clear" w:color="auto" w:fill="auto"/>
            <w:vAlign w:val="center"/>
            <w:hideMark/>
          </w:tcPr>
          <w:p w:rsidR="006D14CF" w:rsidRPr="006D14CF" w:rsidRDefault="006D14CF" w:rsidP="006D14CF">
            <w:pPr>
              <w:widowControl/>
              <w:suppressAutoHyphens w:val="0"/>
              <w:spacing w:after="0" w:line="240" w:lineRule="auto"/>
              <w:jc w:val="center"/>
              <w:rPr>
                <w:rFonts w:eastAsia="Times New Roman" w:cs="Times New Roman"/>
                <w:b/>
                <w:sz w:val="22"/>
                <w:szCs w:val="22"/>
                <w:lang w:eastAsia="ru-RU" w:bidi="ar-SA"/>
              </w:rPr>
            </w:pPr>
            <w:r w:rsidRPr="006D14CF">
              <w:rPr>
                <w:rFonts w:eastAsia="Times New Roman" w:cs="Times New Roman"/>
                <w:b/>
                <w:sz w:val="22"/>
                <w:szCs w:val="22"/>
                <w:lang w:eastAsia="ru-RU" w:bidi="ar-SA"/>
              </w:rPr>
              <w:t>Средняя стоимость</w:t>
            </w:r>
          </w:p>
        </w:tc>
      </w:tr>
      <w:tr w:rsidR="006D14CF" w:rsidRPr="006D14CF" w:rsidTr="00675D0C">
        <w:trPr>
          <w:gridAfter w:val="7"/>
          <w:wAfter w:w="11740" w:type="dxa"/>
          <w:trHeight w:val="232"/>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6D14CF" w:rsidRPr="006D14CF" w:rsidRDefault="006D14CF" w:rsidP="006D14CF">
            <w:pPr>
              <w:widowControl/>
              <w:suppressAutoHyphens w:val="0"/>
              <w:spacing w:after="0" w:line="240" w:lineRule="auto"/>
              <w:jc w:val="center"/>
              <w:rPr>
                <w:rFonts w:eastAsia="Times New Roman" w:cs="Times New Roman"/>
                <w:lang w:val="en-US" w:eastAsia="ru-RU" w:bidi="ar-SA"/>
              </w:rPr>
            </w:pPr>
            <w:r w:rsidRPr="006D14CF">
              <w:rPr>
                <w:rFonts w:eastAsia="Times New Roman" w:cs="Times New Roman"/>
                <w:lang w:eastAsia="ru-RU" w:bidi="ar-SA"/>
              </w:rPr>
              <w:t>1</w:t>
            </w:r>
            <w:r w:rsidRPr="006D14CF">
              <w:rPr>
                <w:rFonts w:eastAsia="Times New Roman" w:cs="Times New Roman"/>
                <w:lang w:val="en-US" w:eastAsia="ru-RU" w:bidi="ar-SA"/>
              </w:rPr>
              <w:t>.</w:t>
            </w:r>
          </w:p>
        </w:tc>
        <w:tc>
          <w:tcPr>
            <w:tcW w:w="3684" w:type="dxa"/>
            <w:tcBorders>
              <w:top w:val="single" w:sz="4" w:space="0" w:color="auto"/>
              <w:left w:val="nil"/>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color w:val="FF0000"/>
                <w:lang w:val="en-US" w:eastAsia="ru-RU" w:bidi="ar-SA"/>
              </w:rPr>
            </w:pPr>
            <w:r w:rsidRPr="006D14CF">
              <w:rPr>
                <w:rFonts w:eastAsia="Calibri" w:cs="Times New Roman"/>
                <w:lang w:eastAsia="en-US" w:bidi="ar-SA"/>
              </w:rPr>
              <w:t>Папка на резинках картонная</w:t>
            </w:r>
          </w:p>
        </w:tc>
        <w:tc>
          <w:tcPr>
            <w:tcW w:w="709" w:type="dxa"/>
            <w:tcBorders>
              <w:top w:val="nil"/>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val="en-US" w:eastAsia="ru-RU" w:bidi="ar-SA"/>
              </w:rPr>
            </w:pPr>
            <w:r w:rsidRPr="006D14CF">
              <w:rPr>
                <w:rFonts w:eastAsia="Calibri" w:cs="Times New Roman"/>
                <w:lang w:eastAsia="en-US" w:bidi="ar-SA"/>
              </w:rPr>
              <w:t>500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28 000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2 100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2 150</w:t>
            </w:r>
          </w:p>
        </w:tc>
        <w:tc>
          <w:tcPr>
            <w:tcW w:w="128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10 750</w:t>
            </w:r>
          </w:p>
        </w:tc>
      </w:tr>
      <w:tr w:rsidR="006D14CF" w:rsidRPr="006D14CF" w:rsidTr="00675D0C">
        <w:trPr>
          <w:gridAfter w:val="7"/>
          <w:wAfter w:w="11740" w:type="dxa"/>
          <w:trHeight w:val="363"/>
        </w:trPr>
        <w:tc>
          <w:tcPr>
            <w:tcW w:w="569" w:type="dxa"/>
            <w:tcBorders>
              <w:top w:val="nil"/>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jc w:val="center"/>
              <w:rPr>
                <w:rFonts w:eastAsia="Times New Roman" w:cs="Times New Roman"/>
                <w:lang w:val="en-US" w:eastAsia="ru-RU" w:bidi="ar-SA"/>
              </w:rPr>
            </w:pPr>
            <w:r w:rsidRPr="006D14CF">
              <w:rPr>
                <w:rFonts w:eastAsia="Times New Roman" w:cs="Times New Roman"/>
                <w:lang w:eastAsia="ru-RU" w:bidi="ar-SA"/>
              </w:rPr>
              <w:t>2</w:t>
            </w:r>
            <w:r w:rsidRPr="006D14CF">
              <w:rPr>
                <w:rFonts w:eastAsia="Times New Roman" w:cs="Times New Roman"/>
                <w:lang w:val="en-US" w:eastAsia="ru-RU" w:bidi="ar-SA"/>
              </w:rPr>
              <w:t>.</w:t>
            </w:r>
          </w:p>
        </w:tc>
        <w:tc>
          <w:tcPr>
            <w:tcW w:w="3684" w:type="dxa"/>
            <w:tcBorders>
              <w:top w:val="single" w:sz="4" w:space="0" w:color="auto"/>
              <w:left w:val="nil"/>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Calibri" w:cs="Times New Roman"/>
                <w:lang w:eastAsia="en-US" w:bidi="ar-SA"/>
              </w:rPr>
            </w:pPr>
            <w:r w:rsidRPr="006D14CF">
              <w:rPr>
                <w:rFonts w:eastAsia="Calibri" w:cs="Times New Roman"/>
                <w:lang w:eastAsia="en-US" w:bidi="ar-SA"/>
              </w:rPr>
              <w:t>Стакан для офисных принадлежностей</w:t>
            </w:r>
          </w:p>
        </w:tc>
        <w:tc>
          <w:tcPr>
            <w:tcW w:w="709" w:type="dxa"/>
            <w:tcBorders>
              <w:top w:val="nil"/>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Calibri" w:cs="Times New Roman"/>
                <w:lang w:eastAsia="en-US" w:bidi="ar-SA"/>
              </w:rPr>
            </w:pPr>
            <w:r w:rsidRPr="006D14CF">
              <w:rPr>
                <w:rFonts w:eastAsia="Calibri" w:cs="Times New Roman"/>
                <w:lang w:eastAsia="en-US" w:bidi="ar-SA"/>
              </w:rPr>
              <w:t>20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2 480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1 722,80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1 763,80</w:t>
            </w:r>
          </w:p>
        </w:tc>
        <w:tc>
          <w:tcPr>
            <w:tcW w:w="128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1 988,86</w:t>
            </w:r>
          </w:p>
        </w:tc>
      </w:tr>
      <w:tr w:rsidR="006D14CF" w:rsidRPr="006D14CF" w:rsidTr="00675D0C">
        <w:trPr>
          <w:gridAfter w:val="7"/>
          <w:wAfter w:w="11740" w:type="dxa"/>
          <w:trHeight w:val="245"/>
        </w:trPr>
        <w:tc>
          <w:tcPr>
            <w:tcW w:w="569" w:type="dxa"/>
            <w:tcBorders>
              <w:top w:val="nil"/>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jc w:val="center"/>
              <w:rPr>
                <w:rFonts w:eastAsia="Times New Roman" w:cs="Times New Roman"/>
                <w:lang w:val="en-US" w:eastAsia="ru-RU" w:bidi="ar-SA"/>
              </w:rPr>
            </w:pPr>
            <w:r w:rsidRPr="006D14CF">
              <w:rPr>
                <w:rFonts w:eastAsia="Times New Roman" w:cs="Times New Roman"/>
                <w:lang w:eastAsia="ru-RU" w:bidi="ar-SA"/>
              </w:rPr>
              <w:t>3</w:t>
            </w:r>
            <w:r w:rsidRPr="006D14CF">
              <w:rPr>
                <w:rFonts w:eastAsia="Times New Roman" w:cs="Times New Roman"/>
                <w:lang w:val="en-US" w:eastAsia="ru-RU" w:bidi="ar-SA"/>
              </w:rPr>
              <w:t>.</w:t>
            </w:r>
          </w:p>
        </w:tc>
        <w:tc>
          <w:tcPr>
            <w:tcW w:w="3684" w:type="dxa"/>
            <w:tcBorders>
              <w:top w:val="single" w:sz="4" w:space="0" w:color="auto"/>
              <w:left w:val="nil"/>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Calibri" w:cs="Times New Roman"/>
                <w:lang w:eastAsia="en-US" w:bidi="ar-SA"/>
              </w:rPr>
            </w:pPr>
            <w:r w:rsidRPr="006D14CF">
              <w:rPr>
                <w:rFonts w:eastAsia="Calibri" w:cs="Times New Roman"/>
                <w:lang w:eastAsia="en-US" w:bidi="ar-SA"/>
              </w:rPr>
              <w:t>Подставка для бумаг</w:t>
            </w:r>
          </w:p>
        </w:tc>
        <w:tc>
          <w:tcPr>
            <w:tcW w:w="709" w:type="dxa"/>
            <w:tcBorders>
              <w:top w:val="nil"/>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Calibri" w:cs="Times New Roman"/>
                <w:lang w:eastAsia="en-US" w:bidi="ar-SA"/>
              </w:rPr>
            </w:pPr>
            <w:r w:rsidRPr="006D14CF">
              <w:rPr>
                <w:rFonts w:eastAsia="Calibri" w:cs="Times New Roman"/>
                <w:lang w:eastAsia="en-US" w:bidi="ar-SA"/>
              </w:rPr>
              <w:t>20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1600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718,2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735,40</w:t>
            </w:r>
          </w:p>
        </w:tc>
        <w:tc>
          <w:tcPr>
            <w:tcW w:w="128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1 017,86</w:t>
            </w:r>
          </w:p>
        </w:tc>
      </w:tr>
      <w:tr w:rsidR="006D14CF" w:rsidRPr="006D14CF" w:rsidTr="00675D0C">
        <w:trPr>
          <w:gridAfter w:val="7"/>
          <w:wAfter w:w="11740" w:type="dxa"/>
          <w:trHeight w:val="236"/>
        </w:trPr>
        <w:tc>
          <w:tcPr>
            <w:tcW w:w="569" w:type="dxa"/>
            <w:tcBorders>
              <w:top w:val="nil"/>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jc w:val="center"/>
              <w:rPr>
                <w:rFonts w:eastAsia="Times New Roman" w:cs="Times New Roman"/>
                <w:lang w:val="en-US" w:eastAsia="ru-RU" w:bidi="ar-SA"/>
              </w:rPr>
            </w:pPr>
            <w:r w:rsidRPr="006D14CF">
              <w:rPr>
                <w:rFonts w:eastAsia="Times New Roman" w:cs="Times New Roman"/>
                <w:lang w:eastAsia="ru-RU" w:bidi="ar-SA"/>
              </w:rPr>
              <w:t>4</w:t>
            </w:r>
            <w:r w:rsidRPr="006D14CF">
              <w:rPr>
                <w:rFonts w:eastAsia="Times New Roman" w:cs="Times New Roman"/>
                <w:lang w:val="en-US" w:eastAsia="ru-RU" w:bidi="ar-SA"/>
              </w:rPr>
              <w:t>.</w:t>
            </w:r>
          </w:p>
        </w:tc>
        <w:tc>
          <w:tcPr>
            <w:tcW w:w="3684" w:type="dxa"/>
            <w:tcBorders>
              <w:top w:val="single" w:sz="4" w:space="0" w:color="auto"/>
              <w:left w:val="nil"/>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Calibri" w:cs="Times New Roman"/>
                <w:lang w:val="en-US" w:eastAsia="en-US" w:bidi="ar-SA"/>
              </w:rPr>
            </w:pPr>
            <w:r w:rsidRPr="006D14CF">
              <w:rPr>
                <w:rFonts w:eastAsia="Calibri" w:cs="Times New Roman"/>
                <w:lang w:eastAsia="en-US" w:bidi="ar-SA"/>
              </w:rPr>
              <w:t xml:space="preserve">Папка – скоросшиватель </w:t>
            </w:r>
          </w:p>
        </w:tc>
        <w:tc>
          <w:tcPr>
            <w:tcW w:w="709" w:type="dxa"/>
            <w:tcBorders>
              <w:top w:val="nil"/>
              <w:left w:val="single" w:sz="4" w:space="0" w:color="auto"/>
              <w:bottom w:val="single" w:sz="4" w:space="0" w:color="auto"/>
              <w:right w:val="single" w:sz="4" w:space="0" w:color="auto"/>
            </w:tcBorders>
            <w:shd w:val="clear" w:color="auto" w:fill="auto"/>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3000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25 800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27 330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27 990,00</w:t>
            </w:r>
          </w:p>
        </w:tc>
        <w:tc>
          <w:tcPr>
            <w:tcW w:w="128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27 040</w:t>
            </w:r>
          </w:p>
        </w:tc>
      </w:tr>
      <w:tr w:rsidR="006D14CF" w:rsidRPr="006D14CF" w:rsidTr="00675D0C">
        <w:trPr>
          <w:gridAfter w:val="7"/>
          <w:wAfter w:w="11740" w:type="dxa"/>
          <w:trHeight w:val="287"/>
        </w:trPr>
        <w:tc>
          <w:tcPr>
            <w:tcW w:w="569" w:type="dxa"/>
            <w:tcBorders>
              <w:top w:val="nil"/>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jc w:val="center"/>
              <w:rPr>
                <w:rFonts w:eastAsia="Times New Roman" w:cs="Times New Roman"/>
                <w:lang w:val="en-US" w:eastAsia="ru-RU" w:bidi="ar-SA"/>
              </w:rPr>
            </w:pPr>
            <w:r w:rsidRPr="006D14CF">
              <w:rPr>
                <w:rFonts w:eastAsia="Times New Roman" w:cs="Times New Roman"/>
                <w:lang w:eastAsia="ru-RU" w:bidi="ar-SA"/>
              </w:rPr>
              <w:t>5</w:t>
            </w:r>
            <w:r w:rsidRPr="006D14CF">
              <w:rPr>
                <w:rFonts w:eastAsia="Times New Roman" w:cs="Times New Roman"/>
                <w:lang w:val="en-US" w:eastAsia="ru-RU" w:bidi="ar-SA"/>
              </w:rPr>
              <w:t>.</w:t>
            </w:r>
          </w:p>
        </w:tc>
        <w:tc>
          <w:tcPr>
            <w:tcW w:w="3684" w:type="dxa"/>
            <w:tcBorders>
              <w:top w:val="single" w:sz="4" w:space="0" w:color="auto"/>
              <w:left w:val="nil"/>
              <w:bottom w:val="single" w:sz="4" w:space="0" w:color="auto"/>
              <w:right w:val="single" w:sz="4" w:space="0" w:color="auto"/>
            </w:tcBorders>
            <w:shd w:val="clear" w:color="auto" w:fill="auto"/>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Лоток горизонтальный для бумаг</w:t>
            </w:r>
          </w:p>
        </w:tc>
        <w:tc>
          <w:tcPr>
            <w:tcW w:w="709" w:type="dxa"/>
            <w:tcBorders>
              <w:top w:val="nil"/>
              <w:left w:val="single" w:sz="4" w:space="0" w:color="auto"/>
              <w:bottom w:val="single" w:sz="4" w:space="0" w:color="auto"/>
              <w:right w:val="single" w:sz="4" w:space="0" w:color="auto"/>
            </w:tcBorders>
            <w:shd w:val="clear" w:color="auto" w:fill="auto"/>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50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7 450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7 225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7 397</w:t>
            </w:r>
          </w:p>
        </w:tc>
        <w:tc>
          <w:tcPr>
            <w:tcW w:w="128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7 357,33</w:t>
            </w:r>
          </w:p>
        </w:tc>
      </w:tr>
      <w:tr w:rsidR="006D14CF" w:rsidRPr="006D14CF" w:rsidTr="00675D0C">
        <w:trPr>
          <w:gridAfter w:val="7"/>
          <w:wAfter w:w="11740" w:type="dxa"/>
          <w:trHeight w:val="233"/>
        </w:trPr>
        <w:tc>
          <w:tcPr>
            <w:tcW w:w="569" w:type="dxa"/>
            <w:tcBorders>
              <w:top w:val="nil"/>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jc w:val="center"/>
              <w:rPr>
                <w:rFonts w:eastAsia="Times New Roman" w:cs="Times New Roman"/>
                <w:lang w:val="en-US" w:eastAsia="ru-RU" w:bidi="ar-SA"/>
              </w:rPr>
            </w:pPr>
            <w:r w:rsidRPr="006D14CF">
              <w:rPr>
                <w:rFonts w:eastAsia="Times New Roman" w:cs="Times New Roman"/>
                <w:lang w:eastAsia="ru-RU" w:bidi="ar-SA"/>
              </w:rPr>
              <w:t>6</w:t>
            </w:r>
            <w:r w:rsidRPr="006D14CF">
              <w:rPr>
                <w:rFonts w:eastAsia="Times New Roman" w:cs="Times New Roman"/>
                <w:lang w:val="en-US" w:eastAsia="ru-RU" w:bidi="ar-SA"/>
              </w:rPr>
              <w:t>.</w:t>
            </w:r>
          </w:p>
        </w:tc>
        <w:tc>
          <w:tcPr>
            <w:tcW w:w="3684" w:type="dxa"/>
            <w:tcBorders>
              <w:top w:val="single" w:sz="4" w:space="0" w:color="auto"/>
              <w:left w:val="nil"/>
              <w:bottom w:val="single" w:sz="4" w:space="0" w:color="auto"/>
              <w:right w:val="single" w:sz="4" w:space="0" w:color="auto"/>
            </w:tcBorders>
            <w:shd w:val="clear" w:color="auto" w:fill="auto"/>
          </w:tcPr>
          <w:p w:rsidR="006D14CF" w:rsidRPr="006D14CF" w:rsidRDefault="006D14CF" w:rsidP="006D14CF">
            <w:pPr>
              <w:widowControl/>
              <w:suppressAutoHyphens w:val="0"/>
              <w:spacing w:after="0" w:line="240" w:lineRule="auto"/>
              <w:rPr>
                <w:rFonts w:eastAsia="Times New Roman" w:cs="Times New Roman"/>
                <w:lang w:val="en-US" w:eastAsia="ru-RU" w:bidi="ar-SA"/>
              </w:rPr>
            </w:pPr>
            <w:r w:rsidRPr="006D14CF">
              <w:rPr>
                <w:rFonts w:eastAsia="Times New Roman" w:cs="Times New Roman"/>
                <w:lang w:eastAsia="ru-RU" w:bidi="ar-SA"/>
              </w:rPr>
              <w:t>Папка – уголок</w:t>
            </w:r>
          </w:p>
        </w:tc>
        <w:tc>
          <w:tcPr>
            <w:tcW w:w="709" w:type="dxa"/>
            <w:tcBorders>
              <w:top w:val="nil"/>
              <w:left w:val="single" w:sz="4" w:space="0" w:color="auto"/>
              <w:bottom w:val="single" w:sz="4" w:space="0" w:color="auto"/>
              <w:right w:val="single" w:sz="4" w:space="0" w:color="auto"/>
            </w:tcBorders>
            <w:shd w:val="clear" w:color="auto" w:fill="auto"/>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500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2 800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3 425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5 505.00</w:t>
            </w:r>
          </w:p>
        </w:tc>
        <w:tc>
          <w:tcPr>
            <w:tcW w:w="128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3 910</w:t>
            </w:r>
          </w:p>
        </w:tc>
      </w:tr>
      <w:tr w:rsidR="006D14CF" w:rsidRPr="006D14CF" w:rsidTr="00675D0C">
        <w:trPr>
          <w:gridAfter w:val="7"/>
          <w:wAfter w:w="11740" w:type="dxa"/>
          <w:trHeight w:val="239"/>
        </w:trPr>
        <w:tc>
          <w:tcPr>
            <w:tcW w:w="569" w:type="dxa"/>
            <w:tcBorders>
              <w:top w:val="nil"/>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jc w:val="center"/>
              <w:rPr>
                <w:rFonts w:eastAsia="Times New Roman" w:cs="Times New Roman"/>
                <w:lang w:val="en-US" w:eastAsia="ru-RU" w:bidi="ar-SA"/>
              </w:rPr>
            </w:pPr>
            <w:r w:rsidRPr="006D14CF">
              <w:rPr>
                <w:rFonts w:eastAsia="Times New Roman" w:cs="Times New Roman"/>
                <w:lang w:eastAsia="ru-RU" w:bidi="ar-SA"/>
              </w:rPr>
              <w:t>7</w:t>
            </w:r>
            <w:r w:rsidRPr="006D14CF">
              <w:rPr>
                <w:rFonts w:eastAsia="Times New Roman" w:cs="Times New Roman"/>
                <w:lang w:val="en-US" w:eastAsia="ru-RU" w:bidi="ar-SA"/>
              </w:rPr>
              <w:t>.</w:t>
            </w:r>
          </w:p>
        </w:tc>
        <w:tc>
          <w:tcPr>
            <w:tcW w:w="3684" w:type="dxa"/>
            <w:tcBorders>
              <w:top w:val="single" w:sz="4" w:space="0" w:color="auto"/>
              <w:left w:val="nil"/>
              <w:bottom w:val="single" w:sz="4" w:space="0" w:color="auto"/>
              <w:right w:val="single" w:sz="4" w:space="0" w:color="auto"/>
            </w:tcBorders>
            <w:shd w:val="clear" w:color="auto" w:fill="auto"/>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 xml:space="preserve">Скобы </w:t>
            </w:r>
            <w:r w:rsidRPr="006D14CF">
              <w:rPr>
                <w:rFonts w:eastAsia="Times New Roman" w:cs="Times New Roman"/>
                <w:lang w:val="en-US" w:eastAsia="ru-RU" w:bidi="ar-SA"/>
              </w:rPr>
              <w:t xml:space="preserve"> </w:t>
            </w:r>
            <w:r w:rsidRPr="006D14CF">
              <w:rPr>
                <w:rFonts w:eastAsia="Times New Roman" w:cs="Times New Roman"/>
                <w:lang w:eastAsia="ru-RU" w:bidi="ar-SA"/>
              </w:rPr>
              <w:t xml:space="preserve"> № 10</w:t>
            </w:r>
          </w:p>
        </w:tc>
        <w:tc>
          <w:tcPr>
            <w:tcW w:w="709" w:type="dxa"/>
            <w:tcBorders>
              <w:top w:val="nil"/>
              <w:left w:val="single" w:sz="4" w:space="0" w:color="auto"/>
              <w:bottom w:val="single" w:sz="4" w:space="0" w:color="auto"/>
              <w:right w:val="single" w:sz="4" w:space="0" w:color="auto"/>
            </w:tcBorders>
            <w:shd w:val="clear" w:color="auto" w:fill="auto"/>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500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8 150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6 415,00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6 570,00</w:t>
            </w:r>
          </w:p>
        </w:tc>
        <w:tc>
          <w:tcPr>
            <w:tcW w:w="128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7 045</w:t>
            </w:r>
          </w:p>
        </w:tc>
      </w:tr>
      <w:tr w:rsidR="006D14CF" w:rsidRPr="006D14CF" w:rsidTr="00675D0C">
        <w:trPr>
          <w:gridAfter w:val="7"/>
          <w:wAfter w:w="11740" w:type="dxa"/>
          <w:trHeight w:val="218"/>
        </w:trPr>
        <w:tc>
          <w:tcPr>
            <w:tcW w:w="569" w:type="dxa"/>
            <w:tcBorders>
              <w:top w:val="nil"/>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jc w:val="center"/>
              <w:rPr>
                <w:rFonts w:eastAsia="Times New Roman" w:cs="Times New Roman"/>
                <w:lang w:val="en-US" w:eastAsia="ru-RU" w:bidi="ar-SA"/>
              </w:rPr>
            </w:pPr>
            <w:r w:rsidRPr="006D14CF">
              <w:rPr>
                <w:rFonts w:eastAsia="Times New Roman" w:cs="Times New Roman"/>
                <w:lang w:eastAsia="ru-RU" w:bidi="ar-SA"/>
              </w:rPr>
              <w:t>8</w:t>
            </w:r>
            <w:r w:rsidRPr="006D14CF">
              <w:rPr>
                <w:rFonts w:eastAsia="Times New Roman" w:cs="Times New Roman"/>
                <w:lang w:val="en-US" w:eastAsia="ru-RU" w:bidi="ar-SA"/>
              </w:rPr>
              <w:t>.</w:t>
            </w:r>
          </w:p>
        </w:tc>
        <w:tc>
          <w:tcPr>
            <w:tcW w:w="3684" w:type="dxa"/>
            <w:tcBorders>
              <w:top w:val="single" w:sz="4" w:space="0" w:color="auto"/>
              <w:left w:val="nil"/>
              <w:bottom w:val="single" w:sz="4" w:space="0" w:color="auto"/>
              <w:right w:val="single" w:sz="4" w:space="0" w:color="auto"/>
            </w:tcBorders>
            <w:shd w:val="clear" w:color="auto" w:fill="auto"/>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Скобы  № 24/6</w:t>
            </w:r>
          </w:p>
        </w:tc>
        <w:tc>
          <w:tcPr>
            <w:tcW w:w="709" w:type="dxa"/>
            <w:tcBorders>
              <w:top w:val="nil"/>
              <w:left w:val="single" w:sz="4" w:space="0" w:color="auto"/>
              <w:bottom w:val="single" w:sz="4" w:space="0" w:color="auto"/>
              <w:right w:val="single" w:sz="4" w:space="0" w:color="auto"/>
            </w:tcBorders>
            <w:shd w:val="clear" w:color="auto" w:fill="auto"/>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500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4 600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12 045,00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12 330,00</w:t>
            </w:r>
          </w:p>
        </w:tc>
        <w:tc>
          <w:tcPr>
            <w:tcW w:w="128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9 658,33</w:t>
            </w:r>
          </w:p>
        </w:tc>
      </w:tr>
      <w:tr w:rsidR="006D14CF" w:rsidRPr="006D14CF" w:rsidTr="00675D0C">
        <w:trPr>
          <w:gridAfter w:val="7"/>
          <w:wAfter w:w="11740" w:type="dxa"/>
          <w:trHeight w:val="213"/>
        </w:trPr>
        <w:tc>
          <w:tcPr>
            <w:tcW w:w="569" w:type="dxa"/>
            <w:tcBorders>
              <w:top w:val="nil"/>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jc w:val="center"/>
              <w:rPr>
                <w:rFonts w:eastAsia="Times New Roman" w:cs="Times New Roman"/>
                <w:lang w:val="en-US" w:eastAsia="ru-RU" w:bidi="ar-SA"/>
              </w:rPr>
            </w:pPr>
            <w:r w:rsidRPr="006D14CF">
              <w:rPr>
                <w:rFonts w:eastAsia="Times New Roman" w:cs="Times New Roman"/>
                <w:lang w:eastAsia="ru-RU" w:bidi="ar-SA"/>
              </w:rPr>
              <w:t>9</w:t>
            </w:r>
            <w:r w:rsidRPr="006D14CF">
              <w:rPr>
                <w:rFonts w:eastAsia="Times New Roman" w:cs="Times New Roman"/>
                <w:lang w:val="en-US" w:eastAsia="ru-RU" w:bidi="ar-SA"/>
              </w:rPr>
              <w:t>.</w:t>
            </w:r>
          </w:p>
        </w:tc>
        <w:tc>
          <w:tcPr>
            <w:tcW w:w="3684" w:type="dxa"/>
            <w:tcBorders>
              <w:top w:val="single" w:sz="4" w:space="0" w:color="auto"/>
              <w:left w:val="nil"/>
              <w:bottom w:val="single" w:sz="4" w:space="0" w:color="auto"/>
              <w:right w:val="single" w:sz="4" w:space="0" w:color="auto"/>
            </w:tcBorders>
            <w:shd w:val="clear" w:color="auto" w:fill="auto"/>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Скрепки канцелярские 28 мм</w:t>
            </w:r>
          </w:p>
        </w:tc>
        <w:tc>
          <w:tcPr>
            <w:tcW w:w="709" w:type="dxa"/>
            <w:tcBorders>
              <w:top w:val="nil"/>
              <w:left w:val="single" w:sz="4" w:space="0" w:color="auto"/>
              <w:bottom w:val="single" w:sz="4" w:space="0" w:color="auto"/>
              <w:right w:val="single" w:sz="4" w:space="0" w:color="auto"/>
            </w:tcBorders>
            <w:shd w:val="clear" w:color="auto" w:fill="auto"/>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500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13 900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10 750,00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11 010,00</w:t>
            </w:r>
          </w:p>
        </w:tc>
        <w:tc>
          <w:tcPr>
            <w:tcW w:w="128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11 886,66</w:t>
            </w:r>
          </w:p>
        </w:tc>
      </w:tr>
      <w:tr w:rsidR="006D14CF" w:rsidRPr="006D14CF" w:rsidTr="00675D0C">
        <w:trPr>
          <w:gridAfter w:val="7"/>
          <w:wAfter w:w="11740" w:type="dxa"/>
          <w:trHeight w:val="311"/>
        </w:trPr>
        <w:tc>
          <w:tcPr>
            <w:tcW w:w="569" w:type="dxa"/>
            <w:tcBorders>
              <w:top w:val="nil"/>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jc w:val="center"/>
              <w:rPr>
                <w:rFonts w:eastAsia="Times New Roman" w:cs="Times New Roman"/>
                <w:lang w:val="en-US" w:eastAsia="ru-RU" w:bidi="ar-SA"/>
              </w:rPr>
            </w:pPr>
            <w:r w:rsidRPr="006D14CF">
              <w:rPr>
                <w:rFonts w:eastAsia="Times New Roman" w:cs="Times New Roman"/>
                <w:lang w:eastAsia="ru-RU" w:bidi="ar-SA"/>
              </w:rPr>
              <w:t>10</w:t>
            </w:r>
            <w:r w:rsidRPr="006D14CF">
              <w:rPr>
                <w:rFonts w:eastAsia="Times New Roman" w:cs="Times New Roman"/>
                <w:lang w:val="en-US" w:eastAsia="ru-RU" w:bidi="ar-SA"/>
              </w:rPr>
              <w:t>.</w:t>
            </w:r>
          </w:p>
        </w:tc>
        <w:tc>
          <w:tcPr>
            <w:tcW w:w="3684" w:type="dxa"/>
            <w:tcBorders>
              <w:top w:val="single" w:sz="4" w:space="0" w:color="auto"/>
              <w:left w:val="nil"/>
              <w:bottom w:val="single" w:sz="4" w:space="0" w:color="auto"/>
              <w:right w:val="single" w:sz="4" w:space="0" w:color="auto"/>
            </w:tcBorders>
            <w:shd w:val="clear" w:color="auto" w:fill="auto"/>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Зажим для бумаг 19мм</w:t>
            </w:r>
          </w:p>
        </w:tc>
        <w:tc>
          <w:tcPr>
            <w:tcW w:w="709" w:type="dxa"/>
            <w:tcBorders>
              <w:top w:val="nil"/>
              <w:left w:val="single" w:sz="4" w:space="0" w:color="auto"/>
              <w:bottom w:val="single" w:sz="4" w:space="0" w:color="auto"/>
              <w:right w:val="single" w:sz="4" w:space="0" w:color="auto"/>
            </w:tcBorders>
            <w:shd w:val="clear" w:color="auto" w:fill="auto"/>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50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2 290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1 496,50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1 532,00</w:t>
            </w:r>
          </w:p>
        </w:tc>
        <w:tc>
          <w:tcPr>
            <w:tcW w:w="128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1 772,83</w:t>
            </w:r>
          </w:p>
        </w:tc>
      </w:tr>
      <w:tr w:rsidR="006D14CF" w:rsidRPr="006D14CF" w:rsidTr="00675D0C">
        <w:trPr>
          <w:gridAfter w:val="7"/>
          <w:wAfter w:w="11740" w:type="dxa"/>
          <w:trHeight w:val="179"/>
        </w:trPr>
        <w:tc>
          <w:tcPr>
            <w:tcW w:w="569" w:type="dxa"/>
            <w:tcBorders>
              <w:top w:val="nil"/>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jc w:val="center"/>
              <w:rPr>
                <w:rFonts w:eastAsia="Times New Roman" w:cs="Times New Roman"/>
                <w:lang w:val="en-US" w:eastAsia="ru-RU" w:bidi="ar-SA"/>
              </w:rPr>
            </w:pPr>
            <w:r w:rsidRPr="006D14CF">
              <w:rPr>
                <w:rFonts w:eastAsia="Times New Roman" w:cs="Times New Roman"/>
                <w:lang w:eastAsia="ru-RU" w:bidi="ar-SA"/>
              </w:rPr>
              <w:t>11</w:t>
            </w:r>
            <w:r w:rsidRPr="006D14CF">
              <w:rPr>
                <w:rFonts w:eastAsia="Times New Roman" w:cs="Times New Roman"/>
                <w:lang w:val="en-US" w:eastAsia="ru-RU" w:bidi="ar-SA"/>
              </w:rPr>
              <w:t>.</w:t>
            </w:r>
          </w:p>
        </w:tc>
        <w:tc>
          <w:tcPr>
            <w:tcW w:w="3684" w:type="dxa"/>
            <w:tcBorders>
              <w:top w:val="single" w:sz="4" w:space="0" w:color="auto"/>
              <w:left w:val="nil"/>
              <w:bottom w:val="single" w:sz="4" w:space="0" w:color="auto"/>
              <w:right w:val="single" w:sz="4" w:space="0" w:color="auto"/>
            </w:tcBorders>
            <w:shd w:val="clear" w:color="auto" w:fill="auto"/>
          </w:tcPr>
          <w:p w:rsidR="006D14CF" w:rsidRPr="006D14CF" w:rsidRDefault="006D14CF" w:rsidP="006D14CF">
            <w:pPr>
              <w:widowControl/>
              <w:suppressAutoHyphens w:val="0"/>
              <w:spacing w:after="0" w:line="240" w:lineRule="auto"/>
              <w:rPr>
                <w:rFonts w:eastAsia="Times New Roman" w:cs="Times New Roman"/>
                <w:lang w:val="en-US" w:eastAsia="ru-RU" w:bidi="ar-SA"/>
              </w:rPr>
            </w:pPr>
            <w:r w:rsidRPr="006D14CF">
              <w:rPr>
                <w:rFonts w:eastAsia="Times New Roman" w:cs="Times New Roman"/>
                <w:lang w:eastAsia="ru-RU" w:bidi="ar-SA"/>
              </w:rPr>
              <w:t>Зажим для бумаг 15мм.</w:t>
            </w:r>
          </w:p>
        </w:tc>
        <w:tc>
          <w:tcPr>
            <w:tcW w:w="709" w:type="dxa"/>
            <w:tcBorders>
              <w:top w:val="nil"/>
              <w:left w:val="single" w:sz="4" w:space="0" w:color="auto"/>
              <w:bottom w:val="single" w:sz="4" w:space="0" w:color="auto"/>
              <w:right w:val="single" w:sz="4" w:space="0" w:color="auto"/>
            </w:tcBorders>
            <w:shd w:val="clear" w:color="auto" w:fill="auto"/>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50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1 940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1 400,5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1 434,00</w:t>
            </w:r>
          </w:p>
        </w:tc>
        <w:tc>
          <w:tcPr>
            <w:tcW w:w="128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1 591,5</w:t>
            </w:r>
          </w:p>
        </w:tc>
      </w:tr>
      <w:tr w:rsidR="006D14CF" w:rsidRPr="006D14CF" w:rsidTr="00675D0C">
        <w:trPr>
          <w:gridAfter w:val="7"/>
          <w:wAfter w:w="11740" w:type="dxa"/>
          <w:trHeight w:val="184"/>
        </w:trPr>
        <w:tc>
          <w:tcPr>
            <w:tcW w:w="569" w:type="dxa"/>
            <w:tcBorders>
              <w:top w:val="nil"/>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jc w:val="center"/>
              <w:rPr>
                <w:rFonts w:eastAsia="Times New Roman" w:cs="Times New Roman"/>
                <w:lang w:val="en-US" w:eastAsia="ru-RU" w:bidi="ar-SA"/>
              </w:rPr>
            </w:pPr>
            <w:r w:rsidRPr="006D14CF">
              <w:rPr>
                <w:rFonts w:eastAsia="Times New Roman" w:cs="Times New Roman"/>
                <w:lang w:eastAsia="ru-RU" w:bidi="ar-SA"/>
              </w:rPr>
              <w:t>12</w:t>
            </w:r>
            <w:r w:rsidRPr="006D14CF">
              <w:rPr>
                <w:rFonts w:eastAsia="Times New Roman" w:cs="Times New Roman"/>
                <w:lang w:val="en-US" w:eastAsia="ru-RU" w:bidi="ar-SA"/>
              </w:rPr>
              <w:t>.</w:t>
            </w:r>
          </w:p>
        </w:tc>
        <w:tc>
          <w:tcPr>
            <w:tcW w:w="3684" w:type="dxa"/>
            <w:tcBorders>
              <w:top w:val="single" w:sz="4" w:space="0" w:color="auto"/>
              <w:left w:val="nil"/>
              <w:bottom w:val="single" w:sz="4" w:space="0" w:color="auto"/>
              <w:right w:val="single" w:sz="4" w:space="0" w:color="auto"/>
            </w:tcBorders>
            <w:shd w:val="clear" w:color="auto" w:fill="auto"/>
          </w:tcPr>
          <w:p w:rsidR="006D14CF" w:rsidRPr="006D14CF" w:rsidRDefault="006D14CF" w:rsidP="006D14CF">
            <w:pPr>
              <w:widowControl/>
              <w:suppressAutoHyphens w:val="0"/>
              <w:spacing w:after="0" w:line="240" w:lineRule="auto"/>
              <w:rPr>
                <w:rFonts w:eastAsia="Times New Roman" w:cs="Times New Roman"/>
                <w:lang w:val="en-US" w:eastAsia="ru-RU" w:bidi="ar-SA"/>
              </w:rPr>
            </w:pPr>
            <w:r w:rsidRPr="006D14CF">
              <w:rPr>
                <w:rFonts w:eastAsia="Times New Roman" w:cs="Times New Roman"/>
                <w:lang w:eastAsia="ru-RU" w:bidi="ar-SA"/>
              </w:rPr>
              <w:t>Зажим для бумаг 25мм.</w:t>
            </w:r>
          </w:p>
        </w:tc>
        <w:tc>
          <w:tcPr>
            <w:tcW w:w="709" w:type="dxa"/>
            <w:tcBorders>
              <w:top w:val="nil"/>
              <w:left w:val="single" w:sz="4" w:space="0" w:color="auto"/>
              <w:bottom w:val="single" w:sz="4" w:space="0" w:color="auto"/>
              <w:right w:val="single" w:sz="4" w:space="0" w:color="auto"/>
            </w:tcBorders>
            <w:shd w:val="clear" w:color="auto" w:fill="auto"/>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50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3 450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2 698,50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2 763,00</w:t>
            </w:r>
          </w:p>
        </w:tc>
        <w:tc>
          <w:tcPr>
            <w:tcW w:w="128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2 970,5</w:t>
            </w:r>
          </w:p>
        </w:tc>
      </w:tr>
      <w:tr w:rsidR="006D14CF" w:rsidRPr="006D14CF" w:rsidTr="00675D0C">
        <w:trPr>
          <w:gridAfter w:val="7"/>
          <w:wAfter w:w="11740" w:type="dxa"/>
          <w:trHeight w:val="307"/>
        </w:trPr>
        <w:tc>
          <w:tcPr>
            <w:tcW w:w="569" w:type="dxa"/>
            <w:tcBorders>
              <w:top w:val="nil"/>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jc w:val="center"/>
              <w:rPr>
                <w:rFonts w:eastAsia="Times New Roman" w:cs="Times New Roman"/>
                <w:lang w:val="en-US" w:eastAsia="ru-RU" w:bidi="ar-SA"/>
              </w:rPr>
            </w:pPr>
            <w:r w:rsidRPr="006D14CF">
              <w:rPr>
                <w:rFonts w:eastAsia="Times New Roman" w:cs="Times New Roman"/>
                <w:lang w:eastAsia="ru-RU" w:bidi="ar-SA"/>
              </w:rPr>
              <w:lastRenderedPageBreak/>
              <w:t>13</w:t>
            </w:r>
            <w:r w:rsidRPr="006D14CF">
              <w:rPr>
                <w:rFonts w:eastAsia="Times New Roman" w:cs="Times New Roman"/>
                <w:lang w:val="en-US" w:eastAsia="ru-RU" w:bidi="ar-SA"/>
              </w:rPr>
              <w:t>.</w:t>
            </w:r>
          </w:p>
        </w:tc>
        <w:tc>
          <w:tcPr>
            <w:tcW w:w="3684" w:type="dxa"/>
            <w:tcBorders>
              <w:top w:val="single" w:sz="4" w:space="0" w:color="auto"/>
              <w:left w:val="nil"/>
              <w:bottom w:val="single" w:sz="4" w:space="0" w:color="auto"/>
              <w:right w:val="single" w:sz="4" w:space="0" w:color="auto"/>
            </w:tcBorders>
            <w:shd w:val="clear" w:color="auto" w:fill="auto"/>
          </w:tcPr>
          <w:p w:rsidR="006D14CF" w:rsidRPr="006D14CF" w:rsidRDefault="006D14CF" w:rsidP="006D14CF">
            <w:pPr>
              <w:widowControl/>
              <w:suppressAutoHyphens w:val="0"/>
              <w:spacing w:after="0" w:line="240" w:lineRule="auto"/>
              <w:rPr>
                <w:rFonts w:eastAsia="Times New Roman" w:cs="Times New Roman"/>
                <w:lang w:val="en-US" w:eastAsia="ru-RU" w:bidi="ar-SA"/>
              </w:rPr>
            </w:pPr>
            <w:r w:rsidRPr="006D14CF">
              <w:rPr>
                <w:rFonts w:eastAsia="Times New Roman" w:cs="Times New Roman"/>
                <w:lang w:eastAsia="ru-RU" w:bidi="ar-SA"/>
              </w:rPr>
              <w:t>Зажим для бумаг 32мм.</w:t>
            </w:r>
          </w:p>
        </w:tc>
        <w:tc>
          <w:tcPr>
            <w:tcW w:w="709" w:type="dxa"/>
            <w:tcBorders>
              <w:top w:val="nil"/>
              <w:left w:val="single" w:sz="4" w:space="0" w:color="auto"/>
              <w:bottom w:val="single" w:sz="4" w:space="0" w:color="auto"/>
              <w:right w:val="single" w:sz="4" w:space="0" w:color="auto"/>
            </w:tcBorders>
            <w:shd w:val="clear" w:color="auto" w:fill="auto"/>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50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4 650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4 276,5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4 378,5</w:t>
            </w:r>
          </w:p>
        </w:tc>
        <w:tc>
          <w:tcPr>
            <w:tcW w:w="128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4 435</w:t>
            </w:r>
          </w:p>
        </w:tc>
      </w:tr>
      <w:tr w:rsidR="006D14CF" w:rsidRPr="006D14CF" w:rsidTr="00675D0C">
        <w:trPr>
          <w:gridAfter w:val="7"/>
          <w:wAfter w:w="11740" w:type="dxa"/>
          <w:trHeight w:val="27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jc w:val="center"/>
              <w:rPr>
                <w:rFonts w:eastAsia="Times New Roman" w:cs="Times New Roman"/>
                <w:lang w:val="en-US" w:eastAsia="ru-RU" w:bidi="ar-SA"/>
              </w:rPr>
            </w:pPr>
            <w:r w:rsidRPr="006D14CF">
              <w:rPr>
                <w:rFonts w:eastAsia="Times New Roman" w:cs="Times New Roman"/>
                <w:lang w:eastAsia="ru-RU" w:bidi="ar-SA"/>
              </w:rPr>
              <w:t>14</w:t>
            </w:r>
            <w:r w:rsidRPr="006D14CF">
              <w:rPr>
                <w:rFonts w:eastAsia="Times New Roman" w:cs="Times New Roman"/>
                <w:lang w:val="en-US" w:eastAsia="ru-RU" w:bidi="ar-SA"/>
              </w:rPr>
              <w:t>.</w:t>
            </w:r>
          </w:p>
        </w:tc>
        <w:tc>
          <w:tcPr>
            <w:tcW w:w="3684" w:type="dxa"/>
            <w:tcBorders>
              <w:top w:val="single" w:sz="4" w:space="0" w:color="auto"/>
              <w:left w:val="nil"/>
              <w:bottom w:val="single" w:sz="4" w:space="0" w:color="auto"/>
              <w:right w:val="single" w:sz="4" w:space="0" w:color="auto"/>
            </w:tcBorders>
            <w:shd w:val="clear" w:color="auto" w:fill="auto"/>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Лента клейкая упаковочная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100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3 640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2 967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3 038,00</w:t>
            </w:r>
          </w:p>
        </w:tc>
        <w:tc>
          <w:tcPr>
            <w:tcW w:w="128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3 215</w:t>
            </w:r>
          </w:p>
        </w:tc>
      </w:tr>
      <w:tr w:rsidR="006D14CF" w:rsidRPr="006D14CF" w:rsidTr="00675D0C">
        <w:trPr>
          <w:gridAfter w:val="7"/>
          <w:wAfter w:w="11740" w:type="dxa"/>
          <w:trHeight w:val="273"/>
        </w:trPr>
        <w:tc>
          <w:tcPr>
            <w:tcW w:w="569" w:type="dxa"/>
            <w:tcBorders>
              <w:top w:val="nil"/>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jc w:val="center"/>
              <w:rPr>
                <w:rFonts w:eastAsia="Times New Roman" w:cs="Times New Roman"/>
                <w:lang w:val="en-US" w:eastAsia="ru-RU" w:bidi="ar-SA"/>
              </w:rPr>
            </w:pPr>
            <w:r w:rsidRPr="006D14CF">
              <w:rPr>
                <w:rFonts w:eastAsia="Times New Roman" w:cs="Times New Roman"/>
                <w:lang w:eastAsia="ru-RU" w:bidi="ar-SA"/>
              </w:rPr>
              <w:t>15</w:t>
            </w:r>
            <w:r w:rsidRPr="006D14CF">
              <w:rPr>
                <w:rFonts w:eastAsia="Times New Roman" w:cs="Times New Roman"/>
                <w:lang w:val="en-US" w:eastAsia="ru-RU" w:bidi="ar-SA"/>
              </w:rPr>
              <w:t>.</w:t>
            </w:r>
          </w:p>
        </w:tc>
        <w:tc>
          <w:tcPr>
            <w:tcW w:w="3684" w:type="dxa"/>
            <w:tcBorders>
              <w:top w:val="single" w:sz="4" w:space="0" w:color="auto"/>
              <w:left w:val="nil"/>
              <w:bottom w:val="single" w:sz="4" w:space="0" w:color="auto"/>
              <w:right w:val="single" w:sz="4" w:space="0" w:color="auto"/>
            </w:tcBorders>
            <w:shd w:val="clear" w:color="auto" w:fill="auto"/>
          </w:tcPr>
          <w:p w:rsidR="006D14CF" w:rsidRPr="006D14CF" w:rsidRDefault="006D14CF" w:rsidP="006D14CF">
            <w:pPr>
              <w:widowControl/>
              <w:suppressAutoHyphens w:val="0"/>
              <w:spacing w:after="0" w:line="240" w:lineRule="auto"/>
              <w:rPr>
                <w:rFonts w:eastAsia="Times New Roman" w:cs="Times New Roman"/>
                <w:lang w:val="en-US" w:eastAsia="ru-RU" w:bidi="ar-SA"/>
              </w:rPr>
            </w:pPr>
            <w:r w:rsidRPr="006D14CF">
              <w:rPr>
                <w:rFonts w:eastAsia="Times New Roman" w:cs="Times New Roman"/>
                <w:lang w:eastAsia="ru-RU" w:bidi="ar-SA"/>
              </w:rPr>
              <w:t xml:space="preserve">Клей универсальный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20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1 560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3 757,00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3 846,40</w:t>
            </w:r>
          </w:p>
        </w:tc>
        <w:tc>
          <w:tcPr>
            <w:tcW w:w="128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3 054,46</w:t>
            </w:r>
          </w:p>
        </w:tc>
      </w:tr>
      <w:tr w:rsidR="006D14CF" w:rsidRPr="006D14CF" w:rsidTr="00675D0C">
        <w:trPr>
          <w:gridAfter w:val="7"/>
          <w:wAfter w:w="11740" w:type="dxa"/>
          <w:trHeight w:val="264"/>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jc w:val="center"/>
              <w:rPr>
                <w:rFonts w:eastAsia="Times New Roman" w:cs="Times New Roman"/>
                <w:lang w:val="en-US" w:eastAsia="ru-RU" w:bidi="ar-SA"/>
              </w:rPr>
            </w:pPr>
            <w:r w:rsidRPr="006D14CF">
              <w:rPr>
                <w:rFonts w:eastAsia="Times New Roman" w:cs="Times New Roman"/>
                <w:lang w:eastAsia="ru-RU" w:bidi="ar-SA"/>
              </w:rPr>
              <w:t>16</w:t>
            </w:r>
            <w:r w:rsidRPr="006D14CF">
              <w:rPr>
                <w:rFonts w:eastAsia="Times New Roman" w:cs="Times New Roman"/>
                <w:lang w:val="en-US" w:eastAsia="ru-RU" w:bidi="ar-SA"/>
              </w:rPr>
              <w:t>.</w:t>
            </w:r>
          </w:p>
        </w:tc>
        <w:tc>
          <w:tcPr>
            <w:tcW w:w="3684" w:type="dxa"/>
            <w:tcBorders>
              <w:top w:val="single" w:sz="4" w:space="0" w:color="auto"/>
              <w:left w:val="nil"/>
              <w:bottom w:val="single" w:sz="4" w:space="0" w:color="auto"/>
              <w:right w:val="single" w:sz="4" w:space="0" w:color="auto"/>
            </w:tcBorders>
            <w:shd w:val="clear" w:color="auto" w:fill="auto"/>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Штемпельная краска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20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1 580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1 664,00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1 703,60</w:t>
            </w:r>
          </w:p>
        </w:tc>
        <w:tc>
          <w:tcPr>
            <w:tcW w:w="128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1 649,2</w:t>
            </w:r>
          </w:p>
        </w:tc>
      </w:tr>
      <w:tr w:rsidR="006D14CF" w:rsidRPr="006D14CF" w:rsidTr="00675D0C">
        <w:trPr>
          <w:gridAfter w:val="7"/>
          <w:wAfter w:w="11740" w:type="dxa"/>
          <w:trHeight w:val="117"/>
        </w:trPr>
        <w:tc>
          <w:tcPr>
            <w:tcW w:w="569" w:type="dxa"/>
            <w:tcBorders>
              <w:top w:val="nil"/>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jc w:val="center"/>
              <w:rPr>
                <w:rFonts w:eastAsia="Times New Roman" w:cs="Times New Roman"/>
                <w:lang w:val="en-US" w:eastAsia="ru-RU" w:bidi="ar-SA"/>
              </w:rPr>
            </w:pPr>
            <w:r w:rsidRPr="006D14CF">
              <w:rPr>
                <w:rFonts w:eastAsia="Times New Roman" w:cs="Times New Roman"/>
                <w:lang w:eastAsia="ru-RU" w:bidi="ar-SA"/>
              </w:rPr>
              <w:t>17</w:t>
            </w:r>
            <w:r w:rsidRPr="006D14CF">
              <w:rPr>
                <w:rFonts w:eastAsia="Times New Roman" w:cs="Times New Roman"/>
                <w:lang w:val="en-US" w:eastAsia="ru-RU" w:bidi="ar-SA"/>
              </w:rPr>
              <w:t>.</w:t>
            </w:r>
          </w:p>
        </w:tc>
        <w:tc>
          <w:tcPr>
            <w:tcW w:w="3684" w:type="dxa"/>
            <w:tcBorders>
              <w:top w:val="single" w:sz="4" w:space="0" w:color="auto"/>
              <w:left w:val="nil"/>
              <w:bottom w:val="single" w:sz="4" w:space="0" w:color="auto"/>
              <w:right w:val="single" w:sz="4" w:space="0" w:color="auto"/>
            </w:tcBorders>
            <w:shd w:val="clear" w:color="auto" w:fill="auto"/>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 xml:space="preserve">Сменная штемпельная подушка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10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1 490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1 589,7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1 900,00</w:t>
            </w:r>
          </w:p>
        </w:tc>
        <w:tc>
          <w:tcPr>
            <w:tcW w:w="128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 xml:space="preserve"> 1 659,9</w:t>
            </w:r>
          </w:p>
        </w:tc>
      </w:tr>
      <w:tr w:rsidR="006D14CF" w:rsidRPr="006D14CF" w:rsidTr="00675D0C">
        <w:trPr>
          <w:gridAfter w:val="7"/>
          <w:wAfter w:w="11740" w:type="dxa"/>
          <w:trHeight w:val="581"/>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jc w:val="center"/>
              <w:rPr>
                <w:rFonts w:eastAsia="Times New Roman" w:cs="Times New Roman"/>
                <w:lang w:val="en-US" w:eastAsia="ru-RU" w:bidi="ar-SA"/>
              </w:rPr>
            </w:pPr>
            <w:r w:rsidRPr="006D14CF">
              <w:rPr>
                <w:rFonts w:eastAsia="Times New Roman" w:cs="Times New Roman"/>
                <w:lang w:eastAsia="ru-RU" w:bidi="ar-SA"/>
              </w:rPr>
              <w:t>18</w:t>
            </w:r>
            <w:r w:rsidRPr="006D14CF">
              <w:rPr>
                <w:rFonts w:eastAsia="Times New Roman" w:cs="Times New Roman"/>
                <w:lang w:val="en-US" w:eastAsia="ru-RU" w:bidi="ar-SA"/>
              </w:rPr>
              <w:t>.</w:t>
            </w:r>
          </w:p>
        </w:tc>
        <w:tc>
          <w:tcPr>
            <w:tcW w:w="3684" w:type="dxa"/>
            <w:tcBorders>
              <w:top w:val="single" w:sz="4" w:space="0" w:color="auto"/>
              <w:left w:val="nil"/>
              <w:bottom w:val="single" w:sz="4" w:space="0" w:color="auto"/>
              <w:right w:val="single" w:sz="4" w:space="0" w:color="auto"/>
            </w:tcBorders>
            <w:shd w:val="clear" w:color="auto" w:fill="auto"/>
          </w:tcPr>
          <w:p w:rsidR="006D14CF" w:rsidRPr="006D14CF" w:rsidRDefault="006D14CF" w:rsidP="006D14CF">
            <w:pPr>
              <w:widowControl/>
              <w:suppressAutoHyphens w:val="0"/>
              <w:spacing w:after="0" w:line="240" w:lineRule="auto"/>
              <w:rPr>
                <w:rFonts w:eastAsia="Times New Roman" w:cs="Times New Roman"/>
                <w:lang w:val="en-US" w:eastAsia="ru-RU" w:bidi="ar-SA"/>
              </w:rPr>
            </w:pPr>
          </w:p>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Ручка шариковая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4CF" w:rsidRPr="006D14CF" w:rsidRDefault="006D14CF" w:rsidP="006D14CF">
            <w:pPr>
              <w:widowControl/>
              <w:suppressAutoHyphens w:val="0"/>
              <w:spacing w:after="0" w:line="240" w:lineRule="auto"/>
              <w:rPr>
                <w:rFonts w:eastAsia="Times New Roman" w:cs="Times New Roman"/>
                <w:lang w:val="en-US" w:eastAsia="ru-RU" w:bidi="ar-SA"/>
              </w:rPr>
            </w:pPr>
          </w:p>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300</w:t>
            </w:r>
          </w:p>
          <w:p w:rsidR="006D14CF" w:rsidRPr="006D14CF" w:rsidRDefault="006D14CF" w:rsidP="006D14CF">
            <w:pPr>
              <w:widowControl/>
              <w:suppressAutoHyphens w:val="0"/>
              <w:spacing w:after="0" w:line="240" w:lineRule="auto"/>
              <w:rPr>
                <w:rFonts w:eastAsia="Times New Roman" w:cs="Times New Roman"/>
                <w:lang w:eastAsia="ru-RU" w:bidi="ar-SA"/>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3 570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2 703.00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2 766.0</w:t>
            </w:r>
          </w:p>
        </w:tc>
        <w:tc>
          <w:tcPr>
            <w:tcW w:w="128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3 013</w:t>
            </w:r>
          </w:p>
        </w:tc>
      </w:tr>
      <w:tr w:rsidR="006D14CF" w:rsidRPr="006D14CF" w:rsidTr="00675D0C">
        <w:trPr>
          <w:gridAfter w:val="7"/>
          <w:wAfter w:w="11740" w:type="dxa"/>
          <w:trHeight w:val="283"/>
        </w:trPr>
        <w:tc>
          <w:tcPr>
            <w:tcW w:w="569" w:type="dxa"/>
            <w:tcBorders>
              <w:top w:val="nil"/>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val="en-US" w:eastAsia="ru-RU" w:bidi="ar-SA"/>
              </w:rPr>
            </w:pPr>
            <w:r w:rsidRPr="006D14CF">
              <w:rPr>
                <w:rFonts w:eastAsia="Times New Roman" w:cs="Times New Roman"/>
                <w:lang w:eastAsia="ru-RU" w:bidi="ar-SA"/>
              </w:rPr>
              <w:t>19</w:t>
            </w:r>
            <w:r w:rsidRPr="006D14CF">
              <w:rPr>
                <w:rFonts w:eastAsia="Times New Roman" w:cs="Times New Roman"/>
                <w:lang w:val="en-US" w:eastAsia="ru-RU" w:bidi="ar-SA"/>
              </w:rPr>
              <w:t>.</w:t>
            </w:r>
          </w:p>
        </w:tc>
        <w:tc>
          <w:tcPr>
            <w:tcW w:w="3684" w:type="dxa"/>
            <w:tcBorders>
              <w:top w:val="single" w:sz="4" w:space="0" w:color="auto"/>
              <w:left w:val="nil"/>
              <w:bottom w:val="single" w:sz="4" w:space="0" w:color="auto"/>
              <w:right w:val="single" w:sz="4" w:space="0" w:color="auto"/>
            </w:tcBorders>
            <w:shd w:val="clear" w:color="auto" w:fill="auto"/>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Ручка шариковая</w:t>
            </w:r>
          </w:p>
        </w:tc>
        <w:tc>
          <w:tcPr>
            <w:tcW w:w="709" w:type="dxa"/>
            <w:tcBorders>
              <w:top w:val="nil"/>
              <w:left w:val="single" w:sz="4" w:space="0" w:color="auto"/>
              <w:bottom w:val="single" w:sz="4" w:space="0" w:color="auto"/>
              <w:right w:val="single" w:sz="4" w:space="0" w:color="auto"/>
            </w:tcBorders>
            <w:shd w:val="clear" w:color="auto" w:fill="auto"/>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100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3 700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1 508,00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1 544,00</w:t>
            </w:r>
          </w:p>
        </w:tc>
        <w:tc>
          <w:tcPr>
            <w:tcW w:w="128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D14CF" w:rsidRPr="006D14CF" w:rsidRDefault="006D14CF" w:rsidP="006D14CF">
            <w:pPr>
              <w:widowControl/>
              <w:suppressAutoHyphens w:val="0"/>
              <w:spacing w:after="0" w:line="240" w:lineRule="auto"/>
              <w:rPr>
                <w:rFonts w:eastAsia="Times New Roman" w:cs="Times New Roman"/>
                <w:lang w:eastAsia="ru-RU" w:bidi="ar-SA"/>
              </w:rPr>
            </w:pPr>
            <w:r w:rsidRPr="006D14CF">
              <w:rPr>
                <w:rFonts w:eastAsia="Times New Roman" w:cs="Times New Roman"/>
                <w:lang w:eastAsia="ru-RU" w:bidi="ar-SA"/>
              </w:rPr>
              <w:t>2 250,66</w:t>
            </w:r>
          </w:p>
        </w:tc>
      </w:tr>
      <w:tr w:rsidR="006D14CF" w:rsidRPr="006D14CF" w:rsidTr="00675D0C">
        <w:trPr>
          <w:gridAfter w:val="7"/>
          <w:wAfter w:w="11740" w:type="dxa"/>
          <w:trHeight w:val="284"/>
        </w:trPr>
        <w:tc>
          <w:tcPr>
            <w:tcW w:w="8789" w:type="dxa"/>
            <w:gridSpan w:val="8"/>
            <w:tcBorders>
              <w:top w:val="nil"/>
              <w:left w:val="single" w:sz="4" w:space="0" w:color="auto"/>
              <w:bottom w:val="single" w:sz="4" w:space="0" w:color="auto"/>
              <w:right w:val="nil"/>
            </w:tcBorders>
            <w:shd w:val="clear" w:color="auto" w:fill="auto"/>
          </w:tcPr>
          <w:p w:rsidR="006D14CF" w:rsidRPr="006D14CF" w:rsidRDefault="006D14CF" w:rsidP="006D14CF">
            <w:pPr>
              <w:widowControl/>
              <w:suppressAutoHyphens w:val="0"/>
              <w:spacing w:after="0" w:line="240" w:lineRule="auto"/>
              <w:jc w:val="center"/>
              <w:rPr>
                <w:rFonts w:eastAsia="Times New Roman" w:cs="Times New Roman"/>
                <w:lang w:eastAsia="ru-RU" w:bidi="ar-SA"/>
              </w:rPr>
            </w:pPr>
          </w:p>
          <w:p w:rsidR="006D14CF" w:rsidRPr="006D14CF" w:rsidRDefault="006D14CF" w:rsidP="006D14CF">
            <w:pPr>
              <w:widowControl/>
              <w:suppressAutoHyphens w:val="0"/>
              <w:spacing w:after="0" w:line="240" w:lineRule="auto"/>
              <w:jc w:val="center"/>
              <w:rPr>
                <w:rFonts w:eastAsia="Times New Roman" w:cs="Times New Roman"/>
                <w:lang w:eastAsia="ru-RU" w:bidi="ar-SA"/>
              </w:rPr>
            </w:pPr>
            <w:r w:rsidRPr="006D14CF">
              <w:rPr>
                <w:rFonts w:eastAsia="Times New Roman" w:cs="Times New Roman"/>
                <w:lang w:eastAsia="ru-RU" w:bidi="ar-SA"/>
              </w:rPr>
              <w:t xml:space="preserve">Начальная (максимальная) цена контракта: </w:t>
            </w:r>
            <w:r w:rsidRPr="006D14CF">
              <w:rPr>
                <w:rFonts w:eastAsia="Times New Roman" w:cs="Times New Roman"/>
                <w:b/>
                <w:lang w:eastAsia="ru-RU" w:bidi="ar-SA"/>
              </w:rPr>
              <w:t>106 266 рублей 09 коп</w:t>
            </w:r>
            <w:r w:rsidRPr="006D14CF">
              <w:rPr>
                <w:rFonts w:eastAsia="Times New Roman" w:cs="Times New Roman"/>
                <w:lang w:eastAsia="ru-RU" w:bidi="ar-SA"/>
              </w:rPr>
              <w:t>.</w:t>
            </w:r>
          </w:p>
        </w:tc>
        <w:tc>
          <w:tcPr>
            <w:tcW w:w="12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D14CF" w:rsidRPr="006D14CF" w:rsidRDefault="006D14CF" w:rsidP="006D14CF">
            <w:pPr>
              <w:widowControl/>
              <w:suppressAutoHyphens w:val="0"/>
              <w:spacing w:after="0"/>
              <w:rPr>
                <w:rFonts w:eastAsia="Calibri" w:cs="Times New Roman"/>
                <w:lang w:eastAsia="en-US" w:bidi="ar-SA"/>
              </w:rPr>
            </w:pPr>
          </w:p>
        </w:tc>
      </w:tr>
    </w:tbl>
    <w:p w:rsidR="006D14CF" w:rsidRPr="006D14CF" w:rsidRDefault="006D14CF" w:rsidP="006D14CF">
      <w:pPr>
        <w:widowControl/>
        <w:suppressAutoHyphens w:val="0"/>
        <w:spacing w:after="0" w:line="240" w:lineRule="auto"/>
        <w:rPr>
          <w:rFonts w:eastAsia="Times New Roman" w:cs="Times New Roman"/>
          <w:lang w:eastAsia="ru-RU" w:bidi="ar-SA"/>
        </w:rPr>
      </w:pPr>
    </w:p>
    <w:p w:rsidR="006D14CF" w:rsidRPr="006D14CF" w:rsidRDefault="006D14CF" w:rsidP="006D14CF">
      <w:pPr>
        <w:widowControl/>
        <w:suppressAutoHyphens w:val="0"/>
        <w:spacing w:after="0" w:line="240" w:lineRule="auto"/>
        <w:ind w:firstLine="709"/>
        <w:rPr>
          <w:rFonts w:eastAsia="Times New Roman" w:cs="Times New Roman"/>
          <w:bCs/>
          <w:lang w:eastAsia="ru-RU" w:bidi="ar-SA"/>
        </w:rPr>
      </w:pPr>
      <w:r w:rsidRPr="006D14CF">
        <w:rPr>
          <w:rFonts w:eastAsia="Times New Roman" w:cs="Times New Roman"/>
          <w:bCs/>
          <w:lang w:eastAsia="ru-RU" w:bidi="ar-SA"/>
        </w:rPr>
        <w:t>Дата подготовки обоснования цены контракта: 12.11.2014 г.</w:t>
      </w:r>
    </w:p>
    <w:p w:rsidR="00142323" w:rsidRPr="00142323" w:rsidRDefault="00142323" w:rsidP="0033012C">
      <w:pPr>
        <w:widowControl/>
        <w:tabs>
          <w:tab w:val="left" w:pos="10260"/>
        </w:tabs>
        <w:suppressAutoHyphens w:val="0"/>
        <w:spacing w:after="0" w:line="240" w:lineRule="auto"/>
        <w:rPr>
          <w:rFonts w:eastAsia="Calibri" w:cs="Times New Roman"/>
          <w:color w:val="000000"/>
          <w:sz w:val="20"/>
          <w:szCs w:val="20"/>
          <w:lang w:eastAsia="ru-RU" w:bidi="ar-SA"/>
        </w:rPr>
      </w:pPr>
    </w:p>
    <w:sectPr w:rsidR="00142323" w:rsidRPr="00142323" w:rsidSect="00F42DE9">
      <w:footerReference w:type="default" r:id="rId43"/>
      <w:endnotePr>
        <w:numFmt w:val="chicago"/>
        <w:numRestart w:val="eachSect"/>
      </w:endnotePr>
      <w:pgSz w:w="11906" w:h="16838"/>
      <w:pgMar w:top="851" w:right="849" w:bottom="567" w:left="1134"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AB3" w:rsidRDefault="006E0AB3" w:rsidP="00FC176D">
      <w:pPr>
        <w:spacing w:after="0" w:line="240" w:lineRule="auto"/>
      </w:pPr>
      <w:r>
        <w:separator/>
      </w:r>
    </w:p>
  </w:endnote>
  <w:endnote w:type="continuationSeparator" w:id="0">
    <w:p w:rsidR="006E0AB3" w:rsidRDefault="006E0AB3"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6E0AB3" w:rsidRDefault="006E0AB3">
        <w:pPr>
          <w:pStyle w:val="aff5"/>
          <w:jc w:val="center"/>
        </w:pPr>
        <w:r>
          <w:fldChar w:fldCharType="begin"/>
        </w:r>
        <w:r>
          <w:instrText>PAGE   \* MERGEFORMAT</w:instrText>
        </w:r>
        <w:r>
          <w:fldChar w:fldCharType="separate"/>
        </w:r>
        <w:r w:rsidR="001243D1">
          <w:rPr>
            <w:noProof/>
          </w:rPr>
          <w:t>23</w:t>
        </w:r>
        <w:r>
          <w:fldChar w:fldCharType="end"/>
        </w:r>
      </w:p>
    </w:sdtContent>
  </w:sdt>
  <w:p w:rsidR="006E0AB3" w:rsidRDefault="006E0AB3">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AB3" w:rsidRDefault="006E0AB3" w:rsidP="00FC176D">
      <w:pPr>
        <w:spacing w:after="0" w:line="240" w:lineRule="auto"/>
      </w:pPr>
      <w:r>
        <w:separator/>
      </w:r>
    </w:p>
  </w:footnote>
  <w:footnote w:type="continuationSeparator" w:id="0">
    <w:p w:rsidR="006E0AB3" w:rsidRDefault="006E0AB3" w:rsidP="00FC176D">
      <w:pPr>
        <w:spacing w:after="0" w:line="240" w:lineRule="auto"/>
      </w:pPr>
      <w:r>
        <w:continuationSeparator/>
      </w:r>
    </w:p>
  </w:footnote>
  <w:footnote w:id="1">
    <w:p w:rsidR="006E0AB3" w:rsidRDefault="006E0AB3"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6E0AB3" w:rsidRDefault="006E0AB3"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6E0AB3" w:rsidRPr="00A23B8E" w:rsidRDefault="006E0AB3" w:rsidP="00A23B8E">
      <w:pPr>
        <w:pStyle w:val="affc"/>
      </w:pPr>
      <w:r>
        <w:rPr>
          <w:rStyle w:val="affe"/>
        </w:rPr>
        <w:footnoteRef/>
      </w:r>
      <w:r>
        <w:t xml:space="preserve"> </w:t>
      </w:r>
      <w:r w:rsidRPr="00A23B8E">
        <w:t>В соответствии с системой налогообложения, применяемой участником закупки</w:t>
      </w:r>
    </w:p>
    <w:p w:rsidR="006E0AB3" w:rsidRDefault="006E0AB3">
      <w:pPr>
        <w:pStyle w:val="affc"/>
      </w:pPr>
    </w:p>
  </w:footnote>
  <w:footnote w:id="4">
    <w:p w:rsidR="006E0AB3" w:rsidRDefault="006E0AB3" w:rsidP="009647DD">
      <w:pPr>
        <w:pStyle w:val="affc"/>
      </w:pPr>
      <w:r>
        <w:rPr>
          <w:rStyle w:val="affe"/>
        </w:rPr>
        <w:footnoteRef/>
      </w:r>
      <w:r>
        <w:t xml:space="preserve"> </w:t>
      </w:r>
      <w:r w:rsidRPr="00A23B8E">
        <w:t>В соответствии с системой налогообложения, применяемой</w:t>
      </w:r>
      <w:r>
        <w:t xml:space="preserve"> Поставщиком.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C942CD"/>
    <w:multiLevelType w:val="hybridMultilevel"/>
    <w:tmpl w:val="8F3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8">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046C64"/>
    <w:multiLevelType w:val="multilevel"/>
    <w:tmpl w:val="77020AAE"/>
    <w:lvl w:ilvl="0">
      <w:start w:val="1"/>
      <w:numFmt w:val="decimal"/>
      <w:lvlText w:val="%1."/>
      <w:lvlJc w:val="left"/>
      <w:pPr>
        <w:ind w:left="1080" w:hanging="360"/>
      </w:pPr>
      <w:rPr>
        <w:rFonts w:eastAsia="Droid Sans Fallback" w:hint="default"/>
        <w:b/>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0">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B397A"/>
    <w:multiLevelType w:val="hybridMultilevel"/>
    <w:tmpl w:val="0C207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EC1DB9"/>
    <w:multiLevelType w:val="multilevel"/>
    <w:tmpl w:val="25848898"/>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6">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4353F2"/>
    <w:multiLevelType w:val="hybridMultilevel"/>
    <w:tmpl w:val="BC6AD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9">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BAF4C7D"/>
    <w:multiLevelType w:val="multilevel"/>
    <w:tmpl w:val="38B03DCC"/>
    <w:lvl w:ilvl="0">
      <w:start w:val="4"/>
      <w:numFmt w:val="decimal"/>
      <w:lvlText w:val="%1."/>
      <w:lvlJc w:val="left"/>
      <w:pPr>
        <w:ind w:left="360" w:hanging="360"/>
      </w:pPr>
      <w:rPr>
        <w:rFonts w:hint="default"/>
      </w:rPr>
    </w:lvl>
    <w:lvl w:ilvl="1">
      <w:start w:val="4"/>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2">
    <w:nsid w:val="4D340ED3"/>
    <w:multiLevelType w:val="hybridMultilevel"/>
    <w:tmpl w:val="0C1A820C"/>
    <w:lvl w:ilvl="0" w:tplc="6A5E31F0">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3">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32C027A"/>
    <w:multiLevelType w:val="multilevel"/>
    <w:tmpl w:val="0419001F"/>
    <w:lvl w:ilvl="0">
      <w:start w:val="1"/>
      <w:numFmt w:val="decimal"/>
      <w:lvlText w:val="%1."/>
      <w:lvlJc w:val="left"/>
      <w:pPr>
        <w:ind w:left="928" w:hanging="360"/>
      </w:p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6">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9">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1">
    <w:nsid w:val="66191136"/>
    <w:multiLevelType w:val="multilevel"/>
    <w:tmpl w:val="A3D21D2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135450E"/>
    <w:multiLevelType w:val="multilevel"/>
    <w:tmpl w:val="F6CA619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5"/>
  </w:num>
  <w:num w:numId="3">
    <w:abstractNumId w:val="23"/>
  </w:num>
  <w:num w:numId="4">
    <w:abstractNumId w:val="24"/>
  </w:num>
  <w:num w:numId="5">
    <w:abstractNumId w:val="33"/>
  </w:num>
  <w:num w:numId="6">
    <w:abstractNumId w:val="28"/>
  </w:num>
  <w:num w:numId="7">
    <w:abstractNumId w:val="15"/>
  </w:num>
  <w:num w:numId="8">
    <w:abstractNumId w:val="12"/>
  </w:num>
  <w:num w:numId="9">
    <w:abstractNumId w:val="30"/>
    <w:lvlOverride w:ilvl="0">
      <w:startOverride w:val="1"/>
    </w:lvlOverride>
  </w:num>
  <w:num w:numId="10">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1"/>
  </w:num>
  <w:num w:numId="14">
    <w:abstractNumId w:val="6"/>
  </w:num>
  <w:num w:numId="15">
    <w:abstractNumId w:val="27"/>
  </w:num>
  <w:num w:numId="16">
    <w:abstractNumId w:val="0"/>
  </w:num>
  <w:num w:numId="17">
    <w:abstractNumId w:val="1"/>
  </w:num>
  <w:num w:numId="18">
    <w:abstractNumId w:val="2"/>
  </w:num>
  <w:num w:numId="19">
    <w:abstractNumId w:val="14"/>
  </w:num>
  <w:num w:numId="20">
    <w:abstractNumId w:val="32"/>
  </w:num>
  <w:num w:numId="21">
    <w:abstractNumId w:val="5"/>
  </w:num>
  <w:num w:numId="22">
    <w:abstractNumId w:val="19"/>
  </w:num>
  <w:num w:numId="23">
    <w:abstractNumId w:val="16"/>
  </w:num>
  <w:num w:numId="24">
    <w:abstractNumId w:val="8"/>
  </w:num>
  <w:num w:numId="25">
    <w:abstractNumId w:val="7"/>
  </w:num>
  <w:num w:numId="26">
    <w:abstractNumId w:val="10"/>
  </w:num>
  <w:num w:numId="27">
    <w:abstractNumId w:val="18"/>
  </w:num>
  <w:num w:numId="28">
    <w:abstractNumId w:val="36"/>
  </w:num>
  <w:num w:numId="29">
    <w:abstractNumId w:val="29"/>
  </w:num>
  <w:num w:numId="30">
    <w:abstractNumId w:val="4"/>
  </w:num>
  <w:num w:numId="31">
    <w:abstractNumId w:val="9"/>
  </w:num>
  <w:num w:numId="32">
    <w:abstractNumId w:val="22"/>
  </w:num>
  <w:num w:numId="33">
    <w:abstractNumId w:val="25"/>
  </w:num>
  <w:num w:numId="34">
    <w:abstractNumId w:val="17"/>
  </w:num>
  <w:num w:numId="35">
    <w:abstractNumId w:val="34"/>
  </w:num>
  <w:num w:numId="36">
    <w:abstractNumId w:val="31"/>
  </w:num>
  <w:num w:numId="37">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51201"/>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6E8E"/>
    <w:rsid w:val="00032ADB"/>
    <w:rsid w:val="00042108"/>
    <w:rsid w:val="000446D3"/>
    <w:rsid w:val="00045ABB"/>
    <w:rsid w:val="00045C39"/>
    <w:rsid w:val="00046837"/>
    <w:rsid w:val="00050724"/>
    <w:rsid w:val="00061F03"/>
    <w:rsid w:val="000637DB"/>
    <w:rsid w:val="0007070D"/>
    <w:rsid w:val="00075EF4"/>
    <w:rsid w:val="000833B5"/>
    <w:rsid w:val="00083D4D"/>
    <w:rsid w:val="000966F9"/>
    <w:rsid w:val="000966FA"/>
    <w:rsid w:val="000B17B2"/>
    <w:rsid w:val="000B6FE9"/>
    <w:rsid w:val="000D23F9"/>
    <w:rsid w:val="000E7E6B"/>
    <w:rsid w:val="000F35D6"/>
    <w:rsid w:val="000F5BED"/>
    <w:rsid w:val="00104F7B"/>
    <w:rsid w:val="001152E2"/>
    <w:rsid w:val="00121B9E"/>
    <w:rsid w:val="001224A2"/>
    <w:rsid w:val="00122531"/>
    <w:rsid w:val="00123153"/>
    <w:rsid w:val="001243D1"/>
    <w:rsid w:val="001340F0"/>
    <w:rsid w:val="001407AC"/>
    <w:rsid w:val="00140C59"/>
    <w:rsid w:val="00142323"/>
    <w:rsid w:val="001465CF"/>
    <w:rsid w:val="00146AA0"/>
    <w:rsid w:val="00147EB0"/>
    <w:rsid w:val="0015589D"/>
    <w:rsid w:val="00157A37"/>
    <w:rsid w:val="001612F6"/>
    <w:rsid w:val="00163408"/>
    <w:rsid w:val="00163F11"/>
    <w:rsid w:val="001644E6"/>
    <w:rsid w:val="00166191"/>
    <w:rsid w:val="00174CF6"/>
    <w:rsid w:val="00174D12"/>
    <w:rsid w:val="00177077"/>
    <w:rsid w:val="00182A22"/>
    <w:rsid w:val="001865BE"/>
    <w:rsid w:val="00190C77"/>
    <w:rsid w:val="00193A40"/>
    <w:rsid w:val="001A0E5D"/>
    <w:rsid w:val="001A19BD"/>
    <w:rsid w:val="001A34FF"/>
    <w:rsid w:val="001A3621"/>
    <w:rsid w:val="001B4603"/>
    <w:rsid w:val="001C0565"/>
    <w:rsid w:val="001D18F7"/>
    <w:rsid w:val="001D6585"/>
    <w:rsid w:val="001E34FF"/>
    <w:rsid w:val="001F3C8A"/>
    <w:rsid w:val="002132F6"/>
    <w:rsid w:val="00214183"/>
    <w:rsid w:val="00216737"/>
    <w:rsid w:val="0022163A"/>
    <w:rsid w:val="0022350A"/>
    <w:rsid w:val="00223B8D"/>
    <w:rsid w:val="00223D55"/>
    <w:rsid w:val="002264F0"/>
    <w:rsid w:val="00240258"/>
    <w:rsid w:val="00244252"/>
    <w:rsid w:val="00250F65"/>
    <w:rsid w:val="00252C5D"/>
    <w:rsid w:val="00262CE0"/>
    <w:rsid w:val="002649F5"/>
    <w:rsid w:val="002661D9"/>
    <w:rsid w:val="00270554"/>
    <w:rsid w:val="00270CF3"/>
    <w:rsid w:val="002712FA"/>
    <w:rsid w:val="00281D5B"/>
    <w:rsid w:val="00285971"/>
    <w:rsid w:val="0029374B"/>
    <w:rsid w:val="002A588C"/>
    <w:rsid w:val="002C355B"/>
    <w:rsid w:val="002C55D8"/>
    <w:rsid w:val="002C5695"/>
    <w:rsid w:val="002D0062"/>
    <w:rsid w:val="002D1FF1"/>
    <w:rsid w:val="002D322C"/>
    <w:rsid w:val="002D4644"/>
    <w:rsid w:val="002D5A30"/>
    <w:rsid w:val="002E2A28"/>
    <w:rsid w:val="002E459D"/>
    <w:rsid w:val="002F49B2"/>
    <w:rsid w:val="002F70FE"/>
    <w:rsid w:val="00303176"/>
    <w:rsid w:val="0030620F"/>
    <w:rsid w:val="00311FDB"/>
    <w:rsid w:val="00316D36"/>
    <w:rsid w:val="00317EAE"/>
    <w:rsid w:val="00321779"/>
    <w:rsid w:val="003240F0"/>
    <w:rsid w:val="00326458"/>
    <w:rsid w:val="00327321"/>
    <w:rsid w:val="0033012C"/>
    <w:rsid w:val="003309D1"/>
    <w:rsid w:val="0033564B"/>
    <w:rsid w:val="00343E11"/>
    <w:rsid w:val="0035414D"/>
    <w:rsid w:val="0036301D"/>
    <w:rsid w:val="00370923"/>
    <w:rsid w:val="003713D1"/>
    <w:rsid w:val="00371A75"/>
    <w:rsid w:val="003730EE"/>
    <w:rsid w:val="003756B0"/>
    <w:rsid w:val="00386190"/>
    <w:rsid w:val="003876AC"/>
    <w:rsid w:val="003A0E06"/>
    <w:rsid w:val="003A1734"/>
    <w:rsid w:val="003A38DA"/>
    <w:rsid w:val="003A3FDD"/>
    <w:rsid w:val="003A59B5"/>
    <w:rsid w:val="003A7433"/>
    <w:rsid w:val="003B15A9"/>
    <w:rsid w:val="003D0576"/>
    <w:rsid w:val="003D352B"/>
    <w:rsid w:val="003E1EF5"/>
    <w:rsid w:val="003E7085"/>
    <w:rsid w:val="003E7895"/>
    <w:rsid w:val="003F1128"/>
    <w:rsid w:val="003F2ECA"/>
    <w:rsid w:val="00403C20"/>
    <w:rsid w:val="00423F06"/>
    <w:rsid w:val="00425840"/>
    <w:rsid w:val="00436BD3"/>
    <w:rsid w:val="00441B3B"/>
    <w:rsid w:val="00446216"/>
    <w:rsid w:val="004550A7"/>
    <w:rsid w:val="00466006"/>
    <w:rsid w:val="00467A13"/>
    <w:rsid w:val="004940A5"/>
    <w:rsid w:val="0049435E"/>
    <w:rsid w:val="00494E0D"/>
    <w:rsid w:val="004A0A48"/>
    <w:rsid w:val="004A78DC"/>
    <w:rsid w:val="004B153A"/>
    <w:rsid w:val="004B2A75"/>
    <w:rsid w:val="004B31BA"/>
    <w:rsid w:val="004B7D60"/>
    <w:rsid w:val="004C7A87"/>
    <w:rsid w:val="004D0AA5"/>
    <w:rsid w:val="004D1134"/>
    <w:rsid w:val="004D3669"/>
    <w:rsid w:val="004E35AF"/>
    <w:rsid w:val="004E3B53"/>
    <w:rsid w:val="004F2F3F"/>
    <w:rsid w:val="00500E45"/>
    <w:rsid w:val="00501E4D"/>
    <w:rsid w:val="00507394"/>
    <w:rsid w:val="005144EF"/>
    <w:rsid w:val="005170F3"/>
    <w:rsid w:val="00527B40"/>
    <w:rsid w:val="005306EB"/>
    <w:rsid w:val="00544938"/>
    <w:rsid w:val="00545615"/>
    <w:rsid w:val="00547087"/>
    <w:rsid w:val="005645E2"/>
    <w:rsid w:val="00585826"/>
    <w:rsid w:val="005913B3"/>
    <w:rsid w:val="005914ED"/>
    <w:rsid w:val="00591D48"/>
    <w:rsid w:val="00593194"/>
    <w:rsid w:val="005A0AC2"/>
    <w:rsid w:val="005A29B7"/>
    <w:rsid w:val="005A4C4B"/>
    <w:rsid w:val="005A51A3"/>
    <w:rsid w:val="005A6DF4"/>
    <w:rsid w:val="005B17A8"/>
    <w:rsid w:val="005B6578"/>
    <w:rsid w:val="005C2AA7"/>
    <w:rsid w:val="005D0492"/>
    <w:rsid w:val="005D5235"/>
    <w:rsid w:val="005D7949"/>
    <w:rsid w:val="005E1A53"/>
    <w:rsid w:val="005E2909"/>
    <w:rsid w:val="005E2A25"/>
    <w:rsid w:val="00610FF2"/>
    <w:rsid w:val="00613B5D"/>
    <w:rsid w:val="006164A0"/>
    <w:rsid w:val="00621767"/>
    <w:rsid w:val="006342C8"/>
    <w:rsid w:val="00642428"/>
    <w:rsid w:val="00643514"/>
    <w:rsid w:val="00643CEB"/>
    <w:rsid w:val="00653172"/>
    <w:rsid w:val="00665D4C"/>
    <w:rsid w:val="00665FC2"/>
    <w:rsid w:val="0066680F"/>
    <w:rsid w:val="00674050"/>
    <w:rsid w:val="00674F0B"/>
    <w:rsid w:val="006767F1"/>
    <w:rsid w:val="006931F5"/>
    <w:rsid w:val="006A3418"/>
    <w:rsid w:val="006B2CDA"/>
    <w:rsid w:val="006C0962"/>
    <w:rsid w:val="006C0D37"/>
    <w:rsid w:val="006C48B5"/>
    <w:rsid w:val="006C56E2"/>
    <w:rsid w:val="006D14CF"/>
    <w:rsid w:val="006D2094"/>
    <w:rsid w:val="006D26B2"/>
    <w:rsid w:val="006D53B2"/>
    <w:rsid w:val="006E0AB3"/>
    <w:rsid w:val="006E448B"/>
    <w:rsid w:val="006E70BD"/>
    <w:rsid w:val="00706728"/>
    <w:rsid w:val="007263DC"/>
    <w:rsid w:val="00727486"/>
    <w:rsid w:val="0073021D"/>
    <w:rsid w:val="0073024D"/>
    <w:rsid w:val="00731C6D"/>
    <w:rsid w:val="00733410"/>
    <w:rsid w:val="00735C7D"/>
    <w:rsid w:val="00742104"/>
    <w:rsid w:val="007428B5"/>
    <w:rsid w:val="00747E10"/>
    <w:rsid w:val="00750A33"/>
    <w:rsid w:val="00757F0D"/>
    <w:rsid w:val="007636E7"/>
    <w:rsid w:val="007711A4"/>
    <w:rsid w:val="00772B09"/>
    <w:rsid w:val="00777282"/>
    <w:rsid w:val="00777704"/>
    <w:rsid w:val="007779E8"/>
    <w:rsid w:val="00790F8F"/>
    <w:rsid w:val="00792239"/>
    <w:rsid w:val="00792FAA"/>
    <w:rsid w:val="00795B92"/>
    <w:rsid w:val="00795E2B"/>
    <w:rsid w:val="007965FF"/>
    <w:rsid w:val="00797227"/>
    <w:rsid w:val="007A2AE7"/>
    <w:rsid w:val="007A3E34"/>
    <w:rsid w:val="007A7A9B"/>
    <w:rsid w:val="007A7DC3"/>
    <w:rsid w:val="007B1775"/>
    <w:rsid w:val="007B3BC3"/>
    <w:rsid w:val="007B446F"/>
    <w:rsid w:val="007D0EBB"/>
    <w:rsid w:val="007D11F2"/>
    <w:rsid w:val="007E2CC8"/>
    <w:rsid w:val="007F0A8C"/>
    <w:rsid w:val="007F339A"/>
    <w:rsid w:val="007F3675"/>
    <w:rsid w:val="00801366"/>
    <w:rsid w:val="00801ECA"/>
    <w:rsid w:val="00806A77"/>
    <w:rsid w:val="00806F5D"/>
    <w:rsid w:val="008147B7"/>
    <w:rsid w:val="008167A6"/>
    <w:rsid w:val="008208A1"/>
    <w:rsid w:val="008213A9"/>
    <w:rsid w:val="00822844"/>
    <w:rsid w:val="00822B26"/>
    <w:rsid w:val="00823B5B"/>
    <w:rsid w:val="00825190"/>
    <w:rsid w:val="00827C75"/>
    <w:rsid w:val="0083473F"/>
    <w:rsid w:val="0083765A"/>
    <w:rsid w:val="00840D52"/>
    <w:rsid w:val="0085092E"/>
    <w:rsid w:val="0085219B"/>
    <w:rsid w:val="00857F3D"/>
    <w:rsid w:val="00862B9D"/>
    <w:rsid w:val="00875D65"/>
    <w:rsid w:val="0088447D"/>
    <w:rsid w:val="008846B1"/>
    <w:rsid w:val="00885B25"/>
    <w:rsid w:val="00885BF1"/>
    <w:rsid w:val="008909FA"/>
    <w:rsid w:val="0089554E"/>
    <w:rsid w:val="00895986"/>
    <w:rsid w:val="008A27E3"/>
    <w:rsid w:val="008B63BE"/>
    <w:rsid w:val="008C0A0B"/>
    <w:rsid w:val="008C4FF5"/>
    <w:rsid w:val="008C671B"/>
    <w:rsid w:val="008C7CCB"/>
    <w:rsid w:val="008C7DB2"/>
    <w:rsid w:val="008D00E5"/>
    <w:rsid w:val="008D77D2"/>
    <w:rsid w:val="008E2C04"/>
    <w:rsid w:val="008E45E9"/>
    <w:rsid w:val="00911599"/>
    <w:rsid w:val="00912C3F"/>
    <w:rsid w:val="00914D8A"/>
    <w:rsid w:val="009302E6"/>
    <w:rsid w:val="009359CC"/>
    <w:rsid w:val="00940478"/>
    <w:rsid w:val="00945009"/>
    <w:rsid w:val="0095422D"/>
    <w:rsid w:val="009608F7"/>
    <w:rsid w:val="00960D3D"/>
    <w:rsid w:val="00961E67"/>
    <w:rsid w:val="00961FB9"/>
    <w:rsid w:val="009647DD"/>
    <w:rsid w:val="00967120"/>
    <w:rsid w:val="00974A19"/>
    <w:rsid w:val="00976A7F"/>
    <w:rsid w:val="00976C7B"/>
    <w:rsid w:val="00983D6E"/>
    <w:rsid w:val="00992940"/>
    <w:rsid w:val="00993A16"/>
    <w:rsid w:val="00994B06"/>
    <w:rsid w:val="009A2264"/>
    <w:rsid w:val="009A3C17"/>
    <w:rsid w:val="009A4F43"/>
    <w:rsid w:val="009A6AE2"/>
    <w:rsid w:val="009A7DCF"/>
    <w:rsid w:val="009B28DE"/>
    <w:rsid w:val="009B4E9D"/>
    <w:rsid w:val="009B71C1"/>
    <w:rsid w:val="009C0453"/>
    <w:rsid w:val="009C725E"/>
    <w:rsid w:val="009D5684"/>
    <w:rsid w:val="009D7A42"/>
    <w:rsid w:val="009E5334"/>
    <w:rsid w:val="009E548D"/>
    <w:rsid w:val="009F163E"/>
    <w:rsid w:val="009F6F86"/>
    <w:rsid w:val="00A034AC"/>
    <w:rsid w:val="00A0464C"/>
    <w:rsid w:val="00A168A4"/>
    <w:rsid w:val="00A23B8E"/>
    <w:rsid w:val="00A24BEC"/>
    <w:rsid w:val="00A24E72"/>
    <w:rsid w:val="00A33858"/>
    <w:rsid w:val="00A364D7"/>
    <w:rsid w:val="00A434A6"/>
    <w:rsid w:val="00A470C1"/>
    <w:rsid w:val="00A53E80"/>
    <w:rsid w:val="00A5665D"/>
    <w:rsid w:val="00A71043"/>
    <w:rsid w:val="00A76776"/>
    <w:rsid w:val="00A83F9E"/>
    <w:rsid w:val="00A9151F"/>
    <w:rsid w:val="00A933FF"/>
    <w:rsid w:val="00A95BB3"/>
    <w:rsid w:val="00A97AB5"/>
    <w:rsid w:val="00AA5EB8"/>
    <w:rsid w:val="00AA73BF"/>
    <w:rsid w:val="00AB0FF9"/>
    <w:rsid w:val="00AB4AAE"/>
    <w:rsid w:val="00AC06A6"/>
    <w:rsid w:val="00AC5937"/>
    <w:rsid w:val="00AD1424"/>
    <w:rsid w:val="00AD2398"/>
    <w:rsid w:val="00AD348C"/>
    <w:rsid w:val="00AE1913"/>
    <w:rsid w:val="00AF5D1C"/>
    <w:rsid w:val="00AF62AF"/>
    <w:rsid w:val="00AF7370"/>
    <w:rsid w:val="00B007DF"/>
    <w:rsid w:val="00B0087B"/>
    <w:rsid w:val="00B04A7B"/>
    <w:rsid w:val="00B21179"/>
    <w:rsid w:val="00B212FC"/>
    <w:rsid w:val="00B322F7"/>
    <w:rsid w:val="00B3328E"/>
    <w:rsid w:val="00B41D00"/>
    <w:rsid w:val="00B44C13"/>
    <w:rsid w:val="00B46262"/>
    <w:rsid w:val="00B46C92"/>
    <w:rsid w:val="00B528EF"/>
    <w:rsid w:val="00B634ED"/>
    <w:rsid w:val="00B65A06"/>
    <w:rsid w:val="00B70016"/>
    <w:rsid w:val="00B717F5"/>
    <w:rsid w:val="00B719DA"/>
    <w:rsid w:val="00B725C5"/>
    <w:rsid w:val="00B91857"/>
    <w:rsid w:val="00B932DF"/>
    <w:rsid w:val="00B953AB"/>
    <w:rsid w:val="00B9784D"/>
    <w:rsid w:val="00BA38D5"/>
    <w:rsid w:val="00BA6BDC"/>
    <w:rsid w:val="00BB6348"/>
    <w:rsid w:val="00BD3502"/>
    <w:rsid w:val="00BE15AC"/>
    <w:rsid w:val="00BE4729"/>
    <w:rsid w:val="00BF7E7D"/>
    <w:rsid w:val="00C05143"/>
    <w:rsid w:val="00C101D7"/>
    <w:rsid w:val="00C102FD"/>
    <w:rsid w:val="00C217E5"/>
    <w:rsid w:val="00C2243C"/>
    <w:rsid w:val="00C24DBF"/>
    <w:rsid w:val="00C26E44"/>
    <w:rsid w:val="00C27C0B"/>
    <w:rsid w:val="00C27DB6"/>
    <w:rsid w:val="00C35079"/>
    <w:rsid w:val="00C40626"/>
    <w:rsid w:val="00C50C75"/>
    <w:rsid w:val="00C6021E"/>
    <w:rsid w:val="00C635A3"/>
    <w:rsid w:val="00C64D21"/>
    <w:rsid w:val="00C7013A"/>
    <w:rsid w:val="00C720D5"/>
    <w:rsid w:val="00C76329"/>
    <w:rsid w:val="00C76D99"/>
    <w:rsid w:val="00C821F6"/>
    <w:rsid w:val="00C82D2D"/>
    <w:rsid w:val="00C831D8"/>
    <w:rsid w:val="00C84E0B"/>
    <w:rsid w:val="00CA68AA"/>
    <w:rsid w:val="00CB1EFF"/>
    <w:rsid w:val="00CC0A49"/>
    <w:rsid w:val="00CC0DCD"/>
    <w:rsid w:val="00CC0E89"/>
    <w:rsid w:val="00CC3BE8"/>
    <w:rsid w:val="00CC55F0"/>
    <w:rsid w:val="00CD118D"/>
    <w:rsid w:val="00CD6079"/>
    <w:rsid w:val="00CF14B9"/>
    <w:rsid w:val="00CF2A79"/>
    <w:rsid w:val="00D04168"/>
    <w:rsid w:val="00D04808"/>
    <w:rsid w:val="00D13BCC"/>
    <w:rsid w:val="00D2069F"/>
    <w:rsid w:val="00D2332A"/>
    <w:rsid w:val="00D4616E"/>
    <w:rsid w:val="00D502B2"/>
    <w:rsid w:val="00D5273C"/>
    <w:rsid w:val="00D6499B"/>
    <w:rsid w:val="00D65950"/>
    <w:rsid w:val="00D7083C"/>
    <w:rsid w:val="00D76F59"/>
    <w:rsid w:val="00D81DA4"/>
    <w:rsid w:val="00D83CDB"/>
    <w:rsid w:val="00D87C42"/>
    <w:rsid w:val="00D933CA"/>
    <w:rsid w:val="00D94241"/>
    <w:rsid w:val="00D97096"/>
    <w:rsid w:val="00DB4083"/>
    <w:rsid w:val="00DB6AF9"/>
    <w:rsid w:val="00DC0E6D"/>
    <w:rsid w:val="00DC7273"/>
    <w:rsid w:val="00DD1572"/>
    <w:rsid w:val="00DD7D11"/>
    <w:rsid w:val="00DE37FC"/>
    <w:rsid w:val="00DE3D74"/>
    <w:rsid w:val="00DF139B"/>
    <w:rsid w:val="00DF40C0"/>
    <w:rsid w:val="00E01248"/>
    <w:rsid w:val="00E06205"/>
    <w:rsid w:val="00E20B35"/>
    <w:rsid w:val="00E267B9"/>
    <w:rsid w:val="00E31A70"/>
    <w:rsid w:val="00E37568"/>
    <w:rsid w:val="00E413B8"/>
    <w:rsid w:val="00E45C73"/>
    <w:rsid w:val="00E4631A"/>
    <w:rsid w:val="00E57DCB"/>
    <w:rsid w:val="00E61F02"/>
    <w:rsid w:val="00E6408E"/>
    <w:rsid w:val="00E67E8D"/>
    <w:rsid w:val="00E67F1E"/>
    <w:rsid w:val="00E73528"/>
    <w:rsid w:val="00E758B8"/>
    <w:rsid w:val="00E81134"/>
    <w:rsid w:val="00E8148B"/>
    <w:rsid w:val="00E82189"/>
    <w:rsid w:val="00E825B3"/>
    <w:rsid w:val="00E862CF"/>
    <w:rsid w:val="00E90047"/>
    <w:rsid w:val="00E94B37"/>
    <w:rsid w:val="00E976B2"/>
    <w:rsid w:val="00EA04DC"/>
    <w:rsid w:val="00EA0699"/>
    <w:rsid w:val="00EA16F1"/>
    <w:rsid w:val="00EB385A"/>
    <w:rsid w:val="00EC04DF"/>
    <w:rsid w:val="00EC0F7B"/>
    <w:rsid w:val="00EC3CE0"/>
    <w:rsid w:val="00EE69E1"/>
    <w:rsid w:val="00EE7DDC"/>
    <w:rsid w:val="00EE7FE8"/>
    <w:rsid w:val="00EF0A5B"/>
    <w:rsid w:val="00EF1E3B"/>
    <w:rsid w:val="00EF669A"/>
    <w:rsid w:val="00F0677D"/>
    <w:rsid w:val="00F10D35"/>
    <w:rsid w:val="00F15520"/>
    <w:rsid w:val="00F23CCD"/>
    <w:rsid w:val="00F27351"/>
    <w:rsid w:val="00F33235"/>
    <w:rsid w:val="00F336A4"/>
    <w:rsid w:val="00F42DE9"/>
    <w:rsid w:val="00F61A7F"/>
    <w:rsid w:val="00F63E51"/>
    <w:rsid w:val="00F64280"/>
    <w:rsid w:val="00F6682F"/>
    <w:rsid w:val="00F81E5B"/>
    <w:rsid w:val="00F820E2"/>
    <w:rsid w:val="00F82902"/>
    <w:rsid w:val="00F84394"/>
    <w:rsid w:val="00F90E8D"/>
    <w:rsid w:val="00F919C6"/>
    <w:rsid w:val="00FA10D0"/>
    <w:rsid w:val="00FA4056"/>
    <w:rsid w:val="00FA5A57"/>
    <w:rsid w:val="00FB511E"/>
    <w:rsid w:val="00FB6A12"/>
    <w:rsid w:val="00FC10C3"/>
    <w:rsid w:val="00FC176D"/>
    <w:rsid w:val="00FC34F4"/>
    <w:rsid w:val="00FD6BAD"/>
    <w:rsid w:val="00FF150D"/>
    <w:rsid w:val="00FF4D5C"/>
    <w:rsid w:val="00FF5CB0"/>
    <w:rsid w:val="00FF7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table" w:customStyle="1" w:styleId="43">
    <w:name w:val="Сетка таблицы4"/>
    <w:basedOn w:val="a3"/>
    <w:next w:val="af"/>
    <w:uiPriority w:val="59"/>
    <w:rsid w:val="00976C7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table" w:customStyle="1" w:styleId="43">
    <w:name w:val="Сетка таблицы4"/>
    <w:basedOn w:val="a3"/>
    <w:next w:val="af"/>
    <w:uiPriority w:val="59"/>
    <w:rsid w:val="00976C7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8315">
      <w:bodyDiv w:val="1"/>
      <w:marLeft w:val="0"/>
      <w:marRight w:val="0"/>
      <w:marTop w:val="0"/>
      <w:marBottom w:val="0"/>
      <w:divBdr>
        <w:top w:val="none" w:sz="0" w:space="0" w:color="auto"/>
        <w:left w:val="none" w:sz="0" w:space="0" w:color="auto"/>
        <w:bottom w:val="none" w:sz="0" w:space="0" w:color="auto"/>
        <w:right w:val="none" w:sz="0" w:space="0" w:color="auto"/>
      </w:divBdr>
    </w:div>
    <w:div w:id="242955191">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69747845">
      <w:bodyDiv w:val="1"/>
      <w:marLeft w:val="0"/>
      <w:marRight w:val="0"/>
      <w:marTop w:val="0"/>
      <w:marBottom w:val="0"/>
      <w:divBdr>
        <w:top w:val="none" w:sz="0" w:space="0" w:color="auto"/>
        <w:left w:val="none" w:sz="0" w:space="0" w:color="auto"/>
        <w:bottom w:val="none" w:sz="0" w:space="0" w:color="auto"/>
        <w:right w:val="none" w:sz="0" w:space="0" w:color="auto"/>
      </w:divBdr>
    </w:div>
    <w:div w:id="285695229">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416294714">
      <w:bodyDiv w:val="1"/>
      <w:marLeft w:val="0"/>
      <w:marRight w:val="0"/>
      <w:marTop w:val="0"/>
      <w:marBottom w:val="0"/>
      <w:divBdr>
        <w:top w:val="none" w:sz="0" w:space="0" w:color="auto"/>
        <w:left w:val="none" w:sz="0" w:space="0" w:color="auto"/>
        <w:bottom w:val="none" w:sz="0" w:space="0" w:color="auto"/>
        <w:right w:val="none" w:sz="0" w:space="0" w:color="auto"/>
      </w:divBdr>
      <w:divsChild>
        <w:div w:id="1604530006">
          <w:marLeft w:val="0"/>
          <w:marRight w:val="0"/>
          <w:marTop w:val="0"/>
          <w:marBottom w:val="0"/>
          <w:divBdr>
            <w:top w:val="none" w:sz="0" w:space="0" w:color="auto"/>
            <w:left w:val="none" w:sz="0" w:space="0" w:color="auto"/>
            <w:bottom w:val="none" w:sz="0" w:space="0" w:color="auto"/>
            <w:right w:val="none" w:sz="0" w:space="0" w:color="auto"/>
          </w:divBdr>
        </w:div>
      </w:divsChild>
    </w:div>
    <w:div w:id="433942079">
      <w:bodyDiv w:val="1"/>
      <w:marLeft w:val="0"/>
      <w:marRight w:val="0"/>
      <w:marTop w:val="0"/>
      <w:marBottom w:val="0"/>
      <w:divBdr>
        <w:top w:val="none" w:sz="0" w:space="0" w:color="auto"/>
        <w:left w:val="none" w:sz="0" w:space="0" w:color="auto"/>
        <w:bottom w:val="none" w:sz="0" w:space="0" w:color="auto"/>
        <w:right w:val="none" w:sz="0" w:space="0" w:color="auto"/>
      </w:divBdr>
    </w:div>
    <w:div w:id="620843323">
      <w:bodyDiv w:val="1"/>
      <w:marLeft w:val="0"/>
      <w:marRight w:val="0"/>
      <w:marTop w:val="0"/>
      <w:marBottom w:val="0"/>
      <w:divBdr>
        <w:top w:val="none" w:sz="0" w:space="0" w:color="auto"/>
        <w:left w:val="none" w:sz="0" w:space="0" w:color="auto"/>
        <w:bottom w:val="none" w:sz="0" w:space="0" w:color="auto"/>
        <w:right w:val="none" w:sz="0" w:space="0" w:color="auto"/>
      </w:divBdr>
    </w:div>
    <w:div w:id="80697187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87018562">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558121976">
      <w:bodyDiv w:val="1"/>
      <w:marLeft w:val="0"/>
      <w:marRight w:val="0"/>
      <w:marTop w:val="0"/>
      <w:marBottom w:val="0"/>
      <w:divBdr>
        <w:top w:val="none" w:sz="0" w:space="0" w:color="auto"/>
        <w:left w:val="none" w:sz="0" w:space="0" w:color="auto"/>
        <w:bottom w:val="none" w:sz="0" w:space="0" w:color="auto"/>
        <w:right w:val="none" w:sz="0" w:space="0" w:color="auto"/>
      </w:divBdr>
    </w:div>
    <w:div w:id="1577784223">
      <w:bodyDiv w:val="1"/>
      <w:marLeft w:val="0"/>
      <w:marRight w:val="0"/>
      <w:marTop w:val="0"/>
      <w:marBottom w:val="0"/>
      <w:divBdr>
        <w:top w:val="none" w:sz="0" w:space="0" w:color="auto"/>
        <w:left w:val="none" w:sz="0" w:space="0" w:color="auto"/>
        <w:bottom w:val="none" w:sz="0" w:space="0" w:color="auto"/>
        <w:right w:val="none" w:sz="0" w:space="0" w:color="auto"/>
      </w:divBdr>
    </w:div>
    <w:div w:id="1714620864">
      <w:bodyDiv w:val="1"/>
      <w:marLeft w:val="0"/>
      <w:marRight w:val="0"/>
      <w:marTop w:val="0"/>
      <w:marBottom w:val="0"/>
      <w:divBdr>
        <w:top w:val="none" w:sz="0" w:space="0" w:color="auto"/>
        <w:left w:val="none" w:sz="0" w:space="0" w:color="auto"/>
        <w:bottom w:val="none" w:sz="0" w:space="0" w:color="auto"/>
        <w:right w:val="none" w:sz="0" w:space="0" w:color="auto"/>
      </w:divBdr>
    </w:div>
    <w:div w:id="1806006402">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7158936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FB1AD1CDBA2C9951F86AC836710AEC5C8048768PCdF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mailto:mz-kon@ivgoradm.ru" TargetMode="External"/><Relationship Id="rId42" Type="http://schemas.openxmlformats.org/officeDocument/2006/relationships/hyperlink" Target="consultantplus://offline/ref=FD2F717D95A0D2AADDDA3BABC8E925F5C9DC669DAE288E861253B82D57FC6090852AF6F52DF94AEEfBl3K"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o.motorina@ivgoradm.ru" TargetMode="External"/><Relationship Id="rId38" Type="http://schemas.openxmlformats.org/officeDocument/2006/relationships/hyperlink" Target="consultantplus://offline/ref=6AB85C0842799349575565373AC540DFAE7EC29B22C1983005BD5280464D49C89D1A853576391514l4C2H"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F2183F21DBD15826C46D5FD392E916EB5DCEBCAD1DD9A2C9951F86AC836710AEC5C8048368CDP5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30E067655EC717D3C1E5623CBE914F6FD5BC25B174AF6D9923EF2C53D1983F71AFFEE1CD8469TCx4L" TargetMode="External"/><Relationship Id="rId40" Type="http://schemas.openxmlformats.org/officeDocument/2006/relationships/hyperlink" Target="consultantplus://offline/ref=F2183F21DBD15826C46D5FD392E916EB5DCEBCAD1DD9A2C9951F86AC836710AEC5C8048368CFP5d9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BTCx3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2F9AFD54C811E1B3D545404771B7293A23441836A0920CFEFE89E177952DCC6F478F2445C7k8w2L"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5696C-B026-4BC2-BAEB-B933A708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38</Pages>
  <Words>15464</Words>
  <Characters>88147</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Ирина Андреевна Жданова</cp:lastModifiedBy>
  <cp:revision>54</cp:revision>
  <cp:lastPrinted>2014-11-25T07:22:00Z</cp:lastPrinted>
  <dcterms:created xsi:type="dcterms:W3CDTF">2014-07-15T13:35:00Z</dcterms:created>
  <dcterms:modified xsi:type="dcterms:W3CDTF">2014-11-25T14:18:00Z</dcterms:modified>
</cp:coreProperties>
</file>