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313A32" w:rsidRPr="00313A32" w:rsidRDefault="00313A32" w:rsidP="00313A32">
            <w:pPr>
              <w:suppressAutoHyphens w:val="0"/>
              <w:autoSpaceDE w:val="0"/>
              <w:autoSpaceDN w:val="0"/>
              <w:adjustRightInd w:val="0"/>
              <w:spacing w:after="0" w:line="240" w:lineRule="auto"/>
              <w:rPr>
                <w:rFonts w:eastAsia="Times New Roman" w:cs="Times New Roman"/>
                <w:color w:val="000000"/>
                <w:lang w:eastAsia="ru-RU" w:bidi="ar-SA"/>
              </w:rPr>
            </w:pPr>
            <w:r w:rsidRPr="00313A32">
              <w:rPr>
                <w:rFonts w:eastAsia="Times New Roman" w:cs="Times New Roman"/>
                <w:lang w:eastAsia="ru-RU" w:bidi="ar-SA"/>
              </w:rPr>
              <w:t xml:space="preserve">Управление жилищно-коммунального хозяйства Администрации города Иванова </w:t>
            </w:r>
          </w:p>
          <w:p w:rsidR="00FC176D" w:rsidRPr="00FC34F4" w:rsidRDefault="00FC176D"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2A13B0">
        <w:rPr>
          <w:rFonts w:eastAsia="Times New Roman" w:cs="Times New Roman"/>
          <w:color w:val="000000"/>
          <w:lang w:eastAsia="ru-RU" w:bidi="ar-SA"/>
        </w:rPr>
        <w:t xml:space="preserve"> </w:t>
      </w:r>
      <w:r w:rsidR="00ED154A" w:rsidRPr="002A13B0">
        <w:rPr>
          <w:rFonts w:eastAsia="Times New Roman" w:cs="Times New Roman"/>
          <w:color w:val="000000"/>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C725E3" w:rsidRPr="00C725E3" w:rsidRDefault="00FC176D" w:rsidP="002A13B0">
      <w:pPr>
        <w:spacing w:after="0"/>
        <w:jc w:val="both"/>
        <w:rPr>
          <w:rFonts w:eastAsia="Times New Roman" w:cs="Times New Roman"/>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881562">
        <w:rPr>
          <w:rFonts w:eastAsia="Times New Roman" w:cs="Times New Roman"/>
          <w:b/>
          <w:color w:val="000000"/>
          <w:sz w:val="28"/>
          <w:szCs w:val="28"/>
          <w:lang w:eastAsia="ru-RU" w:bidi="ar-SA"/>
        </w:rPr>
        <w:t xml:space="preserve">:  </w:t>
      </w:r>
      <w:r w:rsidR="007245D5">
        <w:t>Работы п</w:t>
      </w:r>
      <w:r w:rsidR="00166080">
        <w:t>о капитальному ремонту помещения по адресу</w:t>
      </w:r>
      <w:r w:rsidR="007245D5">
        <w:t>: г. Иваново</w:t>
      </w:r>
      <w:r w:rsidR="00166080">
        <w:t xml:space="preserve">, </w:t>
      </w:r>
      <w:r w:rsidR="007245D5">
        <w:t xml:space="preserve">ул. Красных Зорь, д.37,кв.4 </w:t>
      </w:r>
    </w:p>
    <w:p w:rsidR="001C0565" w:rsidRPr="00CC3BE8" w:rsidRDefault="001C0565" w:rsidP="00C725E3">
      <w:pPr>
        <w:jc w:val="both"/>
        <w:rPr>
          <w:rFonts w:eastAsia="Times New Roman" w:cs="Times New Roman"/>
          <w:color w:val="000000"/>
          <w:sz w:val="28"/>
          <w:szCs w:val="28"/>
          <w:lang w:eastAsia="ru-RU" w:bidi="ar-SA"/>
        </w:rPr>
      </w:pP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3D6F4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3D6F42">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3D6F4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3D6F42">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3D6F42" w:rsidRDefault="00570EA3"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3D6F42">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3D6F42"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3D6F42">
              <w:rPr>
                <w:rFonts w:eastAsia="Times New Roman" w:cs="Times New Roman"/>
                <w:color w:val="000000"/>
                <w:lang w:eastAsia="ru-RU" w:bidi="ar-SA"/>
              </w:rPr>
              <w:t>2</w:t>
            </w:r>
            <w:r w:rsidR="003D6F42" w:rsidRPr="003D6F42">
              <w:rPr>
                <w:rFonts w:eastAsia="Times New Roman" w:cs="Times New Roman"/>
                <w:color w:val="000000"/>
                <w:lang w:eastAsia="ru-RU" w:bidi="ar-SA"/>
              </w:rPr>
              <w:t>6</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3D6F42" w:rsidRDefault="003D6F4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3D6F42">
              <w:rPr>
                <w:rFonts w:eastAsia="Times New Roman" w:cs="Times New Roman"/>
                <w:color w:val="000000"/>
                <w:lang w:eastAsia="ru-RU" w:bidi="ar-SA"/>
              </w:rPr>
              <w:t>30</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3D6F42" w:rsidRDefault="003D6F42" w:rsidP="0024425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3D6F42">
              <w:rPr>
                <w:rFonts w:eastAsia="Times New Roman" w:cs="Times New Roman"/>
                <w:color w:val="000000"/>
                <w:lang w:eastAsia="ru-RU" w:bidi="ar-SA"/>
              </w:rPr>
              <w:t>39</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782872" w:rsidP="00782872">
      <w:pPr>
        <w:tabs>
          <w:tab w:val="left" w:pos="869"/>
        </w:tabs>
        <w:suppressAutoHyphens w:val="0"/>
        <w:autoSpaceDE w:val="0"/>
        <w:autoSpaceDN w:val="0"/>
        <w:adjustRightInd w:val="0"/>
        <w:spacing w:after="0" w:line="240" w:lineRule="auto"/>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tab/>
      </w: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724D6A" w:rsidRDefault="00724D6A"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313A32" w:rsidRDefault="00313A32"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313A32" w:rsidRDefault="00313A32"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219C5">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313A32"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84726F" w:rsidRDefault="00313A32" w:rsidP="0084726F">
      <w:pPr>
        <w:widowControl/>
        <w:spacing w:after="0"/>
        <w:jc w:val="both"/>
        <w:rPr>
          <w:rFonts w:eastAsia="Times New Roman" w:cs="Times New Roman"/>
          <w:lang w:eastAsia="ru-RU" w:bidi="ar-SA"/>
        </w:rPr>
      </w:pPr>
      <w:r>
        <w:rPr>
          <w:rFonts w:eastAsia="Times New Roman" w:cs="Times New Roman"/>
          <w:lang w:eastAsia="ru-RU" w:bidi="ar-SA"/>
        </w:rPr>
        <w:t xml:space="preserve">          </w:t>
      </w:r>
      <w:r w:rsidR="00D219C5"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00D219C5" w:rsidRPr="00193A40">
        <w:rPr>
          <w:rFonts w:eastAsia="Times New Roman" w:cs="Times New Roman"/>
          <w:lang w:val="en-US" w:eastAsia="ru-RU" w:bidi="ar-SA"/>
        </w:rPr>
        <w:t>III</w:t>
      </w:r>
      <w:r w:rsidR="00D219C5" w:rsidRPr="00193A40">
        <w:rPr>
          <w:rFonts w:eastAsia="Times New Roman" w:cs="Times New Roman"/>
          <w:lang w:eastAsia="ru-RU" w:bidi="ar-SA"/>
        </w:rPr>
        <w:t xml:space="preserve"> «Описание объекта закупки» документации об открытом аукционе в электронной форме. </w:t>
      </w:r>
      <w:r w:rsidR="0084726F" w:rsidRPr="0084726F">
        <w:rPr>
          <w:rFonts w:eastAsia="Times New Roman" w:cs="Times New Roman"/>
          <w:lang w:eastAsia="ru-RU" w:bidi="ar-SA"/>
        </w:rPr>
        <w:t>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0084726F" w:rsidRPr="0084726F">
        <w:rPr>
          <w:rFonts w:eastAsia="Times New Roman" w:cs="Times New Roman"/>
          <w:lang w:eastAsia="ru-RU" w:bidi="ar-SA"/>
        </w:rPr>
        <w:t>,»</w:t>
      </w:r>
      <w:proofErr w:type="gramEnd"/>
      <w:r w:rsidR="0084726F" w:rsidRPr="0084726F">
        <w:rPr>
          <w:rFonts w:eastAsia="Times New Roman" w:cs="Times New Roman"/>
          <w:lang w:eastAsia="ru-RU" w:bidi="ar-SA"/>
        </w:rPr>
        <w:t xml:space="preserve"> следует читать как «и», а знак «;» - как «или».</w:t>
      </w:r>
    </w:p>
    <w:p w:rsidR="0009488E" w:rsidRPr="0009488E" w:rsidRDefault="0009488E" w:rsidP="0009488E">
      <w:pPr>
        <w:widowControl/>
        <w:suppressAutoHyphens w:val="0"/>
        <w:spacing w:after="0"/>
        <w:jc w:val="both"/>
        <w:rPr>
          <w:rFonts w:eastAsia="Calibri" w:cs="Times New Roman"/>
          <w:lang w:eastAsia="ru-RU" w:bidi="ar-SA"/>
        </w:rPr>
      </w:pPr>
      <w:r>
        <w:rPr>
          <w:rFonts w:eastAsia="Calibri" w:cs="Times New Roman"/>
          <w:lang w:eastAsia="ru-RU" w:bidi="ar-SA"/>
        </w:rPr>
        <w:t xml:space="preserve">          </w:t>
      </w:r>
      <w:proofErr w:type="gramStart"/>
      <w:r w:rsidRPr="0009488E">
        <w:rPr>
          <w:rFonts w:eastAsia="Calibri"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w:t>
      </w:r>
      <w:r w:rsidRPr="0009488E">
        <w:rPr>
          <w:rFonts w:ascii="Calibri" w:eastAsia="Calibri" w:hAnsi="Calibri" w:cs="Times New Roman"/>
          <w:lang w:eastAsia="ru-RU" w:bidi="ar-SA"/>
        </w:rPr>
        <w:t xml:space="preserve"> </w:t>
      </w:r>
      <w:r w:rsidRPr="0009488E">
        <w:rPr>
          <w:rFonts w:eastAsia="Calibri" w:cs="Times New Roman"/>
          <w:lang w:eastAsia="ru-RU" w:bidi="ar-SA"/>
        </w:rPr>
        <w:t>«&gt;», «&lt;», «÷», «~», с применением словосочетания «или эквивалент», слов «более», «менее», «свыше».</w:t>
      </w:r>
      <w:proofErr w:type="gramEnd"/>
    </w:p>
    <w:p w:rsidR="00D219C5" w:rsidRPr="00193A40" w:rsidRDefault="0009488E" w:rsidP="0009488E">
      <w:pPr>
        <w:spacing w:after="0" w:line="20" w:lineRule="atLeast"/>
        <w:jc w:val="both"/>
        <w:rPr>
          <w:rFonts w:eastAsia="Times New Roman" w:cs="Times New Roman"/>
          <w:lang w:eastAsia="ru-RU" w:bidi="ar-SA"/>
        </w:rPr>
      </w:pPr>
      <w:r>
        <w:rPr>
          <w:rFonts w:eastAsia="Times New Roman" w:cs="Times New Roman"/>
          <w:lang w:eastAsia="ru-RU" w:bidi="ar-SA"/>
        </w:rPr>
        <w:t>3.2.2</w:t>
      </w:r>
      <w:r w:rsidR="00D219C5" w:rsidRPr="00193A40">
        <w:rPr>
          <w:rFonts w:eastAsia="Times New Roman" w:cs="Times New Roman"/>
          <w:lang w:eastAsia="ru-RU" w:bidi="ar-SA"/>
        </w:rPr>
        <w:t>.</w:t>
      </w:r>
      <w:r>
        <w:rPr>
          <w:rFonts w:eastAsia="Times New Roman" w:cs="Times New Roman"/>
          <w:lang w:eastAsia="ru-RU" w:bidi="ar-SA"/>
        </w:rPr>
        <w:t>4.</w:t>
      </w:r>
      <w:r w:rsidR="00D219C5" w:rsidRPr="00193A40">
        <w:rPr>
          <w:rFonts w:eastAsia="Times New Roman" w:cs="Times New Roman"/>
          <w:lang w:eastAsia="ru-RU" w:bidi="ar-SA"/>
        </w:rPr>
        <w:t xml:space="preserve"> Первая часть заявки на участие в электронном аукционе, предусмотренная </w:t>
      </w:r>
      <w:hyperlink w:anchor="Par4" w:history="1">
        <w:r w:rsidR="00D219C5" w:rsidRPr="00193A40">
          <w:rPr>
            <w:rFonts w:eastAsia="Times New Roman" w:cs="Times New Roman"/>
            <w:lang w:eastAsia="ru-RU" w:bidi="ar-SA"/>
          </w:rPr>
          <w:t>пунктом 3.2.2</w:t>
        </w:r>
      </w:hyperlink>
      <w:r w:rsidR="00D219C5" w:rsidRPr="00193A40">
        <w:rPr>
          <w:rFonts w:eastAsia="Times New Roman" w:cs="Times New Roman"/>
          <w:lang w:eastAsia="ru-RU" w:bidi="ar-SA"/>
        </w:rPr>
        <w:t xml:space="preserve"> </w:t>
      </w:r>
      <w:r w:rsidR="00D219C5"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00D219C5"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09488E"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Pr>
          <w:rFonts w:eastAsia="Calibri" w:cs="Times New Roman"/>
          <w:color w:val="0D0D0D"/>
          <w:lang w:eastAsia="en-US" w:bidi="ar-SA"/>
        </w:rPr>
        <w:t>3.2.3</w:t>
      </w:r>
      <w:r w:rsidR="00D219C5" w:rsidRPr="00193A40">
        <w:rPr>
          <w:rFonts w:eastAsia="Calibri" w:cs="Times New Roman"/>
          <w:color w:val="0D0D0D"/>
          <w:lang w:eastAsia="en-US" w:bidi="ar-SA"/>
        </w:rPr>
        <w:t xml:space="preserve">. Вторая часть заявки на участие в электронном аукционе должна содержать следующие документы и информацию, с учетом информации указанной в </w:t>
      </w:r>
      <w:r w:rsidR="00D219C5" w:rsidRPr="00193A40">
        <w:rPr>
          <w:rFonts w:eastAsia="Times New Roman" w:cs="Times New Roman"/>
          <w:b/>
          <w:i/>
          <w:color w:val="0D0D0D"/>
          <w:lang w:eastAsia="ru-RU" w:bidi="ar-SA"/>
        </w:rPr>
        <w:t>Информационной карте электронного аукциона</w:t>
      </w:r>
      <w:r w:rsidR="00D219C5"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w:t>
      </w:r>
      <w:r w:rsidRPr="00193A40">
        <w:rPr>
          <w:rFonts w:eastAsia="Calibri" w:cs="Times New Roman"/>
          <w:color w:val="0D0D0D"/>
          <w:lang w:eastAsia="en-US" w:bidi="ar-SA"/>
        </w:rPr>
        <w:lastRenderedPageBreak/>
        <w:t>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w:t>
      </w:r>
      <w:r w:rsidRPr="00193A40">
        <w:rPr>
          <w:rFonts w:eastAsia="Times New Roman" w:cs="Times New Roman"/>
          <w:color w:val="0D0D0D"/>
          <w:lang w:eastAsia="ru-RU" w:bidi="ar-SA"/>
        </w:rPr>
        <w:lastRenderedPageBreak/>
        <w:t>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5) копия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03681" w:rsidRPr="001C0565" w:rsidTr="00EC3CE0">
        <w:trPr>
          <w:trHeight w:val="750"/>
        </w:trPr>
        <w:tc>
          <w:tcPr>
            <w:tcW w:w="242" w:type="pct"/>
            <w:tcBorders>
              <w:top w:val="single" w:sz="4" w:space="0" w:color="auto"/>
              <w:left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03681" w:rsidRPr="00F15EC3" w:rsidRDefault="00603681" w:rsidP="00F14013">
            <w:r w:rsidRPr="00F15EC3">
              <w:t>Управление жилищно-коммунального хозяйства Администрации города Иванова</w:t>
            </w:r>
          </w:p>
        </w:tc>
      </w:tr>
      <w:tr w:rsidR="00603681" w:rsidRPr="00FC176D" w:rsidTr="00EC3CE0">
        <w:trPr>
          <w:trHeight w:val="915"/>
        </w:trPr>
        <w:tc>
          <w:tcPr>
            <w:tcW w:w="242" w:type="pct"/>
            <w:tcBorders>
              <w:left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603681" w:rsidRPr="00F15EC3" w:rsidRDefault="00603681" w:rsidP="00F72FE5">
            <w:pPr>
              <w:keepNext/>
              <w:keepLines/>
              <w:widowControl/>
            </w:pPr>
            <w:r w:rsidRPr="00F15EC3">
              <w:t>153000, Российская Федерация, Ивановская область, Иваново г, пл.</w:t>
            </w:r>
            <w:r w:rsidR="00F14013">
              <w:t xml:space="preserve"> </w:t>
            </w:r>
            <w:r w:rsidRPr="00F15EC3">
              <w:t>Революции, д.6</w:t>
            </w:r>
          </w:p>
        </w:tc>
      </w:tr>
      <w:tr w:rsidR="00603681" w:rsidRPr="00FC176D" w:rsidTr="00EC3CE0">
        <w:trPr>
          <w:trHeight w:val="604"/>
        </w:trPr>
        <w:tc>
          <w:tcPr>
            <w:tcW w:w="242" w:type="pct"/>
            <w:tcBorders>
              <w:left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03681" w:rsidRPr="00F15EC3" w:rsidRDefault="00603681" w:rsidP="00F14013">
            <w:pPr>
              <w:keepNext/>
              <w:keepLines/>
              <w:widowControl/>
              <w:rPr>
                <w:highlight w:val="yellow"/>
              </w:rPr>
            </w:pPr>
            <w:r w:rsidRPr="00F15EC3">
              <w:t>finansiugkh@mail.ru</w:t>
            </w:r>
          </w:p>
        </w:tc>
      </w:tr>
      <w:tr w:rsidR="00603681" w:rsidRPr="00FC176D" w:rsidTr="00EC3CE0">
        <w:trPr>
          <w:trHeight w:val="501"/>
        </w:trPr>
        <w:tc>
          <w:tcPr>
            <w:tcW w:w="242" w:type="pct"/>
            <w:tcBorders>
              <w:left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03681" w:rsidRPr="00F15EC3" w:rsidRDefault="00603681" w:rsidP="00F14013">
            <w:pPr>
              <w:keepNext/>
              <w:keepLines/>
              <w:widowControl/>
            </w:pPr>
            <w:r w:rsidRPr="00F15EC3">
              <w:t>(4932) 594561</w:t>
            </w:r>
          </w:p>
        </w:tc>
      </w:tr>
      <w:tr w:rsidR="00603681" w:rsidRPr="00FC176D" w:rsidTr="00EC3CE0">
        <w:trPr>
          <w:trHeight w:val="509"/>
        </w:trPr>
        <w:tc>
          <w:tcPr>
            <w:tcW w:w="242" w:type="pct"/>
            <w:tcBorders>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03681" w:rsidRPr="006F1122" w:rsidRDefault="00603681" w:rsidP="00F14013">
            <w:pPr>
              <w:keepNext/>
              <w:keepLines/>
              <w:widowControl/>
            </w:pPr>
            <w:r w:rsidRPr="006F1122">
              <w:t>Лесков Михаил Владимирович</w:t>
            </w:r>
          </w:p>
        </w:tc>
      </w:tr>
      <w:tr w:rsidR="00603681"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03681" w:rsidRPr="006F1122" w:rsidRDefault="00603681" w:rsidP="00F14013">
            <w:pPr>
              <w:keepNext/>
              <w:keepLines/>
              <w:widowControl/>
              <w:jc w:val="both"/>
            </w:pPr>
            <w:r w:rsidRPr="006F1122">
              <w:t xml:space="preserve">Ответственное лицо контрактной службы: </w:t>
            </w:r>
          </w:p>
          <w:p w:rsidR="00603681" w:rsidRPr="004812B3" w:rsidRDefault="004812B3" w:rsidP="004812B3">
            <w:pPr>
              <w:tabs>
                <w:tab w:val="center" w:pos="5793"/>
              </w:tabs>
              <w:rPr>
                <w:rFonts w:eastAsia="Times New Roman" w:cs="Times New Roman"/>
                <w:lang w:eastAsia="ru-RU" w:bidi="ar-SA"/>
              </w:rPr>
            </w:pPr>
            <w:proofErr w:type="spellStart"/>
            <w:r w:rsidRPr="004812B3">
              <w:rPr>
                <w:rFonts w:eastAsia="Times New Roman" w:cs="Times New Roman"/>
                <w:color w:val="000000"/>
                <w:lang w:eastAsia="ru-RU" w:bidi="ar-SA"/>
              </w:rPr>
              <w:t>Карнеев</w:t>
            </w:r>
            <w:proofErr w:type="spellEnd"/>
            <w:r w:rsidRPr="004812B3">
              <w:rPr>
                <w:rFonts w:eastAsia="Times New Roman" w:cs="Times New Roman"/>
                <w:lang w:eastAsia="ru-RU" w:bidi="ar-SA"/>
              </w:rPr>
              <w:t xml:space="preserve"> Константин Станиславович</w:t>
            </w:r>
          </w:p>
        </w:tc>
      </w:tr>
      <w:tr w:rsidR="00603681" w:rsidRPr="00FC176D" w:rsidTr="00EC3CE0">
        <w:trPr>
          <w:trHeight w:val="1798"/>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03681" w:rsidRDefault="00603681" w:rsidP="00EC3CE0">
            <w:pPr>
              <w:keepNext/>
              <w:keepLines/>
              <w:widowControl/>
              <w:suppressLineNumbers/>
              <w:spacing w:after="0"/>
              <w:ind w:left="-57" w:right="-57"/>
            </w:pPr>
            <w:r>
              <w:t>Уполномоченный</w:t>
            </w:r>
          </w:p>
          <w:p w:rsidR="00603681" w:rsidRDefault="00603681"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03681" w:rsidRPr="00FC176D" w:rsidRDefault="0060368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РФ, </w:t>
            </w:r>
            <w:r w:rsidRPr="00FC176D">
              <w:rPr>
                <w:rFonts w:eastAsia="Times New Roman" w:cs="Times New Roman"/>
                <w:lang w:eastAsia="ru-RU" w:bidi="ar-SA"/>
              </w:rPr>
              <w:t>153000, Ивановская обл., г. Иваново, пл. Революции, д. 6, к. 504.</w:t>
            </w:r>
          </w:p>
          <w:p w:rsidR="00603681" w:rsidRPr="00FC176D" w:rsidRDefault="00603681" w:rsidP="00EC3CE0">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603681" w:rsidRPr="00FC176D" w:rsidTr="00EC3CE0">
        <w:trPr>
          <w:trHeight w:val="1596"/>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03681" w:rsidRPr="00C36408" w:rsidRDefault="00603681" w:rsidP="00EC3CE0">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03681"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C36408" w:rsidRDefault="00603681" w:rsidP="00EC3CE0">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03681" w:rsidRPr="00252C5D" w:rsidTr="00940478">
        <w:trPr>
          <w:trHeight w:val="413"/>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03681" w:rsidRPr="00B25D07" w:rsidRDefault="00603681" w:rsidP="00EC3CE0">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295B34" w:rsidRPr="00295B34" w:rsidRDefault="00295B34" w:rsidP="00295B34">
            <w:pPr>
              <w:keepNext/>
              <w:keepLines/>
              <w:widowControl/>
              <w:suppressAutoHyphens w:val="0"/>
              <w:autoSpaceDE w:val="0"/>
              <w:autoSpaceDN w:val="0"/>
              <w:adjustRightInd w:val="0"/>
              <w:spacing w:after="0" w:line="240" w:lineRule="auto"/>
              <w:jc w:val="both"/>
              <w:rPr>
                <w:rFonts w:eastAsia="Calibri" w:cs="Times New Roman"/>
                <w:i/>
                <w:lang w:eastAsia="en-US" w:bidi="ar-SA"/>
              </w:rPr>
            </w:pPr>
            <w:r w:rsidRPr="00295B34">
              <w:rPr>
                <w:rFonts w:eastAsia="Calibri" w:cs="Times New Roman"/>
                <w:i/>
                <w:lang w:eastAsia="en-US" w:bidi="ar-SA"/>
              </w:rPr>
              <w:t>Для субъектов малого предпринимательства, социально ориентированных некоммерческих организаций.</w:t>
            </w:r>
          </w:p>
          <w:p w:rsidR="004E52DF" w:rsidRDefault="004E52DF" w:rsidP="004E52DF">
            <w:pPr>
              <w:spacing w:after="0" w:line="240" w:lineRule="auto"/>
              <w:jc w:val="both"/>
            </w:pPr>
            <w:r>
              <w:t>Работы п</w:t>
            </w:r>
            <w:r w:rsidR="00166080">
              <w:t>о капитальному ремонту помещения по адресу</w:t>
            </w:r>
            <w:r>
              <w:t>: г. Иваново, ул. Красных Зорь, д.37,</w:t>
            </w:r>
            <w:r w:rsidR="00166080">
              <w:t xml:space="preserve"> </w:t>
            </w:r>
            <w:r>
              <w:t xml:space="preserve">кв.4 </w:t>
            </w:r>
          </w:p>
          <w:p w:rsidR="00603681" w:rsidRPr="00701684" w:rsidRDefault="00603681" w:rsidP="004E52DF">
            <w:pPr>
              <w:spacing w:after="0" w:line="240" w:lineRule="auto"/>
              <w:jc w:val="both"/>
              <w:rPr>
                <w:rFonts w:cs="Times New Roman"/>
              </w:rPr>
            </w:pPr>
            <w:r w:rsidRPr="007313A5">
              <w:rPr>
                <w:rFonts w:cs="Times New Roman"/>
              </w:rPr>
              <w:lastRenderedPageBreak/>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r>
              <w:rPr>
                <w:rFonts w:cs="Times New Roman"/>
              </w:rPr>
              <w:t>.</w:t>
            </w:r>
          </w:p>
        </w:tc>
      </w:tr>
      <w:tr w:rsidR="00603681"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03681" w:rsidRPr="009831A8" w:rsidRDefault="00603681" w:rsidP="00EC3CE0">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603681" w:rsidRDefault="00603681" w:rsidP="006D26D2">
            <w:pPr>
              <w:keepNext/>
              <w:keepLines/>
              <w:widowControl/>
              <w:spacing w:after="0"/>
              <w:jc w:val="both"/>
            </w:pPr>
            <w:r>
              <w:t>Работы должны быть выполнены в установленные сроки в полном объеме в соответствии со сметной документацией, проектом контракта и условиями, указанными в части ІІІ «Описание объекта закупки» документации об электронном аукционе.</w:t>
            </w:r>
          </w:p>
          <w:p w:rsidR="00603681" w:rsidRPr="00FC176D" w:rsidRDefault="00603681" w:rsidP="00F14013">
            <w:pPr>
              <w:shd w:val="clear" w:color="auto" w:fill="FFFFFF"/>
              <w:tabs>
                <w:tab w:val="left" w:pos="509"/>
              </w:tabs>
              <w:suppressAutoHyphens w:val="0"/>
              <w:autoSpaceDE w:val="0"/>
              <w:autoSpaceDN w:val="0"/>
              <w:adjustRightInd w:val="0"/>
              <w:spacing w:after="0" w:line="240" w:lineRule="auto"/>
              <w:jc w:val="both"/>
              <w:rPr>
                <w:rFonts w:eastAsia="Times New Roman" w:cs="Times New Roman"/>
                <w:lang w:eastAsia="ru-RU"/>
              </w:rPr>
            </w:pPr>
            <w:r w:rsidRPr="003C1545">
              <w:rPr>
                <w:b/>
                <w:i/>
              </w:rPr>
              <w:t>Примечание.</w:t>
            </w:r>
            <w:r w:rsidRPr="003C1545">
              <w:t xml:space="preserve"> Потенциальный участник размещения заказа до подачи заявки вправе ознакомиться с объектами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связанных с выполнением работ на объектах, в соответствии с</w:t>
            </w:r>
            <w:r>
              <w:t>о сметной документацией</w:t>
            </w:r>
            <w:r w:rsidRPr="003C1545">
              <w:t xml:space="preserve">, несет Подрядчик. В этом случае все последующие претензии Подрядчиком к </w:t>
            </w:r>
            <w:r>
              <w:t>сметной документации</w:t>
            </w:r>
            <w:r w:rsidRPr="003C1545">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03681"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03681" w:rsidRPr="003E1EF5" w:rsidRDefault="00603681" w:rsidP="00EC3CE0">
            <w:pPr>
              <w:keepNext/>
              <w:keepLines/>
              <w:widowControl/>
              <w:suppressLineNumbers/>
              <w:spacing w:line="240" w:lineRule="auto"/>
              <w:ind w:left="-57" w:right="-57"/>
            </w:pPr>
            <w:r>
              <w:t>М</w:t>
            </w:r>
            <w:r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03681" w:rsidRPr="003E1EF5" w:rsidRDefault="004E52DF" w:rsidP="00166080">
            <w:pPr>
              <w:widowControl/>
              <w:suppressAutoHyphens w:val="0"/>
              <w:spacing w:after="0" w:line="240" w:lineRule="auto"/>
              <w:jc w:val="both"/>
              <w:rPr>
                <w:rFonts w:eastAsia="Times New Roman" w:cs="Times New Roman"/>
                <w:lang w:eastAsia="ru-RU" w:bidi="ar-SA"/>
              </w:rPr>
            </w:pPr>
            <w:r>
              <w:t>г. Иваново, ул. Красных Зорь, д.37,кв.4</w:t>
            </w:r>
          </w:p>
        </w:tc>
      </w:tr>
      <w:tr w:rsidR="00603681" w:rsidRPr="00FC176D" w:rsidTr="00F14013">
        <w:trPr>
          <w:trHeight w:val="378"/>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03681" w:rsidRPr="00945E09" w:rsidRDefault="00603681" w:rsidP="00EC3CE0">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vAlign w:val="center"/>
          </w:tcPr>
          <w:p w:rsidR="00603681" w:rsidRDefault="00F14013" w:rsidP="004E52DF">
            <w:pPr>
              <w:rPr>
                <w:rFonts w:eastAsia="Times New Roman"/>
              </w:rPr>
            </w:pPr>
            <w:r>
              <w:rPr>
                <w:rFonts w:eastAsia="Times New Roman"/>
              </w:rPr>
              <w:t>В</w:t>
            </w:r>
            <w:r w:rsidR="00603681">
              <w:rPr>
                <w:rFonts w:eastAsia="Times New Roman"/>
              </w:rPr>
              <w:t xml:space="preserve"> течение </w:t>
            </w:r>
            <w:r w:rsidR="00166080">
              <w:rPr>
                <w:rFonts w:eastAsia="Times New Roman"/>
              </w:rPr>
              <w:t>1</w:t>
            </w:r>
            <w:r w:rsidR="004E52DF">
              <w:rPr>
                <w:rFonts w:eastAsia="Times New Roman"/>
              </w:rPr>
              <w:t>5</w:t>
            </w:r>
            <w:r w:rsidR="00603681">
              <w:rPr>
                <w:rFonts w:eastAsia="Times New Roman"/>
              </w:rPr>
              <w:t xml:space="preserve"> календарных дней с момента заключения Контракта</w:t>
            </w:r>
          </w:p>
        </w:tc>
      </w:tr>
      <w:tr w:rsidR="00603681" w:rsidRPr="00FC176D" w:rsidTr="00EC3CE0">
        <w:trPr>
          <w:trHeight w:val="186"/>
        </w:trPr>
        <w:tc>
          <w:tcPr>
            <w:tcW w:w="242" w:type="pct"/>
            <w:vMerge w:val="restart"/>
            <w:tcBorders>
              <w:top w:val="single" w:sz="4" w:space="0" w:color="auto"/>
              <w:left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03681" w:rsidRPr="00701684" w:rsidRDefault="00166080" w:rsidP="00166080">
            <w:pPr>
              <w:widowControl/>
              <w:suppressAutoHyphens w:val="0"/>
              <w:spacing w:after="0" w:line="240" w:lineRule="auto"/>
              <w:rPr>
                <w:rFonts w:eastAsia="Times New Roman" w:cs="Times New Roman"/>
                <w:lang w:eastAsia="ru-RU" w:bidi="ar-SA"/>
              </w:rPr>
            </w:pPr>
            <w:r>
              <w:rPr>
                <w:rFonts w:eastAsia="Times New Roman"/>
              </w:rPr>
              <w:t>516 800</w:t>
            </w:r>
            <w:r w:rsidR="004E52DF">
              <w:t>,</w:t>
            </w:r>
            <w:r w:rsidR="004E52DF" w:rsidRPr="00601F09">
              <w:t>0</w:t>
            </w:r>
            <w:r>
              <w:t>0</w:t>
            </w:r>
            <w:r w:rsidR="00603681">
              <w:rPr>
                <w:rFonts w:eastAsia="Times New Roman"/>
              </w:rPr>
              <w:t xml:space="preserve"> </w:t>
            </w:r>
            <w:r w:rsidR="00603681" w:rsidRPr="00DD7D11">
              <w:t>руб.</w:t>
            </w:r>
          </w:p>
        </w:tc>
      </w:tr>
      <w:tr w:rsidR="00603681" w:rsidRPr="00FC176D" w:rsidTr="00EC3CE0">
        <w:trPr>
          <w:trHeight w:val="186"/>
        </w:trPr>
        <w:tc>
          <w:tcPr>
            <w:tcW w:w="242" w:type="pct"/>
            <w:vMerge/>
            <w:tcBorders>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tbl>
            <w:tblPr>
              <w:tblW w:w="5787" w:type="dxa"/>
              <w:jc w:val="center"/>
              <w:tblLayout w:type="fixed"/>
              <w:tblLook w:val="0000" w:firstRow="0" w:lastRow="0" w:firstColumn="0" w:lastColumn="0" w:noHBand="0" w:noVBand="0"/>
            </w:tblPr>
            <w:tblGrid>
              <w:gridCol w:w="5787"/>
            </w:tblGrid>
            <w:tr w:rsidR="00603681" w:rsidRPr="00603681" w:rsidTr="00EE38AB">
              <w:trPr>
                <w:trHeight w:val="185"/>
                <w:jc w:val="center"/>
              </w:trPr>
              <w:tc>
                <w:tcPr>
                  <w:tcW w:w="5000" w:type="pct"/>
                  <w:tcBorders>
                    <w:top w:val="single" w:sz="4" w:space="0" w:color="auto"/>
                    <w:left w:val="single" w:sz="4" w:space="0" w:color="auto"/>
                    <w:bottom w:val="single" w:sz="4" w:space="0" w:color="auto"/>
                    <w:right w:val="single" w:sz="4" w:space="0" w:color="auto"/>
                  </w:tcBorders>
                  <w:vAlign w:val="center"/>
                </w:tcPr>
                <w:p w:rsidR="00603681" w:rsidRPr="00603681" w:rsidRDefault="00603681" w:rsidP="00C55A88">
                  <w:pPr>
                    <w:keepNext/>
                    <w:keepLines/>
                    <w:framePr w:hSpace="180" w:wrap="around" w:vAnchor="text" w:hAnchor="margin" w:y="150"/>
                    <w:widowControl/>
                    <w:suppressAutoHyphens w:val="0"/>
                    <w:autoSpaceDE w:val="0"/>
                    <w:autoSpaceDN w:val="0"/>
                    <w:adjustRightInd w:val="0"/>
                    <w:spacing w:after="0" w:line="240" w:lineRule="auto"/>
                    <w:jc w:val="both"/>
                    <w:outlineLvl w:val="1"/>
                    <w:rPr>
                      <w:rFonts w:eastAsia="Times New Roman" w:cs="Times New Roman"/>
                      <w:color w:val="000000"/>
                      <w:lang w:eastAsia="ru-RU" w:bidi="ar-SA"/>
                    </w:rPr>
                  </w:pPr>
                  <w:r w:rsidRPr="00603681">
                    <w:rPr>
                      <w:rFonts w:eastAsia="Times New Roman" w:cs="Times New Roman"/>
                      <w:lang w:eastAsia="ru-RU" w:bidi="ar-SA"/>
                    </w:rPr>
                    <w:t>Начальная (максимальная) цена контракта определена посредством применения проектно-сметного метода (статья 22 Федерального закона от 05.04</w:t>
                  </w:r>
                  <w:r>
                    <w:rPr>
                      <w:rFonts w:eastAsia="Times New Roman" w:cs="Times New Roman"/>
                      <w:lang w:eastAsia="ru-RU" w:bidi="ar-SA"/>
                    </w:rPr>
                    <w:t xml:space="preserve">.2013 № 44-ФЗ) в соответствии со сметной документацией </w:t>
                  </w:r>
                  <w:r w:rsidRPr="00603681">
                    <w:rPr>
                      <w:rFonts w:eastAsia="Times New Roman" w:cs="Times New Roman"/>
                      <w:lang w:eastAsia="ru-RU" w:bidi="ar-SA"/>
                    </w:rPr>
                    <w:t>(Приложение № 1 к проекту контракта).</w:t>
                  </w:r>
                </w:p>
              </w:tc>
            </w:tr>
          </w:tbl>
          <w:p w:rsidR="00603681" w:rsidRPr="00FC176D" w:rsidRDefault="00603681" w:rsidP="0083104D">
            <w:pPr>
              <w:keepNext/>
              <w:keepLines/>
              <w:widowControl/>
              <w:suppressAutoHyphens w:val="0"/>
              <w:spacing w:after="0" w:line="240" w:lineRule="auto"/>
              <w:jc w:val="both"/>
              <w:outlineLvl w:val="1"/>
              <w:rPr>
                <w:rFonts w:eastAsia="Times New Roman" w:cs="Times New Roman"/>
                <w:color w:val="000000"/>
                <w:lang w:eastAsia="ru-RU" w:bidi="ar-SA"/>
              </w:rPr>
            </w:pPr>
          </w:p>
        </w:tc>
      </w:tr>
      <w:tr w:rsidR="00603681" w:rsidRPr="00FC176D" w:rsidTr="00EC3CE0">
        <w:trPr>
          <w:trHeight w:val="186"/>
        </w:trPr>
        <w:tc>
          <w:tcPr>
            <w:tcW w:w="242" w:type="pct"/>
            <w:tcBorders>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03681" w:rsidRDefault="004E52DF" w:rsidP="00603681">
            <w:pPr>
              <w:spacing w:after="0" w:line="240" w:lineRule="auto"/>
              <w:jc w:val="both"/>
              <w:rPr>
                <w:rFonts w:eastAsia="Times New Roman"/>
              </w:rPr>
            </w:pPr>
            <w:r>
              <w:t>Бюджет города Иванова</w:t>
            </w:r>
          </w:p>
        </w:tc>
      </w:tr>
      <w:tr w:rsidR="00603681"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4E3CD6" w:rsidRDefault="00603681" w:rsidP="00EC3CE0">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603681" w:rsidRPr="00FC176D" w:rsidTr="003A1734">
        <w:trPr>
          <w:trHeight w:val="2528"/>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13</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4E3CD6" w:rsidRDefault="00603681" w:rsidP="00EC3CE0">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603681" w:rsidRPr="00FC176D" w:rsidRDefault="00603681"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603681"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03681" w:rsidRPr="003C1545" w:rsidRDefault="00603681" w:rsidP="00EC3CE0">
            <w:pPr>
              <w:keepNext/>
              <w:keepLines/>
              <w:widowControl/>
              <w:suppressAutoHyphens w:val="0"/>
              <w:spacing w:after="0" w:line="240" w:lineRule="auto"/>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603681" w:rsidRPr="003C1545" w:rsidRDefault="00603681" w:rsidP="006D26D2">
            <w:pPr>
              <w:spacing w:after="0"/>
              <w:jc w:val="both"/>
            </w:pPr>
            <w:r w:rsidRPr="003C1545">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 учетом НДС</w:t>
            </w:r>
            <w:r w:rsidRPr="003C1545">
              <w:rPr>
                <w:rStyle w:val="affe"/>
              </w:rPr>
              <w:footnoteReference w:id="3"/>
            </w:r>
            <w:r w:rsidRPr="003C1545">
              <w:t>)  и иных затрат, понесенных Подрядчиком при выполнении работ.</w:t>
            </w:r>
          </w:p>
          <w:p w:rsidR="00603681" w:rsidRPr="00F0486F" w:rsidRDefault="00603681" w:rsidP="006D26D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03681"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03681" w:rsidRPr="00FC176D" w:rsidRDefault="00603681"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4E3CD6" w:rsidRDefault="00603681" w:rsidP="00EC3CE0">
            <w:pPr>
              <w:pStyle w:val="Web0"/>
              <w:keepNext/>
              <w:keepLines/>
              <w:spacing w:before="0" w:beforeAutospacing="0" w:after="0" w:afterAutospacing="0"/>
              <w:ind w:left="-57" w:right="-57"/>
            </w:pPr>
            <w:r w:rsidRPr="004E3CD6">
              <w:t xml:space="preserve">Величина </w:t>
            </w:r>
          </w:p>
          <w:p w:rsidR="00603681" w:rsidRPr="004E3CD6" w:rsidRDefault="00603681" w:rsidP="00EC3CE0">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603681" w:rsidRPr="004E3CD6" w:rsidRDefault="00603681" w:rsidP="00EC3CE0">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03681" w:rsidRPr="006D26D2" w:rsidRDefault="00603681" w:rsidP="006D26D2">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7F5C2E"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7F5C2E" w:rsidRPr="00FC176D" w:rsidRDefault="007F5C2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7F5C2E" w:rsidRPr="00FC176D" w:rsidRDefault="007F5C2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7F5C2E" w:rsidRPr="00FC176D" w:rsidRDefault="007F5C2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7F5C2E" w:rsidRPr="00FC176D" w:rsidRDefault="007F5C2E" w:rsidP="00EC3CE0">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7F5C2E" w:rsidRPr="009C74BE" w:rsidRDefault="007F5C2E" w:rsidP="007F5C2E">
            <w:pPr>
              <w:keepNext/>
              <w:keepLines/>
              <w:widowControl/>
              <w:spacing w:after="0" w:line="240" w:lineRule="auto"/>
              <w:jc w:val="both"/>
            </w:pPr>
            <w:r w:rsidRPr="009C74BE">
              <w:t>Осуществляется в соответствии с требованиями Закона № 44-ФЗ.</w:t>
            </w:r>
          </w:p>
          <w:p w:rsidR="007F5C2E" w:rsidRPr="009C74BE" w:rsidRDefault="007F5C2E" w:rsidP="007F5C2E">
            <w:pPr>
              <w:keepNext/>
              <w:keepLines/>
              <w:widowControl/>
              <w:spacing w:after="0" w:line="240" w:lineRule="auto"/>
              <w:jc w:val="both"/>
            </w:pPr>
            <w:r w:rsidRPr="009C74BE">
              <w:t>Контракт может быть изменен по соглашению сторон при снижении цены контракта без изменения предусмотренных контрактом объема услуг, качества оказываемых услуг и иных условий контракта</w:t>
            </w:r>
          </w:p>
        </w:tc>
      </w:tr>
      <w:tr w:rsidR="00603681" w:rsidRPr="00FC176D"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03681" w:rsidRPr="00FC176D" w:rsidRDefault="0060368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03681" w:rsidRPr="000F0155" w:rsidRDefault="00603681"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4812B3" w:rsidRDefault="004812B3" w:rsidP="004812B3">
            <w:pPr>
              <w:widowControl/>
              <w:suppressAutoHyphens w:val="0"/>
              <w:autoSpaceDE w:val="0"/>
              <w:autoSpaceDN w:val="0"/>
              <w:adjustRightInd w:val="0"/>
              <w:spacing w:after="0" w:line="240" w:lineRule="auto"/>
              <w:jc w:val="both"/>
              <w:rPr>
                <w:rFonts w:eastAsia="Times New Roman" w:cs="Times New Roman"/>
                <w:lang w:eastAsia="ru-RU" w:bidi="ar-SA"/>
              </w:rPr>
            </w:pPr>
            <w:r w:rsidRPr="004812B3">
              <w:rPr>
                <w:rFonts w:eastAsia="Times New Roman" w:cs="Times New Roman"/>
                <w:lang w:eastAsia="ru-RU" w:bidi="ar-SA"/>
              </w:rPr>
              <w:t xml:space="preserve">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 </w:t>
            </w:r>
          </w:p>
          <w:p w:rsidR="00603681" w:rsidRPr="007F5C2E" w:rsidRDefault="004812B3" w:rsidP="009527A3">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4812B3">
              <w:rPr>
                <w:rFonts w:eastAsia="Times New Roman" w:cs="Times New Roman"/>
                <w:noProof/>
                <w:lang w:eastAsia="ru-RU" w:bidi="ar-SA"/>
              </w:rPr>
              <w:t xml:space="preserve">Расчет за выполненные работы </w:t>
            </w:r>
            <w:r w:rsidR="009527A3">
              <w:rPr>
                <w:rFonts w:eastAsia="Times New Roman" w:cs="Times New Roman"/>
                <w:noProof/>
                <w:lang w:eastAsia="ru-RU" w:bidi="ar-SA"/>
              </w:rPr>
              <w:t>будет</w:t>
            </w:r>
            <w:r w:rsidRPr="004812B3">
              <w:rPr>
                <w:rFonts w:eastAsia="Times New Roman" w:cs="Times New Roman"/>
                <w:noProof/>
                <w:lang w:eastAsia="ru-RU" w:bidi="ar-SA"/>
              </w:rPr>
              <w:t xml:space="preserve"> производиться на основании сметной документации, после подписания актов о приемке выполненных работ (форма КС-2) по фактически выполненным объемам работ,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w:t>
            </w:r>
            <w:proofErr w:type="gramEnd"/>
            <w:r w:rsidRPr="004812B3">
              <w:rPr>
                <w:rFonts w:eastAsia="Times New Roman" w:cs="Times New Roman"/>
                <w:noProof/>
                <w:lang w:eastAsia="ru-RU" w:bidi="ar-SA"/>
              </w:rPr>
              <w:t xml:space="preserve"> Подрядчиком своих обязательств по Контракту в срок не более 30 дней с даты подписания документов о приемке, путем перечисления денежных средств на расчетный счет Подрядчика.</w:t>
            </w:r>
          </w:p>
        </w:tc>
      </w:tr>
      <w:tr w:rsidR="00603681"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03681" w:rsidRPr="00FC176D" w:rsidRDefault="0060368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Требования к участникам </w:t>
            </w:r>
            <w:r w:rsidRPr="00FC176D">
              <w:rPr>
                <w:rFonts w:eastAsia="Times New Roman" w:cs="Times New Roman"/>
                <w:lang w:eastAsia="ru-RU" w:bidi="ar-SA"/>
              </w:rPr>
              <w:lastRenderedPageBreak/>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03681" w:rsidRDefault="00603681"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Участник электронного аукциона должен соответствовать следующим единым требованиям:</w:t>
            </w:r>
          </w:p>
          <w:p w:rsidR="009344D0" w:rsidRPr="003975D8" w:rsidRDefault="007D7E20" w:rsidP="009344D0">
            <w:pPr>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lastRenderedPageBreak/>
              <w:t>1</w:t>
            </w:r>
            <w:r w:rsidR="009344D0" w:rsidRPr="003975D8">
              <w:rPr>
                <w:rFonts w:eastAsia="Times New Roman" w:cs="Times New Roman"/>
                <w:lang w:eastAsia="ru-RU" w:bidi="ar-SA"/>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9344D0" w:rsidRPr="003975D8">
              <w:rPr>
                <w:rFonts w:eastAsia="Times New Roman" w:cs="Times New Roman"/>
                <w:lang w:eastAsia="ru-RU" w:bidi="ar-SA"/>
              </w:rPr>
              <w:t>являющихся</w:t>
            </w:r>
            <w:proofErr w:type="gramEnd"/>
            <w:r w:rsidR="009344D0" w:rsidRPr="003975D8">
              <w:rPr>
                <w:rFonts w:eastAsia="Times New Roman" w:cs="Times New Roman"/>
                <w:lang w:eastAsia="ru-RU" w:bidi="ar-SA"/>
              </w:rPr>
              <w:t xml:space="preserve"> объектом закупки:</w:t>
            </w:r>
          </w:p>
          <w:p w:rsidR="009344D0" w:rsidRPr="007D7E20" w:rsidRDefault="009344D0" w:rsidP="007D7E20">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proofErr w:type="gramStart"/>
            <w:r w:rsidRPr="003975D8">
              <w:rPr>
                <w:rFonts w:eastAsia="Times New Roman" w:cs="Times New Roman"/>
                <w:lang w:eastAsia="ru-RU" w:bidi="ar-SA"/>
              </w:rPr>
              <w:t>- 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w:t>
            </w:r>
            <w:r>
              <w:rPr>
                <w:rFonts w:eastAsia="Times New Roman" w:cs="Times New Roman"/>
                <w:lang w:eastAsia="ru-RU" w:bidi="ar-SA"/>
              </w:rPr>
              <w:t>ом) согласно предмету контракта:</w:t>
            </w:r>
            <w:proofErr w:type="gramEnd"/>
            <w:r>
              <w:rPr>
                <w:rFonts w:eastAsia="Times New Roman" w:cs="Times New Roman"/>
                <w:lang w:eastAsia="ru-RU" w:bidi="ar-SA"/>
              </w:rPr>
              <w:t xml:space="preserve"> «</w:t>
            </w:r>
            <w:r w:rsidR="007D7E20">
              <w:rPr>
                <w:rFonts w:eastAsiaTheme="minorEastAsia" w:cs="Times New Roman"/>
                <w:lang w:eastAsia="ru-RU" w:bidi="ar-SA"/>
              </w:rPr>
              <w:t>Жилищно-гражданское строительство</w:t>
            </w:r>
            <w:r>
              <w:rPr>
                <w:rFonts w:eastAsia="Times New Roman" w:cs="Times New Roman"/>
                <w:lang w:eastAsia="ru-RU" w:bidi="ar-SA"/>
              </w:rPr>
              <w:t>»)</w:t>
            </w:r>
            <w:r w:rsidRPr="003975D8">
              <w:rPr>
                <w:rFonts w:eastAsia="Times New Roman" w:cs="Times New Roman"/>
                <w:lang w:eastAsia="ru-RU" w:bidi="ar-SA"/>
              </w:rPr>
              <w:t>;</w:t>
            </w:r>
          </w:p>
          <w:p w:rsidR="00603681" w:rsidRPr="00FC176D" w:rsidRDefault="009344D0" w:rsidP="00796737">
            <w:pPr>
              <w:widowControl/>
              <w:spacing w:after="0"/>
              <w:jc w:val="both"/>
              <w:rPr>
                <w:rFonts w:eastAsia="Times New Roman" w:cs="Times New Roman"/>
                <w:lang w:eastAsia="ru-RU" w:bidi="ar-SA"/>
              </w:rPr>
            </w:pPr>
            <w:r>
              <w:rPr>
                <w:rFonts w:eastAsia="Times New Roman" w:cs="Times New Roman"/>
                <w:lang w:eastAsia="ru-RU" w:bidi="ar-SA"/>
              </w:rPr>
              <w:t>2</w:t>
            </w:r>
            <w:r w:rsidR="00603681">
              <w:rPr>
                <w:rFonts w:eastAsia="Times New Roman" w:cs="Times New Roman"/>
                <w:lang w:eastAsia="ru-RU" w:bidi="ar-SA"/>
              </w:rPr>
              <w:t xml:space="preserve">) </w:t>
            </w:r>
            <w:proofErr w:type="spellStart"/>
            <w:r w:rsidR="00603681" w:rsidRPr="00FC176D">
              <w:rPr>
                <w:rFonts w:eastAsia="Times New Roman" w:cs="Times New Roman"/>
                <w:lang w:eastAsia="ru-RU" w:bidi="ar-SA"/>
              </w:rPr>
              <w:t>непроведение</w:t>
            </w:r>
            <w:proofErr w:type="spellEnd"/>
            <w:r w:rsidR="00603681"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03681" w:rsidRPr="00FC176D" w:rsidRDefault="009344D0"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603681" w:rsidRPr="00FC176D">
              <w:rPr>
                <w:rFonts w:eastAsia="Times New Roman" w:cs="Times New Roman"/>
                <w:lang w:eastAsia="ru-RU" w:bidi="ar-SA"/>
              </w:rPr>
              <w:t xml:space="preserve">) </w:t>
            </w:r>
            <w:proofErr w:type="spellStart"/>
            <w:r w:rsidR="00603681" w:rsidRPr="00FC176D">
              <w:rPr>
                <w:rFonts w:eastAsia="Times New Roman" w:cs="Times New Roman"/>
                <w:lang w:eastAsia="ru-RU" w:bidi="ar-SA"/>
              </w:rPr>
              <w:t>неприостановление</w:t>
            </w:r>
            <w:proofErr w:type="spellEnd"/>
            <w:r w:rsidR="00603681"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603681" w:rsidRPr="00FC176D">
                <w:rPr>
                  <w:rFonts w:eastAsia="Times New Roman" w:cs="Times New Roman"/>
                  <w:lang w:eastAsia="ru-RU" w:bidi="ar-SA"/>
                </w:rPr>
                <w:t>Кодексом</w:t>
              </w:r>
            </w:hyperlink>
            <w:r w:rsidR="00603681"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03681" w:rsidRPr="00FC176D" w:rsidRDefault="009344D0"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03681"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603681" w:rsidRPr="00FC176D">
                <w:rPr>
                  <w:rFonts w:eastAsia="Times New Roman" w:cs="Times New Roman"/>
                  <w:lang w:eastAsia="ru-RU" w:bidi="ar-SA"/>
                </w:rPr>
                <w:t>законодательством</w:t>
              </w:r>
            </w:hyperlink>
            <w:r w:rsidR="00603681"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03681" w:rsidRPr="00FC176D">
              <w:rPr>
                <w:rFonts w:eastAsia="Times New Roman" w:cs="Times New Roman"/>
                <w:lang w:eastAsia="ru-RU" w:bidi="ar-SA"/>
              </w:rPr>
              <w:t xml:space="preserve"> признании обязанности </w:t>
            </w:r>
            <w:proofErr w:type="gramStart"/>
            <w:r w:rsidR="00603681" w:rsidRPr="00FC176D">
              <w:rPr>
                <w:rFonts w:eastAsia="Times New Roman" w:cs="Times New Roman"/>
                <w:lang w:eastAsia="ru-RU" w:bidi="ar-SA"/>
              </w:rPr>
              <w:t>заявителя</w:t>
            </w:r>
            <w:proofErr w:type="gramEnd"/>
            <w:r w:rsidR="00603681"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603681" w:rsidRPr="00FC176D">
                <w:rPr>
                  <w:rFonts w:eastAsia="Times New Roman" w:cs="Times New Roman"/>
                  <w:lang w:eastAsia="ru-RU" w:bidi="ar-SA"/>
                </w:rPr>
                <w:t>законодательством</w:t>
              </w:r>
            </w:hyperlink>
            <w:r w:rsidR="00603681"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03681" w:rsidRPr="00FC176D">
              <w:rPr>
                <w:rFonts w:eastAsia="Times New Roman" w:cs="Times New Roman"/>
                <w:lang w:eastAsia="ru-RU" w:bidi="ar-SA"/>
              </w:rPr>
              <w:t>указанных</w:t>
            </w:r>
            <w:proofErr w:type="gramEnd"/>
            <w:r w:rsidR="00603681" w:rsidRPr="00FC176D">
              <w:rPr>
                <w:rFonts w:eastAsia="Times New Roman" w:cs="Times New Roman"/>
                <w:lang w:eastAsia="ru-RU" w:bidi="ar-SA"/>
              </w:rPr>
              <w:t xml:space="preserve"> недоимки, </w:t>
            </w:r>
            <w:r w:rsidR="00603681" w:rsidRPr="00FC176D">
              <w:rPr>
                <w:rFonts w:eastAsia="Times New Roman" w:cs="Times New Roman"/>
                <w:lang w:eastAsia="ru-RU" w:bidi="ar-SA"/>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03681" w:rsidRPr="00FC176D" w:rsidRDefault="009344D0"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03681"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03681"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03681" w:rsidRPr="00FC176D" w:rsidRDefault="009344D0"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6</w:t>
            </w:r>
            <w:r w:rsidR="00603681"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03681" w:rsidRPr="00FC176D">
              <w:rPr>
                <w:rFonts w:eastAsia="Times New Roman" w:cs="Times New Roman"/>
                <w:lang w:eastAsia="ru-RU" w:bidi="ar-SA"/>
              </w:rPr>
              <w:t xml:space="preserve"> </w:t>
            </w:r>
            <w:proofErr w:type="gramStart"/>
            <w:r w:rsidR="00603681"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03681" w:rsidRPr="00FC176D">
              <w:rPr>
                <w:rFonts w:eastAsia="Times New Roman" w:cs="Times New Roman"/>
                <w:lang w:eastAsia="ru-RU" w:bidi="ar-SA"/>
              </w:rPr>
              <w:t>неполнородными</w:t>
            </w:r>
            <w:proofErr w:type="spellEnd"/>
            <w:r w:rsidR="00603681"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03681"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3681" w:rsidRPr="00FC176D" w:rsidRDefault="009344D0"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7</w:t>
            </w:r>
            <w:r w:rsidR="00603681" w:rsidRPr="00FC176D">
              <w:rPr>
                <w:rFonts w:eastAsia="Times New Roman" w:cs="Times New Roman"/>
                <w:lang w:eastAsia="ru-RU" w:bidi="ar-SA"/>
              </w:rPr>
              <w:t xml:space="preserve">)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w:t>
            </w:r>
            <w:r w:rsidR="00603681" w:rsidRPr="00FC176D">
              <w:rPr>
                <w:rFonts w:eastAsia="Times New Roman" w:cs="Times New Roman"/>
                <w:lang w:eastAsia="ru-RU" w:bidi="ar-SA"/>
              </w:rPr>
              <w:lastRenderedPageBreak/>
              <w:t>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03681" w:rsidRPr="00FC176D" w:rsidTr="00EC3CE0">
        <w:trPr>
          <w:trHeight w:val="1210"/>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03681" w:rsidRPr="00FC176D" w:rsidRDefault="0060368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03681" w:rsidRDefault="00603681"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603681" w:rsidRDefault="00603681"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603681" w:rsidRPr="00FC176D" w:rsidRDefault="00603681"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03681" w:rsidRPr="00FC176D" w:rsidRDefault="00603681"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8528D9"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8528D9" w:rsidRPr="00FC176D" w:rsidRDefault="008528D9"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8528D9" w:rsidRPr="00FC176D" w:rsidRDefault="008528D9"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8528D9" w:rsidRDefault="008528D9"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8528D9" w:rsidRPr="00FC176D" w:rsidRDefault="008528D9" w:rsidP="00D91F28">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8528D9" w:rsidRPr="00A63915" w:rsidRDefault="008528D9" w:rsidP="00D91F28">
            <w:pPr>
              <w:keepNext/>
              <w:keepLines/>
              <w:widowControl/>
              <w:spacing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8528D9" w:rsidRPr="00EA4E08" w:rsidRDefault="008528D9" w:rsidP="00782872">
            <w:pPr>
              <w:jc w:val="both"/>
            </w:pPr>
            <w:r w:rsidRPr="00EA4E08">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8528D9"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8528D9" w:rsidRPr="00FC176D" w:rsidRDefault="008528D9" w:rsidP="00D91F28">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8528D9" w:rsidRPr="00EC3CE0" w:rsidRDefault="008528D9" w:rsidP="00D91F28">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8528D9" w:rsidRPr="00EC3CE0" w:rsidRDefault="008528D9" w:rsidP="00D91F28">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8528D9" w:rsidRPr="00EA4E08" w:rsidRDefault="008528D9" w:rsidP="00782872">
            <w:pPr>
              <w:jc w:val="both"/>
            </w:pPr>
            <w:r w:rsidRPr="00EA4E08">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603681" w:rsidRPr="00FC176D" w:rsidTr="00EC3CE0">
        <w:trPr>
          <w:trHeight w:val="1184"/>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603681" w:rsidRPr="00221FBF" w:rsidRDefault="00603681" w:rsidP="00D91F28">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603681" w:rsidRPr="00FC176D" w:rsidRDefault="00603681" w:rsidP="00D91F28">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603681" w:rsidRPr="00FC176D" w:rsidRDefault="00603681" w:rsidP="00D91F28">
            <w:pPr>
              <w:keepNext/>
              <w:keepLines/>
              <w:widowControl/>
              <w:suppressAutoHyphens w:val="0"/>
              <w:spacing w:after="0" w:line="240" w:lineRule="auto"/>
              <w:jc w:val="both"/>
              <w:rPr>
                <w:rFonts w:eastAsia="Times New Roman" w:cs="Times New Roman"/>
                <w:caps/>
                <w:lang w:eastAsia="ru-RU" w:bidi="ar-SA"/>
              </w:rPr>
            </w:pPr>
          </w:p>
        </w:tc>
      </w:tr>
      <w:tr w:rsidR="00603681"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603681" w:rsidRPr="004E3CD6" w:rsidRDefault="00603681" w:rsidP="00D91F28">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603681" w:rsidRDefault="00603681" w:rsidP="00D91F28">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603681" w:rsidRDefault="00603681" w:rsidP="00D91F28">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603681" w:rsidRDefault="00603681" w:rsidP="00D91F28">
            <w:pPr>
              <w:widowControl/>
              <w:spacing w:after="0"/>
              <w:jc w:val="both"/>
            </w:pPr>
            <w:proofErr w:type="gramStart"/>
            <w:r>
              <w:t>согласие участника такого аукциона на выполнение работ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w:t>
            </w:r>
            <w:proofErr w:type="gramEnd"/>
            <w:r>
              <w:t xml:space="preserve">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w:t>
            </w:r>
            <w:r>
              <w:lastRenderedPageBreak/>
              <w:t>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603681" w:rsidRPr="004E3CD6" w:rsidRDefault="00603681" w:rsidP="00D91F28">
            <w:pPr>
              <w:keepNext/>
              <w:keepLines/>
              <w:widowControl/>
              <w:spacing w:after="0"/>
              <w:jc w:val="both"/>
              <w:rPr>
                <w:i/>
              </w:rPr>
            </w:pPr>
            <w:r w:rsidRPr="004E3CD6">
              <w:rPr>
                <w:i/>
              </w:rPr>
              <w:t xml:space="preserve">Примечание: первую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603681" w:rsidRPr="003C1545" w:rsidRDefault="00603681" w:rsidP="00D91F28">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603681" w:rsidRPr="00FC176D" w:rsidRDefault="00603681" w:rsidP="00636531">
            <w:pPr>
              <w:spacing w:after="0"/>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292286" w:rsidRPr="00292286" w:rsidRDefault="00292286" w:rsidP="00292286">
            <w:pPr>
              <w:spacing w:after="0"/>
              <w:jc w:val="both"/>
              <w:rPr>
                <w:rFonts w:eastAsia="Times New Roman" w:cs="Times New Roman"/>
                <w:lang w:eastAsia="ru-RU" w:bidi="ar-SA"/>
              </w:rPr>
            </w:pPr>
            <w:r w:rsidRPr="00292286">
              <w:rPr>
                <w:rFonts w:eastAsia="Times New Roman" w:cs="Times New Roman"/>
                <w:lang w:eastAsia="ru-RU" w:bidi="ar-SA"/>
              </w:rPr>
              <w:t>2. Документы (копии документов), подтверждающие соответствие участника электронного аукциона требованиям, устанавливаемым в соответствии с законодательством Российской Федерации к лицам, осуществляющим выполнение работ, являющихся объектом закупки:</w:t>
            </w:r>
          </w:p>
          <w:p w:rsidR="00292286" w:rsidRPr="007D7E20" w:rsidRDefault="00292286" w:rsidP="00292286">
            <w:pPr>
              <w:widowControl/>
              <w:suppressAutoHyphens w:val="0"/>
              <w:autoSpaceDE w:val="0"/>
              <w:autoSpaceDN w:val="0"/>
              <w:adjustRightInd w:val="0"/>
              <w:spacing w:after="0" w:line="240" w:lineRule="auto"/>
              <w:jc w:val="both"/>
              <w:rPr>
                <w:rFonts w:eastAsiaTheme="minorEastAsia" w:cs="Times New Roman"/>
                <w:lang w:eastAsia="ru-RU" w:bidi="ar-SA"/>
              </w:rPr>
            </w:pPr>
            <w:proofErr w:type="gramStart"/>
            <w:r w:rsidRPr="00292286">
              <w:rPr>
                <w:rFonts w:eastAsia="Times New Roman" w:cs="Times New Roman"/>
                <w:lang w:eastAsia="ru-RU" w:bidi="ar-SA"/>
              </w:rPr>
              <w:t xml:space="preserve">- копия действующего </w:t>
            </w:r>
            <w:r w:rsidRPr="003975D8">
              <w:rPr>
                <w:rFonts w:eastAsia="Times New Roman" w:cs="Times New Roman"/>
                <w:lang w:eastAsia="ru-RU" w:bidi="ar-SA"/>
              </w:rPr>
              <w:t xml:space="preserve">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w:t>
            </w:r>
            <w:r>
              <w:rPr>
                <w:rFonts w:eastAsia="Times New Roman" w:cs="Times New Roman"/>
                <w:lang w:eastAsia="ru-RU" w:bidi="ar-SA"/>
              </w:rPr>
              <w:t>ом) согласно предмету контракта:</w:t>
            </w:r>
            <w:proofErr w:type="gramEnd"/>
            <w:r>
              <w:rPr>
                <w:rFonts w:eastAsia="Times New Roman" w:cs="Times New Roman"/>
                <w:lang w:eastAsia="ru-RU" w:bidi="ar-SA"/>
              </w:rPr>
              <w:t xml:space="preserve"> «</w:t>
            </w:r>
            <w:r>
              <w:rPr>
                <w:rFonts w:eastAsiaTheme="minorEastAsia" w:cs="Times New Roman"/>
                <w:lang w:eastAsia="ru-RU" w:bidi="ar-SA"/>
              </w:rPr>
              <w:t>Жилищно-гражданское строительство</w:t>
            </w:r>
            <w:r>
              <w:rPr>
                <w:rFonts w:eastAsia="Times New Roman" w:cs="Times New Roman"/>
                <w:lang w:eastAsia="ru-RU" w:bidi="ar-SA"/>
              </w:rPr>
              <w:t>»)</w:t>
            </w:r>
            <w:r w:rsidRPr="003975D8">
              <w:rPr>
                <w:rFonts w:eastAsia="Times New Roman" w:cs="Times New Roman"/>
                <w:lang w:eastAsia="ru-RU" w:bidi="ar-SA"/>
              </w:rPr>
              <w:t>;</w:t>
            </w:r>
          </w:p>
          <w:p w:rsidR="00603681" w:rsidRPr="007428B5" w:rsidRDefault="00292286" w:rsidP="0029228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603681" w:rsidRPr="007428B5">
              <w:rPr>
                <w:rFonts w:eastAsia="Times New Roman" w:cs="Times New Roman"/>
                <w:lang w:eastAsia="ru-RU" w:bidi="ar-SA"/>
              </w:rPr>
              <w:t>. Декларация о соответствии участника такого аукциона требованиям, установленным пунктами 3-5, 7, 9 части 1 стать</w:t>
            </w:r>
            <w:r w:rsidR="00EF1B92">
              <w:rPr>
                <w:rFonts w:eastAsia="Times New Roman" w:cs="Times New Roman"/>
                <w:lang w:eastAsia="ru-RU" w:bidi="ar-SA"/>
              </w:rPr>
              <w:t>и 31 Закона № 44-ФЗ (подпункты 2 -</w:t>
            </w:r>
            <w:r w:rsidR="00EF1B92">
              <w:rPr>
                <w:rFonts w:eastAsia="Times New Roman" w:cs="Times New Roman"/>
                <w:lang w:eastAsia="ru-RU" w:bidi="ar-SA"/>
              </w:rPr>
              <w:lastRenderedPageBreak/>
              <w:t>6</w:t>
            </w:r>
            <w:r w:rsidR="00603681" w:rsidRPr="007428B5">
              <w:rPr>
                <w:rFonts w:eastAsia="Times New Roman" w:cs="Times New Roman"/>
                <w:lang w:eastAsia="ru-RU" w:bidi="ar-SA"/>
              </w:rPr>
              <w:t xml:space="preserve"> пункта 18 раздела 1.3 «Информационная карта электронного аукциона» части I «Электронный аукцион» документации об электронном аукционе).</w:t>
            </w:r>
          </w:p>
          <w:p w:rsidR="00603681" w:rsidRPr="00D91F28" w:rsidRDefault="00603681" w:rsidP="00D91F28">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D91F28">
              <w:rPr>
                <w:rFonts w:eastAsia="Times New Roman" w:cs="Times New Roman"/>
                <w:i/>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D2633F" w:rsidRPr="00D91F28" w:rsidRDefault="00292286" w:rsidP="00D2633F">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4</w:t>
            </w:r>
            <w:r w:rsidR="00603681" w:rsidRPr="007428B5">
              <w:rPr>
                <w:rFonts w:eastAsia="Times New Roman" w:cs="Times New Roman"/>
                <w:lang w:eastAsia="ru-RU" w:bidi="ar-SA"/>
              </w:rPr>
              <w:t xml:space="preserve">. </w:t>
            </w:r>
            <w:r w:rsidR="00D2633F" w:rsidRPr="00D2633F">
              <w:rPr>
                <w:rFonts w:eastAsia="Times New Roman" w:cs="Times New Roman"/>
                <w:lang w:eastAsia="ru-RU" w:bidi="ar-SA"/>
              </w:rPr>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w:t>
            </w:r>
            <w:r w:rsidR="00D2633F">
              <w:rPr>
                <w:rFonts w:eastAsia="Times New Roman" w:cs="Times New Roman"/>
                <w:lang w:eastAsia="ru-RU" w:bidi="ar-SA"/>
              </w:rPr>
              <w:t>нная ч.3 ст.30 Закона №44 – ФЗ.</w:t>
            </w:r>
            <w:r w:rsidR="00D2633F" w:rsidRPr="00D91F28">
              <w:rPr>
                <w:rFonts w:eastAsia="Times New Roman" w:cs="Times New Roman"/>
                <w:i/>
                <w:lang w:eastAsia="ru-RU" w:bidi="ar-SA"/>
              </w:rPr>
              <w:t xml:space="preserve"> </w:t>
            </w:r>
            <w:proofErr w:type="gramStart"/>
            <w:r w:rsidR="00D2633F" w:rsidRPr="00D91F28">
              <w:rPr>
                <w:rFonts w:eastAsia="Times New Roman" w:cs="Times New Roman"/>
                <w:i/>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603681" w:rsidRPr="00D2633F" w:rsidRDefault="00292286" w:rsidP="00D2633F">
            <w:pPr>
              <w:keepNext/>
              <w:keepLines/>
              <w:widowControl/>
              <w:spacing w:after="0" w:line="240" w:lineRule="auto"/>
              <w:jc w:val="both"/>
              <w:rPr>
                <w:rFonts w:eastAsia="Times New Roman" w:cs="Times New Roman"/>
                <w:lang w:eastAsia="ru-RU" w:bidi="ar-SA"/>
              </w:rPr>
            </w:pPr>
            <w:r>
              <w:rPr>
                <w:rFonts w:eastAsia="Times New Roman" w:cs="Times New Roman"/>
                <w:lang w:eastAsia="ru-RU" w:bidi="ar-SA"/>
              </w:rPr>
              <w:t>5</w:t>
            </w:r>
            <w:r w:rsidR="00D2633F">
              <w:rPr>
                <w:rFonts w:eastAsia="Times New Roman" w:cs="Times New Roman"/>
                <w:lang w:eastAsia="ru-RU" w:bidi="ar-SA"/>
              </w:rPr>
              <w:t xml:space="preserve">. </w:t>
            </w:r>
            <w:proofErr w:type="gramStart"/>
            <w:r w:rsidR="00603681"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603681" w:rsidRPr="00FC176D">
              <w:rPr>
                <w:rFonts w:eastAsia="Times New Roman" w:cs="Times New Roman"/>
                <w:lang w:eastAsia="ru-RU" w:bidi="ar-SA"/>
              </w:rPr>
              <w:t xml:space="preserve"> является крупной сделкой</w:t>
            </w:r>
          </w:p>
        </w:tc>
      </w:tr>
      <w:tr w:rsidR="00603681"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603681" w:rsidRPr="00FC176D" w:rsidRDefault="00603681" w:rsidP="00D91F28">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603681" w:rsidRPr="00FC176D" w:rsidRDefault="00603681"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603681" w:rsidRPr="00FC176D" w:rsidRDefault="00603681"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603681" w:rsidRPr="00FC176D" w:rsidRDefault="00603681"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603681" w:rsidRPr="00FC176D" w:rsidRDefault="00603681"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603681"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603681" w:rsidRPr="00FC176D" w:rsidRDefault="00603681"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603681" w:rsidRPr="00FC176D" w:rsidRDefault="00603681"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603681" w:rsidRPr="00FC176D" w:rsidRDefault="00603681"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w:t>
            </w:r>
            <w:r w:rsidRPr="00FC176D">
              <w:rPr>
                <w:rFonts w:eastAsia="Times New Roman" w:cs="Times New Roman"/>
                <w:lang w:eastAsia="ru-RU" w:bidi="ar-SA"/>
              </w:rPr>
              <w:lastRenderedPageBreak/>
              <w:t>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603681" w:rsidRPr="00FC176D" w:rsidTr="003106A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603681" w:rsidRPr="00FC176D" w:rsidRDefault="00603681"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25</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603681" w:rsidRPr="00FC176D" w:rsidRDefault="00603681" w:rsidP="00D91F2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2633F" w:rsidRDefault="00603681"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 xml:space="preserve">ло предоставления разъяснений: </w:t>
            </w:r>
            <w:r w:rsidR="00C55A88">
              <w:rPr>
                <w:rFonts w:eastAsia="Times New Roman" w:cs="Times New Roman"/>
                <w:lang w:eastAsia="ru-RU" w:bidi="ar-SA"/>
              </w:rPr>
              <w:t>12.11.2014</w:t>
            </w:r>
          </w:p>
          <w:p w:rsidR="00603681" w:rsidRDefault="00603681"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C55A88">
              <w:rPr>
                <w:rFonts w:eastAsia="Times New Roman" w:cs="Times New Roman"/>
                <w:lang w:eastAsia="ru-RU" w:bidi="ar-SA"/>
              </w:rPr>
              <w:t>16.11.2014</w:t>
            </w:r>
          </w:p>
          <w:p w:rsidR="00603681" w:rsidRPr="00FC176D" w:rsidRDefault="00603681"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603681" w:rsidRPr="00FC176D" w:rsidRDefault="00603681" w:rsidP="00D91F28">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603681" w:rsidRPr="00FC176D" w:rsidRDefault="00603681" w:rsidP="00D91F28">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603681"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603681" w:rsidRPr="00FC176D" w:rsidRDefault="00603681"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603681" w:rsidRPr="00A717E3" w:rsidRDefault="00603681" w:rsidP="00D91F28">
            <w:pPr>
              <w:keepNext/>
              <w:keepLines/>
              <w:widowControl/>
              <w:suppressAutoHyphens w:val="0"/>
              <w:spacing w:after="0" w:line="240" w:lineRule="auto"/>
              <w:jc w:val="both"/>
              <w:rPr>
                <w:rFonts w:eastAsia="Times New Roman" w:cs="Times New Roman"/>
                <w:highlight w:val="yellow"/>
                <w:lang w:eastAsia="ru-RU" w:bidi="ar-SA"/>
              </w:rPr>
            </w:pPr>
          </w:p>
          <w:p w:rsidR="00603681" w:rsidRPr="00A717E3" w:rsidRDefault="00C55A88" w:rsidP="00D91F28">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 xml:space="preserve">20.11.2014 </w:t>
            </w:r>
            <w:r w:rsidR="00603681" w:rsidRPr="0053278B">
              <w:rPr>
                <w:rFonts w:eastAsia="Times New Roman" w:cs="Times New Roman"/>
                <w:lang w:eastAsia="ru-RU" w:bidi="ar-SA"/>
              </w:rPr>
              <w:t>до 08-00</w:t>
            </w:r>
          </w:p>
        </w:tc>
      </w:tr>
      <w:tr w:rsidR="00603681" w:rsidRPr="00FC176D" w:rsidTr="0038122B">
        <w:trPr>
          <w:trHeight w:val="416"/>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603681" w:rsidRPr="007D06A1" w:rsidRDefault="00C55A88" w:rsidP="00D91F28">
            <w:pPr>
              <w:keepNext/>
              <w:keepLines/>
              <w:widowControl/>
              <w:suppressAutoHyphens w:val="0"/>
              <w:spacing w:after="0" w:line="240" w:lineRule="auto"/>
              <w:rPr>
                <w:rFonts w:eastAsia="Times New Roman" w:cs="Times New Roman"/>
                <w:lang w:eastAsia="ru-RU" w:bidi="ar-SA"/>
              </w:rPr>
            </w:pPr>
            <w:r>
              <w:rPr>
                <w:rFonts w:eastAsia="Times New Roman" w:cs="Times New Roman"/>
                <w:lang w:eastAsia="ru-RU" w:bidi="ar-SA"/>
              </w:rPr>
              <w:t>21.11.2014</w:t>
            </w:r>
          </w:p>
        </w:tc>
      </w:tr>
      <w:tr w:rsidR="00603681"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03681" w:rsidRPr="00A717E3" w:rsidRDefault="00C55A88" w:rsidP="0022390B">
            <w:pPr>
              <w:keepNext/>
              <w:keepLines/>
              <w:widowControl/>
              <w:suppressAutoHyphens w:val="0"/>
              <w:spacing w:after="0" w:line="240" w:lineRule="auto"/>
              <w:rPr>
                <w:rFonts w:eastAsia="Times New Roman" w:cs="Times New Roman"/>
                <w:highlight w:val="yellow"/>
                <w:lang w:eastAsia="ru-RU" w:bidi="ar-SA"/>
              </w:rPr>
            </w:pPr>
            <w:r w:rsidRPr="00C55A88">
              <w:rPr>
                <w:rFonts w:eastAsia="Times New Roman" w:cs="Times New Roman"/>
                <w:lang w:eastAsia="ru-RU" w:bidi="ar-SA"/>
              </w:rPr>
              <w:t>24.11.2014</w:t>
            </w:r>
            <w:bookmarkStart w:id="1" w:name="_GoBack"/>
            <w:bookmarkEnd w:id="1"/>
          </w:p>
        </w:tc>
      </w:tr>
      <w:tr w:rsidR="00603681" w:rsidRPr="00FC176D" w:rsidTr="006D26D2">
        <w:trPr>
          <w:trHeight w:val="274"/>
        </w:trPr>
        <w:tc>
          <w:tcPr>
            <w:tcW w:w="242" w:type="pct"/>
            <w:vMerge w:val="restart"/>
            <w:tcBorders>
              <w:top w:val="single" w:sz="4" w:space="0" w:color="auto"/>
              <w:left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603681" w:rsidRPr="00FC176D" w:rsidRDefault="00603681"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03681" w:rsidRPr="00FC176D" w:rsidRDefault="00603681"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603681" w:rsidRPr="00FC176D" w:rsidRDefault="00603681"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603681" w:rsidRPr="00BA38D5" w:rsidRDefault="00603681" w:rsidP="0038122B">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Pr="00EA16F1">
              <w:rPr>
                <w:rFonts w:eastAsia="Times New Roman" w:cs="Times New Roman"/>
                <w:lang w:eastAsia="ru-RU" w:bidi="ar-SA"/>
              </w:rPr>
              <w:t>%</w:t>
            </w:r>
            <w:r w:rsidRPr="00FC176D">
              <w:rPr>
                <w:rFonts w:eastAsia="Times New Roman" w:cs="Times New Roman"/>
                <w:lang w:eastAsia="ru-RU" w:bidi="ar-SA"/>
              </w:rPr>
              <w:t xml:space="preserve"> начальной (максимальной) цены контракта</w:t>
            </w:r>
            <w:r>
              <w:rPr>
                <w:rFonts w:eastAsia="Times New Roman" w:cs="Times New Roman"/>
                <w:lang w:eastAsia="ru-RU" w:bidi="ar-SA"/>
              </w:rPr>
              <w:t>,</w:t>
            </w:r>
            <w:r w:rsidR="0038122B">
              <w:rPr>
                <w:rFonts w:eastAsia="Times New Roman" w:cs="Times New Roman"/>
                <w:lang w:eastAsia="ru-RU" w:bidi="ar-SA"/>
              </w:rPr>
              <w:t xml:space="preserve"> </w:t>
            </w:r>
            <w:r>
              <w:t>в</w:t>
            </w:r>
            <w:r w:rsidRPr="00BA38D5">
              <w:t xml:space="preserve"> случаях, указанных в статье 37 Закона 44-ФЗ,</w:t>
            </w:r>
            <w:r w:rsidRPr="00BA38D5">
              <w:rPr>
                <w:rFonts w:eastAsia="Calibri"/>
                <w:color w:val="000000"/>
                <w:lang w:eastAsia="en-US"/>
              </w:rPr>
              <w:t xml:space="preserve"> в размере, установленном данной статьей.</w:t>
            </w:r>
          </w:p>
        </w:tc>
      </w:tr>
      <w:tr w:rsidR="00BA496B" w:rsidRPr="00FC176D" w:rsidTr="00292286">
        <w:trPr>
          <w:trHeight w:val="838"/>
        </w:trPr>
        <w:tc>
          <w:tcPr>
            <w:tcW w:w="242" w:type="pct"/>
            <w:vMerge/>
            <w:tcBorders>
              <w:left w:val="single" w:sz="4" w:space="0" w:color="auto"/>
              <w:bottom w:val="single" w:sz="4" w:space="0" w:color="auto"/>
              <w:right w:val="single" w:sz="4" w:space="0" w:color="auto"/>
            </w:tcBorders>
          </w:tcPr>
          <w:p w:rsidR="00BA496B" w:rsidRPr="00FC176D" w:rsidRDefault="00BA496B"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BA496B" w:rsidRPr="00FC176D" w:rsidRDefault="00BA496B"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BA496B" w:rsidRPr="00FC176D" w:rsidRDefault="00BA496B"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BA496B" w:rsidRPr="004661D1" w:rsidRDefault="00BA496B" w:rsidP="0038122B">
            <w:pPr>
              <w:shd w:val="clear" w:color="auto" w:fill="FFFFFF"/>
              <w:spacing w:after="0" w:line="240" w:lineRule="auto"/>
              <w:jc w:val="both"/>
            </w:pPr>
            <w:r w:rsidRPr="004661D1">
              <w:t>Финансово-казначейское управление Администрации города Иванова (</w:t>
            </w:r>
            <w:r w:rsidRPr="00B6259E">
              <w:t>Управление жилищно-коммунального хозяйства Администрации города Иванова</w:t>
            </w:r>
            <w:r w:rsidRPr="004661D1">
              <w:t>)</w:t>
            </w:r>
          </w:p>
          <w:p w:rsidR="00BA496B" w:rsidRPr="004661D1" w:rsidRDefault="00BA496B" w:rsidP="0038122B">
            <w:pPr>
              <w:shd w:val="clear" w:color="auto" w:fill="FFFFFF"/>
              <w:spacing w:after="0" w:line="240" w:lineRule="auto"/>
              <w:jc w:val="both"/>
            </w:pPr>
            <w:r w:rsidRPr="004661D1">
              <w:t>ИНН 37</w:t>
            </w:r>
            <w:r>
              <w:t>02525090</w:t>
            </w:r>
          </w:p>
          <w:p w:rsidR="00BA496B" w:rsidRPr="004661D1" w:rsidRDefault="00BA496B" w:rsidP="0038122B">
            <w:pPr>
              <w:shd w:val="clear" w:color="auto" w:fill="FFFFFF"/>
              <w:spacing w:after="0" w:line="240" w:lineRule="auto"/>
              <w:jc w:val="both"/>
            </w:pPr>
            <w:r w:rsidRPr="004661D1">
              <w:t>КПП 370201001</w:t>
            </w:r>
          </w:p>
          <w:p w:rsidR="00BA496B" w:rsidRPr="004661D1" w:rsidRDefault="00BA496B" w:rsidP="0038122B">
            <w:pPr>
              <w:shd w:val="clear" w:color="auto" w:fill="FFFFFF"/>
              <w:spacing w:after="0" w:line="240" w:lineRule="auto"/>
              <w:jc w:val="both"/>
            </w:pPr>
            <w:r w:rsidRPr="004661D1">
              <w:lastRenderedPageBreak/>
              <w:t>Отделение Иваново г.</w:t>
            </w:r>
            <w:r>
              <w:t xml:space="preserve"> </w:t>
            </w:r>
            <w:r w:rsidRPr="004661D1">
              <w:t>Иваново</w:t>
            </w:r>
          </w:p>
          <w:p w:rsidR="00BA496B" w:rsidRPr="00DD0FB2" w:rsidRDefault="00BA496B" w:rsidP="0038122B">
            <w:pPr>
              <w:shd w:val="clear" w:color="auto" w:fill="FFFFFF"/>
              <w:spacing w:after="0" w:line="240" w:lineRule="auto"/>
              <w:jc w:val="both"/>
              <w:rPr>
                <w:highlight w:val="magenta"/>
              </w:rPr>
            </w:pPr>
            <w:proofErr w:type="gramStart"/>
            <w:r w:rsidRPr="00044146">
              <w:t>р</w:t>
            </w:r>
            <w:proofErr w:type="gramEnd"/>
            <w:r w:rsidRPr="00044146">
              <w:t xml:space="preserve">/c: 40302810000005000036; БИК: 042406001; </w:t>
            </w:r>
            <w:r>
              <w:t xml:space="preserve">                    </w:t>
            </w:r>
            <w:r w:rsidRPr="00044146">
              <w:t>л/c: 019992910</w:t>
            </w:r>
          </w:p>
        </w:tc>
      </w:tr>
      <w:tr w:rsidR="00603681"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30</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03681" w:rsidRPr="00FC176D" w:rsidRDefault="00603681"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603681"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03681" w:rsidRPr="00FC176D" w:rsidRDefault="00603681"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603681" w:rsidRDefault="00603681" w:rsidP="00D91F28">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603681" w:rsidRPr="00FC176D" w:rsidRDefault="00603681" w:rsidP="00D91F28">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Законом 44-ФЗ.</w:t>
            </w:r>
          </w:p>
        </w:tc>
      </w:tr>
      <w:tr w:rsidR="00603681"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603681" w:rsidRPr="00FC176D" w:rsidRDefault="00603681"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03681" w:rsidRPr="00FC176D" w:rsidRDefault="00603681" w:rsidP="00D91F28">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603681"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603681" w:rsidRPr="009470FA" w:rsidRDefault="00603681" w:rsidP="00D91F28">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603681"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lastRenderedPageBreak/>
              <w:t>34</w:t>
            </w:r>
          </w:p>
        </w:tc>
        <w:tc>
          <w:tcPr>
            <w:tcW w:w="629"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03681" w:rsidRPr="00FC176D" w:rsidRDefault="00603681"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603681" w:rsidRPr="0038122B" w:rsidRDefault="004C168D" w:rsidP="0038122B">
            <w:pPr>
              <w:jc w:val="both"/>
            </w:pPr>
            <w:r w:rsidRPr="00CF578E">
              <w:t>Срок гарантии выполненных Работ составляет 3 года с момента приемки в установленном порядке результата Работ.</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292286" w:rsidRDefault="00292286"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3A1734" w:rsidRDefault="004C168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Pr>
          <w:rFonts w:eastAsia="Times New Roman" w:cs="Times New Roman"/>
          <w:b/>
          <w:sz w:val="28"/>
          <w:szCs w:val="28"/>
          <w:lang w:eastAsia="ru-RU" w:bidi="ar-SA"/>
        </w:rPr>
        <w:lastRenderedPageBreak/>
        <w:t xml:space="preserve">   </w:t>
      </w:r>
      <w:r w:rsidR="00FC176D" w:rsidRPr="00FC176D">
        <w:rPr>
          <w:rFonts w:eastAsia="Times New Roman" w:cs="Times New Roman"/>
          <w:b/>
          <w:sz w:val="28"/>
          <w:szCs w:val="28"/>
          <w:lang w:eastAsia="ru-RU" w:bidi="ar-SA"/>
        </w:rPr>
        <w:t>РАЗДЕЛ 1.4.</w:t>
      </w:r>
      <w:r w:rsidR="00FC176D" w:rsidRPr="00FC176D">
        <w:rPr>
          <w:rFonts w:eastAsia="Times New Roman" w:cs="Times New Roman"/>
          <w:b/>
          <w:lang w:eastAsia="ru-RU" w:bidi="ar-SA"/>
        </w:rPr>
        <w:t xml:space="preserve"> </w:t>
      </w:r>
      <w:r w:rsidR="00FC176D"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C42F5E" w:rsidRDefault="008008BC" w:rsidP="00C42F5E">
      <w:pPr>
        <w:spacing w:after="0" w:line="240" w:lineRule="auto"/>
        <w:jc w:val="both"/>
        <w:rPr>
          <w:rFonts w:eastAsia="Times New Roman"/>
          <w:i/>
        </w:rPr>
      </w:pPr>
      <w:r w:rsidRPr="00CA22F3">
        <w:rPr>
          <w:bCs/>
          <w:spacing w:val="-9"/>
        </w:rPr>
        <w:t>Согласие участника электронного аукциона</w:t>
      </w:r>
      <w:r w:rsidRPr="00CA22F3">
        <w:t xml:space="preserve"> </w:t>
      </w:r>
      <w:r w:rsidRPr="005D2EC6">
        <w:t xml:space="preserve">на выполнение  </w:t>
      </w:r>
      <w:r w:rsidRPr="00BA7BF9">
        <w:rPr>
          <w:i/>
        </w:rPr>
        <w:t xml:space="preserve">работ </w:t>
      </w:r>
      <w:r w:rsidR="00BA7BF9" w:rsidRPr="00BA7BF9">
        <w:rPr>
          <w:i/>
        </w:rPr>
        <w:t>п</w:t>
      </w:r>
      <w:r w:rsidR="005E0B9C">
        <w:rPr>
          <w:i/>
        </w:rPr>
        <w:t>о капитальному ремонту помещения по адресу</w:t>
      </w:r>
      <w:r w:rsidR="00BA7BF9" w:rsidRPr="00BA7BF9">
        <w:rPr>
          <w:i/>
        </w:rPr>
        <w:t xml:space="preserve">: г. Иваново, ул. Красных Зорь, д.37,кв.4 </w:t>
      </w:r>
      <w:r w:rsidR="00C42F5E" w:rsidRPr="00BA7BF9">
        <w:rPr>
          <w:rFonts w:eastAsia="Times New Roman"/>
          <w:i/>
        </w:rPr>
        <w:t>.</w:t>
      </w:r>
    </w:p>
    <w:p w:rsidR="00BA7BF9" w:rsidRPr="00BA7BF9" w:rsidRDefault="00BA7BF9" w:rsidP="00C42F5E">
      <w:pPr>
        <w:spacing w:after="0" w:line="240" w:lineRule="auto"/>
        <w:jc w:val="both"/>
      </w:pPr>
    </w:p>
    <w:p w:rsidR="008008BC" w:rsidRDefault="008008BC" w:rsidP="008008BC">
      <w:pPr>
        <w:ind w:firstLine="567"/>
        <w:jc w:val="both"/>
        <w:rPr>
          <w:rFonts w:cs="Times New Roman"/>
        </w:rPr>
      </w:pPr>
      <w:r>
        <w:rPr>
          <w:rFonts w:cs="Times New Roman"/>
        </w:rPr>
        <w:t>1.</w:t>
      </w:r>
      <w:r>
        <w:rPr>
          <w:rFonts w:cs="Times New Roman"/>
          <w:i/>
        </w:rPr>
        <w:t xml:space="preserve"> </w:t>
      </w:r>
      <w:r>
        <w:rPr>
          <w:rFonts w:cs="Times New Roman"/>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выполнить работы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8008BC" w:rsidRDefault="008008BC" w:rsidP="008008BC">
      <w:pPr>
        <w:widowControl/>
        <w:ind w:firstLine="540"/>
        <w:jc w:val="both"/>
      </w:pPr>
      <w:r>
        <w:t xml:space="preserve">2. </w:t>
      </w:r>
      <w:proofErr w:type="gramStart"/>
      <w: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670"/>
        <w:gridCol w:w="3575"/>
      </w:tblGrid>
      <w:tr w:rsidR="008008BC" w:rsidTr="00506A8B">
        <w:trPr>
          <w:trHeight w:val="2332"/>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widowControl/>
              <w:jc w:val="center"/>
            </w:pPr>
            <w:r>
              <w:t>№</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widowControl/>
              <w:jc w:val="center"/>
            </w:pPr>
            <w:proofErr w:type="gramStart"/>
            <w: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3575" w:type="dxa"/>
            <w:tcBorders>
              <w:top w:val="single" w:sz="4" w:space="0" w:color="auto"/>
              <w:left w:val="single" w:sz="4" w:space="0" w:color="auto"/>
              <w:bottom w:val="single" w:sz="4" w:space="0" w:color="auto"/>
              <w:right w:val="single" w:sz="4" w:space="0" w:color="auto"/>
            </w:tcBorders>
            <w:vAlign w:val="center"/>
            <w:hideMark/>
          </w:tcPr>
          <w:p w:rsidR="008008BC" w:rsidRDefault="008008BC" w:rsidP="0023106F">
            <w:pPr>
              <w:jc w:val="center"/>
            </w:pPr>
            <w:r>
              <w:t>Конкретные показатели товара</w:t>
            </w: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1</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2</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r w:rsidR="008008BC" w:rsidTr="008008BC">
        <w:trPr>
          <w:trHeight w:val="300"/>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bl>
    <w:p w:rsidR="008008BC" w:rsidRDefault="008008BC" w:rsidP="008008BC">
      <w:pPr>
        <w:widowControl/>
        <w:jc w:val="both"/>
      </w:pPr>
    </w:p>
    <w:p w:rsidR="008008BC" w:rsidRDefault="008008BC" w:rsidP="008008BC">
      <w:pPr>
        <w:widowControl/>
        <w:ind w:firstLine="540"/>
        <w:jc w:val="both"/>
        <w:rPr>
          <w:b/>
          <w:i/>
          <w:sz w:val="22"/>
          <w:szCs w:val="22"/>
        </w:rPr>
      </w:pPr>
    </w:p>
    <w:p w:rsidR="008008BC" w:rsidRDefault="008008BC" w:rsidP="008008BC">
      <w:pPr>
        <w:widowControl/>
        <w:ind w:firstLine="540"/>
        <w:jc w:val="both"/>
        <w:rPr>
          <w:i/>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rPr>
        <w:t>.</w:t>
      </w:r>
      <w:proofErr w:type="gramEnd"/>
    </w:p>
    <w:p w:rsidR="008008BC" w:rsidRDefault="008008BC" w:rsidP="008008BC">
      <w:pPr>
        <w:widowControl/>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008BC"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BA7BF9" w:rsidRPr="0023106F" w:rsidRDefault="00BA7BF9"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008BC" w:rsidRPr="0023106F"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BA7BF9" w:rsidRPr="00BA7BF9" w:rsidRDefault="00BA7BF9" w:rsidP="00BA7BF9">
      <w:pPr>
        <w:spacing w:after="0" w:line="240" w:lineRule="auto"/>
        <w:jc w:val="both"/>
        <w:rPr>
          <w:i/>
        </w:rPr>
      </w:pPr>
      <w:r w:rsidRPr="00BA7BF9">
        <w:rPr>
          <w:i/>
        </w:rPr>
        <w:t>Работы п</w:t>
      </w:r>
      <w:r w:rsidR="005E0B9C">
        <w:rPr>
          <w:i/>
        </w:rPr>
        <w:t>о капитальному ремонту помещения по адресу</w:t>
      </w:r>
      <w:r w:rsidRPr="00BA7BF9">
        <w:rPr>
          <w:i/>
        </w:rPr>
        <w:t xml:space="preserve">: г. Иваново, ул. Красных Зорь, д.37,кв.4 </w:t>
      </w:r>
    </w:p>
    <w:p w:rsidR="0024296A" w:rsidRPr="0024296A" w:rsidRDefault="0024296A" w:rsidP="00F10D35">
      <w:pPr>
        <w:suppressAutoHyphens w:val="0"/>
        <w:autoSpaceDE w:val="0"/>
        <w:autoSpaceDN w:val="0"/>
        <w:adjustRightInd w:val="0"/>
        <w:spacing w:after="0" w:line="240" w:lineRule="auto"/>
        <w:jc w:val="both"/>
        <w:rPr>
          <w:rFonts w:eastAsia="Times New Roman" w:cs="Times New Roman"/>
          <w:i/>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EE38AB">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BA7BF9" w:rsidRPr="00BA7BF9" w:rsidRDefault="00BA7BF9" w:rsidP="00BA7BF9">
      <w:pPr>
        <w:widowControl/>
        <w:suppressAutoHyphens w:val="0"/>
        <w:autoSpaceDE w:val="0"/>
        <w:autoSpaceDN w:val="0"/>
        <w:adjustRightInd w:val="0"/>
        <w:spacing w:after="0" w:line="240" w:lineRule="auto"/>
        <w:jc w:val="both"/>
        <w:rPr>
          <w:rFonts w:eastAsia="Times New Roman" w:cs="Times New Roman"/>
          <w:iCs/>
          <w:lang w:eastAsia="ru-RU" w:bidi="ar-SA"/>
        </w:rPr>
      </w:pPr>
      <w:r w:rsidRPr="00BA7BF9">
        <w:rPr>
          <w:rFonts w:eastAsia="Times New Roman" w:cs="Times New Roman"/>
          <w:iCs/>
          <w:lang w:eastAsia="ru-RU" w:bidi="ar-SA"/>
        </w:rPr>
        <w:t>3. Декларирую свою принадлежность к субъектам малого предпринимательства</w:t>
      </w:r>
    </w:p>
    <w:p w:rsidR="00BA7BF9" w:rsidRPr="00BA7BF9" w:rsidRDefault="00BA7BF9" w:rsidP="00BA7BF9">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BA7BF9">
        <w:rPr>
          <w:rFonts w:eastAsia="Times New Roman" w:cs="Times New Roman"/>
          <w:b/>
          <w:i/>
          <w:iCs/>
          <w:lang w:eastAsia="ru-RU" w:bidi="ar-SA"/>
        </w:rPr>
        <w:t xml:space="preserve">или </w:t>
      </w:r>
    </w:p>
    <w:p w:rsidR="00BA7BF9" w:rsidRPr="00BA7BF9" w:rsidRDefault="00BA7BF9" w:rsidP="00BA7BF9">
      <w:pPr>
        <w:widowControl/>
        <w:suppressAutoHyphens w:val="0"/>
        <w:autoSpaceDE w:val="0"/>
        <w:autoSpaceDN w:val="0"/>
        <w:adjustRightInd w:val="0"/>
        <w:spacing w:after="0" w:line="240" w:lineRule="auto"/>
        <w:jc w:val="both"/>
        <w:rPr>
          <w:rFonts w:eastAsia="Times New Roman" w:cs="Times New Roman"/>
          <w:iCs/>
          <w:lang w:eastAsia="ru-RU" w:bidi="ar-SA"/>
        </w:rPr>
      </w:pPr>
      <w:r w:rsidRPr="00BA7BF9">
        <w:rPr>
          <w:rFonts w:eastAsia="Times New Roman" w:cs="Times New Roman"/>
          <w:iCs/>
          <w:lang w:eastAsia="ru-RU" w:bidi="ar-SA"/>
        </w:rPr>
        <w:t xml:space="preserve">    Декларирую свою принадлежность к </w:t>
      </w:r>
      <w:r w:rsidRPr="00BA7BF9">
        <w:rPr>
          <w:rFonts w:eastAsia="Times New Roman" w:cs="Times New Roman"/>
          <w:lang w:eastAsia="ru-RU" w:bidi="ar-SA"/>
        </w:rPr>
        <w:t>социально ориентированным некоммерческим организациям.</w:t>
      </w:r>
    </w:p>
    <w:p w:rsidR="00BA7BF9" w:rsidRDefault="00BA7BF9" w:rsidP="00F10D35">
      <w:pPr>
        <w:widowControl/>
        <w:suppressAutoHyphens w:val="0"/>
        <w:autoSpaceDE w:val="0"/>
        <w:autoSpaceDN w:val="0"/>
        <w:adjustRightInd w:val="0"/>
        <w:spacing w:after="0" w:line="240" w:lineRule="auto"/>
        <w:jc w:val="both"/>
        <w:rPr>
          <w:rFonts w:eastAsia="Times New Roman" w:cs="Times New Roman"/>
          <w:b/>
          <w:i/>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5E587B" w:rsidRDefault="008D00E5" w:rsidP="005E587B">
      <w:pPr>
        <w:spacing w:after="0" w:line="240" w:lineRule="auto"/>
        <w:jc w:val="both"/>
        <w:rPr>
          <w:rFonts w:eastAsia="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8008BC">
        <w:rPr>
          <w:rFonts w:cs="Times New Roman"/>
        </w:rPr>
        <w:t>на</w:t>
      </w:r>
      <w:r w:rsidR="008008BC" w:rsidRPr="008008BC">
        <w:rPr>
          <w:rFonts w:cs="Times New Roman"/>
        </w:rPr>
        <w:t xml:space="preserve"> выполнение </w:t>
      </w:r>
      <w:r w:rsidR="005E587B" w:rsidRPr="00BA7BF9">
        <w:rPr>
          <w:i/>
        </w:rPr>
        <w:t>работ по капитальному ремонту помещени</w:t>
      </w:r>
      <w:r w:rsidR="005E0B9C">
        <w:rPr>
          <w:i/>
        </w:rPr>
        <w:t>я по адресу</w:t>
      </w:r>
      <w:r w:rsidR="005E587B" w:rsidRPr="00BA7BF9">
        <w:rPr>
          <w:i/>
        </w:rPr>
        <w:t xml:space="preserve">: г. Иваново, ул. Красных Зорь, д.37,кв.4 </w:t>
      </w:r>
      <w:r w:rsidR="005E587B" w:rsidRPr="00BA7BF9">
        <w:rPr>
          <w:rFonts w:eastAsia="Times New Roman"/>
          <w:i/>
        </w:rPr>
        <w:t>.</w:t>
      </w:r>
    </w:p>
    <w:p w:rsidR="005D2EC6" w:rsidRPr="005D2EC6" w:rsidRDefault="005D2EC6" w:rsidP="005D2EC6">
      <w:pPr>
        <w:spacing w:after="0" w:line="240" w:lineRule="auto"/>
        <w:jc w:val="both"/>
        <w:rPr>
          <w:rFonts w:eastAsia="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D2EC6" w:rsidRDefault="005D2EC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D2EC6" w:rsidRPr="00FC176D" w:rsidRDefault="005D2EC6"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06A8B" w:rsidRDefault="00506A8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06A8B" w:rsidRPr="00FC176D" w:rsidRDefault="00506A8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Pr="003C1545" w:rsidRDefault="004B31BA" w:rsidP="003C154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(МУНИЦИПАЛЬНЫЙ КОНТРАКТ, ГРАЖДАНСКО-ПРАВОВОЙ ДОГОВОР)</w:t>
      </w:r>
    </w:p>
    <w:p w:rsidR="008008BC" w:rsidRDefault="008008BC" w:rsidP="003C1545">
      <w:pPr>
        <w:widowControl/>
        <w:suppressAutoHyphens w:val="0"/>
        <w:spacing w:after="0" w:line="240" w:lineRule="auto"/>
        <w:jc w:val="center"/>
        <w:rPr>
          <w:rFonts w:eastAsia="SimSun" w:cs="Times New Roman"/>
          <w:caps/>
          <w:lang w:eastAsia="ru-RU" w:bidi="ar-SA"/>
        </w:rPr>
      </w:pPr>
    </w:p>
    <w:p w:rsidR="003C1545" w:rsidRPr="003C1545" w:rsidRDefault="003C1545" w:rsidP="003C1545">
      <w:pPr>
        <w:spacing w:after="0"/>
        <w:jc w:val="right"/>
        <w:rPr>
          <w:rFonts w:cs="Times New Roman"/>
          <w:b/>
          <w:color w:val="000000"/>
        </w:rPr>
      </w:pPr>
      <w:r w:rsidRPr="003C1545">
        <w:rPr>
          <w:b/>
          <w:caps/>
          <w:sz w:val="18"/>
          <w:szCs w:val="18"/>
        </w:rPr>
        <w:t>проект</w:t>
      </w:r>
    </w:p>
    <w:p w:rsidR="003C1545" w:rsidRPr="003C1545" w:rsidRDefault="00F53A81" w:rsidP="00F53A81">
      <w:pPr>
        <w:pStyle w:val="a5"/>
        <w:spacing w:before="0" w:after="0"/>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Муниципальный контракт </w:t>
      </w:r>
      <w:r w:rsidR="003C1545" w:rsidRPr="003C1545">
        <w:rPr>
          <w:rFonts w:ascii="Times New Roman" w:hAnsi="Times New Roman" w:cs="Times New Roman"/>
          <w:b/>
          <w:sz w:val="24"/>
          <w:szCs w:val="24"/>
        </w:rPr>
        <w:t>№</w:t>
      </w:r>
    </w:p>
    <w:p w:rsidR="003C1545" w:rsidRPr="003C1545" w:rsidRDefault="003C1545" w:rsidP="003C1545">
      <w:pPr>
        <w:pStyle w:val="a5"/>
        <w:spacing w:before="0" w:after="0"/>
        <w:rPr>
          <w:b/>
          <w:sz w:val="24"/>
          <w:szCs w:val="24"/>
        </w:rPr>
      </w:pPr>
      <w:r w:rsidRPr="003C1545">
        <w:rPr>
          <w:rFonts w:ascii="Times New Roman" w:hAnsi="Times New Roman" w:cs="Times New Roman"/>
          <w:b/>
          <w:sz w:val="24"/>
          <w:szCs w:val="24"/>
        </w:rPr>
        <w:t xml:space="preserve">                                                            </w:t>
      </w:r>
    </w:p>
    <w:p w:rsidR="003C1545" w:rsidRDefault="003C1545" w:rsidP="003C1545">
      <w:pPr>
        <w:spacing w:after="0"/>
        <w:jc w:val="both"/>
      </w:pPr>
      <w:r>
        <w:t>г. Иваново                                                                                                 «       »__________ 2014 года</w:t>
      </w:r>
    </w:p>
    <w:p w:rsidR="0024296A" w:rsidRDefault="0024296A" w:rsidP="005D2EC6">
      <w:pPr>
        <w:widowControl/>
        <w:spacing w:after="0" w:line="240" w:lineRule="auto"/>
        <w:ind w:firstLine="539"/>
        <w:jc w:val="both"/>
        <w:rPr>
          <w:rFonts w:eastAsia="Times New Roman" w:cs="Times New Roman"/>
          <w:b/>
          <w:color w:val="000000"/>
          <w:lang w:eastAsia="ar-SA" w:bidi="ar-SA"/>
        </w:rPr>
      </w:pPr>
    </w:p>
    <w:p w:rsidR="005E0B9C" w:rsidRPr="005E0B9C" w:rsidRDefault="005E0B9C" w:rsidP="005E0B9C">
      <w:pPr>
        <w:suppressAutoHyphens w:val="0"/>
        <w:autoSpaceDE w:val="0"/>
        <w:autoSpaceDN w:val="0"/>
        <w:adjustRightInd w:val="0"/>
        <w:spacing w:after="0" w:line="240" w:lineRule="auto"/>
        <w:ind w:firstLine="540"/>
        <w:jc w:val="both"/>
        <w:rPr>
          <w:rFonts w:eastAsia="Times New Roman" w:cs="Times New Roman"/>
          <w:lang w:eastAsia="ru-RU" w:bidi="ar-SA"/>
        </w:rPr>
      </w:pPr>
      <w:r w:rsidRPr="005E0B9C">
        <w:rPr>
          <w:rFonts w:eastAsia="Times New Roman" w:cs="Times New Roman"/>
          <w:b/>
          <w:lang w:eastAsia="ru-RU" w:bidi="ar-SA"/>
        </w:rPr>
        <w:t>Управление жилищно-коммунального хозяйства</w:t>
      </w:r>
      <w:r w:rsidRPr="005E0B9C">
        <w:rPr>
          <w:rFonts w:eastAsia="Times New Roman" w:cs="Times New Roman"/>
          <w:lang w:eastAsia="ru-RU" w:bidi="ar-SA"/>
        </w:rPr>
        <w:t xml:space="preserve"> </w:t>
      </w:r>
      <w:r w:rsidRPr="005E0B9C">
        <w:rPr>
          <w:rFonts w:eastAsia="Times New Roman" w:cs="Times New Roman"/>
          <w:b/>
          <w:lang w:eastAsia="ru-RU" w:bidi="ar-SA"/>
        </w:rPr>
        <w:t>Администрации города Иванова</w:t>
      </w:r>
      <w:r w:rsidRPr="005E0B9C">
        <w:rPr>
          <w:rFonts w:eastAsia="Times New Roman" w:cs="Times New Roman"/>
          <w:lang w:eastAsia="ru-RU" w:bidi="ar-SA"/>
        </w:rPr>
        <w:t xml:space="preserve">, именуемое в дальнейшем </w:t>
      </w:r>
      <w:r w:rsidRPr="005E0B9C">
        <w:rPr>
          <w:rFonts w:eastAsia="Times New Roman" w:cs="Times New Roman"/>
          <w:b/>
          <w:lang w:eastAsia="ru-RU" w:bidi="ar-SA"/>
        </w:rPr>
        <w:t>«Заказчик»</w:t>
      </w:r>
      <w:r w:rsidRPr="005E0B9C">
        <w:rPr>
          <w:rFonts w:eastAsia="Times New Roman" w:cs="Times New Roman"/>
          <w:lang w:eastAsia="ru-RU" w:bidi="ar-SA"/>
        </w:rPr>
        <w:t xml:space="preserve">, в лице __________________________с одной стороны и </w:t>
      </w:r>
      <w:r w:rsidRPr="005E0B9C">
        <w:rPr>
          <w:rFonts w:eastAsia="Times New Roman" w:cs="Times New Roman"/>
          <w:u w:val="single"/>
          <w:lang w:eastAsia="ru-RU" w:bidi="ar-SA"/>
        </w:rPr>
        <w:tab/>
      </w:r>
      <w:r w:rsidRPr="005E0B9C">
        <w:rPr>
          <w:rFonts w:eastAsia="Times New Roman" w:cs="Times New Roman"/>
          <w:u w:val="single"/>
          <w:lang w:eastAsia="ru-RU" w:bidi="ar-SA"/>
        </w:rPr>
        <w:tab/>
      </w:r>
      <w:r w:rsidRPr="005E0B9C">
        <w:rPr>
          <w:rFonts w:eastAsia="Times New Roman" w:cs="Times New Roman"/>
          <w:u w:val="single"/>
          <w:lang w:eastAsia="ru-RU" w:bidi="ar-SA"/>
        </w:rPr>
        <w:tab/>
      </w:r>
      <w:r w:rsidRPr="005E0B9C">
        <w:rPr>
          <w:rFonts w:eastAsia="Times New Roman" w:cs="Times New Roman"/>
          <w:u w:val="single"/>
          <w:lang w:eastAsia="ru-RU" w:bidi="ar-SA"/>
        </w:rPr>
        <w:tab/>
      </w:r>
      <w:r w:rsidRPr="005E0B9C">
        <w:rPr>
          <w:rFonts w:eastAsia="Times New Roman" w:cs="Times New Roman"/>
          <w:u w:val="single"/>
          <w:lang w:eastAsia="ru-RU" w:bidi="ar-SA"/>
        </w:rPr>
        <w:tab/>
      </w:r>
      <w:r w:rsidRPr="005E0B9C">
        <w:rPr>
          <w:rFonts w:eastAsia="Times New Roman" w:cs="Times New Roman"/>
          <w:lang w:eastAsia="ru-RU" w:bidi="ar-SA"/>
        </w:rPr>
        <w:t xml:space="preserve">, именуемое в дальнейшем </w:t>
      </w:r>
      <w:r w:rsidRPr="005E0B9C">
        <w:rPr>
          <w:rFonts w:eastAsia="Times New Roman" w:cs="Times New Roman"/>
          <w:b/>
          <w:lang w:eastAsia="ru-RU" w:bidi="ar-SA"/>
        </w:rPr>
        <w:t>«Подрядчик»,</w:t>
      </w:r>
      <w:r w:rsidRPr="005E0B9C">
        <w:rPr>
          <w:rFonts w:eastAsia="Times New Roman" w:cs="Times New Roman"/>
          <w:lang w:eastAsia="ru-RU" w:bidi="ar-SA"/>
        </w:rPr>
        <w:t xml:space="preserve"> в лице </w:t>
      </w:r>
      <w:r w:rsidRPr="005E0B9C">
        <w:rPr>
          <w:rFonts w:eastAsia="Times New Roman" w:cs="Times New Roman"/>
          <w:u w:val="single"/>
          <w:lang w:eastAsia="ru-RU" w:bidi="ar-SA"/>
        </w:rPr>
        <w:tab/>
      </w:r>
      <w:r w:rsidRPr="005E0B9C">
        <w:rPr>
          <w:rFonts w:eastAsia="Times New Roman" w:cs="Times New Roman"/>
          <w:u w:val="single"/>
          <w:lang w:eastAsia="ru-RU" w:bidi="ar-SA"/>
        </w:rPr>
        <w:tab/>
        <w:t>______</w:t>
      </w:r>
      <w:r w:rsidRPr="005E0B9C">
        <w:rPr>
          <w:rFonts w:eastAsia="Times New Roman" w:cs="Times New Roman"/>
          <w:lang w:eastAsia="ru-RU" w:bidi="ar-SA"/>
        </w:rPr>
        <w:t xml:space="preserve">, действующего на основании </w:t>
      </w:r>
      <w:r w:rsidRPr="005E0B9C">
        <w:rPr>
          <w:rFonts w:eastAsia="Times New Roman" w:cs="Times New Roman"/>
          <w:u w:val="single"/>
          <w:lang w:eastAsia="ru-RU" w:bidi="ar-SA"/>
        </w:rPr>
        <w:tab/>
      </w:r>
      <w:r w:rsidRPr="005E0B9C">
        <w:rPr>
          <w:rFonts w:eastAsia="Times New Roman" w:cs="Times New Roman"/>
          <w:u w:val="single"/>
          <w:lang w:eastAsia="ru-RU" w:bidi="ar-SA"/>
        </w:rPr>
        <w:tab/>
      </w:r>
      <w:r w:rsidRPr="005E0B9C">
        <w:rPr>
          <w:rFonts w:eastAsia="Times New Roman" w:cs="Times New Roman"/>
          <w:u w:val="single"/>
          <w:lang w:eastAsia="ru-RU" w:bidi="ar-SA"/>
        </w:rPr>
        <w:tab/>
      </w:r>
      <w:r w:rsidRPr="005E0B9C">
        <w:rPr>
          <w:rFonts w:eastAsia="Times New Roman" w:cs="Times New Roman"/>
          <w:lang w:eastAsia="ru-RU" w:bidi="ar-SA"/>
        </w:rPr>
        <w:t xml:space="preserve">, с другой стороны, вместе именуемые </w:t>
      </w:r>
      <w:r w:rsidRPr="005E0B9C">
        <w:rPr>
          <w:rFonts w:eastAsia="Times New Roman" w:cs="Times New Roman"/>
          <w:b/>
          <w:lang w:eastAsia="ru-RU" w:bidi="ar-SA"/>
        </w:rPr>
        <w:t>«Стороны»</w:t>
      </w:r>
      <w:r w:rsidRPr="005E0B9C">
        <w:rPr>
          <w:rFonts w:eastAsia="Times New Roman" w:cs="Times New Roman"/>
          <w:lang w:eastAsia="ru-RU" w:bidi="ar-SA"/>
        </w:rPr>
        <w:t xml:space="preserve"> </w:t>
      </w:r>
      <w:proofErr w:type="gramStart"/>
      <w:r w:rsidRPr="005E0B9C">
        <w:rPr>
          <w:rFonts w:eastAsia="Times New Roman" w:cs="Times New Roman"/>
          <w:lang w:eastAsia="ru-RU" w:bidi="ar-SA"/>
        </w:rPr>
        <w:t>заключили</w:t>
      </w:r>
      <w:proofErr w:type="gramEnd"/>
      <w:r w:rsidRPr="005E0B9C">
        <w:rPr>
          <w:rFonts w:eastAsia="Times New Roman" w:cs="Times New Roman"/>
          <w:lang w:eastAsia="ru-RU" w:bidi="ar-SA"/>
        </w:rPr>
        <w:t xml:space="preserve"> руководствуясь </w:t>
      </w:r>
      <w:r w:rsidRPr="005E0B9C">
        <w:rPr>
          <w:rFonts w:eastAsia="Times New Roman" w:cs="Times New Roman"/>
          <w:u w:val="single"/>
          <w:lang w:eastAsia="ru-RU" w:bidi="ar-SA"/>
        </w:rPr>
        <w:t xml:space="preserve">_________ </w:t>
      </w:r>
      <w:r w:rsidRPr="005E0B9C">
        <w:rPr>
          <w:rFonts w:eastAsia="Times New Roman" w:cs="Times New Roman"/>
          <w:u w:val="single"/>
          <w:lang w:eastAsia="ru-RU" w:bidi="ar-SA"/>
        </w:rPr>
        <w:tab/>
        <w:t xml:space="preserve"> </w:t>
      </w:r>
      <w:r w:rsidRPr="005E0B9C">
        <w:rPr>
          <w:rFonts w:eastAsia="Times New Roman" w:cs="Times New Roman"/>
          <w:u w:val="single"/>
          <w:lang w:eastAsia="ru-RU" w:bidi="ar-SA"/>
        </w:rPr>
        <w:tab/>
        <w:t xml:space="preserve">       </w:t>
      </w:r>
      <w:r w:rsidRPr="005E0B9C">
        <w:rPr>
          <w:rFonts w:eastAsia="Times New Roman" w:cs="Times New Roman"/>
          <w:u w:val="single"/>
          <w:lang w:eastAsia="ru-RU" w:bidi="ar-SA"/>
        </w:rPr>
        <w:tab/>
      </w:r>
      <w:r w:rsidRPr="005E0B9C">
        <w:rPr>
          <w:rFonts w:eastAsia="Times New Roman" w:cs="Times New Roman"/>
          <w:u w:val="single"/>
          <w:lang w:eastAsia="ru-RU" w:bidi="ar-SA"/>
        </w:rPr>
        <w:tab/>
        <w:t xml:space="preserve">          _____________________</w:t>
      </w:r>
      <w:r w:rsidRPr="005E0B9C">
        <w:rPr>
          <w:rFonts w:eastAsia="Times New Roman" w:cs="Times New Roman"/>
          <w:lang w:eastAsia="ru-RU" w:bidi="ar-SA"/>
        </w:rPr>
        <w:t xml:space="preserve"> настоящий контракт (далее – контракт) о нижеследующем:</w:t>
      </w:r>
    </w:p>
    <w:p w:rsidR="005E0B9C" w:rsidRPr="005E0B9C" w:rsidRDefault="005E0B9C" w:rsidP="005E0B9C">
      <w:pPr>
        <w:suppressAutoHyphens w:val="0"/>
        <w:autoSpaceDE w:val="0"/>
        <w:autoSpaceDN w:val="0"/>
        <w:adjustRightInd w:val="0"/>
        <w:spacing w:after="0" w:line="240" w:lineRule="auto"/>
        <w:ind w:firstLine="709"/>
        <w:jc w:val="both"/>
        <w:rPr>
          <w:rFonts w:eastAsia="Times New Roman" w:cs="Times New Roman"/>
          <w:b/>
          <w:lang w:eastAsia="ru-RU" w:bidi="ar-SA"/>
        </w:rPr>
      </w:pPr>
    </w:p>
    <w:p w:rsidR="005E0B9C" w:rsidRPr="005E0B9C" w:rsidRDefault="005E0B9C" w:rsidP="005E0B9C">
      <w:pPr>
        <w:suppressAutoHyphens w:val="0"/>
        <w:autoSpaceDE w:val="0"/>
        <w:autoSpaceDN w:val="0"/>
        <w:adjustRightInd w:val="0"/>
        <w:spacing w:after="0" w:line="240" w:lineRule="auto"/>
        <w:ind w:firstLine="709"/>
        <w:jc w:val="center"/>
        <w:rPr>
          <w:rFonts w:eastAsia="Times New Roman" w:cs="Times New Roman"/>
          <w:b/>
          <w:lang w:eastAsia="ru-RU" w:bidi="ar-SA"/>
        </w:rPr>
      </w:pPr>
      <w:r w:rsidRPr="005E0B9C">
        <w:rPr>
          <w:rFonts w:eastAsia="Times New Roman" w:cs="Times New Roman"/>
          <w:b/>
          <w:lang w:eastAsia="ru-RU" w:bidi="ar-SA"/>
        </w:rPr>
        <w:t>1.  Предмет Контракта</w:t>
      </w:r>
    </w:p>
    <w:p w:rsidR="005E0B9C" w:rsidRPr="005E0B9C" w:rsidRDefault="005E0B9C" w:rsidP="005E0B9C">
      <w:pPr>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 xml:space="preserve">1.1. По настоящему Контракту Заказчик поручает, а Подрядчик обязуется выполнить следующие работы по капитальному ремонту </w:t>
      </w:r>
      <w:r>
        <w:rPr>
          <w:rFonts w:eastAsia="Times New Roman" w:cs="Times New Roman"/>
          <w:lang w:eastAsia="ru-RU" w:bidi="ar-SA"/>
        </w:rPr>
        <w:t>помещения</w:t>
      </w:r>
      <w:r w:rsidRPr="005E0B9C">
        <w:rPr>
          <w:rFonts w:eastAsia="Times New Roman" w:cs="Times New Roman"/>
          <w:lang w:eastAsia="ru-RU" w:bidi="ar-SA"/>
        </w:rPr>
        <w:t xml:space="preserve"> по </w:t>
      </w:r>
      <w:r>
        <w:rPr>
          <w:rFonts w:eastAsia="Times New Roman" w:cs="Times New Roman"/>
          <w:lang w:eastAsia="ru-RU" w:bidi="ar-SA"/>
        </w:rPr>
        <w:t>адресу</w:t>
      </w:r>
      <w:r w:rsidRPr="005E0B9C">
        <w:rPr>
          <w:rFonts w:eastAsia="Times New Roman" w:cs="Times New Roman"/>
          <w:lang w:eastAsia="ru-RU" w:bidi="ar-SA"/>
        </w:rPr>
        <w:t>: г. Иваново, ул. Красных Зорь, д.37,</w:t>
      </w:r>
      <w:r w:rsidR="0007106B">
        <w:rPr>
          <w:rFonts w:eastAsia="Times New Roman" w:cs="Times New Roman"/>
          <w:lang w:eastAsia="ru-RU" w:bidi="ar-SA"/>
        </w:rPr>
        <w:t xml:space="preserve"> </w:t>
      </w:r>
      <w:r w:rsidRPr="005E0B9C">
        <w:rPr>
          <w:rFonts w:eastAsia="Times New Roman" w:cs="Times New Roman"/>
          <w:lang w:eastAsia="ru-RU" w:bidi="ar-SA"/>
        </w:rPr>
        <w:t xml:space="preserve">кв.4 (виды работ и место выполнения указаны в приложение №3 к муниципальному контракту) по цене и в сроки, обусловленные настоящим Контрактом. </w:t>
      </w:r>
    </w:p>
    <w:p w:rsidR="005E0B9C" w:rsidRPr="005E0B9C" w:rsidRDefault="005E0B9C" w:rsidP="005E0B9C">
      <w:pPr>
        <w:tabs>
          <w:tab w:val="left" w:pos="0"/>
        </w:tabs>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 xml:space="preserve">11.2. </w:t>
      </w:r>
      <w:proofErr w:type="gramStart"/>
      <w:r w:rsidRPr="005E0B9C">
        <w:rPr>
          <w:rFonts w:eastAsia="Times New Roman" w:cs="Times New Roman"/>
          <w:lang w:eastAsia="ru-RU" w:bidi="ar-SA"/>
        </w:rPr>
        <w:t xml:space="preserve">Объем работ по настоящему Контракту определяется в соответствии </w:t>
      </w:r>
      <w:r>
        <w:rPr>
          <w:rFonts w:eastAsia="Times New Roman" w:cs="Times New Roman"/>
          <w:lang w:eastAsia="ru-RU" w:bidi="ar-SA"/>
        </w:rPr>
        <w:t xml:space="preserve">со сметной документацией </w:t>
      </w:r>
      <w:r w:rsidRPr="005E0B9C">
        <w:rPr>
          <w:rFonts w:eastAsia="Times New Roman" w:cs="Times New Roman"/>
          <w:lang w:eastAsia="ru-RU" w:bidi="ar-SA"/>
        </w:rPr>
        <w:t>(Приложение № 1), и с использованием материалов (Приложение №2), являющимися неотъемлемой частью настоящего Контракта.</w:t>
      </w:r>
      <w:proofErr w:type="gramEnd"/>
    </w:p>
    <w:p w:rsidR="005E0B9C" w:rsidRPr="005E0B9C" w:rsidRDefault="005E0B9C" w:rsidP="005E0B9C">
      <w:pPr>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1.3. Заказчик обязуется принять работы, произведенные по настоящему Контракту и оплатить результат работ в порядке и на условиях, предусмотренном настоящим Контрактом.</w:t>
      </w:r>
    </w:p>
    <w:p w:rsidR="005E0B9C" w:rsidRPr="005E0B9C" w:rsidRDefault="005E0B9C" w:rsidP="005E0B9C">
      <w:pPr>
        <w:tabs>
          <w:tab w:val="num" w:pos="1440"/>
        </w:tabs>
        <w:suppressAutoHyphens w:val="0"/>
        <w:autoSpaceDE w:val="0"/>
        <w:autoSpaceDN w:val="0"/>
        <w:adjustRightInd w:val="0"/>
        <w:spacing w:after="0" w:line="240" w:lineRule="auto"/>
        <w:ind w:firstLine="709"/>
        <w:jc w:val="both"/>
        <w:rPr>
          <w:rFonts w:eastAsia="Times New Roman" w:cs="Times New Roman"/>
          <w:lang w:eastAsia="ru-RU" w:bidi="ar-SA"/>
        </w:rPr>
      </w:pPr>
    </w:p>
    <w:p w:rsidR="005E0B9C" w:rsidRPr="005E0B9C" w:rsidRDefault="005E0B9C" w:rsidP="005E0B9C">
      <w:pPr>
        <w:widowControl/>
        <w:numPr>
          <w:ilvl w:val="0"/>
          <w:numId w:val="33"/>
        </w:numPr>
        <w:suppressAutoHyphens w:val="0"/>
        <w:autoSpaceDE w:val="0"/>
        <w:autoSpaceDN w:val="0"/>
        <w:adjustRightInd w:val="0"/>
        <w:spacing w:after="0" w:line="240" w:lineRule="auto"/>
        <w:ind w:left="0" w:firstLine="709"/>
        <w:jc w:val="center"/>
        <w:rPr>
          <w:rFonts w:eastAsia="Times New Roman" w:cs="Times New Roman"/>
          <w:b/>
          <w:lang w:eastAsia="ru-RU" w:bidi="ar-SA"/>
        </w:rPr>
      </w:pPr>
      <w:r w:rsidRPr="005E0B9C">
        <w:rPr>
          <w:rFonts w:eastAsia="Times New Roman" w:cs="Times New Roman"/>
          <w:b/>
          <w:lang w:eastAsia="ru-RU" w:bidi="ar-SA"/>
        </w:rPr>
        <w:t>Сроки выполнения работ</w:t>
      </w:r>
    </w:p>
    <w:p w:rsidR="005E0B9C" w:rsidRPr="005E0B9C" w:rsidRDefault="005E0B9C" w:rsidP="005E0B9C">
      <w:pPr>
        <w:widowControl/>
        <w:numPr>
          <w:ilvl w:val="1"/>
          <w:numId w:val="33"/>
        </w:numPr>
        <w:suppressAutoHyphens w:val="0"/>
        <w:autoSpaceDE w:val="0"/>
        <w:autoSpaceDN w:val="0"/>
        <w:adjustRightInd w:val="0"/>
        <w:spacing w:after="0" w:line="240" w:lineRule="auto"/>
        <w:ind w:left="0" w:firstLine="709"/>
        <w:jc w:val="both"/>
        <w:rPr>
          <w:rFonts w:eastAsia="Times New Roman" w:cs="Times New Roman"/>
          <w:lang w:eastAsia="ru-RU" w:bidi="ar-SA"/>
        </w:rPr>
      </w:pPr>
      <w:r w:rsidRPr="005E0B9C">
        <w:rPr>
          <w:rFonts w:eastAsia="Times New Roman" w:cs="Times New Roman"/>
          <w:lang w:eastAsia="ru-RU" w:bidi="ar-SA"/>
        </w:rPr>
        <w:t xml:space="preserve"> Срок выполнения работ на объекте по настоящему Контракту: в течение 15 календарных дней с момента заключения Контракта. Подрядчик вправе выполнить работы досрочно. </w:t>
      </w:r>
    </w:p>
    <w:p w:rsidR="005E0B9C" w:rsidRPr="005E0B9C" w:rsidRDefault="005E0B9C" w:rsidP="005E0B9C">
      <w:pPr>
        <w:tabs>
          <w:tab w:val="num" w:pos="360"/>
        </w:tabs>
        <w:suppressAutoHyphens w:val="0"/>
        <w:autoSpaceDE w:val="0"/>
        <w:autoSpaceDN w:val="0"/>
        <w:adjustRightInd w:val="0"/>
        <w:spacing w:after="0" w:line="240" w:lineRule="auto"/>
        <w:ind w:firstLine="709"/>
        <w:jc w:val="center"/>
        <w:rPr>
          <w:rFonts w:eastAsia="Times New Roman" w:cs="Times New Roman"/>
          <w:b/>
          <w:lang w:eastAsia="ru-RU" w:bidi="ar-SA"/>
        </w:rPr>
      </w:pPr>
    </w:p>
    <w:p w:rsidR="005E0B9C" w:rsidRPr="005E0B9C" w:rsidRDefault="005E0B9C" w:rsidP="005E0B9C">
      <w:pPr>
        <w:tabs>
          <w:tab w:val="num" w:pos="360"/>
        </w:tabs>
        <w:suppressAutoHyphens w:val="0"/>
        <w:autoSpaceDE w:val="0"/>
        <w:autoSpaceDN w:val="0"/>
        <w:adjustRightInd w:val="0"/>
        <w:spacing w:after="0" w:line="240" w:lineRule="auto"/>
        <w:ind w:firstLine="709"/>
        <w:jc w:val="center"/>
        <w:rPr>
          <w:rFonts w:eastAsia="Times New Roman" w:cs="Times New Roman"/>
          <w:b/>
          <w:lang w:eastAsia="ru-RU" w:bidi="ar-SA"/>
        </w:rPr>
      </w:pPr>
      <w:r w:rsidRPr="005E0B9C">
        <w:rPr>
          <w:rFonts w:eastAsia="Times New Roman" w:cs="Times New Roman"/>
          <w:b/>
          <w:lang w:eastAsia="ru-RU" w:bidi="ar-SA"/>
        </w:rPr>
        <w:t>3.  Цена контракта, порядок расчетов</w:t>
      </w:r>
    </w:p>
    <w:p w:rsidR="005E0B9C" w:rsidRPr="005E0B9C" w:rsidRDefault="005E0B9C" w:rsidP="005E0B9C">
      <w:pPr>
        <w:widowControl/>
        <w:suppressAutoHyphens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3.1. Цена Контракта составляет</w:t>
      </w:r>
      <w:proofErr w:type="gramStart"/>
      <w:r w:rsidRPr="005E0B9C">
        <w:rPr>
          <w:rFonts w:eastAsia="Times New Roman" w:cs="Times New Roman"/>
          <w:lang w:eastAsia="ru-RU" w:bidi="ar-SA"/>
        </w:rPr>
        <w:t xml:space="preserve"> ____________________ (______________) </w:t>
      </w:r>
      <w:proofErr w:type="gramEnd"/>
      <w:r w:rsidRPr="005E0B9C">
        <w:rPr>
          <w:rFonts w:eastAsia="Times New Roman" w:cs="Times New Roman"/>
          <w:lang w:eastAsia="ru-RU" w:bidi="ar-SA"/>
        </w:rPr>
        <w:t xml:space="preserve">рублей, в </w:t>
      </w:r>
      <w:proofErr w:type="spellStart"/>
      <w:r w:rsidRPr="005E0B9C">
        <w:rPr>
          <w:rFonts w:eastAsia="Times New Roman" w:cs="Times New Roman"/>
          <w:lang w:eastAsia="ru-RU" w:bidi="ar-SA"/>
        </w:rPr>
        <w:t>т.ч</w:t>
      </w:r>
      <w:proofErr w:type="spellEnd"/>
      <w:r w:rsidRPr="005E0B9C">
        <w:rPr>
          <w:rFonts w:eastAsia="Times New Roman" w:cs="Times New Roman"/>
          <w:lang w:eastAsia="ru-RU" w:bidi="ar-SA"/>
        </w:rPr>
        <w:t>. НДС</w:t>
      </w:r>
      <w:r w:rsidRPr="005E0B9C">
        <w:rPr>
          <w:rFonts w:eastAsia="Times New Roman" w:cs="Times New Roman"/>
          <w:vertAlign w:val="superscript"/>
          <w:lang w:eastAsia="ru-RU" w:bidi="ar-SA"/>
        </w:rPr>
        <w:footnoteReference w:customMarkFollows="1" w:id="4"/>
        <w:t>*</w:t>
      </w:r>
      <w:r w:rsidRPr="005E0B9C">
        <w:rPr>
          <w:rFonts w:eastAsia="Times New Roman" w:cs="Times New Roman"/>
          <w:lang w:eastAsia="ru-RU" w:bidi="ar-SA"/>
        </w:rPr>
        <w:t xml:space="preserve"> ______________________ (_______________) рублей.</w:t>
      </w:r>
    </w:p>
    <w:p w:rsidR="005E0B9C" w:rsidRPr="005E0B9C" w:rsidRDefault="005E0B9C" w:rsidP="005E0B9C">
      <w:pPr>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 xml:space="preserve">Цена Контракта формируется с учетом всех расходов Подрядчика, связанных с надлежащим исполнением Контракта, в </w:t>
      </w:r>
      <w:proofErr w:type="spellStart"/>
      <w:r w:rsidRPr="005E0B9C">
        <w:rPr>
          <w:rFonts w:eastAsia="Times New Roman" w:cs="Times New Roman"/>
          <w:lang w:eastAsia="ru-RU" w:bidi="ar-SA"/>
        </w:rPr>
        <w:t>т.ч</w:t>
      </w:r>
      <w:proofErr w:type="spellEnd"/>
      <w:r w:rsidRPr="005E0B9C">
        <w:rPr>
          <w:rFonts w:eastAsia="Times New Roman" w:cs="Times New Roman"/>
          <w:lang w:eastAsia="ru-RU" w:bidi="ar-SA"/>
        </w:rPr>
        <w:t>. налоги, сборы и иные затраты понесенные Подрядчиком при выполнении работ.</w:t>
      </w:r>
    </w:p>
    <w:p w:rsidR="005E0B9C" w:rsidRPr="005E0B9C" w:rsidRDefault="005E0B9C" w:rsidP="005E0B9C">
      <w:pPr>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3.2. Цена настоящего Контракта является твердой и определена на весь период действия Контракта.</w:t>
      </w:r>
    </w:p>
    <w:p w:rsidR="005E0B9C" w:rsidRPr="005E0B9C" w:rsidRDefault="005E0B9C" w:rsidP="005E0B9C">
      <w:pPr>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heme="minorHAnsi" w:cs="Times New Roman"/>
          <w:lang w:eastAsia="en-US" w:bidi="ar-SA"/>
        </w:rPr>
        <w:t xml:space="preserve">3.3. При заключении и исполнении Контракта изменение его условий не допускается, за исключением случаев, предусмотренных </w:t>
      </w:r>
      <w:proofErr w:type="spellStart"/>
      <w:r w:rsidRPr="005E0B9C">
        <w:rPr>
          <w:rFonts w:eastAsiaTheme="minorHAnsi" w:cs="Times New Roman"/>
          <w:lang w:eastAsia="en-US" w:bidi="ar-SA"/>
        </w:rPr>
        <w:t>пп</w:t>
      </w:r>
      <w:proofErr w:type="spellEnd"/>
      <w:r w:rsidRPr="005E0B9C">
        <w:rPr>
          <w:rFonts w:eastAsiaTheme="minorHAnsi" w:cs="Times New Roman"/>
          <w:lang w:eastAsia="en-US" w:bidi="ar-SA"/>
        </w:rPr>
        <w:t xml:space="preserve">. а) п. 1 и п. 6 части 1 </w:t>
      </w:r>
      <w:hyperlink r:id="rId41" w:history="1">
        <w:r w:rsidRPr="005E0B9C">
          <w:rPr>
            <w:rFonts w:eastAsiaTheme="minorHAnsi" w:cs="Times New Roman"/>
            <w:lang w:eastAsia="en-US" w:bidi="ar-SA"/>
          </w:rPr>
          <w:t>статьи 95</w:t>
        </w:r>
      </w:hyperlink>
      <w:r w:rsidRPr="005E0B9C">
        <w:rPr>
          <w:rFonts w:eastAsiaTheme="minorHAnsi" w:cs="Times New Roman"/>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5E0B9C" w:rsidRPr="005E0B9C" w:rsidRDefault="005E0B9C" w:rsidP="005E0B9C">
      <w:pPr>
        <w:suppressAutoHyphens w:val="0"/>
        <w:autoSpaceDE w:val="0"/>
        <w:autoSpaceDN w:val="0"/>
        <w:adjustRightInd w:val="0"/>
        <w:spacing w:after="0" w:line="240" w:lineRule="auto"/>
        <w:ind w:firstLine="709"/>
        <w:jc w:val="both"/>
        <w:rPr>
          <w:rFonts w:eastAsia="Times New Roman" w:cs="Times New Roman"/>
          <w:lang w:eastAsia="ru-RU" w:bidi="ar-SA"/>
        </w:rPr>
      </w:pPr>
    </w:p>
    <w:p w:rsidR="005E0B9C" w:rsidRPr="005E0B9C" w:rsidRDefault="005E0B9C" w:rsidP="005E0B9C">
      <w:pPr>
        <w:widowControl/>
        <w:suppressAutoHyphens w:val="0"/>
        <w:autoSpaceDE w:val="0"/>
        <w:autoSpaceDN w:val="0"/>
        <w:adjustRightInd w:val="0"/>
        <w:spacing w:after="0" w:line="240" w:lineRule="auto"/>
        <w:ind w:firstLine="540"/>
        <w:jc w:val="center"/>
        <w:rPr>
          <w:rFonts w:eastAsiaTheme="minorHAnsi" w:cs="Times New Roman"/>
          <w:b/>
          <w:lang w:eastAsia="en-US" w:bidi="ar-SA"/>
        </w:rPr>
      </w:pPr>
      <w:r w:rsidRPr="005E0B9C">
        <w:rPr>
          <w:rFonts w:eastAsia="Times New Roman" w:cs="Times New Roman"/>
          <w:b/>
          <w:lang w:eastAsia="ru-RU" w:bidi="ar-SA"/>
        </w:rPr>
        <w:t>4. С</w:t>
      </w:r>
      <w:r w:rsidRPr="005E0B9C">
        <w:rPr>
          <w:rFonts w:eastAsiaTheme="minorHAnsi" w:cs="Times New Roman"/>
          <w:b/>
          <w:lang w:eastAsia="en-US" w:bidi="ar-SA"/>
        </w:rPr>
        <w:t xml:space="preserve">рок и порядок оплаты </w:t>
      </w:r>
    </w:p>
    <w:p w:rsidR="005E0B9C" w:rsidRPr="005E0B9C" w:rsidRDefault="005E0B9C" w:rsidP="005E0B9C">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heme="minorHAnsi" w:cs="Times New Roman"/>
          <w:lang w:eastAsia="en-US" w:bidi="ar-SA"/>
        </w:rPr>
        <w:t xml:space="preserve">4.1. </w:t>
      </w:r>
      <w:r w:rsidRPr="005E0B9C">
        <w:rPr>
          <w:rFonts w:eastAsia="Times New Roman" w:cs="Times New Roman"/>
          <w:lang w:eastAsia="ru-RU" w:bidi="ar-SA"/>
        </w:rPr>
        <w:t xml:space="preserve">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 </w:t>
      </w:r>
    </w:p>
    <w:p w:rsidR="005E0B9C" w:rsidRPr="005E0B9C" w:rsidRDefault="005E0B9C" w:rsidP="005E0B9C">
      <w:pPr>
        <w:widowControl/>
        <w:suppressAutoHyphens w:val="0"/>
        <w:autoSpaceDE w:val="0"/>
        <w:autoSpaceDN w:val="0"/>
        <w:adjustRightInd w:val="0"/>
        <w:spacing w:after="0" w:line="240" w:lineRule="auto"/>
        <w:ind w:firstLine="709"/>
        <w:jc w:val="both"/>
        <w:rPr>
          <w:rFonts w:eastAsia="Times New Roman" w:cs="Times New Roman"/>
          <w:noProof/>
          <w:lang w:eastAsia="ru-RU" w:bidi="ar-SA"/>
        </w:rPr>
      </w:pPr>
      <w:r w:rsidRPr="005E0B9C">
        <w:rPr>
          <w:rFonts w:eastAsia="Times New Roman" w:cs="Times New Roman"/>
          <w:lang w:eastAsia="ru-RU" w:bidi="ar-SA"/>
        </w:rPr>
        <w:t xml:space="preserve">4.2. </w:t>
      </w:r>
      <w:proofErr w:type="gramStart"/>
      <w:r w:rsidRPr="005E0B9C">
        <w:rPr>
          <w:rFonts w:eastAsia="Times New Roman" w:cs="Times New Roman"/>
          <w:noProof/>
          <w:lang w:eastAsia="ru-RU" w:bidi="ar-SA"/>
        </w:rPr>
        <w:t xml:space="preserve">Расчет за выполненные работы может производиться на основании сметной документации, после подписания актов о приемке выполненных работ (форма КС-2) по фактически выполненным объемам работ, справок стоимости выполненных работ и затрат </w:t>
      </w:r>
      <w:r w:rsidRPr="005E0B9C">
        <w:rPr>
          <w:rFonts w:eastAsia="Times New Roman" w:cs="Times New Roman"/>
          <w:noProof/>
          <w:lang w:eastAsia="ru-RU" w:bidi="ar-SA"/>
        </w:rPr>
        <w:lastRenderedPageBreak/>
        <w:t>(форма КС-3), счетов-фактур, счетов, после приемки положительного результата работ представителями Заказчика, специалистами МКУ «ПДС и ТК» по мере поступления бюджетных средств на счет Заказчика, при условии полного и надлежащего выполнения</w:t>
      </w:r>
      <w:proofErr w:type="gramEnd"/>
      <w:r w:rsidRPr="005E0B9C">
        <w:rPr>
          <w:rFonts w:eastAsia="Times New Roman" w:cs="Times New Roman"/>
          <w:noProof/>
          <w:lang w:eastAsia="ru-RU" w:bidi="ar-SA"/>
        </w:rPr>
        <w:t xml:space="preserve"> Подрядчиком своих обязательств по Контракту в срок не более 30 дней с даты подписания документов о приемке, путем перечисления денежных средств на расчетный счет Подрядчика.</w:t>
      </w:r>
    </w:p>
    <w:p w:rsidR="005E0B9C" w:rsidRPr="005E0B9C" w:rsidRDefault="005E0B9C" w:rsidP="005E0B9C">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noProof/>
          <w:lang w:eastAsia="ru-RU" w:bidi="ar-SA"/>
        </w:rPr>
        <w:t xml:space="preserve">4.3. </w:t>
      </w:r>
      <w:r w:rsidRPr="005E0B9C">
        <w:rPr>
          <w:rFonts w:eastAsia="Times New Roman" w:cs="Times New Roman"/>
          <w:lang w:eastAsia="ru-RU" w:bidi="ar-SA"/>
        </w:rPr>
        <w:t>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направив соответствующие требования Гаранту.</w:t>
      </w:r>
    </w:p>
    <w:p w:rsidR="005E0B9C" w:rsidRPr="005E0B9C" w:rsidRDefault="005E0B9C" w:rsidP="005E0B9C">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4.4. Оплата производится за счет средств бюджета  города  Иваново.</w:t>
      </w:r>
    </w:p>
    <w:p w:rsidR="005E0B9C" w:rsidRPr="005E0B9C" w:rsidRDefault="005E0B9C" w:rsidP="005E0B9C">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4.5. Валютой платежа является российский рубль.</w:t>
      </w:r>
    </w:p>
    <w:p w:rsidR="005E0B9C" w:rsidRPr="005E0B9C" w:rsidRDefault="005E0B9C" w:rsidP="005E0B9C">
      <w:pPr>
        <w:widowControl/>
        <w:suppressAutoHyphens w:val="0"/>
        <w:autoSpaceDE w:val="0"/>
        <w:autoSpaceDN w:val="0"/>
        <w:adjustRightInd w:val="0"/>
        <w:spacing w:after="0" w:line="240" w:lineRule="auto"/>
        <w:ind w:firstLine="709"/>
        <w:jc w:val="both"/>
        <w:rPr>
          <w:rFonts w:eastAsia="Times New Roman" w:cs="Times New Roman"/>
          <w:noProof/>
          <w:lang w:eastAsia="ru-RU" w:bidi="ar-SA"/>
        </w:rPr>
      </w:pPr>
      <w:r w:rsidRPr="005E0B9C">
        <w:rPr>
          <w:rFonts w:eastAsia="Times New Roman" w:cs="Times New Roman"/>
          <w:lang w:eastAsia="ru-RU" w:bidi="ar-SA"/>
        </w:rPr>
        <w:t xml:space="preserve">4.6. </w:t>
      </w:r>
      <w:proofErr w:type="gramStart"/>
      <w:r w:rsidRPr="005E0B9C">
        <w:rPr>
          <w:rFonts w:eastAsia="Times New Roman" w:cs="Times New Roman"/>
          <w:bCs/>
          <w:lang w:eastAsia="ru-RU" w:bidi="ar-SA"/>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roofErr w:type="gramEnd"/>
    </w:p>
    <w:p w:rsidR="005E0B9C" w:rsidRPr="005E0B9C" w:rsidRDefault="005E0B9C" w:rsidP="005E0B9C">
      <w:pPr>
        <w:widowControl/>
        <w:suppressAutoHyphens w:val="0"/>
        <w:autoSpaceDE w:val="0"/>
        <w:autoSpaceDN w:val="0"/>
        <w:adjustRightInd w:val="0"/>
        <w:spacing w:after="0" w:line="240" w:lineRule="auto"/>
        <w:ind w:firstLine="540"/>
        <w:jc w:val="both"/>
        <w:rPr>
          <w:rFonts w:eastAsiaTheme="minorHAnsi" w:cs="Times New Roman"/>
          <w:lang w:eastAsia="en-US" w:bidi="ar-SA"/>
        </w:rPr>
      </w:pPr>
    </w:p>
    <w:p w:rsidR="005E0B9C" w:rsidRPr="005E0B9C" w:rsidRDefault="005E0B9C" w:rsidP="005E0B9C">
      <w:pPr>
        <w:widowControl/>
        <w:suppressAutoHyphens w:val="0"/>
        <w:autoSpaceDE w:val="0"/>
        <w:autoSpaceDN w:val="0"/>
        <w:adjustRightInd w:val="0"/>
        <w:spacing w:after="0" w:line="240" w:lineRule="auto"/>
        <w:ind w:firstLine="540"/>
        <w:jc w:val="center"/>
        <w:rPr>
          <w:rFonts w:eastAsia="Times New Roman" w:cs="Times New Roman"/>
          <w:b/>
          <w:lang w:eastAsia="ru-RU" w:bidi="ar-SA"/>
        </w:rPr>
      </w:pPr>
      <w:r w:rsidRPr="005E0B9C">
        <w:rPr>
          <w:rFonts w:eastAsia="Times New Roman" w:cs="Times New Roman"/>
          <w:b/>
          <w:lang w:eastAsia="ru-RU" w:bidi="ar-SA"/>
        </w:rPr>
        <w:t>5. Права и обязанности сторон</w:t>
      </w:r>
    </w:p>
    <w:p w:rsidR="005E0B9C" w:rsidRPr="005E0B9C" w:rsidRDefault="005E0B9C" w:rsidP="005E0B9C">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5.1. Заказчик вправе:</w:t>
      </w:r>
    </w:p>
    <w:p w:rsidR="005E0B9C" w:rsidRPr="005E0B9C" w:rsidRDefault="005E0B9C" w:rsidP="005E0B9C">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5.1.1. Заказчик вправе давать Подрядчику обязательные для выполнения письменные и устные предписания в рамках условий настоящего Контракта;</w:t>
      </w:r>
    </w:p>
    <w:p w:rsidR="005E0B9C" w:rsidRPr="005E0B9C" w:rsidRDefault="005E0B9C" w:rsidP="005E0B9C">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 xml:space="preserve">5.1.2. Заказчик вправе осуществлять </w:t>
      </w:r>
      <w:proofErr w:type="gramStart"/>
      <w:r w:rsidRPr="005E0B9C">
        <w:rPr>
          <w:rFonts w:eastAsia="Times New Roman" w:cs="Times New Roman"/>
          <w:lang w:eastAsia="ru-RU" w:bidi="ar-SA"/>
        </w:rPr>
        <w:t>контроль за</w:t>
      </w:r>
      <w:proofErr w:type="gramEnd"/>
      <w:r w:rsidRPr="005E0B9C">
        <w:rPr>
          <w:rFonts w:eastAsia="Times New Roman" w:cs="Times New Roman"/>
          <w:lang w:eastAsia="ru-RU" w:bidi="ar-SA"/>
        </w:rPr>
        <w:t xml:space="preserve"> ходом и качеством выполняемых работ, соблюдением сроков их выполнения;</w:t>
      </w:r>
    </w:p>
    <w:p w:rsidR="005E0B9C" w:rsidRPr="005E0B9C" w:rsidRDefault="005E0B9C" w:rsidP="005E0B9C">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5.1.3. Заказчик вправе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5E0B9C" w:rsidRPr="005E0B9C" w:rsidRDefault="005E0B9C" w:rsidP="005E0B9C">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5.2. Заказчик обязан:</w:t>
      </w:r>
    </w:p>
    <w:p w:rsidR="005E0B9C" w:rsidRPr="005E0B9C" w:rsidRDefault="005E0B9C" w:rsidP="005E0B9C">
      <w:pPr>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5.2.1.  Заказчик обязан осуществлять проверку Актов приемки выполненных работ по Контракту, оформленных Подрядчиком по форме КС-2 предъявленных Заказчику.</w:t>
      </w:r>
    </w:p>
    <w:p w:rsidR="005E0B9C" w:rsidRPr="005E0B9C" w:rsidRDefault="005E0B9C" w:rsidP="005E0B9C">
      <w:pPr>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5.2.2. Заказчик обязан при наличии оснований, предусмотренных п. 7.4. настоящего Контракта, направлять Подрядчику претензию об уплате неустойки (штрафа, пени) за неисполнение и ненадлежащее исполнение обязательств по Контракту.</w:t>
      </w:r>
    </w:p>
    <w:p w:rsidR="005E0B9C" w:rsidRPr="005E0B9C" w:rsidRDefault="005E0B9C" w:rsidP="005E0B9C">
      <w:pPr>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5.2.3. Заказчик обязан оплатить Подрядчику фактически выполненные объемы работ согласно актам о приемке выполненных работ (Форма № КС-2) без недостатков в пределах цены Контракта.</w:t>
      </w:r>
    </w:p>
    <w:p w:rsidR="005E0B9C" w:rsidRPr="005E0B9C" w:rsidRDefault="005E0B9C" w:rsidP="005E0B9C">
      <w:pPr>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 xml:space="preserve">5.2.4. </w:t>
      </w:r>
      <w:proofErr w:type="gramStart"/>
      <w:r w:rsidRPr="005E0B9C">
        <w:rPr>
          <w:rFonts w:eastAsia="Times New Roman" w:cs="Times New Roman"/>
          <w:lang w:eastAsia="ru-RU" w:bidi="ar-SA"/>
        </w:rPr>
        <w:t>Заказчик обязан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Контракту после получения Заказчиком соответствующего письменного требования от Подрядчика, с указанием расчетного счета.</w:t>
      </w:r>
      <w:proofErr w:type="gramEnd"/>
    </w:p>
    <w:p w:rsidR="005E0B9C" w:rsidRPr="005E0B9C" w:rsidRDefault="005E0B9C" w:rsidP="005E0B9C">
      <w:pPr>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5.2.5. В случае привлечения Подрядчика к ответственности в соответствии с пунктом 7.4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за ненадлежащее исполнение обязательств по Контракту.</w:t>
      </w:r>
    </w:p>
    <w:p w:rsidR="005E0B9C" w:rsidRPr="005E0B9C" w:rsidRDefault="005E0B9C" w:rsidP="005E0B9C">
      <w:pPr>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 xml:space="preserve">5.2.6. Заказчик обязан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w:t>
      </w:r>
      <w:r w:rsidRPr="005E0B9C">
        <w:rPr>
          <w:rFonts w:eastAsia="Times New Roman" w:cs="Times New Roman"/>
          <w:lang w:eastAsia="ru-RU" w:bidi="ar-SA"/>
        </w:rPr>
        <w:lastRenderedPageBreak/>
        <w:t xml:space="preserve">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5E0B9C" w:rsidRPr="005E0B9C" w:rsidRDefault="005E0B9C" w:rsidP="005E0B9C">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5.3. Подрядчик вправе:</w:t>
      </w:r>
    </w:p>
    <w:p w:rsidR="005E0B9C" w:rsidRPr="005E0B9C" w:rsidRDefault="005E0B9C" w:rsidP="005E0B9C">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 xml:space="preserve">5.3.1. Подрядчик вправе привлекать субподрядные организации, за действия которых Подрядчик несет ответственность, как </w:t>
      </w:r>
      <w:proofErr w:type="gramStart"/>
      <w:r w:rsidRPr="005E0B9C">
        <w:rPr>
          <w:rFonts w:eastAsia="Times New Roman" w:cs="Times New Roman"/>
          <w:lang w:eastAsia="ru-RU" w:bidi="ar-SA"/>
        </w:rPr>
        <w:t>за</w:t>
      </w:r>
      <w:proofErr w:type="gramEnd"/>
      <w:r w:rsidRPr="005E0B9C">
        <w:rPr>
          <w:rFonts w:eastAsia="Times New Roman" w:cs="Times New Roman"/>
          <w:lang w:eastAsia="ru-RU" w:bidi="ar-SA"/>
        </w:rPr>
        <w:t xml:space="preserve"> свои. Привлечение субподрядных организаций рекомендуется согласовывать с Заказчиком.</w:t>
      </w:r>
    </w:p>
    <w:p w:rsidR="005E0B9C" w:rsidRPr="005E0B9C" w:rsidRDefault="005E0B9C" w:rsidP="005E0B9C">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5.4. Подрядчик обязан:</w:t>
      </w:r>
    </w:p>
    <w:p w:rsidR="005E0B9C" w:rsidRPr="005E0B9C" w:rsidRDefault="005E0B9C" w:rsidP="005E0B9C">
      <w:pPr>
        <w:widowControl/>
        <w:suppressAutoHyphens w:val="0"/>
        <w:autoSpaceDE w:val="0"/>
        <w:autoSpaceDN w:val="0"/>
        <w:adjustRightInd w:val="0"/>
        <w:spacing w:after="0" w:line="240" w:lineRule="auto"/>
        <w:ind w:firstLine="709"/>
        <w:jc w:val="both"/>
        <w:rPr>
          <w:rFonts w:eastAsiaTheme="minorHAnsi" w:cs="Times New Roman"/>
          <w:lang w:eastAsia="en-US" w:bidi="ar-SA"/>
        </w:rPr>
      </w:pPr>
      <w:r w:rsidRPr="005E0B9C">
        <w:rPr>
          <w:rFonts w:eastAsia="Times New Roman" w:cs="Times New Roman"/>
          <w:lang w:eastAsia="ru-RU" w:bidi="ar-SA"/>
        </w:rPr>
        <w:t>5.4.1. Подрядчик обязан представить Заказчику на момент заключения Контракта обеспечение исполнения Контракта способом, определенным самостоятельно, исходя из следующих способов обеспечения исполнения контракта: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Срок действия банковской гарантии должен превышать срок</w:t>
      </w:r>
      <w:r w:rsidRPr="005E0B9C">
        <w:rPr>
          <w:rFonts w:eastAsiaTheme="minorHAnsi" w:cs="Times New Roman"/>
          <w:lang w:eastAsia="en-US" w:bidi="ar-SA"/>
        </w:rPr>
        <w:t xml:space="preserve"> действия Контракта</w:t>
      </w:r>
      <w:r w:rsidRPr="005E0B9C">
        <w:rPr>
          <w:rFonts w:eastAsia="Times New Roman" w:cs="Times New Roman"/>
          <w:lang w:eastAsia="ru-RU" w:bidi="ar-SA"/>
        </w:rPr>
        <w:t xml:space="preserve"> не менее чем на один месяц.</w:t>
      </w:r>
    </w:p>
    <w:p w:rsidR="005E0B9C" w:rsidRPr="005E0B9C" w:rsidRDefault="005E0B9C" w:rsidP="005E0B9C">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5.4.2. Подрядчик обязан качественно выполнить работы, предусмотренные п.1.1 Контракта, в объеме, предусмотренном п.1.2 Контракта и в сроки, предусмотренные в настоящем Контрактом и сдать работы Заказчику. Выполнить работы в соответствии со смет</w:t>
      </w:r>
      <w:r>
        <w:rPr>
          <w:rFonts w:eastAsia="Times New Roman" w:cs="Times New Roman"/>
          <w:lang w:eastAsia="ru-RU" w:bidi="ar-SA"/>
        </w:rPr>
        <w:t>ной документацией</w:t>
      </w:r>
      <w:r w:rsidRPr="005E0B9C">
        <w:rPr>
          <w:rFonts w:eastAsia="Times New Roman" w:cs="Times New Roman"/>
          <w:lang w:eastAsia="ru-RU" w:bidi="ar-SA"/>
        </w:rPr>
        <w:t xml:space="preserve"> (приложение №1). Выполнение работ должно соответствовать </w:t>
      </w:r>
      <w:proofErr w:type="spellStart"/>
      <w:r w:rsidRPr="005E0B9C">
        <w:rPr>
          <w:rFonts w:eastAsia="Times New Roman" w:cs="Times New Roman"/>
          <w:lang w:eastAsia="ru-RU" w:bidi="ar-SA"/>
        </w:rPr>
        <w:t>СниП</w:t>
      </w:r>
      <w:proofErr w:type="spellEnd"/>
      <w:r w:rsidRPr="005E0B9C">
        <w:rPr>
          <w:rFonts w:eastAsia="Times New Roman" w:cs="Times New Roman"/>
          <w:lang w:eastAsia="ru-RU" w:bidi="ar-SA"/>
        </w:rPr>
        <w:t xml:space="preserve">, ГОСТ, </w:t>
      </w:r>
      <w:r w:rsidRPr="005E0B9C">
        <w:rPr>
          <w:rFonts w:eastAsiaTheme="minorHAnsi" w:cs="Times New Roman"/>
          <w:lang w:eastAsia="en-US" w:bidi="ar-SA"/>
        </w:rPr>
        <w:t>правилам противопожарного режима в РФ</w:t>
      </w:r>
      <w:r w:rsidRPr="005E0B9C">
        <w:rPr>
          <w:rFonts w:eastAsia="Times New Roman" w:cs="Times New Roman"/>
          <w:lang w:eastAsia="ru-RU" w:bidi="ar-SA"/>
        </w:rPr>
        <w:t xml:space="preserve">, утвержденным </w:t>
      </w:r>
      <w:r w:rsidRPr="005E0B9C">
        <w:rPr>
          <w:rFonts w:eastAsiaTheme="minorHAnsi" w:cs="Times New Roman"/>
          <w:lang w:eastAsia="en-US" w:bidi="ar-SA"/>
        </w:rPr>
        <w:t>Постановление Правительства РФ от 25.04.2012 N 390 «О противопожарном режиме»</w:t>
      </w:r>
      <w:r w:rsidRPr="005E0B9C">
        <w:rPr>
          <w:rFonts w:eastAsia="Times New Roman" w:cs="Times New Roman"/>
          <w:lang w:eastAsia="ru-RU" w:bidi="ar-SA"/>
        </w:rPr>
        <w:t>, другим нормативным актам, регламентирующим производство соответствующих работ.</w:t>
      </w:r>
    </w:p>
    <w:p w:rsidR="005E0B9C" w:rsidRPr="005E0B9C" w:rsidRDefault="005E0B9C" w:rsidP="005E0B9C">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5.4.3. Подрядчик обязан письменно известить Заказчика о сроках проведения скрытых работ, результат которых скрывается последующими работами, за 3 рабочих дня до начала их сдачи-приемки, для приемки таких работ Заказчиком в соответствии с п. 6.2 настоящего Контракта. Подрядчик приступает к выполнению последующих работ только после приемки Заказчиком таких работ и подписания актов о приемке выполненных работ (форма № КС-2). В случае если Подрядчик приступает к выполнению последующих работ, без надлежащего уведомления Заказчика, по требованию Заказчика Подрядчик обязан за свой счет вскрыть любую часть скрытых работ, а затем восстановить ее за свой счет.</w:t>
      </w:r>
    </w:p>
    <w:p w:rsidR="005E0B9C" w:rsidRPr="005E0B9C" w:rsidRDefault="005E0B9C" w:rsidP="005E0B9C">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5.4.5. Подрядчик обязан осуществлять работы в рабочие дни с 8 до 22 часов, за исключением ликвидации аварийных ситуаций.</w:t>
      </w:r>
    </w:p>
    <w:p w:rsidR="005E0B9C" w:rsidRPr="005E0B9C" w:rsidRDefault="005E0B9C" w:rsidP="005E0B9C">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5.4.6. Подрядчик обязан 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5E0B9C" w:rsidRPr="005E0B9C" w:rsidRDefault="005E0B9C" w:rsidP="005E0B9C">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5.4.7. При проведении работ Подрядчик обязан не допускать временное отключение систем электроснабжения, теплоснабжения, газоснабжения и водоснабжения без предварительного уведомления жильцов всех отключаемых от таких систем квартир. Временное отключение не должно быть более 7 часов и должно проводиться в дневное время.</w:t>
      </w:r>
    </w:p>
    <w:p w:rsidR="005E0B9C" w:rsidRPr="005E0B9C" w:rsidRDefault="005E0B9C" w:rsidP="005E0B9C">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 xml:space="preserve">5.4.8. При окраске стен, полов, перил и иных элементов Подрядчик обязан </w:t>
      </w:r>
      <w:proofErr w:type="gramStart"/>
      <w:r w:rsidRPr="005E0B9C">
        <w:rPr>
          <w:rFonts w:eastAsia="Times New Roman" w:cs="Times New Roman"/>
          <w:lang w:eastAsia="ru-RU" w:bidi="ar-SA"/>
        </w:rPr>
        <w:t>разместить таблички</w:t>
      </w:r>
      <w:proofErr w:type="gramEnd"/>
      <w:r w:rsidRPr="005E0B9C">
        <w:rPr>
          <w:rFonts w:eastAsia="Times New Roman" w:cs="Times New Roman"/>
          <w:lang w:eastAsia="ru-RU" w:bidi="ar-SA"/>
        </w:rPr>
        <w:t>, предупреждающие о свеженанесенной краске на окрашенных элементах.</w:t>
      </w:r>
    </w:p>
    <w:p w:rsidR="005E0B9C" w:rsidRPr="005E0B9C" w:rsidRDefault="005E0B9C" w:rsidP="005E0B9C">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5.4.9. В случае</w:t>
      </w:r>
      <w:proofErr w:type="gramStart"/>
      <w:r w:rsidRPr="005E0B9C">
        <w:rPr>
          <w:rFonts w:eastAsia="Times New Roman" w:cs="Times New Roman"/>
          <w:lang w:eastAsia="ru-RU" w:bidi="ar-SA"/>
        </w:rPr>
        <w:t>,</w:t>
      </w:r>
      <w:proofErr w:type="gramEnd"/>
      <w:r w:rsidRPr="005E0B9C">
        <w:rPr>
          <w:rFonts w:eastAsia="Times New Roman" w:cs="Times New Roman"/>
          <w:lang w:eastAsia="ru-RU" w:bidi="ar-SA"/>
        </w:rPr>
        <w:t xml:space="preserve"> если устанавливаемые элементы обустройства мест общего пользования требуют дополнительного времени для доведения до оптимальных кондиций (усадка, высыхание и т.п.), на данных конструкциях Подрядчик обязан разместить таблички с соответствующими надписями, предупреждающими о недопустимости использования объекта, либо иные предупреждающие знаки.</w:t>
      </w:r>
    </w:p>
    <w:p w:rsidR="005E0B9C" w:rsidRPr="005E0B9C" w:rsidRDefault="005E0B9C" w:rsidP="005E0B9C">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5.4.10. Подрядчик обязан не допускать складирование строительных материалов на лестничных площадках и в иных местах общего пользования. При проведении работ пыль, мусор и иные предметы не должны попадать за пределы ремонтируемых объектов.</w:t>
      </w:r>
    </w:p>
    <w:p w:rsidR="005E0B9C" w:rsidRPr="005E0B9C" w:rsidRDefault="005E0B9C" w:rsidP="005E0B9C">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5.4.11. Подрядчик обязан организовать сбор строительного мусора, образовавшегося при проведении работ, в пределах ремонтируемого объекта. Собранный строительный мусор должен быть вывезен в течение 3-х дней.</w:t>
      </w:r>
    </w:p>
    <w:p w:rsidR="005E0B9C" w:rsidRPr="005E0B9C" w:rsidRDefault="005E0B9C" w:rsidP="005E0B9C">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 xml:space="preserve">5.4.12. При загрязнении в ходе ремонта мест общего пользования Подрядчик обязан </w:t>
      </w:r>
      <w:r w:rsidRPr="005E0B9C">
        <w:rPr>
          <w:rFonts w:eastAsia="Times New Roman" w:cs="Times New Roman"/>
          <w:lang w:eastAsia="ru-RU" w:bidi="ar-SA"/>
        </w:rPr>
        <w:lastRenderedPageBreak/>
        <w:t>обеспечить уборку всех загрязненных мест. Уборка должна быть проведена в конце дня, в течение которого было загрязнено место общего пользования.</w:t>
      </w:r>
    </w:p>
    <w:p w:rsidR="005E0B9C" w:rsidRPr="005E0B9C" w:rsidRDefault="005E0B9C" w:rsidP="005E0B9C">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5.4.13. В случае повреждения дверей или окон (включая повреждения их отдельных элементов) квартир ремонтируемого дома, Подрядчик обязан устранить их в течение 3 суток с момента повреждения.</w:t>
      </w:r>
    </w:p>
    <w:p w:rsidR="005E0B9C" w:rsidRPr="005E0B9C" w:rsidRDefault="005E0B9C" w:rsidP="005E0B9C">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5.4.14. При проведении работ не допускать использование материалов, запрещенных на территории Российской Федерации. Подрядчик должен иметь и, по требованию Заказчика предъявить документы государственного образца, подтверждающие качество применяемых материалов.</w:t>
      </w:r>
    </w:p>
    <w:p w:rsidR="005E0B9C" w:rsidRPr="005E0B9C" w:rsidRDefault="005E0B9C" w:rsidP="005E0B9C">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5.4.15. Подрядчик обязан осуществить доставку, приемку, разгрузку и складирование в месте выполнения Работ приобретенных строительных материалов и изделий, конструкций.</w:t>
      </w:r>
    </w:p>
    <w:p w:rsidR="005E0B9C" w:rsidRPr="005E0B9C" w:rsidRDefault="005E0B9C" w:rsidP="005E0B9C">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5.4.16. Подрядчик обязан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p>
    <w:p w:rsidR="005E0B9C" w:rsidRPr="005E0B9C" w:rsidRDefault="005E0B9C" w:rsidP="005E0B9C">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5.4.17. Подрядчик обязан компенсировать убытки, возникшие у Заказчика по вине Подрядчика в течение трех дней с момента получения требования о компенсации;</w:t>
      </w:r>
    </w:p>
    <w:p w:rsidR="005E0B9C" w:rsidRPr="005E0B9C" w:rsidRDefault="005E0B9C" w:rsidP="005E0B9C">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 xml:space="preserve">5.4.18. Подрядчик обязан обеспечить содержание и уборку территории, на которой производится выполнение работ и прилегающей к ней территории. Мусор упаковывать в мешки и вывезти с территории. Вывезти в 3-х </w:t>
      </w:r>
      <w:proofErr w:type="spellStart"/>
      <w:r w:rsidRPr="005E0B9C">
        <w:rPr>
          <w:rFonts w:eastAsia="Times New Roman" w:cs="Times New Roman"/>
          <w:lang w:eastAsia="ru-RU" w:bidi="ar-SA"/>
        </w:rPr>
        <w:t>дневный</w:t>
      </w:r>
      <w:proofErr w:type="spellEnd"/>
      <w:r w:rsidRPr="005E0B9C">
        <w:rPr>
          <w:rFonts w:eastAsia="Times New Roman" w:cs="Times New Roman"/>
          <w:lang w:eastAsia="ru-RU" w:bidi="ar-SA"/>
        </w:rPr>
        <w:t xml:space="preserve"> срок со дня подписания акта приемки Работ за пределы указанной территории все принадлежащее ему имущество и строительный мусор.</w:t>
      </w:r>
    </w:p>
    <w:p w:rsidR="005E0B9C" w:rsidRPr="005E0B9C" w:rsidRDefault="005E0B9C" w:rsidP="005E0B9C">
      <w:pPr>
        <w:tabs>
          <w:tab w:val="num" w:pos="0"/>
          <w:tab w:val="num" w:pos="795"/>
        </w:tabs>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5.4.19. С момента начала работ и до их завершения Подрядчик обязан вести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5E0B9C" w:rsidRPr="005E0B9C" w:rsidRDefault="005E0B9C" w:rsidP="005E0B9C">
      <w:pPr>
        <w:tabs>
          <w:tab w:val="num" w:pos="0"/>
          <w:tab w:val="num" w:pos="795"/>
        </w:tabs>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5.4.20. Подрядчик обязан безвозмездно устранять все недостатки и замечания Заказчика по выполненным работам, указанным в актах выполненных работ, в сроки согласованные Сторонами. Наличие недостатков и срок их устранения фиксируются двухсторонним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5E0B9C" w:rsidRPr="005E0B9C" w:rsidRDefault="005E0B9C" w:rsidP="005E0B9C">
      <w:pPr>
        <w:tabs>
          <w:tab w:val="left" w:pos="360"/>
        </w:tabs>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5.4.21. В случае изменения реквизитов и банковских данных, Подрядчик обязан письменно уведомить Заказчика в пятидневный срок.</w:t>
      </w:r>
    </w:p>
    <w:p w:rsidR="005E0B9C" w:rsidRPr="005E0B9C" w:rsidRDefault="005E0B9C" w:rsidP="005E0B9C">
      <w:pPr>
        <w:tabs>
          <w:tab w:val="num" w:pos="0"/>
          <w:tab w:val="num" w:pos="795"/>
        </w:tabs>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5.4.22. По требованию жильцов ремонтируемого дома предоставить исчерпывающие ответы на все вопросы, касающиеся сроков проведения ремонтных работ.</w:t>
      </w:r>
    </w:p>
    <w:p w:rsidR="005E0B9C" w:rsidRPr="005E0B9C" w:rsidRDefault="005E0B9C" w:rsidP="005E0B9C">
      <w:pPr>
        <w:tabs>
          <w:tab w:val="num" w:pos="0"/>
          <w:tab w:val="num" w:pos="795"/>
        </w:tabs>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5.4.23. Подрядчик обязан регулярно оплачивать расходы, связанные с пользованием электроэнергией, водой, связью и другими коммунальными услугами до подписания Заказчиком акта о приемке выполненных работ (форма № КС-2).</w:t>
      </w:r>
    </w:p>
    <w:p w:rsidR="005E0B9C" w:rsidRPr="005E0B9C" w:rsidRDefault="005E0B9C" w:rsidP="005E0B9C">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5.5.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5E0B9C" w:rsidRPr="005E0B9C" w:rsidRDefault="005E0B9C" w:rsidP="005E0B9C">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5.6.</w:t>
      </w:r>
      <w:r w:rsidRPr="005E0B9C">
        <w:rPr>
          <w:rFonts w:eastAsia="Times New Roman" w:cs="Times New Roman"/>
          <w:lang w:eastAsia="ru-RU" w:bidi="ar-SA"/>
        </w:rPr>
        <w:tab/>
        <w:t>Подрядчик не вправе привлекать жильцов ремонтируемого дома к ремонтным работам или уборке помещений (территорий), а также требовать от них внесение каких-либо денежных и иных материальных средств.</w:t>
      </w:r>
    </w:p>
    <w:p w:rsidR="005E0B9C" w:rsidRPr="005E0B9C" w:rsidRDefault="005E0B9C" w:rsidP="005E0B9C">
      <w:pPr>
        <w:tabs>
          <w:tab w:val="num" w:pos="0"/>
          <w:tab w:val="num" w:pos="795"/>
        </w:tabs>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5.7.</w:t>
      </w:r>
      <w:r w:rsidRPr="005E0B9C">
        <w:rPr>
          <w:rFonts w:eastAsia="Times New Roman" w:cs="Times New Roman"/>
          <w:lang w:eastAsia="ru-RU" w:bidi="ar-SA"/>
        </w:rPr>
        <w:tab/>
        <w:t>Подрядчик не должен применять меры физического насилия, моральные оскорбления по отношению к жильцам ремонтируемого дома или иным лицам.</w:t>
      </w:r>
    </w:p>
    <w:p w:rsidR="005E0B9C" w:rsidRPr="005E0B9C" w:rsidRDefault="005E0B9C" w:rsidP="005E0B9C">
      <w:pPr>
        <w:tabs>
          <w:tab w:val="num" w:pos="0"/>
          <w:tab w:val="num" w:pos="795"/>
        </w:tabs>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5.8.</w:t>
      </w:r>
      <w:r w:rsidRPr="005E0B9C">
        <w:rPr>
          <w:rFonts w:eastAsia="Times New Roman" w:cs="Times New Roman"/>
          <w:lang w:eastAsia="ru-RU" w:bidi="ar-SA"/>
        </w:rPr>
        <w:tab/>
        <w:t>Подрядчик к проведению работ не должен допускать лиц в состоянии алкогольного или наркотического опьянения.</w:t>
      </w:r>
    </w:p>
    <w:p w:rsidR="005E0B9C" w:rsidRPr="005E0B9C" w:rsidRDefault="005E0B9C" w:rsidP="005E0B9C">
      <w:pPr>
        <w:widowControl/>
        <w:suppressAutoHyphens w:val="0"/>
        <w:autoSpaceDE w:val="0"/>
        <w:autoSpaceDN w:val="0"/>
        <w:adjustRightInd w:val="0"/>
        <w:spacing w:after="0" w:line="240" w:lineRule="auto"/>
        <w:ind w:firstLine="540"/>
        <w:jc w:val="center"/>
        <w:rPr>
          <w:rFonts w:eastAsia="Times New Roman" w:cs="Times New Roman"/>
          <w:b/>
          <w:lang w:eastAsia="ru-RU" w:bidi="ar-SA"/>
        </w:rPr>
      </w:pPr>
    </w:p>
    <w:p w:rsidR="005E0B9C" w:rsidRPr="005E0B9C" w:rsidRDefault="005E0B9C" w:rsidP="005E0B9C">
      <w:pPr>
        <w:widowControl/>
        <w:suppressAutoHyphens w:val="0"/>
        <w:autoSpaceDE w:val="0"/>
        <w:autoSpaceDN w:val="0"/>
        <w:adjustRightInd w:val="0"/>
        <w:spacing w:after="0" w:line="240" w:lineRule="auto"/>
        <w:ind w:firstLine="540"/>
        <w:jc w:val="center"/>
        <w:rPr>
          <w:rFonts w:eastAsiaTheme="minorHAnsi" w:cs="Times New Roman"/>
          <w:b/>
          <w:lang w:eastAsia="en-US" w:bidi="ar-SA"/>
        </w:rPr>
      </w:pPr>
      <w:r w:rsidRPr="005E0B9C">
        <w:rPr>
          <w:rFonts w:eastAsia="Times New Roman" w:cs="Times New Roman"/>
          <w:b/>
          <w:lang w:eastAsia="ru-RU" w:bidi="ar-SA"/>
        </w:rPr>
        <w:t>6. По</w:t>
      </w:r>
      <w:r w:rsidRPr="005E0B9C">
        <w:rPr>
          <w:rFonts w:eastAsiaTheme="minorHAnsi" w:cs="Times New Roman"/>
          <w:b/>
          <w:lang w:eastAsia="en-US" w:bidi="ar-SA"/>
        </w:rPr>
        <w:t>рядок и срок приемки</w:t>
      </w:r>
    </w:p>
    <w:p w:rsidR="005E0B9C" w:rsidRPr="005E0B9C" w:rsidRDefault="005E0B9C" w:rsidP="005E0B9C">
      <w:pPr>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heme="minorHAnsi" w:cs="Times New Roman"/>
          <w:lang w:eastAsia="en-US" w:bidi="ar-SA"/>
        </w:rPr>
        <w:t>6.1.</w:t>
      </w:r>
      <w:r w:rsidRPr="005E0B9C">
        <w:rPr>
          <w:rFonts w:eastAsia="Times New Roman" w:cs="Times New Roman"/>
          <w:lang w:eastAsia="ru-RU" w:bidi="ar-SA"/>
        </w:rPr>
        <w:t xml:space="preserve"> Сдача-приемка выполненных работ осуществляется после выполнения Подрядчиком всех своих обязательств, предусмотренных настоящим Контрактом. </w:t>
      </w:r>
    </w:p>
    <w:p w:rsidR="005E0B9C" w:rsidRPr="005E0B9C" w:rsidRDefault="005E0B9C" w:rsidP="005E0B9C">
      <w:pPr>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 xml:space="preserve">6.2. Приемка выполненных работ осуществляется путем визуального осмотра результата </w:t>
      </w:r>
      <w:r w:rsidRPr="005E0B9C">
        <w:rPr>
          <w:rFonts w:eastAsia="Times New Roman" w:cs="Times New Roman"/>
          <w:lang w:eastAsia="ru-RU" w:bidi="ar-SA"/>
        </w:rPr>
        <w:lastRenderedPageBreak/>
        <w:t xml:space="preserve">работ при выходе представителей Заказчика на объект в </w:t>
      </w:r>
      <w:proofErr w:type="gramStart"/>
      <w:r w:rsidRPr="005E0B9C">
        <w:rPr>
          <w:rFonts w:eastAsia="Times New Roman" w:cs="Times New Roman"/>
          <w:lang w:eastAsia="ru-RU" w:bidi="ar-SA"/>
        </w:rPr>
        <w:t>согласованные</w:t>
      </w:r>
      <w:proofErr w:type="gramEnd"/>
      <w:r w:rsidRPr="005E0B9C">
        <w:rPr>
          <w:rFonts w:eastAsia="Times New Roman" w:cs="Times New Roman"/>
          <w:lang w:eastAsia="ru-RU" w:bidi="ar-SA"/>
        </w:rPr>
        <w:t xml:space="preserve"> срок и время. 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5E0B9C" w:rsidRPr="005E0B9C" w:rsidRDefault="005E0B9C" w:rsidP="005E0B9C">
      <w:pPr>
        <w:suppressAutoHyphens w:val="0"/>
        <w:autoSpaceDE w:val="0"/>
        <w:autoSpaceDN w:val="0"/>
        <w:adjustRightInd w:val="0"/>
        <w:spacing w:after="0" w:line="240" w:lineRule="auto"/>
        <w:ind w:firstLine="709"/>
        <w:jc w:val="both"/>
        <w:rPr>
          <w:rFonts w:eastAsia="Times New Roman" w:cs="Times New Roman"/>
          <w:b/>
          <w:lang w:eastAsia="ru-RU" w:bidi="ar-SA"/>
        </w:rPr>
      </w:pPr>
      <w:r w:rsidRPr="005E0B9C">
        <w:rPr>
          <w:rFonts w:eastAsia="Times New Roman" w:cs="Times New Roman"/>
          <w:lang w:eastAsia="ru-RU" w:bidi="ar-SA"/>
        </w:rPr>
        <w:t xml:space="preserve">6.3. </w:t>
      </w:r>
      <w:proofErr w:type="gramStart"/>
      <w:r w:rsidRPr="005E0B9C">
        <w:rPr>
          <w:rFonts w:eastAsia="Times New Roman" w:cs="Times New Roman"/>
          <w:lang w:eastAsia="ru-RU" w:bidi="ar-SA"/>
        </w:rPr>
        <w:t>Подрядчик в течение 3 (трех) рабочих дней с момента всех своих обязательств по контракту, обязан предоставить Заказчику четыре экземпляра исполнительной документации (акт о приемке выполненных работ (форма № КС-2)</w:t>
      </w:r>
      <w:r w:rsidRPr="005E0B9C">
        <w:rPr>
          <w:rFonts w:eastAsia="Times New Roman" w:cs="Times New Roman"/>
          <w:noProof/>
          <w:lang w:eastAsia="ru-RU" w:bidi="ar-SA"/>
        </w:rPr>
        <w:t>, справки стоимости выполненных работ и затрат (форма КС-3)), копии сметы (проверенную МКУ «ПДС и ТК» и контракта, акты скрытых работ (при необходимости), техническую докментацию (сертификаты, технические паспорта и другие документы, удостоверяющие качество</w:t>
      </w:r>
      <w:proofErr w:type="gramEnd"/>
      <w:r w:rsidRPr="005E0B9C">
        <w:rPr>
          <w:rFonts w:eastAsia="Times New Roman" w:cs="Times New Roman"/>
          <w:noProof/>
          <w:lang w:eastAsia="ru-RU" w:bidi="ar-SA"/>
        </w:rPr>
        <w:t xml:space="preserve"> материалов, конструкций, деталей, применяемых при выполнении работ, оборудования установленного при выполнении работ);</w:t>
      </w:r>
    </w:p>
    <w:p w:rsidR="005E0B9C" w:rsidRPr="005E0B9C" w:rsidRDefault="005E0B9C" w:rsidP="005E0B9C">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 xml:space="preserve">6.4. Приемка объекта осуществляется комиссией, состоящей из представителей Заказчика, представителей муниципального казенного учреждения по проектно-документационному сопровождению и техническому </w:t>
      </w:r>
      <w:proofErr w:type="gramStart"/>
      <w:r w:rsidRPr="005E0B9C">
        <w:rPr>
          <w:rFonts w:eastAsia="Times New Roman" w:cs="Times New Roman"/>
          <w:lang w:eastAsia="ru-RU" w:bidi="ar-SA"/>
        </w:rPr>
        <w:t>контролю за</w:t>
      </w:r>
      <w:proofErr w:type="gramEnd"/>
      <w:r w:rsidRPr="005E0B9C">
        <w:rPr>
          <w:rFonts w:eastAsia="Times New Roman" w:cs="Times New Roman"/>
          <w:lang w:eastAsia="ru-RU" w:bidi="ar-SA"/>
        </w:rPr>
        <w:t xml:space="preserve"> ремонтом объектов муниципальной собственности.</w:t>
      </w:r>
    </w:p>
    <w:p w:rsidR="005E0B9C" w:rsidRPr="005E0B9C" w:rsidRDefault="005E0B9C" w:rsidP="005E0B9C">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 xml:space="preserve">6.5. </w:t>
      </w:r>
      <w:proofErr w:type="gramStart"/>
      <w:r w:rsidRPr="005E0B9C">
        <w:rPr>
          <w:rFonts w:eastAsia="Times New Roman" w:cs="Times New Roman"/>
          <w:lang w:eastAsia="ru-RU" w:bidi="ar-SA"/>
        </w:rPr>
        <w:t>Заказчик в течение 7 (семи)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по причинам, предусмотренным п. 6.7, п.6.10., или иным причинам, предусмотренным действующим законодательством РФ, а также оформить заключение по результатам проведенной своими силами экспертизы отдельного этапа исполнения контракта выполненных работ.</w:t>
      </w:r>
      <w:proofErr w:type="gramEnd"/>
    </w:p>
    <w:p w:rsidR="005E0B9C" w:rsidRPr="005E0B9C" w:rsidRDefault="005E0B9C" w:rsidP="005E0B9C">
      <w:pPr>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6.6. 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5E0B9C" w:rsidRPr="005E0B9C" w:rsidRDefault="005E0B9C" w:rsidP="005E0B9C">
      <w:pPr>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6.7.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и уплаты выставленной неустойки (штрафа, пени) в соответствии с условиями, предусмотренными настоящим Контрактом.</w:t>
      </w:r>
    </w:p>
    <w:p w:rsidR="005E0B9C" w:rsidRPr="005E0B9C" w:rsidRDefault="005E0B9C" w:rsidP="005E0B9C">
      <w:pPr>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 xml:space="preserve">6.8. Заказчик осуществляет </w:t>
      </w:r>
      <w:proofErr w:type="gramStart"/>
      <w:r w:rsidRPr="005E0B9C">
        <w:rPr>
          <w:rFonts w:eastAsia="Times New Roman" w:cs="Times New Roman"/>
          <w:lang w:eastAsia="ru-RU" w:bidi="ar-SA"/>
        </w:rPr>
        <w:t>контроль за</w:t>
      </w:r>
      <w:proofErr w:type="gramEnd"/>
      <w:r w:rsidRPr="005E0B9C">
        <w:rPr>
          <w:rFonts w:eastAsia="Times New Roman" w:cs="Times New Roman"/>
          <w:lang w:eastAsia="ru-RU" w:bidi="ar-SA"/>
        </w:rPr>
        <w:t xml:space="preserve"> ходом и качеством выполняемых Подрядчиком работ, сроков их выполнения, путем плановых и внеплановых проверок. Контроль качества, осуществляемый Заказчиком, не освобождает Подрядчика от контроля качества работ.</w:t>
      </w:r>
    </w:p>
    <w:p w:rsidR="005E0B9C" w:rsidRPr="005E0B9C" w:rsidRDefault="005E0B9C" w:rsidP="005E0B9C">
      <w:pPr>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 xml:space="preserve">6.9. Качество выполненных работ должно соответствовать </w:t>
      </w:r>
      <w:proofErr w:type="spellStart"/>
      <w:r w:rsidRPr="005E0B9C">
        <w:rPr>
          <w:rFonts w:eastAsia="Times New Roman" w:cs="Times New Roman"/>
          <w:lang w:eastAsia="ru-RU" w:bidi="ar-SA"/>
        </w:rPr>
        <w:t>СниП</w:t>
      </w:r>
      <w:proofErr w:type="spellEnd"/>
      <w:r w:rsidRPr="005E0B9C">
        <w:rPr>
          <w:rFonts w:eastAsia="Times New Roman" w:cs="Times New Roman"/>
          <w:lang w:eastAsia="ru-RU" w:bidi="ar-SA"/>
        </w:rPr>
        <w:t xml:space="preserve">, ГОСТ, </w:t>
      </w:r>
      <w:r w:rsidRPr="005E0B9C">
        <w:rPr>
          <w:rFonts w:eastAsiaTheme="minorHAnsi" w:cs="Times New Roman"/>
          <w:lang w:eastAsia="en-US" w:bidi="ar-SA"/>
        </w:rPr>
        <w:t>правилам противопожарного режима в РФ</w:t>
      </w:r>
      <w:r w:rsidRPr="005E0B9C">
        <w:rPr>
          <w:rFonts w:eastAsia="Times New Roman" w:cs="Times New Roman"/>
          <w:lang w:eastAsia="ru-RU" w:bidi="ar-SA"/>
        </w:rPr>
        <w:t xml:space="preserve">, утвержденным </w:t>
      </w:r>
      <w:r w:rsidRPr="005E0B9C">
        <w:rPr>
          <w:rFonts w:eastAsiaTheme="minorHAnsi" w:cs="Times New Roman"/>
          <w:lang w:eastAsia="en-US" w:bidi="ar-SA"/>
        </w:rPr>
        <w:t>Постановление Правительства РФ от 25.04.2012 N 390 «О противопожарном режиме»</w:t>
      </w:r>
      <w:r w:rsidRPr="005E0B9C">
        <w:rPr>
          <w:rFonts w:eastAsia="Times New Roman" w:cs="Times New Roman"/>
          <w:lang w:eastAsia="ru-RU" w:bidi="ar-SA"/>
        </w:rPr>
        <w:t>, другим нормативным актам, регламентирующим производство соответствующих работ.</w:t>
      </w:r>
    </w:p>
    <w:p w:rsidR="005E0B9C" w:rsidRPr="005E0B9C" w:rsidRDefault="005E0B9C" w:rsidP="005E0B9C">
      <w:pPr>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6.10. Выполнение работ не принимается и оплата Заказчиком не производится в случае:</w:t>
      </w:r>
    </w:p>
    <w:p w:rsidR="005E0B9C" w:rsidRPr="005E0B9C" w:rsidRDefault="005E0B9C" w:rsidP="005E0B9C">
      <w:pPr>
        <w:suppressAutoHyphens w:val="0"/>
        <w:autoSpaceDE w:val="0"/>
        <w:autoSpaceDN w:val="0"/>
        <w:adjustRightInd w:val="0"/>
        <w:spacing w:after="0" w:line="240" w:lineRule="auto"/>
        <w:jc w:val="both"/>
        <w:rPr>
          <w:rFonts w:eastAsia="Times New Roman" w:cs="Times New Roman"/>
          <w:lang w:eastAsia="ru-RU" w:bidi="ar-SA"/>
        </w:rPr>
      </w:pPr>
      <w:r w:rsidRPr="005E0B9C">
        <w:rPr>
          <w:rFonts w:eastAsia="Times New Roman" w:cs="Times New Roman"/>
          <w:lang w:eastAsia="ru-RU" w:bidi="ar-SA"/>
        </w:rPr>
        <w:t>- неоднократного привлечения Подрядчика к ответственности (более 2-х раз) в соответствии с разделом 7 настоящего Контракта;</w:t>
      </w:r>
    </w:p>
    <w:p w:rsidR="005E0B9C" w:rsidRPr="005E0B9C" w:rsidRDefault="005E0B9C" w:rsidP="005E0B9C">
      <w:pPr>
        <w:suppressAutoHyphens w:val="0"/>
        <w:autoSpaceDE w:val="0"/>
        <w:autoSpaceDN w:val="0"/>
        <w:adjustRightInd w:val="0"/>
        <w:spacing w:after="0" w:line="240" w:lineRule="auto"/>
        <w:jc w:val="both"/>
        <w:rPr>
          <w:rFonts w:eastAsia="Times New Roman" w:cs="Times New Roman"/>
          <w:lang w:eastAsia="ru-RU" w:bidi="ar-SA"/>
        </w:rPr>
      </w:pPr>
      <w:r w:rsidRPr="005E0B9C">
        <w:rPr>
          <w:rFonts w:eastAsia="Times New Roman" w:cs="Times New Roman"/>
          <w:lang w:eastAsia="ru-RU" w:bidi="ar-SA"/>
        </w:rPr>
        <w:t>-  невыполнения требования установленного п. 5.4.3. настоящего Контракта.</w:t>
      </w:r>
    </w:p>
    <w:p w:rsidR="005E0B9C" w:rsidRPr="005E0B9C" w:rsidRDefault="005E0B9C" w:rsidP="005E0B9C">
      <w:pPr>
        <w:widowControl/>
        <w:suppressAutoHyphens w:val="0"/>
        <w:autoSpaceDE w:val="0"/>
        <w:autoSpaceDN w:val="0"/>
        <w:adjustRightInd w:val="0"/>
        <w:spacing w:after="0" w:line="240" w:lineRule="auto"/>
        <w:ind w:firstLine="540"/>
        <w:jc w:val="both"/>
        <w:rPr>
          <w:rFonts w:eastAsiaTheme="minorHAnsi" w:cs="Times New Roman"/>
          <w:lang w:eastAsia="en-US" w:bidi="ar-SA"/>
        </w:rPr>
      </w:pPr>
    </w:p>
    <w:p w:rsidR="005E0B9C" w:rsidRPr="005E0B9C" w:rsidRDefault="005E0B9C" w:rsidP="005E0B9C">
      <w:pPr>
        <w:suppressAutoHyphens w:val="0"/>
        <w:autoSpaceDE w:val="0"/>
        <w:autoSpaceDN w:val="0"/>
        <w:adjustRightInd w:val="0"/>
        <w:spacing w:after="0" w:line="240" w:lineRule="auto"/>
        <w:ind w:firstLine="709"/>
        <w:jc w:val="center"/>
        <w:rPr>
          <w:rFonts w:eastAsia="Times New Roman" w:cs="Times New Roman"/>
          <w:lang w:eastAsia="ru-RU" w:bidi="ar-SA"/>
        </w:rPr>
      </w:pPr>
      <w:r w:rsidRPr="005E0B9C">
        <w:rPr>
          <w:rFonts w:eastAsia="Times New Roman" w:cs="Times New Roman"/>
          <w:b/>
          <w:lang w:eastAsia="ru-RU" w:bidi="ar-SA"/>
        </w:rPr>
        <w:t>7. Ответственность Сторон</w:t>
      </w:r>
    </w:p>
    <w:p w:rsidR="005E0B9C" w:rsidRPr="005E0B9C" w:rsidRDefault="005E0B9C" w:rsidP="005E0B9C">
      <w:pPr>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7.1. 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w:t>
      </w:r>
    </w:p>
    <w:p w:rsidR="005E0B9C" w:rsidRPr="005E0B9C" w:rsidRDefault="005E0B9C" w:rsidP="005E0B9C">
      <w:pPr>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7.2. Неустойка (штраф, пени) по контракту выплачивается только на основании письменного требования (Претензии) Стороны.</w:t>
      </w:r>
    </w:p>
    <w:p w:rsidR="005E0B9C" w:rsidRPr="005E0B9C" w:rsidRDefault="005E0B9C" w:rsidP="005E0B9C">
      <w:pPr>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7.3</w:t>
      </w:r>
      <w:r w:rsidRPr="005E0B9C">
        <w:rPr>
          <w:rFonts w:eastAsia="Times New Roman" w:cs="Times New Roman"/>
          <w:b/>
          <w:lang w:eastAsia="ru-RU" w:bidi="ar-SA"/>
        </w:rPr>
        <w:t>.</w:t>
      </w:r>
      <w:r w:rsidRPr="005E0B9C">
        <w:rPr>
          <w:rFonts w:eastAsia="Times New Roman" w:cs="Times New Roman"/>
          <w:lang w:eastAsia="ru-RU" w:bidi="ar-SA"/>
        </w:rPr>
        <w:t xml:space="preserve"> Ответственность Заказчика:</w:t>
      </w:r>
    </w:p>
    <w:p w:rsidR="005E0B9C" w:rsidRPr="005E0B9C" w:rsidRDefault="005E0B9C" w:rsidP="005E0B9C">
      <w:pPr>
        <w:suppressAutoHyphens w:val="0"/>
        <w:autoSpaceDE w:val="0"/>
        <w:autoSpaceDN w:val="0"/>
        <w:adjustRightInd w:val="0"/>
        <w:spacing w:after="0" w:line="240" w:lineRule="auto"/>
        <w:ind w:firstLine="709"/>
        <w:jc w:val="both"/>
        <w:rPr>
          <w:rFonts w:eastAsiaTheme="minorHAnsi" w:cs="Times New Roman"/>
          <w:lang w:eastAsia="en-US" w:bidi="ar-SA"/>
        </w:rPr>
      </w:pPr>
      <w:r w:rsidRPr="005E0B9C">
        <w:rPr>
          <w:rFonts w:eastAsia="Times New Roman" w:cs="Times New Roman"/>
          <w:lang w:eastAsia="ru-RU" w:bidi="ar-SA"/>
        </w:rPr>
        <w:t xml:space="preserve">7.3.1. </w:t>
      </w:r>
      <w:r w:rsidRPr="005E0B9C">
        <w:rPr>
          <w:rFonts w:eastAsiaTheme="minorHAnsi" w:cs="Times New Roman"/>
          <w:lang w:eastAsia="en-US" w:bidi="ar-SA"/>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5E0B9C" w:rsidRPr="005E0B9C" w:rsidRDefault="005E0B9C" w:rsidP="005E0B9C">
      <w:pPr>
        <w:suppressAutoHyphens w:val="0"/>
        <w:autoSpaceDE w:val="0"/>
        <w:autoSpaceDN w:val="0"/>
        <w:adjustRightInd w:val="0"/>
        <w:spacing w:after="0" w:line="240" w:lineRule="auto"/>
        <w:ind w:firstLine="709"/>
        <w:jc w:val="both"/>
        <w:rPr>
          <w:rFonts w:eastAsiaTheme="minorHAnsi" w:cs="Times New Roman"/>
          <w:lang w:eastAsia="en-US" w:bidi="ar-SA"/>
        </w:rPr>
      </w:pPr>
      <w:r w:rsidRPr="005E0B9C">
        <w:rPr>
          <w:rFonts w:eastAsiaTheme="minorHAnsi" w:cs="Times New Roman"/>
          <w:lang w:eastAsia="en-US" w:bidi="ar-SA"/>
        </w:rPr>
        <w:t xml:space="preserve">7.3.2.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w:t>
      </w:r>
      <w:r w:rsidRPr="005E0B9C">
        <w:rPr>
          <w:rFonts w:eastAsiaTheme="minorHAnsi" w:cs="Times New Roman"/>
          <w:lang w:eastAsia="en-US" w:bidi="ar-SA"/>
        </w:rPr>
        <w:lastRenderedPageBreak/>
        <w:t xml:space="preserve">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5E0B9C" w:rsidRPr="005E0B9C" w:rsidRDefault="005E0B9C" w:rsidP="005E0B9C">
      <w:pPr>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heme="minorHAnsi" w:cs="Times New Roman"/>
          <w:lang w:eastAsia="en-US" w:bidi="ar-SA"/>
        </w:rPr>
        <w:t xml:space="preserve">7.3.3. </w:t>
      </w:r>
      <w:proofErr w:type="gramStart"/>
      <w:r w:rsidRPr="005E0B9C">
        <w:rPr>
          <w:rFonts w:eastAsiaTheme="minorHAnsi" w:cs="Times New Roman"/>
          <w:lang w:eastAsia="en-US" w:bidi="ar-SA"/>
        </w:rPr>
        <w:t xml:space="preserve">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в размере ________ руб., ____ коп </w:t>
      </w:r>
      <w:r w:rsidRPr="005E0B9C">
        <w:rPr>
          <w:rFonts w:eastAsia="Times New Roman" w:cs="Times New Roman"/>
          <w:szCs w:val="20"/>
          <w:lang w:eastAsia="ru-RU" w:bidi="ar-SA"/>
        </w:rPr>
        <w:t>(*</w:t>
      </w:r>
      <w:r w:rsidRPr="005E0B9C">
        <w:rPr>
          <w:rFonts w:eastAsia="Times New Roman" w:cs="Times New Roman"/>
          <w:i/>
          <w:szCs w:val="20"/>
          <w:lang w:eastAsia="ru-RU" w:bidi="ar-SA"/>
        </w:rPr>
        <w:t>2,5% цены контракта в случае, если цена контракта не превышает 3 млн. рублей; 2% процента цены контракта в случае, если цена контракта составляет от 3 млн. рублей до 50 млн. рублей;</w:t>
      </w:r>
      <w:proofErr w:type="gramEnd"/>
      <w:r w:rsidRPr="005E0B9C">
        <w:rPr>
          <w:rFonts w:eastAsia="Times New Roman" w:cs="Times New Roman"/>
          <w:i/>
          <w:szCs w:val="20"/>
          <w:lang w:eastAsia="ru-RU" w:bidi="ar-SA"/>
        </w:rPr>
        <w:t xml:space="preserve"> </w:t>
      </w:r>
      <w:proofErr w:type="gramStart"/>
      <w:r w:rsidRPr="005E0B9C">
        <w:rPr>
          <w:rFonts w:eastAsia="Times New Roman" w:cs="Times New Roman"/>
          <w:i/>
          <w:szCs w:val="20"/>
          <w:lang w:eastAsia="ru-RU" w:bidi="ar-SA"/>
        </w:rPr>
        <w:t>1,5% цены контракта в случае, если цена контракта составляет от 50 млн. рублей до 100 млн. рублей; 0,5% цены контракта в случае, если цена контракта превышает 100 млн. рублей.</w:t>
      </w:r>
      <w:r w:rsidRPr="005E0B9C">
        <w:rPr>
          <w:rFonts w:eastAsia="Times New Roman" w:cs="Times New Roman"/>
          <w:szCs w:val="20"/>
          <w:lang w:eastAsia="ru-RU" w:bidi="ar-SA"/>
        </w:rPr>
        <w:t>).</w:t>
      </w:r>
      <w:r w:rsidRPr="005E0B9C">
        <w:rPr>
          <w:rFonts w:eastAsiaTheme="minorHAnsi" w:cs="Times New Roman"/>
          <w:sz w:val="32"/>
          <w:lang w:eastAsia="en-US" w:bidi="ar-SA"/>
        </w:rPr>
        <w:t xml:space="preserve"> </w:t>
      </w:r>
      <w:proofErr w:type="gramEnd"/>
    </w:p>
    <w:p w:rsidR="005E0B9C" w:rsidRPr="005E0B9C" w:rsidRDefault="005E0B9C" w:rsidP="005E0B9C">
      <w:pPr>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7.4. Ответственность Подрядчика:</w:t>
      </w:r>
    </w:p>
    <w:p w:rsidR="005E0B9C" w:rsidRPr="005E0B9C" w:rsidRDefault="005E0B9C" w:rsidP="005E0B9C">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 xml:space="preserve">7.4.1. В случае просрочки исполнения Подрядчиком обязательств (в </w:t>
      </w:r>
      <w:proofErr w:type="spellStart"/>
      <w:r w:rsidRPr="005E0B9C">
        <w:rPr>
          <w:rFonts w:eastAsia="Times New Roman" w:cs="Times New Roman"/>
          <w:lang w:eastAsia="ru-RU" w:bidi="ar-SA"/>
        </w:rPr>
        <w:t>т.ч</w:t>
      </w:r>
      <w:proofErr w:type="spellEnd"/>
      <w:r w:rsidRPr="005E0B9C">
        <w:rPr>
          <w:rFonts w:eastAsia="Times New Roman" w:cs="Times New Roman"/>
          <w:lang w:eastAsia="ru-RU" w:bidi="ar-SA"/>
        </w:rPr>
        <w:t>. гарантийных обязательств), предусмотренных настоящим Контрактом, а также в иных случая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5E0B9C" w:rsidRPr="005E0B9C" w:rsidRDefault="005E0B9C" w:rsidP="005E0B9C">
      <w:pPr>
        <w:widowControl/>
        <w:suppressAutoHyphens w:val="0"/>
        <w:autoSpaceDE w:val="0"/>
        <w:autoSpaceDN w:val="0"/>
        <w:adjustRightInd w:val="0"/>
        <w:spacing w:after="0" w:line="240" w:lineRule="auto"/>
        <w:ind w:firstLine="709"/>
        <w:jc w:val="both"/>
        <w:rPr>
          <w:rFonts w:eastAsiaTheme="minorHAnsi" w:cs="Times New Roman"/>
          <w:lang w:eastAsia="en-US" w:bidi="ar-SA"/>
        </w:rPr>
      </w:pPr>
      <w:r w:rsidRPr="005E0B9C">
        <w:rPr>
          <w:rFonts w:eastAsiaTheme="minorHAnsi" w:cs="Times New Roman"/>
          <w:lang w:eastAsia="en-US" w:bidi="ar-SA"/>
        </w:rPr>
        <w:t xml:space="preserve">7.4.2. </w:t>
      </w:r>
      <w:proofErr w:type="gramStart"/>
      <w:r w:rsidRPr="005E0B9C">
        <w:rPr>
          <w:rFonts w:eastAsiaTheme="minorHAnsi" w:cs="Times New Roman"/>
          <w:lang w:eastAsia="en-US" w:bidi="ar-SA"/>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определенном по формуле в </w:t>
      </w:r>
      <w:hyperlink r:id="rId42" w:history="1">
        <w:r w:rsidRPr="005E0B9C">
          <w:rPr>
            <w:rFonts w:eastAsiaTheme="minorHAnsi" w:cs="Times New Roman"/>
            <w:lang w:eastAsia="en-US" w:bidi="ar-SA"/>
          </w:rPr>
          <w:t>порядке</w:t>
        </w:r>
      </w:hyperlink>
      <w:r w:rsidRPr="005E0B9C">
        <w:rPr>
          <w:rFonts w:eastAsiaTheme="minorHAnsi" w:cs="Times New Roman"/>
          <w:lang w:eastAsia="en-US" w:bidi="ar-SA"/>
        </w:rPr>
        <w:t xml:space="preserve">, </w:t>
      </w:r>
      <w:r w:rsidRPr="005E0B9C">
        <w:rPr>
          <w:rFonts w:eastAsia="Times New Roman" w:cs="Times New Roman"/>
          <w:lang w:eastAsia="ru-RU" w:bidi="ar-SA"/>
        </w:rPr>
        <w:t>указанном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w:t>
      </w:r>
      <w:proofErr w:type="gramEnd"/>
      <w:r w:rsidRPr="005E0B9C">
        <w:rPr>
          <w:rFonts w:eastAsia="Times New Roman" w:cs="Times New Roman"/>
          <w:lang w:eastAsia="ru-RU" w:bidi="ar-SA"/>
        </w:rPr>
        <w:t xml:space="preserve">, </w:t>
      </w:r>
      <w:proofErr w:type="gramStart"/>
      <w:r w:rsidRPr="005E0B9C">
        <w:rPr>
          <w:rFonts w:eastAsia="Times New Roman" w:cs="Times New Roman"/>
          <w:lang w:eastAsia="ru-RU" w:bidi="ar-SA"/>
        </w:rPr>
        <w:t>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r w:rsidRPr="005E0B9C">
        <w:rPr>
          <w:rFonts w:eastAsiaTheme="minorHAnsi" w:cs="Times New Roman"/>
          <w:lang w:eastAsia="en-US" w:bidi="ar-SA"/>
        </w:rPr>
        <w:t>,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p>
    <w:p w:rsidR="005E0B9C" w:rsidRPr="005E0B9C" w:rsidRDefault="005E0B9C" w:rsidP="005E0B9C">
      <w:pPr>
        <w:widowControl/>
        <w:suppressAutoHyphens w:val="0"/>
        <w:autoSpaceDE w:val="0"/>
        <w:autoSpaceDN w:val="0"/>
        <w:adjustRightInd w:val="0"/>
        <w:spacing w:after="0" w:line="240" w:lineRule="auto"/>
        <w:ind w:firstLine="709"/>
        <w:jc w:val="both"/>
        <w:rPr>
          <w:rFonts w:eastAsiaTheme="minorHAnsi" w:cs="Times New Roman"/>
          <w:lang w:eastAsia="en-US" w:bidi="ar-SA"/>
        </w:rPr>
      </w:pPr>
      <w:r w:rsidRPr="005E0B9C">
        <w:rPr>
          <w:rFonts w:eastAsiaTheme="minorHAnsi" w:cs="Times New Roman"/>
          <w:lang w:eastAsia="en-US" w:bidi="ar-SA"/>
        </w:rPr>
        <w:t xml:space="preserve">7.4.3. </w:t>
      </w:r>
      <w:proofErr w:type="gramStart"/>
      <w:r w:rsidRPr="005E0B9C">
        <w:rPr>
          <w:rFonts w:eastAsiaTheme="minorHAnsi" w:cs="Times New Roman"/>
          <w:lang w:eastAsia="en-US" w:bidi="ar-SA"/>
        </w:rPr>
        <w:t xml:space="preserve">Штраф начисляется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w:t>
      </w:r>
      <w:r w:rsidRPr="005E0B9C">
        <w:rPr>
          <w:rFonts w:eastAsia="Times New Roman" w:cs="Times New Roman"/>
          <w:lang w:eastAsia="ru-RU" w:bidi="ar-SA"/>
        </w:rPr>
        <w:t>предусмотренных контрактом, в размере ___________ руб., ____ коп (*</w:t>
      </w:r>
      <w:r w:rsidRPr="005E0B9C">
        <w:rPr>
          <w:rFonts w:eastAsia="Times New Roman" w:cs="Times New Roman"/>
          <w:i/>
          <w:lang w:eastAsia="ru-RU" w:bidi="ar-SA"/>
        </w:rPr>
        <w:t>10 % цены контракта в случае, если цена контракта не превышает 3 млн. рублей; 5% цены контракта в случае, если цена контракта составляет от 3 млн. рублей до 50 млн. рублей;</w:t>
      </w:r>
      <w:proofErr w:type="gramEnd"/>
      <w:r w:rsidRPr="005E0B9C">
        <w:rPr>
          <w:rFonts w:eastAsia="Times New Roman" w:cs="Times New Roman"/>
          <w:i/>
          <w:lang w:eastAsia="ru-RU" w:bidi="ar-SA"/>
        </w:rPr>
        <w:t xml:space="preserve"> </w:t>
      </w:r>
      <w:proofErr w:type="gramStart"/>
      <w:r w:rsidRPr="005E0B9C">
        <w:rPr>
          <w:rFonts w:eastAsia="Times New Roman" w:cs="Times New Roman"/>
          <w:i/>
          <w:lang w:eastAsia="ru-RU" w:bidi="ar-SA"/>
        </w:rPr>
        <w:t>1 % цены контракта в случае, если цена контракта составляет от 50 млн. рублей до 100 млн. рублей; 0,5% цены контракта в случае, если цена контракта превышает 100 млн. рублей</w:t>
      </w:r>
      <w:r w:rsidRPr="005E0B9C">
        <w:rPr>
          <w:rFonts w:eastAsia="Times New Roman" w:cs="Times New Roman"/>
          <w:lang w:eastAsia="ru-RU" w:bidi="ar-SA"/>
        </w:rPr>
        <w:t>).</w:t>
      </w:r>
      <w:proofErr w:type="gramEnd"/>
    </w:p>
    <w:p w:rsidR="005E0B9C" w:rsidRPr="005E0B9C" w:rsidRDefault="005E0B9C" w:rsidP="005E0B9C">
      <w:pPr>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 xml:space="preserve">7.5. Неустойка (штраф, пени) перечисляются </w:t>
      </w:r>
      <w:r w:rsidRPr="005E0B9C">
        <w:rPr>
          <w:rFonts w:eastAsia="Times New Roman" w:cs="Times New Roman"/>
          <w:bCs/>
          <w:lang w:eastAsia="ru-RU" w:bidi="ar-SA"/>
        </w:rPr>
        <w:t>Сторонами</w:t>
      </w:r>
      <w:r w:rsidRPr="005E0B9C">
        <w:rPr>
          <w:rFonts w:eastAsia="Times New Roman" w:cs="Times New Roman"/>
          <w:lang w:eastAsia="ru-RU" w:bidi="ar-SA"/>
        </w:rPr>
        <w:t xml:space="preserve"> в течение 10 дней с момента выставления соответствующей претензии на расчетный счет </w:t>
      </w:r>
      <w:r w:rsidRPr="005E0B9C">
        <w:rPr>
          <w:rFonts w:eastAsia="Times New Roman" w:cs="Times New Roman"/>
          <w:bCs/>
          <w:lang w:eastAsia="ru-RU" w:bidi="ar-SA"/>
        </w:rPr>
        <w:t>Стороны</w:t>
      </w:r>
      <w:r w:rsidRPr="005E0B9C">
        <w:rPr>
          <w:rFonts w:eastAsia="Times New Roman" w:cs="Times New Roman"/>
          <w:lang w:eastAsia="ru-RU" w:bidi="ar-SA"/>
        </w:rPr>
        <w:t>, указанный в претензии. Уплата неустойки не освобождает Стороны от исполнения своих обязательств по Контракту.</w:t>
      </w:r>
    </w:p>
    <w:p w:rsidR="005E0B9C" w:rsidRPr="005E0B9C" w:rsidRDefault="005E0B9C" w:rsidP="005E0B9C">
      <w:pPr>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7.6.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5E0B9C" w:rsidRPr="005E0B9C" w:rsidRDefault="005E0B9C" w:rsidP="005E0B9C">
      <w:pPr>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7.7. 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5E0B9C" w:rsidRPr="005E0B9C" w:rsidRDefault="005E0B9C" w:rsidP="005E0B9C">
      <w:pPr>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 xml:space="preserve">7.8. </w:t>
      </w:r>
      <w:proofErr w:type="gramStart"/>
      <w:r w:rsidRPr="005E0B9C">
        <w:rPr>
          <w:rFonts w:eastAsia="Times New Roman" w:cs="Times New Roman"/>
          <w:lang w:eastAsia="ru-RU" w:bidi="ar-SA"/>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в соответствии с локальным сметным расчетом так называемых «скрытых» работ, несет Подрядчик.</w:t>
      </w:r>
      <w:proofErr w:type="gramEnd"/>
      <w:r w:rsidRPr="005E0B9C">
        <w:rPr>
          <w:rFonts w:eastAsia="Times New Roman" w:cs="Times New Roman"/>
          <w:lang w:eastAsia="ru-RU" w:bidi="ar-SA"/>
        </w:rPr>
        <w:t xml:space="preserve">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5E0B9C" w:rsidRPr="005E0B9C" w:rsidRDefault="005E0B9C" w:rsidP="005E0B9C">
      <w:pPr>
        <w:suppressAutoHyphens w:val="0"/>
        <w:autoSpaceDE w:val="0"/>
        <w:autoSpaceDN w:val="0"/>
        <w:adjustRightInd w:val="0"/>
        <w:spacing w:after="0" w:line="240" w:lineRule="auto"/>
        <w:ind w:firstLine="709"/>
        <w:jc w:val="both"/>
        <w:rPr>
          <w:rFonts w:eastAsia="Times New Roman" w:cs="Times New Roman"/>
          <w:lang w:eastAsia="ru-RU" w:bidi="ar-SA"/>
        </w:rPr>
      </w:pPr>
    </w:p>
    <w:p w:rsidR="005E0B9C" w:rsidRPr="005E0B9C" w:rsidRDefault="005E0B9C" w:rsidP="005E0B9C">
      <w:pPr>
        <w:widowControl/>
        <w:tabs>
          <w:tab w:val="left" w:pos="0"/>
        </w:tabs>
        <w:suppressAutoHyphens w:val="0"/>
        <w:spacing w:after="0" w:line="240" w:lineRule="auto"/>
        <w:ind w:left="709"/>
        <w:jc w:val="center"/>
        <w:rPr>
          <w:rFonts w:eastAsia="Times New Roman" w:cs="Times New Roman"/>
          <w:b/>
          <w:lang w:eastAsia="ru-RU" w:bidi="ar-SA"/>
        </w:rPr>
      </w:pPr>
      <w:r w:rsidRPr="005E0B9C">
        <w:rPr>
          <w:rFonts w:eastAsia="Times New Roman" w:cs="Times New Roman"/>
          <w:b/>
          <w:lang w:eastAsia="ru-RU" w:bidi="ar-SA"/>
        </w:rPr>
        <w:lastRenderedPageBreak/>
        <w:t>8. Гарантии</w:t>
      </w:r>
    </w:p>
    <w:p w:rsidR="005E0B9C" w:rsidRPr="005E0B9C" w:rsidRDefault="005E0B9C" w:rsidP="005E0B9C">
      <w:pPr>
        <w:tabs>
          <w:tab w:val="left" w:pos="0"/>
        </w:tabs>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8.1. Подрядчик гарантирует:</w:t>
      </w:r>
    </w:p>
    <w:p w:rsidR="005E0B9C" w:rsidRPr="005E0B9C" w:rsidRDefault="005E0B9C" w:rsidP="005E0B9C">
      <w:pPr>
        <w:tabs>
          <w:tab w:val="left" w:pos="0"/>
        </w:tabs>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 выполнение всех Работ в полном объеме и в сроки, определенные условиями настоящего Контракта;</w:t>
      </w:r>
    </w:p>
    <w:p w:rsidR="005E0B9C" w:rsidRPr="005E0B9C" w:rsidRDefault="005E0B9C" w:rsidP="005E0B9C">
      <w:pPr>
        <w:tabs>
          <w:tab w:val="left" w:pos="0"/>
        </w:tabs>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 качество выполнения Работ в соответствии со сметной документацией и действующими нормами;</w:t>
      </w:r>
    </w:p>
    <w:p w:rsidR="005E0B9C" w:rsidRPr="005E0B9C" w:rsidRDefault="005E0B9C" w:rsidP="005E0B9C">
      <w:pPr>
        <w:tabs>
          <w:tab w:val="left" w:pos="0"/>
        </w:tabs>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 своевременное устранение недостатков и дефектов, выявленных при приемке работ и в период гарантийной эксплуатации результата Работ.</w:t>
      </w:r>
    </w:p>
    <w:p w:rsidR="005E0B9C" w:rsidRPr="005E0B9C" w:rsidRDefault="005E0B9C" w:rsidP="005E0B9C">
      <w:pPr>
        <w:tabs>
          <w:tab w:val="left" w:pos="0"/>
        </w:tabs>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8.2. Срок гарантии выполненных Работ составляет 3 года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установленном в п.7.4.2. и п.7.4.3. настоящего Контракта.</w:t>
      </w:r>
    </w:p>
    <w:p w:rsidR="005E0B9C" w:rsidRPr="005E0B9C" w:rsidRDefault="005E0B9C" w:rsidP="005E0B9C">
      <w:pPr>
        <w:widowControl/>
        <w:suppressAutoHyphens w:val="0"/>
        <w:autoSpaceDE w:val="0"/>
        <w:autoSpaceDN w:val="0"/>
        <w:adjustRightInd w:val="0"/>
        <w:spacing w:after="0" w:line="240" w:lineRule="auto"/>
        <w:jc w:val="center"/>
        <w:rPr>
          <w:rFonts w:eastAsia="Times New Roman" w:cs="Times New Roman"/>
          <w:b/>
          <w:lang w:eastAsia="ru-RU" w:bidi="ar-SA"/>
        </w:rPr>
      </w:pPr>
    </w:p>
    <w:p w:rsidR="005E0B9C" w:rsidRPr="005E0B9C" w:rsidRDefault="005E0B9C" w:rsidP="005E0B9C">
      <w:pPr>
        <w:widowControl/>
        <w:suppressAutoHyphens w:val="0"/>
        <w:autoSpaceDE w:val="0"/>
        <w:autoSpaceDN w:val="0"/>
        <w:adjustRightInd w:val="0"/>
        <w:spacing w:after="0" w:line="240" w:lineRule="auto"/>
        <w:jc w:val="center"/>
        <w:rPr>
          <w:rFonts w:eastAsia="Times New Roman" w:cs="Times New Roman"/>
          <w:b/>
          <w:lang w:eastAsia="ru-RU" w:bidi="ar-SA"/>
        </w:rPr>
      </w:pPr>
      <w:r w:rsidRPr="005E0B9C">
        <w:rPr>
          <w:rFonts w:eastAsia="Times New Roman" w:cs="Times New Roman"/>
          <w:b/>
          <w:lang w:eastAsia="ru-RU" w:bidi="ar-SA"/>
        </w:rPr>
        <w:t>9. Обстоятельства непреодолимой силы</w:t>
      </w:r>
    </w:p>
    <w:p w:rsidR="005E0B9C" w:rsidRPr="005E0B9C" w:rsidRDefault="005E0B9C" w:rsidP="005E0B9C">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 xml:space="preserve">9.1. </w:t>
      </w:r>
      <w:proofErr w:type="gramStart"/>
      <w:r w:rsidRPr="005E0B9C">
        <w:rPr>
          <w:rFonts w:eastAsia="Times New Roman" w:cs="Times New Roman"/>
          <w:lang w:eastAsia="ru-RU" w:bidi="ar-SA"/>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5E0B9C" w:rsidRPr="005E0B9C" w:rsidRDefault="005E0B9C" w:rsidP="005E0B9C">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9.2.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5E0B9C" w:rsidRPr="005E0B9C" w:rsidRDefault="005E0B9C" w:rsidP="005E0B9C">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9.3.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5E0B9C" w:rsidRPr="005E0B9C" w:rsidRDefault="005E0B9C" w:rsidP="005E0B9C">
      <w:pPr>
        <w:suppressAutoHyphens w:val="0"/>
        <w:autoSpaceDE w:val="0"/>
        <w:autoSpaceDN w:val="0"/>
        <w:adjustRightInd w:val="0"/>
        <w:spacing w:after="0" w:line="240" w:lineRule="auto"/>
        <w:rPr>
          <w:rFonts w:eastAsia="Times New Roman" w:cs="Times New Roman"/>
          <w:lang w:eastAsia="ru-RU" w:bidi="ar-SA"/>
        </w:rPr>
      </w:pPr>
    </w:p>
    <w:p w:rsidR="005E0B9C" w:rsidRPr="005E0B9C" w:rsidRDefault="005E0B9C" w:rsidP="005E0B9C">
      <w:pPr>
        <w:suppressAutoHyphens w:val="0"/>
        <w:autoSpaceDE w:val="0"/>
        <w:autoSpaceDN w:val="0"/>
        <w:adjustRightInd w:val="0"/>
        <w:spacing w:after="0" w:line="240" w:lineRule="auto"/>
        <w:jc w:val="center"/>
        <w:rPr>
          <w:rFonts w:eastAsia="Times New Roman" w:cs="Times New Roman"/>
          <w:b/>
          <w:lang w:eastAsia="ru-RU" w:bidi="ar-SA"/>
        </w:rPr>
      </w:pPr>
      <w:r w:rsidRPr="005E0B9C">
        <w:rPr>
          <w:rFonts w:eastAsia="Times New Roman" w:cs="Times New Roman"/>
          <w:b/>
          <w:lang w:eastAsia="ru-RU" w:bidi="ar-SA"/>
        </w:rPr>
        <w:t>10. Срок действия Контракта</w:t>
      </w:r>
    </w:p>
    <w:p w:rsidR="005E0B9C" w:rsidRPr="005E0B9C" w:rsidRDefault="005E0B9C" w:rsidP="005E0B9C">
      <w:pPr>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10.1. Настоящий Контра</w:t>
      </w:r>
      <w:proofErr w:type="gramStart"/>
      <w:r w:rsidRPr="005E0B9C">
        <w:rPr>
          <w:rFonts w:eastAsia="Times New Roman" w:cs="Times New Roman"/>
          <w:lang w:eastAsia="ru-RU" w:bidi="ar-SA"/>
        </w:rPr>
        <w:t>кт вст</w:t>
      </w:r>
      <w:proofErr w:type="gramEnd"/>
      <w:r w:rsidRPr="005E0B9C">
        <w:rPr>
          <w:rFonts w:eastAsia="Times New Roman" w:cs="Times New Roman"/>
          <w:lang w:eastAsia="ru-RU" w:bidi="ar-SA"/>
        </w:rPr>
        <w:t>упает в силу с момента заключения и действует до 31.12.2014. Обязательства по Контракту могут быть исполнены Сторонами досрочно.</w:t>
      </w:r>
    </w:p>
    <w:p w:rsidR="005E0B9C" w:rsidRPr="005E0B9C" w:rsidRDefault="005E0B9C" w:rsidP="005E0B9C">
      <w:pPr>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10.2.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5E0B9C" w:rsidRPr="005E0B9C" w:rsidRDefault="005E0B9C" w:rsidP="005E0B9C">
      <w:pPr>
        <w:suppressAutoHyphens w:val="0"/>
        <w:autoSpaceDE w:val="0"/>
        <w:autoSpaceDN w:val="0"/>
        <w:adjustRightInd w:val="0"/>
        <w:spacing w:after="0" w:line="240" w:lineRule="auto"/>
        <w:ind w:firstLine="709"/>
        <w:jc w:val="both"/>
        <w:rPr>
          <w:rFonts w:eastAsia="Times New Roman" w:cs="Times New Roman"/>
          <w:lang w:eastAsia="ru-RU" w:bidi="ar-SA"/>
        </w:rPr>
      </w:pPr>
    </w:p>
    <w:p w:rsidR="005E0B9C" w:rsidRPr="005E0B9C" w:rsidRDefault="005E0B9C" w:rsidP="005E0B9C">
      <w:pPr>
        <w:tabs>
          <w:tab w:val="left" w:pos="0"/>
        </w:tabs>
        <w:suppressAutoHyphens w:val="0"/>
        <w:autoSpaceDE w:val="0"/>
        <w:autoSpaceDN w:val="0"/>
        <w:adjustRightInd w:val="0"/>
        <w:spacing w:after="0" w:line="240" w:lineRule="auto"/>
        <w:ind w:firstLine="709"/>
        <w:jc w:val="center"/>
        <w:rPr>
          <w:rFonts w:eastAsia="Times New Roman" w:cs="Times New Roman"/>
          <w:b/>
          <w:lang w:eastAsia="ru-RU" w:bidi="ar-SA"/>
        </w:rPr>
      </w:pPr>
      <w:r w:rsidRPr="005E0B9C">
        <w:rPr>
          <w:rFonts w:eastAsia="Times New Roman" w:cs="Times New Roman"/>
          <w:b/>
          <w:lang w:eastAsia="ru-RU" w:bidi="ar-SA"/>
        </w:rPr>
        <w:t>11. Основания и порядок изменения и расторжения Контракта</w:t>
      </w:r>
    </w:p>
    <w:p w:rsidR="005E0B9C" w:rsidRPr="005E0B9C" w:rsidRDefault="005E0B9C" w:rsidP="005E0B9C">
      <w:pPr>
        <w:widowControl/>
        <w:suppressAutoHyphens w:val="0"/>
        <w:autoSpaceDE w:val="0"/>
        <w:autoSpaceDN w:val="0"/>
        <w:adjustRightInd w:val="0"/>
        <w:spacing w:after="0" w:line="240" w:lineRule="auto"/>
        <w:ind w:firstLine="709"/>
        <w:jc w:val="both"/>
        <w:rPr>
          <w:rFonts w:eastAsia="Times New Roman" w:cs="Times New Roman"/>
          <w:bCs/>
          <w:lang w:eastAsia="ru-RU" w:bidi="ar-SA"/>
        </w:rPr>
      </w:pPr>
      <w:r w:rsidRPr="005E0B9C">
        <w:rPr>
          <w:rFonts w:eastAsia="Times New Roman" w:cs="Times New Roman"/>
          <w:lang w:eastAsia="ru-RU" w:bidi="ar-SA"/>
        </w:rPr>
        <w:t xml:space="preserve">11.1. </w:t>
      </w:r>
      <w:r w:rsidRPr="005E0B9C">
        <w:rPr>
          <w:rFonts w:eastAsia="Times New Roman" w:cs="Times New Roman"/>
          <w:bCs/>
          <w:lang w:eastAsia="ru-RU" w:bidi="ar-SA"/>
        </w:rPr>
        <w:t>Изменение существенных условий Контракта при его исполнении не допускается, за исключением их изменения:</w:t>
      </w:r>
    </w:p>
    <w:p w:rsidR="005E0B9C" w:rsidRPr="005E0B9C" w:rsidRDefault="005E0B9C" w:rsidP="005E0B9C">
      <w:pPr>
        <w:widowControl/>
        <w:suppressAutoHyphens w:val="0"/>
        <w:autoSpaceDE w:val="0"/>
        <w:autoSpaceDN w:val="0"/>
        <w:adjustRightInd w:val="0"/>
        <w:spacing w:after="0" w:line="240" w:lineRule="auto"/>
        <w:ind w:firstLine="709"/>
        <w:jc w:val="both"/>
        <w:rPr>
          <w:rFonts w:eastAsia="Times New Roman" w:cs="Times New Roman"/>
          <w:bCs/>
          <w:lang w:eastAsia="ru-RU" w:bidi="ar-SA"/>
        </w:rPr>
      </w:pPr>
      <w:r w:rsidRPr="005E0B9C">
        <w:rPr>
          <w:rFonts w:eastAsia="Times New Roman" w:cs="Times New Roman"/>
          <w:bCs/>
          <w:lang w:eastAsia="ru-RU" w:bidi="ar-SA"/>
        </w:rPr>
        <w:t xml:space="preserve">-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43" w:history="1">
        <w:r w:rsidRPr="005E0B9C">
          <w:rPr>
            <w:rFonts w:eastAsia="Times New Roman" w:cs="Times New Roman"/>
            <w:bCs/>
            <w:lang w:eastAsia="ru-RU" w:bidi="ar-SA"/>
          </w:rPr>
          <w:t>обеспечивает согласование</w:t>
        </w:r>
      </w:hyperlink>
      <w:r w:rsidRPr="005E0B9C">
        <w:rPr>
          <w:rFonts w:eastAsia="Times New Roman" w:cs="Times New Roman"/>
          <w:bCs/>
          <w:lang w:eastAsia="ru-RU" w:bidi="ar-SA"/>
        </w:rPr>
        <w:t xml:space="preserve"> новых условий Контракта, в том числе цены и (или) сроков исполнения Контракта и (или) объема работы, предусмотренных Контрактом.</w:t>
      </w:r>
    </w:p>
    <w:p w:rsidR="005E0B9C" w:rsidRPr="005E0B9C" w:rsidRDefault="005E0B9C" w:rsidP="005E0B9C">
      <w:pPr>
        <w:widowControl/>
        <w:suppressAutoHyphens w:val="0"/>
        <w:autoSpaceDE w:val="0"/>
        <w:autoSpaceDN w:val="0"/>
        <w:adjustRightInd w:val="0"/>
        <w:spacing w:after="0" w:line="240" w:lineRule="auto"/>
        <w:ind w:firstLine="709"/>
        <w:jc w:val="both"/>
        <w:rPr>
          <w:rFonts w:eastAsia="Times New Roman" w:cs="Times New Roman"/>
          <w:bCs/>
          <w:lang w:eastAsia="ru-RU" w:bidi="ar-SA"/>
        </w:rPr>
      </w:pPr>
      <w:r w:rsidRPr="005E0B9C">
        <w:rPr>
          <w:rFonts w:eastAsia="Times New Roman" w:cs="Times New Roman"/>
          <w:lang w:eastAsia="ru-RU" w:bidi="ar-SA"/>
        </w:rPr>
        <w:t>- по соглашению Сторон при уменьшении цены контракта без изменения предусмотренных контрактом объема работ, качества работ и иных условий Контракта.</w:t>
      </w:r>
    </w:p>
    <w:p w:rsidR="005E0B9C" w:rsidRPr="005E0B9C" w:rsidRDefault="005E0B9C" w:rsidP="005E0B9C">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11.2.</w:t>
      </w:r>
      <w:r w:rsidRPr="005E0B9C">
        <w:rPr>
          <w:rFonts w:eastAsia="Calibri" w:cs="Times New Roman"/>
          <w:lang w:eastAsia="en-US" w:bidi="ar-SA"/>
        </w:rPr>
        <w:t xml:space="preserve"> Расторжение Контракта допускается по соглашению Сторон, по решению суда или в случае </w:t>
      </w:r>
      <w:r w:rsidRPr="005E0B9C">
        <w:rPr>
          <w:rFonts w:eastAsia="Times New Roman" w:cs="Times New Roman"/>
          <w:lang w:eastAsia="ru-RU" w:bidi="ar-SA"/>
        </w:rPr>
        <w:t>одностороннего отказа Стороны Контракта от исполнения Контракта в соответствии с гражданским законодательством РФ.</w:t>
      </w:r>
    </w:p>
    <w:p w:rsidR="005E0B9C" w:rsidRPr="005E0B9C" w:rsidRDefault="005E0B9C" w:rsidP="005E0B9C">
      <w:pPr>
        <w:tabs>
          <w:tab w:val="num" w:pos="540"/>
        </w:tabs>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 xml:space="preserve">Расторжение </w:t>
      </w:r>
      <w:r w:rsidRPr="005E0B9C">
        <w:rPr>
          <w:rFonts w:eastAsia="Calibri" w:cs="Times New Roman"/>
          <w:lang w:eastAsia="en-US" w:bidi="ar-SA"/>
        </w:rPr>
        <w:t>Контракта</w:t>
      </w:r>
      <w:r w:rsidRPr="005E0B9C">
        <w:rPr>
          <w:rFonts w:eastAsia="Times New Roman" w:cs="Times New Roman"/>
          <w:lang w:eastAsia="ru-RU" w:bidi="ar-SA"/>
        </w:rPr>
        <w:t xml:space="preserve"> в связи с односторонним отказом Стороны от исполнения </w:t>
      </w:r>
      <w:r w:rsidRPr="005E0B9C">
        <w:rPr>
          <w:rFonts w:eastAsia="Calibri" w:cs="Times New Roman"/>
          <w:lang w:eastAsia="en-US" w:bidi="ar-SA"/>
        </w:rPr>
        <w:t xml:space="preserve">Контракта </w:t>
      </w:r>
      <w:r w:rsidRPr="005E0B9C">
        <w:rPr>
          <w:rFonts w:eastAsia="Times New Roman" w:cs="Times New Roman"/>
          <w:lang w:eastAsia="ru-RU" w:bidi="ar-SA"/>
        </w:rPr>
        <w:t>осуществляется в порядке, установленном статьей 95 Федерально</w:t>
      </w:r>
      <w:r>
        <w:rPr>
          <w:rFonts w:eastAsia="Times New Roman" w:cs="Times New Roman"/>
          <w:lang w:eastAsia="ru-RU" w:bidi="ar-SA"/>
        </w:rPr>
        <w:t>го закона от 05.04.2013 № 44-ФЗ.</w:t>
      </w:r>
    </w:p>
    <w:p w:rsidR="005E0B9C" w:rsidRPr="005E0B9C" w:rsidRDefault="005E0B9C" w:rsidP="005E0B9C">
      <w:pPr>
        <w:widowControl/>
        <w:suppressAutoHyphens w:val="0"/>
        <w:autoSpaceDE w:val="0"/>
        <w:autoSpaceDN w:val="0"/>
        <w:adjustRightInd w:val="0"/>
        <w:spacing w:after="0" w:line="240" w:lineRule="auto"/>
        <w:ind w:firstLine="709"/>
        <w:jc w:val="both"/>
        <w:rPr>
          <w:rFonts w:eastAsia="Times New Roman" w:cs="Times New Roman"/>
          <w:bCs/>
          <w:lang w:eastAsia="ru-RU" w:bidi="ar-SA"/>
        </w:rPr>
      </w:pPr>
      <w:r w:rsidRPr="005E0B9C">
        <w:rPr>
          <w:rFonts w:eastAsia="Times New Roman" w:cs="Times New Roman"/>
          <w:bCs/>
          <w:lang w:eastAsia="ru-RU" w:bidi="ar-SA"/>
        </w:rPr>
        <w:t xml:space="preserve">11.3. </w:t>
      </w:r>
      <w:r w:rsidRPr="005E0B9C">
        <w:rPr>
          <w:rFonts w:eastAsia="Times New Roman" w:cs="Times New Roman"/>
          <w:lang w:eastAsia="ru-RU" w:bidi="ar-SA"/>
        </w:rPr>
        <w:t>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5E0B9C" w:rsidRPr="005E0B9C" w:rsidRDefault="005E0B9C" w:rsidP="005E0B9C">
      <w:pPr>
        <w:tabs>
          <w:tab w:val="num" w:pos="360"/>
          <w:tab w:val="num" w:pos="540"/>
        </w:tabs>
        <w:suppressAutoHyphens w:val="0"/>
        <w:autoSpaceDE w:val="0"/>
        <w:autoSpaceDN w:val="0"/>
        <w:adjustRightInd w:val="0"/>
        <w:spacing w:after="0" w:line="240" w:lineRule="auto"/>
        <w:ind w:firstLine="709"/>
        <w:jc w:val="center"/>
        <w:rPr>
          <w:rFonts w:eastAsia="Times New Roman" w:cs="Times New Roman"/>
          <w:b/>
          <w:lang w:eastAsia="ru-RU" w:bidi="ar-SA"/>
        </w:rPr>
      </w:pPr>
    </w:p>
    <w:p w:rsidR="005E0B9C" w:rsidRPr="005E0B9C" w:rsidRDefault="005E0B9C" w:rsidP="005E0B9C">
      <w:pPr>
        <w:tabs>
          <w:tab w:val="num" w:pos="360"/>
          <w:tab w:val="num" w:pos="540"/>
        </w:tabs>
        <w:suppressAutoHyphens w:val="0"/>
        <w:autoSpaceDE w:val="0"/>
        <w:autoSpaceDN w:val="0"/>
        <w:adjustRightInd w:val="0"/>
        <w:spacing w:after="0" w:line="240" w:lineRule="auto"/>
        <w:ind w:firstLine="709"/>
        <w:jc w:val="center"/>
        <w:rPr>
          <w:rFonts w:eastAsia="Times New Roman" w:cs="Times New Roman"/>
          <w:b/>
          <w:lang w:eastAsia="ru-RU" w:bidi="ar-SA"/>
        </w:rPr>
      </w:pPr>
      <w:r w:rsidRPr="005E0B9C">
        <w:rPr>
          <w:rFonts w:eastAsia="Times New Roman" w:cs="Times New Roman"/>
          <w:b/>
          <w:lang w:eastAsia="ru-RU" w:bidi="ar-SA"/>
        </w:rPr>
        <w:lastRenderedPageBreak/>
        <w:t>12. Порядок урегулирования споров</w:t>
      </w:r>
    </w:p>
    <w:p w:rsidR="005E0B9C" w:rsidRPr="005E0B9C" w:rsidRDefault="005E0B9C" w:rsidP="005E0B9C">
      <w:pPr>
        <w:tabs>
          <w:tab w:val="num" w:pos="360"/>
          <w:tab w:val="num" w:pos="540"/>
        </w:tabs>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12.1. Претензионный порядок досудебного урегулирования споров, вытекающих из Контракта, является для Сторон обязательным.</w:t>
      </w:r>
    </w:p>
    <w:p w:rsidR="005E0B9C" w:rsidRPr="005E0B9C" w:rsidRDefault="005E0B9C" w:rsidP="005E0B9C">
      <w:pPr>
        <w:tabs>
          <w:tab w:val="num" w:pos="360"/>
          <w:tab w:val="num" w:pos="540"/>
        </w:tabs>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12.2.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14 контракта.</w:t>
      </w:r>
    </w:p>
    <w:p w:rsidR="005E0B9C" w:rsidRPr="005E0B9C" w:rsidRDefault="005E0B9C" w:rsidP="005E0B9C">
      <w:pPr>
        <w:tabs>
          <w:tab w:val="num" w:pos="360"/>
          <w:tab w:val="num" w:pos="540"/>
        </w:tabs>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 xml:space="preserve">12.3. Допускается направление Сторонами претензионных писем иными способами: по факсу, электронной почте или </w:t>
      </w:r>
      <w:proofErr w:type="gramStart"/>
      <w:r w:rsidRPr="005E0B9C">
        <w:rPr>
          <w:rFonts w:eastAsia="Times New Roman" w:cs="Times New Roman"/>
          <w:lang w:eastAsia="ru-RU" w:bidi="ar-SA"/>
        </w:rPr>
        <w:t>экспресс-почтой</w:t>
      </w:r>
      <w:proofErr w:type="gramEnd"/>
      <w:r w:rsidRPr="005E0B9C">
        <w:rPr>
          <w:rFonts w:eastAsia="Times New Roman" w:cs="Times New Roman"/>
          <w:lang w:eastAsia="ru-RU" w:bidi="ar-SA"/>
        </w:rPr>
        <w:t>.</w:t>
      </w:r>
    </w:p>
    <w:p w:rsidR="005E0B9C" w:rsidRPr="005E0B9C" w:rsidRDefault="005E0B9C" w:rsidP="005E0B9C">
      <w:pPr>
        <w:tabs>
          <w:tab w:val="num" w:pos="540"/>
        </w:tabs>
        <w:suppressAutoHyphens w:val="0"/>
        <w:autoSpaceDE w:val="0"/>
        <w:autoSpaceDN w:val="0"/>
        <w:adjustRightInd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12.4.</w:t>
      </w:r>
      <w:r w:rsidRPr="005E0B9C">
        <w:rPr>
          <w:rFonts w:eastAsia="Times New Roman" w:cs="Times New Roman"/>
          <w:lang w:eastAsia="ru-RU"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5E0B9C" w:rsidRPr="005E0B9C" w:rsidRDefault="005E0B9C" w:rsidP="005E0B9C">
      <w:pPr>
        <w:tabs>
          <w:tab w:val="num" w:pos="0"/>
        </w:tabs>
        <w:suppressAutoHyphens w:val="0"/>
        <w:autoSpaceDE w:val="0"/>
        <w:autoSpaceDN w:val="0"/>
        <w:adjustRightInd w:val="0"/>
        <w:spacing w:after="0" w:line="240" w:lineRule="auto"/>
        <w:jc w:val="center"/>
        <w:rPr>
          <w:rFonts w:eastAsia="Times New Roman" w:cs="Times New Roman"/>
          <w:b/>
          <w:lang w:eastAsia="ru-RU" w:bidi="ar-SA"/>
        </w:rPr>
      </w:pPr>
    </w:p>
    <w:p w:rsidR="005E0B9C" w:rsidRPr="005E0B9C" w:rsidRDefault="005E0B9C" w:rsidP="005E0B9C">
      <w:pPr>
        <w:tabs>
          <w:tab w:val="num" w:pos="0"/>
        </w:tabs>
        <w:suppressAutoHyphens w:val="0"/>
        <w:autoSpaceDE w:val="0"/>
        <w:autoSpaceDN w:val="0"/>
        <w:adjustRightInd w:val="0"/>
        <w:spacing w:after="0" w:line="240" w:lineRule="auto"/>
        <w:jc w:val="center"/>
        <w:rPr>
          <w:rFonts w:eastAsia="Times New Roman" w:cs="Times New Roman"/>
          <w:b/>
          <w:lang w:eastAsia="ru-RU" w:bidi="ar-SA"/>
        </w:rPr>
      </w:pPr>
      <w:r w:rsidRPr="005E0B9C">
        <w:rPr>
          <w:rFonts w:eastAsia="Times New Roman" w:cs="Times New Roman"/>
          <w:b/>
          <w:lang w:eastAsia="ru-RU" w:bidi="ar-SA"/>
        </w:rPr>
        <w:t>13. ПРОЧИЕ УСЛОВИЯ</w:t>
      </w:r>
    </w:p>
    <w:p w:rsidR="005E0B9C" w:rsidRPr="005E0B9C" w:rsidRDefault="005E0B9C" w:rsidP="005E0B9C">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5E0B9C">
        <w:rPr>
          <w:rFonts w:eastAsia="Times New Roman" w:cs="Times New Roman"/>
          <w:lang w:eastAsia="ru-RU" w:bidi="ar-SA"/>
        </w:rPr>
        <w:t xml:space="preserve">13.1. </w:t>
      </w:r>
      <w:r w:rsidRPr="005E0B9C">
        <w:rPr>
          <w:rFonts w:eastAsia="Times New Roman" w:cs="Times New Roman"/>
          <w:lang w:eastAsia="ru-RU" w:bidi="ar-SA"/>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5E0B9C" w:rsidRPr="005E0B9C" w:rsidRDefault="005E0B9C" w:rsidP="005E0B9C">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5E0B9C">
        <w:rPr>
          <w:rFonts w:eastAsia="Times New Roman" w:cs="Times New Roman"/>
          <w:lang w:eastAsia="ru-RU" w:bidi="ar-SA"/>
        </w:rPr>
        <w:t>13.2.</w:t>
      </w:r>
      <w:r w:rsidRPr="005E0B9C">
        <w:rPr>
          <w:rFonts w:eastAsia="Times New Roman" w:cs="Times New Roman"/>
          <w:b/>
          <w:lang w:eastAsia="ru-RU" w:bidi="ar-SA"/>
        </w:rPr>
        <w:t xml:space="preserve"> </w:t>
      </w:r>
      <w:r w:rsidRPr="005E0B9C">
        <w:rPr>
          <w:rFonts w:eastAsia="Times New Roman" w:cs="Times New Roman"/>
          <w:lang w:eastAsia="ru-RU" w:bidi="ar-SA"/>
        </w:rPr>
        <w:t>Взаимоотношения сторон, не урегулированные настоящим контрактом, регулируются действующим законодательством РФ.</w:t>
      </w:r>
    </w:p>
    <w:p w:rsidR="005E0B9C" w:rsidRPr="005E0B9C" w:rsidRDefault="005E0B9C" w:rsidP="005E0B9C">
      <w:pPr>
        <w:widowControl/>
        <w:suppressAutoHyphens w:val="0"/>
        <w:spacing w:after="0" w:line="240" w:lineRule="auto"/>
        <w:jc w:val="both"/>
        <w:rPr>
          <w:rFonts w:eastAsia="Times New Roman" w:cs="Times New Roman"/>
          <w:lang w:eastAsia="ru-RU" w:bidi="ar-SA"/>
        </w:rPr>
      </w:pPr>
      <w:r w:rsidRPr="005E0B9C">
        <w:rPr>
          <w:rFonts w:eastAsia="Times New Roman" w:cs="Times New Roman"/>
          <w:lang w:eastAsia="ru-RU" w:bidi="ar-SA"/>
        </w:rPr>
        <w:t xml:space="preserve">13.3. В случае изменения </w:t>
      </w:r>
      <w:proofErr w:type="gramStart"/>
      <w:r w:rsidRPr="005E0B9C">
        <w:rPr>
          <w:rFonts w:eastAsia="Times New Roman" w:cs="Times New Roman"/>
          <w:lang w:eastAsia="ru-RU" w:bidi="ar-SA"/>
        </w:rPr>
        <w:t>у</w:t>
      </w:r>
      <w:proofErr w:type="gramEnd"/>
      <w:r w:rsidRPr="005E0B9C">
        <w:rPr>
          <w:rFonts w:eastAsia="Times New Roman" w:cs="Times New Roman"/>
          <w:lang w:eastAsia="ru-RU" w:bidi="ar-SA"/>
        </w:rPr>
        <w:t xml:space="preserve"> </w:t>
      </w:r>
      <w:proofErr w:type="gramStart"/>
      <w:r w:rsidRPr="005E0B9C">
        <w:rPr>
          <w:rFonts w:eastAsia="Times New Roman" w:cs="Times New Roman"/>
          <w:lang w:eastAsia="ru-RU" w:bidi="ar-SA"/>
        </w:rPr>
        <w:t>какой-либо</w:t>
      </w:r>
      <w:proofErr w:type="gramEnd"/>
      <w:r w:rsidRPr="005E0B9C">
        <w:rPr>
          <w:rFonts w:eastAsia="Times New Roman" w:cs="Times New Roman"/>
          <w:lang w:eastAsia="ru-RU" w:bidi="ar-SA"/>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5E0B9C" w:rsidRPr="005E0B9C" w:rsidRDefault="005E0B9C" w:rsidP="005E0B9C">
      <w:pPr>
        <w:widowControl/>
        <w:suppressAutoHyphens w:val="0"/>
        <w:spacing w:after="0" w:line="240" w:lineRule="auto"/>
        <w:jc w:val="both"/>
        <w:rPr>
          <w:rFonts w:eastAsia="Times New Roman" w:cs="Times New Roman"/>
          <w:lang w:eastAsia="ru-RU" w:bidi="ar-SA"/>
        </w:rPr>
      </w:pPr>
      <w:r w:rsidRPr="005E0B9C">
        <w:rPr>
          <w:rFonts w:eastAsia="Times New Roman" w:cs="Times New Roman"/>
          <w:lang w:eastAsia="ru-RU" w:bidi="ar-SA"/>
        </w:rPr>
        <w:t>13.4. Неотъемлемой частью настоящего контракта является следующее приложение:</w:t>
      </w:r>
    </w:p>
    <w:p w:rsidR="005E0B9C" w:rsidRPr="005E0B9C" w:rsidRDefault="005E0B9C" w:rsidP="005E0B9C">
      <w:pPr>
        <w:widowControl/>
        <w:suppressAutoHyphens w:val="0"/>
        <w:spacing w:after="0" w:line="240" w:lineRule="auto"/>
        <w:jc w:val="both"/>
        <w:rPr>
          <w:rFonts w:eastAsia="Times New Roman" w:cs="Times New Roman"/>
          <w:lang w:eastAsia="ru-RU" w:bidi="ar-SA"/>
        </w:rPr>
      </w:pPr>
      <w:r w:rsidRPr="005E0B9C">
        <w:rPr>
          <w:rFonts w:eastAsia="Times New Roman" w:cs="Times New Roman"/>
          <w:lang w:eastAsia="ru-RU" w:bidi="ar-SA"/>
        </w:rPr>
        <w:t xml:space="preserve">- Приложение №1 – </w:t>
      </w:r>
      <w:r>
        <w:rPr>
          <w:rFonts w:eastAsia="Times New Roman" w:cs="Times New Roman"/>
          <w:lang w:eastAsia="ru-RU" w:bidi="ar-SA"/>
        </w:rPr>
        <w:t>Сметная документация</w:t>
      </w:r>
    </w:p>
    <w:p w:rsidR="005E0B9C" w:rsidRPr="005E0B9C" w:rsidRDefault="005E0B9C" w:rsidP="005E0B9C">
      <w:pPr>
        <w:widowControl/>
        <w:suppressAutoHyphens w:val="0"/>
        <w:spacing w:after="0" w:line="240" w:lineRule="auto"/>
        <w:jc w:val="both"/>
        <w:rPr>
          <w:rFonts w:eastAsia="Times New Roman" w:cs="Times New Roman"/>
          <w:lang w:eastAsia="ru-RU" w:bidi="ar-SA"/>
        </w:rPr>
      </w:pPr>
      <w:r w:rsidRPr="005E0B9C">
        <w:rPr>
          <w:rFonts w:eastAsia="Times New Roman" w:cs="Times New Roman"/>
          <w:lang w:eastAsia="ru-RU" w:bidi="ar-SA"/>
        </w:rPr>
        <w:t>- Приложение №2 - Требования к  материалам, используемым при выполнении работ</w:t>
      </w:r>
    </w:p>
    <w:p w:rsidR="005E0B9C" w:rsidRPr="005E0B9C" w:rsidRDefault="005E0B9C" w:rsidP="005E0B9C">
      <w:pPr>
        <w:widowControl/>
        <w:suppressAutoHyphens w:val="0"/>
        <w:spacing w:after="0" w:line="240" w:lineRule="auto"/>
        <w:jc w:val="both"/>
        <w:rPr>
          <w:rFonts w:eastAsia="Times New Roman" w:cs="Times New Roman"/>
          <w:lang w:eastAsia="ru-RU" w:bidi="ar-SA"/>
        </w:rPr>
      </w:pPr>
      <w:r w:rsidRPr="005E0B9C">
        <w:rPr>
          <w:rFonts w:eastAsia="Times New Roman" w:cs="Times New Roman"/>
          <w:lang w:eastAsia="ru-RU" w:bidi="ar-SA"/>
        </w:rPr>
        <w:t xml:space="preserve">- Приложение №3 - </w:t>
      </w:r>
      <w:r>
        <w:rPr>
          <w:rFonts w:eastAsia="Times New Roman" w:cs="Times New Roman"/>
          <w:lang w:eastAsia="ru-RU" w:bidi="ar-SA"/>
        </w:rPr>
        <w:t>Виды работ и адрес</w:t>
      </w:r>
      <w:r w:rsidRPr="005E0B9C">
        <w:rPr>
          <w:rFonts w:eastAsia="Times New Roman" w:cs="Times New Roman"/>
          <w:lang w:eastAsia="ru-RU" w:bidi="ar-SA"/>
        </w:rPr>
        <w:t xml:space="preserve"> места выполнения работ</w:t>
      </w:r>
    </w:p>
    <w:p w:rsidR="005E0B9C" w:rsidRPr="005E0B9C" w:rsidRDefault="005E0B9C" w:rsidP="005E0B9C">
      <w:pPr>
        <w:suppressAutoHyphens w:val="0"/>
        <w:autoSpaceDE w:val="0"/>
        <w:autoSpaceDN w:val="0"/>
        <w:adjustRightInd w:val="0"/>
        <w:spacing w:after="0" w:line="240" w:lineRule="auto"/>
        <w:ind w:firstLine="709"/>
        <w:jc w:val="center"/>
        <w:rPr>
          <w:rFonts w:eastAsia="Times New Roman" w:cs="Times New Roman"/>
          <w:b/>
          <w:lang w:eastAsia="ru-RU" w:bidi="ar-SA"/>
        </w:rPr>
      </w:pPr>
    </w:p>
    <w:p w:rsidR="005E0B9C" w:rsidRPr="005E0B9C" w:rsidRDefault="005E0B9C" w:rsidP="005E0B9C">
      <w:pPr>
        <w:tabs>
          <w:tab w:val="left" w:pos="0"/>
        </w:tabs>
        <w:suppressAutoHyphens w:val="0"/>
        <w:autoSpaceDE w:val="0"/>
        <w:autoSpaceDN w:val="0"/>
        <w:adjustRightInd w:val="0"/>
        <w:spacing w:after="0" w:line="240" w:lineRule="auto"/>
        <w:ind w:firstLine="709"/>
        <w:jc w:val="center"/>
        <w:rPr>
          <w:rFonts w:eastAsia="Times New Roman" w:cs="Times New Roman"/>
          <w:b/>
          <w:lang w:eastAsia="ru-RU" w:bidi="ar-SA"/>
        </w:rPr>
      </w:pPr>
      <w:r w:rsidRPr="005E0B9C">
        <w:rPr>
          <w:rFonts w:eastAsia="Times New Roman" w:cs="Times New Roman"/>
          <w:b/>
          <w:lang w:eastAsia="ru-RU" w:bidi="ar-SA"/>
        </w:rPr>
        <w:t>14. Юридические адреса, реквизиты и подписи Сторон</w:t>
      </w:r>
    </w:p>
    <w:p w:rsidR="005E0B9C" w:rsidRPr="005E0B9C" w:rsidRDefault="005E0B9C" w:rsidP="005E0B9C">
      <w:pPr>
        <w:suppressAutoHyphens w:val="0"/>
        <w:autoSpaceDE w:val="0"/>
        <w:autoSpaceDN w:val="0"/>
        <w:adjustRightInd w:val="0"/>
        <w:spacing w:after="0" w:line="240" w:lineRule="auto"/>
        <w:ind w:firstLine="709"/>
        <w:jc w:val="both"/>
        <w:rPr>
          <w:rFonts w:eastAsia="Times New Roman" w:cs="Times New Roman"/>
          <w:b/>
          <w:lang w:eastAsia="ru-RU" w:bidi="ar-SA"/>
        </w:rPr>
      </w:pPr>
      <w:r w:rsidRPr="005E0B9C">
        <w:rPr>
          <w:rFonts w:eastAsia="Times New Roman" w:cs="Times New Roman"/>
          <w:b/>
          <w:lang w:eastAsia="ru-RU" w:bidi="ar-SA"/>
        </w:rPr>
        <w:t xml:space="preserve">Заказчик:  </w:t>
      </w:r>
    </w:p>
    <w:p w:rsidR="005E0B9C" w:rsidRPr="005E0B9C" w:rsidRDefault="005E0B9C" w:rsidP="005E0B9C">
      <w:pPr>
        <w:suppressAutoHyphens w:val="0"/>
        <w:autoSpaceDE w:val="0"/>
        <w:autoSpaceDN w:val="0"/>
        <w:adjustRightInd w:val="0"/>
        <w:spacing w:after="0" w:line="240" w:lineRule="auto"/>
        <w:rPr>
          <w:rFonts w:eastAsia="Times New Roman" w:cs="Times New Roman"/>
          <w:lang w:eastAsia="ru-RU" w:bidi="ar-SA"/>
        </w:rPr>
      </w:pPr>
      <w:r w:rsidRPr="005E0B9C">
        <w:rPr>
          <w:rFonts w:eastAsia="Times New Roman" w:cs="Times New Roman"/>
          <w:lang w:eastAsia="ru-RU" w:bidi="ar-SA"/>
        </w:rPr>
        <w:t>Управление жилищно-коммунального хозяйства Администрации города Иванова</w:t>
      </w:r>
    </w:p>
    <w:p w:rsidR="005E0B9C" w:rsidRPr="005E0B9C" w:rsidRDefault="005E0B9C" w:rsidP="005E0B9C">
      <w:pPr>
        <w:suppressAutoHyphens w:val="0"/>
        <w:autoSpaceDE w:val="0"/>
        <w:autoSpaceDN w:val="0"/>
        <w:adjustRightInd w:val="0"/>
        <w:spacing w:after="0" w:line="240" w:lineRule="auto"/>
        <w:rPr>
          <w:rFonts w:eastAsia="Times New Roman" w:cs="Times New Roman"/>
          <w:lang w:eastAsia="ru-RU" w:bidi="ar-SA"/>
        </w:rPr>
      </w:pPr>
      <w:smartTag w:uri="urn:schemas-microsoft-com:office:smarttags" w:element="metricconverter">
        <w:smartTagPr>
          <w:attr w:name="ProductID" w:val="153000, г"/>
        </w:smartTagPr>
        <w:r w:rsidRPr="005E0B9C">
          <w:rPr>
            <w:rFonts w:eastAsia="Times New Roman" w:cs="Times New Roman"/>
            <w:lang w:eastAsia="ru-RU" w:bidi="ar-SA"/>
          </w:rPr>
          <w:t>153000, г</w:t>
        </w:r>
      </w:smartTag>
      <w:r w:rsidRPr="005E0B9C">
        <w:rPr>
          <w:rFonts w:eastAsia="Times New Roman" w:cs="Times New Roman"/>
          <w:lang w:eastAsia="ru-RU" w:bidi="ar-SA"/>
        </w:rPr>
        <w:t xml:space="preserve">. Иваново, </w:t>
      </w:r>
      <w:proofErr w:type="spellStart"/>
      <w:r w:rsidRPr="005E0B9C">
        <w:rPr>
          <w:rFonts w:eastAsia="Times New Roman" w:cs="Times New Roman"/>
          <w:lang w:eastAsia="ru-RU" w:bidi="ar-SA"/>
        </w:rPr>
        <w:t>пл</w:t>
      </w:r>
      <w:proofErr w:type="gramStart"/>
      <w:r w:rsidRPr="005E0B9C">
        <w:rPr>
          <w:rFonts w:eastAsia="Times New Roman" w:cs="Times New Roman"/>
          <w:lang w:eastAsia="ru-RU" w:bidi="ar-SA"/>
        </w:rPr>
        <w:t>.Р</w:t>
      </w:r>
      <w:proofErr w:type="gramEnd"/>
      <w:r w:rsidRPr="005E0B9C">
        <w:rPr>
          <w:rFonts w:eastAsia="Times New Roman" w:cs="Times New Roman"/>
          <w:lang w:eastAsia="ru-RU" w:bidi="ar-SA"/>
        </w:rPr>
        <w:t>еволюции</w:t>
      </w:r>
      <w:proofErr w:type="spellEnd"/>
      <w:r w:rsidRPr="005E0B9C">
        <w:rPr>
          <w:rFonts w:eastAsia="Times New Roman" w:cs="Times New Roman"/>
          <w:lang w:eastAsia="ru-RU" w:bidi="ar-SA"/>
        </w:rPr>
        <w:t>, д.6, тел.(4932) 59-46-18, 59-45-61</w:t>
      </w:r>
    </w:p>
    <w:p w:rsidR="005E0B9C" w:rsidRPr="005E0B9C" w:rsidRDefault="005E0B9C" w:rsidP="005E0B9C">
      <w:pPr>
        <w:suppressAutoHyphens w:val="0"/>
        <w:autoSpaceDE w:val="0"/>
        <w:autoSpaceDN w:val="0"/>
        <w:adjustRightInd w:val="0"/>
        <w:spacing w:after="0" w:line="240" w:lineRule="auto"/>
        <w:rPr>
          <w:rFonts w:eastAsia="Times New Roman" w:cs="Times New Roman"/>
          <w:lang w:eastAsia="ru-RU" w:bidi="ar-SA"/>
        </w:rPr>
      </w:pPr>
      <w:proofErr w:type="gramStart"/>
      <w:r w:rsidRPr="005E0B9C">
        <w:rPr>
          <w:rFonts w:eastAsia="Times New Roman" w:cs="Times New Roman"/>
          <w:lang w:eastAsia="ru-RU" w:bidi="ar-SA"/>
        </w:rPr>
        <w:t>р</w:t>
      </w:r>
      <w:proofErr w:type="gramEnd"/>
      <w:r w:rsidRPr="005E0B9C">
        <w:rPr>
          <w:rFonts w:eastAsia="Times New Roman" w:cs="Times New Roman"/>
          <w:lang w:eastAsia="ru-RU" w:bidi="ar-SA"/>
        </w:rPr>
        <w:t>/</w:t>
      </w:r>
      <w:proofErr w:type="spellStart"/>
      <w:r w:rsidRPr="005E0B9C">
        <w:rPr>
          <w:rFonts w:eastAsia="Times New Roman" w:cs="Times New Roman"/>
          <w:lang w:eastAsia="ru-RU" w:bidi="ar-SA"/>
        </w:rPr>
        <w:t>сч</w:t>
      </w:r>
      <w:proofErr w:type="spellEnd"/>
      <w:r w:rsidRPr="005E0B9C">
        <w:rPr>
          <w:rFonts w:eastAsia="Times New Roman" w:cs="Times New Roman"/>
          <w:lang w:eastAsia="ru-RU" w:bidi="ar-SA"/>
        </w:rPr>
        <w:t xml:space="preserve"> 402 048 108 000 000 000 54 Отделение Иваново г. Иваново</w:t>
      </w:r>
    </w:p>
    <w:p w:rsidR="005E0B9C" w:rsidRPr="005E0B9C" w:rsidRDefault="005E0B9C" w:rsidP="005E0B9C">
      <w:pPr>
        <w:suppressAutoHyphens w:val="0"/>
        <w:autoSpaceDE w:val="0"/>
        <w:autoSpaceDN w:val="0"/>
        <w:adjustRightInd w:val="0"/>
        <w:spacing w:after="0" w:line="240" w:lineRule="auto"/>
        <w:rPr>
          <w:rFonts w:eastAsia="Times New Roman" w:cs="Times New Roman"/>
          <w:lang w:eastAsia="ru-RU" w:bidi="ar-SA"/>
        </w:rPr>
      </w:pPr>
      <w:r w:rsidRPr="005E0B9C">
        <w:rPr>
          <w:rFonts w:eastAsia="Times New Roman" w:cs="Times New Roman"/>
          <w:lang w:eastAsia="ru-RU" w:bidi="ar-SA"/>
        </w:rPr>
        <w:t>БИК 042406001 ИНН 3702525090 КПП 370201001</w:t>
      </w:r>
    </w:p>
    <w:p w:rsidR="005E0B9C" w:rsidRPr="005E0B9C" w:rsidRDefault="005E0B9C" w:rsidP="005E0B9C">
      <w:pPr>
        <w:tabs>
          <w:tab w:val="left" w:pos="0"/>
        </w:tabs>
        <w:suppressAutoHyphens w:val="0"/>
        <w:autoSpaceDE w:val="0"/>
        <w:autoSpaceDN w:val="0"/>
        <w:adjustRightInd w:val="0"/>
        <w:spacing w:after="0" w:line="240" w:lineRule="auto"/>
        <w:ind w:firstLine="709"/>
        <w:jc w:val="center"/>
        <w:rPr>
          <w:rFonts w:eastAsia="Times New Roman" w:cs="Times New Roman"/>
          <w:b/>
          <w:lang w:eastAsia="ru-RU" w:bidi="ar-SA"/>
        </w:rPr>
      </w:pPr>
    </w:p>
    <w:p w:rsidR="005E0B9C" w:rsidRPr="005E0B9C" w:rsidRDefault="005E0B9C" w:rsidP="005E0B9C">
      <w:pPr>
        <w:keepNext/>
        <w:widowControl/>
        <w:suppressAutoHyphens w:val="0"/>
        <w:spacing w:after="0" w:line="240" w:lineRule="auto"/>
        <w:ind w:firstLine="709"/>
        <w:outlineLvl w:val="0"/>
        <w:rPr>
          <w:rFonts w:eastAsia="Times New Roman" w:cs="Times New Roman"/>
          <w:b/>
          <w:kern w:val="28"/>
          <w:lang w:eastAsia="ru-RU" w:bidi="ar-SA"/>
        </w:rPr>
      </w:pPr>
      <w:r w:rsidRPr="005E0B9C">
        <w:rPr>
          <w:rFonts w:eastAsia="Times New Roman" w:cs="Times New Roman"/>
          <w:b/>
          <w:kern w:val="28"/>
          <w:lang w:eastAsia="ru-RU" w:bidi="ar-SA"/>
        </w:rPr>
        <w:t>Подрядчик:</w:t>
      </w:r>
    </w:p>
    <w:p w:rsidR="005E0B9C" w:rsidRPr="005E0B9C" w:rsidRDefault="005E0B9C" w:rsidP="005E0B9C">
      <w:pPr>
        <w:suppressAutoHyphens w:val="0"/>
        <w:autoSpaceDE w:val="0"/>
        <w:autoSpaceDN w:val="0"/>
        <w:adjustRightInd w:val="0"/>
        <w:spacing w:after="0" w:line="240" w:lineRule="auto"/>
        <w:rPr>
          <w:rFonts w:eastAsia="Times New Roman" w:cs="Times New Roman"/>
          <w:b/>
          <w:lang w:eastAsia="ru-RU" w:bidi="ar-SA"/>
        </w:rPr>
      </w:pPr>
      <w:r w:rsidRPr="005E0B9C">
        <w:rPr>
          <w:rFonts w:eastAsia="Times New Roman" w:cs="Times New Roman"/>
          <w:sz w:val="20"/>
          <w:szCs w:val="20"/>
          <w:lang w:eastAsia="ru-RU"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0B9C" w:rsidRPr="005E0B9C" w:rsidRDefault="005E0B9C" w:rsidP="005E0B9C">
      <w:pPr>
        <w:widowControl/>
        <w:suppressAutoHyphens w:val="0"/>
        <w:spacing w:after="0" w:line="240" w:lineRule="auto"/>
        <w:ind w:firstLine="709"/>
        <w:rPr>
          <w:rFonts w:eastAsia="Times New Roman" w:cs="Times New Roman"/>
          <w:b/>
          <w:lang w:eastAsia="ru-RU" w:bidi="ar-SA"/>
        </w:rPr>
      </w:pPr>
    </w:p>
    <w:p w:rsidR="005E0B9C" w:rsidRPr="005E0B9C" w:rsidRDefault="005E0B9C" w:rsidP="005E0B9C">
      <w:pPr>
        <w:suppressAutoHyphens w:val="0"/>
        <w:autoSpaceDE w:val="0"/>
        <w:autoSpaceDN w:val="0"/>
        <w:adjustRightInd w:val="0"/>
        <w:spacing w:after="0" w:line="240" w:lineRule="auto"/>
        <w:rPr>
          <w:rFonts w:eastAsia="Times New Roman" w:cs="Times New Roman"/>
          <w:lang w:eastAsia="ru-RU" w:bidi="ar-SA"/>
        </w:rPr>
      </w:pPr>
      <w:r w:rsidRPr="005E0B9C">
        <w:rPr>
          <w:rFonts w:eastAsia="Times New Roman" w:cs="Times New Roman"/>
          <w:lang w:eastAsia="ru-RU" w:bidi="ar-SA"/>
        </w:rPr>
        <w:t>ЗАКАЗЧИК:                                                             ПОДРЯДЧИК:</w:t>
      </w:r>
    </w:p>
    <w:p w:rsidR="005E0B9C" w:rsidRPr="005E0B9C" w:rsidRDefault="005E0B9C" w:rsidP="005E0B9C">
      <w:pPr>
        <w:suppressAutoHyphens w:val="0"/>
        <w:autoSpaceDE w:val="0"/>
        <w:autoSpaceDN w:val="0"/>
        <w:adjustRightInd w:val="0"/>
        <w:spacing w:after="0" w:line="240" w:lineRule="auto"/>
        <w:rPr>
          <w:rFonts w:eastAsia="Times New Roman" w:cs="Times New Roman"/>
          <w:lang w:eastAsia="ru-RU" w:bidi="ar-SA"/>
        </w:rPr>
      </w:pPr>
    </w:p>
    <w:p w:rsidR="005E0B9C" w:rsidRPr="005E0B9C" w:rsidRDefault="005E0B9C" w:rsidP="005E0B9C">
      <w:pPr>
        <w:suppressAutoHyphens w:val="0"/>
        <w:autoSpaceDE w:val="0"/>
        <w:autoSpaceDN w:val="0"/>
        <w:adjustRightInd w:val="0"/>
        <w:spacing w:after="0" w:line="240" w:lineRule="auto"/>
        <w:rPr>
          <w:rFonts w:eastAsia="Times New Roman" w:cs="Times New Roman"/>
          <w:lang w:eastAsia="ru-RU" w:bidi="ar-SA"/>
        </w:rPr>
      </w:pPr>
      <w:r w:rsidRPr="005E0B9C">
        <w:rPr>
          <w:rFonts w:eastAsia="Times New Roman" w:cs="Times New Roman"/>
          <w:lang w:eastAsia="ru-RU" w:bidi="ar-SA"/>
        </w:rPr>
        <w:t>_______________/___________________/             __________________/_________________/</w:t>
      </w:r>
    </w:p>
    <w:p w:rsidR="005E0B9C" w:rsidRPr="005E0B9C" w:rsidRDefault="005E0B9C" w:rsidP="005E0B9C">
      <w:pPr>
        <w:widowControl/>
        <w:suppressAutoHyphens w:val="0"/>
        <w:spacing w:after="0" w:line="240" w:lineRule="auto"/>
        <w:ind w:firstLine="709"/>
        <w:jc w:val="both"/>
        <w:rPr>
          <w:rFonts w:eastAsia="Times New Roman" w:cs="Times New Roman"/>
          <w:lang w:eastAsia="ru-RU" w:bidi="ar-SA"/>
        </w:rPr>
      </w:pPr>
      <w:r w:rsidRPr="005E0B9C">
        <w:rPr>
          <w:rFonts w:eastAsia="Times New Roman" w:cs="Times New Roman"/>
          <w:lang w:eastAsia="ru-RU" w:bidi="ar-SA"/>
        </w:rPr>
        <w:t xml:space="preserve">                          М.П.                                                                                 М.П.</w:t>
      </w:r>
    </w:p>
    <w:p w:rsidR="005E587B" w:rsidRPr="005E587B" w:rsidRDefault="005E587B" w:rsidP="005E587B">
      <w:pPr>
        <w:tabs>
          <w:tab w:val="left" w:pos="5760"/>
          <w:tab w:val="left" w:pos="6096"/>
        </w:tabs>
        <w:suppressAutoHyphens w:val="0"/>
        <w:autoSpaceDE w:val="0"/>
        <w:autoSpaceDN w:val="0"/>
        <w:adjustRightInd w:val="0"/>
        <w:spacing w:after="0" w:line="240" w:lineRule="atLeast"/>
        <w:jc w:val="both"/>
        <w:rPr>
          <w:rFonts w:eastAsia="Times New Roman" w:cs="Times New Roman"/>
          <w:iCs/>
          <w:lang w:eastAsia="ru-RU" w:bidi="ar-SA"/>
        </w:rPr>
      </w:pPr>
    </w:p>
    <w:p w:rsidR="005E587B" w:rsidRPr="005E587B" w:rsidRDefault="005E587B" w:rsidP="005E587B">
      <w:pPr>
        <w:tabs>
          <w:tab w:val="left" w:pos="5760"/>
          <w:tab w:val="left" w:pos="6096"/>
        </w:tabs>
        <w:suppressAutoHyphens w:val="0"/>
        <w:autoSpaceDE w:val="0"/>
        <w:autoSpaceDN w:val="0"/>
        <w:adjustRightInd w:val="0"/>
        <w:spacing w:after="0" w:line="240" w:lineRule="atLeast"/>
        <w:jc w:val="both"/>
        <w:rPr>
          <w:rFonts w:eastAsia="Times New Roman" w:cs="Times New Roman"/>
          <w:iCs/>
          <w:lang w:eastAsia="ru-RU" w:bidi="ar-SA"/>
        </w:rPr>
      </w:pPr>
    </w:p>
    <w:p w:rsidR="0024296A" w:rsidRDefault="0024296A" w:rsidP="005D2EC6">
      <w:pPr>
        <w:widowControl/>
        <w:spacing w:after="0" w:line="240" w:lineRule="auto"/>
        <w:ind w:firstLine="539"/>
        <w:jc w:val="both"/>
        <w:rPr>
          <w:rFonts w:eastAsia="Times New Roman" w:cs="Times New Roman"/>
          <w:b/>
          <w:color w:val="000000"/>
          <w:lang w:eastAsia="ar-SA" w:bidi="ar-SA"/>
        </w:rPr>
      </w:pPr>
    </w:p>
    <w:p w:rsidR="005D2EC6" w:rsidRDefault="005D2EC6" w:rsidP="005D2EC6">
      <w:pPr>
        <w:widowControl/>
        <w:spacing w:after="0" w:line="240" w:lineRule="auto"/>
        <w:jc w:val="center"/>
        <w:rPr>
          <w:rFonts w:eastAsia="Times New Roman" w:cs="Times New Roman"/>
          <w:lang w:eastAsia="ar-SA" w:bidi="ar-SA"/>
        </w:rPr>
      </w:pPr>
    </w:p>
    <w:p w:rsidR="004D639C" w:rsidRDefault="004D639C" w:rsidP="005D2EC6">
      <w:pPr>
        <w:widowControl/>
        <w:spacing w:after="0" w:line="240" w:lineRule="auto"/>
        <w:jc w:val="center"/>
        <w:rPr>
          <w:rFonts w:eastAsia="Times New Roman" w:cs="Times New Roman"/>
          <w:lang w:eastAsia="ar-SA" w:bidi="ar-SA"/>
        </w:rPr>
      </w:pPr>
    </w:p>
    <w:p w:rsidR="004D639C" w:rsidRDefault="004D639C" w:rsidP="005D2EC6">
      <w:pPr>
        <w:widowControl/>
        <w:spacing w:after="0" w:line="240" w:lineRule="auto"/>
        <w:jc w:val="center"/>
        <w:rPr>
          <w:rFonts w:eastAsia="Times New Roman" w:cs="Times New Roman"/>
          <w:lang w:eastAsia="ar-SA" w:bidi="ar-SA"/>
        </w:rPr>
      </w:pPr>
    </w:p>
    <w:p w:rsidR="004D639C" w:rsidRDefault="004D639C" w:rsidP="005D2EC6">
      <w:pPr>
        <w:widowControl/>
        <w:spacing w:after="0" w:line="240" w:lineRule="auto"/>
        <w:jc w:val="center"/>
        <w:rPr>
          <w:rFonts w:eastAsia="Times New Roman" w:cs="Times New Roman"/>
          <w:lang w:eastAsia="ar-SA" w:bidi="ar-SA"/>
        </w:rPr>
      </w:pPr>
    </w:p>
    <w:p w:rsidR="0029694A" w:rsidRDefault="004D639C" w:rsidP="00DD285D">
      <w:pPr>
        <w:ind w:left="6804" w:hanging="992"/>
      </w:pPr>
      <w:r>
        <w:t xml:space="preserve">              </w:t>
      </w:r>
    </w:p>
    <w:p w:rsidR="0029694A" w:rsidRDefault="0029694A" w:rsidP="00DD285D">
      <w:pPr>
        <w:ind w:left="6804" w:hanging="992"/>
      </w:pPr>
    </w:p>
    <w:p w:rsidR="005E0B9C" w:rsidRDefault="0029694A" w:rsidP="00DD285D">
      <w:pPr>
        <w:ind w:left="6804" w:hanging="992"/>
      </w:pPr>
      <w:r>
        <w:t xml:space="preserve">                </w:t>
      </w:r>
      <w:r w:rsidR="004D639C">
        <w:t xml:space="preserve"> </w:t>
      </w:r>
    </w:p>
    <w:p w:rsidR="00DD285D" w:rsidRDefault="00DD285D" w:rsidP="00DD285D">
      <w:pPr>
        <w:ind w:left="6804" w:hanging="992"/>
      </w:pPr>
      <w:r>
        <w:lastRenderedPageBreak/>
        <w:t>Приложение № 1 к контракту                    №_____от __________ 2014 г.</w:t>
      </w:r>
    </w:p>
    <w:p w:rsidR="004732D3" w:rsidRDefault="004732D3" w:rsidP="005E17C6">
      <w:pPr>
        <w:widowControl/>
        <w:suppressAutoHyphens w:val="0"/>
        <w:spacing w:after="0" w:line="240" w:lineRule="auto"/>
        <w:jc w:val="center"/>
        <w:rPr>
          <w:rFonts w:eastAsia="Times New Roman" w:cs="Times New Roman"/>
          <w:b/>
          <w:lang w:eastAsia="ru-RU" w:bidi="ar-SA"/>
        </w:rPr>
      </w:pPr>
    </w:p>
    <w:p w:rsidR="004732D3" w:rsidRDefault="0024296A" w:rsidP="009E483B">
      <w:pPr>
        <w:widowControl/>
        <w:tabs>
          <w:tab w:val="left" w:pos="6379"/>
        </w:tabs>
        <w:jc w:val="center"/>
        <w:rPr>
          <w:b/>
        </w:rPr>
      </w:pPr>
      <w:r w:rsidRPr="0024296A">
        <w:rPr>
          <w:b/>
        </w:rPr>
        <w:t>Сметная документация</w:t>
      </w:r>
      <w:r>
        <w:rPr>
          <w:b/>
        </w:rPr>
        <w:t>*</w:t>
      </w:r>
    </w:p>
    <w:tbl>
      <w:tblPr>
        <w:tblW w:w="14221" w:type="dxa"/>
        <w:tblInd w:w="108" w:type="dxa"/>
        <w:tblLook w:val="01E0" w:firstRow="1" w:lastRow="1" w:firstColumn="1" w:lastColumn="1" w:noHBand="0" w:noVBand="0"/>
      </w:tblPr>
      <w:tblGrid>
        <w:gridCol w:w="9923"/>
        <w:gridCol w:w="4298"/>
      </w:tblGrid>
      <w:tr w:rsidR="004732D3" w:rsidRPr="00765821" w:rsidTr="004732D3">
        <w:tc>
          <w:tcPr>
            <w:tcW w:w="9923" w:type="dxa"/>
          </w:tcPr>
          <w:p w:rsidR="0024296A" w:rsidRPr="004732D3" w:rsidRDefault="0024296A" w:rsidP="0024296A">
            <w:pPr>
              <w:tabs>
                <w:tab w:val="num" w:pos="900"/>
              </w:tabs>
              <w:spacing w:after="0"/>
            </w:pPr>
            <w:r w:rsidRPr="004732D3">
              <w:rPr>
                <w:color w:val="000000"/>
              </w:rPr>
              <w:t xml:space="preserve">* </w:t>
            </w:r>
            <w:proofErr w:type="gramStart"/>
            <w:r w:rsidR="0054334E">
              <w:t>размещена</w:t>
            </w:r>
            <w:proofErr w:type="gramEnd"/>
            <w:r w:rsidRPr="004732D3">
              <w:t xml:space="preserve"> отдельным файлом на сайте </w:t>
            </w:r>
            <w:hyperlink r:id="rId44" w:history="1">
              <w:r w:rsidRPr="004732D3">
                <w:rPr>
                  <w:rStyle w:val="afc"/>
                  <w:lang w:val="en-US"/>
                </w:rPr>
                <w:t>www</w:t>
              </w:r>
              <w:r w:rsidRPr="004732D3">
                <w:rPr>
                  <w:rStyle w:val="afc"/>
                </w:rPr>
                <w:t>.zakupki.gov.ru</w:t>
              </w:r>
            </w:hyperlink>
          </w:p>
          <w:p w:rsidR="004732D3" w:rsidRPr="00765821" w:rsidRDefault="004732D3" w:rsidP="0024296A">
            <w:pPr>
              <w:jc w:val="both"/>
            </w:pPr>
          </w:p>
        </w:tc>
        <w:tc>
          <w:tcPr>
            <w:tcW w:w="4298" w:type="dxa"/>
          </w:tcPr>
          <w:p w:rsidR="004732D3" w:rsidRPr="00765821" w:rsidRDefault="004732D3" w:rsidP="004732D3">
            <w:pPr>
              <w:ind w:left="-108" w:firstLine="108"/>
            </w:pPr>
          </w:p>
        </w:tc>
      </w:tr>
    </w:tbl>
    <w:p w:rsidR="00DD285D" w:rsidRDefault="0024296A" w:rsidP="00DD285D">
      <w:pPr>
        <w:spacing w:after="0"/>
        <w:jc w:val="right"/>
      </w:pPr>
      <w:r>
        <w:t>Приложение № 2</w:t>
      </w:r>
      <w:r w:rsidR="00DD285D">
        <w:t xml:space="preserve"> к  контракту  </w:t>
      </w:r>
    </w:p>
    <w:p w:rsidR="00DD285D" w:rsidRDefault="00DD285D" w:rsidP="00DD285D">
      <w:pPr>
        <w:widowControl/>
        <w:spacing w:after="0"/>
        <w:ind w:left="5812"/>
      </w:pPr>
      <w:r>
        <w:t xml:space="preserve">                 №_____от __________ 2014 г.</w:t>
      </w:r>
    </w:p>
    <w:p w:rsidR="003B6F58" w:rsidRDefault="003B6F58" w:rsidP="00DD285D">
      <w:pPr>
        <w:tabs>
          <w:tab w:val="left" w:pos="5760"/>
        </w:tabs>
        <w:spacing w:line="240" w:lineRule="atLeast"/>
        <w:jc w:val="center"/>
        <w:rPr>
          <w:b/>
          <w:iCs/>
          <w:lang w:eastAsia="ar-SA"/>
        </w:rPr>
      </w:pPr>
    </w:p>
    <w:p w:rsidR="00DD285D" w:rsidRDefault="00DD285D" w:rsidP="00DD285D">
      <w:pPr>
        <w:tabs>
          <w:tab w:val="left" w:pos="5760"/>
        </w:tabs>
        <w:spacing w:line="240" w:lineRule="atLeast"/>
        <w:jc w:val="center"/>
        <w:rPr>
          <w:b/>
          <w:iCs/>
          <w:lang w:eastAsia="ar-SA"/>
        </w:rPr>
      </w:pPr>
      <w:r>
        <w:rPr>
          <w:b/>
          <w:iCs/>
          <w:lang w:eastAsia="ar-SA"/>
        </w:rPr>
        <w:t>Характеристики материалов, используемых при выполнении работ</w:t>
      </w:r>
    </w:p>
    <w:tbl>
      <w:tblPr>
        <w:tblW w:w="9700" w:type="dxa"/>
        <w:tblInd w:w="108" w:type="dxa"/>
        <w:tblLayout w:type="fixed"/>
        <w:tblLook w:val="04A0" w:firstRow="1" w:lastRow="0" w:firstColumn="1" w:lastColumn="0" w:noHBand="0" w:noVBand="1"/>
      </w:tblPr>
      <w:tblGrid>
        <w:gridCol w:w="543"/>
        <w:gridCol w:w="4162"/>
        <w:gridCol w:w="488"/>
        <w:gridCol w:w="4323"/>
        <w:gridCol w:w="184"/>
      </w:tblGrid>
      <w:tr w:rsidR="00DD285D" w:rsidRPr="006956BA" w:rsidTr="00A6690F">
        <w:trPr>
          <w:trHeight w:val="2265"/>
        </w:trPr>
        <w:tc>
          <w:tcPr>
            <w:tcW w:w="543" w:type="dxa"/>
            <w:tcBorders>
              <w:top w:val="single" w:sz="4" w:space="0" w:color="000000"/>
              <w:left w:val="single" w:sz="4" w:space="0" w:color="000000"/>
              <w:bottom w:val="single" w:sz="4" w:space="0" w:color="000000"/>
              <w:right w:val="nil"/>
            </w:tcBorders>
            <w:hideMark/>
          </w:tcPr>
          <w:p w:rsidR="00DD285D" w:rsidRPr="00A6690F" w:rsidRDefault="00DD285D" w:rsidP="00D219C5">
            <w:pPr>
              <w:tabs>
                <w:tab w:val="left" w:pos="5760"/>
              </w:tabs>
              <w:snapToGrid w:val="0"/>
              <w:spacing w:line="240" w:lineRule="atLeast"/>
              <w:jc w:val="both"/>
              <w:rPr>
                <w:iCs/>
                <w:sz w:val="20"/>
                <w:szCs w:val="20"/>
                <w:lang w:eastAsia="ar-SA"/>
              </w:rPr>
            </w:pPr>
            <w:r w:rsidRPr="00A6690F">
              <w:rPr>
                <w:iCs/>
                <w:sz w:val="20"/>
                <w:szCs w:val="20"/>
                <w:lang w:eastAsia="ar-SA"/>
              </w:rPr>
              <w:t>№</w:t>
            </w:r>
          </w:p>
          <w:p w:rsidR="00DD285D" w:rsidRPr="00A6690F" w:rsidRDefault="00DD285D" w:rsidP="00D219C5">
            <w:pPr>
              <w:tabs>
                <w:tab w:val="left" w:pos="5760"/>
              </w:tabs>
              <w:spacing w:line="240" w:lineRule="atLeast"/>
              <w:jc w:val="both"/>
              <w:rPr>
                <w:iCs/>
                <w:sz w:val="20"/>
                <w:szCs w:val="20"/>
                <w:lang w:eastAsia="ar-SA"/>
              </w:rPr>
            </w:pPr>
            <w:proofErr w:type="gramStart"/>
            <w:r w:rsidRPr="00A6690F">
              <w:rPr>
                <w:iCs/>
                <w:sz w:val="20"/>
                <w:szCs w:val="20"/>
                <w:lang w:eastAsia="ar-SA"/>
              </w:rPr>
              <w:t>п</w:t>
            </w:r>
            <w:proofErr w:type="gramEnd"/>
            <w:r w:rsidRPr="00A6690F">
              <w:rPr>
                <w:iCs/>
                <w:sz w:val="20"/>
                <w:szCs w:val="20"/>
                <w:lang w:eastAsia="ar-SA"/>
              </w:rPr>
              <w:t>/п</w:t>
            </w:r>
          </w:p>
        </w:tc>
        <w:tc>
          <w:tcPr>
            <w:tcW w:w="4162" w:type="dxa"/>
            <w:tcBorders>
              <w:top w:val="single" w:sz="4" w:space="0" w:color="000000"/>
              <w:left w:val="single" w:sz="4" w:space="0" w:color="000000"/>
              <w:bottom w:val="single" w:sz="4" w:space="0" w:color="000000"/>
              <w:right w:val="nil"/>
            </w:tcBorders>
            <w:hideMark/>
          </w:tcPr>
          <w:p w:rsidR="00DD285D" w:rsidRPr="00A6690F" w:rsidRDefault="00DD285D" w:rsidP="00D219C5">
            <w:pPr>
              <w:tabs>
                <w:tab w:val="left" w:pos="5760"/>
              </w:tabs>
              <w:snapToGrid w:val="0"/>
              <w:spacing w:line="240" w:lineRule="atLeast"/>
              <w:jc w:val="center"/>
              <w:rPr>
                <w:iCs/>
                <w:sz w:val="20"/>
                <w:szCs w:val="20"/>
                <w:lang w:eastAsia="ar-SA"/>
              </w:rPr>
            </w:pPr>
            <w:proofErr w:type="gramStart"/>
            <w:r w:rsidRPr="00A6690F">
              <w:rPr>
                <w:iCs/>
                <w:sz w:val="20"/>
                <w:szCs w:val="20"/>
                <w:lang w:eastAsia="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4995" w:type="dxa"/>
            <w:gridSpan w:val="3"/>
            <w:tcBorders>
              <w:top w:val="single" w:sz="4" w:space="0" w:color="000000"/>
              <w:left w:val="single" w:sz="4" w:space="0" w:color="000000"/>
              <w:bottom w:val="single" w:sz="4" w:space="0" w:color="000000"/>
              <w:right w:val="single" w:sz="4" w:space="0" w:color="000000"/>
            </w:tcBorders>
            <w:vAlign w:val="center"/>
            <w:hideMark/>
          </w:tcPr>
          <w:p w:rsidR="00DD285D" w:rsidRPr="00A6690F" w:rsidRDefault="00DD285D" w:rsidP="00D219C5">
            <w:pPr>
              <w:tabs>
                <w:tab w:val="left" w:pos="5760"/>
              </w:tabs>
              <w:snapToGrid w:val="0"/>
              <w:spacing w:line="240" w:lineRule="atLeast"/>
              <w:jc w:val="center"/>
              <w:rPr>
                <w:iCs/>
                <w:sz w:val="20"/>
                <w:szCs w:val="20"/>
                <w:lang w:eastAsia="ar-SA"/>
              </w:rPr>
            </w:pPr>
            <w:r w:rsidRPr="00A6690F">
              <w:rPr>
                <w:iCs/>
                <w:sz w:val="20"/>
                <w:szCs w:val="20"/>
                <w:lang w:eastAsia="ar-SA"/>
              </w:rPr>
              <w:t>Конкретные показатели товара</w:t>
            </w:r>
          </w:p>
        </w:tc>
      </w:tr>
      <w:tr w:rsidR="00DD285D" w:rsidRPr="006956BA" w:rsidTr="00A6690F">
        <w:trPr>
          <w:trHeight w:val="448"/>
        </w:trPr>
        <w:tc>
          <w:tcPr>
            <w:tcW w:w="543" w:type="dxa"/>
            <w:tcBorders>
              <w:top w:val="single" w:sz="4" w:space="0" w:color="000000"/>
              <w:left w:val="single" w:sz="4" w:space="0" w:color="000000"/>
              <w:bottom w:val="single" w:sz="4" w:space="0" w:color="000000"/>
              <w:right w:val="nil"/>
            </w:tcBorders>
            <w:hideMark/>
          </w:tcPr>
          <w:p w:rsidR="00DD285D" w:rsidRPr="00A6690F" w:rsidRDefault="00DD285D" w:rsidP="00D219C5">
            <w:pPr>
              <w:tabs>
                <w:tab w:val="left" w:pos="5760"/>
              </w:tabs>
              <w:snapToGrid w:val="0"/>
              <w:spacing w:line="240" w:lineRule="atLeast"/>
              <w:rPr>
                <w:iCs/>
                <w:sz w:val="20"/>
                <w:szCs w:val="20"/>
                <w:lang w:eastAsia="ar-SA"/>
              </w:rPr>
            </w:pPr>
            <w:r w:rsidRPr="00A6690F">
              <w:rPr>
                <w:iCs/>
                <w:sz w:val="20"/>
                <w:szCs w:val="20"/>
                <w:lang w:eastAsia="ar-SA"/>
              </w:rPr>
              <w:t>1</w:t>
            </w:r>
          </w:p>
        </w:tc>
        <w:tc>
          <w:tcPr>
            <w:tcW w:w="4162" w:type="dxa"/>
            <w:tcBorders>
              <w:top w:val="single" w:sz="4" w:space="0" w:color="000000"/>
              <w:left w:val="single" w:sz="4" w:space="0" w:color="000000"/>
              <w:bottom w:val="single" w:sz="4" w:space="0" w:color="000000"/>
              <w:right w:val="nil"/>
            </w:tcBorders>
          </w:tcPr>
          <w:p w:rsidR="00DD285D" w:rsidRPr="00A6690F" w:rsidRDefault="00DD285D" w:rsidP="00D219C5">
            <w:pPr>
              <w:snapToGrid w:val="0"/>
              <w:rPr>
                <w:sz w:val="20"/>
                <w:szCs w:val="20"/>
                <w:lang w:eastAsia="ar-SA"/>
              </w:rPr>
            </w:pPr>
          </w:p>
        </w:tc>
        <w:tc>
          <w:tcPr>
            <w:tcW w:w="4995" w:type="dxa"/>
            <w:gridSpan w:val="3"/>
            <w:tcBorders>
              <w:top w:val="single" w:sz="4" w:space="0" w:color="000000"/>
              <w:left w:val="single" w:sz="4" w:space="0" w:color="000000"/>
              <w:bottom w:val="single" w:sz="4" w:space="0" w:color="000000"/>
              <w:right w:val="single" w:sz="4" w:space="0" w:color="000000"/>
            </w:tcBorders>
          </w:tcPr>
          <w:p w:rsidR="00DD285D" w:rsidRPr="00A6690F" w:rsidRDefault="00DD285D" w:rsidP="00D219C5">
            <w:pPr>
              <w:snapToGrid w:val="0"/>
              <w:rPr>
                <w:rFonts w:eastAsia="Calibri"/>
                <w:sz w:val="20"/>
                <w:szCs w:val="20"/>
                <w:lang w:eastAsia="ar-SA"/>
              </w:rPr>
            </w:pPr>
          </w:p>
        </w:tc>
      </w:tr>
      <w:tr w:rsidR="00DD285D" w:rsidRPr="006956BA" w:rsidTr="00A6690F">
        <w:trPr>
          <w:trHeight w:val="448"/>
        </w:trPr>
        <w:tc>
          <w:tcPr>
            <w:tcW w:w="543" w:type="dxa"/>
            <w:tcBorders>
              <w:top w:val="single" w:sz="4" w:space="0" w:color="000000"/>
              <w:left w:val="single" w:sz="4" w:space="0" w:color="000000"/>
              <w:bottom w:val="single" w:sz="4" w:space="0" w:color="000000"/>
              <w:right w:val="nil"/>
            </w:tcBorders>
            <w:hideMark/>
          </w:tcPr>
          <w:p w:rsidR="00DD285D" w:rsidRPr="00A6690F" w:rsidRDefault="00DD285D" w:rsidP="00D219C5">
            <w:pPr>
              <w:tabs>
                <w:tab w:val="left" w:pos="5760"/>
              </w:tabs>
              <w:snapToGrid w:val="0"/>
              <w:spacing w:line="240" w:lineRule="atLeast"/>
              <w:rPr>
                <w:iCs/>
                <w:sz w:val="20"/>
                <w:szCs w:val="20"/>
                <w:lang w:eastAsia="ar-SA"/>
              </w:rPr>
            </w:pPr>
            <w:r w:rsidRPr="00A6690F">
              <w:rPr>
                <w:iCs/>
                <w:sz w:val="20"/>
                <w:szCs w:val="20"/>
                <w:lang w:eastAsia="ar-SA"/>
              </w:rPr>
              <w:t>2</w:t>
            </w:r>
          </w:p>
        </w:tc>
        <w:tc>
          <w:tcPr>
            <w:tcW w:w="4162" w:type="dxa"/>
            <w:tcBorders>
              <w:top w:val="single" w:sz="4" w:space="0" w:color="000000"/>
              <w:left w:val="single" w:sz="4" w:space="0" w:color="000000"/>
              <w:bottom w:val="single" w:sz="4" w:space="0" w:color="000000"/>
              <w:right w:val="nil"/>
            </w:tcBorders>
          </w:tcPr>
          <w:p w:rsidR="00DD285D" w:rsidRPr="00A6690F" w:rsidRDefault="00DD285D" w:rsidP="00D219C5">
            <w:pPr>
              <w:snapToGrid w:val="0"/>
              <w:rPr>
                <w:sz w:val="20"/>
                <w:szCs w:val="20"/>
                <w:lang w:eastAsia="ar-SA"/>
              </w:rPr>
            </w:pPr>
          </w:p>
        </w:tc>
        <w:tc>
          <w:tcPr>
            <w:tcW w:w="4995" w:type="dxa"/>
            <w:gridSpan w:val="3"/>
            <w:tcBorders>
              <w:top w:val="single" w:sz="4" w:space="0" w:color="000000"/>
              <w:left w:val="single" w:sz="4" w:space="0" w:color="000000"/>
              <w:bottom w:val="single" w:sz="4" w:space="0" w:color="000000"/>
              <w:right w:val="single" w:sz="4" w:space="0" w:color="000000"/>
            </w:tcBorders>
          </w:tcPr>
          <w:p w:rsidR="00DD285D" w:rsidRPr="00A6690F" w:rsidRDefault="00DD285D" w:rsidP="00D219C5">
            <w:pPr>
              <w:snapToGrid w:val="0"/>
              <w:rPr>
                <w:rFonts w:eastAsia="Calibri"/>
                <w:sz w:val="20"/>
                <w:szCs w:val="20"/>
                <w:lang w:eastAsia="ar-SA"/>
              </w:rPr>
            </w:pPr>
          </w:p>
        </w:tc>
      </w:tr>
      <w:tr w:rsidR="00DD285D" w:rsidTr="00A6690F">
        <w:tblPrEx>
          <w:tblLook w:val="01E0" w:firstRow="1" w:lastRow="1" w:firstColumn="1" w:lastColumn="1" w:noHBand="0" w:noVBand="0"/>
        </w:tblPrEx>
        <w:trPr>
          <w:gridAfter w:val="1"/>
          <w:wAfter w:w="184" w:type="dxa"/>
          <w:trHeight w:val="1130"/>
        </w:trPr>
        <w:tc>
          <w:tcPr>
            <w:tcW w:w="5193" w:type="dxa"/>
            <w:gridSpan w:val="3"/>
          </w:tcPr>
          <w:p w:rsidR="00DD285D" w:rsidRPr="00765821" w:rsidRDefault="00DD285D" w:rsidP="00D219C5">
            <w:pPr>
              <w:rPr>
                <w:b/>
              </w:rPr>
            </w:pPr>
            <w:r w:rsidRPr="00765821">
              <w:rPr>
                <w:b/>
              </w:rPr>
              <w:t xml:space="preserve">Заказчик </w:t>
            </w:r>
          </w:p>
          <w:p w:rsidR="00DD285D" w:rsidRPr="00765821" w:rsidRDefault="00DD285D" w:rsidP="00D219C5">
            <w:r w:rsidRPr="00765821">
              <w:t xml:space="preserve">________________________ </w:t>
            </w:r>
          </w:p>
          <w:p w:rsidR="00DD285D" w:rsidRPr="00765821" w:rsidRDefault="00DD285D" w:rsidP="00D219C5"/>
        </w:tc>
        <w:tc>
          <w:tcPr>
            <w:tcW w:w="4323" w:type="dxa"/>
          </w:tcPr>
          <w:p w:rsidR="00DD285D" w:rsidRPr="00765821" w:rsidRDefault="00DD285D" w:rsidP="00D219C5">
            <w:pPr>
              <w:rPr>
                <w:b/>
              </w:rPr>
            </w:pPr>
            <w:r w:rsidRPr="00765821">
              <w:rPr>
                <w:b/>
              </w:rPr>
              <w:t>Подрядчик</w:t>
            </w:r>
          </w:p>
          <w:p w:rsidR="00DD285D" w:rsidRPr="00765821" w:rsidRDefault="00DD285D" w:rsidP="00D219C5">
            <w:r w:rsidRPr="00765821">
              <w:t>_______________________</w:t>
            </w:r>
            <w:r w:rsidRPr="009E483B">
              <w:rPr>
                <w:b/>
              </w:rPr>
              <w:t>_</w:t>
            </w:r>
          </w:p>
        </w:tc>
      </w:tr>
    </w:tbl>
    <w:p w:rsidR="009E483B" w:rsidRPr="009E483B" w:rsidRDefault="00A955AF" w:rsidP="00A955AF">
      <w:pPr>
        <w:tabs>
          <w:tab w:val="left" w:pos="5760"/>
          <w:tab w:val="left" w:pos="6096"/>
        </w:tabs>
        <w:suppressAutoHyphens w:val="0"/>
        <w:autoSpaceDE w:val="0"/>
        <w:autoSpaceDN w:val="0"/>
        <w:adjustRightInd w:val="0"/>
        <w:spacing w:after="0" w:line="240" w:lineRule="atLeast"/>
        <w:jc w:val="center"/>
        <w:rPr>
          <w:rFonts w:eastAsia="Times New Roman" w:cs="Times New Roman"/>
          <w:iCs/>
          <w:lang w:eastAsia="ru-RU" w:bidi="ar-SA"/>
        </w:rPr>
      </w:pPr>
      <w:r>
        <w:rPr>
          <w:rFonts w:eastAsia="Times New Roman" w:cs="Times New Roman"/>
          <w:iCs/>
          <w:lang w:eastAsia="ru-RU" w:bidi="ar-SA"/>
        </w:rPr>
        <w:t xml:space="preserve">                                                                                     </w:t>
      </w:r>
      <w:r w:rsidR="009E483B" w:rsidRPr="009E483B">
        <w:rPr>
          <w:rFonts w:eastAsia="Times New Roman" w:cs="Times New Roman"/>
          <w:iCs/>
          <w:lang w:eastAsia="ru-RU" w:bidi="ar-SA"/>
        </w:rPr>
        <w:t>Приложение №  3</w:t>
      </w:r>
      <w:r>
        <w:rPr>
          <w:rFonts w:eastAsia="Times New Roman" w:cs="Times New Roman"/>
          <w:iCs/>
          <w:lang w:eastAsia="ru-RU" w:bidi="ar-SA"/>
        </w:rPr>
        <w:t xml:space="preserve">  </w:t>
      </w:r>
      <w:r w:rsidR="009E483B" w:rsidRPr="009E483B">
        <w:rPr>
          <w:rFonts w:eastAsia="Times New Roman" w:cs="Times New Roman"/>
          <w:iCs/>
          <w:lang w:eastAsia="ru-RU" w:bidi="ar-SA"/>
        </w:rPr>
        <w:t xml:space="preserve">к контракту </w:t>
      </w:r>
    </w:p>
    <w:p w:rsidR="009E483B" w:rsidRPr="009E483B" w:rsidRDefault="009E483B" w:rsidP="009E483B">
      <w:pPr>
        <w:tabs>
          <w:tab w:val="left" w:pos="0"/>
        </w:tabs>
        <w:suppressAutoHyphens w:val="0"/>
        <w:autoSpaceDE w:val="0"/>
        <w:autoSpaceDN w:val="0"/>
        <w:adjustRightInd w:val="0"/>
        <w:spacing w:after="0" w:line="240" w:lineRule="auto"/>
        <w:ind w:firstLine="709"/>
        <w:jc w:val="both"/>
        <w:rPr>
          <w:rFonts w:eastAsia="Times New Roman" w:cs="Times New Roman"/>
          <w:iCs/>
          <w:lang w:eastAsia="ru-RU" w:bidi="ar-SA"/>
        </w:rPr>
      </w:pPr>
      <w:r w:rsidRPr="009E483B">
        <w:rPr>
          <w:rFonts w:eastAsia="Times New Roman" w:cs="Times New Roman"/>
          <w:iCs/>
          <w:lang w:eastAsia="ru-RU" w:bidi="ar-SA"/>
        </w:rPr>
        <w:t xml:space="preserve">                                                                                       </w:t>
      </w:r>
      <w:r w:rsidR="00A955AF">
        <w:rPr>
          <w:rFonts w:eastAsia="Times New Roman" w:cs="Times New Roman"/>
          <w:iCs/>
          <w:lang w:eastAsia="ru-RU" w:bidi="ar-SA"/>
        </w:rPr>
        <w:t xml:space="preserve">      № ______ от ____________</w:t>
      </w:r>
      <w:r w:rsidR="00A955AF">
        <w:t>2014 г.</w:t>
      </w:r>
    </w:p>
    <w:p w:rsidR="009E483B" w:rsidRPr="009E483B" w:rsidRDefault="009E483B" w:rsidP="009E483B">
      <w:pPr>
        <w:suppressAutoHyphens w:val="0"/>
        <w:autoSpaceDE w:val="0"/>
        <w:autoSpaceDN w:val="0"/>
        <w:adjustRightInd w:val="0"/>
        <w:spacing w:after="0" w:line="240" w:lineRule="auto"/>
        <w:jc w:val="center"/>
        <w:rPr>
          <w:rFonts w:eastAsia="Times New Roman" w:cs="Times New Roman"/>
          <w:sz w:val="20"/>
          <w:lang w:eastAsia="ru-RU" w:bidi="ar-SA"/>
        </w:rPr>
      </w:pPr>
    </w:p>
    <w:p w:rsidR="009E483B" w:rsidRPr="009E483B" w:rsidRDefault="009E483B" w:rsidP="00292286">
      <w:pPr>
        <w:suppressAutoHyphens w:val="0"/>
        <w:autoSpaceDE w:val="0"/>
        <w:autoSpaceDN w:val="0"/>
        <w:adjustRightInd w:val="0"/>
        <w:spacing w:line="240" w:lineRule="auto"/>
        <w:jc w:val="center"/>
        <w:rPr>
          <w:rFonts w:eastAsia="Times New Roman" w:cs="Times New Roman"/>
          <w:b/>
          <w:lang w:eastAsia="ru-RU" w:bidi="ar-SA"/>
        </w:rPr>
      </w:pPr>
      <w:r w:rsidRPr="009E483B">
        <w:rPr>
          <w:rFonts w:eastAsia="Times New Roman" w:cs="Times New Roman"/>
          <w:b/>
          <w:lang w:eastAsia="ru-RU" w:bidi="ar-SA"/>
        </w:rPr>
        <w:t xml:space="preserve">Виды работ </w:t>
      </w:r>
      <w:r w:rsidR="00292286">
        <w:rPr>
          <w:rFonts w:eastAsia="Times New Roman" w:cs="Times New Roman"/>
          <w:b/>
          <w:lang w:eastAsia="ru-RU" w:bidi="ar-SA"/>
        </w:rPr>
        <w:t>и адрес места выполнения работ</w:t>
      </w:r>
    </w:p>
    <w:tbl>
      <w:tblPr>
        <w:tblW w:w="962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
        <w:gridCol w:w="567"/>
        <w:gridCol w:w="4238"/>
        <w:gridCol w:w="359"/>
        <w:gridCol w:w="4298"/>
        <w:gridCol w:w="61"/>
      </w:tblGrid>
      <w:tr w:rsidR="009E483B" w:rsidRPr="009E483B" w:rsidTr="00A955AF">
        <w:trPr>
          <w:trHeight w:val="64"/>
        </w:trPr>
        <w:tc>
          <w:tcPr>
            <w:tcW w:w="667" w:type="dxa"/>
            <w:gridSpan w:val="2"/>
            <w:tcBorders>
              <w:top w:val="single" w:sz="4" w:space="0" w:color="auto"/>
              <w:left w:val="single" w:sz="4" w:space="0" w:color="auto"/>
              <w:bottom w:val="single" w:sz="4" w:space="0" w:color="auto"/>
              <w:right w:val="single" w:sz="4" w:space="0" w:color="auto"/>
            </w:tcBorders>
            <w:vAlign w:val="center"/>
            <w:hideMark/>
          </w:tcPr>
          <w:p w:rsidR="009E483B" w:rsidRPr="009E483B" w:rsidRDefault="009E483B" w:rsidP="00292286">
            <w:pPr>
              <w:suppressAutoHyphens w:val="0"/>
              <w:autoSpaceDE w:val="0"/>
              <w:autoSpaceDN w:val="0"/>
              <w:adjustRightInd w:val="0"/>
              <w:spacing w:line="240" w:lineRule="auto"/>
              <w:ind w:left="-57" w:right="-113"/>
              <w:jc w:val="center"/>
              <w:rPr>
                <w:rFonts w:eastAsia="Times New Roman" w:cs="Times New Roman"/>
                <w:sz w:val="20"/>
                <w:lang w:eastAsia="ru-RU" w:bidi="ar-SA"/>
              </w:rPr>
            </w:pPr>
            <w:r w:rsidRPr="009E483B">
              <w:rPr>
                <w:rFonts w:eastAsia="Times New Roman" w:cs="Times New Roman"/>
                <w:sz w:val="20"/>
                <w:lang w:eastAsia="ru-RU" w:bidi="ar-SA"/>
              </w:rPr>
              <w:t xml:space="preserve">№ </w:t>
            </w:r>
            <w:proofErr w:type="gramStart"/>
            <w:r w:rsidRPr="009E483B">
              <w:rPr>
                <w:rFonts w:eastAsia="Times New Roman" w:cs="Times New Roman"/>
                <w:sz w:val="20"/>
                <w:lang w:eastAsia="ru-RU" w:bidi="ar-SA"/>
              </w:rPr>
              <w:t>п</w:t>
            </w:r>
            <w:proofErr w:type="gramEnd"/>
            <w:r w:rsidRPr="009E483B">
              <w:rPr>
                <w:rFonts w:eastAsia="Times New Roman" w:cs="Times New Roman"/>
                <w:sz w:val="20"/>
                <w:lang w:eastAsia="ru-RU" w:bidi="ar-SA"/>
              </w:rPr>
              <w:t>/п</w:t>
            </w:r>
          </w:p>
        </w:tc>
        <w:tc>
          <w:tcPr>
            <w:tcW w:w="4238" w:type="dxa"/>
            <w:tcBorders>
              <w:top w:val="single" w:sz="4" w:space="0" w:color="auto"/>
              <w:left w:val="single" w:sz="4" w:space="0" w:color="auto"/>
              <w:bottom w:val="single" w:sz="4" w:space="0" w:color="auto"/>
              <w:right w:val="single" w:sz="4" w:space="0" w:color="auto"/>
            </w:tcBorders>
            <w:vAlign w:val="center"/>
          </w:tcPr>
          <w:p w:rsidR="009E483B" w:rsidRPr="009E483B" w:rsidRDefault="009E483B" w:rsidP="00292286">
            <w:pPr>
              <w:suppressAutoHyphens w:val="0"/>
              <w:autoSpaceDE w:val="0"/>
              <w:autoSpaceDN w:val="0"/>
              <w:adjustRightInd w:val="0"/>
              <w:spacing w:line="240" w:lineRule="auto"/>
              <w:jc w:val="center"/>
              <w:rPr>
                <w:rFonts w:eastAsia="Times New Roman" w:cs="Times New Roman"/>
                <w:sz w:val="20"/>
                <w:lang w:eastAsia="ru-RU" w:bidi="ar-SA"/>
              </w:rPr>
            </w:pPr>
            <w:r w:rsidRPr="009E483B">
              <w:rPr>
                <w:rFonts w:eastAsia="Times New Roman" w:cs="Times New Roman"/>
                <w:sz w:val="20"/>
                <w:lang w:eastAsia="ru-RU" w:bidi="ar-SA"/>
              </w:rPr>
              <w:t>Виды работ</w:t>
            </w:r>
          </w:p>
        </w:tc>
        <w:tc>
          <w:tcPr>
            <w:tcW w:w="4718" w:type="dxa"/>
            <w:gridSpan w:val="3"/>
            <w:tcBorders>
              <w:top w:val="single" w:sz="4" w:space="0" w:color="auto"/>
              <w:left w:val="single" w:sz="4" w:space="0" w:color="auto"/>
              <w:bottom w:val="single" w:sz="4" w:space="0" w:color="auto"/>
              <w:right w:val="single" w:sz="4" w:space="0" w:color="auto"/>
            </w:tcBorders>
            <w:vAlign w:val="center"/>
          </w:tcPr>
          <w:p w:rsidR="009E483B" w:rsidRPr="009E483B" w:rsidRDefault="00A955AF" w:rsidP="00292286">
            <w:pPr>
              <w:suppressAutoHyphens w:val="0"/>
              <w:autoSpaceDE w:val="0"/>
              <w:autoSpaceDN w:val="0"/>
              <w:adjustRightInd w:val="0"/>
              <w:spacing w:line="240" w:lineRule="auto"/>
              <w:jc w:val="center"/>
              <w:rPr>
                <w:rFonts w:eastAsia="Times New Roman" w:cs="Times New Roman"/>
                <w:sz w:val="20"/>
                <w:lang w:eastAsia="ru-RU" w:bidi="ar-SA"/>
              </w:rPr>
            </w:pPr>
            <w:r>
              <w:rPr>
                <w:rFonts w:eastAsia="Times New Roman" w:cs="Times New Roman"/>
                <w:sz w:val="20"/>
                <w:lang w:eastAsia="ru-RU" w:bidi="ar-SA"/>
              </w:rPr>
              <w:t>Места</w:t>
            </w:r>
            <w:r w:rsidR="009E483B" w:rsidRPr="009E483B">
              <w:rPr>
                <w:rFonts w:eastAsia="Times New Roman" w:cs="Times New Roman"/>
                <w:sz w:val="20"/>
                <w:lang w:eastAsia="ru-RU" w:bidi="ar-SA"/>
              </w:rPr>
              <w:t xml:space="preserve"> выполнения работ</w:t>
            </w:r>
          </w:p>
        </w:tc>
      </w:tr>
      <w:tr w:rsidR="009E483B" w:rsidRPr="009E483B" w:rsidTr="00A955AF">
        <w:trPr>
          <w:trHeight w:val="299"/>
        </w:trPr>
        <w:tc>
          <w:tcPr>
            <w:tcW w:w="667" w:type="dxa"/>
            <w:gridSpan w:val="2"/>
            <w:tcBorders>
              <w:top w:val="single" w:sz="4" w:space="0" w:color="auto"/>
              <w:left w:val="single" w:sz="4" w:space="0" w:color="auto"/>
              <w:bottom w:val="single" w:sz="4" w:space="0" w:color="auto"/>
              <w:right w:val="single" w:sz="4" w:space="0" w:color="auto"/>
            </w:tcBorders>
            <w:vAlign w:val="center"/>
          </w:tcPr>
          <w:p w:rsidR="009E483B" w:rsidRPr="009E483B" w:rsidRDefault="005E0B9C" w:rsidP="009E483B">
            <w:pPr>
              <w:suppressAutoHyphens w:val="0"/>
              <w:autoSpaceDE w:val="0"/>
              <w:autoSpaceDN w:val="0"/>
              <w:adjustRightInd w:val="0"/>
              <w:spacing w:after="0" w:line="240" w:lineRule="auto"/>
              <w:ind w:left="-150" w:right="-94"/>
              <w:jc w:val="center"/>
              <w:rPr>
                <w:rFonts w:eastAsia="Times New Roman" w:cs="Times New Roman"/>
                <w:sz w:val="20"/>
                <w:lang w:eastAsia="ru-RU" w:bidi="ar-SA"/>
              </w:rPr>
            </w:pPr>
            <w:r>
              <w:rPr>
                <w:rFonts w:eastAsia="Times New Roman" w:cs="Times New Roman"/>
                <w:sz w:val="20"/>
                <w:lang w:eastAsia="ru-RU" w:bidi="ar-SA"/>
              </w:rPr>
              <w:t>1</w:t>
            </w:r>
          </w:p>
        </w:tc>
        <w:tc>
          <w:tcPr>
            <w:tcW w:w="4238" w:type="dxa"/>
            <w:tcBorders>
              <w:top w:val="single" w:sz="4" w:space="0" w:color="auto"/>
              <w:left w:val="single" w:sz="4" w:space="0" w:color="auto"/>
              <w:bottom w:val="single" w:sz="4" w:space="0" w:color="auto"/>
              <w:right w:val="single" w:sz="4" w:space="0" w:color="auto"/>
            </w:tcBorders>
          </w:tcPr>
          <w:p w:rsidR="009E483B" w:rsidRPr="009E483B" w:rsidRDefault="009E483B" w:rsidP="009E483B">
            <w:pPr>
              <w:suppressAutoHyphens w:val="0"/>
              <w:autoSpaceDE w:val="0"/>
              <w:autoSpaceDN w:val="0"/>
              <w:adjustRightInd w:val="0"/>
              <w:spacing w:after="0" w:line="240" w:lineRule="auto"/>
              <w:rPr>
                <w:rFonts w:eastAsia="Times New Roman" w:cs="Times New Roman"/>
                <w:sz w:val="20"/>
                <w:lang w:eastAsia="ru-RU" w:bidi="ar-SA"/>
              </w:rPr>
            </w:pPr>
            <w:r w:rsidRPr="009E483B">
              <w:rPr>
                <w:rFonts w:eastAsia="Times New Roman" w:cs="Times New Roman"/>
                <w:sz w:val="20"/>
                <w:lang w:eastAsia="ru-RU" w:bidi="ar-SA"/>
              </w:rPr>
              <w:t>Капитальный ремонт иного муниципального жилого помещения (по заключениям межведомственной комиссии по признанию помещений, находящихся в муниципальной собственности города Иванова, жилыми помещениями, жилых помещений непригодными дл</w:t>
            </w:r>
            <w:r w:rsidR="00A955AF">
              <w:rPr>
                <w:rFonts w:eastAsia="Times New Roman" w:cs="Times New Roman"/>
                <w:sz w:val="20"/>
                <w:lang w:eastAsia="ru-RU" w:bidi="ar-SA"/>
              </w:rPr>
              <w:t>я проживания и многоквартирных д</w:t>
            </w:r>
            <w:r w:rsidRPr="009E483B">
              <w:rPr>
                <w:rFonts w:eastAsia="Times New Roman" w:cs="Times New Roman"/>
                <w:sz w:val="20"/>
                <w:lang w:eastAsia="ru-RU" w:bidi="ar-SA"/>
              </w:rPr>
              <w:t>омов аварийными и подлежащими сносу или реконструкции о необходимости и возможности проведения капитального ремонта жилого помещения)</w:t>
            </w:r>
          </w:p>
        </w:tc>
        <w:tc>
          <w:tcPr>
            <w:tcW w:w="4718" w:type="dxa"/>
            <w:gridSpan w:val="3"/>
            <w:tcBorders>
              <w:top w:val="single" w:sz="4" w:space="0" w:color="auto"/>
              <w:left w:val="single" w:sz="4" w:space="0" w:color="auto"/>
              <w:bottom w:val="single" w:sz="4" w:space="0" w:color="auto"/>
              <w:right w:val="single" w:sz="4" w:space="0" w:color="auto"/>
            </w:tcBorders>
          </w:tcPr>
          <w:p w:rsidR="009E483B" w:rsidRPr="009E483B" w:rsidRDefault="009E483B" w:rsidP="009E483B">
            <w:pPr>
              <w:suppressAutoHyphens w:val="0"/>
              <w:autoSpaceDE w:val="0"/>
              <w:autoSpaceDN w:val="0"/>
              <w:adjustRightInd w:val="0"/>
              <w:spacing w:after="0" w:line="240" w:lineRule="auto"/>
              <w:rPr>
                <w:rFonts w:eastAsia="Times New Roman" w:cs="Times New Roman"/>
                <w:sz w:val="20"/>
                <w:lang w:eastAsia="ru-RU" w:bidi="ar-SA"/>
              </w:rPr>
            </w:pPr>
            <w:r w:rsidRPr="009E483B">
              <w:rPr>
                <w:rFonts w:eastAsia="Times New Roman" w:cs="Times New Roman"/>
                <w:sz w:val="20"/>
                <w:lang w:eastAsia="ru-RU" w:bidi="ar-SA"/>
              </w:rPr>
              <w:t>г. Иваново, ул. Красных Зорь, д.37,</w:t>
            </w:r>
            <w:r w:rsidR="005E0B9C">
              <w:rPr>
                <w:rFonts w:eastAsia="Times New Roman" w:cs="Times New Roman"/>
                <w:sz w:val="20"/>
                <w:lang w:eastAsia="ru-RU" w:bidi="ar-SA"/>
              </w:rPr>
              <w:t xml:space="preserve"> </w:t>
            </w:r>
            <w:r w:rsidRPr="009E483B">
              <w:rPr>
                <w:rFonts w:eastAsia="Times New Roman" w:cs="Times New Roman"/>
                <w:sz w:val="20"/>
                <w:lang w:eastAsia="ru-RU" w:bidi="ar-SA"/>
              </w:rPr>
              <w:t>кв.4</w:t>
            </w:r>
          </w:p>
        </w:tc>
      </w:tr>
      <w:tr w:rsidR="00A955AF" w:rsidRPr="00765821" w:rsidTr="00A95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00" w:type="dxa"/>
          <w:wAfter w:w="61" w:type="dxa"/>
          <w:trHeight w:val="1009"/>
        </w:trPr>
        <w:tc>
          <w:tcPr>
            <w:tcW w:w="5164" w:type="dxa"/>
            <w:gridSpan w:val="3"/>
          </w:tcPr>
          <w:p w:rsidR="00A955AF" w:rsidRPr="00765821" w:rsidRDefault="00A955AF" w:rsidP="00C55BBB">
            <w:pPr>
              <w:rPr>
                <w:b/>
              </w:rPr>
            </w:pPr>
            <w:r w:rsidRPr="00765821">
              <w:rPr>
                <w:b/>
              </w:rPr>
              <w:t xml:space="preserve">Заказчик </w:t>
            </w:r>
          </w:p>
          <w:p w:rsidR="00A955AF" w:rsidRPr="00765821" w:rsidRDefault="00A955AF" w:rsidP="00C55BBB">
            <w:r w:rsidRPr="00765821">
              <w:t xml:space="preserve">________________________ </w:t>
            </w:r>
          </w:p>
          <w:p w:rsidR="00A955AF" w:rsidRPr="00765821" w:rsidRDefault="00A955AF" w:rsidP="00C55BBB"/>
        </w:tc>
        <w:tc>
          <w:tcPr>
            <w:tcW w:w="4298" w:type="dxa"/>
          </w:tcPr>
          <w:p w:rsidR="00A955AF" w:rsidRPr="00765821" w:rsidRDefault="00A955AF" w:rsidP="00C55BBB">
            <w:pPr>
              <w:rPr>
                <w:b/>
              </w:rPr>
            </w:pPr>
            <w:r w:rsidRPr="00765821">
              <w:rPr>
                <w:b/>
              </w:rPr>
              <w:t>Подрядчик</w:t>
            </w:r>
          </w:p>
          <w:p w:rsidR="00A955AF" w:rsidRPr="00765821" w:rsidRDefault="00A955AF" w:rsidP="00C55BBB">
            <w:r w:rsidRPr="00765821">
              <w:t>_______________________</w:t>
            </w:r>
            <w:r w:rsidRPr="009E483B">
              <w:rPr>
                <w:b/>
              </w:rPr>
              <w:t>_</w:t>
            </w:r>
          </w:p>
        </w:tc>
      </w:tr>
    </w:tbl>
    <w:p w:rsidR="005E0B9C" w:rsidRDefault="005E0B9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5E0B9C" w:rsidRDefault="005E0B9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DD285D" w:rsidRDefault="00DD285D" w:rsidP="00DD285D">
      <w:pPr>
        <w:spacing w:line="360" w:lineRule="auto"/>
        <w:ind w:right="154"/>
        <w:jc w:val="center"/>
        <w:rPr>
          <w:b/>
          <w:bCs/>
        </w:rPr>
      </w:pPr>
      <w:r>
        <w:rPr>
          <w:b/>
          <w:bCs/>
        </w:rPr>
        <w:t>1. Технические характеристики работ, объем работ.</w:t>
      </w:r>
    </w:p>
    <w:p w:rsidR="00DD285D" w:rsidRDefault="00DD285D" w:rsidP="00DD285D">
      <w:pPr>
        <w:ind w:firstLine="426"/>
        <w:jc w:val="both"/>
      </w:pPr>
      <w:r>
        <w:t xml:space="preserve">Все работы выполняются в соответствии с контрактом, </w:t>
      </w:r>
      <w:r w:rsidR="0054334E">
        <w:t>сметной документацией, размещенной</w:t>
      </w:r>
      <w:r>
        <w:t xml:space="preserve"> на сайте </w:t>
      </w:r>
      <w:hyperlink r:id="rId45" w:history="1">
        <w:r w:rsidRPr="009A3402">
          <w:rPr>
            <w:rStyle w:val="afc"/>
            <w:lang w:val="en-US"/>
          </w:rPr>
          <w:t>www</w:t>
        </w:r>
        <w:r w:rsidRPr="009A3402">
          <w:rPr>
            <w:rStyle w:val="afc"/>
          </w:rPr>
          <w:t>.zakupki.gov.ru</w:t>
        </w:r>
      </w:hyperlink>
      <w:r>
        <w:t>, с соблюдением действующего законодательства</w:t>
      </w:r>
      <w:r w:rsidRPr="00F70055">
        <w:t xml:space="preserve"> Российской Федерации в области строите</w:t>
      </w:r>
      <w:r>
        <w:t>льной деятельности, обязательных</w:t>
      </w:r>
      <w:r w:rsidRPr="00F70055">
        <w:t xml:space="preserve"> требова</w:t>
      </w:r>
      <w:r>
        <w:t>ний</w:t>
      </w:r>
      <w:r w:rsidRPr="00F70055">
        <w:t xml:space="preserve"> государственных стандартов, строительных</w:t>
      </w:r>
      <w:r>
        <w:t xml:space="preserve"> норм и правил, проектов, других нормативных актов</w:t>
      </w:r>
      <w:r w:rsidRPr="00F70055">
        <w:t xml:space="preserve"> в области строительства, охраны труда, охраны окружающей среды, пожарной безопасности, охраны здоровья</w:t>
      </w:r>
      <w:r>
        <w:t>.</w:t>
      </w:r>
    </w:p>
    <w:p w:rsidR="00DD285D" w:rsidRPr="009A4BCF" w:rsidRDefault="00DD285D" w:rsidP="001E1937">
      <w:pPr>
        <w:pStyle w:val="af0"/>
        <w:numPr>
          <w:ilvl w:val="0"/>
          <w:numId w:val="30"/>
        </w:numPr>
        <w:tabs>
          <w:tab w:val="left" w:pos="567"/>
        </w:tabs>
        <w:autoSpaceDE w:val="0"/>
        <w:spacing w:after="0" w:line="240" w:lineRule="atLeast"/>
        <w:jc w:val="center"/>
        <w:rPr>
          <w:b/>
          <w:iCs/>
          <w:lang w:eastAsia="ar-SA"/>
        </w:rPr>
      </w:pPr>
      <w:r w:rsidRPr="009A4BCF">
        <w:rPr>
          <w:b/>
          <w:iCs/>
          <w:lang w:eastAsia="ar-SA"/>
        </w:rPr>
        <w:t>Требования к материалам, используемым при выполнении работ.</w:t>
      </w:r>
    </w:p>
    <w:p w:rsidR="00DD285D" w:rsidRPr="009A4BCF" w:rsidRDefault="00DD285D" w:rsidP="00DD285D">
      <w:pPr>
        <w:spacing w:after="120"/>
        <w:ind w:right="57" w:firstLine="426"/>
        <w:jc w:val="both"/>
      </w:pPr>
      <w:r w:rsidRPr="009A4BCF">
        <w:t xml:space="preserve">При указании в </w:t>
      </w:r>
      <w:r w:rsidR="003B6F58" w:rsidRPr="009A4BCF">
        <w:t xml:space="preserve">документации (в том числе в </w:t>
      </w:r>
      <w:r w:rsidR="004D639C">
        <w:t>сметной документации</w:t>
      </w:r>
      <w:r w:rsidR="003B6F58" w:rsidRPr="009A4BCF">
        <w:t xml:space="preserve">, </w:t>
      </w:r>
      <w:r w:rsidRPr="009A4BCF">
        <w:t>технических характеристиках товаров, планируемых для использования при выполнении работ</w:t>
      </w:r>
      <w:r w:rsidR="00CF6D38">
        <w:t>)</w:t>
      </w:r>
      <w:r w:rsidRPr="009A4BCF">
        <w:t xml:space="preserve"> на товарный знак, необходимо считать такое указание сопровожденным словами «или эквивалент».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7371"/>
      </w:tblGrid>
      <w:tr w:rsidR="001E1937" w:rsidRPr="00322269" w:rsidTr="001B5AE5">
        <w:tc>
          <w:tcPr>
            <w:tcW w:w="567" w:type="dxa"/>
            <w:shd w:val="clear" w:color="auto" w:fill="auto"/>
          </w:tcPr>
          <w:p w:rsidR="001E1937" w:rsidRPr="00961AFF" w:rsidRDefault="001E1937" w:rsidP="00724D6A">
            <w:pPr>
              <w:spacing w:after="0" w:line="240" w:lineRule="auto"/>
              <w:jc w:val="center"/>
              <w:rPr>
                <w:rFonts w:cs="Times New Roman"/>
                <w:b/>
                <w:sz w:val="22"/>
                <w:szCs w:val="22"/>
              </w:rPr>
            </w:pPr>
          </w:p>
          <w:p w:rsidR="001E1937" w:rsidRPr="00961AFF" w:rsidRDefault="001E1937" w:rsidP="00724D6A">
            <w:pPr>
              <w:spacing w:after="0" w:line="240" w:lineRule="auto"/>
              <w:jc w:val="center"/>
              <w:rPr>
                <w:rFonts w:cs="Times New Roman"/>
                <w:b/>
                <w:sz w:val="22"/>
                <w:szCs w:val="22"/>
              </w:rPr>
            </w:pPr>
            <w:r w:rsidRPr="00961AFF">
              <w:rPr>
                <w:rFonts w:cs="Times New Roman"/>
                <w:b/>
                <w:sz w:val="22"/>
                <w:szCs w:val="22"/>
              </w:rPr>
              <w:t xml:space="preserve">№ </w:t>
            </w:r>
            <w:proofErr w:type="gramStart"/>
            <w:r w:rsidRPr="00961AFF">
              <w:rPr>
                <w:rFonts w:cs="Times New Roman"/>
                <w:b/>
                <w:sz w:val="22"/>
                <w:szCs w:val="22"/>
              </w:rPr>
              <w:t>п</w:t>
            </w:r>
            <w:proofErr w:type="gramEnd"/>
            <w:r w:rsidRPr="00961AFF">
              <w:rPr>
                <w:rFonts w:cs="Times New Roman"/>
                <w:b/>
                <w:sz w:val="22"/>
                <w:szCs w:val="22"/>
              </w:rPr>
              <w:t>/п</w:t>
            </w:r>
          </w:p>
          <w:p w:rsidR="001E1937" w:rsidRPr="00961AFF" w:rsidRDefault="001E1937" w:rsidP="00724D6A">
            <w:pPr>
              <w:spacing w:after="0" w:line="240" w:lineRule="auto"/>
              <w:jc w:val="center"/>
              <w:rPr>
                <w:rFonts w:cs="Times New Roman"/>
                <w:b/>
                <w:sz w:val="22"/>
                <w:szCs w:val="22"/>
              </w:rPr>
            </w:pPr>
          </w:p>
        </w:tc>
        <w:tc>
          <w:tcPr>
            <w:tcW w:w="1985" w:type="dxa"/>
            <w:shd w:val="clear" w:color="auto" w:fill="auto"/>
          </w:tcPr>
          <w:p w:rsidR="001E1937" w:rsidRPr="00961AFF" w:rsidRDefault="001E1937" w:rsidP="00724D6A">
            <w:pPr>
              <w:spacing w:after="0" w:line="240" w:lineRule="auto"/>
              <w:jc w:val="center"/>
              <w:rPr>
                <w:rFonts w:cs="Times New Roman"/>
                <w:b/>
                <w:sz w:val="22"/>
                <w:szCs w:val="22"/>
              </w:rPr>
            </w:pPr>
          </w:p>
          <w:p w:rsidR="001E1937" w:rsidRPr="00961AFF" w:rsidRDefault="001E1937" w:rsidP="00724D6A">
            <w:pPr>
              <w:spacing w:after="0" w:line="240" w:lineRule="auto"/>
              <w:jc w:val="center"/>
              <w:rPr>
                <w:rFonts w:cs="Times New Roman"/>
                <w:b/>
                <w:sz w:val="22"/>
                <w:szCs w:val="22"/>
              </w:rPr>
            </w:pPr>
            <w:r w:rsidRPr="00961AFF">
              <w:rPr>
                <w:rFonts w:cs="Times New Roman"/>
                <w:b/>
                <w:sz w:val="22"/>
                <w:szCs w:val="22"/>
              </w:rPr>
              <w:t>Наименование материалов (товаров)</w:t>
            </w:r>
          </w:p>
          <w:p w:rsidR="001E1937" w:rsidRPr="00961AFF" w:rsidRDefault="001E1937" w:rsidP="00724D6A">
            <w:pPr>
              <w:spacing w:after="0" w:line="240" w:lineRule="auto"/>
              <w:jc w:val="center"/>
              <w:rPr>
                <w:rFonts w:cs="Times New Roman"/>
                <w:b/>
                <w:sz w:val="22"/>
                <w:szCs w:val="22"/>
              </w:rPr>
            </w:pPr>
          </w:p>
        </w:tc>
        <w:tc>
          <w:tcPr>
            <w:tcW w:w="7371" w:type="dxa"/>
            <w:shd w:val="clear" w:color="auto" w:fill="auto"/>
          </w:tcPr>
          <w:p w:rsidR="001E1937" w:rsidRPr="00961AFF" w:rsidRDefault="001E1937" w:rsidP="00724D6A">
            <w:pPr>
              <w:spacing w:after="0" w:line="240" w:lineRule="auto"/>
              <w:jc w:val="center"/>
              <w:rPr>
                <w:rFonts w:cs="Times New Roman"/>
                <w:b/>
                <w:sz w:val="22"/>
                <w:szCs w:val="22"/>
              </w:rPr>
            </w:pPr>
          </w:p>
          <w:p w:rsidR="001E1937" w:rsidRPr="00961AFF" w:rsidRDefault="001E1937" w:rsidP="00724D6A">
            <w:pPr>
              <w:spacing w:after="0" w:line="240" w:lineRule="auto"/>
              <w:jc w:val="center"/>
              <w:rPr>
                <w:rFonts w:cs="Times New Roman"/>
                <w:b/>
                <w:sz w:val="22"/>
                <w:szCs w:val="22"/>
              </w:rPr>
            </w:pPr>
            <w:r w:rsidRPr="00961AFF">
              <w:rPr>
                <w:rFonts w:cs="Times New Roman"/>
                <w:b/>
                <w:sz w:val="22"/>
                <w:szCs w:val="22"/>
              </w:rPr>
              <w:t>Технические характеристики (показатели) товара</w:t>
            </w:r>
          </w:p>
        </w:tc>
      </w:tr>
      <w:tr w:rsidR="008518BD" w:rsidRPr="00322269" w:rsidTr="00E1272B">
        <w:tc>
          <w:tcPr>
            <w:tcW w:w="567" w:type="dxa"/>
            <w:shd w:val="clear" w:color="auto" w:fill="auto"/>
          </w:tcPr>
          <w:p w:rsidR="008518BD" w:rsidRPr="00961AFF" w:rsidRDefault="008518BD" w:rsidP="00E1272B">
            <w:pPr>
              <w:spacing w:after="0" w:line="240" w:lineRule="auto"/>
              <w:jc w:val="center"/>
              <w:rPr>
                <w:rFonts w:cs="Times New Roman"/>
                <w:b/>
                <w:sz w:val="22"/>
                <w:szCs w:val="22"/>
              </w:rPr>
            </w:pPr>
            <w:r w:rsidRPr="00961AFF">
              <w:rPr>
                <w:rFonts w:cs="Times New Roman"/>
                <w:b/>
                <w:sz w:val="22"/>
                <w:szCs w:val="22"/>
              </w:rPr>
              <w:t>1</w:t>
            </w:r>
          </w:p>
        </w:tc>
        <w:tc>
          <w:tcPr>
            <w:tcW w:w="1985" w:type="dxa"/>
            <w:shd w:val="clear" w:color="auto" w:fill="auto"/>
          </w:tcPr>
          <w:p w:rsidR="008518BD" w:rsidRPr="009F51D0" w:rsidRDefault="008518BD" w:rsidP="00C55BBB">
            <w:pPr>
              <w:rPr>
                <w:rFonts w:cs="Times New Roman"/>
                <w:sz w:val="20"/>
              </w:rPr>
            </w:pPr>
            <w:r w:rsidRPr="009F51D0">
              <w:rPr>
                <w:rFonts w:cs="Times New Roman"/>
                <w:sz w:val="20"/>
              </w:rPr>
              <w:t xml:space="preserve">Блоки оконные из </w:t>
            </w:r>
            <w:r w:rsidRPr="009F51D0">
              <w:rPr>
                <w:rFonts w:cs="Times New Roman"/>
                <w:sz w:val="20"/>
              </w:rPr>
              <w:br/>
            </w:r>
            <w:proofErr w:type="spellStart"/>
            <w:proofErr w:type="gramStart"/>
            <w:r w:rsidRPr="009F51D0">
              <w:rPr>
                <w:rFonts w:cs="Times New Roman"/>
                <w:sz w:val="20"/>
              </w:rPr>
              <w:t>поливинилхлоридн</w:t>
            </w:r>
            <w:proofErr w:type="spellEnd"/>
            <w:r w:rsidRPr="009F51D0">
              <w:rPr>
                <w:rFonts w:cs="Times New Roman"/>
                <w:sz w:val="20"/>
              </w:rPr>
              <w:t xml:space="preserve"> </w:t>
            </w:r>
            <w:r w:rsidRPr="009F51D0">
              <w:rPr>
                <w:rFonts w:cs="Times New Roman"/>
                <w:sz w:val="20"/>
              </w:rPr>
              <w:br/>
            </w:r>
            <w:proofErr w:type="spellStart"/>
            <w:r w:rsidRPr="009F51D0">
              <w:rPr>
                <w:rFonts w:cs="Times New Roman"/>
                <w:sz w:val="20"/>
              </w:rPr>
              <w:t>ых</w:t>
            </w:r>
            <w:proofErr w:type="spellEnd"/>
            <w:proofErr w:type="gramEnd"/>
            <w:r w:rsidRPr="009F51D0">
              <w:rPr>
                <w:rFonts w:cs="Times New Roman"/>
                <w:sz w:val="20"/>
              </w:rPr>
              <w:t xml:space="preserve"> профилей </w:t>
            </w:r>
          </w:p>
        </w:tc>
        <w:tc>
          <w:tcPr>
            <w:tcW w:w="7371" w:type="dxa"/>
            <w:shd w:val="clear" w:color="auto" w:fill="auto"/>
          </w:tcPr>
          <w:p w:rsidR="008518BD" w:rsidRDefault="008518BD" w:rsidP="00AC519D">
            <w:pPr>
              <w:spacing w:after="0" w:line="240" w:lineRule="auto"/>
              <w:rPr>
                <w:rFonts w:cs="Times New Roman"/>
                <w:sz w:val="20"/>
              </w:rPr>
            </w:pPr>
            <w:r w:rsidRPr="009F51D0">
              <w:rPr>
                <w:rFonts w:cs="Times New Roman"/>
                <w:sz w:val="20"/>
              </w:rPr>
              <w:t xml:space="preserve">Окна ПВХ должны быть изготовлены из </w:t>
            </w:r>
            <w:proofErr w:type="spellStart"/>
            <w:r w:rsidRPr="009F51D0">
              <w:rPr>
                <w:rFonts w:cs="Times New Roman"/>
                <w:sz w:val="20"/>
              </w:rPr>
              <w:t>пятикамерного</w:t>
            </w:r>
            <w:proofErr w:type="spellEnd"/>
            <w:r w:rsidRPr="009F51D0">
              <w:rPr>
                <w:rFonts w:cs="Times New Roman"/>
                <w:sz w:val="20"/>
              </w:rPr>
              <w:t xml:space="preserve"> профиля толщиной не менее 71 мм, с глухой и поворотно-откидной створкой, обычным двухкамерным стеклопак</w:t>
            </w:r>
            <w:r>
              <w:rPr>
                <w:rFonts w:cs="Times New Roman"/>
                <w:sz w:val="20"/>
              </w:rPr>
              <w:t>етом.</w:t>
            </w:r>
            <w:r w:rsidRPr="009F51D0">
              <w:rPr>
                <w:rFonts w:cs="Times New Roman"/>
                <w:sz w:val="20"/>
              </w:rPr>
              <w:t xml:space="preserve"> </w:t>
            </w:r>
          </w:p>
          <w:p w:rsidR="008518BD" w:rsidRPr="009F51D0" w:rsidRDefault="008518BD" w:rsidP="00AC519D">
            <w:pPr>
              <w:spacing w:after="0" w:line="240" w:lineRule="auto"/>
              <w:rPr>
                <w:rFonts w:cs="Times New Roman"/>
                <w:sz w:val="20"/>
              </w:rPr>
            </w:pPr>
            <w:r w:rsidRPr="009F51D0">
              <w:rPr>
                <w:rFonts w:cs="Times New Roman"/>
                <w:sz w:val="20"/>
              </w:rPr>
              <w:t xml:space="preserve">Номинальная толщина стеклопакетов должна быть от 32 до 60 мм, расстояние между стеклами - от 10 до 36 мм. </w:t>
            </w:r>
          </w:p>
          <w:p w:rsidR="008518BD" w:rsidRPr="009F51D0" w:rsidRDefault="008518BD" w:rsidP="00E82E41">
            <w:pPr>
              <w:spacing w:after="0" w:line="240" w:lineRule="auto"/>
              <w:rPr>
                <w:rFonts w:cs="Times New Roman"/>
                <w:sz w:val="20"/>
              </w:rPr>
            </w:pPr>
            <w:r w:rsidRPr="009F51D0">
              <w:rPr>
                <w:rFonts w:cs="Times New Roman"/>
                <w:sz w:val="20"/>
              </w:rPr>
              <w:t>Сопротивление теплопередаче, м</w:t>
            </w:r>
            <w:proofErr w:type="gramStart"/>
            <w:r w:rsidRPr="009F51D0">
              <w:rPr>
                <w:rFonts w:cs="Times New Roman"/>
                <w:sz w:val="20"/>
                <w:vertAlign w:val="superscript"/>
              </w:rPr>
              <w:t>2</w:t>
            </w:r>
            <w:proofErr w:type="gramEnd"/>
            <w:r w:rsidRPr="009F51D0">
              <w:rPr>
                <w:rFonts w:cs="Times New Roman"/>
                <w:sz w:val="20"/>
              </w:rPr>
              <w:t xml:space="preserve"> х </w:t>
            </w:r>
            <w:proofErr w:type="spellStart"/>
            <w:r w:rsidR="00E82E41">
              <w:rPr>
                <w:rFonts w:cs="Times New Roman"/>
                <w:sz w:val="20"/>
                <w:vertAlign w:val="superscript"/>
              </w:rPr>
              <w:t>о</w:t>
            </w:r>
            <w:r w:rsidRPr="00E82E41">
              <w:rPr>
                <w:rFonts w:cs="Times New Roman"/>
                <w:sz w:val="20"/>
              </w:rPr>
              <w:t>С</w:t>
            </w:r>
            <w:proofErr w:type="spellEnd"/>
            <w:r w:rsidRPr="009F51D0">
              <w:rPr>
                <w:rFonts w:cs="Times New Roman"/>
                <w:sz w:val="20"/>
              </w:rPr>
              <w:t xml:space="preserve">/Вт, не менее 0,44 </w:t>
            </w:r>
          </w:p>
          <w:p w:rsidR="008518BD" w:rsidRPr="009F51D0" w:rsidRDefault="008518BD" w:rsidP="00E82E41">
            <w:pPr>
              <w:spacing w:after="0" w:line="240" w:lineRule="auto"/>
              <w:rPr>
                <w:rFonts w:cs="Times New Roman"/>
                <w:sz w:val="20"/>
              </w:rPr>
            </w:pPr>
            <w:r w:rsidRPr="009F51D0">
              <w:rPr>
                <w:rFonts w:cs="Times New Roman"/>
                <w:sz w:val="20"/>
              </w:rPr>
              <w:t xml:space="preserve">Коэффициент направленного пропускания света не менее 72 </w:t>
            </w:r>
            <w:r w:rsidRPr="009F51D0">
              <w:rPr>
                <w:rFonts w:cs="Times New Roman"/>
                <w:sz w:val="20"/>
              </w:rPr>
              <w:br/>
              <w:t xml:space="preserve">Звукоизоляция не менее 27 </w:t>
            </w:r>
            <w:proofErr w:type="spellStart"/>
            <w:r w:rsidRPr="009F51D0">
              <w:rPr>
                <w:rFonts w:cs="Times New Roman"/>
                <w:sz w:val="20"/>
              </w:rPr>
              <w:t>Дб</w:t>
            </w:r>
            <w:proofErr w:type="spellEnd"/>
            <w:r w:rsidRPr="009F51D0">
              <w:rPr>
                <w:rFonts w:cs="Times New Roman"/>
                <w:sz w:val="20"/>
              </w:rPr>
              <w:t xml:space="preserve"> </w:t>
            </w:r>
          </w:p>
          <w:p w:rsidR="008518BD" w:rsidRPr="009F51D0" w:rsidRDefault="008518BD" w:rsidP="00E82E41">
            <w:pPr>
              <w:spacing w:after="0" w:line="240" w:lineRule="auto"/>
              <w:rPr>
                <w:rFonts w:cs="Times New Roman"/>
                <w:sz w:val="20"/>
              </w:rPr>
            </w:pPr>
            <w:r w:rsidRPr="009F51D0">
              <w:rPr>
                <w:rFonts w:cs="Times New Roman"/>
                <w:sz w:val="20"/>
              </w:rPr>
              <w:t>Класс главного профиля - А или</w:t>
            </w:r>
            <w:proofErr w:type="gramStart"/>
            <w:r w:rsidRPr="009F51D0">
              <w:rPr>
                <w:rFonts w:cs="Times New Roman"/>
                <w:sz w:val="20"/>
              </w:rPr>
              <w:t xml:space="preserve"> В</w:t>
            </w:r>
            <w:proofErr w:type="gramEnd"/>
            <w:r w:rsidRPr="009F51D0">
              <w:rPr>
                <w:rFonts w:cs="Times New Roman"/>
                <w:sz w:val="20"/>
              </w:rPr>
              <w:t xml:space="preserve"> </w:t>
            </w:r>
          </w:p>
          <w:p w:rsidR="008518BD" w:rsidRPr="009F51D0" w:rsidRDefault="008518BD" w:rsidP="00E82E41">
            <w:pPr>
              <w:spacing w:after="0" w:line="240" w:lineRule="auto"/>
              <w:rPr>
                <w:rFonts w:cs="Times New Roman"/>
                <w:sz w:val="20"/>
              </w:rPr>
            </w:pPr>
            <w:r w:rsidRPr="009F51D0">
              <w:rPr>
                <w:rFonts w:cs="Times New Roman"/>
                <w:sz w:val="20"/>
              </w:rPr>
              <w:t xml:space="preserve">Толщина внешних стенок: </w:t>
            </w:r>
          </w:p>
          <w:p w:rsidR="008518BD" w:rsidRPr="009F51D0" w:rsidRDefault="008518BD" w:rsidP="00E82E41">
            <w:pPr>
              <w:spacing w:after="0" w:line="240" w:lineRule="auto"/>
              <w:rPr>
                <w:rFonts w:cs="Times New Roman"/>
                <w:sz w:val="20"/>
              </w:rPr>
            </w:pPr>
            <w:proofErr w:type="gramStart"/>
            <w:r w:rsidRPr="009F51D0">
              <w:rPr>
                <w:rFonts w:cs="Times New Roman"/>
                <w:sz w:val="20"/>
              </w:rPr>
              <w:t>Лицевая</w:t>
            </w:r>
            <w:proofErr w:type="gramEnd"/>
            <w:r w:rsidRPr="009F51D0">
              <w:rPr>
                <w:rFonts w:cs="Times New Roman"/>
                <w:sz w:val="20"/>
              </w:rPr>
              <w:t xml:space="preserve"> - от 2,5 до 3 мм </w:t>
            </w:r>
            <w:r w:rsidRPr="009F51D0">
              <w:rPr>
                <w:rFonts w:cs="Times New Roman"/>
                <w:sz w:val="20"/>
              </w:rPr>
              <w:br/>
            </w:r>
            <w:proofErr w:type="spellStart"/>
            <w:r w:rsidRPr="009F51D0">
              <w:rPr>
                <w:rFonts w:cs="Times New Roman"/>
                <w:sz w:val="20"/>
              </w:rPr>
              <w:t>Нелицевая</w:t>
            </w:r>
            <w:proofErr w:type="spellEnd"/>
            <w:r w:rsidRPr="009F51D0">
              <w:rPr>
                <w:rFonts w:cs="Times New Roman"/>
                <w:sz w:val="20"/>
              </w:rPr>
              <w:t xml:space="preserve"> - от 2,0 до 2,5 мм </w:t>
            </w:r>
          </w:p>
          <w:p w:rsidR="008518BD" w:rsidRPr="009F51D0" w:rsidRDefault="008518BD" w:rsidP="00E82E41">
            <w:pPr>
              <w:spacing w:after="0" w:line="240" w:lineRule="auto"/>
              <w:rPr>
                <w:rFonts w:cs="Times New Roman"/>
                <w:sz w:val="20"/>
              </w:rPr>
            </w:pPr>
            <w:r w:rsidRPr="009F51D0">
              <w:rPr>
                <w:rFonts w:cs="Times New Roman"/>
                <w:sz w:val="20"/>
              </w:rPr>
              <w:t xml:space="preserve">Класс приведенного сопротивления теплопередаче: 2 или 3 </w:t>
            </w:r>
            <w:r w:rsidRPr="009F51D0">
              <w:rPr>
                <w:rFonts w:cs="Times New Roman"/>
                <w:sz w:val="20"/>
              </w:rPr>
              <w:br/>
              <w:t xml:space="preserve">Приведенное сопротивление теплопередаче: от 0,6 до 0,8 </w:t>
            </w:r>
            <w:r>
              <w:rPr>
                <w:rFonts w:cs="Times New Roman"/>
                <w:sz w:val="20"/>
              </w:rPr>
              <w:t>м</w:t>
            </w:r>
            <w:proofErr w:type="gramStart"/>
            <w:r>
              <w:rPr>
                <w:rFonts w:cs="Times New Roman"/>
                <w:sz w:val="20"/>
                <w:vertAlign w:val="superscript"/>
              </w:rPr>
              <w:t>2</w:t>
            </w:r>
            <w:proofErr w:type="gramEnd"/>
            <w:r w:rsidRPr="009F51D0">
              <w:rPr>
                <w:rFonts w:cs="Times New Roman"/>
                <w:sz w:val="20"/>
              </w:rPr>
              <w:t xml:space="preserve"> х </w:t>
            </w:r>
            <w:r w:rsidRPr="009F51D0">
              <w:rPr>
                <w:rFonts w:cs="Times New Roman"/>
                <w:sz w:val="20"/>
                <w:vertAlign w:val="superscript"/>
              </w:rPr>
              <w:t>О</w:t>
            </w:r>
            <w:r w:rsidRPr="009F51D0">
              <w:rPr>
                <w:rFonts w:cs="Times New Roman"/>
                <w:sz w:val="20"/>
              </w:rPr>
              <w:t xml:space="preserve">С/Вт </w:t>
            </w:r>
            <w:r w:rsidRPr="009F51D0">
              <w:rPr>
                <w:rFonts w:cs="Times New Roman"/>
                <w:sz w:val="20"/>
              </w:rPr>
              <w:br/>
              <w:t xml:space="preserve">Прочность при растяжении, МПа, не менее 37,0 </w:t>
            </w:r>
          </w:p>
          <w:p w:rsidR="008518BD" w:rsidRPr="009F51D0" w:rsidRDefault="008518BD" w:rsidP="00E82E41">
            <w:pPr>
              <w:spacing w:after="0" w:line="240" w:lineRule="auto"/>
              <w:rPr>
                <w:rFonts w:cs="Times New Roman"/>
                <w:sz w:val="20"/>
              </w:rPr>
            </w:pPr>
            <w:r w:rsidRPr="009F51D0">
              <w:rPr>
                <w:rFonts w:cs="Times New Roman"/>
                <w:sz w:val="20"/>
              </w:rPr>
              <w:t xml:space="preserve">Модуль упругости при растяжении, МПа, не менее 2100 </w:t>
            </w:r>
            <w:r w:rsidRPr="009F51D0">
              <w:rPr>
                <w:rFonts w:cs="Times New Roman"/>
                <w:sz w:val="20"/>
              </w:rPr>
              <w:br/>
              <w:t>Ударная вязкость по Шарпи, кдж/м</w:t>
            </w:r>
            <w:r w:rsidRPr="009F51D0">
              <w:rPr>
                <w:rFonts w:cs="Times New Roman"/>
                <w:sz w:val="20"/>
                <w:vertAlign w:val="superscript"/>
              </w:rPr>
              <w:t>2</w:t>
            </w:r>
            <w:r w:rsidRPr="009F51D0">
              <w:rPr>
                <w:rFonts w:cs="Times New Roman"/>
                <w:sz w:val="20"/>
              </w:rPr>
              <w:t xml:space="preserve">, не менее 15 </w:t>
            </w:r>
            <w:r w:rsidRPr="009F51D0">
              <w:rPr>
                <w:rFonts w:cs="Times New Roman"/>
                <w:sz w:val="20"/>
              </w:rPr>
              <w:br/>
              <w:t>Температура размягчения по Вика,</w:t>
            </w:r>
            <w:r w:rsidR="00E82E41" w:rsidRPr="009F51D0">
              <w:rPr>
                <w:rFonts w:cs="Times New Roman"/>
                <w:sz w:val="20"/>
                <w:vertAlign w:val="superscript"/>
              </w:rPr>
              <w:t xml:space="preserve"> О</w:t>
            </w:r>
            <w:r w:rsidR="00E82E41" w:rsidRPr="009F51D0">
              <w:rPr>
                <w:rFonts w:cs="Times New Roman"/>
                <w:sz w:val="20"/>
              </w:rPr>
              <w:t>С</w:t>
            </w:r>
            <w:proofErr w:type="gramStart"/>
            <w:r w:rsidRPr="009F51D0">
              <w:rPr>
                <w:rFonts w:cs="Times New Roman"/>
                <w:sz w:val="20"/>
              </w:rPr>
              <w:t xml:space="preserve"> ,</w:t>
            </w:r>
            <w:proofErr w:type="gramEnd"/>
            <w:r w:rsidRPr="009F51D0">
              <w:rPr>
                <w:rFonts w:cs="Times New Roman"/>
                <w:sz w:val="20"/>
              </w:rPr>
              <w:t xml:space="preserve"> не менее 75 </w:t>
            </w:r>
          </w:p>
          <w:p w:rsidR="008518BD" w:rsidRPr="009F51D0" w:rsidRDefault="008518BD" w:rsidP="00E82E41">
            <w:pPr>
              <w:spacing w:after="0" w:line="240" w:lineRule="auto"/>
              <w:rPr>
                <w:rFonts w:cs="Times New Roman"/>
                <w:sz w:val="20"/>
              </w:rPr>
            </w:pPr>
            <w:r w:rsidRPr="009F51D0">
              <w:rPr>
                <w:rFonts w:cs="Times New Roman"/>
                <w:sz w:val="20"/>
              </w:rPr>
              <w:t>Изменение линейных размер</w:t>
            </w:r>
            <w:r w:rsidR="00E82E41">
              <w:rPr>
                <w:rFonts w:cs="Times New Roman"/>
                <w:sz w:val="20"/>
              </w:rPr>
              <w:t>ов после теплового воздействия,</w:t>
            </w:r>
            <w:r w:rsidRPr="009F51D0">
              <w:rPr>
                <w:rFonts w:cs="Times New Roman"/>
                <w:sz w:val="20"/>
              </w:rPr>
              <w:t xml:space="preserve"> не более: </w:t>
            </w:r>
          </w:p>
          <w:p w:rsidR="008518BD" w:rsidRPr="009F51D0" w:rsidRDefault="008518BD" w:rsidP="00E82E41">
            <w:pPr>
              <w:spacing w:after="0" w:line="240" w:lineRule="auto"/>
              <w:rPr>
                <w:rFonts w:cs="Times New Roman"/>
                <w:sz w:val="20"/>
              </w:rPr>
            </w:pPr>
            <w:r w:rsidRPr="009F51D0">
              <w:rPr>
                <w:rFonts w:cs="Times New Roman"/>
                <w:sz w:val="20"/>
              </w:rPr>
              <w:t xml:space="preserve">для главных профилей </w:t>
            </w:r>
            <w:r w:rsidRPr="009F51D0">
              <w:rPr>
                <w:rFonts w:cs="Times New Roman"/>
                <w:sz w:val="20"/>
              </w:rPr>
              <w:tab/>
              <w:t xml:space="preserve">2,0 </w:t>
            </w:r>
          </w:p>
          <w:p w:rsidR="008518BD" w:rsidRPr="009F51D0" w:rsidRDefault="008518BD" w:rsidP="00E82E41">
            <w:pPr>
              <w:spacing w:after="0" w:line="240" w:lineRule="auto"/>
              <w:rPr>
                <w:rFonts w:cs="Times New Roman"/>
                <w:sz w:val="20"/>
              </w:rPr>
            </w:pPr>
            <w:r w:rsidRPr="009F51D0">
              <w:rPr>
                <w:rFonts w:cs="Times New Roman"/>
                <w:sz w:val="20"/>
              </w:rPr>
              <w:t xml:space="preserve">Термостойкость при 150 </w:t>
            </w:r>
            <w:r w:rsidR="00231B59" w:rsidRPr="009F51D0">
              <w:rPr>
                <w:rFonts w:cs="Times New Roman"/>
                <w:sz w:val="20"/>
                <w:vertAlign w:val="superscript"/>
              </w:rPr>
              <w:t>О</w:t>
            </w:r>
            <w:r w:rsidR="00231B59" w:rsidRPr="009F51D0">
              <w:rPr>
                <w:rFonts w:cs="Times New Roman"/>
                <w:sz w:val="20"/>
              </w:rPr>
              <w:t xml:space="preserve">С </w:t>
            </w:r>
            <w:r w:rsidRPr="009F51D0">
              <w:rPr>
                <w:rFonts w:cs="Times New Roman"/>
                <w:sz w:val="20"/>
              </w:rPr>
              <w:t xml:space="preserve"> в течение 30 мин - Не должно быть вздутий, </w:t>
            </w:r>
            <w:r w:rsidRPr="009F51D0">
              <w:rPr>
                <w:rFonts w:cs="Times New Roman"/>
                <w:sz w:val="20"/>
              </w:rPr>
              <w:br/>
              <w:t xml:space="preserve">трещин, расслоений </w:t>
            </w:r>
          </w:p>
          <w:p w:rsidR="008518BD" w:rsidRPr="009F51D0" w:rsidRDefault="008518BD" w:rsidP="00E82E41">
            <w:pPr>
              <w:spacing w:after="0" w:line="240" w:lineRule="auto"/>
              <w:rPr>
                <w:rFonts w:cs="Times New Roman"/>
                <w:sz w:val="20"/>
              </w:rPr>
            </w:pPr>
            <w:r w:rsidRPr="009F51D0">
              <w:rPr>
                <w:rFonts w:cs="Times New Roman"/>
                <w:sz w:val="20"/>
              </w:rPr>
              <w:t xml:space="preserve">Стойкость к удару при отрицательной температуре - разрушение не </w:t>
            </w:r>
            <w:r w:rsidRPr="009F51D0">
              <w:rPr>
                <w:rFonts w:cs="Times New Roman"/>
                <w:sz w:val="20"/>
              </w:rPr>
              <w:br/>
              <w:t xml:space="preserve">более 1 образца из </w:t>
            </w:r>
            <w:r>
              <w:rPr>
                <w:rFonts w:cs="Times New Roman"/>
                <w:sz w:val="20"/>
              </w:rPr>
              <w:t xml:space="preserve">10 </w:t>
            </w:r>
          </w:p>
        </w:tc>
      </w:tr>
      <w:tr w:rsidR="008518BD" w:rsidRPr="00322269" w:rsidTr="00E1272B">
        <w:tc>
          <w:tcPr>
            <w:tcW w:w="567" w:type="dxa"/>
            <w:shd w:val="clear" w:color="auto" w:fill="auto"/>
          </w:tcPr>
          <w:p w:rsidR="008518BD" w:rsidRPr="00961AFF" w:rsidRDefault="008518BD" w:rsidP="00E1272B">
            <w:pPr>
              <w:spacing w:after="0" w:line="240" w:lineRule="auto"/>
              <w:jc w:val="center"/>
              <w:rPr>
                <w:rFonts w:cs="Times New Roman"/>
                <w:b/>
                <w:sz w:val="22"/>
                <w:szCs w:val="22"/>
              </w:rPr>
            </w:pPr>
            <w:r w:rsidRPr="00961AFF">
              <w:rPr>
                <w:rFonts w:cs="Times New Roman"/>
                <w:b/>
                <w:sz w:val="22"/>
                <w:szCs w:val="22"/>
              </w:rPr>
              <w:t>2</w:t>
            </w:r>
          </w:p>
        </w:tc>
        <w:tc>
          <w:tcPr>
            <w:tcW w:w="1985" w:type="dxa"/>
            <w:shd w:val="clear" w:color="auto" w:fill="auto"/>
          </w:tcPr>
          <w:p w:rsidR="008518BD" w:rsidRPr="009F51D0" w:rsidRDefault="008518BD" w:rsidP="00C55BBB">
            <w:pPr>
              <w:rPr>
                <w:rFonts w:cs="Times New Roman"/>
                <w:sz w:val="20"/>
              </w:rPr>
            </w:pPr>
            <w:r w:rsidRPr="009F51D0">
              <w:rPr>
                <w:rFonts w:cs="Times New Roman"/>
                <w:sz w:val="20"/>
              </w:rPr>
              <w:t xml:space="preserve">Доски подоконные </w:t>
            </w:r>
            <w:r w:rsidRPr="009F51D0">
              <w:rPr>
                <w:rFonts w:cs="Times New Roman"/>
                <w:sz w:val="20"/>
              </w:rPr>
              <w:br/>
              <w:t>ПВХ</w:t>
            </w:r>
          </w:p>
        </w:tc>
        <w:tc>
          <w:tcPr>
            <w:tcW w:w="7371" w:type="dxa"/>
            <w:shd w:val="clear" w:color="auto" w:fill="auto"/>
          </w:tcPr>
          <w:p w:rsidR="008518BD" w:rsidRPr="009F51D0" w:rsidRDefault="008518BD" w:rsidP="00581B84">
            <w:pPr>
              <w:spacing w:after="0" w:line="240" w:lineRule="auto"/>
              <w:rPr>
                <w:rFonts w:cs="Times New Roman"/>
                <w:sz w:val="20"/>
                <w:szCs w:val="20"/>
              </w:rPr>
            </w:pPr>
            <w:r w:rsidRPr="009F51D0">
              <w:rPr>
                <w:rFonts w:cs="Times New Roman"/>
                <w:sz w:val="20"/>
                <w:szCs w:val="20"/>
              </w:rPr>
              <w:t>Ширина: не менее 500 мм</w:t>
            </w:r>
          </w:p>
          <w:p w:rsidR="008518BD" w:rsidRPr="009F51D0" w:rsidRDefault="008518BD" w:rsidP="00581B84">
            <w:pPr>
              <w:spacing w:after="0" w:line="240" w:lineRule="auto"/>
              <w:rPr>
                <w:rFonts w:cs="Times New Roman"/>
                <w:sz w:val="20"/>
              </w:rPr>
            </w:pPr>
            <w:r w:rsidRPr="009F51D0">
              <w:rPr>
                <w:rFonts w:cs="Times New Roman"/>
                <w:sz w:val="20"/>
                <w:szCs w:val="20"/>
              </w:rPr>
              <w:t>Высота "носика", не менее: 40 мм</w:t>
            </w:r>
            <w:r w:rsidRPr="009F51D0">
              <w:rPr>
                <w:rFonts w:cs="Times New Roman"/>
                <w:sz w:val="20"/>
              </w:rPr>
              <w:t xml:space="preserve"> </w:t>
            </w:r>
            <w:r w:rsidRPr="009F51D0">
              <w:rPr>
                <w:rFonts w:cs="Times New Roman"/>
                <w:sz w:val="20"/>
              </w:rPr>
              <w:br/>
              <w:t>Толщина верхнего слоя, не менее: 20 мм</w:t>
            </w:r>
            <w:proofErr w:type="gramStart"/>
            <w:r w:rsidRPr="009F51D0">
              <w:rPr>
                <w:rFonts w:cs="Times New Roman"/>
                <w:sz w:val="20"/>
              </w:rPr>
              <w:t xml:space="preserve"> </w:t>
            </w:r>
            <w:r w:rsidRPr="009F51D0">
              <w:rPr>
                <w:rFonts w:cs="Times New Roman"/>
                <w:sz w:val="20"/>
              </w:rPr>
              <w:br/>
              <w:t>М</w:t>
            </w:r>
            <w:proofErr w:type="gramEnd"/>
            <w:r w:rsidRPr="009F51D0">
              <w:rPr>
                <w:rFonts w:cs="Times New Roman"/>
                <w:sz w:val="20"/>
              </w:rPr>
              <w:t xml:space="preserve">акс. монтажная длина: до 3 м </w:t>
            </w:r>
            <w:r w:rsidRPr="009F51D0">
              <w:rPr>
                <w:rFonts w:cs="Times New Roman"/>
                <w:sz w:val="20"/>
              </w:rPr>
              <w:br/>
              <w:t>Термостойкость: от -</w:t>
            </w:r>
            <w:r w:rsidR="00581B84">
              <w:rPr>
                <w:rFonts w:cs="Times New Roman"/>
                <w:sz w:val="20"/>
              </w:rPr>
              <w:t>300С</w:t>
            </w:r>
            <w:r w:rsidRPr="009F51D0">
              <w:rPr>
                <w:rFonts w:cs="Times New Roman"/>
                <w:sz w:val="20"/>
              </w:rPr>
              <w:t xml:space="preserve"> до + 600С </w:t>
            </w:r>
          </w:p>
          <w:p w:rsidR="008518BD" w:rsidRPr="009F51D0" w:rsidRDefault="008518BD" w:rsidP="00581B84">
            <w:pPr>
              <w:spacing w:after="0" w:line="240" w:lineRule="auto"/>
              <w:rPr>
                <w:rFonts w:cs="Times New Roman"/>
                <w:sz w:val="20"/>
              </w:rPr>
            </w:pPr>
            <w:r w:rsidRPr="009F51D0">
              <w:rPr>
                <w:rFonts w:cs="Times New Roman"/>
                <w:sz w:val="20"/>
              </w:rPr>
              <w:t xml:space="preserve">Покрытие верхнего слоя должно быть: износостойкое, светоустойчивое, устойчиво к абразивному воздействию и </w:t>
            </w:r>
            <w:proofErr w:type="gramStart"/>
            <w:r w:rsidRPr="009F51D0">
              <w:rPr>
                <w:rFonts w:cs="Times New Roman"/>
                <w:sz w:val="20"/>
              </w:rPr>
              <w:t>прожигу</w:t>
            </w:r>
            <w:proofErr w:type="gramEnd"/>
            <w:r w:rsidRPr="009F51D0">
              <w:rPr>
                <w:rFonts w:cs="Times New Roman"/>
                <w:sz w:val="20"/>
              </w:rPr>
              <w:t>.</w:t>
            </w:r>
          </w:p>
        </w:tc>
      </w:tr>
      <w:tr w:rsidR="008518BD" w:rsidRPr="00322269" w:rsidTr="00E1272B">
        <w:tc>
          <w:tcPr>
            <w:tcW w:w="567" w:type="dxa"/>
            <w:shd w:val="clear" w:color="auto" w:fill="auto"/>
          </w:tcPr>
          <w:p w:rsidR="008518BD" w:rsidRPr="00961AFF" w:rsidRDefault="008518BD" w:rsidP="00E1272B">
            <w:pPr>
              <w:spacing w:after="0" w:line="240" w:lineRule="auto"/>
              <w:jc w:val="center"/>
              <w:rPr>
                <w:rFonts w:cs="Times New Roman"/>
                <w:b/>
                <w:sz w:val="22"/>
                <w:szCs w:val="22"/>
              </w:rPr>
            </w:pPr>
            <w:r w:rsidRPr="00961AFF">
              <w:rPr>
                <w:rFonts w:cs="Times New Roman"/>
                <w:b/>
                <w:sz w:val="22"/>
                <w:szCs w:val="22"/>
              </w:rPr>
              <w:t>3</w:t>
            </w:r>
          </w:p>
        </w:tc>
        <w:tc>
          <w:tcPr>
            <w:tcW w:w="1985" w:type="dxa"/>
            <w:shd w:val="clear" w:color="auto" w:fill="auto"/>
          </w:tcPr>
          <w:p w:rsidR="008518BD" w:rsidRPr="003C73CA" w:rsidRDefault="008518BD" w:rsidP="00C55BBB">
            <w:pPr>
              <w:rPr>
                <w:rFonts w:cs="Times New Roman"/>
                <w:sz w:val="20"/>
                <w:szCs w:val="20"/>
              </w:rPr>
            </w:pPr>
            <w:r w:rsidRPr="003C73CA">
              <w:rPr>
                <w:rFonts w:cs="Times New Roman"/>
                <w:sz w:val="20"/>
                <w:szCs w:val="20"/>
                <w:shd w:val="clear" w:color="auto" w:fill="FEFFFE"/>
              </w:rPr>
              <w:t>Отлив</w:t>
            </w:r>
          </w:p>
        </w:tc>
        <w:tc>
          <w:tcPr>
            <w:tcW w:w="7371" w:type="dxa"/>
            <w:shd w:val="clear" w:color="auto" w:fill="auto"/>
          </w:tcPr>
          <w:p w:rsidR="008518BD" w:rsidRPr="00581B84" w:rsidRDefault="008518BD" w:rsidP="00C55BBB">
            <w:pPr>
              <w:pStyle w:val="afff"/>
              <w:shd w:val="clear" w:color="auto" w:fill="FEFFFE"/>
              <w:rPr>
                <w:rFonts w:ascii="Times New Roman" w:hAnsi="Times New Roman"/>
                <w:b w:val="0"/>
                <w:sz w:val="20"/>
                <w:shd w:val="clear" w:color="auto" w:fill="FEFFFE"/>
              </w:rPr>
            </w:pPr>
            <w:r w:rsidRPr="00581B84">
              <w:rPr>
                <w:rFonts w:ascii="Times New Roman" w:hAnsi="Times New Roman"/>
                <w:b w:val="0"/>
                <w:sz w:val="20"/>
                <w:shd w:val="clear" w:color="auto" w:fill="FEFFFE"/>
              </w:rPr>
              <w:t xml:space="preserve">Должен быть изготовлен методом </w:t>
            </w:r>
            <w:proofErr w:type="spellStart"/>
            <w:r w:rsidRPr="00581B84">
              <w:rPr>
                <w:rFonts w:ascii="Times New Roman" w:hAnsi="Times New Roman"/>
                <w:b w:val="0"/>
                <w:sz w:val="20"/>
                <w:shd w:val="clear" w:color="auto" w:fill="FEFFFE"/>
              </w:rPr>
              <w:t>ролформинга</w:t>
            </w:r>
            <w:proofErr w:type="spellEnd"/>
            <w:r w:rsidRPr="00581B84">
              <w:rPr>
                <w:rFonts w:ascii="Times New Roman" w:hAnsi="Times New Roman"/>
                <w:b w:val="0"/>
                <w:sz w:val="20"/>
                <w:shd w:val="clear" w:color="auto" w:fill="FEFFFE"/>
              </w:rPr>
              <w:t xml:space="preserve"> из полосы окрашенной оцинкованной стали. </w:t>
            </w:r>
          </w:p>
          <w:p w:rsidR="008518BD" w:rsidRPr="00581B84" w:rsidRDefault="008518BD" w:rsidP="00C55BBB">
            <w:pPr>
              <w:pStyle w:val="afff"/>
              <w:shd w:val="clear" w:color="auto" w:fill="FEFFFE"/>
              <w:rPr>
                <w:rFonts w:ascii="Times New Roman" w:hAnsi="Times New Roman"/>
                <w:b w:val="0"/>
                <w:sz w:val="20"/>
                <w:shd w:val="clear" w:color="auto" w:fill="FEFFFE"/>
              </w:rPr>
            </w:pPr>
            <w:r w:rsidRPr="00581B84">
              <w:rPr>
                <w:rFonts w:ascii="Times New Roman" w:hAnsi="Times New Roman"/>
                <w:b w:val="0"/>
                <w:sz w:val="20"/>
                <w:shd w:val="clear" w:color="auto" w:fill="FEFFFE"/>
              </w:rPr>
              <w:t xml:space="preserve">Для окрашивания должна использоваться краска на основе полиэстера. </w:t>
            </w:r>
            <w:r w:rsidRPr="00581B84">
              <w:rPr>
                <w:rFonts w:ascii="Times New Roman" w:hAnsi="Times New Roman"/>
                <w:b w:val="0"/>
                <w:sz w:val="20"/>
                <w:shd w:val="clear" w:color="auto" w:fill="FEFFFE"/>
              </w:rPr>
              <w:br/>
              <w:t xml:space="preserve">Внутренняя поверхность отливов должна быть </w:t>
            </w:r>
            <w:proofErr w:type="spellStart"/>
            <w:r w:rsidRPr="00581B84">
              <w:rPr>
                <w:rFonts w:ascii="Times New Roman" w:hAnsi="Times New Roman"/>
                <w:b w:val="0"/>
                <w:sz w:val="20"/>
                <w:shd w:val="clear" w:color="auto" w:fill="FEFFFE"/>
              </w:rPr>
              <w:t>прогрунтована</w:t>
            </w:r>
            <w:proofErr w:type="spellEnd"/>
            <w:r w:rsidRPr="00581B84">
              <w:rPr>
                <w:rFonts w:ascii="Times New Roman" w:hAnsi="Times New Roman"/>
                <w:b w:val="0"/>
                <w:sz w:val="20"/>
                <w:shd w:val="clear" w:color="auto" w:fill="FEFFFE"/>
              </w:rPr>
              <w:t xml:space="preserve"> белой краской. </w:t>
            </w:r>
          </w:p>
          <w:p w:rsidR="008518BD" w:rsidRPr="00581B84" w:rsidRDefault="008518BD" w:rsidP="00C55BBB">
            <w:pPr>
              <w:pStyle w:val="afff"/>
              <w:shd w:val="clear" w:color="auto" w:fill="FEFFFE"/>
              <w:rPr>
                <w:rFonts w:ascii="Times New Roman" w:hAnsi="Times New Roman"/>
                <w:b w:val="0"/>
                <w:sz w:val="20"/>
                <w:shd w:val="clear" w:color="auto" w:fill="FEFFFE"/>
              </w:rPr>
            </w:pPr>
            <w:r w:rsidRPr="00581B84">
              <w:rPr>
                <w:rFonts w:ascii="Times New Roman" w:hAnsi="Times New Roman"/>
                <w:b w:val="0"/>
                <w:sz w:val="20"/>
                <w:shd w:val="clear" w:color="auto" w:fill="FEFFFE"/>
              </w:rPr>
              <w:t xml:space="preserve">Толщина, не менее, 0,6 мм </w:t>
            </w:r>
            <w:r w:rsidRPr="00581B84">
              <w:rPr>
                <w:rFonts w:ascii="Times New Roman" w:hAnsi="Times New Roman"/>
                <w:b w:val="0"/>
                <w:sz w:val="20"/>
                <w:shd w:val="clear" w:color="auto" w:fill="FEFFFE"/>
              </w:rPr>
              <w:br/>
              <w:t xml:space="preserve">Длина, не более, 6 м </w:t>
            </w:r>
          </w:p>
          <w:p w:rsidR="008518BD" w:rsidRPr="00581B84" w:rsidRDefault="008518BD" w:rsidP="00C55BBB">
            <w:pPr>
              <w:pStyle w:val="afff"/>
              <w:shd w:val="clear" w:color="auto" w:fill="FEFFFE"/>
              <w:rPr>
                <w:rFonts w:ascii="Times New Roman" w:hAnsi="Times New Roman"/>
                <w:b w:val="0"/>
                <w:sz w:val="20"/>
                <w:shd w:val="clear" w:color="auto" w:fill="FEFFFE"/>
              </w:rPr>
            </w:pPr>
            <w:r w:rsidRPr="00581B84">
              <w:rPr>
                <w:rFonts w:ascii="Times New Roman" w:hAnsi="Times New Roman"/>
                <w:b w:val="0"/>
                <w:sz w:val="20"/>
                <w:shd w:val="clear" w:color="auto" w:fill="FEFFFE"/>
              </w:rPr>
              <w:t xml:space="preserve">Защитная пленка - на лицевой стороне. </w:t>
            </w:r>
          </w:p>
        </w:tc>
      </w:tr>
      <w:tr w:rsidR="008518BD" w:rsidRPr="00322269" w:rsidTr="00E1272B">
        <w:tc>
          <w:tcPr>
            <w:tcW w:w="567" w:type="dxa"/>
            <w:shd w:val="clear" w:color="auto" w:fill="auto"/>
          </w:tcPr>
          <w:p w:rsidR="008518BD" w:rsidRPr="00961AFF" w:rsidRDefault="008518BD" w:rsidP="00E1272B">
            <w:pPr>
              <w:spacing w:after="0" w:line="240" w:lineRule="auto"/>
              <w:jc w:val="center"/>
              <w:rPr>
                <w:rFonts w:cs="Times New Roman"/>
                <w:b/>
                <w:sz w:val="22"/>
                <w:szCs w:val="22"/>
              </w:rPr>
            </w:pPr>
            <w:r w:rsidRPr="00961AFF">
              <w:rPr>
                <w:rFonts w:cs="Times New Roman"/>
                <w:b/>
                <w:sz w:val="22"/>
                <w:szCs w:val="22"/>
              </w:rPr>
              <w:lastRenderedPageBreak/>
              <w:t>4</w:t>
            </w:r>
          </w:p>
        </w:tc>
        <w:tc>
          <w:tcPr>
            <w:tcW w:w="1985" w:type="dxa"/>
            <w:shd w:val="clear" w:color="auto" w:fill="auto"/>
          </w:tcPr>
          <w:p w:rsidR="008518BD" w:rsidRPr="003C73CA" w:rsidRDefault="008518BD" w:rsidP="00581B84">
            <w:pPr>
              <w:spacing w:after="0" w:line="240" w:lineRule="auto"/>
              <w:rPr>
                <w:rFonts w:cs="Times New Roman"/>
                <w:sz w:val="20"/>
              </w:rPr>
            </w:pPr>
            <w:proofErr w:type="gramStart"/>
            <w:r w:rsidRPr="003C73CA">
              <w:rPr>
                <w:rFonts w:cs="Times New Roman"/>
                <w:sz w:val="20"/>
              </w:rPr>
              <w:t>Сэндвич-панели</w:t>
            </w:r>
            <w:proofErr w:type="gramEnd"/>
            <w:r w:rsidRPr="003C73CA">
              <w:rPr>
                <w:rFonts w:cs="Times New Roman"/>
                <w:sz w:val="20"/>
              </w:rPr>
              <w:t xml:space="preserve"> </w:t>
            </w:r>
          </w:p>
          <w:p w:rsidR="008518BD" w:rsidRPr="003C73CA" w:rsidRDefault="008518BD" w:rsidP="00581B84">
            <w:pPr>
              <w:spacing w:after="0" w:line="240" w:lineRule="auto"/>
              <w:rPr>
                <w:rFonts w:cs="Times New Roman"/>
                <w:sz w:val="20"/>
              </w:rPr>
            </w:pPr>
            <w:r w:rsidRPr="003C73CA">
              <w:rPr>
                <w:rFonts w:cs="Times New Roman"/>
                <w:sz w:val="20"/>
              </w:rPr>
              <w:t>полимерные</w:t>
            </w:r>
          </w:p>
        </w:tc>
        <w:tc>
          <w:tcPr>
            <w:tcW w:w="7371" w:type="dxa"/>
            <w:shd w:val="clear" w:color="auto" w:fill="auto"/>
          </w:tcPr>
          <w:p w:rsidR="008518BD" w:rsidRPr="003C73CA" w:rsidRDefault="008518BD" w:rsidP="00581B84">
            <w:pPr>
              <w:spacing w:after="0" w:line="240" w:lineRule="auto"/>
              <w:rPr>
                <w:rFonts w:cs="Times New Roman"/>
                <w:sz w:val="20"/>
              </w:rPr>
            </w:pPr>
            <w:r w:rsidRPr="003C73CA">
              <w:rPr>
                <w:rFonts w:cs="Times New Roman"/>
                <w:sz w:val="20"/>
              </w:rPr>
              <w:t xml:space="preserve">Тип наполнителя - </w:t>
            </w:r>
            <w:proofErr w:type="spellStart"/>
            <w:r w:rsidRPr="003C73CA">
              <w:rPr>
                <w:rFonts w:cs="Times New Roman"/>
                <w:sz w:val="20"/>
              </w:rPr>
              <w:t>экструдированный</w:t>
            </w:r>
            <w:proofErr w:type="spellEnd"/>
            <w:r w:rsidRPr="003C73CA">
              <w:rPr>
                <w:rFonts w:cs="Times New Roman"/>
                <w:sz w:val="20"/>
              </w:rPr>
              <w:t xml:space="preserve"> </w:t>
            </w:r>
            <w:proofErr w:type="spellStart"/>
            <w:r w:rsidRPr="003C73CA">
              <w:rPr>
                <w:rFonts w:cs="Times New Roman"/>
                <w:sz w:val="20"/>
              </w:rPr>
              <w:t>пенополистирол</w:t>
            </w:r>
            <w:proofErr w:type="spellEnd"/>
            <w:r w:rsidRPr="003C73CA">
              <w:rPr>
                <w:rFonts w:cs="Times New Roman"/>
                <w:sz w:val="20"/>
              </w:rPr>
              <w:t xml:space="preserve"> или вспененный </w:t>
            </w:r>
            <w:r w:rsidRPr="003C73CA">
              <w:rPr>
                <w:rFonts w:cs="Times New Roman"/>
                <w:sz w:val="20"/>
              </w:rPr>
              <w:br/>
            </w:r>
            <w:proofErr w:type="spellStart"/>
            <w:r w:rsidRPr="003C73CA">
              <w:rPr>
                <w:rFonts w:cs="Times New Roman"/>
                <w:sz w:val="20"/>
              </w:rPr>
              <w:t>пенополистирол</w:t>
            </w:r>
            <w:proofErr w:type="spellEnd"/>
            <w:r w:rsidRPr="003C73CA">
              <w:rPr>
                <w:rFonts w:cs="Times New Roman"/>
                <w:sz w:val="20"/>
              </w:rPr>
              <w:t xml:space="preserve"> (пенопласт) </w:t>
            </w:r>
          </w:p>
          <w:p w:rsidR="008518BD" w:rsidRPr="003C73CA" w:rsidRDefault="008518BD" w:rsidP="00581B84">
            <w:pPr>
              <w:spacing w:after="0" w:line="240" w:lineRule="auto"/>
              <w:rPr>
                <w:rFonts w:cs="Times New Roman"/>
                <w:sz w:val="20"/>
              </w:rPr>
            </w:pPr>
            <w:r w:rsidRPr="003C73CA">
              <w:rPr>
                <w:rFonts w:cs="Times New Roman"/>
                <w:sz w:val="20"/>
              </w:rPr>
              <w:t xml:space="preserve">Толщина панели - от 10 до 24 мм </w:t>
            </w:r>
          </w:p>
          <w:p w:rsidR="008518BD" w:rsidRPr="003C73CA" w:rsidRDefault="008518BD" w:rsidP="00581B84">
            <w:pPr>
              <w:spacing w:after="0" w:line="240" w:lineRule="auto"/>
              <w:rPr>
                <w:rFonts w:cs="Times New Roman"/>
                <w:sz w:val="20"/>
              </w:rPr>
            </w:pPr>
            <w:r w:rsidRPr="003C73CA">
              <w:rPr>
                <w:rFonts w:cs="Times New Roman"/>
                <w:sz w:val="20"/>
              </w:rPr>
              <w:t>Предел прочности при изгибе, Мпа, - не менее 0,94</w:t>
            </w:r>
            <w:r w:rsidRPr="003C73CA">
              <w:rPr>
                <w:rFonts w:cs="Times New Roman"/>
                <w:sz w:val="20"/>
              </w:rPr>
              <w:br/>
              <w:t>Прочность сцепления между слоями</w:t>
            </w:r>
            <w:r w:rsidR="00581B84">
              <w:rPr>
                <w:rFonts w:cs="Times New Roman"/>
                <w:sz w:val="20"/>
              </w:rPr>
              <w:t xml:space="preserve"> при равномерном отрыве, Кгс/см</w:t>
            </w:r>
            <w:proofErr w:type="gramStart"/>
            <w:r w:rsidR="00581B84">
              <w:rPr>
                <w:rFonts w:cs="Times New Roman"/>
                <w:sz w:val="20"/>
                <w:vertAlign w:val="superscript"/>
              </w:rPr>
              <w:t>2</w:t>
            </w:r>
            <w:proofErr w:type="gramEnd"/>
            <w:r w:rsidRPr="003C73CA">
              <w:rPr>
                <w:rFonts w:cs="Times New Roman"/>
                <w:sz w:val="20"/>
              </w:rPr>
              <w:t>, не менее 1,75</w:t>
            </w:r>
            <w:r w:rsidRPr="003C73CA">
              <w:rPr>
                <w:rFonts w:cs="Times New Roman"/>
                <w:sz w:val="20"/>
              </w:rPr>
              <w:br/>
              <w:t>Прочность на сжатие при 10% линейной дефор</w:t>
            </w:r>
            <w:r>
              <w:rPr>
                <w:rFonts w:cs="Times New Roman"/>
                <w:sz w:val="20"/>
              </w:rPr>
              <w:t>м</w:t>
            </w:r>
            <w:r w:rsidRPr="003C73CA">
              <w:rPr>
                <w:rFonts w:cs="Times New Roman"/>
                <w:sz w:val="20"/>
              </w:rPr>
              <w:t>ации, Мпа, не менее 0,26</w:t>
            </w:r>
          </w:p>
          <w:p w:rsidR="008518BD" w:rsidRPr="003C73CA" w:rsidRDefault="008518BD" w:rsidP="00581B84">
            <w:pPr>
              <w:spacing w:after="0" w:line="240" w:lineRule="auto"/>
              <w:rPr>
                <w:rFonts w:cs="Times New Roman"/>
                <w:sz w:val="20"/>
              </w:rPr>
            </w:pPr>
            <w:r w:rsidRPr="003C73CA">
              <w:rPr>
                <w:rFonts w:cs="Times New Roman"/>
                <w:sz w:val="20"/>
              </w:rPr>
              <w:t>Теплопроводность в сухом состоянии при (25±5) С. Вт / (м</w:t>
            </w:r>
            <w:proofErr w:type="gramStart"/>
            <w:r w:rsidRPr="003C73CA">
              <w:rPr>
                <w:rFonts w:cs="Times New Roman"/>
                <w:sz w:val="20"/>
                <w:vertAlign w:val="superscript"/>
              </w:rPr>
              <w:t>2</w:t>
            </w:r>
            <w:proofErr w:type="gramEnd"/>
            <w:r w:rsidRPr="003C73CA">
              <w:rPr>
                <w:rFonts w:cs="Times New Roman"/>
                <w:sz w:val="20"/>
              </w:rPr>
              <w:t>*</w:t>
            </w:r>
            <w:proofErr w:type="spellStart"/>
            <w:r w:rsidRPr="003C73CA">
              <w:rPr>
                <w:rFonts w:cs="Times New Roman"/>
                <w:sz w:val="20"/>
                <w:vertAlign w:val="superscript"/>
              </w:rPr>
              <w:t>о</w:t>
            </w:r>
            <w:r>
              <w:rPr>
                <w:rFonts w:cs="Times New Roman"/>
                <w:sz w:val="20"/>
              </w:rPr>
              <w:t>К</w:t>
            </w:r>
            <w:proofErr w:type="spellEnd"/>
            <w:r w:rsidRPr="003C73CA">
              <w:rPr>
                <w:rFonts w:cs="Times New Roman"/>
                <w:sz w:val="20"/>
              </w:rPr>
              <w:t xml:space="preserve">), не более </w:t>
            </w:r>
            <w:r>
              <w:rPr>
                <w:rFonts w:cs="Times New Roman"/>
                <w:sz w:val="20"/>
              </w:rPr>
              <w:t>0,043</w:t>
            </w:r>
            <w:r w:rsidRPr="003C73CA">
              <w:rPr>
                <w:rFonts w:cs="Times New Roman"/>
                <w:sz w:val="20"/>
              </w:rPr>
              <w:br/>
            </w:r>
            <w:proofErr w:type="spellStart"/>
            <w:r w:rsidRPr="003C73CA">
              <w:rPr>
                <w:rFonts w:cs="Times New Roman"/>
                <w:sz w:val="20"/>
              </w:rPr>
              <w:t>Водопоглощение</w:t>
            </w:r>
            <w:proofErr w:type="spellEnd"/>
            <w:r w:rsidRPr="003C73CA">
              <w:rPr>
                <w:rFonts w:cs="Times New Roman"/>
                <w:sz w:val="20"/>
              </w:rPr>
              <w:t xml:space="preserve"> за 24ч, </w:t>
            </w:r>
            <w:r>
              <w:rPr>
                <w:rFonts w:cs="Times New Roman"/>
                <w:sz w:val="20"/>
              </w:rPr>
              <w:t>%</w:t>
            </w:r>
            <w:r w:rsidRPr="003C73CA">
              <w:rPr>
                <w:rFonts w:cs="Times New Roman"/>
                <w:sz w:val="20"/>
              </w:rPr>
              <w:t xml:space="preserve"> по объёму, не более </w:t>
            </w:r>
            <w:r>
              <w:rPr>
                <w:rFonts w:cs="Times New Roman"/>
                <w:sz w:val="20"/>
              </w:rPr>
              <w:t>0,54</w:t>
            </w:r>
            <w:r w:rsidRPr="003C73CA">
              <w:rPr>
                <w:rFonts w:cs="Times New Roman"/>
                <w:sz w:val="20"/>
              </w:rPr>
              <w:t xml:space="preserve"> </w:t>
            </w:r>
          </w:p>
        </w:tc>
      </w:tr>
      <w:tr w:rsidR="008518BD" w:rsidRPr="00322269" w:rsidTr="00E1272B">
        <w:tc>
          <w:tcPr>
            <w:tcW w:w="567" w:type="dxa"/>
            <w:shd w:val="clear" w:color="auto" w:fill="auto"/>
          </w:tcPr>
          <w:p w:rsidR="008518BD" w:rsidRPr="00961AFF" w:rsidRDefault="008518BD" w:rsidP="00E1272B">
            <w:pPr>
              <w:spacing w:after="0" w:line="240" w:lineRule="auto"/>
              <w:jc w:val="center"/>
              <w:rPr>
                <w:rFonts w:cs="Times New Roman"/>
                <w:b/>
                <w:sz w:val="22"/>
                <w:szCs w:val="22"/>
              </w:rPr>
            </w:pPr>
            <w:r w:rsidRPr="00961AFF">
              <w:rPr>
                <w:rFonts w:cs="Times New Roman"/>
                <w:b/>
                <w:sz w:val="22"/>
                <w:szCs w:val="22"/>
              </w:rPr>
              <w:t>5</w:t>
            </w:r>
          </w:p>
        </w:tc>
        <w:tc>
          <w:tcPr>
            <w:tcW w:w="1985" w:type="dxa"/>
            <w:shd w:val="clear" w:color="auto" w:fill="auto"/>
          </w:tcPr>
          <w:p w:rsidR="008518BD" w:rsidRPr="00AC69F4" w:rsidRDefault="008518BD" w:rsidP="00C55BBB">
            <w:pPr>
              <w:rPr>
                <w:rFonts w:cs="Times New Roman"/>
                <w:sz w:val="20"/>
              </w:rPr>
            </w:pPr>
            <w:r w:rsidRPr="00AC69F4">
              <w:rPr>
                <w:rFonts w:cs="Times New Roman"/>
                <w:sz w:val="20"/>
              </w:rPr>
              <w:t>Монтажная пена</w:t>
            </w:r>
          </w:p>
        </w:tc>
        <w:tc>
          <w:tcPr>
            <w:tcW w:w="7371" w:type="dxa"/>
            <w:shd w:val="clear" w:color="auto" w:fill="auto"/>
          </w:tcPr>
          <w:p w:rsidR="008518BD" w:rsidRPr="00AC69F4" w:rsidRDefault="008518BD" w:rsidP="00581B84">
            <w:pPr>
              <w:spacing w:after="0"/>
              <w:rPr>
                <w:rFonts w:cs="Times New Roman"/>
                <w:sz w:val="20"/>
              </w:rPr>
            </w:pPr>
            <w:r w:rsidRPr="00AC69F4">
              <w:rPr>
                <w:rFonts w:cs="Times New Roman"/>
                <w:sz w:val="20"/>
              </w:rPr>
              <w:t xml:space="preserve">Базовое вещество: полиуретан </w:t>
            </w:r>
          </w:p>
          <w:p w:rsidR="008518BD" w:rsidRPr="00AC69F4" w:rsidRDefault="008518BD" w:rsidP="00581B84">
            <w:pPr>
              <w:spacing w:after="0"/>
              <w:rPr>
                <w:rFonts w:cs="Times New Roman"/>
                <w:sz w:val="20"/>
              </w:rPr>
            </w:pPr>
            <w:r w:rsidRPr="00AC69F4">
              <w:rPr>
                <w:rFonts w:cs="Times New Roman"/>
                <w:sz w:val="20"/>
              </w:rPr>
              <w:t xml:space="preserve">Вторичное расширение, менее: </w:t>
            </w:r>
            <w:r w:rsidRPr="00AC69F4">
              <w:rPr>
                <w:rFonts w:cs="Times New Roman"/>
                <w:sz w:val="20"/>
              </w:rPr>
              <w:tab/>
              <w:t xml:space="preserve">150 </w:t>
            </w:r>
            <w:r>
              <w:rPr>
                <w:rFonts w:cs="Times New Roman"/>
                <w:sz w:val="20"/>
              </w:rPr>
              <w:t>%</w:t>
            </w:r>
          </w:p>
          <w:p w:rsidR="008518BD" w:rsidRPr="00AC69F4" w:rsidRDefault="008518BD" w:rsidP="00581B84">
            <w:pPr>
              <w:spacing w:after="0"/>
              <w:rPr>
                <w:rFonts w:cs="Times New Roman"/>
                <w:sz w:val="20"/>
              </w:rPr>
            </w:pPr>
            <w:r w:rsidRPr="00AC69F4">
              <w:rPr>
                <w:rFonts w:cs="Times New Roman"/>
                <w:sz w:val="20"/>
              </w:rPr>
              <w:t xml:space="preserve">Время высыхания поверхности: </w:t>
            </w:r>
            <w:r w:rsidRPr="00AC69F4">
              <w:rPr>
                <w:rFonts w:cs="Times New Roman"/>
                <w:sz w:val="20"/>
              </w:rPr>
              <w:tab/>
              <w:t xml:space="preserve">10-18 мин. </w:t>
            </w:r>
          </w:p>
          <w:p w:rsidR="008518BD" w:rsidRPr="00AC69F4" w:rsidRDefault="008518BD" w:rsidP="00581B84">
            <w:pPr>
              <w:spacing w:after="0"/>
              <w:rPr>
                <w:rFonts w:cs="Times New Roman"/>
                <w:sz w:val="20"/>
              </w:rPr>
            </w:pPr>
            <w:r w:rsidRPr="00AC69F4">
              <w:rPr>
                <w:rFonts w:cs="Times New Roman"/>
                <w:sz w:val="20"/>
              </w:rPr>
              <w:t xml:space="preserve">Время полного затвердевания, не более: </w:t>
            </w:r>
            <w:r w:rsidRPr="00AC69F4">
              <w:rPr>
                <w:rFonts w:cs="Times New Roman"/>
                <w:sz w:val="20"/>
              </w:rPr>
              <w:tab/>
              <w:t xml:space="preserve">24ч. </w:t>
            </w:r>
          </w:p>
          <w:p w:rsidR="008518BD" w:rsidRPr="00AC69F4" w:rsidRDefault="008518BD" w:rsidP="00581B84">
            <w:pPr>
              <w:spacing w:after="0"/>
              <w:rPr>
                <w:rFonts w:cs="Times New Roman"/>
                <w:sz w:val="20"/>
              </w:rPr>
            </w:pPr>
            <w:r w:rsidRPr="00AC69F4">
              <w:rPr>
                <w:rFonts w:cs="Times New Roman"/>
                <w:sz w:val="20"/>
              </w:rPr>
              <w:t xml:space="preserve">Плотность, не менее: </w:t>
            </w:r>
            <w:r w:rsidRPr="00AC69F4">
              <w:rPr>
                <w:rFonts w:cs="Times New Roman"/>
                <w:sz w:val="20"/>
              </w:rPr>
              <w:tab/>
              <w:t>23кг/м</w:t>
            </w:r>
            <w:r w:rsidRPr="00447CD6">
              <w:rPr>
                <w:rFonts w:cs="Times New Roman"/>
                <w:sz w:val="20"/>
                <w:vertAlign w:val="superscript"/>
              </w:rPr>
              <w:t xml:space="preserve">3 </w:t>
            </w:r>
          </w:p>
          <w:p w:rsidR="008518BD" w:rsidRPr="00AC69F4" w:rsidRDefault="008518BD" w:rsidP="00581B84">
            <w:pPr>
              <w:spacing w:after="0"/>
              <w:rPr>
                <w:rFonts w:cs="Times New Roman"/>
                <w:sz w:val="20"/>
              </w:rPr>
            </w:pPr>
            <w:r w:rsidRPr="00AC69F4">
              <w:rPr>
                <w:rFonts w:cs="Times New Roman"/>
                <w:sz w:val="20"/>
              </w:rPr>
              <w:t xml:space="preserve">Температура нанесения, не ниже: </w:t>
            </w:r>
            <w:r w:rsidRPr="00AC69F4">
              <w:rPr>
                <w:rFonts w:cs="Times New Roman"/>
                <w:sz w:val="20"/>
              </w:rPr>
              <w:tab/>
              <w:t>-10</w:t>
            </w:r>
            <w:r w:rsidRPr="00447CD6">
              <w:rPr>
                <w:rFonts w:cs="Times New Roman"/>
                <w:sz w:val="20"/>
                <w:vertAlign w:val="superscript"/>
              </w:rPr>
              <w:t>0</w:t>
            </w:r>
            <w:r w:rsidRPr="00AC69F4">
              <w:rPr>
                <w:rFonts w:cs="Times New Roman"/>
                <w:sz w:val="20"/>
              </w:rPr>
              <w:t xml:space="preserve">С </w:t>
            </w:r>
          </w:p>
          <w:p w:rsidR="008518BD" w:rsidRPr="00AC69F4" w:rsidRDefault="008518BD" w:rsidP="00581B84">
            <w:pPr>
              <w:spacing w:after="0"/>
              <w:rPr>
                <w:rFonts w:cs="Times New Roman"/>
                <w:sz w:val="20"/>
              </w:rPr>
            </w:pPr>
            <w:r w:rsidRPr="00AC69F4">
              <w:rPr>
                <w:rFonts w:cs="Times New Roman"/>
                <w:sz w:val="20"/>
              </w:rPr>
              <w:t>Температура самовозгорания затвердевшей пен</w:t>
            </w:r>
            <w:r>
              <w:rPr>
                <w:rFonts w:cs="Times New Roman"/>
                <w:sz w:val="20"/>
              </w:rPr>
              <w:t xml:space="preserve">ы, </w:t>
            </w:r>
            <w:r w:rsidRPr="00AC69F4">
              <w:rPr>
                <w:rFonts w:cs="Times New Roman"/>
                <w:sz w:val="20"/>
              </w:rPr>
              <w:t xml:space="preserve">не менее: </w:t>
            </w:r>
            <w:r w:rsidRPr="00AC69F4">
              <w:rPr>
                <w:rFonts w:cs="Times New Roman"/>
                <w:sz w:val="20"/>
              </w:rPr>
              <w:tab/>
              <w:t>+400</w:t>
            </w:r>
            <w:r w:rsidRPr="00447CD6">
              <w:rPr>
                <w:rFonts w:cs="Times New Roman"/>
                <w:sz w:val="20"/>
                <w:vertAlign w:val="superscript"/>
              </w:rPr>
              <w:t>0</w:t>
            </w:r>
            <w:r w:rsidRPr="00AC69F4">
              <w:rPr>
                <w:rFonts w:cs="Times New Roman"/>
                <w:sz w:val="20"/>
              </w:rPr>
              <w:t xml:space="preserve">С </w:t>
            </w:r>
          </w:p>
          <w:p w:rsidR="008518BD" w:rsidRPr="00AC69F4" w:rsidRDefault="008518BD" w:rsidP="00581B84">
            <w:pPr>
              <w:spacing w:after="0"/>
              <w:rPr>
                <w:rFonts w:cs="Times New Roman"/>
                <w:sz w:val="20"/>
              </w:rPr>
            </w:pPr>
            <w:r w:rsidRPr="00AC69F4">
              <w:rPr>
                <w:rFonts w:cs="Times New Roman"/>
                <w:sz w:val="20"/>
              </w:rPr>
              <w:t xml:space="preserve">Огнестойкость затвердевшей пены: </w:t>
            </w:r>
            <w:r w:rsidRPr="00AC69F4">
              <w:rPr>
                <w:rFonts w:cs="Times New Roman"/>
                <w:sz w:val="20"/>
              </w:rPr>
              <w:tab/>
              <w:t xml:space="preserve">В3 </w:t>
            </w:r>
          </w:p>
          <w:p w:rsidR="008518BD" w:rsidRPr="00AC69F4" w:rsidRDefault="008518BD" w:rsidP="00581B84">
            <w:pPr>
              <w:spacing w:after="0"/>
              <w:rPr>
                <w:rFonts w:cs="Times New Roman"/>
                <w:sz w:val="20"/>
              </w:rPr>
            </w:pPr>
            <w:r w:rsidRPr="00AC69F4">
              <w:rPr>
                <w:rFonts w:cs="Times New Roman"/>
                <w:sz w:val="20"/>
              </w:rPr>
              <w:t xml:space="preserve">Термостойкость затвердевшей пены, не ниже: -70 </w:t>
            </w:r>
          </w:p>
          <w:p w:rsidR="008518BD" w:rsidRPr="00AC69F4" w:rsidRDefault="008518BD" w:rsidP="00581B84">
            <w:pPr>
              <w:spacing w:after="0"/>
              <w:rPr>
                <w:rFonts w:cs="Times New Roman"/>
                <w:sz w:val="20"/>
              </w:rPr>
            </w:pPr>
            <w:proofErr w:type="spellStart"/>
            <w:r w:rsidRPr="00AC69F4">
              <w:rPr>
                <w:rFonts w:cs="Times New Roman"/>
                <w:sz w:val="20"/>
              </w:rPr>
              <w:t>Теплопроводимость</w:t>
            </w:r>
            <w:proofErr w:type="spellEnd"/>
            <w:r w:rsidRPr="00AC69F4">
              <w:rPr>
                <w:rFonts w:cs="Times New Roman"/>
                <w:sz w:val="20"/>
              </w:rPr>
              <w:t xml:space="preserve">: </w:t>
            </w:r>
            <w:r w:rsidRPr="00AC69F4">
              <w:rPr>
                <w:rFonts w:cs="Times New Roman"/>
                <w:sz w:val="20"/>
              </w:rPr>
              <w:tab/>
              <w:t>0,03Вт/</w:t>
            </w:r>
            <w:proofErr w:type="spellStart"/>
            <w:r w:rsidRPr="00AC69F4">
              <w:rPr>
                <w:rFonts w:cs="Times New Roman"/>
                <w:sz w:val="20"/>
              </w:rPr>
              <w:t>мК</w:t>
            </w:r>
            <w:proofErr w:type="spellEnd"/>
            <w:r w:rsidRPr="00AC69F4">
              <w:rPr>
                <w:rFonts w:cs="Times New Roman"/>
                <w:sz w:val="20"/>
              </w:rPr>
              <w:t xml:space="preserve"> </w:t>
            </w:r>
          </w:p>
          <w:p w:rsidR="008518BD" w:rsidRPr="00AC69F4" w:rsidRDefault="008518BD" w:rsidP="00581B84">
            <w:pPr>
              <w:spacing w:after="0"/>
              <w:rPr>
                <w:rFonts w:cs="Times New Roman"/>
                <w:sz w:val="20"/>
              </w:rPr>
            </w:pPr>
            <w:r w:rsidRPr="00AC69F4">
              <w:rPr>
                <w:rFonts w:cs="Times New Roman"/>
                <w:sz w:val="20"/>
              </w:rPr>
              <w:t xml:space="preserve">Прочность при растяжении, не менее: </w:t>
            </w:r>
            <w:r w:rsidRPr="00AC69F4">
              <w:rPr>
                <w:rFonts w:cs="Times New Roman"/>
                <w:sz w:val="20"/>
              </w:rPr>
              <w:tab/>
            </w:r>
            <w:r>
              <w:rPr>
                <w:rFonts w:cs="Times New Roman"/>
                <w:sz w:val="20"/>
              </w:rPr>
              <w:t>3 Н</w:t>
            </w:r>
            <w:r w:rsidRPr="00AC69F4">
              <w:rPr>
                <w:rFonts w:cs="Times New Roman"/>
                <w:sz w:val="20"/>
              </w:rPr>
              <w:t>/см</w:t>
            </w:r>
            <w:proofErr w:type="gramStart"/>
            <w:r w:rsidRPr="00447CD6">
              <w:rPr>
                <w:rFonts w:cs="Times New Roman"/>
                <w:sz w:val="20"/>
                <w:vertAlign w:val="superscript"/>
              </w:rPr>
              <w:t>2</w:t>
            </w:r>
            <w:proofErr w:type="gramEnd"/>
            <w:r w:rsidRPr="00AC69F4">
              <w:rPr>
                <w:rFonts w:cs="Times New Roman"/>
                <w:sz w:val="20"/>
              </w:rPr>
              <w:t xml:space="preserve"> </w:t>
            </w:r>
          </w:p>
          <w:p w:rsidR="008518BD" w:rsidRPr="00AC69F4" w:rsidRDefault="008518BD" w:rsidP="00581B84">
            <w:pPr>
              <w:spacing w:after="0"/>
              <w:rPr>
                <w:rFonts w:cs="Times New Roman"/>
                <w:sz w:val="20"/>
              </w:rPr>
            </w:pPr>
            <w:r w:rsidRPr="00AC69F4">
              <w:rPr>
                <w:rFonts w:cs="Times New Roman"/>
                <w:sz w:val="20"/>
              </w:rPr>
              <w:t xml:space="preserve">Прочность при сжатии, не менее: </w:t>
            </w:r>
            <w:r w:rsidRPr="00AC69F4">
              <w:rPr>
                <w:rFonts w:cs="Times New Roman"/>
                <w:sz w:val="20"/>
              </w:rPr>
              <w:tab/>
            </w:r>
            <w:r>
              <w:rPr>
                <w:rFonts w:cs="Times New Roman"/>
                <w:sz w:val="20"/>
              </w:rPr>
              <w:t>3 Н</w:t>
            </w:r>
            <w:r w:rsidRPr="00AC69F4">
              <w:rPr>
                <w:rFonts w:cs="Times New Roman"/>
                <w:sz w:val="20"/>
              </w:rPr>
              <w:t>/см</w:t>
            </w:r>
            <w:proofErr w:type="gramStart"/>
            <w:r w:rsidRPr="00447CD6">
              <w:rPr>
                <w:rFonts w:cs="Times New Roman"/>
                <w:sz w:val="20"/>
                <w:vertAlign w:val="superscript"/>
              </w:rPr>
              <w:t>2</w:t>
            </w:r>
            <w:proofErr w:type="gramEnd"/>
            <w:r>
              <w:rPr>
                <w:rFonts w:cs="Times New Roman"/>
                <w:sz w:val="20"/>
              </w:rPr>
              <w:t xml:space="preserve"> </w:t>
            </w:r>
          </w:p>
        </w:tc>
      </w:tr>
      <w:tr w:rsidR="008518BD" w:rsidRPr="00322269" w:rsidTr="00E1272B">
        <w:tc>
          <w:tcPr>
            <w:tcW w:w="567" w:type="dxa"/>
            <w:shd w:val="clear" w:color="auto" w:fill="auto"/>
          </w:tcPr>
          <w:p w:rsidR="008518BD" w:rsidRPr="00961AFF" w:rsidRDefault="008518BD" w:rsidP="00E1272B">
            <w:pPr>
              <w:spacing w:after="0" w:line="240" w:lineRule="auto"/>
              <w:jc w:val="center"/>
              <w:rPr>
                <w:rFonts w:cs="Times New Roman"/>
                <w:b/>
                <w:sz w:val="22"/>
                <w:szCs w:val="22"/>
              </w:rPr>
            </w:pPr>
            <w:r w:rsidRPr="00961AFF">
              <w:rPr>
                <w:rFonts w:cs="Times New Roman"/>
                <w:b/>
                <w:sz w:val="22"/>
                <w:szCs w:val="22"/>
              </w:rPr>
              <w:t>6</w:t>
            </w:r>
          </w:p>
        </w:tc>
        <w:tc>
          <w:tcPr>
            <w:tcW w:w="1985" w:type="dxa"/>
            <w:shd w:val="clear" w:color="auto" w:fill="auto"/>
          </w:tcPr>
          <w:p w:rsidR="008518BD" w:rsidRPr="00447CD6" w:rsidRDefault="008518BD" w:rsidP="00C55BBB">
            <w:pPr>
              <w:rPr>
                <w:rFonts w:cs="Times New Roman"/>
                <w:sz w:val="20"/>
              </w:rPr>
            </w:pPr>
            <w:r w:rsidRPr="00447CD6">
              <w:rPr>
                <w:rFonts w:cs="Times New Roman"/>
                <w:sz w:val="20"/>
              </w:rPr>
              <w:t>Штукатурка</w:t>
            </w:r>
          </w:p>
        </w:tc>
        <w:tc>
          <w:tcPr>
            <w:tcW w:w="7371" w:type="dxa"/>
            <w:shd w:val="clear" w:color="auto" w:fill="auto"/>
          </w:tcPr>
          <w:p w:rsidR="008518BD" w:rsidRPr="00447CD6" w:rsidRDefault="008518BD" w:rsidP="00581B84">
            <w:pPr>
              <w:spacing w:after="0"/>
              <w:rPr>
                <w:rFonts w:cs="Times New Roman"/>
                <w:sz w:val="20"/>
              </w:rPr>
            </w:pPr>
            <w:proofErr w:type="gramStart"/>
            <w:r w:rsidRPr="00447CD6">
              <w:rPr>
                <w:rFonts w:cs="Times New Roman"/>
                <w:sz w:val="20"/>
              </w:rPr>
              <w:t>Цементно-известковая штукатурка должна быть изготовлена из пор</w:t>
            </w:r>
            <w:r>
              <w:rPr>
                <w:rFonts w:cs="Times New Roman"/>
                <w:sz w:val="20"/>
              </w:rPr>
              <w:t>т</w:t>
            </w:r>
            <w:r w:rsidRPr="00447CD6">
              <w:rPr>
                <w:rFonts w:cs="Times New Roman"/>
                <w:sz w:val="20"/>
              </w:rPr>
              <w:t>ландцемента (без добавок или с активными минеральными добавками в размере 20</w:t>
            </w:r>
            <w:r>
              <w:rPr>
                <w:rFonts w:cs="Times New Roman"/>
                <w:sz w:val="20"/>
              </w:rPr>
              <w:t>%</w:t>
            </w:r>
            <w:r w:rsidRPr="00447CD6">
              <w:rPr>
                <w:rFonts w:cs="Times New Roman"/>
                <w:sz w:val="20"/>
              </w:rPr>
              <w:t xml:space="preserve">) или </w:t>
            </w:r>
            <w:proofErr w:type="spellStart"/>
            <w:r w:rsidRPr="00447CD6">
              <w:rPr>
                <w:rFonts w:cs="Times New Roman"/>
                <w:sz w:val="20"/>
              </w:rPr>
              <w:t>шлакопортландцемента</w:t>
            </w:r>
            <w:proofErr w:type="spellEnd"/>
            <w:r w:rsidRPr="00447CD6">
              <w:rPr>
                <w:rFonts w:cs="Times New Roman"/>
                <w:sz w:val="20"/>
              </w:rPr>
              <w:t xml:space="preserve"> (с добавками гранулированного шлака более 20</w:t>
            </w:r>
            <w:r>
              <w:rPr>
                <w:rFonts w:cs="Times New Roman"/>
                <w:sz w:val="20"/>
              </w:rPr>
              <w:t>%</w:t>
            </w:r>
            <w:r w:rsidRPr="00447CD6">
              <w:rPr>
                <w:rFonts w:cs="Times New Roman"/>
                <w:sz w:val="20"/>
              </w:rPr>
              <w:t xml:space="preserve">), гарантированная марка - не менее 400, возможно применение доменных гранулированных или </w:t>
            </w:r>
            <w:proofErr w:type="spellStart"/>
            <w:r w:rsidRPr="00447CD6">
              <w:rPr>
                <w:rFonts w:cs="Times New Roman"/>
                <w:sz w:val="20"/>
              </w:rPr>
              <w:t>э</w:t>
            </w:r>
            <w:r>
              <w:rPr>
                <w:rFonts w:cs="Times New Roman"/>
                <w:sz w:val="20"/>
              </w:rPr>
              <w:t>л</w:t>
            </w:r>
            <w:r w:rsidRPr="00447CD6">
              <w:rPr>
                <w:rFonts w:cs="Times New Roman"/>
                <w:sz w:val="20"/>
              </w:rPr>
              <w:t>ектротермофосфорных</w:t>
            </w:r>
            <w:proofErr w:type="spellEnd"/>
            <w:r w:rsidRPr="00447CD6">
              <w:rPr>
                <w:rFonts w:cs="Times New Roman"/>
                <w:sz w:val="20"/>
              </w:rPr>
              <w:t xml:space="preserve"> шлаков, массовая доля которых в</w:t>
            </w:r>
            <w:r>
              <w:rPr>
                <w:rFonts w:cs="Times New Roman"/>
                <w:sz w:val="20"/>
              </w:rPr>
              <w:t xml:space="preserve"> %</w:t>
            </w:r>
            <w:r w:rsidRPr="00447CD6">
              <w:rPr>
                <w:rFonts w:cs="Times New Roman"/>
                <w:sz w:val="20"/>
              </w:rPr>
              <w:t xml:space="preserve">  по массе не должна превышать 80, предел прочности при сжатии в </w:t>
            </w:r>
            <w:r w:rsidR="00581B84">
              <w:rPr>
                <w:rFonts w:cs="Times New Roman"/>
                <w:sz w:val="20"/>
              </w:rPr>
              <w:t xml:space="preserve">28-суточном </w:t>
            </w:r>
            <w:r w:rsidRPr="00447CD6">
              <w:rPr>
                <w:rFonts w:cs="Times New Roman"/>
                <w:sz w:val="20"/>
              </w:rPr>
              <w:t>возрасте: не менее 39, 2 Мпа, предел</w:t>
            </w:r>
            <w:proofErr w:type="gramEnd"/>
            <w:r w:rsidRPr="00447CD6">
              <w:rPr>
                <w:rFonts w:cs="Times New Roman"/>
                <w:sz w:val="20"/>
              </w:rPr>
              <w:t xml:space="preserve"> прочности при изгибе в 28-суточном возрасте кгс/см</w:t>
            </w:r>
            <w:r w:rsidRPr="00AC2D0D">
              <w:rPr>
                <w:rFonts w:cs="Times New Roman"/>
                <w:sz w:val="20"/>
                <w:vertAlign w:val="superscript"/>
              </w:rPr>
              <w:t>2</w:t>
            </w:r>
            <w:r w:rsidRPr="00447CD6">
              <w:rPr>
                <w:rFonts w:cs="Times New Roman"/>
                <w:sz w:val="20"/>
              </w:rPr>
              <w:t xml:space="preserve">, не менее 55, начало схватывания </w:t>
            </w:r>
            <w:r>
              <w:rPr>
                <w:rFonts w:cs="Times New Roman"/>
                <w:sz w:val="20"/>
              </w:rPr>
              <w:t>цем</w:t>
            </w:r>
            <w:r w:rsidRPr="00447CD6">
              <w:rPr>
                <w:rFonts w:cs="Times New Roman"/>
                <w:sz w:val="20"/>
              </w:rPr>
              <w:t xml:space="preserve">ента: не ранее 45 мин, конец схватывания: не позднее </w:t>
            </w:r>
            <w:r>
              <w:rPr>
                <w:rFonts w:cs="Times New Roman"/>
                <w:sz w:val="20"/>
              </w:rPr>
              <w:t>10</w:t>
            </w:r>
            <w:r w:rsidRPr="00447CD6">
              <w:rPr>
                <w:rFonts w:cs="Times New Roman"/>
                <w:sz w:val="20"/>
              </w:rPr>
              <w:t xml:space="preserve"> ч от начала </w:t>
            </w:r>
            <w:proofErr w:type="spellStart"/>
            <w:r w:rsidRPr="00447CD6">
              <w:rPr>
                <w:rFonts w:cs="Times New Roman"/>
                <w:sz w:val="20"/>
              </w:rPr>
              <w:t>затв</w:t>
            </w:r>
            <w:r>
              <w:rPr>
                <w:rFonts w:cs="Times New Roman"/>
                <w:sz w:val="20"/>
              </w:rPr>
              <w:t>орен</w:t>
            </w:r>
            <w:r w:rsidRPr="00447CD6">
              <w:rPr>
                <w:rFonts w:cs="Times New Roman"/>
                <w:sz w:val="20"/>
              </w:rPr>
              <w:t>ия</w:t>
            </w:r>
            <w:proofErr w:type="spellEnd"/>
            <w:r w:rsidRPr="00447CD6">
              <w:rPr>
                <w:rFonts w:cs="Times New Roman"/>
                <w:sz w:val="20"/>
              </w:rPr>
              <w:t>, массовая доля ангидрида серной кислоты (</w:t>
            </w:r>
            <w:proofErr w:type="spellStart"/>
            <w:r w:rsidRPr="00447CD6">
              <w:rPr>
                <w:rFonts w:cs="Times New Roman"/>
                <w:sz w:val="20"/>
              </w:rPr>
              <w:t>SОз</w:t>
            </w:r>
            <w:proofErr w:type="spellEnd"/>
            <w:r w:rsidRPr="00447CD6">
              <w:rPr>
                <w:rFonts w:cs="Times New Roman"/>
                <w:sz w:val="20"/>
              </w:rPr>
              <w:t>)</w:t>
            </w:r>
            <w:proofErr w:type="gramStart"/>
            <w:r w:rsidRPr="00447CD6">
              <w:rPr>
                <w:rFonts w:cs="Times New Roman"/>
                <w:sz w:val="20"/>
              </w:rPr>
              <w:t xml:space="preserve"> ,</w:t>
            </w:r>
            <w:proofErr w:type="gramEnd"/>
            <w:r w:rsidRPr="00447CD6">
              <w:rPr>
                <w:rFonts w:cs="Times New Roman"/>
                <w:sz w:val="20"/>
              </w:rPr>
              <w:t xml:space="preserve"> </w:t>
            </w:r>
            <w:r>
              <w:rPr>
                <w:rFonts w:cs="Times New Roman"/>
                <w:sz w:val="20"/>
              </w:rPr>
              <w:t>%</w:t>
            </w:r>
            <w:r w:rsidRPr="00447CD6">
              <w:rPr>
                <w:rFonts w:cs="Times New Roman"/>
                <w:sz w:val="20"/>
              </w:rPr>
              <w:t xml:space="preserve"> по массе: не менее 1,0, не более 3,5, материал должен быть быстротвердеющий, а также песка модулем крупности </w:t>
            </w:r>
            <w:r>
              <w:rPr>
                <w:rFonts w:cs="Times New Roman"/>
                <w:sz w:val="20"/>
              </w:rPr>
              <w:t xml:space="preserve">свыше </w:t>
            </w:r>
            <w:r w:rsidRPr="00447CD6">
              <w:rPr>
                <w:rFonts w:cs="Times New Roman"/>
                <w:sz w:val="20"/>
              </w:rPr>
              <w:t>1 до 2 и гидратной извести (полученной после гашения кальциевой</w:t>
            </w:r>
            <w:r w:rsidR="00E901CD">
              <w:rPr>
                <w:rFonts w:cs="Times New Roman"/>
                <w:sz w:val="20"/>
              </w:rPr>
              <w:t xml:space="preserve"> или</w:t>
            </w:r>
            <w:r w:rsidRPr="00447CD6">
              <w:rPr>
                <w:rFonts w:cs="Times New Roman"/>
                <w:sz w:val="20"/>
              </w:rPr>
              <w:t xml:space="preserve"> магнезиальной или доломитовой извести) с добавками или без добавок. Известь должна быть произведена из карбонатных пород с возможным применением минеральных добавок (</w:t>
            </w:r>
            <w:proofErr w:type="gramStart"/>
            <w:r w:rsidRPr="00447CD6">
              <w:rPr>
                <w:rFonts w:cs="Times New Roman"/>
                <w:sz w:val="20"/>
              </w:rPr>
              <w:t>шлаки</w:t>
            </w:r>
            <w:proofErr w:type="gramEnd"/>
            <w:r w:rsidRPr="00447CD6">
              <w:rPr>
                <w:rFonts w:cs="Times New Roman"/>
                <w:sz w:val="20"/>
              </w:rPr>
              <w:t xml:space="preserve"> гранулированные доменные или </w:t>
            </w:r>
            <w:proofErr w:type="spellStart"/>
            <w:r w:rsidRPr="00447CD6">
              <w:rPr>
                <w:rFonts w:cs="Times New Roman"/>
                <w:sz w:val="20"/>
              </w:rPr>
              <w:t>электротермоф</w:t>
            </w:r>
            <w:r>
              <w:rPr>
                <w:rFonts w:cs="Times New Roman"/>
                <w:sz w:val="20"/>
              </w:rPr>
              <w:t>о</w:t>
            </w:r>
            <w:r w:rsidR="00E901CD">
              <w:rPr>
                <w:rFonts w:cs="Times New Roman"/>
                <w:sz w:val="20"/>
              </w:rPr>
              <w:t>сфорные</w:t>
            </w:r>
            <w:proofErr w:type="spellEnd"/>
            <w:r w:rsidR="00E901CD">
              <w:rPr>
                <w:rFonts w:cs="Times New Roman"/>
                <w:sz w:val="20"/>
              </w:rPr>
              <w:t xml:space="preserve"> или активные минеральные добавки или </w:t>
            </w:r>
            <w:r w:rsidRPr="00447CD6">
              <w:rPr>
                <w:rFonts w:cs="Times New Roman"/>
                <w:sz w:val="20"/>
              </w:rPr>
              <w:t xml:space="preserve"> кварцевые пески). </w:t>
            </w:r>
          </w:p>
          <w:p w:rsidR="008518BD" w:rsidRPr="00447CD6" w:rsidRDefault="008518BD" w:rsidP="00581B84">
            <w:pPr>
              <w:spacing w:after="0"/>
              <w:rPr>
                <w:rFonts w:cs="Times New Roman"/>
                <w:sz w:val="20"/>
              </w:rPr>
            </w:pPr>
            <w:r w:rsidRPr="00447CD6">
              <w:rPr>
                <w:rFonts w:cs="Times New Roman"/>
                <w:sz w:val="20"/>
              </w:rPr>
              <w:t>Минеральные добавки должны вводиться в порошко</w:t>
            </w:r>
            <w:r>
              <w:rPr>
                <w:rFonts w:cs="Times New Roman"/>
                <w:sz w:val="20"/>
              </w:rPr>
              <w:t>о</w:t>
            </w:r>
            <w:r w:rsidRPr="00447CD6">
              <w:rPr>
                <w:rFonts w:cs="Times New Roman"/>
                <w:sz w:val="20"/>
              </w:rPr>
              <w:t xml:space="preserve">бразную строительную известь в количествах, допускаемых требованиями к содержанию в ней активных </w:t>
            </w:r>
            <w:proofErr w:type="spellStart"/>
            <w:r w:rsidRPr="00447CD6">
              <w:rPr>
                <w:rFonts w:cs="Times New Roman"/>
                <w:sz w:val="20"/>
              </w:rPr>
              <w:t>СаО</w:t>
            </w:r>
            <w:proofErr w:type="spellEnd"/>
            <w:r w:rsidRPr="00447CD6">
              <w:rPr>
                <w:rFonts w:cs="Times New Roman"/>
                <w:sz w:val="20"/>
              </w:rPr>
              <w:t xml:space="preserve"> + </w:t>
            </w:r>
            <w:proofErr w:type="spellStart"/>
            <w:r w:rsidRPr="00447CD6">
              <w:rPr>
                <w:rFonts w:cs="Times New Roman"/>
                <w:sz w:val="20"/>
              </w:rPr>
              <w:t>MgO</w:t>
            </w:r>
            <w:proofErr w:type="spellEnd"/>
            <w:r w:rsidRPr="00447CD6">
              <w:rPr>
                <w:rFonts w:cs="Times New Roman"/>
                <w:sz w:val="20"/>
              </w:rPr>
              <w:t xml:space="preserve">. </w:t>
            </w:r>
          </w:p>
          <w:p w:rsidR="008518BD" w:rsidRPr="00447CD6" w:rsidRDefault="008518BD" w:rsidP="00581B84">
            <w:pPr>
              <w:spacing w:after="0"/>
              <w:rPr>
                <w:rFonts w:cs="Times New Roman"/>
                <w:sz w:val="20"/>
              </w:rPr>
            </w:pPr>
            <w:r w:rsidRPr="00447CD6">
              <w:rPr>
                <w:rFonts w:cs="Times New Roman"/>
                <w:sz w:val="20"/>
              </w:rPr>
              <w:t xml:space="preserve">Содержание активных </w:t>
            </w:r>
            <w:proofErr w:type="spellStart"/>
            <w:r w:rsidRPr="00447CD6">
              <w:rPr>
                <w:rFonts w:cs="Times New Roman"/>
                <w:sz w:val="20"/>
              </w:rPr>
              <w:t>СаО</w:t>
            </w:r>
            <w:proofErr w:type="spellEnd"/>
            <w:r w:rsidRPr="00447CD6">
              <w:rPr>
                <w:rFonts w:cs="Times New Roman"/>
                <w:sz w:val="20"/>
              </w:rPr>
              <w:t xml:space="preserve"> + </w:t>
            </w:r>
            <w:proofErr w:type="spellStart"/>
            <w:r w:rsidRPr="00447CD6">
              <w:rPr>
                <w:rFonts w:cs="Times New Roman"/>
                <w:sz w:val="20"/>
              </w:rPr>
              <w:t>MgO</w:t>
            </w:r>
            <w:proofErr w:type="spellEnd"/>
            <w:r w:rsidRPr="00447CD6">
              <w:rPr>
                <w:rFonts w:cs="Times New Roman"/>
                <w:sz w:val="20"/>
              </w:rPr>
              <w:t>: не менее 40 (</w:t>
            </w:r>
            <w:r>
              <w:rPr>
                <w:rFonts w:cs="Times New Roman"/>
                <w:sz w:val="20"/>
              </w:rPr>
              <w:t>%</w:t>
            </w:r>
            <w:r w:rsidRPr="00447CD6">
              <w:rPr>
                <w:rFonts w:cs="Times New Roman"/>
                <w:sz w:val="20"/>
              </w:rPr>
              <w:t xml:space="preserve"> по массе) </w:t>
            </w:r>
            <w:r w:rsidRPr="00447CD6">
              <w:rPr>
                <w:rFonts w:cs="Times New Roman"/>
                <w:sz w:val="20"/>
              </w:rPr>
              <w:br/>
              <w:t>Содержание активной СО</w:t>
            </w:r>
            <w:proofErr w:type="gramStart"/>
            <w:r w:rsidRPr="00AC2D0D">
              <w:rPr>
                <w:rFonts w:cs="Times New Roman"/>
                <w:sz w:val="20"/>
                <w:vertAlign w:val="subscript"/>
              </w:rPr>
              <w:t>2</w:t>
            </w:r>
            <w:proofErr w:type="gramEnd"/>
            <w:r w:rsidRPr="00447CD6">
              <w:rPr>
                <w:rFonts w:cs="Times New Roman"/>
                <w:sz w:val="20"/>
              </w:rPr>
              <w:t>: не более 5 (</w:t>
            </w:r>
            <w:r>
              <w:rPr>
                <w:rFonts w:cs="Times New Roman"/>
                <w:sz w:val="20"/>
              </w:rPr>
              <w:t>%</w:t>
            </w:r>
            <w:r w:rsidRPr="00447CD6">
              <w:rPr>
                <w:rFonts w:cs="Times New Roman"/>
                <w:sz w:val="20"/>
              </w:rPr>
              <w:t xml:space="preserve"> по массе) </w:t>
            </w:r>
            <w:r w:rsidRPr="00447CD6">
              <w:rPr>
                <w:rFonts w:cs="Times New Roman"/>
                <w:sz w:val="20"/>
              </w:rPr>
              <w:br/>
              <w:t xml:space="preserve">Влажность гидратной извести не должна превышать 5 </w:t>
            </w:r>
            <w:r>
              <w:rPr>
                <w:rFonts w:cs="Times New Roman"/>
                <w:sz w:val="20"/>
              </w:rPr>
              <w:t>%</w:t>
            </w:r>
          </w:p>
          <w:p w:rsidR="00E901CD" w:rsidRDefault="008518BD" w:rsidP="00E901CD">
            <w:pPr>
              <w:spacing w:after="0"/>
              <w:rPr>
                <w:rFonts w:cs="Times New Roman"/>
                <w:sz w:val="20"/>
              </w:rPr>
            </w:pPr>
            <w:r w:rsidRPr="00447CD6">
              <w:rPr>
                <w:rFonts w:cs="Times New Roman"/>
                <w:sz w:val="20"/>
              </w:rPr>
              <w:t xml:space="preserve">Штукатурка должна состоять из трех слоев: </w:t>
            </w:r>
            <w:proofErr w:type="spellStart"/>
            <w:r w:rsidRPr="00447CD6">
              <w:rPr>
                <w:rFonts w:cs="Times New Roman"/>
                <w:sz w:val="20"/>
              </w:rPr>
              <w:t>обрызг</w:t>
            </w:r>
            <w:proofErr w:type="spellEnd"/>
            <w:r w:rsidRPr="00447CD6">
              <w:rPr>
                <w:rFonts w:cs="Times New Roman"/>
                <w:sz w:val="20"/>
              </w:rPr>
              <w:t xml:space="preserve">, грунт и </w:t>
            </w:r>
            <w:proofErr w:type="spellStart"/>
            <w:r w:rsidRPr="00447CD6">
              <w:rPr>
                <w:rFonts w:cs="Times New Roman"/>
                <w:sz w:val="20"/>
              </w:rPr>
              <w:t>накрывка</w:t>
            </w:r>
            <w:proofErr w:type="spellEnd"/>
            <w:r w:rsidRPr="00447CD6">
              <w:rPr>
                <w:rFonts w:cs="Times New Roman"/>
                <w:sz w:val="20"/>
              </w:rPr>
              <w:t xml:space="preserve">. </w:t>
            </w:r>
          </w:p>
          <w:p w:rsidR="008518BD" w:rsidRPr="00447CD6" w:rsidRDefault="008518BD" w:rsidP="00E901CD">
            <w:pPr>
              <w:spacing w:after="0"/>
              <w:rPr>
                <w:rFonts w:cs="Times New Roman"/>
                <w:sz w:val="20"/>
              </w:rPr>
            </w:pPr>
            <w:r w:rsidRPr="00447CD6">
              <w:rPr>
                <w:rFonts w:cs="Times New Roman"/>
                <w:sz w:val="20"/>
              </w:rPr>
              <w:t xml:space="preserve">Штукатурка должна быть пригодной для применения при температуре не ниже </w:t>
            </w:r>
            <w:r w:rsidR="00E901CD">
              <w:rPr>
                <w:rFonts w:cs="Times New Roman"/>
                <w:sz w:val="20"/>
              </w:rPr>
              <w:t>10</w:t>
            </w:r>
            <w:r>
              <w:rPr>
                <w:rFonts w:cs="Times New Roman"/>
                <w:sz w:val="20"/>
              </w:rPr>
              <w:t xml:space="preserve"> </w:t>
            </w:r>
            <w:r>
              <w:rPr>
                <w:rFonts w:cs="Times New Roman"/>
                <w:sz w:val="20"/>
                <w:vertAlign w:val="superscript"/>
              </w:rPr>
              <w:t>0</w:t>
            </w:r>
            <w:r w:rsidRPr="00447CD6">
              <w:rPr>
                <w:rFonts w:cs="Times New Roman"/>
                <w:sz w:val="20"/>
              </w:rPr>
              <w:t>С и не выше 30</w:t>
            </w:r>
            <w:r w:rsidRPr="00B806C5">
              <w:rPr>
                <w:rFonts w:cs="Times New Roman"/>
                <w:sz w:val="20"/>
                <w:vertAlign w:val="superscript"/>
              </w:rPr>
              <w:t>О</w:t>
            </w:r>
            <w:r w:rsidRPr="00447CD6">
              <w:rPr>
                <w:rFonts w:cs="Times New Roman"/>
                <w:sz w:val="20"/>
              </w:rPr>
              <w:t>С, сопровождаться документом о качестве, содержащим: товарный знак или наименование и товарный знак предприятия - и</w:t>
            </w:r>
            <w:r>
              <w:rPr>
                <w:rFonts w:cs="Times New Roman"/>
                <w:sz w:val="20"/>
              </w:rPr>
              <w:t xml:space="preserve">зготовителя. </w:t>
            </w:r>
          </w:p>
        </w:tc>
      </w:tr>
      <w:tr w:rsidR="008518BD" w:rsidRPr="00322269" w:rsidTr="00E1272B">
        <w:tc>
          <w:tcPr>
            <w:tcW w:w="567" w:type="dxa"/>
            <w:shd w:val="clear" w:color="auto" w:fill="auto"/>
          </w:tcPr>
          <w:p w:rsidR="008518BD" w:rsidRPr="00961AFF" w:rsidRDefault="008518BD" w:rsidP="00E1272B">
            <w:pPr>
              <w:spacing w:after="0" w:line="240" w:lineRule="auto"/>
              <w:jc w:val="center"/>
              <w:rPr>
                <w:rFonts w:cs="Times New Roman"/>
                <w:b/>
                <w:sz w:val="22"/>
                <w:szCs w:val="22"/>
              </w:rPr>
            </w:pPr>
            <w:r>
              <w:rPr>
                <w:rFonts w:cs="Times New Roman"/>
                <w:b/>
                <w:sz w:val="22"/>
                <w:szCs w:val="22"/>
              </w:rPr>
              <w:t>7</w:t>
            </w:r>
          </w:p>
        </w:tc>
        <w:tc>
          <w:tcPr>
            <w:tcW w:w="1985" w:type="dxa"/>
            <w:shd w:val="clear" w:color="auto" w:fill="auto"/>
          </w:tcPr>
          <w:p w:rsidR="008518BD" w:rsidRPr="00571BA4" w:rsidRDefault="008518BD" w:rsidP="00C55BBB">
            <w:pPr>
              <w:rPr>
                <w:rFonts w:cs="Times New Roman"/>
                <w:sz w:val="20"/>
              </w:rPr>
            </w:pPr>
            <w:r w:rsidRPr="00571BA4">
              <w:rPr>
                <w:rFonts w:cs="Times New Roman"/>
                <w:sz w:val="20"/>
              </w:rPr>
              <w:t xml:space="preserve">Радиаторы биметаллические </w:t>
            </w:r>
          </w:p>
        </w:tc>
        <w:tc>
          <w:tcPr>
            <w:tcW w:w="7371" w:type="dxa"/>
            <w:shd w:val="clear" w:color="auto" w:fill="auto"/>
          </w:tcPr>
          <w:p w:rsidR="008518BD" w:rsidRPr="00571BA4" w:rsidRDefault="008518BD" w:rsidP="00E901CD">
            <w:pPr>
              <w:spacing w:after="0"/>
              <w:rPr>
                <w:rFonts w:cs="Times New Roman"/>
                <w:sz w:val="20"/>
              </w:rPr>
            </w:pPr>
            <w:r w:rsidRPr="00571BA4">
              <w:rPr>
                <w:rFonts w:cs="Times New Roman"/>
                <w:sz w:val="20"/>
              </w:rPr>
              <w:t>Давление в системе отопления:</w:t>
            </w:r>
            <w:r w:rsidRPr="00571BA4">
              <w:rPr>
                <w:rFonts w:cs="Times New Roman"/>
                <w:sz w:val="20"/>
              </w:rPr>
              <w:br/>
              <w:t>рабочее - 16 атм.</w:t>
            </w:r>
            <w:r w:rsidRPr="00571BA4">
              <w:rPr>
                <w:rFonts w:cs="Times New Roman"/>
                <w:sz w:val="20"/>
              </w:rPr>
              <w:br/>
            </w:r>
            <w:proofErr w:type="spellStart"/>
            <w:r w:rsidRPr="00571BA4">
              <w:rPr>
                <w:rFonts w:cs="Times New Roman"/>
                <w:sz w:val="20"/>
              </w:rPr>
              <w:t>опрессовочное</w:t>
            </w:r>
            <w:proofErr w:type="spellEnd"/>
            <w:r w:rsidRPr="00571BA4">
              <w:rPr>
                <w:rFonts w:cs="Times New Roman"/>
                <w:sz w:val="20"/>
              </w:rPr>
              <w:t xml:space="preserve"> - 25 атм.</w:t>
            </w:r>
            <w:r w:rsidRPr="00571BA4">
              <w:rPr>
                <w:rFonts w:cs="Times New Roman"/>
                <w:sz w:val="20"/>
              </w:rPr>
              <w:br/>
              <w:t>максимальное - 60 атм.</w:t>
            </w:r>
            <w:r w:rsidRPr="00571BA4">
              <w:rPr>
                <w:rFonts w:cs="Times New Roman"/>
                <w:sz w:val="20"/>
              </w:rPr>
              <w:br/>
              <w:t>Максимальная температура - 120 С.</w:t>
            </w:r>
            <w:r w:rsidRPr="00571BA4">
              <w:rPr>
                <w:rFonts w:cs="Times New Roman"/>
                <w:sz w:val="20"/>
              </w:rPr>
              <w:br/>
              <w:t>Межосевое расстояние – не более 500 мм</w:t>
            </w:r>
          </w:p>
          <w:p w:rsidR="008518BD" w:rsidRPr="00571BA4" w:rsidRDefault="008518BD" w:rsidP="00E901CD">
            <w:pPr>
              <w:spacing w:after="0"/>
              <w:rPr>
                <w:rFonts w:cs="Times New Roman"/>
                <w:sz w:val="20"/>
              </w:rPr>
            </w:pPr>
            <w:r w:rsidRPr="00571BA4">
              <w:rPr>
                <w:rFonts w:cs="Times New Roman"/>
                <w:sz w:val="20"/>
              </w:rPr>
              <w:t>Мощность секции не менее 0,2 кВт</w:t>
            </w:r>
          </w:p>
          <w:p w:rsidR="008518BD" w:rsidRPr="00571BA4" w:rsidRDefault="008518BD" w:rsidP="00E901CD">
            <w:pPr>
              <w:spacing w:after="0"/>
              <w:rPr>
                <w:rFonts w:cs="Times New Roman"/>
                <w:sz w:val="20"/>
              </w:rPr>
            </w:pPr>
            <w:r w:rsidRPr="00571BA4">
              <w:rPr>
                <w:rFonts w:cs="Times New Roman"/>
                <w:sz w:val="20"/>
              </w:rPr>
              <w:t>Размеры секции (</w:t>
            </w:r>
            <w:proofErr w:type="gramStart"/>
            <w:r w:rsidRPr="00571BA4">
              <w:rPr>
                <w:rFonts w:cs="Times New Roman"/>
                <w:sz w:val="20"/>
              </w:rPr>
              <w:t>мм</w:t>
            </w:r>
            <w:proofErr w:type="gramEnd"/>
            <w:r w:rsidRPr="00571BA4">
              <w:rPr>
                <w:rFonts w:cs="Times New Roman"/>
                <w:sz w:val="20"/>
              </w:rPr>
              <w:t>.): 565-570*80-85*80-85</w:t>
            </w:r>
          </w:p>
        </w:tc>
      </w:tr>
      <w:tr w:rsidR="008518BD" w:rsidRPr="00322269" w:rsidTr="00E1272B">
        <w:tc>
          <w:tcPr>
            <w:tcW w:w="567" w:type="dxa"/>
            <w:shd w:val="clear" w:color="auto" w:fill="auto"/>
          </w:tcPr>
          <w:p w:rsidR="008518BD" w:rsidRPr="00961AFF" w:rsidRDefault="008518BD" w:rsidP="00E1272B">
            <w:pPr>
              <w:spacing w:after="0" w:line="240" w:lineRule="auto"/>
              <w:jc w:val="center"/>
              <w:rPr>
                <w:rFonts w:cs="Times New Roman"/>
                <w:b/>
                <w:sz w:val="22"/>
                <w:szCs w:val="22"/>
              </w:rPr>
            </w:pPr>
            <w:r>
              <w:rPr>
                <w:rFonts w:cs="Times New Roman"/>
                <w:b/>
                <w:sz w:val="22"/>
                <w:szCs w:val="22"/>
              </w:rPr>
              <w:t>8</w:t>
            </w:r>
          </w:p>
        </w:tc>
        <w:tc>
          <w:tcPr>
            <w:tcW w:w="1985" w:type="dxa"/>
            <w:shd w:val="clear" w:color="auto" w:fill="auto"/>
          </w:tcPr>
          <w:p w:rsidR="008518BD" w:rsidRPr="00571BA4" w:rsidRDefault="008518BD" w:rsidP="00C55BBB">
            <w:pPr>
              <w:rPr>
                <w:rFonts w:cs="Times New Roman"/>
                <w:sz w:val="20"/>
              </w:rPr>
            </w:pPr>
            <w:proofErr w:type="gramStart"/>
            <w:r w:rsidRPr="00571BA4">
              <w:rPr>
                <w:rFonts w:cs="Times New Roman"/>
                <w:sz w:val="20"/>
              </w:rPr>
              <w:t>Муфта</w:t>
            </w:r>
            <w:proofErr w:type="gramEnd"/>
            <w:r w:rsidRPr="00571BA4">
              <w:rPr>
                <w:rFonts w:cs="Times New Roman"/>
                <w:sz w:val="20"/>
              </w:rPr>
              <w:t xml:space="preserve"> </w:t>
            </w:r>
            <w:r w:rsidRPr="00571BA4">
              <w:rPr>
                <w:rFonts w:cs="Times New Roman"/>
                <w:sz w:val="20"/>
              </w:rPr>
              <w:br/>
              <w:t xml:space="preserve">комбинированная с наружной резьбой </w:t>
            </w:r>
          </w:p>
        </w:tc>
        <w:tc>
          <w:tcPr>
            <w:tcW w:w="7371" w:type="dxa"/>
            <w:shd w:val="clear" w:color="auto" w:fill="auto"/>
          </w:tcPr>
          <w:p w:rsidR="008518BD" w:rsidRPr="00571BA4" w:rsidRDefault="008518BD" w:rsidP="00E901CD">
            <w:pPr>
              <w:spacing w:after="0"/>
              <w:rPr>
                <w:rFonts w:cs="Times New Roman"/>
                <w:sz w:val="20"/>
              </w:rPr>
            </w:pPr>
            <w:r w:rsidRPr="00571BA4">
              <w:rPr>
                <w:rFonts w:cs="Times New Roman"/>
                <w:sz w:val="20"/>
              </w:rPr>
              <w:t xml:space="preserve">Рабочее давление, PN, бар, не более: 25 </w:t>
            </w:r>
            <w:r w:rsidRPr="00571BA4">
              <w:rPr>
                <w:rFonts w:cs="Times New Roman"/>
                <w:sz w:val="20"/>
              </w:rPr>
              <w:br/>
              <w:t xml:space="preserve">Температура рабочей среды, </w:t>
            </w:r>
            <w:r w:rsidRPr="00571BA4">
              <w:rPr>
                <w:rFonts w:cs="Times New Roman"/>
                <w:sz w:val="20"/>
                <w:vertAlign w:val="superscript"/>
              </w:rPr>
              <w:t>О</w:t>
            </w:r>
            <w:r w:rsidRPr="00571BA4">
              <w:rPr>
                <w:rFonts w:cs="Times New Roman"/>
                <w:sz w:val="20"/>
              </w:rPr>
              <w:t xml:space="preserve">С, не более: +95 </w:t>
            </w:r>
            <w:r w:rsidRPr="00571BA4">
              <w:rPr>
                <w:rFonts w:cs="Times New Roman"/>
                <w:sz w:val="20"/>
              </w:rPr>
              <w:br/>
              <w:t xml:space="preserve">Внутренний диаметр, </w:t>
            </w:r>
            <w:proofErr w:type="gramStart"/>
            <w:r w:rsidRPr="00571BA4">
              <w:rPr>
                <w:rFonts w:cs="Times New Roman"/>
                <w:sz w:val="20"/>
              </w:rPr>
              <w:t>мм</w:t>
            </w:r>
            <w:proofErr w:type="gramEnd"/>
            <w:r w:rsidRPr="00571BA4">
              <w:rPr>
                <w:rFonts w:cs="Times New Roman"/>
                <w:sz w:val="20"/>
              </w:rPr>
              <w:t xml:space="preserve">., не более: 25 </w:t>
            </w:r>
          </w:p>
          <w:p w:rsidR="008518BD" w:rsidRPr="00571BA4" w:rsidRDefault="008518BD" w:rsidP="00E901CD">
            <w:pPr>
              <w:spacing w:after="0"/>
              <w:rPr>
                <w:rFonts w:cs="Times New Roman"/>
                <w:sz w:val="20"/>
              </w:rPr>
            </w:pPr>
            <w:r w:rsidRPr="00571BA4">
              <w:rPr>
                <w:rFonts w:cs="Times New Roman"/>
                <w:sz w:val="20"/>
              </w:rPr>
              <w:t xml:space="preserve">Резьба 3/4 дюйма </w:t>
            </w:r>
          </w:p>
        </w:tc>
      </w:tr>
      <w:tr w:rsidR="008518BD" w:rsidRPr="00322269" w:rsidTr="00E1272B">
        <w:tc>
          <w:tcPr>
            <w:tcW w:w="567" w:type="dxa"/>
            <w:shd w:val="clear" w:color="auto" w:fill="auto"/>
          </w:tcPr>
          <w:p w:rsidR="008518BD" w:rsidRPr="00961AFF" w:rsidRDefault="008518BD" w:rsidP="00E1272B">
            <w:pPr>
              <w:spacing w:after="0" w:line="240" w:lineRule="auto"/>
              <w:jc w:val="center"/>
              <w:rPr>
                <w:rFonts w:cs="Times New Roman"/>
                <w:b/>
                <w:sz w:val="22"/>
                <w:szCs w:val="22"/>
              </w:rPr>
            </w:pPr>
            <w:r>
              <w:rPr>
                <w:rFonts w:cs="Times New Roman"/>
                <w:b/>
                <w:sz w:val="22"/>
                <w:szCs w:val="22"/>
              </w:rPr>
              <w:lastRenderedPageBreak/>
              <w:t>9</w:t>
            </w:r>
          </w:p>
        </w:tc>
        <w:tc>
          <w:tcPr>
            <w:tcW w:w="1985" w:type="dxa"/>
            <w:shd w:val="clear" w:color="auto" w:fill="auto"/>
          </w:tcPr>
          <w:p w:rsidR="008518BD" w:rsidRPr="00571BA4" w:rsidRDefault="008518BD" w:rsidP="00C55BBB">
            <w:pPr>
              <w:rPr>
                <w:rFonts w:cs="Times New Roman"/>
                <w:sz w:val="20"/>
              </w:rPr>
            </w:pPr>
            <w:proofErr w:type="gramStart"/>
            <w:r w:rsidRPr="00571BA4">
              <w:rPr>
                <w:rFonts w:cs="Times New Roman"/>
                <w:sz w:val="20"/>
              </w:rPr>
              <w:t>Муфта</w:t>
            </w:r>
            <w:proofErr w:type="gramEnd"/>
            <w:r w:rsidRPr="00571BA4">
              <w:rPr>
                <w:rFonts w:cs="Times New Roman"/>
                <w:sz w:val="20"/>
              </w:rPr>
              <w:t xml:space="preserve"> </w:t>
            </w:r>
            <w:r w:rsidRPr="00571BA4">
              <w:rPr>
                <w:rFonts w:cs="Times New Roman"/>
                <w:sz w:val="20"/>
              </w:rPr>
              <w:br/>
              <w:t xml:space="preserve">комбинированная с внутренней резьбой </w:t>
            </w:r>
          </w:p>
        </w:tc>
        <w:tc>
          <w:tcPr>
            <w:tcW w:w="7371" w:type="dxa"/>
            <w:shd w:val="clear" w:color="auto" w:fill="auto"/>
          </w:tcPr>
          <w:p w:rsidR="008518BD" w:rsidRPr="00571BA4" w:rsidRDefault="008518BD" w:rsidP="00E901CD">
            <w:pPr>
              <w:spacing w:after="0"/>
              <w:rPr>
                <w:rFonts w:cs="Times New Roman"/>
                <w:sz w:val="20"/>
              </w:rPr>
            </w:pPr>
            <w:r w:rsidRPr="00571BA4">
              <w:rPr>
                <w:rFonts w:cs="Times New Roman"/>
                <w:sz w:val="20"/>
              </w:rPr>
              <w:t xml:space="preserve">Рабочее давление, PN, бар, не более: 25 </w:t>
            </w:r>
            <w:r w:rsidRPr="00571BA4">
              <w:rPr>
                <w:rFonts w:cs="Times New Roman"/>
                <w:sz w:val="20"/>
              </w:rPr>
              <w:br/>
              <w:t xml:space="preserve">Температура рабочей среды, </w:t>
            </w:r>
            <w:r w:rsidRPr="00571BA4">
              <w:rPr>
                <w:rFonts w:cs="Times New Roman"/>
                <w:sz w:val="20"/>
                <w:vertAlign w:val="superscript"/>
              </w:rPr>
              <w:t>О</w:t>
            </w:r>
            <w:r w:rsidRPr="00571BA4">
              <w:rPr>
                <w:rFonts w:cs="Times New Roman"/>
                <w:sz w:val="20"/>
              </w:rPr>
              <w:t xml:space="preserve">С, не более: +95 </w:t>
            </w:r>
            <w:r w:rsidRPr="00571BA4">
              <w:rPr>
                <w:rFonts w:cs="Times New Roman"/>
                <w:sz w:val="20"/>
              </w:rPr>
              <w:br/>
              <w:t xml:space="preserve">Внутренний диаметр, </w:t>
            </w:r>
            <w:proofErr w:type="gramStart"/>
            <w:r w:rsidRPr="00571BA4">
              <w:rPr>
                <w:rFonts w:cs="Times New Roman"/>
                <w:sz w:val="20"/>
              </w:rPr>
              <w:t>мм</w:t>
            </w:r>
            <w:proofErr w:type="gramEnd"/>
            <w:r w:rsidRPr="00571BA4">
              <w:rPr>
                <w:rFonts w:cs="Times New Roman"/>
                <w:sz w:val="20"/>
              </w:rPr>
              <w:t xml:space="preserve">., не более: 25 </w:t>
            </w:r>
          </w:p>
          <w:p w:rsidR="008518BD" w:rsidRPr="00571BA4" w:rsidRDefault="008518BD" w:rsidP="00E901CD">
            <w:pPr>
              <w:spacing w:after="0"/>
              <w:rPr>
                <w:rFonts w:cs="Times New Roman"/>
                <w:sz w:val="20"/>
              </w:rPr>
            </w:pPr>
            <w:r w:rsidRPr="00571BA4">
              <w:rPr>
                <w:rFonts w:cs="Times New Roman"/>
                <w:sz w:val="20"/>
              </w:rPr>
              <w:t xml:space="preserve">Резьба 3/4 дюйма </w:t>
            </w:r>
          </w:p>
        </w:tc>
      </w:tr>
      <w:tr w:rsidR="008518BD" w:rsidRPr="00322269" w:rsidTr="00E1272B">
        <w:tc>
          <w:tcPr>
            <w:tcW w:w="567" w:type="dxa"/>
            <w:shd w:val="clear" w:color="auto" w:fill="auto"/>
          </w:tcPr>
          <w:p w:rsidR="008518BD" w:rsidRPr="00961AFF" w:rsidRDefault="008518BD" w:rsidP="00E1272B">
            <w:pPr>
              <w:spacing w:after="0" w:line="240" w:lineRule="auto"/>
              <w:jc w:val="center"/>
              <w:rPr>
                <w:rFonts w:cs="Times New Roman"/>
                <w:b/>
                <w:sz w:val="22"/>
                <w:szCs w:val="22"/>
              </w:rPr>
            </w:pPr>
            <w:r>
              <w:rPr>
                <w:rFonts w:cs="Times New Roman"/>
                <w:b/>
                <w:sz w:val="22"/>
                <w:szCs w:val="22"/>
              </w:rPr>
              <w:t>10</w:t>
            </w:r>
          </w:p>
        </w:tc>
        <w:tc>
          <w:tcPr>
            <w:tcW w:w="1985" w:type="dxa"/>
            <w:shd w:val="clear" w:color="auto" w:fill="auto"/>
          </w:tcPr>
          <w:p w:rsidR="008518BD" w:rsidRPr="00571BA4" w:rsidRDefault="008518BD" w:rsidP="00C55BBB">
            <w:pPr>
              <w:rPr>
                <w:rFonts w:cs="Times New Roman"/>
                <w:sz w:val="20"/>
              </w:rPr>
            </w:pPr>
            <w:r w:rsidRPr="00571BA4">
              <w:rPr>
                <w:rFonts w:cs="Times New Roman"/>
                <w:sz w:val="20"/>
              </w:rPr>
              <w:t>Кран шаровой</w:t>
            </w:r>
          </w:p>
        </w:tc>
        <w:tc>
          <w:tcPr>
            <w:tcW w:w="7371" w:type="dxa"/>
            <w:shd w:val="clear" w:color="auto" w:fill="auto"/>
          </w:tcPr>
          <w:p w:rsidR="008518BD" w:rsidRPr="00571BA4" w:rsidRDefault="008518BD" w:rsidP="00E901CD">
            <w:pPr>
              <w:spacing w:after="0"/>
              <w:rPr>
                <w:rFonts w:cs="Times New Roman"/>
                <w:sz w:val="20"/>
              </w:rPr>
            </w:pPr>
            <w:r w:rsidRPr="00571BA4">
              <w:rPr>
                <w:rFonts w:cs="Times New Roman"/>
                <w:sz w:val="20"/>
              </w:rPr>
              <w:t>Материал корпуса: латунь.</w:t>
            </w:r>
          </w:p>
          <w:p w:rsidR="008518BD" w:rsidRPr="00571BA4" w:rsidRDefault="008518BD" w:rsidP="00E901CD">
            <w:pPr>
              <w:spacing w:after="0"/>
              <w:rPr>
                <w:rFonts w:cs="Times New Roman"/>
                <w:sz w:val="20"/>
              </w:rPr>
            </w:pPr>
            <w:r w:rsidRPr="00571BA4">
              <w:rPr>
                <w:rFonts w:cs="Times New Roman"/>
                <w:sz w:val="20"/>
              </w:rPr>
              <w:t>Материал шара: латунь.</w:t>
            </w:r>
            <w:r w:rsidRPr="00571BA4">
              <w:rPr>
                <w:rFonts w:cs="Times New Roman"/>
                <w:sz w:val="20"/>
              </w:rPr>
              <w:br/>
              <w:t>Уплотнение шара: фторопласт, выполненный в виде уплотнительных седел.</w:t>
            </w:r>
            <w:r w:rsidRPr="00571BA4">
              <w:rPr>
                <w:rFonts w:cs="Times New Roman"/>
                <w:sz w:val="20"/>
              </w:rPr>
              <w:br/>
              <w:t>Номинальное давление: 1,6 МПа.</w:t>
            </w:r>
          </w:p>
        </w:tc>
      </w:tr>
      <w:tr w:rsidR="008518BD" w:rsidRPr="00322269" w:rsidTr="00E1272B">
        <w:tc>
          <w:tcPr>
            <w:tcW w:w="567" w:type="dxa"/>
            <w:shd w:val="clear" w:color="auto" w:fill="auto"/>
          </w:tcPr>
          <w:p w:rsidR="008518BD" w:rsidRPr="00961AFF" w:rsidRDefault="008518BD" w:rsidP="00E1272B">
            <w:pPr>
              <w:spacing w:after="0" w:line="240" w:lineRule="auto"/>
              <w:jc w:val="center"/>
              <w:rPr>
                <w:rFonts w:cs="Times New Roman"/>
                <w:b/>
                <w:sz w:val="22"/>
                <w:szCs w:val="22"/>
              </w:rPr>
            </w:pPr>
            <w:r>
              <w:rPr>
                <w:rFonts w:cs="Times New Roman"/>
                <w:b/>
                <w:sz w:val="22"/>
                <w:szCs w:val="22"/>
              </w:rPr>
              <w:t>11</w:t>
            </w:r>
          </w:p>
        </w:tc>
        <w:tc>
          <w:tcPr>
            <w:tcW w:w="1985" w:type="dxa"/>
            <w:shd w:val="clear" w:color="auto" w:fill="auto"/>
          </w:tcPr>
          <w:p w:rsidR="008518BD" w:rsidRPr="00571BA4" w:rsidRDefault="008518BD" w:rsidP="00C55BBB">
            <w:pPr>
              <w:rPr>
                <w:rFonts w:cs="Times New Roman"/>
                <w:sz w:val="20"/>
              </w:rPr>
            </w:pPr>
            <w:r w:rsidRPr="00571BA4">
              <w:rPr>
                <w:rFonts w:cs="Times New Roman"/>
                <w:sz w:val="20"/>
              </w:rPr>
              <w:t>Провод ВВГнг</w:t>
            </w:r>
            <w:proofErr w:type="gramStart"/>
            <w:r w:rsidRPr="00571BA4">
              <w:rPr>
                <w:rFonts w:cs="Times New Roman"/>
                <w:sz w:val="20"/>
                <w:lang w:val="en-US"/>
              </w:rPr>
              <w:t>LS</w:t>
            </w:r>
            <w:proofErr w:type="gramEnd"/>
            <w:r w:rsidRPr="00571BA4">
              <w:rPr>
                <w:rFonts w:cs="Times New Roman"/>
                <w:sz w:val="20"/>
              </w:rPr>
              <w:t xml:space="preserve"> </w:t>
            </w:r>
          </w:p>
          <w:p w:rsidR="008518BD" w:rsidRPr="00571BA4" w:rsidRDefault="008518BD" w:rsidP="00C55BBB">
            <w:pPr>
              <w:rPr>
                <w:rFonts w:cs="Times New Roman"/>
                <w:sz w:val="20"/>
              </w:rPr>
            </w:pPr>
          </w:p>
        </w:tc>
        <w:tc>
          <w:tcPr>
            <w:tcW w:w="7371" w:type="dxa"/>
            <w:shd w:val="clear" w:color="auto" w:fill="auto"/>
          </w:tcPr>
          <w:p w:rsidR="008518BD" w:rsidRPr="00571BA4" w:rsidRDefault="008518BD" w:rsidP="00E901CD">
            <w:pPr>
              <w:spacing w:after="0"/>
              <w:rPr>
                <w:rFonts w:cs="Times New Roman"/>
                <w:sz w:val="20"/>
              </w:rPr>
            </w:pPr>
            <w:r w:rsidRPr="00571BA4">
              <w:rPr>
                <w:rFonts w:cs="Times New Roman"/>
                <w:sz w:val="20"/>
              </w:rPr>
              <w:t>Диапазон температур эксплуатации: от -50</w:t>
            </w:r>
            <w:proofErr w:type="gramStart"/>
            <w:r w:rsidRPr="00571BA4">
              <w:rPr>
                <w:rFonts w:cs="Times New Roman"/>
                <w:sz w:val="20"/>
              </w:rPr>
              <w:t>°С</w:t>
            </w:r>
            <w:proofErr w:type="gramEnd"/>
            <w:r w:rsidRPr="00571BA4">
              <w:rPr>
                <w:rFonts w:cs="Times New Roman"/>
                <w:sz w:val="20"/>
              </w:rPr>
              <w:t xml:space="preserve"> до +50°С</w:t>
            </w:r>
            <w:r w:rsidRPr="00571BA4">
              <w:rPr>
                <w:rFonts w:cs="Times New Roman"/>
                <w:sz w:val="20"/>
              </w:rPr>
              <w:br/>
              <w:t>Минимальный радиус изгиба при прокладке:</w:t>
            </w:r>
            <w:r w:rsidRPr="00571BA4">
              <w:rPr>
                <w:rFonts w:cs="Times New Roman"/>
                <w:sz w:val="20"/>
              </w:rPr>
              <w:br/>
              <w:t xml:space="preserve">кабелей </w:t>
            </w:r>
            <w:proofErr w:type="spellStart"/>
            <w:r w:rsidRPr="00571BA4">
              <w:rPr>
                <w:rFonts w:cs="Times New Roman"/>
                <w:sz w:val="20"/>
              </w:rPr>
              <w:t>одножильныx</w:t>
            </w:r>
            <w:proofErr w:type="spellEnd"/>
            <w:r w:rsidRPr="00571BA4">
              <w:rPr>
                <w:rFonts w:cs="Times New Roman"/>
                <w:sz w:val="20"/>
              </w:rPr>
              <w:t xml:space="preserve"> - 10 </w:t>
            </w:r>
            <w:proofErr w:type="spellStart"/>
            <w:r w:rsidRPr="00571BA4">
              <w:rPr>
                <w:rFonts w:cs="Times New Roman"/>
                <w:sz w:val="20"/>
              </w:rPr>
              <w:t>наружныx</w:t>
            </w:r>
            <w:proofErr w:type="spellEnd"/>
            <w:r w:rsidRPr="00571BA4">
              <w:rPr>
                <w:rFonts w:cs="Times New Roman"/>
                <w:sz w:val="20"/>
              </w:rPr>
              <w:t xml:space="preserve"> диаметров</w:t>
            </w:r>
            <w:r w:rsidRPr="00571BA4">
              <w:rPr>
                <w:rFonts w:cs="Times New Roman"/>
                <w:sz w:val="20"/>
              </w:rPr>
              <w:br/>
              <w:t xml:space="preserve">кабелей </w:t>
            </w:r>
            <w:proofErr w:type="spellStart"/>
            <w:r w:rsidRPr="00571BA4">
              <w:rPr>
                <w:rFonts w:cs="Times New Roman"/>
                <w:sz w:val="20"/>
              </w:rPr>
              <w:t>многожильныx</w:t>
            </w:r>
            <w:proofErr w:type="spellEnd"/>
            <w:r w:rsidRPr="00571BA4">
              <w:rPr>
                <w:rFonts w:cs="Times New Roman"/>
                <w:sz w:val="20"/>
              </w:rPr>
              <w:t xml:space="preserve"> – 7,5 </w:t>
            </w:r>
            <w:proofErr w:type="spellStart"/>
            <w:r w:rsidRPr="00571BA4">
              <w:rPr>
                <w:rFonts w:cs="Times New Roman"/>
                <w:sz w:val="20"/>
              </w:rPr>
              <w:t>наружныx</w:t>
            </w:r>
            <w:proofErr w:type="spellEnd"/>
            <w:r w:rsidRPr="00571BA4">
              <w:rPr>
                <w:rFonts w:cs="Times New Roman"/>
                <w:sz w:val="20"/>
              </w:rPr>
              <w:t xml:space="preserve"> диаметров</w:t>
            </w:r>
            <w:r w:rsidRPr="00571BA4">
              <w:rPr>
                <w:rFonts w:cs="Times New Roman"/>
                <w:sz w:val="20"/>
              </w:rPr>
              <w:br/>
              <w:t>Длительно допустимая температура нагрева жил кабелей при эксплуатации, не более: +70°С</w:t>
            </w:r>
            <w:r w:rsidRPr="00571BA4">
              <w:rPr>
                <w:rFonts w:cs="Times New Roman"/>
                <w:sz w:val="20"/>
              </w:rPr>
              <w:br/>
              <w:t xml:space="preserve">Максимально допустимая температура нагрева жил при </w:t>
            </w:r>
            <w:proofErr w:type="spellStart"/>
            <w:r w:rsidRPr="00571BA4">
              <w:rPr>
                <w:rFonts w:cs="Times New Roman"/>
                <w:sz w:val="20"/>
              </w:rPr>
              <w:t>токаx</w:t>
            </w:r>
            <w:proofErr w:type="spellEnd"/>
            <w:r w:rsidRPr="00571BA4">
              <w:rPr>
                <w:rFonts w:cs="Times New Roman"/>
                <w:sz w:val="20"/>
              </w:rPr>
              <w:t xml:space="preserve"> короткого замыкания, не более: +160°С</w:t>
            </w:r>
            <w:r w:rsidRPr="00571BA4">
              <w:rPr>
                <w:rFonts w:cs="Times New Roman"/>
                <w:sz w:val="20"/>
              </w:rPr>
              <w:br/>
              <w:t>Допустимый нагрев жил кабелей в аварийном режиме не более +80°С</w:t>
            </w:r>
            <w:r w:rsidRPr="00571BA4">
              <w:rPr>
                <w:rFonts w:cs="Times New Roman"/>
                <w:sz w:val="20"/>
              </w:rPr>
              <w:br/>
              <w:t>Срок службы, не менее: 30 лет</w:t>
            </w:r>
          </w:p>
          <w:p w:rsidR="008518BD" w:rsidRPr="00571BA4" w:rsidRDefault="008518BD" w:rsidP="00E901CD">
            <w:pPr>
              <w:spacing w:after="0"/>
              <w:rPr>
                <w:rFonts w:cs="Times New Roman"/>
                <w:sz w:val="20"/>
              </w:rPr>
            </w:pPr>
            <w:r w:rsidRPr="00571BA4">
              <w:rPr>
                <w:rFonts w:cs="Times New Roman"/>
                <w:sz w:val="20"/>
              </w:rPr>
              <w:t>Гарантийный срок эксплуатации, не менее: 5 лет</w:t>
            </w:r>
          </w:p>
        </w:tc>
      </w:tr>
      <w:tr w:rsidR="008518BD" w:rsidRPr="00322269" w:rsidTr="00E901CD">
        <w:trPr>
          <w:trHeight w:val="1170"/>
        </w:trPr>
        <w:tc>
          <w:tcPr>
            <w:tcW w:w="567" w:type="dxa"/>
            <w:shd w:val="clear" w:color="auto" w:fill="auto"/>
          </w:tcPr>
          <w:p w:rsidR="008518BD" w:rsidRPr="00961AFF" w:rsidRDefault="008518BD" w:rsidP="00E1272B">
            <w:pPr>
              <w:spacing w:after="0" w:line="240" w:lineRule="auto"/>
              <w:jc w:val="center"/>
              <w:rPr>
                <w:rFonts w:cs="Times New Roman"/>
                <w:b/>
                <w:sz w:val="22"/>
                <w:szCs w:val="22"/>
              </w:rPr>
            </w:pPr>
            <w:r>
              <w:rPr>
                <w:rFonts w:cs="Times New Roman"/>
                <w:b/>
                <w:sz w:val="22"/>
                <w:szCs w:val="22"/>
              </w:rPr>
              <w:t>12</w:t>
            </w:r>
          </w:p>
        </w:tc>
        <w:tc>
          <w:tcPr>
            <w:tcW w:w="1985" w:type="dxa"/>
            <w:shd w:val="clear" w:color="auto" w:fill="auto"/>
          </w:tcPr>
          <w:p w:rsidR="008518BD" w:rsidRPr="00571BA4" w:rsidRDefault="008518BD" w:rsidP="00C55BBB">
            <w:pPr>
              <w:rPr>
                <w:rFonts w:cs="Times New Roman"/>
                <w:sz w:val="20"/>
              </w:rPr>
            </w:pPr>
            <w:r w:rsidRPr="00571BA4">
              <w:rPr>
                <w:rFonts w:cs="Times New Roman"/>
                <w:sz w:val="20"/>
              </w:rPr>
              <w:t>Плинтуса поливинилхлоридные</w:t>
            </w:r>
          </w:p>
        </w:tc>
        <w:tc>
          <w:tcPr>
            <w:tcW w:w="7371" w:type="dxa"/>
            <w:shd w:val="clear" w:color="auto" w:fill="auto"/>
          </w:tcPr>
          <w:p w:rsidR="008518BD" w:rsidRPr="00571BA4" w:rsidRDefault="008518BD" w:rsidP="00E901CD">
            <w:pPr>
              <w:spacing w:after="0"/>
              <w:rPr>
                <w:rFonts w:cs="Times New Roman"/>
                <w:sz w:val="20"/>
              </w:rPr>
            </w:pPr>
            <w:r w:rsidRPr="00571BA4">
              <w:rPr>
                <w:rFonts w:cs="Times New Roman"/>
                <w:sz w:val="20"/>
              </w:rPr>
              <w:t>Марка плинтусов М или ПЖ или</w:t>
            </w:r>
            <w:proofErr w:type="gramStart"/>
            <w:r w:rsidRPr="00571BA4">
              <w:rPr>
                <w:rFonts w:cs="Times New Roman"/>
                <w:sz w:val="20"/>
              </w:rPr>
              <w:t xml:space="preserve"> Ж</w:t>
            </w:r>
            <w:proofErr w:type="gramEnd"/>
          </w:p>
          <w:p w:rsidR="008518BD" w:rsidRPr="00571BA4" w:rsidRDefault="008518BD" w:rsidP="00E901CD">
            <w:pPr>
              <w:spacing w:after="0"/>
              <w:rPr>
                <w:rFonts w:cs="Times New Roman"/>
                <w:sz w:val="20"/>
              </w:rPr>
            </w:pPr>
            <w:r w:rsidRPr="00571BA4">
              <w:rPr>
                <w:rFonts w:cs="Times New Roman"/>
                <w:sz w:val="20"/>
              </w:rPr>
              <w:t xml:space="preserve">Абсолютная деформация при вдавливании, </w:t>
            </w:r>
            <w:proofErr w:type="gramStart"/>
            <w:r w:rsidRPr="00571BA4">
              <w:rPr>
                <w:rFonts w:cs="Times New Roman"/>
                <w:sz w:val="20"/>
              </w:rPr>
              <w:t>мм</w:t>
            </w:r>
            <w:proofErr w:type="gramEnd"/>
            <w:r w:rsidRPr="00571BA4">
              <w:rPr>
                <w:rFonts w:cs="Times New Roman"/>
                <w:sz w:val="20"/>
              </w:rPr>
              <w:t xml:space="preserve">   - не более 1,6</w:t>
            </w:r>
          </w:p>
          <w:p w:rsidR="008518BD" w:rsidRPr="00571BA4" w:rsidRDefault="008518BD" w:rsidP="00E901CD">
            <w:pPr>
              <w:spacing w:after="0"/>
              <w:rPr>
                <w:rFonts w:cs="Times New Roman"/>
                <w:sz w:val="20"/>
              </w:rPr>
            </w:pPr>
            <w:r w:rsidRPr="00571BA4">
              <w:rPr>
                <w:rFonts w:cs="Times New Roman"/>
                <w:sz w:val="20"/>
              </w:rPr>
              <w:t>Изменение линейных размеров, %, не более  - не более 2,0</w:t>
            </w:r>
          </w:p>
          <w:p w:rsidR="008518BD" w:rsidRPr="00571BA4" w:rsidRDefault="008518BD" w:rsidP="00E901CD">
            <w:pPr>
              <w:spacing w:after="0"/>
              <w:rPr>
                <w:rFonts w:cs="Times New Roman"/>
                <w:sz w:val="20"/>
              </w:rPr>
            </w:pPr>
            <w:r w:rsidRPr="00571BA4">
              <w:rPr>
                <w:rFonts w:cs="Times New Roman"/>
                <w:sz w:val="20"/>
              </w:rPr>
              <w:t>Прочность при растяжении, МПа, не менее – не менее 10,0</w:t>
            </w:r>
          </w:p>
        </w:tc>
      </w:tr>
      <w:tr w:rsidR="008518BD" w:rsidRPr="00322269" w:rsidTr="00E1272B">
        <w:tc>
          <w:tcPr>
            <w:tcW w:w="567" w:type="dxa"/>
            <w:shd w:val="clear" w:color="auto" w:fill="auto"/>
          </w:tcPr>
          <w:p w:rsidR="008518BD" w:rsidRPr="00961AFF" w:rsidRDefault="008518BD" w:rsidP="00E1272B">
            <w:pPr>
              <w:spacing w:after="0" w:line="240" w:lineRule="auto"/>
              <w:jc w:val="center"/>
              <w:rPr>
                <w:rFonts w:cs="Times New Roman"/>
                <w:b/>
                <w:sz w:val="22"/>
                <w:szCs w:val="22"/>
              </w:rPr>
            </w:pPr>
            <w:r>
              <w:rPr>
                <w:rFonts w:cs="Times New Roman"/>
                <w:b/>
                <w:sz w:val="22"/>
                <w:szCs w:val="22"/>
              </w:rPr>
              <w:t>13</w:t>
            </w:r>
          </w:p>
        </w:tc>
        <w:tc>
          <w:tcPr>
            <w:tcW w:w="1985" w:type="dxa"/>
            <w:shd w:val="clear" w:color="auto" w:fill="auto"/>
          </w:tcPr>
          <w:p w:rsidR="008518BD" w:rsidRPr="002312D0" w:rsidRDefault="008518BD" w:rsidP="00C55BBB">
            <w:pPr>
              <w:rPr>
                <w:rFonts w:cs="Times New Roman"/>
                <w:sz w:val="20"/>
              </w:rPr>
            </w:pPr>
            <w:r w:rsidRPr="002312D0">
              <w:rPr>
                <w:rFonts w:cs="Times New Roman"/>
                <w:sz w:val="20"/>
              </w:rPr>
              <w:t>Межкомнатная дверь</w:t>
            </w:r>
          </w:p>
        </w:tc>
        <w:tc>
          <w:tcPr>
            <w:tcW w:w="7371" w:type="dxa"/>
            <w:shd w:val="clear" w:color="auto" w:fill="auto"/>
          </w:tcPr>
          <w:tbl>
            <w:tblPr>
              <w:tblW w:w="7116"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4697"/>
            </w:tblGrid>
            <w:tr w:rsidR="008518BD" w:rsidRPr="002312D0" w:rsidTr="00C55BBB">
              <w:trPr>
                <w:tblCellSpacing w:w="7" w:type="dxa"/>
              </w:trPr>
              <w:tc>
                <w:tcPr>
                  <w:tcW w:w="23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18BD" w:rsidRPr="002312D0" w:rsidRDefault="008518BD" w:rsidP="00C55BBB">
                  <w:pPr>
                    <w:spacing w:after="0" w:line="240" w:lineRule="auto"/>
                    <w:rPr>
                      <w:rFonts w:cs="Times New Roman"/>
                      <w:sz w:val="20"/>
                    </w:rPr>
                  </w:pPr>
                  <w:r w:rsidRPr="002312D0">
                    <w:rPr>
                      <w:rFonts w:cs="Times New Roman"/>
                      <w:sz w:val="20"/>
                    </w:rPr>
                    <w:t>Стекло</w:t>
                  </w:r>
                </w:p>
              </w:tc>
              <w:tc>
                <w:tcPr>
                  <w:tcW w:w="4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18BD" w:rsidRPr="002312D0" w:rsidRDefault="008518BD" w:rsidP="00C55BBB">
                  <w:pPr>
                    <w:spacing w:after="0" w:line="240" w:lineRule="auto"/>
                    <w:rPr>
                      <w:rFonts w:cs="Times New Roman"/>
                      <w:sz w:val="20"/>
                    </w:rPr>
                  </w:pPr>
                  <w:r w:rsidRPr="002312D0">
                    <w:rPr>
                      <w:rFonts w:cs="Times New Roman"/>
                      <w:sz w:val="20"/>
                    </w:rPr>
                    <w:t>нет</w:t>
                  </w:r>
                </w:p>
              </w:tc>
            </w:tr>
            <w:tr w:rsidR="008518BD" w:rsidRPr="002312D0" w:rsidTr="00C55BBB">
              <w:trPr>
                <w:trHeight w:val="34"/>
                <w:tblCellSpacing w:w="7" w:type="dxa"/>
              </w:trPr>
              <w:tc>
                <w:tcPr>
                  <w:tcW w:w="23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18BD" w:rsidRPr="002312D0" w:rsidRDefault="008518BD" w:rsidP="00C55BBB">
                  <w:pPr>
                    <w:spacing w:after="0" w:line="240" w:lineRule="auto"/>
                    <w:rPr>
                      <w:rFonts w:cs="Times New Roman"/>
                      <w:sz w:val="20"/>
                    </w:rPr>
                  </w:pPr>
                  <w:r w:rsidRPr="002312D0">
                    <w:rPr>
                      <w:rFonts w:cs="Times New Roman"/>
                      <w:sz w:val="20"/>
                    </w:rPr>
                    <w:t xml:space="preserve">Размеры (ширина*высота) </w:t>
                  </w:r>
                  <w:proofErr w:type="gramStart"/>
                  <w:r w:rsidRPr="002312D0">
                    <w:rPr>
                      <w:rFonts w:cs="Times New Roman"/>
                      <w:sz w:val="20"/>
                    </w:rPr>
                    <w:t>мм</w:t>
                  </w:r>
                  <w:proofErr w:type="gramEnd"/>
                  <w:r w:rsidRPr="002312D0">
                    <w:rPr>
                      <w:rFonts w:cs="Times New Roman"/>
                      <w:sz w:val="20"/>
                    </w:rPr>
                    <w:t>.</w:t>
                  </w:r>
                </w:p>
              </w:tc>
              <w:tc>
                <w:tcPr>
                  <w:tcW w:w="4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18BD" w:rsidRPr="002312D0" w:rsidRDefault="008518BD" w:rsidP="00C55BBB">
                  <w:pPr>
                    <w:spacing w:after="0" w:line="240" w:lineRule="auto"/>
                    <w:rPr>
                      <w:rFonts w:cs="Times New Roman"/>
                      <w:sz w:val="20"/>
                    </w:rPr>
                  </w:pPr>
                  <w:r w:rsidRPr="002312D0">
                    <w:rPr>
                      <w:rFonts w:cs="Times New Roman"/>
                      <w:sz w:val="20"/>
                    </w:rPr>
                    <w:t xml:space="preserve">не менее 800 * не менее 2000 </w:t>
                  </w:r>
                  <w:r w:rsidRPr="002312D0">
                    <w:rPr>
                      <w:rFonts w:cs="Times New Roman"/>
                      <w:sz w:val="20"/>
                    </w:rPr>
                    <w:br/>
                  </w:r>
                </w:p>
              </w:tc>
            </w:tr>
            <w:tr w:rsidR="008518BD" w:rsidRPr="002312D0" w:rsidTr="00C55BBB">
              <w:trPr>
                <w:tblCellSpacing w:w="7" w:type="dxa"/>
              </w:trPr>
              <w:tc>
                <w:tcPr>
                  <w:tcW w:w="239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18BD" w:rsidRPr="002312D0" w:rsidRDefault="008518BD" w:rsidP="00C55BBB">
                  <w:pPr>
                    <w:spacing w:after="0" w:line="240" w:lineRule="auto"/>
                    <w:rPr>
                      <w:rFonts w:cs="Times New Roman"/>
                      <w:sz w:val="20"/>
                    </w:rPr>
                  </w:pPr>
                  <w:r w:rsidRPr="002312D0">
                    <w:rPr>
                      <w:rFonts w:cs="Times New Roman"/>
                      <w:sz w:val="20"/>
                    </w:rPr>
                    <w:t>Отделка</w:t>
                  </w:r>
                </w:p>
              </w:tc>
              <w:tc>
                <w:tcPr>
                  <w:tcW w:w="46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518BD" w:rsidRPr="002312D0" w:rsidRDefault="008518BD" w:rsidP="00C55BBB">
                  <w:pPr>
                    <w:spacing w:after="0" w:line="240" w:lineRule="auto"/>
                    <w:rPr>
                      <w:rFonts w:cs="Times New Roman"/>
                      <w:sz w:val="20"/>
                    </w:rPr>
                  </w:pPr>
                  <w:r w:rsidRPr="002312D0">
                    <w:rPr>
                      <w:rFonts w:cs="Times New Roman"/>
                      <w:sz w:val="20"/>
                    </w:rPr>
                    <w:t>Полотно из массива сосны с ламинированной отделкой.</w:t>
                  </w:r>
                </w:p>
              </w:tc>
            </w:tr>
          </w:tbl>
          <w:p w:rsidR="008518BD" w:rsidRPr="002312D0" w:rsidRDefault="008518BD" w:rsidP="00C55BBB">
            <w:pPr>
              <w:rPr>
                <w:rFonts w:cs="Times New Roman"/>
                <w:sz w:val="20"/>
              </w:rPr>
            </w:pPr>
          </w:p>
        </w:tc>
      </w:tr>
      <w:tr w:rsidR="008518BD" w:rsidRPr="00322269" w:rsidTr="00E1272B">
        <w:tc>
          <w:tcPr>
            <w:tcW w:w="567" w:type="dxa"/>
            <w:shd w:val="clear" w:color="auto" w:fill="auto"/>
          </w:tcPr>
          <w:p w:rsidR="008518BD" w:rsidRPr="00961AFF" w:rsidRDefault="008518BD" w:rsidP="00E1272B">
            <w:pPr>
              <w:spacing w:after="0" w:line="240" w:lineRule="auto"/>
              <w:jc w:val="center"/>
              <w:rPr>
                <w:rFonts w:cs="Times New Roman"/>
                <w:b/>
                <w:sz w:val="22"/>
                <w:szCs w:val="22"/>
              </w:rPr>
            </w:pPr>
            <w:r>
              <w:rPr>
                <w:rFonts w:cs="Times New Roman"/>
                <w:b/>
                <w:sz w:val="22"/>
                <w:szCs w:val="22"/>
              </w:rPr>
              <w:t>14</w:t>
            </w:r>
          </w:p>
        </w:tc>
        <w:tc>
          <w:tcPr>
            <w:tcW w:w="1985" w:type="dxa"/>
            <w:shd w:val="clear" w:color="auto" w:fill="auto"/>
          </w:tcPr>
          <w:p w:rsidR="008518BD" w:rsidRPr="002312D0" w:rsidRDefault="008518BD" w:rsidP="00C55BBB">
            <w:pPr>
              <w:rPr>
                <w:rFonts w:cs="Times New Roman"/>
                <w:sz w:val="20"/>
              </w:rPr>
            </w:pPr>
            <w:r w:rsidRPr="002312D0">
              <w:rPr>
                <w:rFonts w:cs="Times New Roman"/>
                <w:sz w:val="20"/>
              </w:rPr>
              <w:t>Петля дверная</w:t>
            </w:r>
          </w:p>
        </w:tc>
        <w:tc>
          <w:tcPr>
            <w:tcW w:w="7371" w:type="dxa"/>
            <w:shd w:val="clear" w:color="auto" w:fill="auto"/>
          </w:tcPr>
          <w:p w:rsidR="008518BD" w:rsidRPr="002312D0" w:rsidRDefault="008518BD" w:rsidP="00E901CD">
            <w:pPr>
              <w:spacing w:after="0"/>
              <w:rPr>
                <w:rFonts w:cs="Times New Roman"/>
                <w:sz w:val="20"/>
              </w:rPr>
            </w:pPr>
            <w:r w:rsidRPr="002312D0">
              <w:rPr>
                <w:rFonts w:cs="Times New Roman"/>
                <w:sz w:val="20"/>
              </w:rPr>
              <w:t>Размер: 100-125 * 63-75 * не менее 2,5 мм.</w:t>
            </w:r>
          </w:p>
          <w:p w:rsidR="008518BD" w:rsidRPr="002312D0" w:rsidRDefault="008518BD" w:rsidP="00E901CD">
            <w:pPr>
              <w:spacing w:after="0"/>
              <w:rPr>
                <w:rFonts w:cs="Times New Roman"/>
                <w:sz w:val="20"/>
              </w:rPr>
            </w:pPr>
            <w:r w:rsidRPr="002312D0">
              <w:rPr>
                <w:rFonts w:cs="Times New Roman"/>
                <w:sz w:val="20"/>
              </w:rPr>
              <w:t>Материал: сталь</w:t>
            </w:r>
            <w:r w:rsidRPr="002312D0">
              <w:rPr>
                <w:rFonts w:cs="Times New Roman"/>
                <w:sz w:val="20"/>
              </w:rPr>
              <w:br/>
              <w:t>Количество подшипников: не менее 4.</w:t>
            </w:r>
          </w:p>
          <w:p w:rsidR="008518BD" w:rsidRPr="002312D0" w:rsidRDefault="008518BD" w:rsidP="00E901CD">
            <w:pPr>
              <w:spacing w:after="0"/>
              <w:rPr>
                <w:rFonts w:cs="Times New Roman"/>
                <w:sz w:val="20"/>
              </w:rPr>
            </w:pPr>
            <w:r w:rsidRPr="002312D0">
              <w:rPr>
                <w:rFonts w:cs="Times New Roman"/>
                <w:sz w:val="20"/>
              </w:rPr>
              <w:t xml:space="preserve">Тип петли: </w:t>
            </w:r>
            <w:proofErr w:type="gramStart"/>
            <w:r w:rsidRPr="002312D0">
              <w:rPr>
                <w:rFonts w:cs="Times New Roman"/>
                <w:sz w:val="20"/>
              </w:rPr>
              <w:t>универсальная</w:t>
            </w:r>
            <w:proofErr w:type="gramEnd"/>
            <w:r w:rsidRPr="002312D0">
              <w:rPr>
                <w:rFonts w:cs="Times New Roman"/>
                <w:sz w:val="20"/>
              </w:rPr>
              <w:t>.</w:t>
            </w:r>
          </w:p>
        </w:tc>
      </w:tr>
      <w:tr w:rsidR="008518BD" w:rsidRPr="00322269" w:rsidTr="00E1272B">
        <w:tc>
          <w:tcPr>
            <w:tcW w:w="567" w:type="dxa"/>
            <w:shd w:val="clear" w:color="auto" w:fill="auto"/>
          </w:tcPr>
          <w:p w:rsidR="008518BD" w:rsidRPr="00961AFF" w:rsidRDefault="008518BD" w:rsidP="00E1272B">
            <w:pPr>
              <w:spacing w:after="0" w:line="240" w:lineRule="auto"/>
              <w:jc w:val="center"/>
              <w:rPr>
                <w:rFonts w:cs="Times New Roman"/>
                <w:b/>
                <w:sz w:val="22"/>
                <w:szCs w:val="22"/>
              </w:rPr>
            </w:pPr>
            <w:r>
              <w:rPr>
                <w:rFonts w:cs="Times New Roman"/>
                <w:b/>
                <w:sz w:val="22"/>
                <w:szCs w:val="22"/>
              </w:rPr>
              <w:t>15</w:t>
            </w:r>
          </w:p>
        </w:tc>
        <w:tc>
          <w:tcPr>
            <w:tcW w:w="1985" w:type="dxa"/>
            <w:shd w:val="clear" w:color="auto" w:fill="auto"/>
          </w:tcPr>
          <w:p w:rsidR="008518BD" w:rsidRPr="00571BA4" w:rsidRDefault="008518BD" w:rsidP="00C55BBB">
            <w:pPr>
              <w:rPr>
                <w:rFonts w:cs="Times New Roman"/>
                <w:sz w:val="20"/>
              </w:rPr>
            </w:pPr>
            <w:r w:rsidRPr="00571BA4">
              <w:rPr>
                <w:rFonts w:cs="Times New Roman"/>
                <w:sz w:val="20"/>
              </w:rPr>
              <w:t>Линолеум</w:t>
            </w:r>
          </w:p>
        </w:tc>
        <w:tc>
          <w:tcPr>
            <w:tcW w:w="7371" w:type="dxa"/>
            <w:shd w:val="clear" w:color="auto" w:fill="auto"/>
          </w:tcPr>
          <w:p w:rsidR="008518BD" w:rsidRPr="00571BA4" w:rsidRDefault="008518BD" w:rsidP="00E901CD">
            <w:pPr>
              <w:spacing w:after="0"/>
              <w:rPr>
                <w:rFonts w:cs="Times New Roman"/>
                <w:sz w:val="18"/>
              </w:rPr>
            </w:pPr>
            <w:r w:rsidRPr="00571BA4">
              <w:rPr>
                <w:rFonts w:cs="Times New Roman"/>
                <w:sz w:val="20"/>
                <w:shd w:val="clear" w:color="auto" w:fill="FEFFFE"/>
              </w:rPr>
              <w:t>Класс износостойкости - 34</w:t>
            </w:r>
          </w:p>
          <w:p w:rsidR="008518BD" w:rsidRPr="00571BA4" w:rsidRDefault="008518BD" w:rsidP="00E901CD">
            <w:pPr>
              <w:spacing w:after="0"/>
              <w:rPr>
                <w:rFonts w:cs="Times New Roman"/>
                <w:sz w:val="20"/>
              </w:rPr>
            </w:pPr>
            <w:r w:rsidRPr="00571BA4">
              <w:rPr>
                <w:rFonts w:cs="Times New Roman"/>
                <w:sz w:val="20"/>
              </w:rPr>
              <w:t xml:space="preserve">Общая толщина, </w:t>
            </w:r>
            <w:proofErr w:type="gramStart"/>
            <w:r w:rsidRPr="00571BA4">
              <w:rPr>
                <w:rFonts w:cs="Times New Roman"/>
                <w:sz w:val="20"/>
              </w:rPr>
              <w:t>мм</w:t>
            </w:r>
            <w:proofErr w:type="gramEnd"/>
            <w:r w:rsidRPr="00571BA4">
              <w:rPr>
                <w:rFonts w:cs="Times New Roman"/>
                <w:sz w:val="20"/>
              </w:rPr>
              <w:t xml:space="preserve">, не менее </w:t>
            </w:r>
            <w:r w:rsidRPr="00571BA4">
              <w:rPr>
                <w:rFonts w:cs="Times New Roman"/>
                <w:sz w:val="20"/>
              </w:rPr>
              <w:tab/>
              <w:t xml:space="preserve">2,0 </w:t>
            </w:r>
          </w:p>
          <w:p w:rsidR="008518BD" w:rsidRPr="00571BA4" w:rsidRDefault="008518BD" w:rsidP="00E901CD">
            <w:pPr>
              <w:spacing w:after="0"/>
              <w:rPr>
                <w:rFonts w:cs="Times New Roman"/>
                <w:sz w:val="20"/>
              </w:rPr>
            </w:pPr>
            <w:r w:rsidRPr="00571BA4">
              <w:rPr>
                <w:rFonts w:cs="Times New Roman"/>
                <w:sz w:val="20"/>
              </w:rPr>
              <w:t xml:space="preserve">Толщина защитного слоя, </w:t>
            </w:r>
            <w:proofErr w:type="gramStart"/>
            <w:r w:rsidRPr="00571BA4">
              <w:rPr>
                <w:rFonts w:cs="Times New Roman"/>
                <w:sz w:val="20"/>
              </w:rPr>
              <w:t>мм</w:t>
            </w:r>
            <w:proofErr w:type="gramEnd"/>
            <w:r w:rsidRPr="00571BA4">
              <w:rPr>
                <w:rFonts w:cs="Times New Roman"/>
                <w:sz w:val="20"/>
              </w:rPr>
              <w:t xml:space="preserve">., не менее: </w:t>
            </w:r>
            <w:r w:rsidRPr="00571BA4">
              <w:rPr>
                <w:rFonts w:cs="Times New Roman"/>
                <w:sz w:val="20"/>
              </w:rPr>
              <w:tab/>
              <w:t xml:space="preserve">0,7 </w:t>
            </w:r>
          </w:p>
          <w:p w:rsidR="008518BD" w:rsidRPr="00571BA4" w:rsidRDefault="008518BD" w:rsidP="00E901CD">
            <w:pPr>
              <w:spacing w:after="0"/>
              <w:rPr>
                <w:rFonts w:cs="Times New Roman"/>
                <w:sz w:val="20"/>
              </w:rPr>
            </w:pPr>
            <w:r w:rsidRPr="00571BA4">
              <w:rPr>
                <w:rFonts w:cs="Times New Roman"/>
                <w:sz w:val="20"/>
              </w:rPr>
              <w:t xml:space="preserve">Пожарные характеристики: </w:t>
            </w:r>
          </w:p>
          <w:p w:rsidR="008518BD" w:rsidRPr="00571BA4" w:rsidRDefault="008518BD" w:rsidP="00E901CD">
            <w:pPr>
              <w:spacing w:after="0"/>
              <w:rPr>
                <w:rFonts w:cs="Times New Roman"/>
                <w:sz w:val="20"/>
              </w:rPr>
            </w:pPr>
            <w:r w:rsidRPr="00571BA4">
              <w:rPr>
                <w:rFonts w:cs="Times New Roman"/>
                <w:sz w:val="20"/>
              </w:rPr>
              <w:t xml:space="preserve">- Горючесть </w:t>
            </w:r>
            <w:r w:rsidRPr="00571BA4">
              <w:rPr>
                <w:rFonts w:cs="Times New Roman"/>
                <w:sz w:val="20"/>
              </w:rPr>
              <w:tab/>
              <w:t>Г</w:t>
            </w:r>
            <w:proofErr w:type="gramStart"/>
            <w:r w:rsidRPr="00571BA4">
              <w:rPr>
                <w:rFonts w:cs="Times New Roman"/>
                <w:sz w:val="20"/>
              </w:rPr>
              <w:t>1</w:t>
            </w:r>
            <w:proofErr w:type="gramEnd"/>
            <w:r w:rsidRPr="00571BA4">
              <w:rPr>
                <w:rFonts w:cs="Times New Roman"/>
                <w:sz w:val="20"/>
              </w:rPr>
              <w:t xml:space="preserve"> </w:t>
            </w:r>
          </w:p>
          <w:p w:rsidR="008518BD" w:rsidRPr="00571BA4" w:rsidRDefault="008518BD" w:rsidP="00E901CD">
            <w:pPr>
              <w:spacing w:after="0"/>
              <w:rPr>
                <w:rFonts w:cs="Times New Roman"/>
                <w:sz w:val="20"/>
              </w:rPr>
            </w:pPr>
            <w:r w:rsidRPr="00571BA4">
              <w:rPr>
                <w:rFonts w:cs="Times New Roman"/>
                <w:sz w:val="20"/>
              </w:rPr>
              <w:t xml:space="preserve">- Воспламеняемость </w:t>
            </w:r>
            <w:r w:rsidRPr="00571BA4">
              <w:rPr>
                <w:rFonts w:cs="Times New Roman"/>
                <w:sz w:val="20"/>
              </w:rPr>
              <w:tab/>
              <w:t>В</w:t>
            </w:r>
            <w:proofErr w:type="gramStart"/>
            <w:r w:rsidRPr="00571BA4">
              <w:rPr>
                <w:rFonts w:cs="Times New Roman"/>
                <w:sz w:val="20"/>
              </w:rPr>
              <w:t>2</w:t>
            </w:r>
            <w:proofErr w:type="gramEnd"/>
            <w:r w:rsidRPr="00571BA4">
              <w:rPr>
                <w:rFonts w:cs="Times New Roman"/>
                <w:sz w:val="20"/>
              </w:rPr>
              <w:t xml:space="preserve"> </w:t>
            </w:r>
          </w:p>
          <w:p w:rsidR="008518BD" w:rsidRPr="00571BA4" w:rsidRDefault="008518BD" w:rsidP="00E901CD">
            <w:pPr>
              <w:spacing w:after="0"/>
              <w:rPr>
                <w:rFonts w:cs="Times New Roman"/>
                <w:sz w:val="20"/>
              </w:rPr>
            </w:pPr>
            <w:r w:rsidRPr="00571BA4">
              <w:rPr>
                <w:rFonts w:cs="Times New Roman"/>
                <w:sz w:val="20"/>
              </w:rPr>
              <w:t xml:space="preserve">- Распространение пламени РП 1 </w:t>
            </w:r>
          </w:p>
          <w:p w:rsidR="008518BD" w:rsidRPr="00571BA4" w:rsidRDefault="008518BD" w:rsidP="00E901CD">
            <w:pPr>
              <w:spacing w:after="0"/>
              <w:rPr>
                <w:rFonts w:cs="Times New Roman"/>
                <w:sz w:val="20"/>
              </w:rPr>
            </w:pPr>
            <w:r w:rsidRPr="00571BA4">
              <w:rPr>
                <w:rFonts w:cs="Times New Roman"/>
                <w:sz w:val="20"/>
              </w:rPr>
              <w:t xml:space="preserve">- </w:t>
            </w:r>
            <w:proofErr w:type="spellStart"/>
            <w:r w:rsidRPr="00571BA4">
              <w:rPr>
                <w:rFonts w:cs="Times New Roman"/>
                <w:sz w:val="20"/>
              </w:rPr>
              <w:t>Дымообразование</w:t>
            </w:r>
            <w:proofErr w:type="spellEnd"/>
            <w:r w:rsidRPr="00571BA4">
              <w:rPr>
                <w:rFonts w:cs="Times New Roman"/>
                <w:sz w:val="20"/>
              </w:rPr>
              <w:t xml:space="preserve"> </w:t>
            </w:r>
            <w:r w:rsidRPr="00571BA4">
              <w:rPr>
                <w:rFonts w:cs="Times New Roman"/>
                <w:sz w:val="20"/>
              </w:rPr>
              <w:tab/>
              <w:t>Д</w:t>
            </w:r>
            <w:proofErr w:type="gramStart"/>
            <w:r w:rsidRPr="00571BA4">
              <w:rPr>
                <w:rFonts w:cs="Times New Roman"/>
                <w:sz w:val="20"/>
              </w:rPr>
              <w:t>2</w:t>
            </w:r>
            <w:proofErr w:type="gramEnd"/>
            <w:r w:rsidRPr="00571BA4">
              <w:rPr>
                <w:rFonts w:cs="Times New Roman"/>
                <w:sz w:val="20"/>
              </w:rPr>
              <w:t xml:space="preserve"> </w:t>
            </w:r>
          </w:p>
          <w:p w:rsidR="008518BD" w:rsidRPr="00571BA4" w:rsidRDefault="008518BD" w:rsidP="00E901CD">
            <w:pPr>
              <w:spacing w:after="0"/>
              <w:rPr>
                <w:rFonts w:cs="Times New Roman"/>
                <w:sz w:val="20"/>
              </w:rPr>
            </w:pPr>
            <w:r w:rsidRPr="00571BA4">
              <w:rPr>
                <w:rFonts w:cs="Times New Roman"/>
                <w:sz w:val="20"/>
              </w:rPr>
              <w:t xml:space="preserve">- Токсичность </w:t>
            </w:r>
            <w:r w:rsidRPr="00571BA4">
              <w:rPr>
                <w:rFonts w:cs="Times New Roman"/>
                <w:sz w:val="20"/>
              </w:rPr>
              <w:tab/>
              <w:t>Т</w:t>
            </w:r>
            <w:proofErr w:type="gramStart"/>
            <w:r w:rsidRPr="00571BA4">
              <w:rPr>
                <w:rFonts w:cs="Times New Roman"/>
                <w:sz w:val="20"/>
              </w:rPr>
              <w:t>2</w:t>
            </w:r>
            <w:proofErr w:type="gramEnd"/>
            <w:r w:rsidRPr="00571BA4">
              <w:rPr>
                <w:rFonts w:cs="Times New Roman"/>
                <w:sz w:val="20"/>
              </w:rPr>
              <w:t xml:space="preserve"> </w:t>
            </w:r>
          </w:p>
        </w:tc>
      </w:tr>
      <w:tr w:rsidR="008518BD" w:rsidRPr="00322269" w:rsidTr="00E1272B">
        <w:tc>
          <w:tcPr>
            <w:tcW w:w="567" w:type="dxa"/>
            <w:shd w:val="clear" w:color="auto" w:fill="auto"/>
          </w:tcPr>
          <w:p w:rsidR="008518BD" w:rsidRPr="00961AFF" w:rsidRDefault="008518BD" w:rsidP="00E1272B">
            <w:pPr>
              <w:spacing w:after="0" w:line="240" w:lineRule="auto"/>
              <w:jc w:val="center"/>
              <w:rPr>
                <w:rFonts w:cs="Times New Roman"/>
                <w:b/>
                <w:sz w:val="22"/>
                <w:szCs w:val="22"/>
              </w:rPr>
            </w:pPr>
            <w:r>
              <w:rPr>
                <w:rFonts w:cs="Times New Roman"/>
                <w:b/>
                <w:sz w:val="22"/>
                <w:szCs w:val="22"/>
              </w:rPr>
              <w:t>16</w:t>
            </w:r>
          </w:p>
        </w:tc>
        <w:tc>
          <w:tcPr>
            <w:tcW w:w="1985" w:type="dxa"/>
            <w:shd w:val="clear" w:color="auto" w:fill="auto"/>
          </w:tcPr>
          <w:p w:rsidR="008518BD" w:rsidRPr="00571BA4" w:rsidRDefault="008518BD" w:rsidP="00C55BBB">
            <w:pPr>
              <w:rPr>
                <w:rFonts w:cs="Times New Roman"/>
                <w:sz w:val="20"/>
                <w:szCs w:val="20"/>
              </w:rPr>
            </w:pPr>
            <w:r w:rsidRPr="00571BA4">
              <w:rPr>
                <w:rFonts w:cs="Times New Roman"/>
                <w:sz w:val="20"/>
                <w:szCs w:val="20"/>
                <w:shd w:val="clear" w:color="auto" w:fill="FEFFFE"/>
              </w:rPr>
              <w:t>Шпатлевка</w:t>
            </w:r>
          </w:p>
        </w:tc>
        <w:tc>
          <w:tcPr>
            <w:tcW w:w="7371" w:type="dxa"/>
            <w:shd w:val="clear" w:color="auto" w:fill="auto"/>
          </w:tcPr>
          <w:p w:rsidR="008518BD" w:rsidRPr="008518BD" w:rsidRDefault="008518BD" w:rsidP="00C55BBB">
            <w:pPr>
              <w:pStyle w:val="afff"/>
              <w:shd w:val="clear" w:color="auto" w:fill="FEFFFE"/>
              <w:ind w:left="19" w:right="368"/>
              <w:rPr>
                <w:rFonts w:ascii="Times New Roman" w:hAnsi="Times New Roman"/>
                <w:b w:val="0"/>
                <w:sz w:val="20"/>
                <w:shd w:val="clear" w:color="auto" w:fill="FEFFFE"/>
              </w:rPr>
            </w:pPr>
            <w:r w:rsidRPr="008518BD">
              <w:rPr>
                <w:rFonts w:ascii="Times New Roman" w:hAnsi="Times New Roman"/>
                <w:b w:val="0"/>
                <w:sz w:val="20"/>
                <w:shd w:val="clear" w:color="auto" w:fill="FEFFFE"/>
              </w:rPr>
              <w:t xml:space="preserve">Шпатлевка должна состоять из смеси пигментов, наполнителей и </w:t>
            </w:r>
            <w:r w:rsidRPr="008518BD">
              <w:rPr>
                <w:rFonts w:ascii="Times New Roman" w:hAnsi="Times New Roman"/>
                <w:b w:val="0"/>
                <w:sz w:val="20"/>
                <w:shd w:val="clear" w:color="auto" w:fill="FEFFFE"/>
              </w:rPr>
              <w:br/>
              <w:t xml:space="preserve">раствора поливинилхлоридной хлорированной смолы в органических </w:t>
            </w:r>
            <w:r w:rsidRPr="008518BD">
              <w:rPr>
                <w:rFonts w:ascii="Times New Roman" w:hAnsi="Times New Roman"/>
                <w:b w:val="0"/>
                <w:sz w:val="20"/>
                <w:shd w:val="clear" w:color="auto" w:fill="FEFFFE"/>
              </w:rPr>
              <w:br/>
              <w:t xml:space="preserve">растворителях с добавлением пластификатора. </w:t>
            </w:r>
          </w:p>
          <w:p w:rsidR="008518BD" w:rsidRPr="008518BD" w:rsidRDefault="008518BD" w:rsidP="00C55BBB">
            <w:pPr>
              <w:pStyle w:val="afff"/>
              <w:shd w:val="clear" w:color="auto" w:fill="FEFFFE"/>
              <w:ind w:left="24" w:right="143"/>
              <w:rPr>
                <w:rFonts w:ascii="Times New Roman" w:hAnsi="Times New Roman"/>
                <w:b w:val="0"/>
                <w:sz w:val="20"/>
                <w:shd w:val="clear" w:color="auto" w:fill="FEFFFE"/>
              </w:rPr>
            </w:pPr>
            <w:r w:rsidRPr="008518BD">
              <w:rPr>
                <w:rFonts w:ascii="Times New Roman" w:hAnsi="Times New Roman"/>
                <w:b w:val="0"/>
                <w:sz w:val="20"/>
                <w:shd w:val="clear" w:color="auto" w:fill="FEFFFE"/>
              </w:rPr>
              <w:t xml:space="preserve">Внешний вид: поверхность </w:t>
            </w:r>
            <w:proofErr w:type="spellStart"/>
            <w:proofErr w:type="gramStart"/>
            <w:r w:rsidRPr="008518BD">
              <w:rPr>
                <w:rFonts w:ascii="Times New Roman" w:hAnsi="Times New Roman"/>
                <w:b w:val="0"/>
                <w:sz w:val="20"/>
                <w:shd w:val="clear" w:color="auto" w:fill="FEFFFE"/>
              </w:rPr>
              <w:t>шпатлевочного</w:t>
            </w:r>
            <w:proofErr w:type="spellEnd"/>
            <w:proofErr w:type="gramEnd"/>
            <w:r w:rsidRPr="008518BD">
              <w:rPr>
                <w:rFonts w:ascii="Times New Roman" w:hAnsi="Times New Roman"/>
                <w:b w:val="0"/>
                <w:sz w:val="20"/>
                <w:shd w:val="clear" w:color="auto" w:fill="FEFFFE"/>
              </w:rPr>
              <w:t xml:space="preserve"> должна быть ровной, </w:t>
            </w:r>
            <w:r w:rsidRPr="008518BD">
              <w:rPr>
                <w:rFonts w:ascii="Times New Roman" w:hAnsi="Times New Roman"/>
                <w:b w:val="0"/>
                <w:sz w:val="20"/>
                <w:shd w:val="clear" w:color="auto" w:fill="FEFFFE"/>
              </w:rPr>
              <w:br/>
              <w:t xml:space="preserve">однородной без пузырей, царапин, трещин и механических включений. </w:t>
            </w:r>
          </w:p>
          <w:p w:rsidR="008518BD" w:rsidRPr="008518BD" w:rsidRDefault="008518BD" w:rsidP="00C55BBB">
            <w:pPr>
              <w:pStyle w:val="afff"/>
              <w:shd w:val="clear" w:color="auto" w:fill="FEFFFE"/>
              <w:tabs>
                <w:tab w:val="left" w:pos="5"/>
                <w:tab w:val="left" w:pos="6274"/>
              </w:tabs>
              <w:ind w:right="-1"/>
              <w:rPr>
                <w:rFonts w:ascii="Times New Roman" w:hAnsi="Times New Roman"/>
                <w:b w:val="0"/>
                <w:sz w:val="20"/>
                <w:shd w:val="clear" w:color="auto" w:fill="FEFFFE"/>
              </w:rPr>
            </w:pPr>
            <w:r w:rsidRPr="008518BD">
              <w:rPr>
                <w:rFonts w:ascii="Times New Roman" w:hAnsi="Times New Roman"/>
                <w:b w:val="0"/>
                <w:sz w:val="20"/>
              </w:rPr>
              <w:tab/>
            </w:r>
            <w:r w:rsidRPr="008518BD">
              <w:rPr>
                <w:rFonts w:ascii="Times New Roman" w:hAnsi="Times New Roman"/>
                <w:b w:val="0"/>
                <w:sz w:val="20"/>
                <w:shd w:val="clear" w:color="auto" w:fill="FEFFFE"/>
              </w:rPr>
              <w:t xml:space="preserve">Время высыхания до степени 3, при +20(-/+2) </w:t>
            </w:r>
            <w:r w:rsidRPr="008518BD">
              <w:rPr>
                <w:rFonts w:ascii="Times New Roman" w:hAnsi="Times New Roman"/>
                <w:b w:val="0"/>
                <w:sz w:val="20"/>
                <w:shd w:val="clear" w:color="auto" w:fill="FEFFFE"/>
                <w:vertAlign w:val="superscript"/>
              </w:rPr>
              <w:t>О</w:t>
            </w:r>
            <w:r w:rsidRPr="008518BD">
              <w:rPr>
                <w:rFonts w:ascii="Times New Roman" w:hAnsi="Times New Roman"/>
                <w:b w:val="0"/>
                <w:sz w:val="20"/>
                <w:shd w:val="clear" w:color="auto" w:fill="FEFFFE"/>
              </w:rPr>
              <w:t xml:space="preserve">С, не более: </w:t>
            </w:r>
            <w:r w:rsidRPr="008518BD">
              <w:rPr>
                <w:rFonts w:ascii="Times New Roman" w:hAnsi="Times New Roman"/>
                <w:b w:val="0"/>
                <w:sz w:val="20"/>
                <w:shd w:val="clear" w:color="auto" w:fill="FEFFFE"/>
              </w:rPr>
              <w:tab/>
              <w:t xml:space="preserve">2 ч. </w:t>
            </w:r>
          </w:p>
          <w:p w:rsidR="008518BD" w:rsidRPr="008518BD" w:rsidRDefault="008518BD" w:rsidP="00C55BBB">
            <w:pPr>
              <w:pStyle w:val="afff"/>
              <w:shd w:val="clear" w:color="auto" w:fill="FEFFFE"/>
              <w:ind w:left="29" w:right="-1"/>
              <w:rPr>
                <w:rFonts w:ascii="Times New Roman" w:hAnsi="Times New Roman"/>
                <w:b w:val="0"/>
                <w:sz w:val="20"/>
                <w:shd w:val="clear" w:color="auto" w:fill="FEFFFE"/>
              </w:rPr>
            </w:pPr>
            <w:r w:rsidRPr="008518BD">
              <w:rPr>
                <w:rFonts w:ascii="Times New Roman" w:hAnsi="Times New Roman"/>
                <w:b w:val="0"/>
                <w:sz w:val="20"/>
                <w:shd w:val="clear" w:color="auto" w:fill="FEFFFE"/>
              </w:rPr>
              <w:t>У словная вязкость при 20</w:t>
            </w:r>
            <w:proofErr w:type="gramStart"/>
            <w:r w:rsidRPr="008518BD">
              <w:rPr>
                <w:rFonts w:ascii="Times New Roman" w:hAnsi="Times New Roman"/>
                <w:b w:val="0"/>
                <w:sz w:val="20"/>
                <w:shd w:val="clear" w:color="auto" w:fill="FEFFFE"/>
              </w:rPr>
              <w:t xml:space="preserve">( </w:t>
            </w:r>
            <w:proofErr w:type="gramEnd"/>
            <w:r w:rsidRPr="008518BD">
              <w:rPr>
                <w:rFonts w:ascii="Times New Roman" w:hAnsi="Times New Roman"/>
                <w:b w:val="0"/>
                <w:sz w:val="20"/>
                <w:shd w:val="clear" w:color="auto" w:fill="FEFFFE"/>
              </w:rPr>
              <w:t>-/+0,5)</w:t>
            </w:r>
            <w:r w:rsidRPr="008518BD">
              <w:rPr>
                <w:rFonts w:ascii="Times New Roman" w:hAnsi="Times New Roman"/>
                <w:b w:val="0"/>
                <w:sz w:val="20"/>
                <w:shd w:val="clear" w:color="auto" w:fill="FEFFFE"/>
                <w:vertAlign w:val="superscript"/>
              </w:rPr>
              <w:t>О</w:t>
            </w:r>
            <w:r w:rsidRPr="008518BD">
              <w:rPr>
                <w:rFonts w:ascii="Times New Roman" w:hAnsi="Times New Roman"/>
                <w:b w:val="0"/>
                <w:sz w:val="20"/>
                <w:shd w:val="clear" w:color="auto" w:fill="FEFFFE"/>
              </w:rPr>
              <w:t xml:space="preserve">С: </w:t>
            </w:r>
          </w:p>
          <w:p w:rsidR="008518BD" w:rsidRPr="008518BD" w:rsidRDefault="008518BD" w:rsidP="00C55BBB">
            <w:pPr>
              <w:pStyle w:val="afff"/>
              <w:shd w:val="clear" w:color="auto" w:fill="FEFFFE"/>
              <w:tabs>
                <w:tab w:val="left" w:pos="5"/>
                <w:tab w:val="left" w:pos="5270"/>
              </w:tabs>
              <w:ind w:right="-1"/>
              <w:rPr>
                <w:rFonts w:ascii="Times New Roman" w:hAnsi="Times New Roman"/>
                <w:b w:val="0"/>
                <w:sz w:val="20"/>
                <w:shd w:val="clear" w:color="auto" w:fill="FEFFFE"/>
              </w:rPr>
            </w:pPr>
            <w:r w:rsidRPr="008518BD">
              <w:rPr>
                <w:rFonts w:ascii="Times New Roman" w:hAnsi="Times New Roman"/>
                <w:b w:val="0"/>
                <w:sz w:val="20"/>
              </w:rPr>
              <w:tab/>
            </w:r>
            <w:r w:rsidRPr="008518BD">
              <w:rPr>
                <w:rFonts w:ascii="Times New Roman" w:hAnsi="Times New Roman"/>
                <w:b w:val="0"/>
                <w:sz w:val="20"/>
                <w:shd w:val="clear" w:color="auto" w:fill="FEFFFE"/>
              </w:rPr>
              <w:t>По В3-246, сопло 6 мм</w:t>
            </w:r>
            <w:proofErr w:type="gramStart"/>
            <w:r w:rsidRPr="008518BD">
              <w:rPr>
                <w:rFonts w:ascii="Times New Roman" w:hAnsi="Times New Roman"/>
                <w:b w:val="0"/>
                <w:sz w:val="20"/>
                <w:shd w:val="clear" w:color="auto" w:fill="FEFFFE"/>
              </w:rPr>
              <w:t xml:space="preserve">., </w:t>
            </w:r>
            <w:proofErr w:type="gramEnd"/>
            <w:r w:rsidRPr="008518BD">
              <w:rPr>
                <w:rFonts w:ascii="Times New Roman" w:hAnsi="Times New Roman"/>
                <w:b w:val="0"/>
                <w:sz w:val="20"/>
                <w:shd w:val="clear" w:color="auto" w:fill="FEFFFE"/>
              </w:rPr>
              <w:t xml:space="preserve">не менее: </w:t>
            </w:r>
            <w:r w:rsidRPr="008518BD">
              <w:rPr>
                <w:rFonts w:ascii="Times New Roman" w:hAnsi="Times New Roman"/>
                <w:b w:val="0"/>
                <w:sz w:val="20"/>
                <w:shd w:val="clear" w:color="auto" w:fill="FEFFFE"/>
              </w:rPr>
              <w:tab/>
              <w:t xml:space="preserve">20 </w:t>
            </w:r>
          </w:p>
          <w:p w:rsidR="008518BD" w:rsidRPr="008518BD" w:rsidRDefault="008518BD" w:rsidP="00C55BBB">
            <w:pPr>
              <w:pStyle w:val="afff"/>
              <w:shd w:val="clear" w:color="auto" w:fill="FEFFFE"/>
              <w:tabs>
                <w:tab w:val="left" w:pos="5"/>
                <w:tab w:val="left" w:pos="5290"/>
              </w:tabs>
              <w:ind w:right="-1"/>
              <w:rPr>
                <w:rFonts w:ascii="Times New Roman" w:hAnsi="Times New Roman"/>
                <w:b w:val="0"/>
                <w:sz w:val="20"/>
                <w:shd w:val="clear" w:color="auto" w:fill="FEFFFE"/>
              </w:rPr>
            </w:pPr>
            <w:r w:rsidRPr="008518BD">
              <w:rPr>
                <w:rFonts w:ascii="Times New Roman" w:hAnsi="Times New Roman"/>
                <w:b w:val="0"/>
                <w:sz w:val="20"/>
              </w:rPr>
              <w:tab/>
            </w:r>
            <w:r w:rsidRPr="008518BD">
              <w:rPr>
                <w:rFonts w:ascii="Times New Roman" w:hAnsi="Times New Roman"/>
                <w:b w:val="0"/>
                <w:sz w:val="20"/>
                <w:shd w:val="clear" w:color="auto" w:fill="FEFFFE"/>
              </w:rPr>
              <w:t>По В3-1, сопло 5,4 мм</w:t>
            </w:r>
            <w:proofErr w:type="gramStart"/>
            <w:r w:rsidRPr="008518BD">
              <w:rPr>
                <w:rFonts w:ascii="Times New Roman" w:hAnsi="Times New Roman"/>
                <w:b w:val="0"/>
                <w:sz w:val="20"/>
                <w:shd w:val="clear" w:color="auto" w:fill="FEFFFE"/>
              </w:rPr>
              <w:t xml:space="preserve">., </w:t>
            </w:r>
            <w:proofErr w:type="gramEnd"/>
            <w:r w:rsidRPr="008518BD">
              <w:rPr>
                <w:rFonts w:ascii="Times New Roman" w:hAnsi="Times New Roman"/>
                <w:b w:val="0"/>
                <w:sz w:val="20"/>
                <w:shd w:val="clear" w:color="auto" w:fill="FEFFFE"/>
              </w:rPr>
              <w:t xml:space="preserve">не менее: </w:t>
            </w:r>
            <w:r w:rsidRPr="008518BD">
              <w:rPr>
                <w:rFonts w:ascii="Times New Roman" w:hAnsi="Times New Roman"/>
                <w:b w:val="0"/>
                <w:sz w:val="20"/>
                <w:shd w:val="clear" w:color="auto" w:fill="FEFFFE"/>
              </w:rPr>
              <w:tab/>
              <w:t xml:space="preserve">35 </w:t>
            </w:r>
          </w:p>
        </w:tc>
      </w:tr>
    </w:tbl>
    <w:p w:rsidR="00DD285D" w:rsidRPr="001E1937" w:rsidRDefault="00DD285D" w:rsidP="00DD285D">
      <w:pPr>
        <w:pStyle w:val="1"/>
        <w:numPr>
          <w:ilvl w:val="0"/>
          <w:numId w:val="0"/>
        </w:numPr>
        <w:spacing w:after="0"/>
        <w:jc w:val="center"/>
      </w:pPr>
      <w:r w:rsidRPr="001E1937">
        <w:t>3. Гарантия на выполненные работы</w:t>
      </w:r>
    </w:p>
    <w:p w:rsidR="009943C7" w:rsidRDefault="009943C7" w:rsidP="001E1937">
      <w:pPr>
        <w:spacing w:after="0"/>
        <w:ind w:firstLine="567"/>
        <w:jc w:val="both"/>
      </w:pPr>
    </w:p>
    <w:p w:rsidR="00142323" w:rsidRPr="00142323" w:rsidRDefault="004D639C" w:rsidP="004D639C">
      <w:pPr>
        <w:widowControl/>
        <w:tabs>
          <w:tab w:val="left" w:pos="10260"/>
        </w:tabs>
        <w:suppressAutoHyphens w:val="0"/>
        <w:spacing w:after="0" w:line="240" w:lineRule="auto"/>
        <w:jc w:val="both"/>
        <w:rPr>
          <w:rFonts w:eastAsia="Calibri" w:cs="Times New Roman"/>
          <w:color w:val="000000"/>
          <w:sz w:val="20"/>
          <w:szCs w:val="20"/>
          <w:lang w:eastAsia="ru-RU" w:bidi="ar-SA"/>
        </w:rPr>
      </w:pPr>
      <w:r>
        <w:rPr>
          <w:rFonts w:eastAsia="Times New Roman" w:cs="Times New Roman"/>
          <w:lang w:eastAsia="ru-RU" w:bidi="ar-SA"/>
        </w:rPr>
        <w:t xml:space="preserve">           </w:t>
      </w:r>
      <w:r w:rsidR="00E30E9C" w:rsidRPr="00CF578E">
        <w:t>Срок гарантии выполненных Работ составляет 3 года с момента приемки в установленном порядке результата Работ.</w:t>
      </w:r>
    </w:p>
    <w:sectPr w:rsidR="00142323" w:rsidRPr="00142323" w:rsidSect="003B15A9">
      <w:footerReference w:type="default" r:id="rId46"/>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092" w:rsidRDefault="00774092" w:rsidP="00FC176D">
      <w:pPr>
        <w:spacing w:after="0" w:line="240" w:lineRule="auto"/>
      </w:pPr>
      <w:r>
        <w:separator/>
      </w:r>
    </w:p>
  </w:endnote>
  <w:endnote w:type="continuationSeparator" w:id="0">
    <w:p w:rsidR="00774092" w:rsidRDefault="00774092"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166080" w:rsidRDefault="00166080">
        <w:pPr>
          <w:pStyle w:val="aff5"/>
          <w:jc w:val="center"/>
        </w:pPr>
        <w:r>
          <w:fldChar w:fldCharType="begin"/>
        </w:r>
        <w:r>
          <w:instrText>PAGE   \* MERGEFORMAT</w:instrText>
        </w:r>
        <w:r>
          <w:fldChar w:fldCharType="separate"/>
        </w:r>
        <w:r w:rsidR="00C55A88">
          <w:rPr>
            <w:noProof/>
          </w:rPr>
          <w:t>26</w:t>
        </w:r>
        <w:r>
          <w:fldChar w:fldCharType="end"/>
        </w:r>
      </w:p>
    </w:sdtContent>
  </w:sdt>
  <w:p w:rsidR="00166080" w:rsidRDefault="00166080">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092" w:rsidRDefault="00774092" w:rsidP="00FC176D">
      <w:pPr>
        <w:spacing w:after="0" w:line="240" w:lineRule="auto"/>
      </w:pPr>
      <w:r>
        <w:separator/>
      </w:r>
    </w:p>
  </w:footnote>
  <w:footnote w:type="continuationSeparator" w:id="0">
    <w:p w:rsidR="00774092" w:rsidRDefault="00774092" w:rsidP="00FC176D">
      <w:pPr>
        <w:spacing w:after="0" w:line="240" w:lineRule="auto"/>
      </w:pPr>
      <w:r>
        <w:continuationSeparator/>
      </w:r>
    </w:p>
  </w:footnote>
  <w:footnote w:id="1">
    <w:p w:rsidR="00166080" w:rsidRPr="00BD40B4" w:rsidRDefault="00166080"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166080" w:rsidRPr="009A4A9D" w:rsidRDefault="00166080"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166080" w:rsidRDefault="00166080" w:rsidP="006D26D2">
      <w:pPr>
        <w:pStyle w:val="affc"/>
      </w:pPr>
      <w:r>
        <w:rPr>
          <w:rStyle w:val="affe"/>
        </w:rPr>
        <w:footnoteRef/>
      </w:r>
      <w:r>
        <w:t xml:space="preserve"> В соответствии с системой налогообложения, применяемой участником закупки</w:t>
      </w:r>
    </w:p>
  </w:footnote>
  <w:footnote w:id="4">
    <w:p w:rsidR="005E0B9C" w:rsidRPr="00067780" w:rsidRDefault="005E0B9C" w:rsidP="005E0B9C">
      <w:pPr>
        <w:pStyle w:val="affc"/>
      </w:pPr>
      <w:r w:rsidRPr="00067780">
        <w:rPr>
          <w:rStyle w:val="affe"/>
        </w:rPr>
        <w:t>*</w:t>
      </w:r>
      <w:r w:rsidRPr="00067780">
        <w:t xml:space="preserve"> в соответствии с системой налогообложения, применяемой </w:t>
      </w:r>
      <w:r>
        <w:t>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7">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8">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1"/>
  </w:num>
  <w:num w:numId="3">
    <w:abstractNumId w:val="22"/>
  </w:num>
  <w:num w:numId="4">
    <w:abstractNumId w:val="23"/>
  </w:num>
  <w:num w:numId="5">
    <w:abstractNumId w:val="30"/>
  </w:num>
  <w:num w:numId="6">
    <w:abstractNumId w:val="26"/>
  </w:num>
  <w:num w:numId="7">
    <w:abstractNumId w:val="1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num>
  <w:num w:numId="10">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10"/>
  </w:num>
  <w:num w:numId="14">
    <w:abstractNumId w:val="5"/>
  </w:num>
  <w:num w:numId="15">
    <w:abstractNumId w:val="25"/>
  </w:num>
  <w:num w:numId="16">
    <w:abstractNumId w:val="0"/>
  </w:num>
  <w:num w:numId="17">
    <w:abstractNumId w:val="1"/>
  </w:num>
  <w:num w:numId="18">
    <w:abstractNumId w:val="2"/>
  </w:num>
  <w:num w:numId="19">
    <w:abstractNumId w:val="14"/>
  </w:num>
  <w:num w:numId="20">
    <w:abstractNumId w:val="29"/>
  </w:num>
  <w:num w:numId="21">
    <w:abstractNumId w:val="4"/>
  </w:num>
  <w:num w:numId="22">
    <w:abstractNumId w:val="19"/>
  </w:num>
  <w:num w:numId="23">
    <w:abstractNumId w:val="17"/>
  </w:num>
  <w:num w:numId="24">
    <w:abstractNumId w:val="7"/>
  </w:num>
  <w:num w:numId="25">
    <w:abstractNumId w:val="6"/>
  </w:num>
  <w:num w:numId="26">
    <w:abstractNumId w:val="9"/>
  </w:num>
  <w:num w:numId="27">
    <w:abstractNumId w:val="18"/>
  </w:num>
  <w:num w:numId="28">
    <w:abstractNumId w:val="32"/>
  </w:num>
  <w:num w:numId="29">
    <w:abstractNumId w:val="28"/>
  </w:num>
  <w:num w:numId="30">
    <w:abstractNumId w:val="8"/>
  </w:num>
  <w:num w:numId="31">
    <w:abstractNumId w:val="12"/>
  </w:num>
  <w:num w:numId="32">
    <w:abstractNumId w:val="21"/>
  </w:num>
  <w:num w:numId="3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081B"/>
    <w:rsid w:val="000056CD"/>
    <w:rsid w:val="0000643D"/>
    <w:rsid w:val="00006609"/>
    <w:rsid w:val="000070D7"/>
    <w:rsid w:val="000172E2"/>
    <w:rsid w:val="00023C00"/>
    <w:rsid w:val="00032ADB"/>
    <w:rsid w:val="00042108"/>
    <w:rsid w:val="000446D3"/>
    <w:rsid w:val="00045ABB"/>
    <w:rsid w:val="00045C39"/>
    <w:rsid w:val="00046765"/>
    <w:rsid w:val="00046837"/>
    <w:rsid w:val="00061F03"/>
    <w:rsid w:val="00066110"/>
    <w:rsid w:val="0007070D"/>
    <w:rsid w:val="0007106B"/>
    <w:rsid w:val="00075EF4"/>
    <w:rsid w:val="000833B5"/>
    <w:rsid w:val="00083D4D"/>
    <w:rsid w:val="0009488E"/>
    <w:rsid w:val="000966F9"/>
    <w:rsid w:val="000966FA"/>
    <w:rsid w:val="000B2B09"/>
    <w:rsid w:val="000B6FE9"/>
    <w:rsid w:val="000D23F9"/>
    <w:rsid w:val="000E7E6B"/>
    <w:rsid w:val="000F35D6"/>
    <w:rsid w:val="000F5BED"/>
    <w:rsid w:val="00104F7B"/>
    <w:rsid w:val="00121B9E"/>
    <w:rsid w:val="00122531"/>
    <w:rsid w:val="001340F0"/>
    <w:rsid w:val="001407AC"/>
    <w:rsid w:val="00140C59"/>
    <w:rsid w:val="00142323"/>
    <w:rsid w:val="001465CF"/>
    <w:rsid w:val="00147EB0"/>
    <w:rsid w:val="0015589D"/>
    <w:rsid w:val="0016363C"/>
    <w:rsid w:val="001644E6"/>
    <w:rsid w:val="00166080"/>
    <w:rsid w:val="00166191"/>
    <w:rsid w:val="001737D8"/>
    <w:rsid w:val="00174CF6"/>
    <w:rsid w:val="00174D12"/>
    <w:rsid w:val="00177077"/>
    <w:rsid w:val="001865BE"/>
    <w:rsid w:val="00193A40"/>
    <w:rsid w:val="001A0E5D"/>
    <w:rsid w:val="001A34FF"/>
    <w:rsid w:val="001A3621"/>
    <w:rsid w:val="001B4603"/>
    <w:rsid w:val="001B5AE5"/>
    <w:rsid w:val="001B7482"/>
    <w:rsid w:val="001C0565"/>
    <w:rsid w:val="001D2E8F"/>
    <w:rsid w:val="001D6585"/>
    <w:rsid w:val="001E1937"/>
    <w:rsid w:val="001E34FF"/>
    <w:rsid w:val="001F3C8A"/>
    <w:rsid w:val="002132F6"/>
    <w:rsid w:val="00214183"/>
    <w:rsid w:val="00216737"/>
    <w:rsid w:val="0022163A"/>
    <w:rsid w:val="0022350A"/>
    <w:rsid w:val="0022390B"/>
    <w:rsid w:val="00223D55"/>
    <w:rsid w:val="0023106F"/>
    <w:rsid w:val="00231B59"/>
    <w:rsid w:val="0024296A"/>
    <w:rsid w:val="00244252"/>
    <w:rsid w:val="00250F65"/>
    <w:rsid w:val="00251008"/>
    <w:rsid w:val="00252C5D"/>
    <w:rsid w:val="002649F5"/>
    <w:rsid w:val="002661D9"/>
    <w:rsid w:val="00270CF3"/>
    <w:rsid w:val="002712FA"/>
    <w:rsid w:val="00285971"/>
    <w:rsid w:val="00291F41"/>
    <w:rsid w:val="00292286"/>
    <w:rsid w:val="0029374B"/>
    <w:rsid w:val="00295B34"/>
    <w:rsid w:val="0029637D"/>
    <w:rsid w:val="0029694A"/>
    <w:rsid w:val="002A13B0"/>
    <w:rsid w:val="002A3F30"/>
    <w:rsid w:val="002A588C"/>
    <w:rsid w:val="002C355B"/>
    <w:rsid w:val="002C5695"/>
    <w:rsid w:val="002D1FF1"/>
    <w:rsid w:val="002D262E"/>
    <w:rsid w:val="002D322C"/>
    <w:rsid w:val="002D4644"/>
    <w:rsid w:val="002E2A28"/>
    <w:rsid w:val="002F49B2"/>
    <w:rsid w:val="00301318"/>
    <w:rsid w:val="00303176"/>
    <w:rsid w:val="0030620F"/>
    <w:rsid w:val="003106A5"/>
    <w:rsid w:val="00311FDB"/>
    <w:rsid w:val="00313A32"/>
    <w:rsid w:val="00316D36"/>
    <w:rsid w:val="00317EAE"/>
    <w:rsid w:val="00322269"/>
    <w:rsid w:val="003240F0"/>
    <w:rsid w:val="00326458"/>
    <w:rsid w:val="00327321"/>
    <w:rsid w:val="0036301D"/>
    <w:rsid w:val="00370923"/>
    <w:rsid w:val="003713D1"/>
    <w:rsid w:val="00371A75"/>
    <w:rsid w:val="0037644B"/>
    <w:rsid w:val="00376B62"/>
    <w:rsid w:val="00376EE2"/>
    <w:rsid w:val="0038122B"/>
    <w:rsid w:val="00383CDF"/>
    <w:rsid w:val="00386190"/>
    <w:rsid w:val="00386AE8"/>
    <w:rsid w:val="003876AC"/>
    <w:rsid w:val="00391BFE"/>
    <w:rsid w:val="003936F9"/>
    <w:rsid w:val="003A0E06"/>
    <w:rsid w:val="003A1734"/>
    <w:rsid w:val="003A38DA"/>
    <w:rsid w:val="003A3FDD"/>
    <w:rsid w:val="003A59B5"/>
    <w:rsid w:val="003A7433"/>
    <w:rsid w:val="003B15A9"/>
    <w:rsid w:val="003B6F58"/>
    <w:rsid w:val="003C0FB4"/>
    <w:rsid w:val="003C1545"/>
    <w:rsid w:val="003D0576"/>
    <w:rsid w:val="003D352B"/>
    <w:rsid w:val="003D6F42"/>
    <w:rsid w:val="003E1EF5"/>
    <w:rsid w:val="003E7085"/>
    <w:rsid w:val="003E7895"/>
    <w:rsid w:val="003F2ECA"/>
    <w:rsid w:val="0040143F"/>
    <w:rsid w:val="00405394"/>
    <w:rsid w:val="00425E15"/>
    <w:rsid w:val="00435B1C"/>
    <w:rsid w:val="00436BD3"/>
    <w:rsid w:val="00441B3B"/>
    <w:rsid w:val="00446216"/>
    <w:rsid w:val="00450030"/>
    <w:rsid w:val="00451809"/>
    <w:rsid w:val="004550A7"/>
    <w:rsid w:val="00466006"/>
    <w:rsid w:val="00467A13"/>
    <w:rsid w:val="004732D3"/>
    <w:rsid w:val="0047787B"/>
    <w:rsid w:val="004812B3"/>
    <w:rsid w:val="004940A5"/>
    <w:rsid w:val="004A0A48"/>
    <w:rsid w:val="004A78DC"/>
    <w:rsid w:val="004B00D1"/>
    <w:rsid w:val="004B153A"/>
    <w:rsid w:val="004B2A75"/>
    <w:rsid w:val="004B31BA"/>
    <w:rsid w:val="004B7D60"/>
    <w:rsid w:val="004C168D"/>
    <w:rsid w:val="004C7A87"/>
    <w:rsid w:val="004D0AA5"/>
    <w:rsid w:val="004D1134"/>
    <w:rsid w:val="004D3669"/>
    <w:rsid w:val="004D639C"/>
    <w:rsid w:val="004E35AF"/>
    <w:rsid w:val="004E3B53"/>
    <w:rsid w:val="004E52DF"/>
    <w:rsid w:val="004F2F3F"/>
    <w:rsid w:val="00501E4D"/>
    <w:rsid w:val="00506A8B"/>
    <w:rsid w:val="005144EF"/>
    <w:rsid w:val="005170F3"/>
    <w:rsid w:val="00527B40"/>
    <w:rsid w:val="00530327"/>
    <w:rsid w:val="005306EB"/>
    <w:rsid w:val="0053278B"/>
    <w:rsid w:val="0054052C"/>
    <w:rsid w:val="0054334E"/>
    <w:rsid w:val="00544938"/>
    <w:rsid w:val="00545615"/>
    <w:rsid w:val="00547087"/>
    <w:rsid w:val="005645E2"/>
    <w:rsid w:val="00570EA3"/>
    <w:rsid w:val="00581B84"/>
    <w:rsid w:val="0058472A"/>
    <w:rsid w:val="00585826"/>
    <w:rsid w:val="005914ED"/>
    <w:rsid w:val="00591D48"/>
    <w:rsid w:val="00591FAD"/>
    <w:rsid w:val="00593194"/>
    <w:rsid w:val="00593D9B"/>
    <w:rsid w:val="005A0AC2"/>
    <w:rsid w:val="005A4C4B"/>
    <w:rsid w:val="005B17A8"/>
    <w:rsid w:val="005B6578"/>
    <w:rsid w:val="005C2AA7"/>
    <w:rsid w:val="005D0492"/>
    <w:rsid w:val="005D2EC6"/>
    <w:rsid w:val="005D5235"/>
    <w:rsid w:val="005D7949"/>
    <w:rsid w:val="005E0B9C"/>
    <w:rsid w:val="005E17C6"/>
    <w:rsid w:val="005E1A53"/>
    <w:rsid w:val="005E2909"/>
    <w:rsid w:val="005E2A25"/>
    <w:rsid w:val="005E587B"/>
    <w:rsid w:val="005F6DDB"/>
    <w:rsid w:val="00601F09"/>
    <w:rsid w:val="00603681"/>
    <w:rsid w:val="00613B5D"/>
    <w:rsid w:val="006276D5"/>
    <w:rsid w:val="006342C8"/>
    <w:rsid w:val="00634AD5"/>
    <w:rsid w:val="00636531"/>
    <w:rsid w:val="00637A86"/>
    <w:rsid w:val="00642428"/>
    <w:rsid w:val="00643514"/>
    <w:rsid w:val="00653172"/>
    <w:rsid w:val="00665D4C"/>
    <w:rsid w:val="0066680F"/>
    <w:rsid w:val="00674050"/>
    <w:rsid w:val="00674F0B"/>
    <w:rsid w:val="006767F1"/>
    <w:rsid w:val="006949B1"/>
    <w:rsid w:val="006A3418"/>
    <w:rsid w:val="006A5BAE"/>
    <w:rsid w:val="006B2CDA"/>
    <w:rsid w:val="006C0962"/>
    <w:rsid w:val="006C0D37"/>
    <w:rsid w:val="006C48B5"/>
    <w:rsid w:val="006D2094"/>
    <w:rsid w:val="006D26B2"/>
    <w:rsid w:val="006D26D2"/>
    <w:rsid w:val="006E70BD"/>
    <w:rsid w:val="00701684"/>
    <w:rsid w:val="00706728"/>
    <w:rsid w:val="007245D5"/>
    <w:rsid w:val="00724D6A"/>
    <w:rsid w:val="00727486"/>
    <w:rsid w:val="0073024D"/>
    <w:rsid w:val="00731C6D"/>
    <w:rsid w:val="007320D1"/>
    <w:rsid w:val="00735C7D"/>
    <w:rsid w:val="00742104"/>
    <w:rsid w:val="007428B5"/>
    <w:rsid w:val="00747E10"/>
    <w:rsid w:val="00750A33"/>
    <w:rsid w:val="00757942"/>
    <w:rsid w:val="00757F0D"/>
    <w:rsid w:val="00761CEC"/>
    <w:rsid w:val="00762625"/>
    <w:rsid w:val="007636E7"/>
    <w:rsid w:val="007711A4"/>
    <w:rsid w:val="00774092"/>
    <w:rsid w:val="00777282"/>
    <w:rsid w:val="00777704"/>
    <w:rsid w:val="007779E8"/>
    <w:rsid w:val="00782872"/>
    <w:rsid w:val="00790F8F"/>
    <w:rsid w:val="00792239"/>
    <w:rsid w:val="00792FAA"/>
    <w:rsid w:val="00795B92"/>
    <w:rsid w:val="007965FF"/>
    <w:rsid w:val="00796737"/>
    <w:rsid w:val="00797227"/>
    <w:rsid w:val="007A1FF0"/>
    <w:rsid w:val="007A3975"/>
    <w:rsid w:val="007A3E34"/>
    <w:rsid w:val="007A7A9B"/>
    <w:rsid w:val="007A7DC3"/>
    <w:rsid w:val="007B1775"/>
    <w:rsid w:val="007C4F63"/>
    <w:rsid w:val="007C69C6"/>
    <w:rsid w:val="007D06A1"/>
    <w:rsid w:val="007D0EBB"/>
    <w:rsid w:val="007D11F2"/>
    <w:rsid w:val="007D26D5"/>
    <w:rsid w:val="007D5AC9"/>
    <w:rsid w:val="007D7E20"/>
    <w:rsid w:val="007E2CC8"/>
    <w:rsid w:val="007E36B4"/>
    <w:rsid w:val="007F0A8C"/>
    <w:rsid w:val="007F16B6"/>
    <w:rsid w:val="007F339A"/>
    <w:rsid w:val="007F3675"/>
    <w:rsid w:val="007F5C2E"/>
    <w:rsid w:val="008008BC"/>
    <w:rsid w:val="00801366"/>
    <w:rsid w:val="00806A77"/>
    <w:rsid w:val="00806F5D"/>
    <w:rsid w:val="008147B7"/>
    <w:rsid w:val="008208A1"/>
    <w:rsid w:val="008213A9"/>
    <w:rsid w:val="00822844"/>
    <w:rsid w:val="00822B26"/>
    <w:rsid w:val="00823B5B"/>
    <w:rsid w:val="00825190"/>
    <w:rsid w:val="00825DC0"/>
    <w:rsid w:val="00827C75"/>
    <w:rsid w:val="0083104D"/>
    <w:rsid w:val="0083473F"/>
    <w:rsid w:val="0083765A"/>
    <w:rsid w:val="00840D52"/>
    <w:rsid w:val="0084726F"/>
    <w:rsid w:val="0085092E"/>
    <w:rsid w:val="008518BD"/>
    <w:rsid w:val="0085219B"/>
    <w:rsid w:val="008528D9"/>
    <w:rsid w:val="00857F3D"/>
    <w:rsid w:val="0086145C"/>
    <w:rsid w:val="00862534"/>
    <w:rsid w:val="00862B9D"/>
    <w:rsid w:val="008679B9"/>
    <w:rsid w:val="00875D65"/>
    <w:rsid w:val="00881562"/>
    <w:rsid w:val="0088185D"/>
    <w:rsid w:val="0088447D"/>
    <w:rsid w:val="008846B1"/>
    <w:rsid w:val="00885B25"/>
    <w:rsid w:val="00885BF1"/>
    <w:rsid w:val="00895986"/>
    <w:rsid w:val="008A27E3"/>
    <w:rsid w:val="008B63BE"/>
    <w:rsid w:val="008C0A0B"/>
    <w:rsid w:val="008C4FF5"/>
    <w:rsid w:val="008C7CCB"/>
    <w:rsid w:val="008C7DB2"/>
    <w:rsid w:val="008D00E5"/>
    <w:rsid w:val="008D77D2"/>
    <w:rsid w:val="008E2C04"/>
    <w:rsid w:val="008E45E9"/>
    <w:rsid w:val="00911599"/>
    <w:rsid w:val="00912C3F"/>
    <w:rsid w:val="00914D8A"/>
    <w:rsid w:val="0092379E"/>
    <w:rsid w:val="00927CC6"/>
    <w:rsid w:val="009302E6"/>
    <w:rsid w:val="009344D0"/>
    <w:rsid w:val="009359CC"/>
    <w:rsid w:val="00940478"/>
    <w:rsid w:val="0094313F"/>
    <w:rsid w:val="009527A3"/>
    <w:rsid w:val="00953F0A"/>
    <w:rsid w:val="0095422D"/>
    <w:rsid w:val="009608F7"/>
    <w:rsid w:val="00960D3D"/>
    <w:rsid w:val="00961AFF"/>
    <w:rsid w:val="00961FB9"/>
    <w:rsid w:val="00974A19"/>
    <w:rsid w:val="00976A7F"/>
    <w:rsid w:val="00983D6E"/>
    <w:rsid w:val="00992940"/>
    <w:rsid w:val="00993A16"/>
    <w:rsid w:val="009943C7"/>
    <w:rsid w:val="00994B06"/>
    <w:rsid w:val="009A2264"/>
    <w:rsid w:val="009A4A9D"/>
    <w:rsid w:val="009A4BCF"/>
    <w:rsid w:val="009A4F43"/>
    <w:rsid w:val="009A6AE2"/>
    <w:rsid w:val="009B28DE"/>
    <w:rsid w:val="009B4E9D"/>
    <w:rsid w:val="009B71C1"/>
    <w:rsid w:val="009C0453"/>
    <w:rsid w:val="009C725E"/>
    <w:rsid w:val="009D5684"/>
    <w:rsid w:val="009D7A42"/>
    <w:rsid w:val="009E483B"/>
    <w:rsid w:val="009E548D"/>
    <w:rsid w:val="009F4579"/>
    <w:rsid w:val="009F6F86"/>
    <w:rsid w:val="00A034AC"/>
    <w:rsid w:val="00A0464C"/>
    <w:rsid w:val="00A168A4"/>
    <w:rsid w:val="00A24BEC"/>
    <w:rsid w:val="00A24E72"/>
    <w:rsid w:val="00A25733"/>
    <w:rsid w:val="00A2619B"/>
    <w:rsid w:val="00A33858"/>
    <w:rsid w:val="00A434A6"/>
    <w:rsid w:val="00A470C1"/>
    <w:rsid w:val="00A5037B"/>
    <w:rsid w:val="00A53E80"/>
    <w:rsid w:val="00A55694"/>
    <w:rsid w:val="00A5665D"/>
    <w:rsid w:val="00A6690F"/>
    <w:rsid w:val="00A71043"/>
    <w:rsid w:val="00A717E3"/>
    <w:rsid w:val="00A76776"/>
    <w:rsid w:val="00A9151F"/>
    <w:rsid w:val="00A933FF"/>
    <w:rsid w:val="00A955AF"/>
    <w:rsid w:val="00A95BB3"/>
    <w:rsid w:val="00A97AB5"/>
    <w:rsid w:val="00AA2CA9"/>
    <w:rsid w:val="00AA5EB8"/>
    <w:rsid w:val="00AA73BF"/>
    <w:rsid w:val="00AB0FF9"/>
    <w:rsid w:val="00AB4AAE"/>
    <w:rsid w:val="00AC06A6"/>
    <w:rsid w:val="00AC519D"/>
    <w:rsid w:val="00AC5937"/>
    <w:rsid w:val="00AC6D99"/>
    <w:rsid w:val="00AD1424"/>
    <w:rsid w:val="00AE1913"/>
    <w:rsid w:val="00AF62AF"/>
    <w:rsid w:val="00AF7370"/>
    <w:rsid w:val="00B007DF"/>
    <w:rsid w:val="00B0087B"/>
    <w:rsid w:val="00B04A7B"/>
    <w:rsid w:val="00B138BD"/>
    <w:rsid w:val="00B144D3"/>
    <w:rsid w:val="00B212FC"/>
    <w:rsid w:val="00B322F7"/>
    <w:rsid w:val="00B3328E"/>
    <w:rsid w:val="00B40D24"/>
    <w:rsid w:val="00B41D00"/>
    <w:rsid w:val="00B44C13"/>
    <w:rsid w:val="00B46262"/>
    <w:rsid w:val="00B46C92"/>
    <w:rsid w:val="00B528EF"/>
    <w:rsid w:val="00B55942"/>
    <w:rsid w:val="00B634ED"/>
    <w:rsid w:val="00B70016"/>
    <w:rsid w:val="00B717F5"/>
    <w:rsid w:val="00B725C5"/>
    <w:rsid w:val="00B90A49"/>
    <w:rsid w:val="00B91857"/>
    <w:rsid w:val="00B932DF"/>
    <w:rsid w:val="00B9419B"/>
    <w:rsid w:val="00B953AB"/>
    <w:rsid w:val="00BA38D5"/>
    <w:rsid w:val="00BA496B"/>
    <w:rsid w:val="00BA6BDC"/>
    <w:rsid w:val="00BA7BF9"/>
    <w:rsid w:val="00BB6348"/>
    <w:rsid w:val="00BC5F6E"/>
    <w:rsid w:val="00BD3502"/>
    <w:rsid w:val="00BD40B4"/>
    <w:rsid w:val="00BE4729"/>
    <w:rsid w:val="00BF7E7D"/>
    <w:rsid w:val="00C05143"/>
    <w:rsid w:val="00C101D7"/>
    <w:rsid w:val="00C102FD"/>
    <w:rsid w:val="00C217E5"/>
    <w:rsid w:val="00C2243C"/>
    <w:rsid w:val="00C24DBF"/>
    <w:rsid w:val="00C26E44"/>
    <w:rsid w:val="00C27C0B"/>
    <w:rsid w:val="00C35079"/>
    <w:rsid w:val="00C42F5E"/>
    <w:rsid w:val="00C50C75"/>
    <w:rsid w:val="00C55523"/>
    <w:rsid w:val="00C55A88"/>
    <w:rsid w:val="00C55BBB"/>
    <w:rsid w:val="00C6021E"/>
    <w:rsid w:val="00C635A3"/>
    <w:rsid w:val="00C64D21"/>
    <w:rsid w:val="00C7013A"/>
    <w:rsid w:val="00C725E3"/>
    <w:rsid w:val="00C76329"/>
    <w:rsid w:val="00C76D99"/>
    <w:rsid w:val="00C821F6"/>
    <w:rsid w:val="00C82D2D"/>
    <w:rsid w:val="00C84E0B"/>
    <w:rsid w:val="00CA1ABC"/>
    <w:rsid w:val="00CA22F3"/>
    <w:rsid w:val="00CA68AA"/>
    <w:rsid w:val="00CB1EFF"/>
    <w:rsid w:val="00CC0A49"/>
    <w:rsid w:val="00CC0DCD"/>
    <w:rsid w:val="00CC0E89"/>
    <w:rsid w:val="00CC3BE8"/>
    <w:rsid w:val="00CC55F0"/>
    <w:rsid w:val="00CD118D"/>
    <w:rsid w:val="00CD6079"/>
    <w:rsid w:val="00CF2A79"/>
    <w:rsid w:val="00CF6D38"/>
    <w:rsid w:val="00D04168"/>
    <w:rsid w:val="00D16C91"/>
    <w:rsid w:val="00D2069F"/>
    <w:rsid w:val="00D219C5"/>
    <w:rsid w:val="00D2332A"/>
    <w:rsid w:val="00D2633F"/>
    <w:rsid w:val="00D4616E"/>
    <w:rsid w:val="00D502B2"/>
    <w:rsid w:val="00D5273C"/>
    <w:rsid w:val="00D629A5"/>
    <w:rsid w:val="00D76F59"/>
    <w:rsid w:val="00D81DA4"/>
    <w:rsid w:val="00D82A0B"/>
    <w:rsid w:val="00D83CDB"/>
    <w:rsid w:val="00D87C42"/>
    <w:rsid w:val="00D91999"/>
    <w:rsid w:val="00D91F28"/>
    <w:rsid w:val="00D933CA"/>
    <w:rsid w:val="00D94241"/>
    <w:rsid w:val="00D97096"/>
    <w:rsid w:val="00DB4083"/>
    <w:rsid w:val="00DB6AF9"/>
    <w:rsid w:val="00DC0E6D"/>
    <w:rsid w:val="00DC7273"/>
    <w:rsid w:val="00DD285D"/>
    <w:rsid w:val="00DD7D11"/>
    <w:rsid w:val="00DE37FC"/>
    <w:rsid w:val="00DE3D74"/>
    <w:rsid w:val="00DF139B"/>
    <w:rsid w:val="00DF40C0"/>
    <w:rsid w:val="00DF74D3"/>
    <w:rsid w:val="00E01248"/>
    <w:rsid w:val="00E06205"/>
    <w:rsid w:val="00E11839"/>
    <w:rsid w:val="00E1272B"/>
    <w:rsid w:val="00E30E9C"/>
    <w:rsid w:val="00E3263D"/>
    <w:rsid w:val="00E37568"/>
    <w:rsid w:val="00E45C73"/>
    <w:rsid w:val="00E4631A"/>
    <w:rsid w:val="00E57DCB"/>
    <w:rsid w:val="00E61F02"/>
    <w:rsid w:val="00E6408E"/>
    <w:rsid w:val="00E67873"/>
    <w:rsid w:val="00E67E8D"/>
    <w:rsid w:val="00E67F1E"/>
    <w:rsid w:val="00E73528"/>
    <w:rsid w:val="00E758B8"/>
    <w:rsid w:val="00E81134"/>
    <w:rsid w:val="00E8148B"/>
    <w:rsid w:val="00E82189"/>
    <w:rsid w:val="00E825B3"/>
    <w:rsid w:val="00E82E41"/>
    <w:rsid w:val="00E862CF"/>
    <w:rsid w:val="00E90047"/>
    <w:rsid w:val="00E901CD"/>
    <w:rsid w:val="00E94B37"/>
    <w:rsid w:val="00E9518F"/>
    <w:rsid w:val="00E976B2"/>
    <w:rsid w:val="00EA04DC"/>
    <w:rsid w:val="00EA16F1"/>
    <w:rsid w:val="00EB385A"/>
    <w:rsid w:val="00EB760F"/>
    <w:rsid w:val="00EC04DF"/>
    <w:rsid w:val="00EC0F7B"/>
    <w:rsid w:val="00EC3CE0"/>
    <w:rsid w:val="00ED154A"/>
    <w:rsid w:val="00ED7E9D"/>
    <w:rsid w:val="00EE38AB"/>
    <w:rsid w:val="00EE6505"/>
    <w:rsid w:val="00EE69E1"/>
    <w:rsid w:val="00EE7FE8"/>
    <w:rsid w:val="00EF1B92"/>
    <w:rsid w:val="00EF1E3B"/>
    <w:rsid w:val="00EF669A"/>
    <w:rsid w:val="00F0486F"/>
    <w:rsid w:val="00F05C38"/>
    <w:rsid w:val="00F0677D"/>
    <w:rsid w:val="00F10D35"/>
    <w:rsid w:val="00F13CE4"/>
    <w:rsid w:val="00F14013"/>
    <w:rsid w:val="00F15520"/>
    <w:rsid w:val="00F23CCD"/>
    <w:rsid w:val="00F27351"/>
    <w:rsid w:val="00F331EB"/>
    <w:rsid w:val="00F33235"/>
    <w:rsid w:val="00F336A4"/>
    <w:rsid w:val="00F53A81"/>
    <w:rsid w:val="00F61A7F"/>
    <w:rsid w:val="00F63E51"/>
    <w:rsid w:val="00F64280"/>
    <w:rsid w:val="00F6682F"/>
    <w:rsid w:val="00F72FE5"/>
    <w:rsid w:val="00F81E5B"/>
    <w:rsid w:val="00F820E2"/>
    <w:rsid w:val="00F82902"/>
    <w:rsid w:val="00F84394"/>
    <w:rsid w:val="00F84773"/>
    <w:rsid w:val="00F90E8D"/>
    <w:rsid w:val="00F919C6"/>
    <w:rsid w:val="00F9216A"/>
    <w:rsid w:val="00FA10D0"/>
    <w:rsid w:val="00FA3AA8"/>
    <w:rsid w:val="00FA4056"/>
    <w:rsid w:val="00FA5A57"/>
    <w:rsid w:val="00FB511E"/>
    <w:rsid w:val="00FB6A12"/>
    <w:rsid w:val="00FC10C3"/>
    <w:rsid w:val="00FC129E"/>
    <w:rsid w:val="00FC176D"/>
    <w:rsid w:val="00FC34F4"/>
    <w:rsid w:val="00FD2433"/>
    <w:rsid w:val="00FD67ED"/>
    <w:rsid w:val="00FD6BAD"/>
    <w:rsid w:val="00FE7515"/>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259065021">
      <w:bodyDiv w:val="1"/>
      <w:marLeft w:val="0"/>
      <w:marRight w:val="0"/>
      <w:marTop w:val="0"/>
      <w:marBottom w:val="0"/>
      <w:divBdr>
        <w:top w:val="none" w:sz="0" w:space="0" w:color="auto"/>
        <w:left w:val="none" w:sz="0" w:space="0" w:color="auto"/>
        <w:bottom w:val="none" w:sz="0" w:space="0" w:color="auto"/>
        <w:right w:val="none" w:sz="0" w:space="0" w:color="auto"/>
      </w:divBdr>
      <w:divsChild>
        <w:div w:id="949555195">
          <w:marLeft w:val="0"/>
          <w:marRight w:val="0"/>
          <w:marTop w:val="0"/>
          <w:marBottom w:val="0"/>
          <w:divBdr>
            <w:top w:val="none" w:sz="0" w:space="0" w:color="auto"/>
            <w:left w:val="none" w:sz="0" w:space="0" w:color="auto"/>
            <w:bottom w:val="none" w:sz="0" w:space="0" w:color="auto"/>
            <w:right w:val="none" w:sz="0" w:space="0" w:color="auto"/>
          </w:divBdr>
        </w:div>
      </w:divsChild>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27751770">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26782435">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consultantplus://offline/ref=612E57004EAB716ED77CBC366AC0330A1B3E934F9468D6D08082537EC27E3A252741CAA139AA7478QB06L"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consultantplus://offline/ref=F709113C0A7995511DB148E3049371A8FB6C6F366495EB4A677E23CF1DE71FA7BE67A9AA75DE9C1779u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hyperlink" Target="consultantplus://offline/ref=6AD52A0C88AFE080F362BE2BAFCC102135D7D51EC6EEE1FCD0C154B0D066579FAA31E3F453CD0B60REo5K"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A182C-DD5D-47AF-BFBB-DF7E94A47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41</Pages>
  <Words>18254</Words>
  <Characters>104054</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Ксения Олеговна Богданова</cp:lastModifiedBy>
  <cp:revision>38</cp:revision>
  <cp:lastPrinted>2014-10-30T11:17:00Z</cp:lastPrinted>
  <dcterms:created xsi:type="dcterms:W3CDTF">2014-08-11T09:22:00Z</dcterms:created>
  <dcterms:modified xsi:type="dcterms:W3CDTF">2014-11-12T06:40:00Z</dcterms:modified>
</cp:coreProperties>
</file>