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822B26" w:rsidRDefault="00822B26"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Pr>
                <w:rFonts w:eastAsia="Times New Roman" w:cs="Times New Roman"/>
                <w:color w:val="000000"/>
                <w:sz w:val="28"/>
                <w:szCs w:val="28"/>
                <w:lang w:eastAsia="ru-RU" w:bidi="ar-SA"/>
              </w:rPr>
              <w:t>М</w:t>
            </w:r>
            <w:r w:rsidRPr="00822B26">
              <w:rPr>
                <w:rFonts w:eastAsia="Times New Roman" w:cs="Times New Roman"/>
                <w:color w:val="000000"/>
                <w:sz w:val="28"/>
                <w:szCs w:val="28"/>
                <w:lang w:eastAsia="ru-RU" w:bidi="ar-SA"/>
              </w:rPr>
              <w:t xml:space="preserve">униципальное бюджетное образовательное учреждение </w:t>
            </w:r>
            <w:proofErr w:type="gramStart"/>
            <w:r w:rsidRPr="00822B26">
              <w:rPr>
                <w:rFonts w:eastAsia="Times New Roman" w:cs="Times New Roman"/>
                <w:color w:val="000000"/>
                <w:sz w:val="28"/>
                <w:szCs w:val="28"/>
                <w:lang w:eastAsia="ru-RU" w:bidi="ar-SA"/>
              </w:rPr>
              <w:t>общеобразовательная</w:t>
            </w:r>
            <w:proofErr w:type="gramEnd"/>
            <w:r w:rsidRPr="00822B26">
              <w:rPr>
                <w:rFonts w:eastAsia="Times New Roman" w:cs="Times New Roman"/>
                <w:color w:val="000000"/>
                <w:sz w:val="28"/>
                <w:szCs w:val="28"/>
                <w:lang w:eastAsia="ru-RU" w:bidi="ar-SA"/>
              </w:rPr>
              <w:t xml:space="preserve"> </w:t>
            </w:r>
          </w:p>
          <w:p w:rsidR="00FC176D" w:rsidRPr="00C102FD" w:rsidRDefault="00822B26"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822B26">
              <w:rPr>
                <w:rFonts w:eastAsia="Times New Roman" w:cs="Times New Roman"/>
                <w:color w:val="000000"/>
                <w:sz w:val="28"/>
                <w:szCs w:val="28"/>
                <w:lang w:eastAsia="ru-RU" w:bidi="ar-SA"/>
              </w:rPr>
              <w:t>гимназия № 36</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CC3BE8" w:rsidRDefault="0085219B" w:rsidP="00C84E0B">
      <w:pPr>
        <w:suppressAutoHyphens w:val="0"/>
        <w:autoSpaceDE w:val="0"/>
        <w:autoSpaceDN w:val="0"/>
        <w:adjustRightInd w:val="0"/>
        <w:spacing w:after="0" w:line="240" w:lineRule="auto"/>
        <w:ind w:left="4536" w:hanging="4820"/>
        <w:jc w:val="both"/>
        <w:rPr>
          <w:rFonts w:eastAsia="Times New Roman" w:cs="Times New Roman"/>
          <w:color w:val="000000"/>
          <w:sz w:val="28"/>
          <w:szCs w:val="28"/>
          <w:lang w:eastAsia="ru-RU" w:bidi="ar-SA"/>
        </w:rPr>
      </w:pPr>
      <w:r>
        <w:rPr>
          <w:rFonts w:eastAsia="Times New Roman" w:cs="Times New Roman"/>
          <w:b/>
          <w:color w:val="000000"/>
          <w:sz w:val="28"/>
          <w:szCs w:val="28"/>
          <w:u w:val="single"/>
          <w:lang w:eastAsia="ru-RU" w:bidi="ar-SA"/>
        </w:rPr>
        <w:t xml:space="preserve">  </w:t>
      </w:r>
      <w:r w:rsidR="00FC176D" w:rsidRPr="00FC176D">
        <w:rPr>
          <w:rFonts w:eastAsia="Times New Roman" w:cs="Times New Roman"/>
          <w:b/>
          <w:color w:val="000000"/>
          <w:sz w:val="28"/>
          <w:szCs w:val="28"/>
          <w:u w:val="single"/>
          <w:lang w:eastAsia="ru-RU" w:bidi="ar-SA"/>
        </w:rPr>
        <w:t>Наименование объекта закупки</w:t>
      </w:r>
      <w:r w:rsidR="00FC176D" w:rsidRPr="00FC176D">
        <w:rPr>
          <w:rFonts w:eastAsia="Times New Roman" w:cs="Times New Roman"/>
          <w:b/>
          <w:color w:val="000000"/>
          <w:sz w:val="28"/>
          <w:szCs w:val="28"/>
          <w:lang w:eastAsia="ru-RU" w:bidi="ar-SA"/>
        </w:rPr>
        <w:t xml:space="preserve">:  </w:t>
      </w:r>
      <w:r>
        <w:rPr>
          <w:rFonts w:eastAsia="Times New Roman" w:cs="Times New Roman"/>
          <w:b/>
          <w:color w:val="000000"/>
          <w:sz w:val="28"/>
          <w:szCs w:val="28"/>
          <w:lang w:eastAsia="ru-RU" w:bidi="ar-SA"/>
        </w:rPr>
        <w:t xml:space="preserve">  </w:t>
      </w:r>
      <w:r w:rsidR="00CC3BE8">
        <w:rPr>
          <w:rFonts w:eastAsia="Times New Roman" w:cs="Times New Roman"/>
          <w:color w:val="000000"/>
          <w:sz w:val="28"/>
          <w:szCs w:val="28"/>
          <w:lang w:eastAsia="ru-RU" w:bidi="ar-SA"/>
        </w:rPr>
        <w:t>П</w:t>
      </w:r>
      <w:r w:rsidR="00C84E0B" w:rsidRPr="00CC3BE8">
        <w:rPr>
          <w:rFonts w:eastAsia="Times New Roman" w:cs="Times New Roman"/>
          <w:color w:val="000000"/>
          <w:sz w:val="28"/>
          <w:szCs w:val="28"/>
          <w:lang w:eastAsia="ru-RU" w:bidi="ar-SA"/>
        </w:rPr>
        <w:t xml:space="preserve">оставка </w:t>
      </w:r>
      <w:r w:rsidR="005170F3">
        <w:rPr>
          <w:rFonts w:eastAsia="Times New Roman" w:cs="Times New Roman"/>
          <w:color w:val="000000"/>
          <w:sz w:val="28"/>
          <w:szCs w:val="28"/>
          <w:lang w:eastAsia="ru-RU" w:bidi="ar-SA"/>
        </w:rPr>
        <w:t>учебников.</w:t>
      </w: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15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545615"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2</w:t>
            </w:r>
            <w:r w:rsidR="00545615">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244252" w:rsidRDefault="0024425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30</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8B63BE" w:rsidP="0024425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r w:rsidR="00244252">
              <w:rPr>
                <w:rFonts w:eastAsia="Times New Roman" w:cs="Times New Roman"/>
                <w:color w:val="000000"/>
                <w:lang w:eastAsia="ru-RU" w:bidi="ar-SA"/>
              </w:rPr>
              <w:t>6</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193A40" w:rsidRPr="00193A40" w:rsidRDefault="00193A40" w:rsidP="00193A40">
      <w:pPr>
        <w:suppressAutoHyphens w:val="0"/>
        <w:autoSpaceDE w:val="0"/>
        <w:autoSpaceDN w:val="0"/>
        <w:adjustRightInd w:val="0"/>
        <w:spacing w:after="0" w:line="240" w:lineRule="auto"/>
        <w:rPr>
          <w:rFonts w:eastAsia="Times New Roman" w:cs="Times New Roman"/>
          <w:b/>
          <w:color w:val="000000"/>
          <w:w w:val="121"/>
          <w:lang w:eastAsia="ru-RU" w:bidi="ar-SA"/>
        </w:rPr>
      </w:pP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193A40" w:rsidRPr="00193A40" w:rsidRDefault="00193A40" w:rsidP="00193A40">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193A40" w:rsidRPr="00193A40" w:rsidRDefault="00193A40" w:rsidP="00193A40">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193A40" w:rsidRPr="00193A40" w:rsidRDefault="00193A40" w:rsidP="00193A4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193A40" w:rsidRPr="00193A40" w:rsidRDefault="00193A40" w:rsidP="00193A40">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93A40" w:rsidRPr="00193A40" w:rsidRDefault="00193A40" w:rsidP="00193A40">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193A40">
        <w:rPr>
          <w:rFonts w:eastAsia="Times New Roman" w:cs="Times New Roman"/>
          <w:lang w:val="en-US" w:eastAsia="ru-RU" w:bidi="ar-SA"/>
        </w:rPr>
        <w:t>III</w:t>
      </w:r>
      <w:r w:rsidRPr="00193A40">
        <w:rPr>
          <w:rFonts w:eastAsia="Times New Roman" w:cs="Times New Roman"/>
          <w:lang w:eastAsia="ru-RU" w:bidi="ar-SA"/>
        </w:rPr>
        <w:t xml:space="preserve"> «Описание объекта закупки»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следует читать как «и», а знак «;» - как «или».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w:t>
      </w:r>
      <w:r w:rsidRPr="00193A40">
        <w:rPr>
          <w:rFonts w:eastAsia="Calibri" w:cs="Times New Roman"/>
          <w:color w:val="0D0D0D"/>
          <w:lang w:eastAsia="en-US" w:bidi="ar-SA"/>
        </w:rPr>
        <w:lastRenderedPageBreak/>
        <w:t>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 xml:space="preserve">Информационной карте </w:t>
      </w:r>
      <w:r w:rsidRPr="00193A40">
        <w:rPr>
          <w:rFonts w:eastAsia="Times New Roman" w:cs="Times New Roman"/>
          <w:b/>
          <w:i/>
          <w:color w:val="0D0D0D"/>
          <w:lang w:eastAsia="ru-RU" w:bidi="ar-SA"/>
        </w:rPr>
        <w:lastRenderedPageBreak/>
        <w:t>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w:t>
      </w:r>
      <w:r w:rsidRPr="00193A40">
        <w:rPr>
          <w:rFonts w:eastAsia="Times New Roman" w:cs="Times New Roman"/>
          <w:color w:val="0D0D0D"/>
          <w:lang w:eastAsia="ru-RU" w:bidi="ar-SA"/>
        </w:rPr>
        <w:lastRenderedPageBreak/>
        <w:t>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lastRenderedPageBreak/>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 </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C0962" w:rsidRPr="001C0565" w:rsidTr="00EC3CE0">
        <w:trPr>
          <w:trHeight w:val="750"/>
        </w:trPr>
        <w:tc>
          <w:tcPr>
            <w:tcW w:w="242" w:type="pct"/>
            <w:tcBorders>
              <w:top w:val="single" w:sz="4" w:space="0" w:color="auto"/>
              <w:left w:val="single" w:sz="4" w:space="0" w:color="auto"/>
              <w:right w:val="single" w:sz="4" w:space="0" w:color="auto"/>
            </w:tcBorders>
          </w:tcPr>
          <w:p w:rsidR="006C0962" w:rsidRPr="00FC176D" w:rsidRDefault="006C0962"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C0962" w:rsidRPr="00FC176D" w:rsidRDefault="006C0962"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C0962" w:rsidRPr="00C102FD" w:rsidRDefault="00822B2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М</w:t>
            </w:r>
            <w:r w:rsidRPr="00822B26">
              <w:rPr>
                <w:rFonts w:eastAsia="Times New Roman" w:cs="Times New Roman"/>
                <w:lang w:eastAsia="ru-RU" w:bidi="ar-SA"/>
              </w:rPr>
              <w:t>униципальное бюджетное образовательное учреждение общеобразовательная гимназия № 36</w:t>
            </w:r>
          </w:p>
        </w:tc>
      </w:tr>
      <w:tr w:rsidR="00C102FD" w:rsidRPr="00FC176D" w:rsidTr="00EC3CE0">
        <w:trPr>
          <w:trHeight w:val="915"/>
        </w:trPr>
        <w:tc>
          <w:tcPr>
            <w:tcW w:w="242" w:type="pct"/>
            <w:tcBorders>
              <w:left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C102FD" w:rsidRPr="00C102FD" w:rsidRDefault="00822B26" w:rsidP="00822B26">
            <w:pPr>
              <w:keepNext/>
              <w:keepLines/>
              <w:widowControl/>
              <w:rPr>
                <w:highlight w:val="cyan"/>
              </w:rPr>
            </w:pPr>
            <w:r w:rsidRPr="00822B26">
              <w:t>153048, Российская Федера</w:t>
            </w:r>
            <w:r>
              <w:t xml:space="preserve">ция, Ивановская область, </w:t>
            </w:r>
            <w:r w:rsidRPr="00822B26">
              <w:t xml:space="preserve"> г</w:t>
            </w:r>
            <w:r>
              <w:t>. Иваново</w:t>
            </w:r>
            <w:r w:rsidRPr="00822B26">
              <w:t>, ул.</w:t>
            </w:r>
            <w:r>
              <w:t xml:space="preserve"> </w:t>
            </w:r>
            <w:proofErr w:type="spellStart"/>
            <w:r w:rsidRPr="00822B26">
              <w:t>Г</w:t>
            </w:r>
            <w:r>
              <w:t>ен</w:t>
            </w:r>
            <w:proofErr w:type="gramStart"/>
            <w:r>
              <w:t>.</w:t>
            </w:r>
            <w:r w:rsidRPr="00822B26">
              <w:t>Х</w:t>
            </w:r>
            <w:proofErr w:type="gramEnd"/>
            <w:r w:rsidRPr="00822B26">
              <w:t>л</w:t>
            </w:r>
            <w:r>
              <w:t>ебникова</w:t>
            </w:r>
            <w:proofErr w:type="spellEnd"/>
            <w:r>
              <w:t>, д.32.</w:t>
            </w:r>
          </w:p>
        </w:tc>
      </w:tr>
      <w:tr w:rsidR="00C102FD" w:rsidRPr="00FC176D" w:rsidTr="00EC3CE0">
        <w:trPr>
          <w:trHeight w:val="604"/>
        </w:trPr>
        <w:tc>
          <w:tcPr>
            <w:tcW w:w="242" w:type="pct"/>
            <w:tcBorders>
              <w:left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C102FD" w:rsidRPr="005645E2" w:rsidRDefault="00822B26" w:rsidP="00EC3CE0">
            <w:pPr>
              <w:keepNext/>
              <w:keepLines/>
              <w:widowControl/>
              <w:rPr>
                <w:highlight w:val="cyan"/>
              </w:rPr>
            </w:pPr>
            <w:r w:rsidRPr="00822B26">
              <w:t>school36@ivedu.ru</w:t>
            </w:r>
          </w:p>
        </w:tc>
      </w:tr>
      <w:tr w:rsidR="00C102FD" w:rsidRPr="00FC176D" w:rsidTr="00EC3CE0">
        <w:trPr>
          <w:trHeight w:val="501"/>
        </w:trPr>
        <w:tc>
          <w:tcPr>
            <w:tcW w:w="242" w:type="pct"/>
            <w:tcBorders>
              <w:left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C102FD" w:rsidRPr="005645E2" w:rsidRDefault="005D5235" w:rsidP="00822B26">
            <w:pPr>
              <w:keepNext/>
              <w:keepLines/>
              <w:widowControl/>
              <w:rPr>
                <w:highlight w:val="cyan"/>
              </w:rPr>
            </w:pPr>
            <w:r>
              <w:t>(</w:t>
            </w:r>
            <w:r w:rsidRPr="005D5235">
              <w:t>4932</w:t>
            </w:r>
            <w:r>
              <w:t>)</w:t>
            </w:r>
            <w:r w:rsidRPr="005D5235">
              <w:t>-</w:t>
            </w:r>
            <w:r w:rsidR="00822B26">
              <w:t>23-63-36</w:t>
            </w:r>
          </w:p>
        </w:tc>
      </w:tr>
      <w:tr w:rsidR="00C102FD" w:rsidRPr="00FC176D" w:rsidTr="00EC3CE0">
        <w:trPr>
          <w:trHeight w:val="509"/>
        </w:trPr>
        <w:tc>
          <w:tcPr>
            <w:tcW w:w="242" w:type="pct"/>
            <w:tcBorders>
              <w:left w:val="single" w:sz="4" w:space="0" w:color="auto"/>
              <w:bottom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C102FD" w:rsidRPr="00C102FD" w:rsidRDefault="00822B26" w:rsidP="00EC3CE0">
            <w:pPr>
              <w:keepNext/>
              <w:keepLines/>
              <w:widowControl/>
              <w:rPr>
                <w:highlight w:val="cyan"/>
              </w:rPr>
            </w:pPr>
            <w:proofErr w:type="spellStart"/>
            <w:r w:rsidRPr="00822B26">
              <w:t>Купоржанов</w:t>
            </w:r>
            <w:proofErr w:type="spellEnd"/>
            <w:r w:rsidRPr="00822B26">
              <w:t xml:space="preserve"> Николай Владимирович</w:t>
            </w:r>
          </w:p>
        </w:tc>
      </w:tr>
      <w:tr w:rsidR="00D81DA4"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5645E2" w:rsidRPr="005645E2" w:rsidRDefault="005645E2" w:rsidP="00EC3CE0">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sidRPr="005645E2">
              <w:rPr>
                <w:rFonts w:eastAsia="Times New Roman" w:cs="Times New Roman"/>
                <w:lang w:eastAsia="ru-RU" w:bidi="ar-SA"/>
              </w:rPr>
              <w:t xml:space="preserve">контрактный управляющий </w:t>
            </w:r>
          </w:p>
          <w:p w:rsidR="00D81DA4" w:rsidRPr="00C102FD" w:rsidRDefault="00822B26" w:rsidP="00EC3CE0">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proofErr w:type="spellStart"/>
            <w:r w:rsidRPr="00822B26">
              <w:rPr>
                <w:rFonts w:eastAsia="Times New Roman" w:cs="Times New Roman"/>
                <w:lang w:eastAsia="ru-RU" w:bidi="ar-SA"/>
              </w:rPr>
              <w:t>Купоржанов</w:t>
            </w:r>
            <w:proofErr w:type="spellEnd"/>
            <w:r w:rsidRPr="00822B26">
              <w:rPr>
                <w:rFonts w:eastAsia="Times New Roman" w:cs="Times New Roman"/>
                <w:lang w:eastAsia="ru-RU" w:bidi="ar-SA"/>
              </w:rPr>
              <w:t xml:space="preserve"> Николай Владимирович</w:t>
            </w:r>
          </w:p>
        </w:tc>
      </w:tr>
      <w:tr w:rsidR="00D81DA4" w:rsidRPr="00FC176D" w:rsidTr="00EC3CE0">
        <w:trPr>
          <w:trHeight w:val="179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LineNumbers/>
              <w:spacing w:after="0"/>
              <w:ind w:left="-57" w:right="-57"/>
            </w:pPr>
            <w:r>
              <w:t>Уполномоченный</w:t>
            </w:r>
          </w:p>
          <w:p w:rsidR="00D81DA4" w:rsidRDefault="00D81DA4" w:rsidP="00EC3CE0">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504.</w:t>
            </w:r>
            <w:proofErr w:type="gramEnd"/>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D81DA4" w:rsidRPr="00FC176D" w:rsidTr="00EC3CE0">
        <w:trPr>
          <w:trHeight w:val="159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D81DA4"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D81DA4" w:rsidRPr="00252C5D" w:rsidTr="00940478">
        <w:trPr>
          <w:trHeight w:val="413"/>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D81DA4" w:rsidRPr="00B25D07" w:rsidRDefault="00D81DA4" w:rsidP="00EC3CE0">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Default="00D81DA4" w:rsidP="00EC3CE0">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i/>
                <w:lang w:eastAsia="ru-RU" w:bidi="ar-SA"/>
              </w:rPr>
              <w:t>Для субъектов малого предпринимательства, социально ориентированных некоммерческих организаций</w:t>
            </w:r>
            <w:r w:rsidRPr="00FC176D">
              <w:rPr>
                <w:rFonts w:eastAsia="Times New Roman" w:cs="Times New Roman"/>
                <w:lang w:eastAsia="ru-RU" w:bidi="ar-SA"/>
              </w:rPr>
              <w:t>.</w:t>
            </w:r>
            <w:r>
              <w:rPr>
                <w:rFonts w:eastAsia="Times New Roman" w:cs="Times New Roman"/>
                <w:lang w:eastAsia="ru-RU" w:bidi="ar-SA"/>
              </w:rPr>
              <w:t xml:space="preserve"> </w:t>
            </w:r>
          </w:p>
          <w:p w:rsidR="00D81DA4" w:rsidRPr="00AB4AAE" w:rsidRDefault="00940478" w:rsidP="00EC3CE0">
            <w:pPr>
              <w:spacing w:after="0" w:line="240" w:lineRule="auto"/>
              <w:jc w:val="both"/>
              <w:rPr>
                <w:rFonts w:cs="Times New Roman"/>
              </w:rPr>
            </w:pPr>
            <w:r>
              <w:t xml:space="preserve"> </w:t>
            </w:r>
            <w:r w:rsidRPr="00940478">
              <w:rPr>
                <w:rFonts w:cs="Times New Roman"/>
              </w:rPr>
              <w:t xml:space="preserve">Поставка </w:t>
            </w:r>
            <w:r w:rsidR="005170F3">
              <w:rPr>
                <w:rFonts w:cs="Times New Roman"/>
              </w:rPr>
              <w:t>учебников</w:t>
            </w:r>
            <w:r>
              <w:rPr>
                <w:rFonts w:cs="Times New Roman"/>
              </w:rPr>
              <w:t>.</w:t>
            </w:r>
          </w:p>
          <w:p w:rsidR="008C0A0B" w:rsidRPr="008C0A0B" w:rsidRDefault="008C0A0B" w:rsidP="00EC3CE0">
            <w:pPr>
              <w:spacing w:after="0" w:line="240" w:lineRule="auto"/>
              <w:jc w:val="both"/>
              <w:rPr>
                <w:rFonts w:eastAsiaTheme="minorHAnsi" w:cs="Times New Roman"/>
                <w:b/>
                <w:lang w:eastAsia="en-US" w:bidi="ar-SA"/>
              </w:rPr>
            </w:pPr>
            <w:r w:rsidRPr="008C0A0B">
              <w:rPr>
                <w:rFonts w:cs="Times New Roman"/>
              </w:rPr>
              <w:t xml:space="preserve">В соответствии с частью </w:t>
            </w:r>
            <w:r w:rsidRPr="008C0A0B">
              <w:rPr>
                <w:rFonts w:cs="Times New Roman"/>
                <w:lang w:val="en-US"/>
              </w:rPr>
              <w:t>III</w:t>
            </w:r>
            <w:r w:rsidRPr="008C0A0B">
              <w:rPr>
                <w:rFonts w:cs="Times New Roman"/>
              </w:rPr>
              <w:t xml:space="preserve"> «</w:t>
            </w:r>
            <w:r w:rsidRPr="008C0A0B">
              <w:rPr>
                <w:rFonts w:cs="Times New Roman"/>
                <w:color w:val="000000"/>
              </w:rPr>
              <w:t>Описание объекта закупки</w:t>
            </w:r>
            <w:r w:rsidRPr="008C0A0B">
              <w:rPr>
                <w:rFonts w:cs="Times New Roman"/>
              </w:rPr>
              <w:t>» документации об электронном аукционе.</w:t>
            </w:r>
          </w:p>
        </w:tc>
      </w:tr>
      <w:tr w:rsidR="00D81DA4"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D81DA4" w:rsidRPr="009831A8" w:rsidRDefault="00D81DA4" w:rsidP="00EC3CE0">
            <w:pPr>
              <w:keepNext/>
              <w:keepLines/>
              <w:widowControl/>
              <w:suppressLineNumbers/>
              <w:spacing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EC3CE0">
            <w:pPr>
              <w:shd w:val="clear" w:color="auto" w:fill="FFFFFF"/>
              <w:tabs>
                <w:tab w:val="left" w:pos="509"/>
              </w:tabs>
              <w:suppressAutoHyphens w:val="0"/>
              <w:autoSpaceDE w:val="0"/>
              <w:autoSpaceDN w:val="0"/>
              <w:adjustRightInd w:val="0"/>
              <w:spacing w:after="0" w:line="240" w:lineRule="auto"/>
              <w:ind w:left="10"/>
              <w:jc w:val="both"/>
              <w:rPr>
                <w:rFonts w:eastAsia="Times New Roman" w:cs="Times New Roman"/>
                <w:lang w:eastAsia="ru-RU"/>
              </w:rPr>
            </w:pPr>
            <w:r w:rsidRPr="00FC176D">
              <w:rPr>
                <w:rFonts w:eastAsia="Times New Roman" w:cs="Times New Roman"/>
                <w:lang w:eastAsia="ru-RU" w:bidi="ar-SA"/>
              </w:rPr>
              <w:t xml:space="preserve">Товар должен быть поставлен в </w:t>
            </w:r>
            <w:r>
              <w:rPr>
                <w:rFonts w:eastAsia="Times New Roman" w:cs="Times New Roman"/>
                <w:lang w:eastAsia="ru-RU" w:bidi="ar-SA"/>
              </w:rPr>
              <w:t xml:space="preserve">указанные сроки и в </w:t>
            </w:r>
            <w:r w:rsidRPr="00FC176D">
              <w:rPr>
                <w:rFonts w:eastAsia="Times New Roman" w:cs="Times New Roman"/>
                <w:lang w:eastAsia="ru-RU" w:bidi="ar-SA"/>
              </w:rPr>
              <w:t>полном объеме в соответствии с условиями, указанными в контракте и в части ІІІ «Описание объекта закупки» документации об электронном аукционе.</w:t>
            </w:r>
            <w:r w:rsidRPr="00D502B2">
              <w:rPr>
                <w:rFonts w:eastAsia="Times New Roman" w:cs="Times New Roman"/>
                <w:lang w:eastAsia="ru-RU"/>
              </w:rPr>
              <w:t xml:space="preserve"> </w:t>
            </w:r>
          </w:p>
        </w:tc>
      </w:tr>
      <w:tr w:rsidR="00D81DA4"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3E1EF5" w:rsidRDefault="00993A16" w:rsidP="00EC3CE0">
            <w:pPr>
              <w:keepNext/>
              <w:keepLines/>
              <w:widowControl/>
              <w:suppressLineNumbers/>
              <w:spacing w:line="240" w:lineRule="auto"/>
              <w:ind w:left="-57" w:right="-57"/>
            </w:pPr>
            <w:r>
              <w:t>Количество и м</w:t>
            </w:r>
            <w:r w:rsidR="00D81DA4"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5170F3" w:rsidRDefault="00822B2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822B26">
              <w:rPr>
                <w:rFonts w:eastAsia="Times New Roman" w:cs="Times New Roman"/>
                <w:lang w:eastAsia="ru-RU" w:bidi="ar-SA"/>
              </w:rPr>
              <w:t>г. Ив</w:t>
            </w:r>
            <w:r>
              <w:rPr>
                <w:rFonts w:eastAsia="Times New Roman" w:cs="Times New Roman"/>
                <w:lang w:eastAsia="ru-RU" w:bidi="ar-SA"/>
              </w:rPr>
              <w:t xml:space="preserve">аново, ул. </w:t>
            </w:r>
            <w:proofErr w:type="spellStart"/>
            <w:r>
              <w:rPr>
                <w:rFonts w:eastAsia="Times New Roman" w:cs="Times New Roman"/>
                <w:lang w:eastAsia="ru-RU" w:bidi="ar-SA"/>
              </w:rPr>
              <w:t>Ген</w:t>
            </w:r>
            <w:proofErr w:type="gramStart"/>
            <w:r>
              <w:rPr>
                <w:rFonts w:eastAsia="Times New Roman" w:cs="Times New Roman"/>
                <w:lang w:eastAsia="ru-RU" w:bidi="ar-SA"/>
              </w:rPr>
              <w:t>.Х</w:t>
            </w:r>
            <w:proofErr w:type="gramEnd"/>
            <w:r>
              <w:rPr>
                <w:rFonts w:eastAsia="Times New Roman" w:cs="Times New Roman"/>
                <w:lang w:eastAsia="ru-RU" w:bidi="ar-SA"/>
              </w:rPr>
              <w:t>лебникова</w:t>
            </w:r>
            <w:proofErr w:type="spellEnd"/>
            <w:r>
              <w:rPr>
                <w:rFonts w:eastAsia="Times New Roman" w:cs="Times New Roman"/>
                <w:lang w:eastAsia="ru-RU" w:bidi="ar-SA"/>
              </w:rPr>
              <w:t>, д.32</w:t>
            </w:r>
            <w:r w:rsidR="00E94B37">
              <w:rPr>
                <w:rFonts w:eastAsia="Times New Roman" w:cs="Times New Roman"/>
                <w:lang w:eastAsia="ru-RU" w:bidi="ar-SA"/>
              </w:rPr>
              <w:t>, библиотека</w:t>
            </w:r>
          </w:p>
          <w:p w:rsidR="00D81DA4" w:rsidRPr="003E1EF5"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E1EF5">
              <w:rPr>
                <w:rFonts w:eastAsia="Times New Roman" w:cs="Times New Roman"/>
                <w:lang w:eastAsia="ru-RU" w:bidi="ar-SA"/>
              </w:rPr>
              <w:t>Количество товара  указано в части ІІІ «Описание объекта закупки» документации об электронном аукционе</w:t>
            </w:r>
          </w:p>
        </w:tc>
      </w:tr>
      <w:tr w:rsidR="00D81DA4"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945E09" w:rsidRDefault="00D81DA4" w:rsidP="00EC3CE0">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285971" w:rsidP="00822B26">
            <w:p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rPr>
            </w:pPr>
            <w:r w:rsidRPr="00285971">
              <w:rPr>
                <w:rFonts w:eastAsia="Times New Roman" w:cs="Times New Roman"/>
                <w:lang w:eastAsia="ru-RU"/>
              </w:rPr>
              <w:t>Поставка товара производится на основании товарных накладных до 01.08.2014 года</w:t>
            </w:r>
            <w:r>
              <w:rPr>
                <w:rFonts w:eastAsia="Times New Roman" w:cs="Times New Roman"/>
                <w:lang w:eastAsia="ru-RU"/>
              </w:rPr>
              <w:t>.</w:t>
            </w:r>
          </w:p>
        </w:tc>
      </w:tr>
      <w:tr w:rsidR="00DD7D11" w:rsidRPr="00FC176D" w:rsidTr="00EC3CE0">
        <w:trPr>
          <w:trHeight w:val="186"/>
        </w:trPr>
        <w:tc>
          <w:tcPr>
            <w:tcW w:w="242" w:type="pct"/>
            <w:vMerge w:val="restart"/>
            <w:tcBorders>
              <w:top w:val="single" w:sz="4" w:space="0" w:color="auto"/>
              <w:left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D7D11" w:rsidRPr="00DD7D11" w:rsidRDefault="00822B26" w:rsidP="00822B26">
            <w:pPr>
              <w:pStyle w:val="af5"/>
              <w:keepNext/>
              <w:keepLines/>
              <w:spacing w:before="120" w:after="0"/>
              <w:jc w:val="both"/>
              <w:rPr>
                <w:rFonts w:ascii="Times New Roman" w:hAnsi="Times New Roman"/>
                <w:szCs w:val="24"/>
                <w:highlight w:val="cyan"/>
              </w:rPr>
            </w:pPr>
            <w:r>
              <w:rPr>
                <w:rFonts w:ascii="Times New Roman" w:hAnsi="Times New Roman"/>
                <w:szCs w:val="24"/>
              </w:rPr>
              <w:t>673559</w:t>
            </w:r>
            <w:r w:rsidR="00DD7D11" w:rsidRPr="00DD7D11">
              <w:rPr>
                <w:rFonts w:ascii="Times New Roman" w:hAnsi="Times New Roman"/>
                <w:szCs w:val="24"/>
              </w:rPr>
              <w:t>,</w:t>
            </w:r>
            <w:r>
              <w:rPr>
                <w:rFonts w:ascii="Times New Roman" w:hAnsi="Times New Roman"/>
                <w:szCs w:val="24"/>
              </w:rPr>
              <w:t>80</w:t>
            </w:r>
            <w:r w:rsidR="00DD7D11" w:rsidRPr="00DD7D11">
              <w:rPr>
                <w:rFonts w:ascii="Times New Roman" w:hAnsi="Times New Roman"/>
                <w:szCs w:val="24"/>
              </w:rPr>
              <w:t xml:space="preserve">  руб.</w:t>
            </w:r>
          </w:p>
        </w:tc>
      </w:tr>
      <w:tr w:rsidR="00D81DA4" w:rsidRPr="00FC176D" w:rsidTr="00EC3CE0">
        <w:trPr>
          <w:trHeight w:val="186"/>
        </w:trPr>
        <w:tc>
          <w:tcPr>
            <w:tcW w:w="242" w:type="pct"/>
            <w:vMerge/>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r w:rsidR="003E1EF5">
              <w:rPr>
                <w:rFonts w:eastAsia="Times New Roman" w:cs="Times New Roman"/>
                <w:color w:val="000000"/>
                <w:lang w:eastAsia="ru-RU" w:bidi="ar-SA"/>
              </w:rPr>
              <w:t xml:space="preserve">. </w:t>
            </w:r>
            <w:r w:rsidRPr="00FC176D">
              <w:rPr>
                <w:rFonts w:eastAsia="Times New Roman" w:cs="Times New Roman"/>
                <w:lang w:eastAsia="ru-RU" w:bidi="ar-SA"/>
              </w:rPr>
              <w:t xml:space="preserve">Обоснование начальной (максимальной) цены контракта представлено в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r w:rsidR="003E1EF5">
              <w:rPr>
                <w:rFonts w:eastAsia="Times New Roman" w:cs="Times New Roman"/>
                <w:lang w:eastAsia="ru-RU" w:bidi="ar-SA"/>
              </w:rPr>
              <w:t>.</w:t>
            </w:r>
          </w:p>
        </w:tc>
      </w:tr>
      <w:tr w:rsidR="00D81DA4" w:rsidRPr="00FC176D" w:rsidTr="00EC3CE0">
        <w:trPr>
          <w:trHeight w:val="186"/>
        </w:trPr>
        <w:tc>
          <w:tcPr>
            <w:tcW w:w="242" w:type="pct"/>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DD7D11" w:rsidRDefault="00D81DA4" w:rsidP="00EC3CE0">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sidRPr="00DD7D11">
              <w:rPr>
                <w:rFonts w:eastAsia="Times New Roman" w:cs="Times New Roman"/>
                <w:lang w:eastAsia="ru-RU" w:bidi="ar-SA"/>
              </w:rPr>
              <w:t xml:space="preserve">Бюджет города Иванова </w:t>
            </w:r>
          </w:p>
        </w:tc>
      </w:tr>
      <w:tr w:rsidR="00D81DA4" w:rsidRPr="00FC176D" w:rsidTr="00EC3CE0">
        <w:trPr>
          <w:trHeight w:val="73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widowControl/>
              <w:spacing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D81DA4" w:rsidRPr="00FC176D" w:rsidTr="003A1734">
        <w:trPr>
          <w:trHeight w:val="252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D81DA4"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7D11F2" w:rsidRDefault="00D81DA4" w:rsidP="00EC3CE0">
            <w:pPr>
              <w:autoSpaceDE w:val="0"/>
              <w:autoSpaceDN w:val="0"/>
              <w:adjustRightInd w:val="0"/>
              <w:spacing w:after="0" w:line="240" w:lineRule="auto"/>
              <w:jc w:val="both"/>
              <w:rPr>
                <w:rFonts w:eastAsia="Times New Roman" w:cs="Times New Roman"/>
                <w:lang w:eastAsia="ru-RU"/>
              </w:rPr>
            </w:pPr>
            <w:r w:rsidRPr="007D11F2">
              <w:rPr>
                <w:rFonts w:eastAsia="Times New Roman" w:cs="Times New Roman"/>
                <w:lang w:eastAsia="ru-RU"/>
              </w:rPr>
              <w:t>Цена Контракта включает в себя стоимость Товара с учетом налогов</w:t>
            </w:r>
            <w:r>
              <w:rPr>
                <w:rFonts w:eastAsia="Times New Roman" w:cs="Times New Roman"/>
                <w:lang w:eastAsia="ru-RU"/>
              </w:rPr>
              <w:t xml:space="preserve"> </w:t>
            </w:r>
            <w:r w:rsidRPr="00FC176D">
              <w:rPr>
                <w:rFonts w:eastAsia="Times New Roman" w:cs="Times New Roman"/>
                <w:lang w:eastAsia="ru-RU" w:bidi="ar-SA"/>
              </w:rPr>
              <w:t>(в том числе НДС</w:t>
            </w:r>
            <w:r w:rsidRPr="00FC176D">
              <w:rPr>
                <w:rFonts w:eastAsia="Times New Roman" w:cs="Times New Roman"/>
                <w:vertAlign w:val="superscript"/>
                <w:lang w:eastAsia="ru-RU" w:bidi="ar-SA"/>
              </w:rPr>
              <w:footnoteReference w:customMarkFollows="1" w:id="3"/>
              <w:t>*</w:t>
            </w:r>
            <w:r w:rsidRPr="00FC176D">
              <w:rPr>
                <w:rFonts w:eastAsia="Times New Roman" w:cs="Times New Roman"/>
                <w:lang w:eastAsia="ru-RU" w:bidi="ar-SA"/>
              </w:rPr>
              <w:t>)</w:t>
            </w:r>
            <w:r w:rsidRPr="007D11F2">
              <w:rPr>
                <w:rFonts w:eastAsia="Times New Roman" w:cs="Times New Roman"/>
                <w:lang w:eastAsia="ru-RU"/>
              </w:rPr>
              <w:t>,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Цена контракта является твердой и определяется на весь срок исполнения контракта.</w:t>
            </w:r>
          </w:p>
        </w:tc>
      </w:tr>
      <w:tr w:rsidR="00D81DA4"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r w:rsidRPr="00FC176D">
              <w:rPr>
                <w:rFonts w:eastAsia="Times New Roman" w:cs="Times New Roman"/>
                <w:lang w:eastAsia="ru-RU" w:bidi="ar-SA"/>
              </w:rPr>
              <w:lastRenderedPageBreak/>
              <w:t>5.2.4</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pStyle w:val="Web0"/>
              <w:keepNext/>
              <w:keepLines/>
              <w:spacing w:before="0" w:beforeAutospacing="0" w:after="0" w:afterAutospacing="0"/>
              <w:ind w:left="-57" w:right="-57"/>
            </w:pPr>
            <w:r w:rsidRPr="004E3CD6">
              <w:lastRenderedPageBreak/>
              <w:t xml:space="preserve">Величина </w:t>
            </w:r>
          </w:p>
          <w:p w:rsidR="00D81DA4" w:rsidRPr="004E3CD6" w:rsidRDefault="00D81DA4" w:rsidP="00EC3CE0">
            <w:pPr>
              <w:pStyle w:val="Web0"/>
              <w:keepNext/>
              <w:keepLines/>
              <w:spacing w:before="0" w:beforeAutospacing="0" w:after="0" w:afterAutospacing="0"/>
              <w:ind w:left="-57" w:right="-57"/>
            </w:pPr>
            <w:r w:rsidRPr="004E3CD6">
              <w:lastRenderedPageBreak/>
              <w:t xml:space="preserve">понижения начальной (максимальной) цены контракта </w:t>
            </w:r>
          </w:p>
          <w:p w:rsidR="00D81DA4" w:rsidRPr="004E3CD6" w:rsidRDefault="00D81DA4" w:rsidP="00EC3CE0">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«Шаг аукциона» составляет от 0,5 % до 5 % </w:t>
            </w:r>
            <w:r w:rsidRPr="00FC176D">
              <w:rPr>
                <w:rFonts w:eastAsia="Times New Roman" w:cs="Times New Roman"/>
                <w:lang w:eastAsia="ru-RU" w:bidi="ar-SA"/>
              </w:rPr>
              <w:lastRenderedPageBreak/>
              <w:t>начальной (максимальной) цены контракта.</w:t>
            </w:r>
          </w:p>
        </w:tc>
      </w:tr>
      <w:tr w:rsidR="00D81DA4"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sidR="00DC7273">
              <w:rPr>
                <w:rFonts w:eastAsia="Times New Roman" w:cs="Times New Roman"/>
                <w:lang w:eastAsia="ru-RU" w:bidi="ar-SA"/>
              </w:rPr>
              <w:t xml:space="preserve">№ </w:t>
            </w:r>
            <w:r w:rsidRPr="00FC176D">
              <w:rPr>
                <w:rFonts w:eastAsia="Times New Roman" w:cs="Times New Roman"/>
                <w:lang w:eastAsia="ru-RU" w:bidi="ar-SA"/>
              </w:rPr>
              <w:t>44-ФЗ.</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D81DA4" w:rsidRPr="00FC176D" w:rsidTr="00EC3CE0">
        <w:trPr>
          <w:trHeight w:val="57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D81DA4" w:rsidRPr="000F0155" w:rsidRDefault="00D81DA4" w:rsidP="00EC3CE0">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911599" w:rsidRDefault="00911599" w:rsidP="00EC3CE0">
            <w:pPr>
              <w:suppressAutoHyphens w:val="0"/>
              <w:autoSpaceDE w:val="0"/>
              <w:autoSpaceDN w:val="0"/>
              <w:adjustRightInd w:val="0"/>
              <w:spacing w:after="0" w:line="240" w:lineRule="auto"/>
              <w:jc w:val="both"/>
              <w:rPr>
                <w:rFonts w:eastAsia="Times New Roman" w:cs="Times New Roman"/>
                <w:lang w:eastAsia="ru-RU" w:bidi="ar-SA"/>
              </w:rPr>
            </w:pPr>
            <w:r w:rsidRPr="00911599">
              <w:rPr>
                <w:rFonts w:eastAsia="Times New Roman" w:cs="Times New Roman"/>
                <w:color w:val="000000"/>
                <w:spacing w:val="-1"/>
                <w:lang w:eastAsia="ru-RU" w:bidi="ar-SA"/>
              </w:rPr>
              <w:t xml:space="preserve">Оплата производится в форме безналичного расчета путем перечисления денежных средств на расчетный счет </w:t>
            </w:r>
            <w:r w:rsidRPr="00911599">
              <w:rPr>
                <w:rFonts w:eastAsia="Times New Roman" w:cs="Times New Roman"/>
                <w:lang w:eastAsia="ru-RU" w:bidi="ar-SA"/>
              </w:rPr>
              <w:t xml:space="preserve">поставщика. Расчеты по контракту производятся </w:t>
            </w:r>
            <w:r w:rsidR="00DC7273">
              <w:rPr>
                <w:rFonts w:eastAsia="Times New Roman" w:cs="Times New Roman"/>
                <w:color w:val="000000"/>
                <w:lang w:eastAsia="ru-RU" w:bidi="ar-SA"/>
              </w:rPr>
              <w:t>в течение</w:t>
            </w:r>
            <w:r w:rsidR="009302E6">
              <w:rPr>
                <w:rFonts w:eastAsia="Times New Roman" w:cs="Times New Roman"/>
                <w:color w:val="000000"/>
                <w:lang w:eastAsia="ru-RU" w:bidi="ar-SA"/>
              </w:rPr>
              <w:t xml:space="preserve"> 30 (тридцати) дней</w:t>
            </w:r>
            <w:r w:rsidRPr="00911599">
              <w:rPr>
                <w:rFonts w:eastAsia="Times New Roman" w:cs="Times New Roman"/>
                <w:color w:val="000000"/>
                <w:lang w:eastAsia="ru-RU" w:bidi="ar-SA"/>
              </w:rPr>
              <w:t xml:space="preserve"> </w:t>
            </w:r>
            <w:r w:rsidRPr="00911599">
              <w:rPr>
                <w:rFonts w:eastAsia="Times New Roman" w:cs="Times New Roman"/>
                <w:lang w:eastAsia="ru-RU" w:bidi="ar-SA"/>
              </w:rPr>
              <w:t>после поставки Товара на основании подписанных Сторонами товарно-транспортной накладной, счета, счета – фактуры.</w:t>
            </w:r>
          </w:p>
        </w:tc>
      </w:tr>
      <w:tr w:rsidR="00D81DA4"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непроведение</w:t>
            </w:r>
            <w:proofErr w:type="spellEnd"/>
            <w:r w:rsidR="00D81DA4"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неприостановление</w:t>
            </w:r>
            <w:proofErr w:type="spellEnd"/>
            <w:r w:rsidR="00D81DA4"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D81DA4" w:rsidRPr="00FC176D">
                <w:rPr>
                  <w:rFonts w:eastAsia="Times New Roman" w:cs="Times New Roman"/>
                  <w:lang w:eastAsia="ru-RU" w:bidi="ar-SA"/>
                </w:rPr>
                <w:t>Кодексом</w:t>
              </w:r>
            </w:hyperlink>
            <w:r w:rsidR="00D81DA4"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D81DA4"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w:t>
            </w:r>
            <w:r w:rsidR="00D81DA4" w:rsidRPr="00FC176D">
              <w:rPr>
                <w:rFonts w:eastAsia="Times New Roman" w:cs="Times New Roman"/>
                <w:lang w:eastAsia="ru-RU" w:bidi="ar-SA"/>
              </w:rPr>
              <w:lastRenderedPageBreak/>
              <w:t>законодательством Российской Федерации, по которым имеется вступившее в законную силу решение суда о</w:t>
            </w:r>
            <w:proofErr w:type="gramEnd"/>
            <w:r w:rsidR="00D81DA4" w:rsidRPr="00FC176D">
              <w:rPr>
                <w:rFonts w:eastAsia="Times New Roman" w:cs="Times New Roman"/>
                <w:lang w:eastAsia="ru-RU" w:bidi="ar-SA"/>
              </w:rPr>
              <w:t xml:space="preserve"> признании обязанности </w:t>
            </w:r>
            <w:proofErr w:type="gramStart"/>
            <w:r w:rsidR="00D81DA4" w:rsidRPr="00FC176D">
              <w:rPr>
                <w:rFonts w:eastAsia="Times New Roman" w:cs="Times New Roman"/>
                <w:lang w:eastAsia="ru-RU" w:bidi="ar-SA"/>
              </w:rPr>
              <w:t>заявителя</w:t>
            </w:r>
            <w:proofErr w:type="gramEnd"/>
            <w:r w:rsidR="00D81DA4"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D81DA4" w:rsidRPr="00FC176D">
              <w:rPr>
                <w:rFonts w:eastAsia="Times New Roman" w:cs="Times New Roman"/>
                <w:lang w:eastAsia="ru-RU" w:bidi="ar-SA"/>
              </w:rPr>
              <w:t>указанных</w:t>
            </w:r>
            <w:proofErr w:type="gramEnd"/>
            <w:r w:rsidR="00D81DA4"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D81DA4"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D81DA4"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D81DA4"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D81DA4" w:rsidRPr="00FC176D">
              <w:rPr>
                <w:rFonts w:eastAsia="Times New Roman" w:cs="Times New Roman"/>
                <w:lang w:eastAsia="ru-RU" w:bidi="ar-SA"/>
              </w:rPr>
              <w:t xml:space="preserve"> </w:t>
            </w:r>
            <w:proofErr w:type="gramStart"/>
            <w:r w:rsidR="00D81DA4"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00D81DA4" w:rsidRPr="00FC176D">
              <w:rPr>
                <w:rFonts w:eastAsia="Times New Roman" w:cs="Times New Roman"/>
                <w:lang w:eastAsia="ru-RU" w:bidi="ar-SA"/>
              </w:rPr>
              <w:lastRenderedPageBreak/>
              <w:t xml:space="preserve">полнородными и </w:t>
            </w:r>
            <w:proofErr w:type="spellStart"/>
            <w:r w:rsidR="00D81DA4" w:rsidRPr="00FC176D">
              <w:rPr>
                <w:rFonts w:eastAsia="Times New Roman" w:cs="Times New Roman"/>
                <w:lang w:eastAsia="ru-RU" w:bidi="ar-SA"/>
              </w:rPr>
              <w:t>неполнородными</w:t>
            </w:r>
            <w:proofErr w:type="spellEnd"/>
            <w:r w:rsidR="00D81DA4"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D81DA4"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DA4" w:rsidRPr="00FC176D" w:rsidRDefault="009302E6"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D81DA4"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81DA4" w:rsidRPr="00FC176D" w:rsidTr="00EC3CE0">
        <w:trPr>
          <w:trHeight w:val="12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D81DA4"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D81DA4" w:rsidRPr="00FC176D"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A4056" w:rsidRPr="00FC176D" w:rsidTr="00EC3CE0">
        <w:trPr>
          <w:trHeight w:val="1620"/>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FA4056"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A63915" w:rsidRDefault="00FA4056" w:rsidP="00FA4056">
            <w:pPr>
              <w:keepNext/>
              <w:keepLines/>
              <w:widowControl/>
              <w:spacing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FA4056" w:rsidRPr="00EC3CE0" w:rsidRDefault="00FA4056" w:rsidP="00FA4056">
            <w:pPr>
              <w:autoSpaceDE w:val="0"/>
              <w:autoSpaceDN w:val="0"/>
              <w:adjustRightInd w:val="0"/>
              <w:spacing w:after="0" w:line="240" w:lineRule="auto"/>
              <w:jc w:val="both"/>
              <w:rPr>
                <w:rFonts w:eastAsia="Times New Roman" w:cs="Times New Roman"/>
                <w:lang w:eastAsia="ru-RU"/>
              </w:rPr>
            </w:pPr>
            <w:r w:rsidRPr="00EC3CE0">
              <w:rPr>
                <w:rFonts w:eastAsia="Times New Roman" w:cs="Times New Roman"/>
                <w:lang w:eastAsia="ru-RU"/>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FA4056" w:rsidRPr="00EC3CE0" w:rsidRDefault="00FA4056" w:rsidP="00FA4056">
            <w:pPr>
              <w:autoSpaceDE w:val="0"/>
              <w:autoSpaceDN w:val="0"/>
              <w:adjustRightInd w:val="0"/>
              <w:spacing w:after="0" w:line="240" w:lineRule="auto"/>
              <w:jc w:val="both"/>
              <w:rPr>
                <w:rFonts w:eastAsia="Times New Roman" w:cs="Times New Roman"/>
                <w:lang w:eastAsia="ru-RU"/>
              </w:rPr>
            </w:pPr>
          </w:p>
        </w:tc>
      </w:tr>
      <w:tr w:rsidR="00FA4056"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FA4056" w:rsidRPr="00EC3CE0" w:rsidRDefault="00FA4056" w:rsidP="00FA4056">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FA4056" w:rsidRPr="00EC3CE0" w:rsidRDefault="00FA4056" w:rsidP="00FA4056">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FA4056" w:rsidRPr="00EC3CE0" w:rsidRDefault="00FA4056" w:rsidP="00FA4056">
            <w:pPr>
              <w:autoSpaceDE w:val="0"/>
              <w:autoSpaceDN w:val="0"/>
              <w:adjustRightInd w:val="0"/>
              <w:spacing w:after="0" w:line="240" w:lineRule="auto"/>
              <w:jc w:val="both"/>
              <w:rPr>
                <w:rFonts w:eastAsia="Times New Roman" w:cs="Times New Roman"/>
                <w:lang w:eastAsia="ru-RU"/>
              </w:rPr>
            </w:pPr>
            <w:r w:rsidRPr="00EC3CE0">
              <w:rPr>
                <w:rFonts w:eastAsia="Times New Roman" w:cs="Times New Roman"/>
                <w:lang w:eastAsia="ru-RU"/>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FA4056" w:rsidRPr="00EC3CE0" w:rsidRDefault="00FA4056" w:rsidP="00FA4056">
            <w:pPr>
              <w:autoSpaceDE w:val="0"/>
              <w:autoSpaceDN w:val="0"/>
              <w:adjustRightInd w:val="0"/>
              <w:spacing w:after="0" w:line="240" w:lineRule="auto"/>
              <w:jc w:val="both"/>
              <w:rPr>
                <w:rFonts w:eastAsia="Times New Roman" w:cs="Times New Roman"/>
                <w:lang w:eastAsia="ru-RU"/>
              </w:rPr>
            </w:pPr>
          </w:p>
        </w:tc>
      </w:tr>
      <w:tr w:rsidR="00FA4056" w:rsidRPr="00FC176D" w:rsidTr="00EC3CE0">
        <w:trPr>
          <w:trHeight w:val="1184"/>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FA4056" w:rsidRPr="00221FBF" w:rsidRDefault="00FA4056" w:rsidP="00FA4056">
            <w:pPr>
              <w:widowControl/>
              <w:spacing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FA4056" w:rsidRPr="00FC176D"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FA4056" w:rsidRPr="00FC176D" w:rsidRDefault="00FA4056" w:rsidP="00FA4056">
            <w:pPr>
              <w:keepNext/>
              <w:keepLines/>
              <w:widowControl/>
              <w:suppressAutoHyphens w:val="0"/>
              <w:spacing w:after="0" w:line="240" w:lineRule="auto"/>
              <w:jc w:val="both"/>
              <w:rPr>
                <w:rFonts w:eastAsia="Times New Roman" w:cs="Times New Roman"/>
                <w:caps/>
                <w:lang w:eastAsia="ru-RU" w:bidi="ar-SA"/>
              </w:rPr>
            </w:pPr>
          </w:p>
        </w:tc>
      </w:tr>
      <w:tr w:rsidR="00FA4056" w:rsidRPr="00FC176D" w:rsidTr="00EC3CE0">
        <w:trPr>
          <w:trHeight w:val="918"/>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FA4056" w:rsidRPr="004E3CD6" w:rsidRDefault="00FA4056" w:rsidP="00FA4056">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FA4056" w:rsidRDefault="00FA4056" w:rsidP="00FA4056">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DC7273" w:rsidRDefault="00DC7273" w:rsidP="00DC7273">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DC7273">
              <w:rPr>
                <w:rFonts w:eastAsia="Times New Roman" w:cs="Times New Roman"/>
                <w:lang w:eastAsia="ru-RU" w:bidi="ar-SA"/>
              </w:rPr>
              <w:t xml:space="preserve">конкретные показатели, соответствующие значениям, установленным документацией об </w:t>
            </w:r>
            <w:r w:rsidRPr="00DC7273">
              <w:rPr>
                <w:rFonts w:eastAsia="Times New Roman" w:cs="Times New Roman"/>
                <w:lang w:eastAsia="ru-RU" w:bidi="ar-SA"/>
              </w:rPr>
              <w:lastRenderedPageBreak/>
              <w:t>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DC7273">
              <w:rPr>
                <w:rFonts w:eastAsia="Times New Roman" w:cs="Times New Roman"/>
                <w:lang w:eastAsia="ru-RU" w:bidi="ar-SA"/>
              </w:rPr>
              <w:t xml:space="preserve"> </w:t>
            </w:r>
            <w:proofErr w:type="gramStart"/>
            <w:r w:rsidRPr="00DC7273">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A4056" w:rsidRPr="00DC7273" w:rsidRDefault="00FA4056" w:rsidP="00DC7273">
            <w:pPr>
              <w:widowControl/>
              <w:suppressAutoHyphens w:val="0"/>
              <w:autoSpaceDE w:val="0"/>
              <w:autoSpaceDN w:val="0"/>
              <w:adjustRightInd w:val="0"/>
              <w:spacing w:after="0" w:line="240" w:lineRule="auto"/>
              <w:jc w:val="both"/>
              <w:rPr>
                <w:rFonts w:eastAsia="Times New Roman" w:cs="Times New Roman"/>
                <w:lang w:eastAsia="ru-RU" w:bidi="ar-SA"/>
              </w:rPr>
            </w:pPr>
            <w:r w:rsidRPr="00DC7273">
              <w:rPr>
                <w:rFonts w:eastAsia="Times New Roman" w:cs="Times New Roman"/>
                <w:b/>
                <w:i/>
                <w:lang w:eastAsia="ru-RU" w:bidi="ar-SA"/>
              </w:rPr>
              <w:t>Примечание</w:t>
            </w:r>
            <w:r w:rsidRPr="00501E4D">
              <w:rPr>
                <w:rFonts w:eastAsia="Times New Roman" w:cs="Times New Roman"/>
                <w:i/>
                <w:lang w:eastAsia="ru-RU" w:bidi="ar-SA"/>
              </w:rPr>
              <w:t xml:space="preserve">: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FA4056" w:rsidRPr="00FC176D" w:rsidRDefault="00FA4056" w:rsidP="00FA4056">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A4056" w:rsidRPr="00FC176D" w:rsidRDefault="00FA4056" w:rsidP="00FA4056">
            <w:pPr>
              <w:keepNext/>
              <w:keepLines/>
              <w:widowControl/>
              <w:numPr>
                <w:ilvl w:val="0"/>
                <w:numId w:val="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FA4056" w:rsidRPr="007428B5"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2. Декларация о соответствии участника такого аукциона требованиям, установленным пунктами 3-5, 7, 9 части 1 статьи 31 Закона № 44-ФЗ (подпункты 1-5 пункта 18 раздела 1.3 «Информационная карта электронного аукциона» части I «Электронный аукцион» документации об электронном аукционе).</w:t>
            </w:r>
          </w:p>
          <w:p w:rsidR="00FA4056" w:rsidRPr="007428B5"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7428B5">
              <w:rPr>
                <w:rFonts w:eastAsia="Times New Roman" w:cs="Times New Roman"/>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FA4056"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3.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 xml:space="preserve">4. </w:t>
            </w:r>
            <w:proofErr w:type="gramStart"/>
            <w:r w:rsidRPr="00FC176D">
              <w:rPr>
                <w:rFonts w:eastAsia="Times New Roman" w:cs="Times New Roman"/>
                <w:lang w:eastAsia="ru-RU" w:bidi="ar-SA"/>
              </w:rPr>
              <w:t xml:space="preserve">Решение об одобрении или о совершении крупной сделки либо копия данного решения в случае, если </w:t>
            </w:r>
            <w:r w:rsidRPr="00FC176D">
              <w:rPr>
                <w:rFonts w:eastAsia="Times New Roman" w:cs="Times New Roman"/>
                <w:lang w:eastAsia="ru-RU" w:bidi="ar-SA"/>
              </w:rPr>
              <w:lastRenderedPageBreak/>
              <w:t>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FC176D">
              <w:rPr>
                <w:rFonts w:eastAsia="Times New Roman" w:cs="Times New Roman"/>
                <w:lang w:eastAsia="ru-RU" w:bidi="ar-SA"/>
              </w:rPr>
              <w:t xml:space="preserve"> является крупной сделкой</w:t>
            </w:r>
          </w:p>
        </w:tc>
      </w:tr>
      <w:tr w:rsidR="00FA4056"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A4056"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FA4056" w:rsidRPr="00FC176D" w:rsidTr="00940478">
        <w:trPr>
          <w:trHeight w:val="14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Pr="00674050"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ло п</w:t>
            </w:r>
            <w:r w:rsidR="00D34276">
              <w:rPr>
                <w:rFonts w:eastAsia="Times New Roman" w:cs="Times New Roman"/>
                <w:lang w:eastAsia="ru-RU" w:bidi="ar-SA"/>
              </w:rPr>
              <w:t>редоставления разъяснений:26.06</w:t>
            </w:r>
            <w:r>
              <w:rPr>
                <w:rFonts w:eastAsia="Times New Roman" w:cs="Times New Roman"/>
                <w:lang w:eastAsia="ru-RU" w:bidi="ar-SA"/>
              </w:rPr>
              <w:t>.2014</w:t>
            </w:r>
          </w:p>
          <w:p w:rsidR="00FA4056"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Pr>
                <w:rFonts w:eastAsia="Times New Roman" w:cs="Times New Roman"/>
                <w:lang w:eastAsia="ru-RU" w:bidi="ar-SA"/>
              </w:rPr>
              <w:t>е п</w:t>
            </w:r>
            <w:r w:rsidR="00D34276">
              <w:rPr>
                <w:rFonts w:eastAsia="Times New Roman" w:cs="Times New Roman"/>
                <w:lang w:eastAsia="ru-RU" w:bidi="ar-SA"/>
              </w:rPr>
              <w:t>редоставления разъяснений:30.06</w:t>
            </w:r>
            <w:r>
              <w:rPr>
                <w:rFonts w:eastAsia="Times New Roman" w:cs="Times New Roman"/>
                <w:lang w:eastAsia="ru-RU" w:bidi="ar-SA"/>
              </w:rPr>
              <w:t>.2014</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w:t>
            </w:r>
            <w:r w:rsidRPr="00FC176D">
              <w:rPr>
                <w:rFonts w:eastAsia="Times New Roman" w:cs="Times New Roman"/>
                <w:lang w:eastAsia="ru-RU" w:bidi="ar-SA"/>
              </w:rPr>
              <w:lastRenderedPageBreak/>
              <w:t>поступления указанного запроса он направляется оператором электронной площадки заказчику.</w:t>
            </w:r>
          </w:p>
          <w:p w:rsidR="00FA4056" w:rsidRPr="00FC176D" w:rsidRDefault="00FA4056" w:rsidP="00FA4056">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FA4056"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FA4056">
            <w:pPr>
              <w:keepNext/>
              <w:keepLines/>
              <w:widowControl/>
              <w:suppressAutoHyphens w:val="0"/>
              <w:spacing w:after="0" w:line="240" w:lineRule="auto"/>
              <w:jc w:val="both"/>
              <w:rPr>
                <w:rFonts w:eastAsia="Times New Roman" w:cs="Times New Roman"/>
                <w:lang w:eastAsia="ru-RU" w:bidi="ar-SA"/>
              </w:rPr>
            </w:pPr>
          </w:p>
          <w:p w:rsidR="00FA4056" w:rsidRPr="00FC176D" w:rsidRDefault="00D34276" w:rsidP="00FA4056">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04.07</w:t>
            </w:r>
            <w:r w:rsidR="00FA4056">
              <w:rPr>
                <w:rFonts w:eastAsia="Times New Roman" w:cs="Times New Roman"/>
                <w:lang w:eastAsia="ru-RU" w:bidi="ar-SA"/>
              </w:rPr>
              <w:t xml:space="preserve">.2014 </w:t>
            </w:r>
            <w:r w:rsidR="00FA4056" w:rsidRPr="00FC176D">
              <w:rPr>
                <w:rFonts w:eastAsia="Times New Roman" w:cs="Times New Roman"/>
                <w:lang w:eastAsia="ru-RU" w:bidi="ar-SA"/>
              </w:rPr>
              <w:t>до 08-00</w:t>
            </w:r>
          </w:p>
        </w:tc>
      </w:tr>
      <w:tr w:rsidR="00FA4056" w:rsidRPr="00FC176D" w:rsidTr="003A1734">
        <w:trPr>
          <w:trHeight w:val="783"/>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D34276" w:rsidP="00D34276">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07.07.</w:t>
            </w:r>
            <w:r w:rsidR="00FA4056" w:rsidRPr="001B4603">
              <w:rPr>
                <w:rFonts w:eastAsia="Times New Roman" w:cs="Times New Roman"/>
                <w:lang w:eastAsia="ru-RU" w:bidi="ar-SA"/>
              </w:rPr>
              <w:t>2014</w:t>
            </w:r>
          </w:p>
        </w:tc>
      </w:tr>
      <w:tr w:rsidR="00FA4056"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A4056" w:rsidRPr="00642428" w:rsidRDefault="00D34276" w:rsidP="00FA4056">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10.07</w:t>
            </w:r>
            <w:bookmarkStart w:id="1" w:name="_GoBack"/>
            <w:bookmarkEnd w:id="1"/>
            <w:r w:rsidR="00FA4056" w:rsidRPr="001B4603">
              <w:rPr>
                <w:rFonts w:eastAsia="Times New Roman" w:cs="Times New Roman"/>
                <w:lang w:eastAsia="ru-RU" w:bidi="ar-SA"/>
              </w:rPr>
              <w:t>.2014</w:t>
            </w:r>
          </w:p>
        </w:tc>
      </w:tr>
      <w:tr w:rsidR="00FA4056" w:rsidRPr="00FC176D" w:rsidTr="00EC3CE0">
        <w:trPr>
          <w:trHeight w:val="677"/>
        </w:trPr>
        <w:tc>
          <w:tcPr>
            <w:tcW w:w="242" w:type="pct"/>
            <w:vMerge w:val="restart"/>
            <w:tcBorders>
              <w:top w:val="single" w:sz="4" w:space="0" w:color="auto"/>
              <w:left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FA4056">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Pr="00EA16F1">
              <w:rPr>
                <w:rFonts w:eastAsia="Times New Roman" w:cs="Times New Roman"/>
                <w:lang w:eastAsia="ru-RU" w:bidi="ar-SA"/>
              </w:rPr>
              <w:t>%</w:t>
            </w:r>
            <w:r w:rsidRPr="00FC176D">
              <w:rPr>
                <w:rFonts w:eastAsia="Times New Roman" w:cs="Times New Roman"/>
                <w:lang w:eastAsia="ru-RU" w:bidi="ar-SA"/>
              </w:rPr>
              <w:t xml:space="preserve"> начальной (максимальной) цены контракта</w:t>
            </w:r>
          </w:p>
          <w:p w:rsidR="00FA4056" w:rsidRPr="00593194" w:rsidRDefault="00FA4056" w:rsidP="00591D48">
            <w:pPr>
              <w:keepNext/>
              <w:keepLines/>
              <w:widowControl/>
              <w:suppressAutoHyphens w:val="0"/>
              <w:spacing w:after="0" w:line="240" w:lineRule="auto"/>
              <w:jc w:val="both"/>
              <w:outlineLvl w:val="3"/>
              <w:rPr>
                <w:rFonts w:eastAsia="Times New Roman" w:cs="Times New Roman"/>
                <w:i/>
                <w:lang w:eastAsia="ru-RU" w:bidi="ar-SA"/>
              </w:rPr>
            </w:pPr>
            <w:r w:rsidRPr="00593194">
              <w:rPr>
                <w:i/>
              </w:rPr>
              <w:t xml:space="preserve">В случаях, </w:t>
            </w:r>
            <w:r w:rsidR="00591D48">
              <w:rPr>
                <w:i/>
              </w:rPr>
              <w:t>указанных</w:t>
            </w:r>
            <w:r w:rsidRPr="00593194">
              <w:rPr>
                <w:i/>
              </w:rPr>
              <w:t xml:space="preserve"> в статье 37 </w:t>
            </w:r>
            <w:r w:rsidRPr="00593194">
              <w:rPr>
                <w:rFonts w:eastAsia="Calibri"/>
                <w:i/>
                <w:color w:val="000000"/>
                <w:lang w:eastAsia="en-US"/>
              </w:rPr>
              <w:t>Федерального закона от 05.04.2013 N 44-ФЗ «О контрактной системе в сфере закупок товаров, работ, услуг для обеспечения государственных и муниципальных нужд», в размере, установленном данной статьей.</w:t>
            </w:r>
          </w:p>
        </w:tc>
      </w:tr>
      <w:tr w:rsidR="00FA4056" w:rsidRPr="00FC176D" w:rsidTr="00285971">
        <w:trPr>
          <w:trHeight w:val="1070"/>
        </w:trPr>
        <w:tc>
          <w:tcPr>
            <w:tcW w:w="242" w:type="pct"/>
            <w:vMerge/>
            <w:tcBorders>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285971" w:rsidRDefault="00FA4056" w:rsidP="00FA4056">
            <w:pPr>
              <w:pStyle w:val="120"/>
              <w:keepNext/>
              <w:keepLines/>
              <w:spacing w:after="0" w:line="240" w:lineRule="auto"/>
              <w:rPr>
                <w:rFonts w:ascii="Times New Roman" w:hAnsi="Times New Roman"/>
                <w:lang w:val="ru-RU"/>
              </w:rPr>
            </w:pPr>
            <w:r w:rsidRPr="00285971">
              <w:rPr>
                <w:rFonts w:ascii="Times New Roman" w:hAnsi="Times New Roman"/>
                <w:lang w:val="ru-RU"/>
              </w:rPr>
              <w:t>Л/</w:t>
            </w:r>
            <w:proofErr w:type="spellStart"/>
            <w:r w:rsidRPr="00285971">
              <w:rPr>
                <w:rFonts w:ascii="Times New Roman" w:hAnsi="Times New Roman"/>
                <w:lang w:val="ru-RU"/>
              </w:rPr>
              <w:t>сч</w:t>
            </w:r>
            <w:proofErr w:type="spellEnd"/>
            <w:r w:rsidRPr="00285971">
              <w:rPr>
                <w:rFonts w:ascii="Times New Roman" w:hAnsi="Times New Roman"/>
                <w:lang w:val="ru-RU"/>
              </w:rPr>
              <w:t xml:space="preserve">    001991560</w:t>
            </w:r>
          </w:p>
          <w:p w:rsidR="00FA4056" w:rsidRPr="00285971" w:rsidRDefault="00FA4056" w:rsidP="00FA4056">
            <w:pPr>
              <w:pStyle w:val="120"/>
              <w:keepNext/>
              <w:keepLines/>
              <w:spacing w:after="0" w:line="240" w:lineRule="auto"/>
              <w:rPr>
                <w:rFonts w:ascii="Times New Roman" w:hAnsi="Times New Roman"/>
                <w:lang w:val="ru-RU"/>
              </w:rPr>
            </w:pPr>
            <w:proofErr w:type="gramStart"/>
            <w:r w:rsidRPr="00285971">
              <w:rPr>
                <w:rFonts w:ascii="Times New Roman" w:hAnsi="Times New Roman"/>
                <w:lang w:val="ru-RU"/>
              </w:rPr>
              <w:t>р</w:t>
            </w:r>
            <w:proofErr w:type="gramEnd"/>
            <w:r w:rsidRPr="00285971">
              <w:rPr>
                <w:rFonts w:ascii="Times New Roman" w:hAnsi="Times New Roman"/>
                <w:lang w:val="ru-RU"/>
              </w:rPr>
              <w:t>/с 40701810900003000001</w:t>
            </w:r>
          </w:p>
          <w:p w:rsidR="00FA4056" w:rsidRPr="00E5731E" w:rsidRDefault="00FA4056" w:rsidP="00FA4056">
            <w:pPr>
              <w:pStyle w:val="120"/>
              <w:keepNext/>
              <w:keepLines/>
              <w:spacing w:after="0" w:line="240" w:lineRule="auto"/>
              <w:rPr>
                <w:rFonts w:ascii="Times New Roman" w:hAnsi="Times New Roman"/>
                <w:lang w:val="ru-RU"/>
              </w:rPr>
            </w:pPr>
            <w:r>
              <w:rPr>
                <w:rFonts w:ascii="Times New Roman" w:hAnsi="Times New Roman"/>
                <w:lang w:val="ru-RU"/>
              </w:rPr>
              <w:t>БИК 042406001  Отделение Иваново</w:t>
            </w:r>
            <w:r w:rsidRPr="00285971">
              <w:rPr>
                <w:rFonts w:ascii="Times New Roman" w:hAnsi="Times New Roman"/>
                <w:lang w:val="ru-RU"/>
              </w:rPr>
              <w:t xml:space="preserve"> г. Иваново</w:t>
            </w:r>
          </w:p>
        </w:tc>
      </w:tr>
      <w:tr w:rsidR="00FA4056"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Контракт заключается после предоставления участником электронного аукциона, с которым заключается контракт в срок, установленный для заключения контракта банковской гарантии, выданной банком в соответствии со статьей 45 </w:t>
            </w:r>
            <w:r w:rsidRPr="00FC176D">
              <w:rPr>
                <w:rFonts w:eastAsia="Calibri" w:cs="Times New Roman"/>
                <w:color w:val="000000"/>
                <w:lang w:eastAsia="en-US" w:bidi="ar-SA"/>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w:t>
            </w:r>
            <w:proofErr w:type="gramEnd"/>
            <w:r w:rsidRPr="00FC176D">
              <w:rPr>
                <w:rFonts w:eastAsia="Times New Roman" w:cs="Times New Roman"/>
                <w:lang w:eastAsia="ru-RU" w:bidi="ar-SA"/>
              </w:rPr>
              <w:t xml:space="preserve">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FA4056"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31</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FA4056">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FA4056" w:rsidRPr="00FC176D" w:rsidRDefault="00591D48" w:rsidP="00FA4056">
            <w:pPr>
              <w:widowControl/>
              <w:suppressAutoHyphens w:val="0"/>
              <w:autoSpaceDE w:val="0"/>
              <w:autoSpaceDN w:val="0"/>
              <w:adjustRightInd w:val="0"/>
              <w:spacing w:after="0" w:line="240" w:lineRule="auto"/>
              <w:jc w:val="both"/>
              <w:rPr>
                <w:rFonts w:eastAsia="Times New Roman" w:cs="Times New Roman"/>
                <w:lang w:eastAsia="ru-RU" w:bidi="ar-SA"/>
              </w:rPr>
            </w:pPr>
            <w:r>
              <w:t>в</w:t>
            </w:r>
            <w:r w:rsidR="00FA4056">
              <w:t xml:space="preserve"> соответствии с </w:t>
            </w:r>
            <w:r w:rsidR="00FA4056">
              <w:rPr>
                <w:rFonts w:eastAsia="Calibri"/>
                <w:color w:val="000000"/>
                <w:lang w:eastAsia="en-US"/>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p>
        </w:tc>
      </w:tr>
      <w:tr w:rsidR="00FA4056"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A4056" w:rsidRPr="00FC176D" w:rsidRDefault="00FA4056" w:rsidP="00FA4056">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Pr="00FC176D">
              <w:rPr>
                <w:rFonts w:eastAsia="Calibri" w:cs="Times New Roman"/>
                <w:color w:val="000000"/>
                <w:lang w:eastAsia="en-US" w:bidi="ar-SA"/>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FC176D">
              <w:rPr>
                <w:rFonts w:eastAsia="Times New Roman" w:cs="Times New Roman"/>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A4056"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9470FA" w:rsidRDefault="00FA4056" w:rsidP="00FA4056">
            <w:pPr>
              <w:keepNext/>
              <w:keepLines/>
              <w:widowControl/>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bl>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940478" w:rsidRDefault="00940478"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FC176D" w:rsidRPr="003A1734" w:rsidRDefault="00FC176D" w:rsidP="003A1734">
      <w:pPr>
        <w:keepNext/>
        <w:keepLines/>
        <w:widowControl/>
        <w:suppressAutoHyphens w:val="0"/>
        <w:autoSpaceDE w:val="0"/>
        <w:autoSpaceDN w:val="0"/>
        <w:adjustRightInd w:val="0"/>
        <w:spacing w:after="0" w:line="240" w:lineRule="auto"/>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 xml:space="preserve">Рекомендуемые формы и документы для заполнения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E57DCB" w:rsidRDefault="001A3621" w:rsidP="001A3621">
      <w:pPr>
        <w:pStyle w:val="ConsPlusNormal"/>
        <w:ind w:firstLine="709"/>
        <w:jc w:val="center"/>
        <w:rPr>
          <w:rFonts w:ascii="Times New Roman" w:hAnsi="Times New Roman" w:cs="Times New Roman"/>
          <w:bCs/>
          <w:i/>
          <w:spacing w:val="-9"/>
          <w:sz w:val="24"/>
          <w:szCs w:val="24"/>
        </w:rPr>
      </w:pPr>
      <w:r w:rsidRPr="001A3621">
        <w:rPr>
          <w:rFonts w:ascii="Times New Roman" w:hAnsi="Times New Roman" w:cs="Times New Roman"/>
          <w:bCs/>
          <w:i/>
          <w:spacing w:val="-9"/>
          <w:sz w:val="24"/>
          <w:szCs w:val="24"/>
        </w:rPr>
        <w:t>на п</w:t>
      </w:r>
      <w:r>
        <w:rPr>
          <w:rFonts w:ascii="Times New Roman" w:hAnsi="Times New Roman" w:cs="Times New Roman"/>
          <w:bCs/>
          <w:i/>
          <w:spacing w:val="-9"/>
          <w:sz w:val="24"/>
          <w:szCs w:val="24"/>
        </w:rPr>
        <w:t>оставку</w:t>
      </w:r>
      <w:r w:rsidR="008C7CCB">
        <w:rPr>
          <w:rFonts w:ascii="Times New Roman" w:hAnsi="Times New Roman" w:cs="Times New Roman"/>
          <w:bCs/>
          <w:i/>
          <w:spacing w:val="-9"/>
          <w:sz w:val="24"/>
          <w:szCs w:val="24"/>
        </w:rPr>
        <w:t xml:space="preserve"> учебников</w:t>
      </w:r>
    </w:p>
    <w:p w:rsidR="001A3621" w:rsidRPr="001A3621" w:rsidRDefault="001A3621" w:rsidP="001A3621">
      <w:pPr>
        <w:pStyle w:val="ConsPlusNormal"/>
        <w:ind w:firstLine="709"/>
        <w:jc w:val="center"/>
        <w:rPr>
          <w:rFonts w:ascii="Times New Roman" w:hAnsi="Times New Roman" w:cs="Times New Roman"/>
          <w:bCs/>
          <w:i/>
          <w:spacing w:val="-9"/>
          <w:sz w:val="24"/>
          <w:szCs w:val="24"/>
        </w:rPr>
      </w:pPr>
    </w:p>
    <w:p w:rsidR="00A434A6" w:rsidRPr="00F82902" w:rsidRDefault="00A434A6" w:rsidP="00F82902">
      <w:pPr>
        <w:spacing w:after="0" w:line="240" w:lineRule="auto"/>
        <w:jc w:val="both"/>
        <w:rPr>
          <w:rFonts w:cs="Times New Roman"/>
          <w:i/>
        </w:rPr>
      </w:pPr>
      <w:r w:rsidRPr="00A434A6">
        <w:rPr>
          <w:rFonts w:cs="Times New Roman"/>
        </w:rPr>
        <w:t>1. Изучив настоящую докум</w:t>
      </w:r>
      <w:r>
        <w:rPr>
          <w:rFonts w:cs="Times New Roman"/>
        </w:rPr>
        <w:t>ентацию об электронном аукционе</w:t>
      </w:r>
      <w:r w:rsidRPr="00A434A6">
        <w:rPr>
          <w:rFonts w:cs="Times New Roman"/>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A434A6" w:rsidRPr="00A434A6" w:rsidRDefault="00A434A6" w:rsidP="00A434A6">
      <w:pPr>
        <w:widowControl/>
        <w:suppressAutoHyphens w:val="0"/>
        <w:autoSpaceDE w:val="0"/>
        <w:autoSpaceDN w:val="0"/>
        <w:adjustRightInd w:val="0"/>
        <w:spacing w:after="0" w:line="240" w:lineRule="auto"/>
        <w:jc w:val="both"/>
        <w:rPr>
          <w:rFonts w:eastAsia="Calibri" w:cs="Times New Roman"/>
          <w:lang w:eastAsia="en-US" w:bidi="ar-SA"/>
        </w:rPr>
      </w:pPr>
      <w:r w:rsidRPr="00A434A6">
        <w:rPr>
          <w:rFonts w:eastAsia="Calibri" w:cs="Times New Roman"/>
          <w:lang w:eastAsia="en-US" w:bidi="ar-SA"/>
        </w:rPr>
        <w:t xml:space="preserve">2. </w:t>
      </w:r>
      <w:proofErr w:type="gramStart"/>
      <w:r w:rsidRPr="00A434A6">
        <w:rPr>
          <w:rFonts w:eastAsia="Calibr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A434A6" w:rsidRPr="00A434A6" w:rsidRDefault="00A434A6" w:rsidP="00A434A6">
      <w:pPr>
        <w:widowControl/>
        <w:suppressAutoHyphens w:val="0"/>
        <w:autoSpaceDE w:val="0"/>
        <w:autoSpaceDN w:val="0"/>
        <w:adjustRightInd w:val="0"/>
        <w:spacing w:after="0" w:line="240" w:lineRule="auto"/>
        <w:jc w:val="both"/>
        <w:rPr>
          <w:rFonts w:eastAsia="Calibri" w:cs="Times New Roman"/>
          <w:lang w:eastAsia="en-US" w:bidi="ar-SA"/>
        </w:rPr>
      </w:pPr>
    </w:p>
    <w:tbl>
      <w:tblPr>
        <w:tblW w:w="9992" w:type="dxa"/>
        <w:tblInd w:w="108" w:type="dxa"/>
        <w:tblLayout w:type="fixed"/>
        <w:tblLook w:val="0000" w:firstRow="0" w:lastRow="0" w:firstColumn="0" w:lastColumn="0" w:noHBand="0" w:noVBand="0"/>
      </w:tblPr>
      <w:tblGrid>
        <w:gridCol w:w="993"/>
        <w:gridCol w:w="991"/>
        <w:gridCol w:w="991"/>
        <w:gridCol w:w="2836"/>
        <w:gridCol w:w="710"/>
        <w:gridCol w:w="991"/>
        <w:gridCol w:w="2480"/>
      </w:tblGrid>
      <w:tr w:rsidR="0088447D" w:rsidRPr="0088447D" w:rsidTr="001865BE">
        <w:trPr>
          <w:trHeight w:val="570"/>
        </w:trPr>
        <w:tc>
          <w:tcPr>
            <w:tcW w:w="993" w:type="dxa"/>
            <w:vMerge w:val="restart"/>
            <w:tcBorders>
              <w:top w:val="single" w:sz="4" w:space="0" w:color="auto"/>
              <w:left w:val="single" w:sz="4" w:space="0" w:color="auto"/>
              <w:right w:val="single" w:sz="4" w:space="0" w:color="auto"/>
            </w:tcBorders>
            <w:shd w:val="clear" w:color="auto" w:fill="auto"/>
            <w:vAlign w:val="center"/>
          </w:tcPr>
          <w:p w:rsidR="0088447D" w:rsidRPr="0088447D" w:rsidRDefault="0088447D" w:rsidP="0088447D">
            <w:pPr>
              <w:widowControl/>
              <w:suppressAutoHyphens w:val="0"/>
              <w:spacing w:after="0" w:line="240" w:lineRule="auto"/>
              <w:ind w:left="-108" w:right="33"/>
              <w:jc w:val="center"/>
              <w:rPr>
                <w:rFonts w:eastAsia="Times New Roman" w:cs="Times New Roman"/>
                <w:bCs/>
                <w:sz w:val="20"/>
                <w:szCs w:val="20"/>
                <w:lang w:eastAsia="ru-RU" w:bidi="ar-SA"/>
              </w:rPr>
            </w:pPr>
            <w:r w:rsidRPr="0088447D">
              <w:rPr>
                <w:rFonts w:eastAsia="Times New Roman" w:cs="Times New Roman"/>
                <w:bCs/>
                <w:sz w:val="20"/>
                <w:szCs w:val="20"/>
                <w:lang w:eastAsia="ru-RU" w:bidi="ar-SA"/>
              </w:rPr>
              <w:t xml:space="preserve">№ </w:t>
            </w:r>
          </w:p>
          <w:p w:rsidR="0088447D" w:rsidRPr="0088447D" w:rsidRDefault="0088447D" w:rsidP="0088447D">
            <w:pPr>
              <w:widowControl/>
              <w:suppressAutoHyphens w:val="0"/>
              <w:spacing w:after="0" w:line="240" w:lineRule="auto"/>
              <w:ind w:left="-108" w:right="33"/>
              <w:jc w:val="center"/>
              <w:rPr>
                <w:rFonts w:eastAsia="Times New Roman" w:cs="Times New Roman"/>
                <w:bCs/>
                <w:sz w:val="20"/>
                <w:szCs w:val="20"/>
                <w:lang w:eastAsia="ru-RU" w:bidi="ar-SA"/>
              </w:rPr>
            </w:pPr>
            <w:proofErr w:type="gramStart"/>
            <w:r w:rsidRPr="0088447D">
              <w:rPr>
                <w:rFonts w:eastAsia="Times New Roman" w:cs="Times New Roman"/>
                <w:bCs/>
                <w:sz w:val="20"/>
                <w:szCs w:val="20"/>
                <w:lang w:eastAsia="ru-RU" w:bidi="ar-SA"/>
              </w:rPr>
              <w:t>п</w:t>
            </w:r>
            <w:proofErr w:type="gramEnd"/>
            <w:r w:rsidRPr="0088447D">
              <w:rPr>
                <w:rFonts w:eastAsia="Times New Roman" w:cs="Times New Roman"/>
                <w:bCs/>
                <w:sz w:val="20"/>
                <w:szCs w:val="20"/>
                <w:lang w:eastAsia="ru-RU" w:bidi="ar-SA"/>
              </w:rPr>
              <w:t>/п</w:t>
            </w:r>
          </w:p>
        </w:tc>
        <w:tc>
          <w:tcPr>
            <w:tcW w:w="6519" w:type="dxa"/>
            <w:gridSpan w:val="5"/>
            <w:tcBorders>
              <w:top w:val="single" w:sz="4" w:space="0" w:color="auto"/>
              <w:left w:val="nil"/>
              <w:bottom w:val="single" w:sz="4" w:space="0" w:color="auto"/>
              <w:right w:val="single" w:sz="4" w:space="0" w:color="auto"/>
            </w:tcBorders>
            <w:shd w:val="clear" w:color="auto" w:fill="auto"/>
            <w:vAlign w:val="center"/>
          </w:tcPr>
          <w:p w:rsidR="0088447D" w:rsidRPr="0088447D" w:rsidRDefault="0088447D" w:rsidP="0088447D">
            <w:pPr>
              <w:widowControl/>
              <w:suppressAutoHyphens w:val="0"/>
              <w:spacing w:after="0" w:line="240" w:lineRule="auto"/>
              <w:jc w:val="center"/>
              <w:rPr>
                <w:rFonts w:eastAsia="Times New Roman" w:cs="Times New Roman"/>
                <w:bCs/>
                <w:sz w:val="20"/>
                <w:szCs w:val="20"/>
                <w:lang w:eastAsia="ru-RU" w:bidi="ar-SA"/>
              </w:rPr>
            </w:pPr>
            <w:proofErr w:type="gramStart"/>
            <w:r w:rsidRPr="0088447D">
              <w:rPr>
                <w:rFonts w:eastAsia="Times New Roman" w:cs="Times New Roman"/>
                <w:bCs/>
                <w:sz w:val="20"/>
                <w:szCs w:val="20"/>
                <w:lang w:eastAsia="ru-RU" w:bidi="ar-SA"/>
              </w:rPr>
              <w:t xml:space="preserve">Конкретные показатели товара, </w:t>
            </w:r>
            <w:r w:rsidRPr="0088447D">
              <w:rPr>
                <w:rFonts w:eastAsia="Calibri" w:cs="Times New Roman"/>
                <w:sz w:val="20"/>
                <w:szCs w:val="20"/>
                <w:lang w:eastAsia="en-US" w:bidi="ar-SA"/>
              </w:rPr>
              <w:t>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480" w:type="dxa"/>
            <w:vMerge w:val="restart"/>
            <w:tcBorders>
              <w:top w:val="single" w:sz="4" w:space="0" w:color="auto"/>
              <w:left w:val="nil"/>
              <w:right w:val="single" w:sz="4" w:space="0" w:color="auto"/>
            </w:tcBorders>
          </w:tcPr>
          <w:p w:rsidR="0088447D" w:rsidRPr="0088447D" w:rsidRDefault="0088447D" w:rsidP="0088447D">
            <w:pPr>
              <w:widowControl/>
              <w:suppressAutoHyphens w:val="0"/>
              <w:spacing w:after="0" w:line="240" w:lineRule="auto"/>
              <w:jc w:val="center"/>
              <w:rPr>
                <w:rFonts w:eastAsia="Calibri" w:cs="Times New Roman"/>
                <w:sz w:val="20"/>
                <w:szCs w:val="20"/>
                <w:lang w:eastAsia="en-US" w:bidi="ar-SA"/>
              </w:rPr>
            </w:pPr>
            <w:r w:rsidRPr="0088447D">
              <w:rPr>
                <w:rFonts w:eastAsia="Calibri" w:cs="Times New Roman"/>
                <w:sz w:val="20"/>
                <w:szCs w:val="20"/>
                <w:lang w:eastAsia="en-US" w:bidi="ar-SA"/>
              </w:rPr>
              <w:t>Наименование места происхождения товара или наименование производителя товара</w:t>
            </w:r>
          </w:p>
          <w:p w:rsidR="0088447D" w:rsidRPr="0088447D" w:rsidRDefault="0088447D" w:rsidP="0088447D">
            <w:pPr>
              <w:widowControl/>
              <w:suppressAutoHyphens w:val="0"/>
              <w:spacing w:after="0" w:line="240" w:lineRule="auto"/>
              <w:ind w:left="-37" w:right="-108"/>
              <w:jc w:val="center"/>
              <w:rPr>
                <w:rFonts w:eastAsia="Times New Roman" w:cs="Times New Roman"/>
                <w:sz w:val="20"/>
                <w:szCs w:val="20"/>
                <w:lang w:eastAsia="ru-RU" w:bidi="ar-SA"/>
              </w:rPr>
            </w:pPr>
            <w:r w:rsidRPr="0088447D">
              <w:rPr>
                <w:rFonts w:eastAsia="Calibri" w:cs="Times New Roman"/>
                <w:sz w:val="20"/>
                <w:szCs w:val="20"/>
                <w:lang w:eastAsia="en-US" w:bidi="ar-SA"/>
              </w:rPr>
              <w:t>(издательство*)</w:t>
            </w:r>
          </w:p>
        </w:tc>
      </w:tr>
      <w:tr w:rsidR="0088447D" w:rsidRPr="0088447D" w:rsidTr="001865BE">
        <w:trPr>
          <w:trHeight w:val="570"/>
        </w:trPr>
        <w:tc>
          <w:tcPr>
            <w:tcW w:w="993" w:type="dxa"/>
            <w:vMerge/>
            <w:tcBorders>
              <w:left w:val="single" w:sz="4" w:space="0" w:color="auto"/>
              <w:bottom w:val="single" w:sz="4" w:space="0" w:color="auto"/>
              <w:right w:val="single" w:sz="4" w:space="0" w:color="auto"/>
            </w:tcBorders>
            <w:shd w:val="clear" w:color="auto" w:fill="auto"/>
            <w:vAlign w:val="center"/>
          </w:tcPr>
          <w:p w:rsidR="0088447D" w:rsidRPr="0088447D" w:rsidRDefault="0088447D" w:rsidP="0088447D">
            <w:pPr>
              <w:widowControl/>
              <w:suppressAutoHyphens w:val="0"/>
              <w:spacing w:after="0" w:line="240" w:lineRule="auto"/>
              <w:ind w:left="-108" w:right="33"/>
              <w:jc w:val="center"/>
              <w:rPr>
                <w:rFonts w:eastAsia="Times New Roman" w:cs="Times New Roman"/>
                <w:bCs/>
                <w:sz w:val="20"/>
                <w:szCs w:val="20"/>
                <w:lang w:eastAsia="ru-RU" w:bidi="ar-SA"/>
              </w:rPr>
            </w:pPr>
          </w:p>
        </w:tc>
        <w:tc>
          <w:tcPr>
            <w:tcW w:w="4818" w:type="dxa"/>
            <w:gridSpan w:val="3"/>
            <w:tcBorders>
              <w:top w:val="single" w:sz="4" w:space="0" w:color="auto"/>
              <w:left w:val="nil"/>
              <w:bottom w:val="single" w:sz="4" w:space="0" w:color="auto"/>
              <w:right w:val="single" w:sz="4" w:space="0" w:color="auto"/>
            </w:tcBorders>
            <w:shd w:val="clear" w:color="auto" w:fill="auto"/>
            <w:vAlign w:val="center"/>
          </w:tcPr>
          <w:p w:rsidR="0088447D" w:rsidRPr="0088447D" w:rsidRDefault="0088447D" w:rsidP="0088447D">
            <w:pPr>
              <w:widowControl/>
              <w:suppressAutoHyphens w:val="0"/>
              <w:spacing w:after="0" w:line="240" w:lineRule="auto"/>
              <w:jc w:val="center"/>
              <w:rPr>
                <w:rFonts w:eastAsia="Times New Roman" w:cs="Times New Roman"/>
                <w:bCs/>
                <w:sz w:val="20"/>
                <w:szCs w:val="20"/>
                <w:lang w:eastAsia="ru-RU" w:bidi="ar-SA"/>
              </w:rPr>
            </w:pPr>
            <w:r w:rsidRPr="0088447D">
              <w:rPr>
                <w:rFonts w:eastAsia="Calibri" w:cs="Times New Roman"/>
                <w:sz w:val="20"/>
                <w:szCs w:val="20"/>
                <w:lang w:eastAsia="en-US" w:bidi="ar-SA"/>
              </w:rPr>
              <w:t>Наименование товара</w:t>
            </w:r>
          </w:p>
        </w:tc>
        <w:tc>
          <w:tcPr>
            <w:tcW w:w="710" w:type="dxa"/>
            <w:tcBorders>
              <w:top w:val="single" w:sz="4" w:space="0" w:color="auto"/>
              <w:left w:val="nil"/>
              <w:bottom w:val="single" w:sz="4" w:space="0" w:color="auto"/>
              <w:right w:val="single" w:sz="4" w:space="0" w:color="auto"/>
            </w:tcBorders>
            <w:shd w:val="clear" w:color="auto" w:fill="auto"/>
            <w:vAlign w:val="center"/>
          </w:tcPr>
          <w:p w:rsidR="0088447D" w:rsidRPr="0088447D" w:rsidRDefault="0088447D" w:rsidP="0088447D">
            <w:pPr>
              <w:widowControl/>
              <w:suppressAutoHyphens w:val="0"/>
              <w:spacing w:after="0" w:line="240" w:lineRule="auto"/>
              <w:ind w:left="-107"/>
              <w:jc w:val="center"/>
              <w:rPr>
                <w:rFonts w:eastAsia="Times New Roman" w:cs="Times New Roman"/>
                <w:bCs/>
                <w:sz w:val="20"/>
                <w:szCs w:val="20"/>
                <w:lang w:eastAsia="ru-RU" w:bidi="ar-SA"/>
              </w:rPr>
            </w:pPr>
            <w:r w:rsidRPr="0088447D">
              <w:rPr>
                <w:rFonts w:eastAsia="Times New Roman" w:cs="Times New Roman"/>
                <w:sz w:val="20"/>
                <w:szCs w:val="20"/>
                <w:lang w:eastAsia="ru-RU" w:bidi="ar-SA"/>
              </w:rPr>
              <w:t>Класс</w:t>
            </w:r>
          </w:p>
        </w:tc>
        <w:tc>
          <w:tcPr>
            <w:tcW w:w="991" w:type="dxa"/>
            <w:tcBorders>
              <w:top w:val="single" w:sz="4" w:space="0" w:color="auto"/>
              <w:left w:val="nil"/>
              <w:bottom w:val="single" w:sz="4" w:space="0" w:color="auto"/>
              <w:right w:val="single" w:sz="4" w:space="0" w:color="auto"/>
            </w:tcBorders>
            <w:shd w:val="clear" w:color="auto" w:fill="auto"/>
            <w:vAlign w:val="center"/>
          </w:tcPr>
          <w:p w:rsidR="0088447D" w:rsidRPr="0088447D" w:rsidRDefault="0088447D" w:rsidP="0088447D">
            <w:pPr>
              <w:widowControl/>
              <w:suppressAutoHyphens w:val="0"/>
              <w:spacing w:after="0" w:line="240" w:lineRule="auto"/>
              <w:jc w:val="center"/>
              <w:rPr>
                <w:rFonts w:eastAsia="Times New Roman" w:cs="Times New Roman"/>
                <w:bCs/>
                <w:sz w:val="20"/>
                <w:szCs w:val="20"/>
                <w:lang w:eastAsia="ru-RU" w:bidi="ar-SA"/>
              </w:rPr>
            </w:pPr>
            <w:r w:rsidRPr="0088447D">
              <w:rPr>
                <w:rFonts w:eastAsia="Times New Roman" w:cs="Times New Roman"/>
                <w:sz w:val="20"/>
                <w:szCs w:val="20"/>
                <w:lang w:eastAsia="ru-RU" w:bidi="ar-SA"/>
              </w:rPr>
              <w:t>Год издания</w:t>
            </w:r>
          </w:p>
        </w:tc>
        <w:tc>
          <w:tcPr>
            <w:tcW w:w="2480" w:type="dxa"/>
            <w:vMerge/>
            <w:tcBorders>
              <w:left w:val="nil"/>
              <w:bottom w:val="single" w:sz="4" w:space="0" w:color="auto"/>
              <w:right w:val="single" w:sz="4" w:space="0" w:color="auto"/>
            </w:tcBorders>
          </w:tcPr>
          <w:p w:rsidR="0088447D" w:rsidRPr="0088447D" w:rsidRDefault="0088447D" w:rsidP="0088447D">
            <w:pPr>
              <w:widowControl/>
              <w:suppressAutoHyphens w:val="0"/>
              <w:spacing w:after="0" w:line="240" w:lineRule="auto"/>
              <w:ind w:left="-37" w:right="-108"/>
              <w:jc w:val="center"/>
              <w:rPr>
                <w:rFonts w:eastAsia="Times New Roman" w:cs="Times New Roman"/>
                <w:sz w:val="20"/>
                <w:szCs w:val="20"/>
                <w:lang w:eastAsia="ru-RU" w:bidi="ar-SA"/>
              </w:rPr>
            </w:pPr>
          </w:p>
        </w:tc>
      </w:tr>
      <w:tr w:rsidR="00747E10" w:rsidRPr="0088447D" w:rsidTr="00747E10">
        <w:trPr>
          <w:trHeight w:val="644"/>
        </w:trPr>
        <w:tc>
          <w:tcPr>
            <w:tcW w:w="993" w:type="dxa"/>
            <w:tcBorders>
              <w:top w:val="single" w:sz="4" w:space="0" w:color="auto"/>
              <w:left w:val="single" w:sz="4" w:space="0" w:color="auto"/>
              <w:bottom w:val="single" w:sz="4" w:space="0" w:color="auto"/>
              <w:right w:val="single" w:sz="4" w:space="0" w:color="auto"/>
            </w:tcBorders>
            <w:shd w:val="clear" w:color="auto" w:fill="auto"/>
          </w:tcPr>
          <w:p w:rsidR="00747E10" w:rsidRPr="001D155E" w:rsidRDefault="00747E10" w:rsidP="0088447D">
            <w:pPr>
              <w:pStyle w:val="ConsPlusNormal"/>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rPr>
            </w:pPr>
          </w:p>
        </w:tc>
        <w:tc>
          <w:tcPr>
            <w:tcW w:w="4818" w:type="dxa"/>
            <w:gridSpan w:val="3"/>
            <w:tcBorders>
              <w:top w:val="single" w:sz="4" w:space="0" w:color="auto"/>
              <w:left w:val="nil"/>
              <w:bottom w:val="single" w:sz="4" w:space="0" w:color="auto"/>
              <w:right w:val="single" w:sz="4" w:space="0" w:color="auto"/>
            </w:tcBorders>
            <w:shd w:val="clear" w:color="auto" w:fill="auto"/>
          </w:tcPr>
          <w:p w:rsidR="00747E10" w:rsidRPr="00944C47" w:rsidRDefault="00747E10" w:rsidP="00FA4056">
            <w:r w:rsidRPr="00944C47">
              <w:t xml:space="preserve">Климанова Русский язык 4 </w:t>
            </w:r>
            <w:proofErr w:type="spellStart"/>
            <w:r w:rsidRPr="00944C47">
              <w:t>кл</w:t>
            </w:r>
            <w:proofErr w:type="spellEnd"/>
            <w:r w:rsidRPr="00944C47">
              <w:t xml:space="preserve">  ФГО</w:t>
            </w:r>
            <w:proofErr w:type="gramStart"/>
            <w:r w:rsidRPr="00944C47">
              <w:t>С(</w:t>
            </w:r>
            <w:proofErr w:type="gramEnd"/>
            <w:r w:rsidRPr="00944C47">
              <w:t>учебник 2ч+cd)</w:t>
            </w:r>
          </w:p>
        </w:tc>
        <w:tc>
          <w:tcPr>
            <w:tcW w:w="710" w:type="dxa"/>
            <w:tcBorders>
              <w:top w:val="single" w:sz="4" w:space="0" w:color="auto"/>
              <w:left w:val="nil"/>
              <w:bottom w:val="single" w:sz="4" w:space="0" w:color="auto"/>
              <w:right w:val="single" w:sz="4" w:space="0" w:color="auto"/>
            </w:tcBorders>
            <w:shd w:val="clear" w:color="auto" w:fill="auto"/>
          </w:tcPr>
          <w:p w:rsidR="00747E10" w:rsidRPr="003666BD" w:rsidRDefault="00747E10" w:rsidP="00FA4056">
            <w:r w:rsidRPr="003666BD">
              <w:t>4</w:t>
            </w:r>
          </w:p>
        </w:tc>
        <w:tc>
          <w:tcPr>
            <w:tcW w:w="991" w:type="dxa"/>
            <w:tcBorders>
              <w:top w:val="single" w:sz="4" w:space="0" w:color="auto"/>
              <w:left w:val="nil"/>
              <w:bottom w:val="single" w:sz="4" w:space="0" w:color="auto"/>
              <w:right w:val="single" w:sz="4" w:space="0" w:color="auto"/>
            </w:tcBorders>
            <w:shd w:val="clear" w:color="auto" w:fill="auto"/>
          </w:tcPr>
          <w:p w:rsidR="00747E10" w:rsidRPr="003666BD" w:rsidRDefault="00747E10" w:rsidP="00FA4056">
            <w:r w:rsidRPr="003666BD">
              <w:t>2013-2014</w:t>
            </w:r>
          </w:p>
        </w:tc>
        <w:tc>
          <w:tcPr>
            <w:tcW w:w="2480" w:type="dxa"/>
            <w:tcBorders>
              <w:top w:val="single" w:sz="4" w:space="0" w:color="auto"/>
              <w:left w:val="nil"/>
              <w:bottom w:val="single" w:sz="4" w:space="0" w:color="auto"/>
              <w:right w:val="single" w:sz="4" w:space="0" w:color="auto"/>
            </w:tcBorders>
          </w:tcPr>
          <w:p w:rsidR="00747E10" w:rsidRPr="0088447D" w:rsidRDefault="00747E10" w:rsidP="0088447D">
            <w:pPr>
              <w:widowControl/>
              <w:suppressAutoHyphens w:val="0"/>
              <w:spacing w:after="0" w:line="240" w:lineRule="auto"/>
              <w:jc w:val="center"/>
              <w:rPr>
                <w:rFonts w:eastAsia="Times New Roman" w:cs="Times New Roman"/>
                <w:b/>
                <w:sz w:val="20"/>
                <w:szCs w:val="20"/>
                <w:lang w:eastAsia="ru-RU" w:bidi="ar-SA"/>
              </w:rPr>
            </w:pPr>
          </w:p>
        </w:tc>
      </w:tr>
      <w:tr w:rsidR="00747E10" w:rsidRPr="0088447D" w:rsidTr="001865BE">
        <w:trPr>
          <w:trHeight w:val="263"/>
        </w:trPr>
        <w:tc>
          <w:tcPr>
            <w:tcW w:w="993" w:type="dxa"/>
            <w:tcBorders>
              <w:top w:val="single" w:sz="4" w:space="0" w:color="auto"/>
              <w:left w:val="single" w:sz="4" w:space="0" w:color="auto"/>
              <w:bottom w:val="single" w:sz="4" w:space="0" w:color="auto"/>
              <w:right w:val="single" w:sz="4" w:space="0" w:color="auto"/>
            </w:tcBorders>
            <w:shd w:val="clear" w:color="auto" w:fill="auto"/>
          </w:tcPr>
          <w:p w:rsidR="00747E10" w:rsidRPr="001D155E" w:rsidRDefault="00747E10" w:rsidP="0088447D">
            <w:pPr>
              <w:pStyle w:val="ConsPlusNormal"/>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rPr>
            </w:pPr>
          </w:p>
        </w:tc>
        <w:tc>
          <w:tcPr>
            <w:tcW w:w="4818" w:type="dxa"/>
            <w:gridSpan w:val="3"/>
            <w:tcBorders>
              <w:top w:val="single" w:sz="4" w:space="0" w:color="auto"/>
              <w:left w:val="nil"/>
              <w:bottom w:val="single" w:sz="4" w:space="0" w:color="auto"/>
              <w:right w:val="single" w:sz="4" w:space="0" w:color="auto"/>
            </w:tcBorders>
            <w:shd w:val="clear" w:color="auto" w:fill="auto"/>
          </w:tcPr>
          <w:p w:rsidR="00747E10" w:rsidRPr="00944C47" w:rsidRDefault="00747E10" w:rsidP="00FA4056">
            <w:r w:rsidRPr="00944C47">
              <w:t xml:space="preserve">Климанова литературное чтение 4 </w:t>
            </w:r>
            <w:proofErr w:type="spellStart"/>
            <w:r w:rsidRPr="00944C47">
              <w:t>кл</w:t>
            </w:r>
            <w:proofErr w:type="spellEnd"/>
            <w:r w:rsidRPr="00944C47">
              <w:t xml:space="preserve">  ФГО</w:t>
            </w:r>
            <w:proofErr w:type="gramStart"/>
            <w:r w:rsidRPr="00944C47">
              <w:t>С(</w:t>
            </w:r>
            <w:proofErr w:type="gramEnd"/>
            <w:r w:rsidRPr="00944C47">
              <w:t>учебник 2ч+cd)</w:t>
            </w:r>
          </w:p>
        </w:tc>
        <w:tc>
          <w:tcPr>
            <w:tcW w:w="710" w:type="dxa"/>
            <w:tcBorders>
              <w:top w:val="single" w:sz="4" w:space="0" w:color="auto"/>
              <w:left w:val="nil"/>
              <w:bottom w:val="single" w:sz="4" w:space="0" w:color="auto"/>
              <w:right w:val="single" w:sz="4" w:space="0" w:color="auto"/>
            </w:tcBorders>
            <w:shd w:val="clear" w:color="auto" w:fill="auto"/>
          </w:tcPr>
          <w:p w:rsidR="00747E10" w:rsidRPr="003666BD" w:rsidRDefault="00747E10" w:rsidP="00FA4056">
            <w:r w:rsidRPr="003666BD">
              <w:t>4</w:t>
            </w:r>
          </w:p>
        </w:tc>
        <w:tc>
          <w:tcPr>
            <w:tcW w:w="991" w:type="dxa"/>
            <w:tcBorders>
              <w:top w:val="single" w:sz="4" w:space="0" w:color="auto"/>
              <w:left w:val="nil"/>
              <w:bottom w:val="single" w:sz="4" w:space="0" w:color="auto"/>
              <w:right w:val="single" w:sz="4" w:space="0" w:color="auto"/>
            </w:tcBorders>
            <w:shd w:val="clear" w:color="auto" w:fill="auto"/>
          </w:tcPr>
          <w:p w:rsidR="00747E10" w:rsidRPr="003666BD" w:rsidRDefault="00747E10" w:rsidP="00FA4056">
            <w:r w:rsidRPr="003666BD">
              <w:t>2013-2014</w:t>
            </w:r>
          </w:p>
        </w:tc>
        <w:tc>
          <w:tcPr>
            <w:tcW w:w="2480" w:type="dxa"/>
            <w:tcBorders>
              <w:top w:val="single" w:sz="4" w:space="0" w:color="auto"/>
              <w:left w:val="nil"/>
              <w:bottom w:val="single" w:sz="4" w:space="0" w:color="auto"/>
              <w:right w:val="single" w:sz="4" w:space="0" w:color="auto"/>
            </w:tcBorders>
          </w:tcPr>
          <w:p w:rsidR="00747E10" w:rsidRPr="0088447D" w:rsidRDefault="00747E10" w:rsidP="0088447D">
            <w:pPr>
              <w:widowControl/>
              <w:suppressAutoHyphens w:val="0"/>
              <w:spacing w:after="0" w:line="240" w:lineRule="auto"/>
              <w:jc w:val="center"/>
              <w:rPr>
                <w:rFonts w:eastAsia="Times New Roman" w:cs="Times New Roman"/>
                <w:b/>
                <w:sz w:val="20"/>
                <w:szCs w:val="20"/>
                <w:lang w:eastAsia="ru-RU" w:bidi="ar-SA"/>
              </w:rPr>
            </w:pPr>
          </w:p>
        </w:tc>
      </w:tr>
      <w:tr w:rsidR="00747E10" w:rsidRPr="0088447D" w:rsidTr="001865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747E10" w:rsidRPr="001D155E" w:rsidRDefault="00747E10" w:rsidP="0088447D">
            <w:pPr>
              <w:pStyle w:val="ConsPlusNormal"/>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rPr>
            </w:pPr>
          </w:p>
        </w:tc>
        <w:tc>
          <w:tcPr>
            <w:tcW w:w="4818" w:type="dxa"/>
            <w:gridSpan w:val="3"/>
            <w:tcBorders>
              <w:top w:val="single" w:sz="4" w:space="0" w:color="auto"/>
              <w:left w:val="nil"/>
              <w:bottom w:val="single" w:sz="4" w:space="0" w:color="auto"/>
              <w:right w:val="single" w:sz="4" w:space="0" w:color="auto"/>
            </w:tcBorders>
            <w:shd w:val="clear" w:color="auto" w:fill="auto"/>
          </w:tcPr>
          <w:p w:rsidR="00747E10" w:rsidRPr="00944C47" w:rsidRDefault="00747E10" w:rsidP="00FA4056">
            <w:r w:rsidRPr="00944C47">
              <w:t xml:space="preserve">Плешаков окружающий мир 4 </w:t>
            </w:r>
            <w:proofErr w:type="spellStart"/>
            <w:r w:rsidRPr="00944C47">
              <w:t>кл</w:t>
            </w:r>
            <w:proofErr w:type="spellEnd"/>
            <w:r w:rsidRPr="00944C47">
              <w:t xml:space="preserve">  ФГО</w:t>
            </w:r>
            <w:proofErr w:type="gramStart"/>
            <w:r w:rsidRPr="00944C47">
              <w:t>С(</w:t>
            </w:r>
            <w:proofErr w:type="gramEnd"/>
            <w:r w:rsidRPr="00944C47">
              <w:t>учебник 2 части)</w:t>
            </w:r>
          </w:p>
        </w:tc>
        <w:tc>
          <w:tcPr>
            <w:tcW w:w="710" w:type="dxa"/>
            <w:tcBorders>
              <w:top w:val="single" w:sz="4" w:space="0" w:color="auto"/>
              <w:left w:val="nil"/>
              <w:bottom w:val="single" w:sz="4" w:space="0" w:color="auto"/>
              <w:right w:val="single" w:sz="4" w:space="0" w:color="auto"/>
            </w:tcBorders>
            <w:shd w:val="clear" w:color="auto" w:fill="auto"/>
          </w:tcPr>
          <w:p w:rsidR="00747E10" w:rsidRPr="003666BD" w:rsidRDefault="00747E10" w:rsidP="00FA4056">
            <w:r w:rsidRPr="003666BD">
              <w:t>4</w:t>
            </w:r>
          </w:p>
        </w:tc>
        <w:tc>
          <w:tcPr>
            <w:tcW w:w="991" w:type="dxa"/>
            <w:tcBorders>
              <w:top w:val="single" w:sz="4" w:space="0" w:color="auto"/>
              <w:left w:val="nil"/>
              <w:bottom w:val="single" w:sz="4" w:space="0" w:color="auto"/>
              <w:right w:val="single" w:sz="4" w:space="0" w:color="auto"/>
            </w:tcBorders>
            <w:shd w:val="clear" w:color="auto" w:fill="auto"/>
          </w:tcPr>
          <w:p w:rsidR="00747E10" w:rsidRPr="003666BD" w:rsidRDefault="00747E10" w:rsidP="00FA4056">
            <w:r w:rsidRPr="003666BD">
              <w:t>2013-2014</w:t>
            </w:r>
          </w:p>
        </w:tc>
        <w:tc>
          <w:tcPr>
            <w:tcW w:w="2480" w:type="dxa"/>
            <w:tcBorders>
              <w:top w:val="single" w:sz="4" w:space="0" w:color="auto"/>
              <w:left w:val="nil"/>
              <w:bottom w:val="single" w:sz="4" w:space="0" w:color="auto"/>
              <w:right w:val="single" w:sz="4" w:space="0" w:color="auto"/>
            </w:tcBorders>
          </w:tcPr>
          <w:p w:rsidR="00747E10" w:rsidRPr="0088447D" w:rsidRDefault="00747E10" w:rsidP="0088447D">
            <w:pPr>
              <w:widowControl/>
              <w:suppressAutoHyphens w:val="0"/>
              <w:spacing w:after="0" w:line="240" w:lineRule="auto"/>
              <w:jc w:val="center"/>
              <w:rPr>
                <w:rFonts w:eastAsia="Times New Roman" w:cs="Times New Roman"/>
                <w:b/>
                <w:sz w:val="20"/>
                <w:szCs w:val="20"/>
                <w:lang w:eastAsia="ru-RU" w:bidi="ar-SA"/>
              </w:rPr>
            </w:pPr>
          </w:p>
        </w:tc>
      </w:tr>
      <w:tr w:rsidR="00747E10" w:rsidRPr="0088447D" w:rsidTr="00FA4056">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747E10" w:rsidRPr="001D155E" w:rsidRDefault="00747E10" w:rsidP="0088447D">
            <w:pPr>
              <w:pStyle w:val="ConsPlusNormal"/>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rPr>
            </w:pPr>
          </w:p>
        </w:tc>
        <w:tc>
          <w:tcPr>
            <w:tcW w:w="4818" w:type="dxa"/>
            <w:gridSpan w:val="3"/>
            <w:tcBorders>
              <w:top w:val="single" w:sz="4" w:space="0" w:color="auto"/>
              <w:left w:val="nil"/>
              <w:bottom w:val="single" w:sz="4" w:space="0" w:color="auto"/>
              <w:right w:val="single" w:sz="4" w:space="0" w:color="auto"/>
            </w:tcBorders>
            <w:shd w:val="clear" w:color="auto" w:fill="auto"/>
          </w:tcPr>
          <w:p w:rsidR="00747E10" w:rsidRPr="00944C47" w:rsidRDefault="00747E10" w:rsidP="00FA4056">
            <w:proofErr w:type="spellStart"/>
            <w:r w:rsidRPr="00944C47">
              <w:t>Роговцева</w:t>
            </w:r>
            <w:proofErr w:type="spellEnd"/>
            <w:r w:rsidRPr="00944C47">
              <w:t xml:space="preserve"> Технология 4 </w:t>
            </w:r>
            <w:proofErr w:type="spellStart"/>
            <w:r w:rsidRPr="00944C47">
              <w:t>кл</w:t>
            </w:r>
            <w:proofErr w:type="spellEnd"/>
            <w:r w:rsidRPr="00944C47">
              <w:t xml:space="preserve">  ФГО</w:t>
            </w:r>
            <w:proofErr w:type="gramStart"/>
            <w:r w:rsidRPr="00944C47">
              <w:t>С(</w:t>
            </w:r>
            <w:proofErr w:type="spellStart"/>
            <w:proofErr w:type="gramEnd"/>
            <w:r w:rsidRPr="00944C47">
              <w:t>учебник+cd</w:t>
            </w:r>
            <w:proofErr w:type="spellEnd"/>
            <w:r w:rsidRPr="00944C47">
              <w:t>)</w:t>
            </w:r>
          </w:p>
        </w:tc>
        <w:tc>
          <w:tcPr>
            <w:tcW w:w="710" w:type="dxa"/>
            <w:tcBorders>
              <w:top w:val="single" w:sz="4" w:space="0" w:color="auto"/>
              <w:left w:val="nil"/>
              <w:bottom w:val="single" w:sz="4" w:space="0" w:color="auto"/>
              <w:right w:val="single" w:sz="4" w:space="0" w:color="auto"/>
            </w:tcBorders>
            <w:shd w:val="clear" w:color="auto" w:fill="auto"/>
          </w:tcPr>
          <w:p w:rsidR="00747E10" w:rsidRPr="003666BD" w:rsidRDefault="00747E10" w:rsidP="00FA4056">
            <w:r w:rsidRPr="003666BD">
              <w:t>4</w:t>
            </w:r>
          </w:p>
        </w:tc>
        <w:tc>
          <w:tcPr>
            <w:tcW w:w="991" w:type="dxa"/>
            <w:tcBorders>
              <w:top w:val="single" w:sz="4" w:space="0" w:color="auto"/>
              <w:left w:val="nil"/>
              <w:bottom w:val="single" w:sz="4" w:space="0" w:color="auto"/>
              <w:right w:val="single" w:sz="4" w:space="0" w:color="auto"/>
            </w:tcBorders>
            <w:shd w:val="clear" w:color="auto" w:fill="auto"/>
          </w:tcPr>
          <w:p w:rsidR="00747E10" w:rsidRPr="003666BD" w:rsidRDefault="00747E10" w:rsidP="00FA4056">
            <w:r w:rsidRPr="003666BD">
              <w:t>2013-2014</w:t>
            </w:r>
          </w:p>
        </w:tc>
        <w:tc>
          <w:tcPr>
            <w:tcW w:w="2480" w:type="dxa"/>
            <w:tcBorders>
              <w:top w:val="single" w:sz="4" w:space="0" w:color="auto"/>
              <w:left w:val="nil"/>
              <w:bottom w:val="single" w:sz="4" w:space="0" w:color="auto"/>
              <w:right w:val="single" w:sz="4" w:space="0" w:color="auto"/>
            </w:tcBorders>
          </w:tcPr>
          <w:p w:rsidR="00747E10" w:rsidRPr="0088447D" w:rsidRDefault="00747E10" w:rsidP="0088447D">
            <w:pPr>
              <w:widowControl/>
              <w:suppressAutoHyphens w:val="0"/>
              <w:spacing w:after="0" w:line="240" w:lineRule="auto"/>
              <w:jc w:val="center"/>
              <w:rPr>
                <w:rFonts w:eastAsia="Times New Roman" w:cs="Times New Roman"/>
                <w:b/>
                <w:sz w:val="20"/>
                <w:szCs w:val="20"/>
                <w:lang w:eastAsia="ru-RU" w:bidi="ar-SA"/>
              </w:rPr>
            </w:pPr>
          </w:p>
        </w:tc>
      </w:tr>
      <w:tr w:rsidR="00747E10" w:rsidRPr="0088447D" w:rsidTr="00FA4056">
        <w:trPr>
          <w:trHeight w:val="313"/>
        </w:trPr>
        <w:tc>
          <w:tcPr>
            <w:tcW w:w="993" w:type="dxa"/>
            <w:tcBorders>
              <w:top w:val="single" w:sz="4" w:space="0" w:color="auto"/>
              <w:left w:val="single" w:sz="4" w:space="0" w:color="auto"/>
              <w:bottom w:val="single" w:sz="4" w:space="0" w:color="auto"/>
              <w:right w:val="single" w:sz="4" w:space="0" w:color="auto"/>
            </w:tcBorders>
            <w:shd w:val="clear" w:color="auto" w:fill="auto"/>
          </w:tcPr>
          <w:p w:rsidR="00747E10" w:rsidRPr="001D155E" w:rsidRDefault="00747E10" w:rsidP="0088447D">
            <w:pPr>
              <w:pStyle w:val="ConsPlusNormal"/>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rPr>
            </w:pPr>
          </w:p>
        </w:tc>
        <w:tc>
          <w:tcPr>
            <w:tcW w:w="4818" w:type="dxa"/>
            <w:gridSpan w:val="3"/>
            <w:tcBorders>
              <w:top w:val="single" w:sz="4" w:space="0" w:color="auto"/>
              <w:left w:val="nil"/>
              <w:bottom w:val="single" w:sz="4" w:space="0" w:color="auto"/>
              <w:right w:val="single" w:sz="4" w:space="0" w:color="auto"/>
            </w:tcBorders>
            <w:shd w:val="clear" w:color="auto" w:fill="auto"/>
          </w:tcPr>
          <w:p w:rsidR="00747E10" w:rsidRPr="00944C47" w:rsidRDefault="00747E10" w:rsidP="00FA4056">
            <w:proofErr w:type="spellStart"/>
            <w:r w:rsidRPr="00944C47">
              <w:t>Виленкин</w:t>
            </w:r>
            <w:proofErr w:type="spellEnd"/>
            <w:r w:rsidRPr="00944C47">
              <w:t xml:space="preserve"> Математика 6 </w:t>
            </w:r>
            <w:proofErr w:type="spellStart"/>
            <w:r w:rsidRPr="00944C47">
              <w:t>кл</w:t>
            </w:r>
            <w:proofErr w:type="spellEnd"/>
            <w:r w:rsidRPr="00944C47">
              <w:t xml:space="preserve">    ФГОС</w:t>
            </w:r>
          </w:p>
        </w:tc>
        <w:tc>
          <w:tcPr>
            <w:tcW w:w="710" w:type="dxa"/>
            <w:tcBorders>
              <w:top w:val="single" w:sz="4" w:space="0" w:color="auto"/>
              <w:left w:val="nil"/>
              <w:bottom w:val="single" w:sz="4" w:space="0" w:color="auto"/>
              <w:right w:val="single" w:sz="4" w:space="0" w:color="auto"/>
            </w:tcBorders>
            <w:shd w:val="clear" w:color="auto" w:fill="auto"/>
          </w:tcPr>
          <w:p w:rsidR="00747E10" w:rsidRPr="003666BD" w:rsidRDefault="00747E10" w:rsidP="00FA4056">
            <w:r w:rsidRPr="003666BD">
              <w:t>6</w:t>
            </w:r>
          </w:p>
        </w:tc>
        <w:tc>
          <w:tcPr>
            <w:tcW w:w="991" w:type="dxa"/>
            <w:tcBorders>
              <w:top w:val="single" w:sz="4" w:space="0" w:color="auto"/>
              <w:left w:val="nil"/>
              <w:bottom w:val="single" w:sz="4" w:space="0" w:color="auto"/>
              <w:right w:val="single" w:sz="4" w:space="0" w:color="auto"/>
            </w:tcBorders>
            <w:shd w:val="clear" w:color="auto" w:fill="auto"/>
          </w:tcPr>
          <w:p w:rsidR="00747E10" w:rsidRPr="003666BD" w:rsidRDefault="00747E10" w:rsidP="00FA4056">
            <w:r w:rsidRPr="003666BD">
              <w:t>2013-2014</w:t>
            </w:r>
          </w:p>
        </w:tc>
        <w:tc>
          <w:tcPr>
            <w:tcW w:w="2480" w:type="dxa"/>
            <w:tcBorders>
              <w:top w:val="single" w:sz="4" w:space="0" w:color="auto"/>
              <w:left w:val="nil"/>
              <w:bottom w:val="single" w:sz="4" w:space="0" w:color="auto"/>
              <w:right w:val="single" w:sz="4" w:space="0" w:color="auto"/>
            </w:tcBorders>
          </w:tcPr>
          <w:p w:rsidR="00747E10" w:rsidRPr="0088447D" w:rsidRDefault="00747E10" w:rsidP="0088447D">
            <w:pPr>
              <w:widowControl/>
              <w:suppressAutoHyphens w:val="0"/>
              <w:spacing w:after="0" w:line="240" w:lineRule="auto"/>
              <w:jc w:val="center"/>
              <w:rPr>
                <w:rFonts w:eastAsia="Times New Roman" w:cs="Times New Roman"/>
                <w:b/>
                <w:sz w:val="20"/>
                <w:szCs w:val="20"/>
                <w:lang w:eastAsia="ru-RU" w:bidi="ar-SA"/>
              </w:rPr>
            </w:pPr>
          </w:p>
        </w:tc>
      </w:tr>
      <w:tr w:rsidR="00747E10" w:rsidRPr="0088447D" w:rsidTr="001865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747E10" w:rsidRPr="001D155E" w:rsidRDefault="00747E10" w:rsidP="0088447D">
            <w:pPr>
              <w:pStyle w:val="ConsPlusNormal"/>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rPr>
            </w:pPr>
          </w:p>
        </w:tc>
        <w:tc>
          <w:tcPr>
            <w:tcW w:w="4818" w:type="dxa"/>
            <w:gridSpan w:val="3"/>
            <w:tcBorders>
              <w:top w:val="single" w:sz="4" w:space="0" w:color="auto"/>
              <w:left w:val="nil"/>
              <w:bottom w:val="single" w:sz="4" w:space="0" w:color="auto"/>
              <w:right w:val="single" w:sz="4" w:space="0" w:color="auto"/>
            </w:tcBorders>
            <w:shd w:val="clear" w:color="auto" w:fill="auto"/>
          </w:tcPr>
          <w:p w:rsidR="00747E10" w:rsidRPr="00944C47" w:rsidRDefault="00747E10" w:rsidP="00FA4056">
            <w:proofErr w:type="spellStart"/>
            <w:r w:rsidRPr="00944C47">
              <w:t>Атанасян</w:t>
            </w:r>
            <w:proofErr w:type="spellEnd"/>
            <w:r w:rsidRPr="00944C47">
              <w:t xml:space="preserve"> Геометрия 7-9(</w:t>
            </w:r>
            <w:proofErr w:type="spellStart"/>
            <w:r w:rsidRPr="00944C47">
              <w:t>учебник+эл</w:t>
            </w:r>
            <w:proofErr w:type="spellEnd"/>
            <w:r w:rsidRPr="00944C47">
              <w:t xml:space="preserve"> </w:t>
            </w:r>
            <w:proofErr w:type="spellStart"/>
            <w:proofErr w:type="gramStart"/>
            <w:r w:rsidRPr="00944C47">
              <w:t>прил</w:t>
            </w:r>
            <w:proofErr w:type="spellEnd"/>
            <w:proofErr w:type="gramEnd"/>
            <w:r w:rsidRPr="00944C47">
              <w:t>)</w:t>
            </w:r>
          </w:p>
        </w:tc>
        <w:tc>
          <w:tcPr>
            <w:tcW w:w="710" w:type="dxa"/>
            <w:tcBorders>
              <w:top w:val="single" w:sz="4" w:space="0" w:color="auto"/>
              <w:left w:val="nil"/>
              <w:bottom w:val="single" w:sz="4" w:space="0" w:color="auto"/>
              <w:right w:val="single" w:sz="4" w:space="0" w:color="auto"/>
            </w:tcBorders>
            <w:shd w:val="clear" w:color="auto" w:fill="auto"/>
          </w:tcPr>
          <w:p w:rsidR="00747E10" w:rsidRPr="003666BD" w:rsidRDefault="00747E10" w:rsidP="00FA4056">
            <w:r w:rsidRPr="003666BD">
              <w:t>7</w:t>
            </w:r>
          </w:p>
        </w:tc>
        <w:tc>
          <w:tcPr>
            <w:tcW w:w="991" w:type="dxa"/>
            <w:tcBorders>
              <w:top w:val="single" w:sz="4" w:space="0" w:color="auto"/>
              <w:left w:val="nil"/>
              <w:bottom w:val="single" w:sz="4" w:space="0" w:color="auto"/>
              <w:right w:val="single" w:sz="4" w:space="0" w:color="auto"/>
            </w:tcBorders>
            <w:shd w:val="clear" w:color="auto" w:fill="auto"/>
          </w:tcPr>
          <w:p w:rsidR="00747E10" w:rsidRPr="003666BD" w:rsidRDefault="00747E10" w:rsidP="00FA4056">
            <w:r w:rsidRPr="003666BD">
              <w:t>2013-2014</w:t>
            </w:r>
          </w:p>
        </w:tc>
        <w:tc>
          <w:tcPr>
            <w:tcW w:w="2480" w:type="dxa"/>
            <w:tcBorders>
              <w:top w:val="single" w:sz="4" w:space="0" w:color="auto"/>
              <w:left w:val="nil"/>
              <w:bottom w:val="single" w:sz="4" w:space="0" w:color="auto"/>
              <w:right w:val="single" w:sz="4" w:space="0" w:color="auto"/>
            </w:tcBorders>
          </w:tcPr>
          <w:p w:rsidR="00747E10" w:rsidRPr="0088447D" w:rsidRDefault="00747E10" w:rsidP="0088447D">
            <w:pPr>
              <w:widowControl/>
              <w:suppressAutoHyphens w:val="0"/>
              <w:spacing w:after="0" w:line="240" w:lineRule="auto"/>
              <w:jc w:val="center"/>
              <w:rPr>
                <w:rFonts w:eastAsia="Times New Roman" w:cs="Times New Roman"/>
                <w:b/>
                <w:sz w:val="20"/>
                <w:szCs w:val="20"/>
                <w:lang w:eastAsia="ru-RU" w:bidi="ar-SA"/>
              </w:rPr>
            </w:pPr>
          </w:p>
        </w:tc>
      </w:tr>
      <w:tr w:rsidR="00747E10" w:rsidRPr="0088447D" w:rsidTr="001865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747E10" w:rsidRPr="001D155E" w:rsidRDefault="00747E10" w:rsidP="0088447D">
            <w:pPr>
              <w:pStyle w:val="ConsPlusNormal"/>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rPr>
            </w:pPr>
          </w:p>
        </w:tc>
        <w:tc>
          <w:tcPr>
            <w:tcW w:w="4818" w:type="dxa"/>
            <w:gridSpan w:val="3"/>
            <w:tcBorders>
              <w:top w:val="single" w:sz="4" w:space="0" w:color="auto"/>
              <w:left w:val="nil"/>
              <w:bottom w:val="single" w:sz="4" w:space="0" w:color="auto"/>
              <w:right w:val="single" w:sz="4" w:space="0" w:color="auto"/>
            </w:tcBorders>
            <w:shd w:val="clear" w:color="auto" w:fill="auto"/>
          </w:tcPr>
          <w:p w:rsidR="00747E10" w:rsidRPr="00944C47" w:rsidRDefault="00747E10" w:rsidP="00FA4056">
            <w:proofErr w:type="spellStart"/>
            <w:r w:rsidRPr="00944C47">
              <w:t>Угринович</w:t>
            </w:r>
            <w:proofErr w:type="spellEnd"/>
            <w:r w:rsidRPr="00944C47">
              <w:t xml:space="preserve"> Информатика 8 </w:t>
            </w:r>
            <w:proofErr w:type="spellStart"/>
            <w:r w:rsidRPr="00944C47">
              <w:t>кл</w:t>
            </w:r>
            <w:proofErr w:type="spellEnd"/>
            <w:r w:rsidRPr="00944C47">
              <w:t xml:space="preserve"> ФГОС</w:t>
            </w:r>
          </w:p>
        </w:tc>
        <w:tc>
          <w:tcPr>
            <w:tcW w:w="710" w:type="dxa"/>
            <w:tcBorders>
              <w:top w:val="single" w:sz="4" w:space="0" w:color="auto"/>
              <w:left w:val="nil"/>
              <w:bottom w:val="single" w:sz="4" w:space="0" w:color="auto"/>
              <w:right w:val="single" w:sz="4" w:space="0" w:color="auto"/>
            </w:tcBorders>
            <w:shd w:val="clear" w:color="auto" w:fill="auto"/>
          </w:tcPr>
          <w:p w:rsidR="00747E10" w:rsidRPr="003666BD" w:rsidRDefault="00747E10" w:rsidP="00FA4056">
            <w:r w:rsidRPr="003666BD">
              <w:t>8</w:t>
            </w:r>
          </w:p>
        </w:tc>
        <w:tc>
          <w:tcPr>
            <w:tcW w:w="991" w:type="dxa"/>
            <w:tcBorders>
              <w:top w:val="single" w:sz="4" w:space="0" w:color="auto"/>
              <w:left w:val="nil"/>
              <w:bottom w:val="single" w:sz="4" w:space="0" w:color="auto"/>
              <w:right w:val="single" w:sz="4" w:space="0" w:color="auto"/>
            </w:tcBorders>
            <w:shd w:val="clear" w:color="auto" w:fill="auto"/>
          </w:tcPr>
          <w:p w:rsidR="00747E10" w:rsidRPr="003666BD" w:rsidRDefault="00747E10" w:rsidP="00FA4056">
            <w:r w:rsidRPr="003666BD">
              <w:t>2013-2014</w:t>
            </w:r>
          </w:p>
        </w:tc>
        <w:tc>
          <w:tcPr>
            <w:tcW w:w="2480" w:type="dxa"/>
            <w:tcBorders>
              <w:top w:val="single" w:sz="4" w:space="0" w:color="auto"/>
              <w:left w:val="nil"/>
              <w:bottom w:val="single" w:sz="4" w:space="0" w:color="auto"/>
              <w:right w:val="single" w:sz="4" w:space="0" w:color="auto"/>
            </w:tcBorders>
          </w:tcPr>
          <w:p w:rsidR="00747E10" w:rsidRPr="0088447D" w:rsidRDefault="00747E10" w:rsidP="0088447D">
            <w:pPr>
              <w:widowControl/>
              <w:suppressAutoHyphens w:val="0"/>
              <w:spacing w:after="0" w:line="240" w:lineRule="auto"/>
              <w:jc w:val="center"/>
              <w:rPr>
                <w:rFonts w:eastAsia="Times New Roman" w:cs="Times New Roman"/>
                <w:b/>
                <w:sz w:val="20"/>
                <w:szCs w:val="20"/>
                <w:lang w:eastAsia="ru-RU" w:bidi="ar-SA"/>
              </w:rPr>
            </w:pPr>
          </w:p>
        </w:tc>
      </w:tr>
      <w:tr w:rsidR="00747E10" w:rsidRPr="0088447D" w:rsidTr="001865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747E10" w:rsidRPr="001D155E" w:rsidRDefault="00747E10" w:rsidP="0088447D">
            <w:pPr>
              <w:pStyle w:val="ConsPlusNormal"/>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rPr>
            </w:pPr>
          </w:p>
        </w:tc>
        <w:tc>
          <w:tcPr>
            <w:tcW w:w="4818" w:type="dxa"/>
            <w:gridSpan w:val="3"/>
            <w:tcBorders>
              <w:top w:val="single" w:sz="4" w:space="0" w:color="auto"/>
              <w:left w:val="nil"/>
              <w:bottom w:val="single" w:sz="4" w:space="0" w:color="auto"/>
              <w:right w:val="single" w:sz="4" w:space="0" w:color="auto"/>
            </w:tcBorders>
            <w:shd w:val="clear" w:color="auto" w:fill="auto"/>
          </w:tcPr>
          <w:p w:rsidR="00747E10" w:rsidRPr="00944C47" w:rsidRDefault="00747E10" w:rsidP="00FA4056">
            <w:proofErr w:type="spellStart"/>
            <w:r w:rsidRPr="00944C47">
              <w:t>Пчелов</w:t>
            </w:r>
            <w:proofErr w:type="spellEnd"/>
            <w:r w:rsidRPr="00944C47">
              <w:t xml:space="preserve"> История России 6 </w:t>
            </w:r>
            <w:proofErr w:type="spellStart"/>
            <w:r w:rsidRPr="00944C47">
              <w:t>кл</w:t>
            </w:r>
            <w:proofErr w:type="spellEnd"/>
            <w:r w:rsidRPr="00944C47">
              <w:t xml:space="preserve">  ФГОС (</w:t>
            </w:r>
            <w:proofErr w:type="spellStart"/>
            <w:r w:rsidRPr="00944C47">
              <w:t>учебник+cd</w:t>
            </w:r>
            <w:proofErr w:type="spellEnd"/>
            <w:r w:rsidRPr="00944C47">
              <w:t>)</w:t>
            </w:r>
          </w:p>
        </w:tc>
        <w:tc>
          <w:tcPr>
            <w:tcW w:w="710" w:type="dxa"/>
            <w:tcBorders>
              <w:top w:val="single" w:sz="4" w:space="0" w:color="auto"/>
              <w:left w:val="nil"/>
              <w:bottom w:val="single" w:sz="4" w:space="0" w:color="auto"/>
              <w:right w:val="single" w:sz="4" w:space="0" w:color="auto"/>
            </w:tcBorders>
            <w:shd w:val="clear" w:color="auto" w:fill="auto"/>
          </w:tcPr>
          <w:p w:rsidR="00747E10" w:rsidRPr="003666BD" w:rsidRDefault="00747E10" w:rsidP="00FA4056">
            <w:r w:rsidRPr="003666BD">
              <w:t>6</w:t>
            </w:r>
          </w:p>
        </w:tc>
        <w:tc>
          <w:tcPr>
            <w:tcW w:w="991" w:type="dxa"/>
            <w:tcBorders>
              <w:top w:val="single" w:sz="4" w:space="0" w:color="auto"/>
              <w:left w:val="nil"/>
              <w:bottom w:val="single" w:sz="4" w:space="0" w:color="auto"/>
              <w:right w:val="single" w:sz="4" w:space="0" w:color="auto"/>
            </w:tcBorders>
            <w:shd w:val="clear" w:color="auto" w:fill="auto"/>
          </w:tcPr>
          <w:p w:rsidR="00747E10" w:rsidRPr="003666BD" w:rsidRDefault="00747E10" w:rsidP="00FA4056">
            <w:r w:rsidRPr="003666BD">
              <w:t>2013-2014</w:t>
            </w:r>
          </w:p>
        </w:tc>
        <w:tc>
          <w:tcPr>
            <w:tcW w:w="2480" w:type="dxa"/>
            <w:tcBorders>
              <w:top w:val="single" w:sz="4" w:space="0" w:color="auto"/>
              <w:left w:val="nil"/>
              <w:bottom w:val="single" w:sz="4" w:space="0" w:color="auto"/>
              <w:right w:val="single" w:sz="4" w:space="0" w:color="auto"/>
            </w:tcBorders>
          </w:tcPr>
          <w:p w:rsidR="00747E10" w:rsidRPr="0088447D" w:rsidRDefault="00747E10" w:rsidP="0088447D">
            <w:pPr>
              <w:widowControl/>
              <w:suppressAutoHyphens w:val="0"/>
              <w:spacing w:after="0" w:line="240" w:lineRule="auto"/>
              <w:jc w:val="center"/>
              <w:rPr>
                <w:rFonts w:eastAsia="Times New Roman" w:cs="Times New Roman"/>
                <w:b/>
                <w:sz w:val="20"/>
                <w:szCs w:val="20"/>
                <w:lang w:eastAsia="ru-RU" w:bidi="ar-SA"/>
              </w:rPr>
            </w:pPr>
          </w:p>
        </w:tc>
      </w:tr>
      <w:tr w:rsidR="00747E10" w:rsidRPr="0088447D" w:rsidTr="001865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747E10" w:rsidRPr="001D155E" w:rsidRDefault="00747E10" w:rsidP="0088447D">
            <w:pPr>
              <w:pStyle w:val="ConsPlusNormal"/>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rPr>
            </w:pPr>
          </w:p>
        </w:tc>
        <w:tc>
          <w:tcPr>
            <w:tcW w:w="4818" w:type="dxa"/>
            <w:gridSpan w:val="3"/>
            <w:tcBorders>
              <w:top w:val="single" w:sz="4" w:space="0" w:color="auto"/>
              <w:left w:val="nil"/>
              <w:bottom w:val="single" w:sz="4" w:space="0" w:color="auto"/>
              <w:right w:val="single" w:sz="4" w:space="0" w:color="auto"/>
            </w:tcBorders>
            <w:shd w:val="clear" w:color="auto" w:fill="auto"/>
          </w:tcPr>
          <w:p w:rsidR="00747E10" w:rsidRPr="00944C47" w:rsidRDefault="00747E10" w:rsidP="00FA4056">
            <w:r w:rsidRPr="00944C47">
              <w:t xml:space="preserve">Габриелян. Химия 8 </w:t>
            </w:r>
            <w:proofErr w:type="spellStart"/>
            <w:r w:rsidRPr="00944C47">
              <w:t>кл</w:t>
            </w:r>
            <w:proofErr w:type="spellEnd"/>
            <w:r w:rsidRPr="00944C47">
              <w:t xml:space="preserve"> базовый уровень ФГОС</w:t>
            </w:r>
          </w:p>
        </w:tc>
        <w:tc>
          <w:tcPr>
            <w:tcW w:w="710" w:type="dxa"/>
            <w:tcBorders>
              <w:top w:val="single" w:sz="4" w:space="0" w:color="auto"/>
              <w:left w:val="nil"/>
              <w:bottom w:val="single" w:sz="4" w:space="0" w:color="auto"/>
              <w:right w:val="single" w:sz="4" w:space="0" w:color="auto"/>
            </w:tcBorders>
            <w:shd w:val="clear" w:color="auto" w:fill="auto"/>
          </w:tcPr>
          <w:p w:rsidR="00747E10" w:rsidRPr="003666BD" w:rsidRDefault="00747E10" w:rsidP="00FA4056">
            <w:r w:rsidRPr="003666BD">
              <w:t>8</w:t>
            </w:r>
          </w:p>
        </w:tc>
        <w:tc>
          <w:tcPr>
            <w:tcW w:w="991" w:type="dxa"/>
            <w:tcBorders>
              <w:top w:val="single" w:sz="4" w:space="0" w:color="auto"/>
              <w:left w:val="nil"/>
              <w:bottom w:val="single" w:sz="4" w:space="0" w:color="auto"/>
              <w:right w:val="single" w:sz="4" w:space="0" w:color="auto"/>
            </w:tcBorders>
            <w:shd w:val="clear" w:color="auto" w:fill="auto"/>
          </w:tcPr>
          <w:p w:rsidR="00747E10" w:rsidRPr="003666BD" w:rsidRDefault="00747E10" w:rsidP="00FA4056">
            <w:r w:rsidRPr="003666BD">
              <w:t>2013-2014</w:t>
            </w:r>
          </w:p>
        </w:tc>
        <w:tc>
          <w:tcPr>
            <w:tcW w:w="2480" w:type="dxa"/>
            <w:tcBorders>
              <w:top w:val="single" w:sz="4" w:space="0" w:color="auto"/>
              <w:left w:val="nil"/>
              <w:bottom w:val="single" w:sz="4" w:space="0" w:color="auto"/>
              <w:right w:val="single" w:sz="4" w:space="0" w:color="auto"/>
            </w:tcBorders>
          </w:tcPr>
          <w:p w:rsidR="00747E10" w:rsidRPr="0088447D" w:rsidRDefault="00747E10" w:rsidP="0088447D">
            <w:pPr>
              <w:widowControl/>
              <w:suppressAutoHyphens w:val="0"/>
              <w:spacing w:after="0" w:line="240" w:lineRule="auto"/>
              <w:jc w:val="center"/>
              <w:rPr>
                <w:rFonts w:eastAsia="Times New Roman" w:cs="Times New Roman"/>
                <w:b/>
                <w:sz w:val="20"/>
                <w:szCs w:val="20"/>
                <w:lang w:eastAsia="ru-RU" w:bidi="ar-SA"/>
              </w:rPr>
            </w:pPr>
          </w:p>
        </w:tc>
      </w:tr>
      <w:tr w:rsidR="00747E10" w:rsidRPr="0088447D" w:rsidTr="001865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747E10" w:rsidRPr="001D155E" w:rsidRDefault="00747E10" w:rsidP="0088447D">
            <w:pPr>
              <w:pStyle w:val="ConsPlusNormal"/>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rPr>
            </w:pPr>
          </w:p>
        </w:tc>
        <w:tc>
          <w:tcPr>
            <w:tcW w:w="4818" w:type="dxa"/>
            <w:gridSpan w:val="3"/>
            <w:tcBorders>
              <w:top w:val="single" w:sz="4" w:space="0" w:color="auto"/>
              <w:left w:val="nil"/>
              <w:bottom w:val="single" w:sz="4" w:space="0" w:color="auto"/>
              <w:right w:val="single" w:sz="4" w:space="0" w:color="auto"/>
            </w:tcBorders>
            <w:shd w:val="clear" w:color="auto" w:fill="auto"/>
          </w:tcPr>
          <w:p w:rsidR="00747E10" w:rsidRPr="00944C47" w:rsidRDefault="00747E10" w:rsidP="00FA4056">
            <w:r w:rsidRPr="00944C47">
              <w:t xml:space="preserve">Коровина Литература 8 </w:t>
            </w:r>
            <w:proofErr w:type="spellStart"/>
            <w:r w:rsidRPr="00944C47">
              <w:t>кл</w:t>
            </w:r>
            <w:proofErr w:type="spellEnd"/>
            <w:r w:rsidRPr="00944C47">
              <w:t xml:space="preserve"> (учебник 2ч+cd)</w:t>
            </w:r>
          </w:p>
        </w:tc>
        <w:tc>
          <w:tcPr>
            <w:tcW w:w="710" w:type="dxa"/>
            <w:tcBorders>
              <w:top w:val="single" w:sz="4" w:space="0" w:color="auto"/>
              <w:left w:val="nil"/>
              <w:bottom w:val="single" w:sz="4" w:space="0" w:color="auto"/>
              <w:right w:val="single" w:sz="4" w:space="0" w:color="auto"/>
            </w:tcBorders>
            <w:shd w:val="clear" w:color="auto" w:fill="auto"/>
          </w:tcPr>
          <w:p w:rsidR="00747E10" w:rsidRPr="003666BD" w:rsidRDefault="00747E10" w:rsidP="00FA4056">
            <w:r w:rsidRPr="003666BD">
              <w:t>8</w:t>
            </w:r>
          </w:p>
        </w:tc>
        <w:tc>
          <w:tcPr>
            <w:tcW w:w="991" w:type="dxa"/>
            <w:tcBorders>
              <w:top w:val="single" w:sz="4" w:space="0" w:color="auto"/>
              <w:left w:val="nil"/>
              <w:bottom w:val="single" w:sz="4" w:space="0" w:color="auto"/>
              <w:right w:val="single" w:sz="4" w:space="0" w:color="auto"/>
            </w:tcBorders>
            <w:shd w:val="clear" w:color="auto" w:fill="auto"/>
          </w:tcPr>
          <w:p w:rsidR="00747E10" w:rsidRPr="003666BD" w:rsidRDefault="00747E10" w:rsidP="00FA4056">
            <w:r w:rsidRPr="003666BD">
              <w:t>2013-</w:t>
            </w:r>
            <w:r w:rsidRPr="003666BD">
              <w:lastRenderedPageBreak/>
              <w:t>2014</w:t>
            </w:r>
          </w:p>
        </w:tc>
        <w:tc>
          <w:tcPr>
            <w:tcW w:w="2480" w:type="dxa"/>
            <w:tcBorders>
              <w:top w:val="single" w:sz="4" w:space="0" w:color="auto"/>
              <w:left w:val="nil"/>
              <w:bottom w:val="single" w:sz="4" w:space="0" w:color="auto"/>
              <w:right w:val="single" w:sz="4" w:space="0" w:color="auto"/>
            </w:tcBorders>
          </w:tcPr>
          <w:p w:rsidR="00747E10" w:rsidRPr="0088447D" w:rsidRDefault="00747E10" w:rsidP="0088447D">
            <w:pPr>
              <w:widowControl/>
              <w:suppressAutoHyphens w:val="0"/>
              <w:spacing w:after="0" w:line="240" w:lineRule="auto"/>
              <w:jc w:val="center"/>
              <w:rPr>
                <w:rFonts w:eastAsia="Times New Roman" w:cs="Times New Roman"/>
                <w:b/>
                <w:sz w:val="20"/>
                <w:szCs w:val="20"/>
                <w:lang w:eastAsia="ru-RU" w:bidi="ar-SA"/>
              </w:rPr>
            </w:pPr>
          </w:p>
        </w:tc>
      </w:tr>
      <w:tr w:rsidR="00747E10" w:rsidRPr="0088447D" w:rsidTr="001865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747E10" w:rsidRPr="001D155E" w:rsidRDefault="00747E10" w:rsidP="0088447D">
            <w:pPr>
              <w:pStyle w:val="ConsPlusNormal"/>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rPr>
            </w:pPr>
          </w:p>
        </w:tc>
        <w:tc>
          <w:tcPr>
            <w:tcW w:w="4818" w:type="dxa"/>
            <w:gridSpan w:val="3"/>
            <w:tcBorders>
              <w:top w:val="single" w:sz="4" w:space="0" w:color="auto"/>
              <w:left w:val="nil"/>
              <w:bottom w:val="single" w:sz="4" w:space="0" w:color="auto"/>
              <w:right w:val="single" w:sz="4" w:space="0" w:color="auto"/>
            </w:tcBorders>
            <w:shd w:val="clear" w:color="auto" w:fill="auto"/>
          </w:tcPr>
          <w:p w:rsidR="00747E10" w:rsidRPr="00944C47" w:rsidRDefault="00747E10" w:rsidP="00FA4056">
            <w:r w:rsidRPr="00944C47">
              <w:t xml:space="preserve">Беляев Общая биология 10-11 </w:t>
            </w:r>
            <w:proofErr w:type="spellStart"/>
            <w:r w:rsidRPr="00944C47">
              <w:t>кл</w:t>
            </w:r>
            <w:proofErr w:type="spellEnd"/>
            <w:r w:rsidRPr="00944C47">
              <w:t xml:space="preserve"> Базовый уровень</w:t>
            </w:r>
          </w:p>
        </w:tc>
        <w:tc>
          <w:tcPr>
            <w:tcW w:w="710" w:type="dxa"/>
            <w:tcBorders>
              <w:top w:val="single" w:sz="4" w:space="0" w:color="auto"/>
              <w:left w:val="nil"/>
              <w:bottom w:val="single" w:sz="4" w:space="0" w:color="auto"/>
              <w:right w:val="single" w:sz="4" w:space="0" w:color="auto"/>
            </w:tcBorders>
            <w:shd w:val="clear" w:color="auto" w:fill="auto"/>
          </w:tcPr>
          <w:p w:rsidR="00747E10" w:rsidRPr="003666BD" w:rsidRDefault="00747E10" w:rsidP="00FA4056">
            <w:r w:rsidRPr="003666BD">
              <w:t>10-11</w:t>
            </w:r>
          </w:p>
        </w:tc>
        <w:tc>
          <w:tcPr>
            <w:tcW w:w="991" w:type="dxa"/>
            <w:tcBorders>
              <w:top w:val="single" w:sz="4" w:space="0" w:color="auto"/>
              <w:left w:val="nil"/>
              <w:bottom w:val="single" w:sz="4" w:space="0" w:color="auto"/>
              <w:right w:val="single" w:sz="4" w:space="0" w:color="auto"/>
            </w:tcBorders>
            <w:shd w:val="clear" w:color="auto" w:fill="auto"/>
          </w:tcPr>
          <w:p w:rsidR="00747E10" w:rsidRPr="003666BD" w:rsidRDefault="00747E10" w:rsidP="00FA4056">
            <w:r w:rsidRPr="003666BD">
              <w:t>2013-2014</w:t>
            </w:r>
          </w:p>
        </w:tc>
        <w:tc>
          <w:tcPr>
            <w:tcW w:w="2480" w:type="dxa"/>
            <w:tcBorders>
              <w:top w:val="single" w:sz="4" w:space="0" w:color="auto"/>
              <w:left w:val="nil"/>
              <w:bottom w:val="single" w:sz="4" w:space="0" w:color="auto"/>
              <w:right w:val="single" w:sz="4" w:space="0" w:color="auto"/>
            </w:tcBorders>
          </w:tcPr>
          <w:p w:rsidR="00747E10" w:rsidRPr="0088447D" w:rsidRDefault="00747E10" w:rsidP="0088447D">
            <w:pPr>
              <w:widowControl/>
              <w:suppressAutoHyphens w:val="0"/>
              <w:spacing w:after="0" w:line="240" w:lineRule="auto"/>
              <w:jc w:val="center"/>
              <w:rPr>
                <w:rFonts w:eastAsia="Times New Roman" w:cs="Times New Roman"/>
                <w:b/>
                <w:sz w:val="20"/>
                <w:szCs w:val="20"/>
                <w:lang w:eastAsia="ru-RU" w:bidi="ar-SA"/>
              </w:rPr>
            </w:pPr>
          </w:p>
        </w:tc>
      </w:tr>
      <w:tr w:rsidR="00747E10" w:rsidRPr="0088447D" w:rsidTr="001865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747E10" w:rsidRPr="001D155E" w:rsidRDefault="00747E10" w:rsidP="0088447D">
            <w:pPr>
              <w:pStyle w:val="ConsPlusNormal"/>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rPr>
            </w:pPr>
          </w:p>
        </w:tc>
        <w:tc>
          <w:tcPr>
            <w:tcW w:w="4818" w:type="dxa"/>
            <w:gridSpan w:val="3"/>
            <w:tcBorders>
              <w:top w:val="single" w:sz="4" w:space="0" w:color="auto"/>
              <w:left w:val="nil"/>
              <w:bottom w:val="single" w:sz="4" w:space="0" w:color="auto"/>
              <w:right w:val="single" w:sz="4" w:space="0" w:color="auto"/>
            </w:tcBorders>
            <w:shd w:val="clear" w:color="auto" w:fill="auto"/>
          </w:tcPr>
          <w:p w:rsidR="00747E10" w:rsidRPr="00944C47" w:rsidRDefault="00747E10" w:rsidP="00FA4056">
            <w:proofErr w:type="spellStart"/>
            <w:r w:rsidRPr="00944C47">
              <w:t>Домогацких</w:t>
            </w:r>
            <w:proofErr w:type="spellEnd"/>
            <w:r w:rsidRPr="00944C47">
              <w:t xml:space="preserve"> География 6 </w:t>
            </w:r>
            <w:proofErr w:type="spellStart"/>
            <w:r w:rsidRPr="00944C47">
              <w:t>кл</w:t>
            </w:r>
            <w:proofErr w:type="spellEnd"/>
            <w:r w:rsidRPr="00944C47">
              <w:t xml:space="preserve"> ФГОС</w:t>
            </w:r>
          </w:p>
        </w:tc>
        <w:tc>
          <w:tcPr>
            <w:tcW w:w="710" w:type="dxa"/>
            <w:tcBorders>
              <w:top w:val="single" w:sz="4" w:space="0" w:color="auto"/>
              <w:left w:val="nil"/>
              <w:bottom w:val="single" w:sz="4" w:space="0" w:color="auto"/>
              <w:right w:val="single" w:sz="4" w:space="0" w:color="auto"/>
            </w:tcBorders>
            <w:shd w:val="clear" w:color="auto" w:fill="auto"/>
          </w:tcPr>
          <w:p w:rsidR="00747E10" w:rsidRPr="003666BD" w:rsidRDefault="00747E10" w:rsidP="00FA4056">
            <w:r w:rsidRPr="003666BD">
              <w:t>6</w:t>
            </w:r>
          </w:p>
        </w:tc>
        <w:tc>
          <w:tcPr>
            <w:tcW w:w="991" w:type="dxa"/>
            <w:tcBorders>
              <w:top w:val="single" w:sz="4" w:space="0" w:color="auto"/>
              <w:left w:val="nil"/>
              <w:bottom w:val="single" w:sz="4" w:space="0" w:color="auto"/>
              <w:right w:val="single" w:sz="4" w:space="0" w:color="auto"/>
            </w:tcBorders>
            <w:shd w:val="clear" w:color="auto" w:fill="auto"/>
          </w:tcPr>
          <w:p w:rsidR="00747E10" w:rsidRPr="003666BD" w:rsidRDefault="00747E10" w:rsidP="00FA4056">
            <w:r w:rsidRPr="003666BD">
              <w:t>2013-2014</w:t>
            </w:r>
          </w:p>
        </w:tc>
        <w:tc>
          <w:tcPr>
            <w:tcW w:w="2480" w:type="dxa"/>
            <w:tcBorders>
              <w:top w:val="single" w:sz="4" w:space="0" w:color="auto"/>
              <w:left w:val="nil"/>
              <w:bottom w:val="single" w:sz="4" w:space="0" w:color="auto"/>
              <w:right w:val="single" w:sz="4" w:space="0" w:color="auto"/>
            </w:tcBorders>
          </w:tcPr>
          <w:p w:rsidR="00747E10" w:rsidRPr="0088447D" w:rsidRDefault="00747E10" w:rsidP="0088447D">
            <w:pPr>
              <w:widowControl/>
              <w:suppressAutoHyphens w:val="0"/>
              <w:spacing w:after="0" w:line="240" w:lineRule="auto"/>
              <w:jc w:val="center"/>
              <w:rPr>
                <w:rFonts w:eastAsia="Times New Roman" w:cs="Times New Roman"/>
                <w:b/>
                <w:sz w:val="20"/>
                <w:szCs w:val="20"/>
                <w:lang w:eastAsia="ru-RU" w:bidi="ar-SA"/>
              </w:rPr>
            </w:pPr>
          </w:p>
        </w:tc>
      </w:tr>
      <w:tr w:rsidR="00747E10" w:rsidRPr="0088447D" w:rsidTr="001865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747E10" w:rsidRPr="001D155E" w:rsidRDefault="00747E10" w:rsidP="0088447D">
            <w:pPr>
              <w:pStyle w:val="ConsPlusNormal"/>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rPr>
            </w:pPr>
          </w:p>
        </w:tc>
        <w:tc>
          <w:tcPr>
            <w:tcW w:w="4818" w:type="dxa"/>
            <w:gridSpan w:val="3"/>
            <w:tcBorders>
              <w:top w:val="single" w:sz="4" w:space="0" w:color="auto"/>
              <w:left w:val="nil"/>
              <w:bottom w:val="single" w:sz="4" w:space="0" w:color="auto"/>
              <w:right w:val="single" w:sz="4" w:space="0" w:color="auto"/>
            </w:tcBorders>
            <w:shd w:val="clear" w:color="auto" w:fill="auto"/>
          </w:tcPr>
          <w:p w:rsidR="00747E10" w:rsidRPr="00944C47" w:rsidRDefault="00747E10" w:rsidP="00FA4056">
            <w:r w:rsidRPr="00944C47">
              <w:t xml:space="preserve">Быстрова Русский язык 6 </w:t>
            </w:r>
            <w:proofErr w:type="spellStart"/>
            <w:r w:rsidRPr="00944C47">
              <w:t>кл</w:t>
            </w:r>
            <w:proofErr w:type="spellEnd"/>
            <w:r w:rsidRPr="00944C47">
              <w:t xml:space="preserve"> ФГОС (2 части)</w:t>
            </w:r>
          </w:p>
        </w:tc>
        <w:tc>
          <w:tcPr>
            <w:tcW w:w="710" w:type="dxa"/>
            <w:tcBorders>
              <w:top w:val="single" w:sz="4" w:space="0" w:color="auto"/>
              <w:left w:val="nil"/>
              <w:bottom w:val="single" w:sz="4" w:space="0" w:color="auto"/>
              <w:right w:val="single" w:sz="4" w:space="0" w:color="auto"/>
            </w:tcBorders>
            <w:shd w:val="clear" w:color="auto" w:fill="auto"/>
          </w:tcPr>
          <w:p w:rsidR="00747E10" w:rsidRPr="003666BD" w:rsidRDefault="00747E10" w:rsidP="00FA4056">
            <w:r w:rsidRPr="003666BD">
              <w:t>6</w:t>
            </w:r>
          </w:p>
        </w:tc>
        <w:tc>
          <w:tcPr>
            <w:tcW w:w="991" w:type="dxa"/>
            <w:tcBorders>
              <w:top w:val="single" w:sz="4" w:space="0" w:color="auto"/>
              <w:left w:val="nil"/>
              <w:bottom w:val="single" w:sz="4" w:space="0" w:color="auto"/>
              <w:right w:val="single" w:sz="4" w:space="0" w:color="auto"/>
            </w:tcBorders>
            <w:shd w:val="clear" w:color="auto" w:fill="auto"/>
          </w:tcPr>
          <w:p w:rsidR="00747E10" w:rsidRPr="003666BD" w:rsidRDefault="00747E10" w:rsidP="00FA4056">
            <w:r w:rsidRPr="003666BD">
              <w:t>2013-2014</w:t>
            </w:r>
          </w:p>
        </w:tc>
        <w:tc>
          <w:tcPr>
            <w:tcW w:w="2480" w:type="dxa"/>
            <w:tcBorders>
              <w:top w:val="single" w:sz="4" w:space="0" w:color="auto"/>
              <w:left w:val="nil"/>
              <w:bottom w:val="single" w:sz="4" w:space="0" w:color="auto"/>
              <w:right w:val="single" w:sz="4" w:space="0" w:color="auto"/>
            </w:tcBorders>
          </w:tcPr>
          <w:p w:rsidR="00747E10" w:rsidRPr="0088447D" w:rsidRDefault="00747E10" w:rsidP="0088447D">
            <w:pPr>
              <w:widowControl/>
              <w:suppressAutoHyphens w:val="0"/>
              <w:spacing w:after="0" w:line="240" w:lineRule="auto"/>
              <w:jc w:val="center"/>
              <w:rPr>
                <w:rFonts w:eastAsia="Times New Roman" w:cs="Times New Roman"/>
                <w:b/>
                <w:sz w:val="20"/>
                <w:szCs w:val="20"/>
                <w:lang w:eastAsia="ru-RU" w:bidi="ar-SA"/>
              </w:rPr>
            </w:pPr>
          </w:p>
        </w:tc>
      </w:tr>
      <w:tr w:rsidR="00747E10" w:rsidRPr="0088447D" w:rsidTr="00FA4056">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747E10" w:rsidRPr="001D155E" w:rsidRDefault="00747E10" w:rsidP="0088447D">
            <w:pPr>
              <w:pStyle w:val="ConsPlusNormal"/>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rPr>
            </w:pPr>
          </w:p>
        </w:tc>
        <w:tc>
          <w:tcPr>
            <w:tcW w:w="4818" w:type="dxa"/>
            <w:gridSpan w:val="3"/>
            <w:tcBorders>
              <w:top w:val="single" w:sz="4" w:space="0" w:color="auto"/>
              <w:left w:val="nil"/>
              <w:bottom w:val="single" w:sz="4" w:space="0" w:color="auto"/>
              <w:right w:val="single" w:sz="4" w:space="0" w:color="auto"/>
            </w:tcBorders>
            <w:shd w:val="clear" w:color="auto" w:fill="auto"/>
          </w:tcPr>
          <w:p w:rsidR="00747E10" w:rsidRPr="00944C47" w:rsidRDefault="00747E10" w:rsidP="00FA4056">
            <w:proofErr w:type="spellStart"/>
            <w:r w:rsidRPr="00944C47">
              <w:t>Меркин</w:t>
            </w:r>
            <w:proofErr w:type="spellEnd"/>
            <w:r w:rsidRPr="00944C47">
              <w:t xml:space="preserve"> Литература 6 </w:t>
            </w:r>
            <w:proofErr w:type="spellStart"/>
            <w:r w:rsidRPr="00944C47">
              <w:t>кл</w:t>
            </w:r>
            <w:proofErr w:type="spellEnd"/>
            <w:r w:rsidRPr="00944C47">
              <w:t xml:space="preserve">  ФГОС (учебник 2части+cd)</w:t>
            </w:r>
          </w:p>
        </w:tc>
        <w:tc>
          <w:tcPr>
            <w:tcW w:w="710" w:type="dxa"/>
            <w:tcBorders>
              <w:top w:val="single" w:sz="4" w:space="0" w:color="auto"/>
              <w:left w:val="nil"/>
              <w:bottom w:val="single" w:sz="4" w:space="0" w:color="auto"/>
              <w:right w:val="single" w:sz="4" w:space="0" w:color="auto"/>
            </w:tcBorders>
            <w:shd w:val="clear" w:color="auto" w:fill="auto"/>
          </w:tcPr>
          <w:p w:rsidR="00747E10" w:rsidRPr="003666BD" w:rsidRDefault="00747E10" w:rsidP="00FA4056">
            <w:r w:rsidRPr="003666BD">
              <w:t>6</w:t>
            </w:r>
          </w:p>
        </w:tc>
        <w:tc>
          <w:tcPr>
            <w:tcW w:w="991" w:type="dxa"/>
            <w:tcBorders>
              <w:top w:val="single" w:sz="4" w:space="0" w:color="auto"/>
              <w:left w:val="nil"/>
              <w:bottom w:val="single" w:sz="4" w:space="0" w:color="auto"/>
              <w:right w:val="single" w:sz="4" w:space="0" w:color="auto"/>
            </w:tcBorders>
            <w:shd w:val="clear" w:color="auto" w:fill="auto"/>
          </w:tcPr>
          <w:p w:rsidR="00747E10" w:rsidRPr="003666BD" w:rsidRDefault="00747E10" w:rsidP="00FA4056">
            <w:r w:rsidRPr="003666BD">
              <w:t>2013-2014</w:t>
            </w:r>
          </w:p>
        </w:tc>
        <w:tc>
          <w:tcPr>
            <w:tcW w:w="2480" w:type="dxa"/>
            <w:tcBorders>
              <w:top w:val="single" w:sz="4" w:space="0" w:color="auto"/>
              <w:left w:val="nil"/>
              <w:bottom w:val="single" w:sz="4" w:space="0" w:color="auto"/>
              <w:right w:val="single" w:sz="4" w:space="0" w:color="auto"/>
            </w:tcBorders>
          </w:tcPr>
          <w:p w:rsidR="00747E10" w:rsidRPr="0088447D" w:rsidRDefault="00747E10" w:rsidP="0088447D">
            <w:pPr>
              <w:widowControl/>
              <w:suppressAutoHyphens w:val="0"/>
              <w:spacing w:after="0" w:line="240" w:lineRule="auto"/>
              <w:jc w:val="center"/>
              <w:rPr>
                <w:rFonts w:eastAsia="Times New Roman" w:cs="Times New Roman"/>
                <w:b/>
                <w:sz w:val="20"/>
                <w:szCs w:val="20"/>
                <w:lang w:eastAsia="ru-RU" w:bidi="ar-SA"/>
              </w:rPr>
            </w:pPr>
          </w:p>
        </w:tc>
      </w:tr>
      <w:tr w:rsidR="00747E10" w:rsidRPr="0088447D" w:rsidTr="00FA4056">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747E10" w:rsidRPr="001D155E" w:rsidRDefault="00747E10" w:rsidP="0088447D">
            <w:pPr>
              <w:pStyle w:val="ConsPlusNormal"/>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rPr>
            </w:pPr>
          </w:p>
        </w:tc>
        <w:tc>
          <w:tcPr>
            <w:tcW w:w="4818" w:type="dxa"/>
            <w:gridSpan w:val="3"/>
            <w:tcBorders>
              <w:top w:val="single" w:sz="4" w:space="0" w:color="auto"/>
              <w:left w:val="nil"/>
              <w:bottom w:val="single" w:sz="4" w:space="0" w:color="auto"/>
              <w:right w:val="single" w:sz="4" w:space="0" w:color="auto"/>
            </w:tcBorders>
            <w:shd w:val="clear" w:color="auto" w:fill="auto"/>
          </w:tcPr>
          <w:p w:rsidR="00747E10" w:rsidRPr="00944C47" w:rsidRDefault="00747E10" w:rsidP="00FA4056">
            <w:r w:rsidRPr="00944C47">
              <w:t xml:space="preserve">Климанова  Азбука 1 </w:t>
            </w:r>
            <w:proofErr w:type="spellStart"/>
            <w:r w:rsidRPr="00944C47">
              <w:t>кл</w:t>
            </w:r>
            <w:proofErr w:type="spellEnd"/>
            <w:r w:rsidRPr="00944C47">
              <w:t xml:space="preserve">  ФГОС (учебник 2части+cd)</w:t>
            </w:r>
          </w:p>
        </w:tc>
        <w:tc>
          <w:tcPr>
            <w:tcW w:w="710" w:type="dxa"/>
            <w:tcBorders>
              <w:top w:val="single" w:sz="4" w:space="0" w:color="auto"/>
              <w:left w:val="nil"/>
              <w:bottom w:val="single" w:sz="4" w:space="0" w:color="auto"/>
              <w:right w:val="single" w:sz="4" w:space="0" w:color="auto"/>
            </w:tcBorders>
            <w:shd w:val="clear" w:color="auto" w:fill="auto"/>
          </w:tcPr>
          <w:p w:rsidR="00747E10" w:rsidRPr="003666BD" w:rsidRDefault="00747E10" w:rsidP="00FA4056">
            <w:r w:rsidRPr="003666BD">
              <w:t>1</w:t>
            </w:r>
          </w:p>
        </w:tc>
        <w:tc>
          <w:tcPr>
            <w:tcW w:w="991" w:type="dxa"/>
            <w:tcBorders>
              <w:top w:val="single" w:sz="4" w:space="0" w:color="auto"/>
              <w:left w:val="nil"/>
              <w:bottom w:val="single" w:sz="4" w:space="0" w:color="auto"/>
              <w:right w:val="single" w:sz="4" w:space="0" w:color="auto"/>
            </w:tcBorders>
            <w:shd w:val="clear" w:color="auto" w:fill="auto"/>
          </w:tcPr>
          <w:p w:rsidR="00747E10" w:rsidRPr="003666BD" w:rsidRDefault="00747E10" w:rsidP="00FA4056">
            <w:r w:rsidRPr="003666BD">
              <w:t>2013-2014</w:t>
            </w:r>
          </w:p>
        </w:tc>
        <w:tc>
          <w:tcPr>
            <w:tcW w:w="2480" w:type="dxa"/>
            <w:tcBorders>
              <w:top w:val="single" w:sz="4" w:space="0" w:color="auto"/>
              <w:left w:val="nil"/>
              <w:bottom w:val="single" w:sz="4" w:space="0" w:color="auto"/>
              <w:right w:val="single" w:sz="4" w:space="0" w:color="auto"/>
            </w:tcBorders>
          </w:tcPr>
          <w:p w:rsidR="00747E10" w:rsidRPr="0088447D" w:rsidRDefault="00747E10" w:rsidP="0088447D">
            <w:pPr>
              <w:widowControl/>
              <w:suppressAutoHyphens w:val="0"/>
              <w:spacing w:after="0" w:line="240" w:lineRule="auto"/>
              <w:jc w:val="center"/>
              <w:rPr>
                <w:rFonts w:eastAsia="Times New Roman" w:cs="Times New Roman"/>
                <w:b/>
                <w:sz w:val="20"/>
                <w:szCs w:val="20"/>
                <w:lang w:eastAsia="ru-RU" w:bidi="ar-SA"/>
              </w:rPr>
            </w:pPr>
          </w:p>
        </w:tc>
      </w:tr>
      <w:tr w:rsidR="00747E10" w:rsidRPr="0088447D" w:rsidTr="00FA4056">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747E10" w:rsidRPr="001D155E" w:rsidRDefault="00747E10" w:rsidP="0088447D">
            <w:pPr>
              <w:pStyle w:val="ConsPlusNormal"/>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rPr>
            </w:pPr>
          </w:p>
        </w:tc>
        <w:tc>
          <w:tcPr>
            <w:tcW w:w="4818" w:type="dxa"/>
            <w:gridSpan w:val="3"/>
            <w:tcBorders>
              <w:top w:val="single" w:sz="4" w:space="0" w:color="auto"/>
              <w:left w:val="nil"/>
              <w:bottom w:val="single" w:sz="4" w:space="0" w:color="auto"/>
              <w:right w:val="single" w:sz="4" w:space="0" w:color="auto"/>
            </w:tcBorders>
            <w:shd w:val="clear" w:color="auto" w:fill="auto"/>
          </w:tcPr>
          <w:p w:rsidR="00747E10" w:rsidRPr="00944C47" w:rsidRDefault="00747E10" w:rsidP="00FA4056">
            <w:r w:rsidRPr="00944C47">
              <w:t xml:space="preserve">Климанова Русский язык 1 </w:t>
            </w:r>
            <w:proofErr w:type="spellStart"/>
            <w:r w:rsidRPr="00944C47">
              <w:t>кл</w:t>
            </w:r>
            <w:proofErr w:type="spellEnd"/>
            <w:r w:rsidRPr="00944C47">
              <w:t xml:space="preserve">  ФГОС (учебник + </w:t>
            </w:r>
            <w:proofErr w:type="spellStart"/>
            <w:r w:rsidRPr="00944C47">
              <w:t>cd</w:t>
            </w:r>
            <w:proofErr w:type="spellEnd"/>
            <w:r w:rsidRPr="00944C47">
              <w:t>)</w:t>
            </w:r>
          </w:p>
        </w:tc>
        <w:tc>
          <w:tcPr>
            <w:tcW w:w="710" w:type="dxa"/>
            <w:tcBorders>
              <w:top w:val="single" w:sz="4" w:space="0" w:color="auto"/>
              <w:left w:val="nil"/>
              <w:bottom w:val="single" w:sz="4" w:space="0" w:color="auto"/>
              <w:right w:val="single" w:sz="4" w:space="0" w:color="auto"/>
            </w:tcBorders>
            <w:shd w:val="clear" w:color="auto" w:fill="auto"/>
          </w:tcPr>
          <w:p w:rsidR="00747E10" w:rsidRPr="003666BD" w:rsidRDefault="00747E10" w:rsidP="00FA4056">
            <w:r w:rsidRPr="003666BD">
              <w:t>1</w:t>
            </w:r>
          </w:p>
        </w:tc>
        <w:tc>
          <w:tcPr>
            <w:tcW w:w="991" w:type="dxa"/>
            <w:tcBorders>
              <w:top w:val="single" w:sz="4" w:space="0" w:color="auto"/>
              <w:left w:val="nil"/>
              <w:bottom w:val="single" w:sz="4" w:space="0" w:color="auto"/>
              <w:right w:val="single" w:sz="4" w:space="0" w:color="auto"/>
            </w:tcBorders>
            <w:shd w:val="clear" w:color="auto" w:fill="auto"/>
          </w:tcPr>
          <w:p w:rsidR="00747E10" w:rsidRPr="003666BD" w:rsidRDefault="00747E10" w:rsidP="00FA4056">
            <w:r w:rsidRPr="003666BD">
              <w:t>2013-2014</w:t>
            </w:r>
          </w:p>
        </w:tc>
        <w:tc>
          <w:tcPr>
            <w:tcW w:w="2480" w:type="dxa"/>
            <w:tcBorders>
              <w:top w:val="single" w:sz="4" w:space="0" w:color="auto"/>
              <w:left w:val="nil"/>
              <w:bottom w:val="single" w:sz="4" w:space="0" w:color="auto"/>
              <w:right w:val="single" w:sz="4" w:space="0" w:color="auto"/>
            </w:tcBorders>
          </w:tcPr>
          <w:p w:rsidR="00747E10" w:rsidRPr="0088447D" w:rsidRDefault="00747E10" w:rsidP="0088447D">
            <w:pPr>
              <w:widowControl/>
              <w:suppressAutoHyphens w:val="0"/>
              <w:spacing w:after="0" w:line="240" w:lineRule="auto"/>
              <w:jc w:val="center"/>
              <w:rPr>
                <w:rFonts w:eastAsia="Times New Roman" w:cs="Times New Roman"/>
                <w:b/>
                <w:sz w:val="20"/>
                <w:szCs w:val="20"/>
                <w:lang w:eastAsia="ru-RU" w:bidi="ar-SA"/>
              </w:rPr>
            </w:pPr>
          </w:p>
        </w:tc>
      </w:tr>
      <w:tr w:rsidR="00747E10" w:rsidRPr="0088447D" w:rsidTr="001865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747E10" w:rsidRPr="001D155E" w:rsidRDefault="00747E10" w:rsidP="005144EF">
            <w:pPr>
              <w:pStyle w:val="ConsPlusNormal"/>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rPr>
            </w:pPr>
          </w:p>
        </w:tc>
        <w:tc>
          <w:tcPr>
            <w:tcW w:w="4818" w:type="dxa"/>
            <w:gridSpan w:val="3"/>
            <w:tcBorders>
              <w:top w:val="single" w:sz="4" w:space="0" w:color="auto"/>
              <w:left w:val="nil"/>
              <w:bottom w:val="single" w:sz="4" w:space="0" w:color="auto"/>
              <w:right w:val="single" w:sz="4" w:space="0" w:color="auto"/>
            </w:tcBorders>
            <w:shd w:val="clear" w:color="auto" w:fill="auto"/>
          </w:tcPr>
          <w:p w:rsidR="00747E10" w:rsidRPr="00944C47" w:rsidRDefault="00747E10" w:rsidP="00FA4056">
            <w:r w:rsidRPr="00944C47">
              <w:t xml:space="preserve">Климанова Литературное чтение 1 </w:t>
            </w:r>
            <w:proofErr w:type="spellStart"/>
            <w:r w:rsidRPr="00944C47">
              <w:t>кл</w:t>
            </w:r>
            <w:proofErr w:type="spellEnd"/>
            <w:r w:rsidRPr="00944C47">
              <w:t xml:space="preserve"> ФГОС (учебник 2 части)</w:t>
            </w:r>
          </w:p>
        </w:tc>
        <w:tc>
          <w:tcPr>
            <w:tcW w:w="710" w:type="dxa"/>
            <w:tcBorders>
              <w:top w:val="single" w:sz="4" w:space="0" w:color="auto"/>
              <w:left w:val="nil"/>
              <w:bottom w:val="single" w:sz="4" w:space="0" w:color="auto"/>
              <w:right w:val="single" w:sz="4" w:space="0" w:color="auto"/>
            </w:tcBorders>
            <w:shd w:val="clear" w:color="auto" w:fill="auto"/>
          </w:tcPr>
          <w:p w:rsidR="00747E10" w:rsidRPr="003666BD" w:rsidRDefault="00747E10" w:rsidP="00FA4056">
            <w:r w:rsidRPr="003666BD">
              <w:t>1</w:t>
            </w:r>
          </w:p>
        </w:tc>
        <w:tc>
          <w:tcPr>
            <w:tcW w:w="991" w:type="dxa"/>
            <w:tcBorders>
              <w:top w:val="single" w:sz="4" w:space="0" w:color="auto"/>
              <w:left w:val="nil"/>
              <w:bottom w:val="single" w:sz="4" w:space="0" w:color="auto"/>
              <w:right w:val="single" w:sz="4" w:space="0" w:color="auto"/>
            </w:tcBorders>
            <w:shd w:val="clear" w:color="auto" w:fill="auto"/>
          </w:tcPr>
          <w:p w:rsidR="00747E10" w:rsidRPr="003666BD" w:rsidRDefault="00747E10" w:rsidP="00FA4056">
            <w:r w:rsidRPr="003666BD">
              <w:t>2013-2014</w:t>
            </w:r>
          </w:p>
        </w:tc>
        <w:tc>
          <w:tcPr>
            <w:tcW w:w="2480" w:type="dxa"/>
            <w:tcBorders>
              <w:top w:val="single" w:sz="4" w:space="0" w:color="auto"/>
              <w:left w:val="nil"/>
              <w:bottom w:val="single" w:sz="4" w:space="0" w:color="auto"/>
              <w:right w:val="single" w:sz="4" w:space="0" w:color="auto"/>
            </w:tcBorders>
          </w:tcPr>
          <w:p w:rsidR="00747E10" w:rsidRPr="0088447D" w:rsidRDefault="00747E10" w:rsidP="0088447D">
            <w:pPr>
              <w:widowControl/>
              <w:suppressAutoHyphens w:val="0"/>
              <w:spacing w:after="0" w:line="240" w:lineRule="auto"/>
              <w:jc w:val="center"/>
              <w:rPr>
                <w:rFonts w:eastAsia="Times New Roman" w:cs="Times New Roman"/>
                <w:b/>
                <w:sz w:val="20"/>
                <w:szCs w:val="20"/>
                <w:lang w:eastAsia="ru-RU" w:bidi="ar-SA"/>
              </w:rPr>
            </w:pPr>
          </w:p>
        </w:tc>
      </w:tr>
      <w:tr w:rsidR="00747E10" w:rsidRPr="0088447D" w:rsidTr="001865BE">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747E10" w:rsidRPr="001D155E" w:rsidRDefault="00747E10" w:rsidP="005144EF">
            <w:pPr>
              <w:pStyle w:val="ConsPlusNormal"/>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rPr>
            </w:pPr>
          </w:p>
        </w:tc>
        <w:tc>
          <w:tcPr>
            <w:tcW w:w="4818" w:type="dxa"/>
            <w:gridSpan w:val="3"/>
            <w:tcBorders>
              <w:top w:val="single" w:sz="4" w:space="0" w:color="auto"/>
              <w:left w:val="nil"/>
              <w:bottom w:val="single" w:sz="4" w:space="0" w:color="auto"/>
              <w:right w:val="single" w:sz="4" w:space="0" w:color="auto"/>
            </w:tcBorders>
            <w:shd w:val="clear" w:color="auto" w:fill="auto"/>
          </w:tcPr>
          <w:p w:rsidR="00747E10" w:rsidRPr="00944C47" w:rsidRDefault="00747E10" w:rsidP="00FA4056">
            <w:r w:rsidRPr="00944C47">
              <w:t xml:space="preserve">Плешаков, Новицкая  Окружающий мир 1 </w:t>
            </w:r>
            <w:proofErr w:type="spellStart"/>
            <w:r w:rsidRPr="00944C47">
              <w:t>кл</w:t>
            </w:r>
            <w:proofErr w:type="spellEnd"/>
            <w:r w:rsidRPr="00944C47">
              <w:t xml:space="preserve">  ФГОС (учебник 2 части +</w:t>
            </w:r>
            <w:proofErr w:type="spellStart"/>
            <w:r w:rsidRPr="00944C47">
              <w:t>cd</w:t>
            </w:r>
            <w:proofErr w:type="spellEnd"/>
            <w:r w:rsidRPr="00944C47">
              <w:t>)</w:t>
            </w:r>
          </w:p>
        </w:tc>
        <w:tc>
          <w:tcPr>
            <w:tcW w:w="710" w:type="dxa"/>
            <w:tcBorders>
              <w:top w:val="single" w:sz="4" w:space="0" w:color="auto"/>
              <w:left w:val="nil"/>
              <w:bottom w:val="single" w:sz="4" w:space="0" w:color="auto"/>
              <w:right w:val="single" w:sz="4" w:space="0" w:color="auto"/>
            </w:tcBorders>
            <w:shd w:val="clear" w:color="auto" w:fill="auto"/>
          </w:tcPr>
          <w:p w:rsidR="00747E10" w:rsidRPr="003666BD" w:rsidRDefault="00747E10" w:rsidP="00FA4056">
            <w:r w:rsidRPr="003666BD">
              <w:t>1</w:t>
            </w:r>
          </w:p>
        </w:tc>
        <w:tc>
          <w:tcPr>
            <w:tcW w:w="991" w:type="dxa"/>
            <w:tcBorders>
              <w:top w:val="single" w:sz="4" w:space="0" w:color="auto"/>
              <w:left w:val="nil"/>
              <w:bottom w:val="single" w:sz="4" w:space="0" w:color="auto"/>
              <w:right w:val="single" w:sz="4" w:space="0" w:color="auto"/>
            </w:tcBorders>
            <w:shd w:val="clear" w:color="auto" w:fill="auto"/>
          </w:tcPr>
          <w:p w:rsidR="00747E10" w:rsidRPr="003666BD" w:rsidRDefault="00747E10" w:rsidP="00FA4056">
            <w:r w:rsidRPr="003666BD">
              <w:t>2013-2014</w:t>
            </w:r>
          </w:p>
        </w:tc>
        <w:tc>
          <w:tcPr>
            <w:tcW w:w="2480" w:type="dxa"/>
            <w:tcBorders>
              <w:top w:val="single" w:sz="4" w:space="0" w:color="auto"/>
              <w:left w:val="nil"/>
              <w:bottom w:val="single" w:sz="4" w:space="0" w:color="auto"/>
              <w:right w:val="single" w:sz="4" w:space="0" w:color="auto"/>
            </w:tcBorders>
          </w:tcPr>
          <w:p w:rsidR="00747E10" w:rsidRPr="0088447D" w:rsidRDefault="00747E10" w:rsidP="0088447D">
            <w:pPr>
              <w:widowControl/>
              <w:suppressAutoHyphens w:val="0"/>
              <w:spacing w:after="0" w:line="240" w:lineRule="auto"/>
              <w:jc w:val="center"/>
              <w:rPr>
                <w:rFonts w:eastAsia="Times New Roman" w:cs="Times New Roman"/>
                <w:b/>
                <w:sz w:val="20"/>
                <w:szCs w:val="20"/>
                <w:lang w:eastAsia="ru-RU" w:bidi="ar-SA"/>
              </w:rPr>
            </w:pPr>
          </w:p>
        </w:tc>
      </w:tr>
      <w:tr w:rsidR="00747E10" w:rsidRPr="0088447D" w:rsidTr="00FA4056">
        <w:trPr>
          <w:trHeight w:val="368"/>
        </w:trPr>
        <w:tc>
          <w:tcPr>
            <w:tcW w:w="993" w:type="dxa"/>
            <w:tcBorders>
              <w:top w:val="single" w:sz="4" w:space="0" w:color="auto"/>
              <w:left w:val="single" w:sz="4" w:space="0" w:color="auto"/>
              <w:bottom w:val="single" w:sz="4" w:space="0" w:color="auto"/>
              <w:right w:val="single" w:sz="4" w:space="0" w:color="auto"/>
            </w:tcBorders>
            <w:shd w:val="clear" w:color="auto" w:fill="auto"/>
          </w:tcPr>
          <w:p w:rsidR="00747E10" w:rsidRPr="001D155E" w:rsidRDefault="00747E10" w:rsidP="005144EF">
            <w:pPr>
              <w:pStyle w:val="ConsPlusNormal"/>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rPr>
            </w:pPr>
          </w:p>
        </w:tc>
        <w:tc>
          <w:tcPr>
            <w:tcW w:w="4818" w:type="dxa"/>
            <w:gridSpan w:val="3"/>
            <w:tcBorders>
              <w:top w:val="single" w:sz="4" w:space="0" w:color="auto"/>
              <w:left w:val="nil"/>
              <w:bottom w:val="single" w:sz="4" w:space="0" w:color="auto"/>
              <w:right w:val="single" w:sz="4" w:space="0" w:color="auto"/>
            </w:tcBorders>
            <w:shd w:val="clear" w:color="auto" w:fill="auto"/>
          </w:tcPr>
          <w:p w:rsidR="00747E10" w:rsidRPr="00944C47" w:rsidRDefault="00747E10" w:rsidP="00FA4056">
            <w:r w:rsidRPr="00944C47">
              <w:t xml:space="preserve">Тищенко Симоненко Технология 6 </w:t>
            </w:r>
            <w:proofErr w:type="spellStart"/>
            <w:r w:rsidRPr="00944C47">
              <w:t>кл</w:t>
            </w:r>
            <w:proofErr w:type="spellEnd"/>
            <w:r w:rsidRPr="00944C47">
              <w:t>. Индустриальные технологии ФГОС</w:t>
            </w:r>
          </w:p>
        </w:tc>
        <w:tc>
          <w:tcPr>
            <w:tcW w:w="710" w:type="dxa"/>
            <w:tcBorders>
              <w:top w:val="single" w:sz="4" w:space="0" w:color="auto"/>
              <w:left w:val="nil"/>
              <w:bottom w:val="single" w:sz="4" w:space="0" w:color="auto"/>
              <w:right w:val="single" w:sz="4" w:space="0" w:color="auto"/>
            </w:tcBorders>
            <w:shd w:val="clear" w:color="auto" w:fill="auto"/>
          </w:tcPr>
          <w:p w:rsidR="00747E10" w:rsidRPr="003666BD" w:rsidRDefault="00747E10" w:rsidP="00FA4056">
            <w:r w:rsidRPr="003666BD">
              <w:t>6</w:t>
            </w:r>
          </w:p>
        </w:tc>
        <w:tc>
          <w:tcPr>
            <w:tcW w:w="991" w:type="dxa"/>
            <w:tcBorders>
              <w:top w:val="single" w:sz="4" w:space="0" w:color="auto"/>
              <w:left w:val="nil"/>
              <w:bottom w:val="single" w:sz="4" w:space="0" w:color="auto"/>
              <w:right w:val="single" w:sz="4" w:space="0" w:color="auto"/>
            </w:tcBorders>
            <w:shd w:val="clear" w:color="auto" w:fill="auto"/>
          </w:tcPr>
          <w:p w:rsidR="00747E10" w:rsidRPr="003666BD" w:rsidRDefault="00747E10" w:rsidP="00FA4056">
            <w:r w:rsidRPr="003666BD">
              <w:t>2013-2014</w:t>
            </w:r>
          </w:p>
        </w:tc>
        <w:tc>
          <w:tcPr>
            <w:tcW w:w="2480" w:type="dxa"/>
            <w:tcBorders>
              <w:top w:val="single" w:sz="4" w:space="0" w:color="auto"/>
              <w:left w:val="nil"/>
              <w:bottom w:val="single" w:sz="4" w:space="0" w:color="auto"/>
              <w:right w:val="single" w:sz="4" w:space="0" w:color="auto"/>
            </w:tcBorders>
          </w:tcPr>
          <w:p w:rsidR="00747E10" w:rsidRPr="0088447D" w:rsidRDefault="00747E10" w:rsidP="0088447D">
            <w:pPr>
              <w:widowControl/>
              <w:suppressAutoHyphens w:val="0"/>
              <w:spacing w:after="0" w:line="240" w:lineRule="auto"/>
              <w:jc w:val="center"/>
              <w:rPr>
                <w:rFonts w:eastAsia="Times New Roman" w:cs="Times New Roman"/>
                <w:b/>
                <w:sz w:val="20"/>
                <w:szCs w:val="20"/>
                <w:lang w:eastAsia="ru-RU" w:bidi="ar-SA"/>
              </w:rPr>
            </w:pPr>
          </w:p>
        </w:tc>
      </w:tr>
      <w:tr w:rsidR="004D1134" w:rsidRPr="0088447D" w:rsidTr="004D1134">
        <w:trPr>
          <w:trHeight w:val="646"/>
        </w:trPr>
        <w:tc>
          <w:tcPr>
            <w:tcW w:w="993" w:type="dxa"/>
            <w:tcBorders>
              <w:top w:val="single" w:sz="4" w:space="0" w:color="auto"/>
              <w:left w:val="single" w:sz="4" w:space="0" w:color="auto"/>
              <w:bottom w:val="single" w:sz="4" w:space="0" w:color="auto"/>
              <w:right w:val="single" w:sz="4" w:space="0" w:color="auto"/>
            </w:tcBorders>
            <w:shd w:val="clear" w:color="auto" w:fill="auto"/>
          </w:tcPr>
          <w:p w:rsidR="004D1134" w:rsidRPr="001D155E" w:rsidRDefault="004D1134" w:rsidP="005144EF">
            <w:pPr>
              <w:pStyle w:val="ConsPlusNormal"/>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rPr>
            </w:pPr>
          </w:p>
        </w:tc>
        <w:tc>
          <w:tcPr>
            <w:tcW w:w="4818" w:type="dxa"/>
            <w:gridSpan w:val="3"/>
            <w:tcBorders>
              <w:top w:val="single" w:sz="4" w:space="0" w:color="auto"/>
              <w:left w:val="nil"/>
              <w:bottom w:val="single" w:sz="4" w:space="0" w:color="auto"/>
              <w:right w:val="single" w:sz="4" w:space="0" w:color="auto"/>
            </w:tcBorders>
            <w:shd w:val="clear" w:color="auto" w:fill="auto"/>
            <w:vAlign w:val="bottom"/>
          </w:tcPr>
          <w:p w:rsidR="004D1134" w:rsidRPr="006326B8" w:rsidRDefault="004D1134" w:rsidP="00FA4056">
            <w:pPr>
              <w:jc w:val="center"/>
              <w:rPr>
                <w:color w:val="000000"/>
                <w:sz w:val="22"/>
                <w:szCs w:val="22"/>
              </w:rPr>
            </w:pPr>
            <w:r w:rsidRPr="006326B8">
              <w:rPr>
                <w:color w:val="000000"/>
                <w:sz w:val="22"/>
                <w:szCs w:val="22"/>
              </w:rPr>
              <w:t xml:space="preserve">Синица Симоненко Технология  6 </w:t>
            </w:r>
            <w:proofErr w:type="spellStart"/>
            <w:r w:rsidRPr="006326B8">
              <w:rPr>
                <w:color w:val="000000"/>
                <w:sz w:val="22"/>
                <w:szCs w:val="22"/>
              </w:rPr>
              <w:t>кл</w:t>
            </w:r>
            <w:proofErr w:type="spellEnd"/>
          </w:p>
          <w:p w:rsidR="004D1134" w:rsidRPr="006326B8" w:rsidRDefault="004D1134" w:rsidP="00FA4056">
            <w:pPr>
              <w:jc w:val="center"/>
              <w:rPr>
                <w:color w:val="000000"/>
                <w:sz w:val="22"/>
                <w:szCs w:val="22"/>
              </w:rPr>
            </w:pPr>
            <w:r w:rsidRPr="006326B8">
              <w:rPr>
                <w:color w:val="000000"/>
                <w:sz w:val="22"/>
                <w:szCs w:val="22"/>
              </w:rPr>
              <w:t>Технологии ведения дома  ФГОС</w:t>
            </w:r>
          </w:p>
        </w:tc>
        <w:tc>
          <w:tcPr>
            <w:tcW w:w="710" w:type="dxa"/>
            <w:tcBorders>
              <w:top w:val="single" w:sz="4" w:space="0" w:color="auto"/>
              <w:left w:val="nil"/>
              <w:bottom w:val="single" w:sz="4" w:space="0" w:color="auto"/>
              <w:right w:val="single" w:sz="4" w:space="0" w:color="auto"/>
            </w:tcBorders>
            <w:shd w:val="clear" w:color="auto" w:fill="auto"/>
            <w:vAlign w:val="bottom"/>
          </w:tcPr>
          <w:p w:rsidR="004D1134" w:rsidRPr="006326B8" w:rsidRDefault="004D1134" w:rsidP="00FA4056">
            <w:pPr>
              <w:jc w:val="center"/>
              <w:rPr>
                <w:color w:val="000000"/>
                <w:sz w:val="22"/>
                <w:szCs w:val="22"/>
              </w:rPr>
            </w:pPr>
            <w:r>
              <w:rPr>
                <w:color w:val="000000"/>
                <w:sz w:val="22"/>
                <w:szCs w:val="22"/>
              </w:rPr>
              <w:t>6</w:t>
            </w:r>
          </w:p>
        </w:tc>
        <w:tc>
          <w:tcPr>
            <w:tcW w:w="991" w:type="dxa"/>
            <w:tcBorders>
              <w:top w:val="single" w:sz="4" w:space="0" w:color="auto"/>
              <w:left w:val="nil"/>
              <w:bottom w:val="single" w:sz="4" w:space="0" w:color="auto"/>
              <w:right w:val="single" w:sz="4" w:space="0" w:color="auto"/>
            </w:tcBorders>
            <w:shd w:val="clear" w:color="auto" w:fill="auto"/>
          </w:tcPr>
          <w:p w:rsidR="004D1134" w:rsidRPr="006326B8" w:rsidRDefault="004D1134" w:rsidP="00FA4056">
            <w:pPr>
              <w:jc w:val="center"/>
            </w:pPr>
            <w:r>
              <w:t>2013-2014</w:t>
            </w:r>
          </w:p>
        </w:tc>
        <w:tc>
          <w:tcPr>
            <w:tcW w:w="2480" w:type="dxa"/>
            <w:tcBorders>
              <w:top w:val="single" w:sz="4" w:space="0" w:color="auto"/>
              <w:left w:val="nil"/>
              <w:bottom w:val="single" w:sz="4" w:space="0" w:color="auto"/>
              <w:right w:val="single" w:sz="4" w:space="0" w:color="auto"/>
            </w:tcBorders>
          </w:tcPr>
          <w:p w:rsidR="004D1134" w:rsidRPr="0088447D" w:rsidRDefault="004D1134" w:rsidP="0088447D">
            <w:pPr>
              <w:widowControl/>
              <w:suppressAutoHyphens w:val="0"/>
              <w:spacing w:after="0" w:line="240" w:lineRule="auto"/>
              <w:jc w:val="center"/>
              <w:rPr>
                <w:rFonts w:eastAsia="Times New Roman" w:cs="Times New Roman"/>
                <w:b/>
                <w:sz w:val="20"/>
                <w:szCs w:val="20"/>
                <w:lang w:eastAsia="ru-RU" w:bidi="ar-SA"/>
              </w:rPr>
            </w:pPr>
          </w:p>
        </w:tc>
      </w:tr>
      <w:tr w:rsidR="004D1134" w:rsidRPr="0088447D" w:rsidTr="00FA4056">
        <w:trPr>
          <w:trHeight w:val="393"/>
        </w:trPr>
        <w:tc>
          <w:tcPr>
            <w:tcW w:w="993" w:type="dxa"/>
            <w:tcBorders>
              <w:top w:val="single" w:sz="4" w:space="0" w:color="auto"/>
              <w:left w:val="single" w:sz="4" w:space="0" w:color="auto"/>
              <w:bottom w:val="single" w:sz="4" w:space="0" w:color="auto"/>
              <w:right w:val="single" w:sz="4" w:space="0" w:color="auto"/>
            </w:tcBorders>
            <w:shd w:val="clear" w:color="auto" w:fill="auto"/>
          </w:tcPr>
          <w:p w:rsidR="004D1134" w:rsidRPr="00FA4056" w:rsidRDefault="004D1134" w:rsidP="005144EF">
            <w:pPr>
              <w:pStyle w:val="ConsPlusNormal"/>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sz w:val="24"/>
                <w:szCs w:val="24"/>
              </w:rPr>
            </w:pPr>
          </w:p>
        </w:tc>
        <w:tc>
          <w:tcPr>
            <w:tcW w:w="4818" w:type="dxa"/>
            <w:gridSpan w:val="3"/>
            <w:tcBorders>
              <w:top w:val="single" w:sz="4" w:space="0" w:color="auto"/>
              <w:left w:val="nil"/>
              <w:bottom w:val="single" w:sz="4" w:space="0" w:color="auto"/>
              <w:right w:val="single" w:sz="4" w:space="0" w:color="auto"/>
            </w:tcBorders>
            <w:shd w:val="clear" w:color="auto" w:fill="auto"/>
            <w:vAlign w:val="bottom"/>
          </w:tcPr>
          <w:p w:rsidR="004D1134" w:rsidRPr="00FA4056" w:rsidRDefault="004D1134" w:rsidP="00FA4056">
            <w:pPr>
              <w:jc w:val="center"/>
              <w:rPr>
                <w:color w:val="000000"/>
              </w:rPr>
            </w:pPr>
            <w:r w:rsidRPr="00FA4056">
              <w:rPr>
                <w:color w:val="000000"/>
              </w:rPr>
              <w:t xml:space="preserve">Климанова литер чтение 2 </w:t>
            </w:r>
            <w:proofErr w:type="spellStart"/>
            <w:r w:rsidRPr="00FA4056">
              <w:rPr>
                <w:color w:val="000000"/>
              </w:rPr>
              <w:t>кл</w:t>
            </w:r>
            <w:proofErr w:type="spellEnd"/>
            <w:r w:rsidRPr="00FA4056">
              <w:rPr>
                <w:color w:val="000000"/>
              </w:rPr>
              <w:t xml:space="preserve">  ФГОС (учебник 2 части)</w:t>
            </w:r>
          </w:p>
        </w:tc>
        <w:tc>
          <w:tcPr>
            <w:tcW w:w="710" w:type="dxa"/>
            <w:tcBorders>
              <w:top w:val="single" w:sz="4" w:space="0" w:color="auto"/>
              <w:left w:val="nil"/>
              <w:bottom w:val="single" w:sz="4" w:space="0" w:color="auto"/>
              <w:right w:val="single" w:sz="4" w:space="0" w:color="auto"/>
            </w:tcBorders>
            <w:shd w:val="clear" w:color="auto" w:fill="auto"/>
            <w:vAlign w:val="bottom"/>
          </w:tcPr>
          <w:p w:rsidR="004D1134" w:rsidRPr="00FA4056" w:rsidRDefault="004D1134" w:rsidP="00FA4056">
            <w:pPr>
              <w:jc w:val="center"/>
              <w:rPr>
                <w:color w:val="000000"/>
              </w:rPr>
            </w:pPr>
            <w:r w:rsidRPr="00FA4056">
              <w:rPr>
                <w:color w:val="000000"/>
              </w:rPr>
              <w:t>2</w:t>
            </w:r>
          </w:p>
        </w:tc>
        <w:tc>
          <w:tcPr>
            <w:tcW w:w="991" w:type="dxa"/>
            <w:tcBorders>
              <w:top w:val="single" w:sz="4" w:space="0" w:color="auto"/>
              <w:left w:val="nil"/>
              <w:bottom w:val="single" w:sz="4" w:space="0" w:color="auto"/>
              <w:right w:val="single" w:sz="4" w:space="0" w:color="auto"/>
            </w:tcBorders>
            <w:shd w:val="clear" w:color="auto" w:fill="auto"/>
          </w:tcPr>
          <w:p w:rsidR="004D1134" w:rsidRPr="006326B8" w:rsidRDefault="004D1134" w:rsidP="00FA4056">
            <w:pPr>
              <w:jc w:val="center"/>
            </w:pPr>
            <w:r>
              <w:t>2013-2014</w:t>
            </w:r>
          </w:p>
        </w:tc>
        <w:tc>
          <w:tcPr>
            <w:tcW w:w="2480" w:type="dxa"/>
            <w:tcBorders>
              <w:top w:val="single" w:sz="4" w:space="0" w:color="auto"/>
              <w:left w:val="nil"/>
              <w:bottom w:val="single" w:sz="4" w:space="0" w:color="auto"/>
              <w:right w:val="single" w:sz="4" w:space="0" w:color="auto"/>
            </w:tcBorders>
          </w:tcPr>
          <w:p w:rsidR="004D1134" w:rsidRPr="0088447D" w:rsidRDefault="004D1134" w:rsidP="0088447D">
            <w:pPr>
              <w:widowControl/>
              <w:suppressAutoHyphens w:val="0"/>
              <w:spacing w:after="0" w:line="240" w:lineRule="auto"/>
              <w:jc w:val="center"/>
              <w:rPr>
                <w:rFonts w:eastAsia="Times New Roman" w:cs="Times New Roman"/>
                <w:b/>
                <w:sz w:val="20"/>
                <w:szCs w:val="20"/>
                <w:lang w:eastAsia="ru-RU" w:bidi="ar-SA"/>
              </w:rPr>
            </w:pPr>
          </w:p>
        </w:tc>
      </w:tr>
      <w:tr w:rsidR="004D1134" w:rsidRPr="0088447D" w:rsidTr="00FA4056">
        <w:trPr>
          <w:trHeight w:val="367"/>
        </w:trPr>
        <w:tc>
          <w:tcPr>
            <w:tcW w:w="993" w:type="dxa"/>
            <w:tcBorders>
              <w:top w:val="single" w:sz="4" w:space="0" w:color="auto"/>
              <w:left w:val="single" w:sz="4" w:space="0" w:color="auto"/>
              <w:bottom w:val="single" w:sz="4" w:space="0" w:color="auto"/>
              <w:right w:val="single" w:sz="4" w:space="0" w:color="auto"/>
            </w:tcBorders>
            <w:shd w:val="clear" w:color="auto" w:fill="auto"/>
          </w:tcPr>
          <w:p w:rsidR="004D1134" w:rsidRPr="00FA4056" w:rsidRDefault="004D1134" w:rsidP="005144EF">
            <w:pPr>
              <w:pStyle w:val="ConsPlusNormal"/>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sz w:val="24"/>
                <w:szCs w:val="24"/>
              </w:rPr>
            </w:pPr>
          </w:p>
        </w:tc>
        <w:tc>
          <w:tcPr>
            <w:tcW w:w="4818" w:type="dxa"/>
            <w:gridSpan w:val="3"/>
            <w:tcBorders>
              <w:top w:val="single" w:sz="4" w:space="0" w:color="auto"/>
              <w:left w:val="nil"/>
              <w:bottom w:val="single" w:sz="4" w:space="0" w:color="auto"/>
              <w:right w:val="single" w:sz="4" w:space="0" w:color="auto"/>
            </w:tcBorders>
            <w:shd w:val="clear" w:color="auto" w:fill="auto"/>
            <w:vAlign w:val="bottom"/>
          </w:tcPr>
          <w:p w:rsidR="004D1134" w:rsidRPr="00FA4056" w:rsidRDefault="004D1134" w:rsidP="00FA4056">
            <w:pPr>
              <w:jc w:val="center"/>
              <w:rPr>
                <w:color w:val="000000"/>
              </w:rPr>
            </w:pPr>
            <w:proofErr w:type="spellStart"/>
            <w:r w:rsidRPr="00FA4056">
              <w:rPr>
                <w:color w:val="000000"/>
              </w:rPr>
              <w:t>Кулигина</w:t>
            </w:r>
            <w:proofErr w:type="spellEnd"/>
            <w:r w:rsidRPr="00FA4056">
              <w:rPr>
                <w:color w:val="000000"/>
              </w:rPr>
              <w:t xml:space="preserve"> </w:t>
            </w:r>
            <w:proofErr w:type="spellStart"/>
            <w:r w:rsidRPr="00FA4056">
              <w:rPr>
                <w:color w:val="000000"/>
              </w:rPr>
              <w:t>Щепилова</w:t>
            </w:r>
            <w:proofErr w:type="spellEnd"/>
            <w:r w:rsidRPr="00FA4056">
              <w:rPr>
                <w:color w:val="000000"/>
              </w:rPr>
              <w:t xml:space="preserve"> Французский язык 7 </w:t>
            </w:r>
            <w:proofErr w:type="spellStart"/>
            <w:r w:rsidRPr="00FA4056">
              <w:rPr>
                <w:color w:val="000000"/>
              </w:rPr>
              <w:t>к</w:t>
            </w:r>
            <w:proofErr w:type="gramStart"/>
            <w:r w:rsidRPr="00FA4056">
              <w:rPr>
                <w:color w:val="000000"/>
              </w:rPr>
              <w:t>л</w:t>
            </w:r>
            <w:proofErr w:type="spellEnd"/>
            <w:r w:rsidRPr="00FA4056">
              <w:rPr>
                <w:color w:val="000000"/>
              </w:rPr>
              <w:t>(</w:t>
            </w:r>
            <w:proofErr w:type="gramEnd"/>
            <w:r w:rsidRPr="00FA4056">
              <w:rPr>
                <w:color w:val="000000"/>
              </w:rPr>
              <w:t>учебник 2части+</w:t>
            </w:r>
            <w:r w:rsidRPr="00FA4056">
              <w:rPr>
                <w:color w:val="000000"/>
                <w:lang w:val="en-US"/>
              </w:rPr>
              <w:t>cd</w:t>
            </w:r>
            <w:r w:rsidRPr="00FA4056">
              <w:rPr>
                <w:color w:val="000000"/>
              </w:rPr>
              <w:t>)</w:t>
            </w:r>
          </w:p>
        </w:tc>
        <w:tc>
          <w:tcPr>
            <w:tcW w:w="710" w:type="dxa"/>
            <w:tcBorders>
              <w:top w:val="single" w:sz="4" w:space="0" w:color="auto"/>
              <w:left w:val="nil"/>
              <w:bottom w:val="single" w:sz="4" w:space="0" w:color="auto"/>
              <w:right w:val="single" w:sz="4" w:space="0" w:color="auto"/>
            </w:tcBorders>
            <w:shd w:val="clear" w:color="auto" w:fill="auto"/>
            <w:vAlign w:val="bottom"/>
          </w:tcPr>
          <w:p w:rsidR="004D1134" w:rsidRPr="00FA4056" w:rsidRDefault="004D1134" w:rsidP="00FA4056">
            <w:pPr>
              <w:jc w:val="center"/>
              <w:rPr>
                <w:color w:val="000000"/>
              </w:rPr>
            </w:pPr>
            <w:r w:rsidRPr="00FA4056">
              <w:rPr>
                <w:color w:val="000000"/>
              </w:rPr>
              <w:t>7</w:t>
            </w:r>
          </w:p>
        </w:tc>
        <w:tc>
          <w:tcPr>
            <w:tcW w:w="991" w:type="dxa"/>
            <w:tcBorders>
              <w:top w:val="single" w:sz="4" w:space="0" w:color="auto"/>
              <w:left w:val="nil"/>
              <w:bottom w:val="single" w:sz="4" w:space="0" w:color="auto"/>
              <w:right w:val="single" w:sz="4" w:space="0" w:color="auto"/>
            </w:tcBorders>
            <w:shd w:val="clear" w:color="auto" w:fill="auto"/>
          </w:tcPr>
          <w:p w:rsidR="004D1134" w:rsidRPr="006326B8" w:rsidRDefault="004D1134" w:rsidP="00FA4056">
            <w:pPr>
              <w:jc w:val="center"/>
            </w:pPr>
            <w:r>
              <w:t>2013-2014</w:t>
            </w:r>
          </w:p>
        </w:tc>
        <w:tc>
          <w:tcPr>
            <w:tcW w:w="2480" w:type="dxa"/>
            <w:tcBorders>
              <w:top w:val="single" w:sz="4" w:space="0" w:color="auto"/>
              <w:left w:val="nil"/>
              <w:bottom w:val="single" w:sz="4" w:space="0" w:color="auto"/>
              <w:right w:val="single" w:sz="4" w:space="0" w:color="auto"/>
            </w:tcBorders>
          </w:tcPr>
          <w:p w:rsidR="004D1134" w:rsidRPr="0088447D" w:rsidRDefault="004D1134" w:rsidP="0088447D">
            <w:pPr>
              <w:widowControl/>
              <w:suppressAutoHyphens w:val="0"/>
              <w:spacing w:after="0" w:line="240" w:lineRule="auto"/>
              <w:jc w:val="center"/>
              <w:rPr>
                <w:rFonts w:eastAsia="Times New Roman" w:cs="Times New Roman"/>
                <w:b/>
                <w:sz w:val="20"/>
                <w:szCs w:val="20"/>
                <w:lang w:eastAsia="ru-RU" w:bidi="ar-SA"/>
              </w:rPr>
            </w:pPr>
          </w:p>
        </w:tc>
      </w:tr>
      <w:tr w:rsidR="004D1134" w:rsidRPr="0088447D" w:rsidTr="00FA4056">
        <w:trPr>
          <w:trHeight w:val="353"/>
        </w:trPr>
        <w:tc>
          <w:tcPr>
            <w:tcW w:w="993" w:type="dxa"/>
            <w:tcBorders>
              <w:top w:val="single" w:sz="4" w:space="0" w:color="auto"/>
              <w:left w:val="single" w:sz="4" w:space="0" w:color="auto"/>
              <w:bottom w:val="single" w:sz="4" w:space="0" w:color="auto"/>
              <w:right w:val="single" w:sz="4" w:space="0" w:color="auto"/>
            </w:tcBorders>
            <w:shd w:val="clear" w:color="auto" w:fill="auto"/>
          </w:tcPr>
          <w:p w:rsidR="004D1134" w:rsidRPr="00FA4056" w:rsidRDefault="004D1134" w:rsidP="005144EF">
            <w:pPr>
              <w:pStyle w:val="ConsPlusNormal"/>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sz w:val="24"/>
                <w:szCs w:val="24"/>
              </w:rPr>
            </w:pPr>
          </w:p>
        </w:tc>
        <w:tc>
          <w:tcPr>
            <w:tcW w:w="4818" w:type="dxa"/>
            <w:gridSpan w:val="3"/>
            <w:tcBorders>
              <w:top w:val="single" w:sz="4" w:space="0" w:color="auto"/>
              <w:left w:val="nil"/>
              <w:bottom w:val="single" w:sz="4" w:space="0" w:color="auto"/>
              <w:right w:val="single" w:sz="4" w:space="0" w:color="auto"/>
            </w:tcBorders>
            <w:shd w:val="clear" w:color="auto" w:fill="auto"/>
            <w:vAlign w:val="bottom"/>
          </w:tcPr>
          <w:p w:rsidR="004D1134" w:rsidRPr="00FA4056" w:rsidRDefault="004D1134" w:rsidP="00FA4056">
            <w:pPr>
              <w:jc w:val="center"/>
              <w:rPr>
                <w:color w:val="000000"/>
              </w:rPr>
            </w:pPr>
            <w:r w:rsidRPr="00FA4056">
              <w:rPr>
                <w:color w:val="000000"/>
              </w:rPr>
              <w:t xml:space="preserve">Климанова  Русский язык 2 </w:t>
            </w:r>
            <w:proofErr w:type="spellStart"/>
            <w:r w:rsidRPr="00FA4056">
              <w:rPr>
                <w:color w:val="000000"/>
              </w:rPr>
              <w:t>кл</w:t>
            </w:r>
            <w:proofErr w:type="spellEnd"/>
            <w:r w:rsidRPr="00FA4056">
              <w:rPr>
                <w:color w:val="000000"/>
              </w:rPr>
              <w:t xml:space="preserve"> ФГО</w:t>
            </w:r>
            <w:proofErr w:type="gramStart"/>
            <w:r w:rsidRPr="00FA4056">
              <w:rPr>
                <w:color w:val="000000"/>
              </w:rPr>
              <w:t>С(</w:t>
            </w:r>
            <w:proofErr w:type="gramEnd"/>
            <w:r w:rsidRPr="00FA4056">
              <w:rPr>
                <w:color w:val="000000"/>
              </w:rPr>
              <w:t xml:space="preserve">учебник + </w:t>
            </w:r>
            <w:r w:rsidRPr="00FA4056">
              <w:rPr>
                <w:color w:val="000000"/>
                <w:lang w:val="en-US"/>
              </w:rPr>
              <w:t>cd</w:t>
            </w:r>
            <w:r w:rsidRPr="00FA4056">
              <w:rPr>
                <w:color w:val="000000"/>
              </w:rPr>
              <w:t>)</w:t>
            </w:r>
          </w:p>
        </w:tc>
        <w:tc>
          <w:tcPr>
            <w:tcW w:w="710" w:type="dxa"/>
            <w:tcBorders>
              <w:top w:val="single" w:sz="4" w:space="0" w:color="auto"/>
              <w:left w:val="nil"/>
              <w:bottom w:val="single" w:sz="4" w:space="0" w:color="auto"/>
              <w:right w:val="single" w:sz="4" w:space="0" w:color="auto"/>
            </w:tcBorders>
            <w:shd w:val="clear" w:color="auto" w:fill="auto"/>
            <w:vAlign w:val="bottom"/>
          </w:tcPr>
          <w:p w:rsidR="004D1134" w:rsidRPr="00FA4056" w:rsidRDefault="004D1134" w:rsidP="00FA4056">
            <w:pPr>
              <w:jc w:val="center"/>
              <w:rPr>
                <w:color w:val="000000"/>
              </w:rPr>
            </w:pPr>
            <w:r w:rsidRPr="00FA4056">
              <w:rPr>
                <w:color w:val="000000"/>
              </w:rPr>
              <w:t>2</w:t>
            </w:r>
          </w:p>
        </w:tc>
        <w:tc>
          <w:tcPr>
            <w:tcW w:w="991" w:type="dxa"/>
            <w:tcBorders>
              <w:top w:val="single" w:sz="4" w:space="0" w:color="auto"/>
              <w:left w:val="nil"/>
              <w:bottom w:val="single" w:sz="4" w:space="0" w:color="auto"/>
              <w:right w:val="single" w:sz="4" w:space="0" w:color="auto"/>
            </w:tcBorders>
            <w:shd w:val="clear" w:color="auto" w:fill="auto"/>
          </w:tcPr>
          <w:p w:rsidR="004D1134" w:rsidRPr="006326B8" w:rsidRDefault="004D1134" w:rsidP="00FA4056">
            <w:pPr>
              <w:jc w:val="center"/>
            </w:pPr>
            <w:r>
              <w:t>2013-2014</w:t>
            </w:r>
          </w:p>
        </w:tc>
        <w:tc>
          <w:tcPr>
            <w:tcW w:w="2480" w:type="dxa"/>
            <w:tcBorders>
              <w:top w:val="single" w:sz="4" w:space="0" w:color="auto"/>
              <w:left w:val="nil"/>
              <w:bottom w:val="single" w:sz="4" w:space="0" w:color="auto"/>
              <w:right w:val="single" w:sz="4" w:space="0" w:color="auto"/>
            </w:tcBorders>
          </w:tcPr>
          <w:p w:rsidR="004D1134" w:rsidRPr="0088447D" w:rsidRDefault="004D1134" w:rsidP="0088447D">
            <w:pPr>
              <w:widowControl/>
              <w:suppressAutoHyphens w:val="0"/>
              <w:spacing w:after="0" w:line="240" w:lineRule="auto"/>
              <w:jc w:val="center"/>
              <w:rPr>
                <w:rFonts w:eastAsia="Times New Roman" w:cs="Times New Roman"/>
                <w:b/>
                <w:sz w:val="20"/>
                <w:szCs w:val="20"/>
                <w:lang w:eastAsia="ru-RU" w:bidi="ar-SA"/>
              </w:rPr>
            </w:pPr>
          </w:p>
        </w:tc>
      </w:tr>
      <w:tr w:rsidR="004D1134" w:rsidRPr="0088447D" w:rsidTr="00FA4056">
        <w:trPr>
          <w:trHeight w:val="272"/>
        </w:trPr>
        <w:tc>
          <w:tcPr>
            <w:tcW w:w="993" w:type="dxa"/>
            <w:tcBorders>
              <w:top w:val="single" w:sz="4" w:space="0" w:color="auto"/>
              <w:left w:val="single" w:sz="4" w:space="0" w:color="auto"/>
              <w:bottom w:val="single" w:sz="4" w:space="0" w:color="auto"/>
              <w:right w:val="single" w:sz="4" w:space="0" w:color="auto"/>
            </w:tcBorders>
            <w:shd w:val="clear" w:color="auto" w:fill="auto"/>
          </w:tcPr>
          <w:p w:rsidR="004D1134" w:rsidRPr="00FA4056" w:rsidRDefault="004D1134" w:rsidP="005144EF">
            <w:pPr>
              <w:pStyle w:val="ConsPlusNormal"/>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sz w:val="24"/>
                <w:szCs w:val="24"/>
              </w:rPr>
            </w:pPr>
          </w:p>
        </w:tc>
        <w:tc>
          <w:tcPr>
            <w:tcW w:w="4818" w:type="dxa"/>
            <w:gridSpan w:val="3"/>
            <w:tcBorders>
              <w:top w:val="single" w:sz="4" w:space="0" w:color="auto"/>
              <w:left w:val="nil"/>
              <w:bottom w:val="single" w:sz="4" w:space="0" w:color="auto"/>
              <w:right w:val="single" w:sz="4" w:space="0" w:color="auto"/>
            </w:tcBorders>
            <w:shd w:val="clear" w:color="auto" w:fill="auto"/>
            <w:vAlign w:val="bottom"/>
          </w:tcPr>
          <w:p w:rsidR="004D1134" w:rsidRPr="00FA4056" w:rsidRDefault="004D1134" w:rsidP="00FA4056">
            <w:pPr>
              <w:jc w:val="center"/>
              <w:rPr>
                <w:color w:val="000000"/>
              </w:rPr>
            </w:pPr>
            <w:proofErr w:type="gramStart"/>
            <w:r w:rsidRPr="00FA4056">
              <w:rPr>
                <w:color w:val="000000"/>
              </w:rPr>
              <w:t>Плешаков</w:t>
            </w:r>
            <w:proofErr w:type="gramEnd"/>
            <w:r w:rsidRPr="00FA4056">
              <w:rPr>
                <w:color w:val="000000"/>
              </w:rPr>
              <w:t xml:space="preserve"> окружающий мир 2 </w:t>
            </w:r>
            <w:proofErr w:type="spellStart"/>
            <w:r w:rsidRPr="00FA4056">
              <w:rPr>
                <w:color w:val="000000"/>
              </w:rPr>
              <w:t>кл</w:t>
            </w:r>
            <w:proofErr w:type="spellEnd"/>
            <w:r w:rsidRPr="00FA4056">
              <w:rPr>
                <w:color w:val="000000"/>
              </w:rPr>
              <w:t xml:space="preserve"> ФГОС (учебник 2 части)</w:t>
            </w:r>
          </w:p>
        </w:tc>
        <w:tc>
          <w:tcPr>
            <w:tcW w:w="710" w:type="dxa"/>
            <w:tcBorders>
              <w:top w:val="single" w:sz="4" w:space="0" w:color="auto"/>
              <w:left w:val="nil"/>
              <w:bottom w:val="single" w:sz="4" w:space="0" w:color="auto"/>
              <w:right w:val="single" w:sz="4" w:space="0" w:color="auto"/>
            </w:tcBorders>
            <w:shd w:val="clear" w:color="auto" w:fill="auto"/>
            <w:vAlign w:val="bottom"/>
          </w:tcPr>
          <w:p w:rsidR="004D1134" w:rsidRPr="00FA4056" w:rsidRDefault="004D1134" w:rsidP="00FA4056">
            <w:pPr>
              <w:jc w:val="center"/>
              <w:rPr>
                <w:color w:val="000000"/>
              </w:rPr>
            </w:pPr>
            <w:r w:rsidRPr="00FA4056">
              <w:rPr>
                <w:color w:val="000000"/>
              </w:rPr>
              <w:t>2</w:t>
            </w:r>
          </w:p>
        </w:tc>
        <w:tc>
          <w:tcPr>
            <w:tcW w:w="991" w:type="dxa"/>
            <w:tcBorders>
              <w:top w:val="single" w:sz="4" w:space="0" w:color="auto"/>
              <w:left w:val="nil"/>
              <w:bottom w:val="single" w:sz="4" w:space="0" w:color="auto"/>
              <w:right w:val="single" w:sz="4" w:space="0" w:color="auto"/>
            </w:tcBorders>
            <w:shd w:val="clear" w:color="auto" w:fill="auto"/>
          </w:tcPr>
          <w:p w:rsidR="004D1134" w:rsidRPr="006326B8" w:rsidRDefault="004D1134" w:rsidP="00FA4056">
            <w:pPr>
              <w:jc w:val="center"/>
            </w:pPr>
            <w:r>
              <w:t>2013-2014</w:t>
            </w:r>
          </w:p>
        </w:tc>
        <w:tc>
          <w:tcPr>
            <w:tcW w:w="2480" w:type="dxa"/>
            <w:tcBorders>
              <w:top w:val="single" w:sz="4" w:space="0" w:color="auto"/>
              <w:left w:val="nil"/>
              <w:bottom w:val="single" w:sz="4" w:space="0" w:color="auto"/>
              <w:right w:val="single" w:sz="4" w:space="0" w:color="auto"/>
            </w:tcBorders>
          </w:tcPr>
          <w:p w:rsidR="004D1134" w:rsidRPr="0088447D" w:rsidRDefault="004D1134" w:rsidP="0088447D">
            <w:pPr>
              <w:widowControl/>
              <w:suppressAutoHyphens w:val="0"/>
              <w:spacing w:after="0" w:line="240" w:lineRule="auto"/>
              <w:jc w:val="center"/>
              <w:rPr>
                <w:rFonts w:eastAsia="Times New Roman" w:cs="Times New Roman"/>
                <w:b/>
                <w:sz w:val="20"/>
                <w:szCs w:val="20"/>
                <w:lang w:eastAsia="ru-RU" w:bidi="ar-SA"/>
              </w:rPr>
            </w:pPr>
          </w:p>
        </w:tc>
      </w:tr>
      <w:tr w:rsidR="004D1134" w:rsidRPr="0088447D" w:rsidTr="00FA4056">
        <w:trPr>
          <w:trHeight w:val="339"/>
        </w:trPr>
        <w:tc>
          <w:tcPr>
            <w:tcW w:w="993" w:type="dxa"/>
            <w:tcBorders>
              <w:top w:val="single" w:sz="4" w:space="0" w:color="auto"/>
              <w:left w:val="single" w:sz="4" w:space="0" w:color="auto"/>
              <w:bottom w:val="single" w:sz="4" w:space="0" w:color="auto"/>
              <w:right w:val="single" w:sz="4" w:space="0" w:color="auto"/>
            </w:tcBorders>
            <w:shd w:val="clear" w:color="auto" w:fill="auto"/>
          </w:tcPr>
          <w:p w:rsidR="004D1134" w:rsidRPr="00FA4056" w:rsidRDefault="004D1134" w:rsidP="005144EF">
            <w:pPr>
              <w:pStyle w:val="ConsPlusNormal"/>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sz w:val="24"/>
                <w:szCs w:val="24"/>
              </w:rPr>
            </w:pPr>
          </w:p>
        </w:tc>
        <w:tc>
          <w:tcPr>
            <w:tcW w:w="4818" w:type="dxa"/>
            <w:gridSpan w:val="3"/>
            <w:tcBorders>
              <w:top w:val="single" w:sz="4" w:space="0" w:color="auto"/>
              <w:left w:val="nil"/>
              <w:bottom w:val="single" w:sz="4" w:space="0" w:color="auto"/>
              <w:right w:val="single" w:sz="4" w:space="0" w:color="auto"/>
            </w:tcBorders>
            <w:shd w:val="clear" w:color="auto" w:fill="auto"/>
            <w:vAlign w:val="bottom"/>
          </w:tcPr>
          <w:p w:rsidR="004D1134" w:rsidRPr="00FA4056" w:rsidRDefault="004D1134" w:rsidP="00FA4056">
            <w:pPr>
              <w:jc w:val="center"/>
              <w:rPr>
                <w:color w:val="000000"/>
              </w:rPr>
            </w:pPr>
            <w:r w:rsidRPr="00FA4056">
              <w:rPr>
                <w:color w:val="000000"/>
              </w:rPr>
              <w:t>Боголюбов Л.Н., Аверьянов Ю.А., Белявский А.В. Обществознание. 10 класс. Базовый уровень</w:t>
            </w:r>
          </w:p>
        </w:tc>
        <w:tc>
          <w:tcPr>
            <w:tcW w:w="710" w:type="dxa"/>
            <w:tcBorders>
              <w:top w:val="single" w:sz="4" w:space="0" w:color="auto"/>
              <w:left w:val="nil"/>
              <w:bottom w:val="single" w:sz="4" w:space="0" w:color="auto"/>
              <w:right w:val="single" w:sz="4" w:space="0" w:color="auto"/>
            </w:tcBorders>
            <w:shd w:val="clear" w:color="auto" w:fill="auto"/>
            <w:vAlign w:val="bottom"/>
          </w:tcPr>
          <w:p w:rsidR="004D1134" w:rsidRPr="00FA4056" w:rsidRDefault="004D1134" w:rsidP="00FA4056">
            <w:pPr>
              <w:jc w:val="center"/>
              <w:rPr>
                <w:color w:val="000000"/>
              </w:rPr>
            </w:pPr>
            <w:r w:rsidRPr="00FA4056">
              <w:rPr>
                <w:color w:val="000000"/>
              </w:rPr>
              <w:t>10</w:t>
            </w:r>
          </w:p>
        </w:tc>
        <w:tc>
          <w:tcPr>
            <w:tcW w:w="991" w:type="dxa"/>
            <w:tcBorders>
              <w:top w:val="single" w:sz="4" w:space="0" w:color="auto"/>
              <w:left w:val="nil"/>
              <w:bottom w:val="single" w:sz="4" w:space="0" w:color="auto"/>
              <w:right w:val="single" w:sz="4" w:space="0" w:color="auto"/>
            </w:tcBorders>
            <w:shd w:val="clear" w:color="auto" w:fill="auto"/>
          </w:tcPr>
          <w:p w:rsidR="004D1134" w:rsidRPr="006326B8" w:rsidRDefault="004D1134" w:rsidP="00FA4056">
            <w:pPr>
              <w:jc w:val="center"/>
            </w:pPr>
            <w:r>
              <w:t>2013-2014</w:t>
            </w:r>
          </w:p>
        </w:tc>
        <w:tc>
          <w:tcPr>
            <w:tcW w:w="2480" w:type="dxa"/>
            <w:tcBorders>
              <w:top w:val="single" w:sz="4" w:space="0" w:color="auto"/>
              <w:left w:val="nil"/>
              <w:bottom w:val="single" w:sz="4" w:space="0" w:color="auto"/>
              <w:right w:val="single" w:sz="4" w:space="0" w:color="auto"/>
            </w:tcBorders>
          </w:tcPr>
          <w:p w:rsidR="004D1134" w:rsidRPr="0088447D" w:rsidRDefault="004D1134" w:rsidP="0088447D">
            <w:pPr>
              <w:widowControl/>
              <w:suppressAutoHyphens w:val="0"/>
              <w:spacing w:after="0" w:line="240" w:lineRule="auto"/>
              <w:jc w:val="center"/>
              <w:rPr>
                <w:rFonts w:eastAsia="Times New Roman" w:cs="Times New Roman"/>
                <w:b/>
                <w:sz w:val="20"/>
                <w:szCs w:val="20"/>
                <w:lang w:eastAsia="ru-RU" w:bidi="ar-SA"/>
              </w:rPr>
            </w:pPr>
          </w:p>
        </w:tc>
      </w:tr>
      <w:tr w:rsidR="004D1134" w:rsidRPr="0088447D" w:rsidTr="00FA4056">
        <w:trPr>
          <w:trHeight w:val="3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4D1134" w:rsidRPr="00FA4056" w:rsidRDefault="004D1134" w:rsidP="005144EF">
            <w:pPr>
              <w:pStyle w:val="ConsPlusNormal"/>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sz w:val="24"/>
                <w:szCs w:val="24"/>
              </w:rPr>
            </w:pPr>
          </w:p>
        </w:tc>
        <w:tc>
          <w:tcPr>
            <w:tcW w:w="4818" w:type="dxa"/>
            <w:gridSpan w:val="3"/>
            <w:tcBorders>
              <w:top w:val="single" w:sz="4" w:space="0" w:color="auto"/>
              <w:left w:val="nil"/>
              <w:bottom w:val="single" w:sz="4" w:space="0" w:color="auto"/>
              <w:right w:val="single" w:sz="4" w:space="0" w:color="auto"/>
            </w:tcBorders>
            <w:shd w:val="clear" w:color="auto" w:fill="auto"/>
            <w:vAlign w:val="bottom"/>
          </w:tcPr>
          <w:p w:rsidR="004D1134" w:rsidRPr="00FA4056" w:rsidRDefault="004D1134" w:rsidP="00FA4056">
            <w:pPr>
              <w:jc w:val="center"/>
              <w:rPr>
                <w:color w:val="000000"/>
              </w:rPr>
            </w:pPr>
            <w:proofErr w:type="spellStart"/>
            <w:r w:rsidRPr="00FA4056">
              <w:rPr>
                <w:color w:val="000000"/>
              </w:rPr>
              <w:t>Пономарёва</w:t>
            </w:r>
            <w:proofErr w:type="spellEnd"/>
            <w:r w:rsidRPr="00FA4056">
              <w:rPr>
                <w:color w:val="000000"/>
              </w:rPr>
              <w:t xml:space="preserve"> и др.  Биология  5 </w:t>
            </w:r>
            <w:proofErr w:type="spellStart"/>
            <w:r w:rsidRPr="00FA4056">
              <w:rPr>
                <w:color w:val="000000"/>
              </w:rPr>
              <w:t>кл</w:t>
            </w:r>
            <w:proofErr w:type="spellEnd"/>
            <w:r w:rsidRPr="00FA4056">
              <w:rPr>
                <w:color w:val="000000"/>
              </w:rPr>
              <w:t xml:space="preserve"> ФГОС Концентрический курс</w:t>
            </w:r>
          </w:p>
        </w:tc>
        <w:tc>
          <w:tcPr>
            <w:tcW w:w="710" w:type="dxa"/>
            <w:tcBorders>
              <w:top w:val="single" w:sz="4" w:space="0" w:color="auto"/>
              <w:left w:val="nil"/>
              <w:bottom w:val="single" w:sz="4" w:space="0" w:color="auto"/>
              <w:right w:val="single" w:sz="4" w:space="0" w:color="auto"/>
            </w:tcBorders>
            <w:shd w:val="clear" w:color="auto" w:fill="auto"/>
            <w:vAlign w:val="bottom"/>
          </w:tcPr>
          <w:p w:rsidR="004D1134" w:rsidRPr="00FA4056" w:rsidRDefault="004D1134" w:rsidP="00FA4056">
            <w:pPr>
              <w:jc w:val="center"/>
              <w:rPr>
                <w:color w:val="000000"/>
              </w:rPr>
            </w:pPr>
            <w:r w:rsidRPr="00FA4056">
              <w:rPr>
                <w:color w:val="000000"/>
              </w:rPr>
              <w:t>5</w:t>
            </w:r>
          </w:p>
        </w:tc>
        <w:tc>
          <w:tcPr>
            <w:tcW w:w="991" w:type="dxa"/>
            <w:tcBorders>
              <w:top w:val="single" w:sz="4" w:space="0" w:color="auto"/>
              <w:left w:val="nil"/>
              <w:bottom w:val="single" w:sz="4" w:space="0" w:color="auto"/>
              <w:right w:val="single" w:sz="4" w:space="0" w:color="auto"/>
            </w:tcBorders>
            <w:shd w:val="clear" w:color="auto" w:fill="auto"/>
          </w:tcPr>
          <w:p w:rsidR="004D1134" w:rsidRPr="006326B8" w:rsidRDefault="004D1134" w:rsidP="00FA4056">
            <w:pPr>
              <w:jc w:val="center"/>
            </w:pPr>
            <w:r>
              <w:t>2013-2014</w:t>
            </w:r>
          </w:p>
        </w:tc>
        <w:tc>
          <w:tcPr>
            <w:tcW w:w="2480" w:type="dxa"/>
            <w:tcBorders>
              <w:top w:val="single" w:sz="4" w:space="0" w:color="auto"/>
              <w:left w:val="nil"/>
              <w:bottom w:val="single" w:sz="4" w:space="0" w:color="auto"/>
              <w:right w:val="single" w:sz="4" w:space="0" w:color="auto"/>
            </w:tcBorders>
          </w:tcPr>
          <w:p w:rsidR="004D1134" w:rsidRPr="0088447D" w:rsidRDefault="004D1134" w:rsidP="0088447D">
            <w:pPr>
              <w:widowControl/>
              <w:suppressAutoHyphens w:val="0"/>
              <w:spacing w:after="0" w:line="240" w:lineRule="auto"/>
              <w:jc w:val="center"/>
              <w:rPr>
                <w:rFonts w:eastAsia="Times New Roman" w:cs="Times New Roman"/>
                <w:b/>
                <w:sz w:val="20"/>
                <w:szCs w:val="20"/>
                <w:lang w:eastAsia="ru-RU" w:bidi="ar-SA"/>
              </w:rPr>
            </w:pPr>
          </w:p>
        </w:tc>
      </w:tr>
      <w:tr w:rsidR="004D1134" w:rsidRPr="0088447D" w:rsidTr="00FA4056">
        <w:trPr>
          <w:trHeight w:val="299"/>
        </w:trPr>
        <w:tc>
          <w:tcPr>
            <w:tcW w:w="993" w:type="dxa"/>
            <w:tcBorders>
              <w:top w:val="single" w:sz="4" w:space="0" w:color="auto"/>
              <w:left w:val="single" w:sz="4" w:space="0" w:color="auto"/>
              <w:bottom w:val="single" w:sz="4" w:space="0" w:color="auto"/>
              <w:right w:val="single" w:sz="4" w:space="0" w:color="auto"/>
            </w:tcBorders>
            <w:shd w:val="clear" w:color="auto" w:fill="auto"/>
          </w:tcPr>
          <w:p w:rsidR="004D1134" w:rsidRPr="00FA4056" w:rsidRDefault="004D1134" w:rsidP="005144EF">
            <w:pPr>
              <w:pStyle w:val="ConsPlusNormal"/>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sz w:val="24"/>
                <w:szCs w:val="24"/>
              </w:rPr>
            </w:pPr>
          </w:p>
        </w:tc>
        <w:tc>
          <w:tcPr>
            <w:tcW w:w="4818" w:type="dxa"/>
            <w:gridSpan w:val="3"/>
            <w:tcBorders>
              <w:top w:val="single" w:sz="4" w:space="0" w:color="auto"/>
              <w:left w:val="nil"/>
              <w:bottom w:val="single" w:sz="4" w:space="0" w:color="auto"/>
              <w:right w:val="single" w:sz="4" w:space="0" w:color="auto"/>
            </w:tcBorders>
            <w:shd w:val="clear" w:color="auto" w:fill="auto"/>
            <w:vAlign w:val="bottom"/>
          </w:tcPr>
          <w:p w:rsidR="004D1134" w:rsidRPr="00FA4056" w:rsidRDefault="004D1134" w:rsidP="00FA4056">
            <w:pPr>
              <w:jc w:val="center"/>
              <w:rPr>
                <w:color w:val="000000"/>
              </w:rPr>
            </w:pPr>
            <w:r w:rsidRPr="00FA4056">
              <w:rPr>
                <w:color w:val="000000"/>
              </w:rPr>
              <w:t xml:space="preserve">Пономарева и др. Биология 6 </w:t>
            </w:r>
            <w:proofErr w:type="spellStart"/>
            <w:r w:rsidRPr="00FA4056">
              <w:rPr>
                <w:color w:val="000000"/>
              </w:rPr>
              <w:t>кл</w:t>
            </w:r>
            <w:proofErr w:type="spellEnd"/>
            <w:r w:rsidRPr="00FA4056">
              <w:rPr>
                <w:color w:val="000000"/>
              </w:rPr>
              <w:t>. ФГОС</w:t>
            </w:r>
          </w:p>
        </w:tc>
        <w:tc>
          <w:tcPr>
            <w:tcW w:w="710" w:type="dxa"/>
            <w:tcBorders>
              <w:top w:val="single" w:sz="4" w:space="0" w:color="auto"/>
              <w:left w:val="nil"/>
              <w:bottom w:val="single" w:sz="4" w:space="0" w:color="auto"/>
              <w:right w:val="single" w:sz="4" w:space="0" w:color="auto"/>
            </w:tcBorders>
            <w:shd w:val="clear" w:color="auto" w:fill="auto"/>
            <w:vAlign w:val="bottom"/>
          </w:tcPr>
          <w:p w:rsidR="004D1134" w:rsidRPr="00FA4056" w:rsidRDefault="004D1134" w:rsidP="00FA4056">
            <w:pPr>
              <w:jc w:val="center"/>
              <w:rPr>
                <w:color w:val="000000"/>
              </w:rPr>
            </w:pPr>
            <w:r w:rsidRPr="00FA4056">
              <w:rPr>
                <w:color w:val="000000"/>
              </w:rPr>
              <w:t>6</w:t>
            </w:r>
          </w:p>
        </w:tc>
        <w:tc>
          <w:tcPr>
            <w:tcW w:w="991" w:type="dxa"/>
            <w:tcBorders>
              <w:top w:val="single" w:sz="4" w:space="0" w:color="auto"/>
              <w:left w:val="nil"/>
              <w:bottom w:val="single" w:sz="4" w:space="0" w:color="auto"/>
              <w:right w:val="single" w:sz="4" w:space="0" w:color="auto"/>
            </w:tcBorders>
            <w:shd w:val="clear" w:color="auto" w:fill="auto"/>
          </w:tcPr>
          <w:p w:rsidR="004D1134" w:rsidRPr="006326B8" w:rsidRDefault="004D1134" w:rsidP="00FA4056">
            <w:pPr>
              <w:jc w:val="center"/>
            </w:pPr>
            <w:r>
              <w:t>2013-2014</w:t>
            </w:r>
          </w:p>
        </w:tc>
        <w:tc>
          <w:tcPr>
            <w:tcW w:w="2480" w:type="dxa"/>
            <w:tcBorders>
              <w:top w:val="single" w:sz="4" w:space="0" w:color="auto"/>
              <w:left w:val="nil"/>
              <w:bottom w:val="single" w:sz="4" w:space="0" w:color="auto"/>
              <w:right w:val="single" w:sz="4" w:space="0" w:color="auto"/>
            </w:tcBorders>
          </w:tcPr>
          <w:p w:rsidR="004D1134" w:rsidRPr="0088447D" w:rsidRDefault="004D1134" w:rsidP="0088447D">
            <w:pPr>
              <w:widowControl/>
              <w:suppressAutoHyphens w:val="0"/>
              <w:spacing w:after="0" w:line="240" w:lineRule="auto"/>
              <w:jc w:val="center"/>
              <w:rPr>
                <w:rFonts w:eastAsia="Times New Roman" w:cs="Times New Roman"/>
                <w:b/>
                <w:sz w:val="20"/>
                <w:szCs w:val="20"/>
                <w:lang w:eastAsia="ru-RU" w:bidi="ar-SA"/>
              </w:rPr>
            </w:pPr>
          </w:p>
        </w:tc>
      </w:tr>
      <w:tr w:rsidR="004D1134" w:rsidRPr="0088447D" w:rsidTr="00FA4056">
        <w:trPr>
          <w:trHeight w:val="353"/>
        </w:trPr>
        <w:tc>
          <w:tcPr>
            <w:tcW w:w="993" w:type="dxa"/>
            <w:tcBorders>
              <w:top w:val="single" w:sz="4" w:space="0" w:color="auto"/>
              <w:left w:val="single" w:sz="4" w:space="0" w:color="auto"/>
              <w:bottom w:val="single" w:sz="4" w:space="0" w:color="auto"/>
              <w:right w:val="single" w:sz="4" w:space="0" w:color="auto"/>
            </w:tcBorders>
            <w:shd w:val="clear" w:color="auto" w:fill="auto"/>
          </w:tcPr>
          <w:p w:rsidR="004D1134" w:rsidRPr="00FA4056" w:rsidRDefault="004D1134" w:rsidP="005144EF">
            <w:pPr>
              <w:pStyle w:val="ConsPlusNormal"/>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sz w:val="24"/>
                <w:szCs w:val="24"/>
              </w:rPr>
            </w:pPr>
          </w:p>
        </w:tc>
        <w:tc>
          <w:tcPr>
            <w:tcW w:w="4818" w:type="dxa"/>
            <w:gridSpan w:val="3"/>
            <w:tcBorders>
              <w:top w:val="single" w:sz="4" w:space="0" w:color="auto"/>
              <w:left w:val="nil"/>
              <w:bottom w:val="single" w:sz="4" w:space="0" w:color="auto"/>
              <w:right w:val="single" w:sz="4" w:space="0" w:color="auto"/>
            </w:tcBorders>
            <w:shd w:val="clear" w:color="auto" w:fill="auto"/>
            <w:vAlign w:val="bottom"/>
          </w:tcPr>
          <w:p w:rsidR="004D1134" w:rsidRPr="00FA4056" w:rsidRDefault="004D1134" w:rsidP="00FA4056">
            <w:pPr>
              <w:jc w:val="center"/>
              <w:rPr>
                <w:color w:val="000000"/>
              </w:rPr>
            </w:pPr>
            <w:proofErr w:type="spellStart"/>
            <w:r w:rsidRPr="00FA4056">
              <w:rPr>
                <w:color w:val="000000"/>
              </w:rPr>
              <w:t>Шпикалова</w:t>
            </w:r>
            <w:proofErr w:type="spellEnd"/>
            <w:r w:rsidRPr="00FA4056">
              <w:rPr>
                <w:color w:val="000000"/>
              </w:rPr>
              <w:t xml:space="preserve">. Изобразительное искусство 4 </w:t>
            </w:r>
            <w:proofErr w:type="spellStart"/>
            <w:r w:rsidRPr="00FA4056">
              <w:rPr>
                <w:color w:val="000000"/>
              </w:rPr>
              <w:t>кл</w:t>
            </w:r>
            <w:proofErr w:type="spellEnd"/>
            <w:r w:rsidRPr="00FA4056">
              <w:rPr>
                <w:color w:val="000000"/>
              </w:rPr>
              <w:t>. Учебник ФГОС</w:t>
            </w:r>
          </w:p>
        </w:tc>
        <w:tc>
          <w:tcPr>
            <w:tcW w:w="710" w:type="dxa"/>
            <w:tcBorders>
              <w:top w:val="single" w:sz="4" w:space="0" w:color="auto"/>
              <w:left w:val="nil"/>
              <w:bottom w:val="single" w:sz="4" w:space="0" w:color="auto"/>
              <w:right w:val="single" w:sz="4" w:space="0" w:color="auto"/>
            </w:tcBorders>
            <w:shd w:val="clear" w:color="auto" w:fill="auto"/>
          </w:tcPr>
          <w:p w:rsidR="004D1134" w:rsidRPr="00FA4056" w:rsidRDefault="004D1134" w:rsidP="00FA4056">
            <w:pPr>
              <w:jc w:val="center"/>
            </w:pPr>
            <w:r w:rsidRPr="00FA4056">
              <w:t>4</w:t>
            </w:r>
          </w:p>
        </w:tc>
        <w:tc>
          <w:tcPr>
            <w:tcW w:w="991" w:type="dxa"/>
            <w:tcBorders>
              <w:top w:val="single" w:sz="4" w:space="0" w:color="auto"/>
              <w:left w:val="nil"/>
              <w:bottom w:val="single" w:sz="4" w:space="0" w:color="auto"/>
              <w:right w:val="single" w:sz="4" w:space="0" w:color="auto"/>
            </w:tcBorders>
            <w:shd w:val="clear" w:color="auto" w:fill="auto"/>
          </w:tcPr>
          <w:p w:rsidR="004D1134" w:rsidRPr="006326B8" w:rsidRDefault="004D1134" w:rsidP="00FA4056">
            <w:pPr>
              <w:jc w:val="center"/>
              <w:rPr>
                <w:sz w:val="20"/>
                <w:szCs w:val="20"/>
              </w:rPr>
            </w:pPr>
            <w:r>
              <w:t>2013-2014</w:t>
            </w:r>
          </w:p>
        </w:tc>
        <w:tc>
          <w:tcPr>
            <w:tcW w:w="2480" w:type="dxa"/>
            <w:tcBorders>
              <w:top w:val="single" w:sz="4" w:space="0" w:color="auto"/>
              <w:left w:val="nil"/>
              <w:bottom w:val="single" w:sz="4" w:space="0" w:color="auto"/>
              <w:right w:val="single" w:sz="4" w:space="0" w:color="auto"/>
            </w:tcBorders>
          </w:tcPr>
          <w:p w:rsidR="004D1134" w:rsidRPr="0088447D" w:rsidRDefault="004D1134" w:rsidP="0088447D">
            <w:pPr>
              <w:widowControl/>
              <w:suppressAutoHyphens w:val="0"/>
              <w:spacing w:after="0" w:line="240" w:lineRule="auto"/>
              <w:jc w:val="center"/>
              <w:rPr>
                <w:rFonts w:eastAsia="Times New Roman" w:cs="Times New Roman"/>
                <w:b/>
                <w:sz w:val="20"/>
                <w:szCs w:val="20"/>
                <w:lang w:eastAsia="ru-RU" w:bidi="ar-SA"/>
              </w:rPr>
            </w:pPr>
          </w:p>
        </w:tc>
      </w:tr>
      <w:tr w:rsidR="004D1134" w:rsidRPr="0088447D" w:rsidTr="00FA4056">
        <w:trPr>
          <w:trHeight w:val="312"/>
        </w:trPr>
        <w:tc>
          <w:tcPr>
            <w:tcW w:w="993" w:type="dxa"/>
            <w:tcBorders>
              <w:top w:val="single" w:sz="4" w:space="0" w:color="auto"/>
              <w:left w:val="single" w:sz="4" w:space="0" w:color="auto"/>
              <w:bottom w:val="single" w:sz="4" w:space="0" w:color="auto"/>
              <w:right w:val="single" w:sz="4" w:space="0" w:color="auto"/>
            </w:tcBorders>
            <w:shd w:val="clear" w:color="auto" w:fill="auto"/>
          </w:tcPr>
          <w:p w:rsidR="004D1134" w:rsidRPr="00FA4056" w:rsidRDefault="004D1134" w:rsidP="005144EF">
            <w:pPr>
              <w:pStyle w:val="ConsPlusNormal"/>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hAnsi="Times New Roman"/>
                <w:sz w:val="24"/>
                <w:szCs w:val="24"/>
              </w:rPr>
            </w:pPr>
          </w:p>
        </w:tc>
        <w:tc>
          <w:tcPr>
            <w:tcW w:w="4818" w:type="dxa"/>
            <w:gridSpan w:val="3"/>
            <w:tcBorders>
              <w:top w:val="single" w:sz="4" w:space="0" w:color="auto"/>
              <w:left w:val="nil"/>
              <w:bottom w:val="single" w:sz="4" w:space="0" w:color="auto"/>
              <w:right w:val="single" w:sz="4" w:space="0" w:color="auto"/>
            </w:tcBorders>
            <w:shd w:val="clear" w:color="auto" w:fill="auto"/>
            <w:vAlign w:val="bottom"/>
          </w:tcPr>
          <w:p w:rsidR="004D1134" w:rsidRPr="00FA4056" w:rsidRDefault="004D1134" w:rsidP="00FA4056">
            <w:pPr>
              <w:jc w:val="center"/>
              <w:rPr>
                <w:color w:val="000000"/>
              </w:rPr>
            </w:pPr>
            <w:proofErr w:type="spellStart"/>
            <w:r w:rsidRPr="00FA4056">
              <w:rPr>
                <w:color w:val="000000"/>
              </w:rPr>
              <w:t>Шпикалова</w:t>
            </w:r>
            <w:proofErr w:type="spellEnd"/>
            <w:r w:rsidRPr="00FA4056">
              <w:rPr>
                <w:color w:val="000000"/>
              </w:rPr>
              <w:t xml:space="preserve">. Изобразительное искусство 6 </w:t>
            </w:r>
            <w:proofErr w:type="spellStart"/>
            <w:r w:rsidRPr="00FA4056">
              <w:rPr>
                <w:color w:val="000000"/>
              </w:rPr>
              <w:t>кл</w:t>
            </w:r>
            <w:proofErr w:type="spellEnd"/>
            <w:r w:rsidRPr="00FA4056">
              <w:rPr>
                <w:color w:val="000000"/>
              </w:rPr>
              <w:t>. Учебник ФГОС</w:t>
            </w:r>
          </w:p>
        </w:tc>
        <w:tc>
          <w:tcPr>
            <w:tcW w:w="710" w:type="dxa"/>
            <w:tcBorders>
              <w:top w:val="single" w:sz="4" w:space="0" w:color="auto"/>
              <w:left w:val="nil"/>
              <w:bottom w:val="single" w:sz="4" w:space="0" w:color="auto"/>
              <w:right w:val="single" w:sz="4" w:space="0" w:color="auto"/>
            </w:tcBorders>
            <w:shd w:val="clear" w:color="auto" w:fill="auto"/>
          </w:tcPr>
          <w:p w:rsidR="004D1134" w:rsidRPr="00FA4056" w:rsidRDefault="004D1134" w:rsidP="00FA4056">
            <w:pPr>
              <w:jc w:val="center"/>
            </w:pPr>
            <w:r w:rsidRPr="00FA4056">
              <w:t>6</w:t>
            </w:r>
          </w:p>
        </w:tc>
        <w:tc>
          <w:tcPr>
            <w:tcW w:w="991" w:type="dxa"/>
            <w:tcBorders>
              <w:top w:val="single" w:sz="4" w:space="0" w:color="auto"/>
              <w:left w:val="nil"/>
              <w:bottom w:val="single" w:sz="4" w:space="0" w:color="auto"/>
              <w:right w:val="single" w:sz="4" w:space="0" w:color="auto"/>
            </w:tcBorders>
            <w:shd w:val="clear" w:color="auto" w:fill="auto"/>
          </w:tcPr>
          <w:p w:rsidR="004D1134" w:rsidRPr="006326B8" w:rsidRDefault="004D1134" w:rsidP="00FA4056">
            <w:pPr>
              <w:jc w:val="center"/>
              <w:rPr>
                <w:sz w:val="20"/>
                <w:szCs w:val="20"/>
              </w:rPr>
            </w:pPr>
            <w:r>
              <w:t>2013-2014</w:t>
            </w:r>
          </w:p>
        </w:tc>
        <w:tc>
          <w:tcPr>
            <w:tcW w:w="2480" w:type="dxa"/>
            <w:tcBorders>
              <w:top w:val="single" w:sz="4" w:space="0" w:color="auto"/>
              <w:left w:val="nil"/>
              <w:bottom w:val="single" w:sz="4" w:space="0" w:color="auto"/>
              <w:right w:val="single" w:sz="4" w:space="0" w:color="auto"/>
            </w:tcBorders>
          </w:tcPr>
          <w:p w:rsidR="004D1134" w:rsidRPr="0088447D" w:rsidRDefault="004D1134" w:rsidP="0088447D">
            <w:pPr>
              <w:widowControl/>
              <w:suppressAutoHyphens w:val="0"/>
              <w:spacing w:after="0" w:line="240" w:lineRule="auto"/>
              <w:jc w:val="center"/>
              <w:rPr>
                <w:rFonts w:eastAsia="Times New Roman" w:cs="Times New Roman"/>
                <w:b/>
                <w:sz w:val="20"/>
                <w:szCs w:val="20"/>
                <w:lang w:eastAsia="ru-RU" w:bidi="ar-SA"/>
              </w:rPr>
            </w:pPr>
          </w:p>
        </w:tc>
      </w:tr>
      <w:tr w:rsidR="0088447D" w:rsidRPr="0088447D" w:rsidTr="001865BE">
        <w:trPr>
          <w:gridAfter w:val="4"/>
          <w:wAfter w:w="7017" w:type="dxa"/>
          <w:trHeight w:val="68"/>
        </w:trPr>
        <w:tc>
          <w:tcPr>
            <w:tcW w:w="993" w:type="dxa"/>
          </w:tcPr>
          <w:p w:rsidR="0088447D" w:rsidRPr="0088447D" w:rsidRDefault="0088447D" w:rsidP="0088447D">
            <w:pPr>
              <w:suppressAutoHyphens w:val="0"/>
              <w:autoSpaceDE w:val="0"/>
              <w:autoSpaceDN w:val="0"/>
              <w:adjustRightInd w:val="0"/>
              <w:spacing w:after="0" w:line="240" w:lineRule="auto"/>
              <w:rPr>
                <w:rFonts w:eastAsia="Times New Roman" w:cs="Times New Roman"/>
                <w:sz w:val="20"/>
                <w:szCs w:val="20"/>
                <w:lang w:eastAsia="ru-RU" w:bidi="ar-SA"/>
              </w:rPr>
            </w:pPr>
          </w:p>
        </w:tc>
        <w:tc>
          <w:tcPr>
            <w:tcW w:w="991" w:type="dxa"/>
          </w:tcPr>
          <w:p w:rsidR="0088447D" w:rsidRPr="0088447D" w:rsidRDefault="0088447D" w:rsidP="0088447D">
            <w:pPr>
              <w:suppressAutoHyphens w:val="0"/>
              <w:autoSpaceDE w:val="0"/>
              <w:autoSpaceDN w:val="0"/>
              <w:adjustRightInd w:val="0"/>
              <w:spacing w:after="0" w:line="240" w:lineRule="auto"/>
              <w:rPr>
                <w:rFonts w:eastAsia="Times New Roman" w:cs="Times New Roman"/>
                <w:sz w:val="20"/>
                <w:szCs w:val="20"/>
                <w:lang w:eastAsia="ru-RU" w:bidi="ar-SA"/>
              </w:rPr>
            </w:pPr>
          </w:p>
        </w:tc>
        <w:tc>
          <w:tcPr>
            <w:tcW w:w="991" w:type="dxa"/>
          </w:tcPr>
          <w:p w:rsidR="0088447D" w:rsidRPr="0088447D" w:rsidRDefault="0088447D" w:rsidP="00884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both"/>
              <w:rPr>
                <w:rFonts w:eastAsia="Times New Roman" w:cs="Times New Roman"/>
                <w:sz w:val="20"/>
                <w:szCs w:val="20"/>
                <w:lang w:eastAsia="ru-RU" w:bidi="ar-SA"/>
              </w:rPr>
            </w:pPr>
          </w:p>
        </w:tc>
      </w:tr>
      <w:tr w:rsidR="0088447D" w:rsidRPr="0088447D" w:rsidTr="0088447D">
        <w:trPr>
          <w:gridAfter w:val="4"/>
          <w:wAfter w:w="7017" w:type="dxa"/>
          <w:trHeight w:val="74"/>
        </w:trPr>
        <w:tc>
          <w:tcPr>
            <w:tcW w:w="993" w:type="dxa"/>
          </w:tcPr>
          <w:p w:rsidR="0088447D" w:rsidRPr="0088447D" w:rsidRDefault="0088447D" w:rsidP="0088447D">
            <w:pPr>
              <w:suppressAutoHyphens w:val="0"/>
              <w:autoSpaceDE w:val="0"/>
              <w:autoSpaceDN w:val="0"/>
              <w:adjustRightInd w:val="0"/>
              <w:spacing w:after="0" w:line="240" w:lineRule="auto"/>
              <w:rPr>
                <w:rFonts w:eastAsia="Times New Roman" w:cs="Times New Roman"/>
                <w:sz w:val="20"/>
                <w:szCs w:val="20"/>
                <w:lang w:eastAsia="ru-RU" w:bidi="ar-SA"/>
              </w:rPr>
            </w:pPr>
          </w:p>
        </w:tc>
        <w:tc>
          <w:tcPr>
            <w:tcW w:w="991" w:type="dxa"/>
          </w:tcPr>
          <w:p w:rsidR="0088447D" w:rsidRPr="0088447D" w:rsidRDefault="0088447D" w:rsidP="0088447D">
            <w:pPr>
              <w:suppressAutoHyphens w:val="0"/>
              <w:autoSpaceDE w:val="0"/>
              <w:autoSpaceDN w:val="0"/>
              <w:adjustRightInd w:val="0"/>
              <w:spacing w:after="0" w:line="240" w:lineRule="auto"/>
              <w:rPr>
                <w:rFonts w:eastAsia="Times New Roman" w:cs="Times New Roman"/>
                <w:sz w:val="20"/>
                <w:szCs w:val="20"/>
                <w:lang w:eastAsia="ru-RU" w:bidi="ar-SA"/>
              </w:rPr>
            </w:pPr>
          </w:p>
        </w:tc>
        <w:tc>
          <w:tcPr>
            <w:tcW w:w="991" w:type="dxa"/>
          </w:tcPr>
          <w:p w:rsidR="0088447D" w:rsidRPr="0088447D" w:rsidRDefault="0088447D" w:rsidP="008844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line="240" w:lineRule="auto"/>
              <w:jc w:val="both"/>
              <w:rPr>
                <w:rFonts w:eastAsia="Times New Roman" w:cs="Times New Roman"/>
                <w:sz w:val="20"/>
                <w:szCs w:val="20"/>
                <w:lang w:eastAsia="ru-RU" w:bidi="ar-SA"/>
              </w:rPr>
            </w:pPr>
          </w:p>
        </w:tc>
      </w:tr>
    </w:tbl>
    <w:p w:rsidR="0088447D" w:rsidRPr="0088447D" w:rsidRDefault="0088447D" w:rsidP="0088447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88447D">
        <w:rPr>
          <w:rFonts w:eastAsia="Times New Roman" w:cs="Times New Roman"/>
          <w:lang w:eastAsia="ru-RU" w:bidi="ar-SA"/>
        </w:rPr>
        <w:t xml:space="preserve">* Издание поставляемых учебников должно быть произведено организациями, входящими в перечень организаций, утвержденный приказом </w:t>
      </w:r>
      <w:proofErr w:type="spellStart"/>
      <w:r w:rsidRPr="0088447D">
        <w:rPr>
          <w:rFonts w:eastAsia="Times New Roman" w:cs="Times New Roman"/>
          <w:lang w:eastAsia="ru-RU" w:bidi="ar-SA"/>
        </w:rPr>
        <w:t>Минобрнауки</w:t>
      </w:r>
      <w:proofErr w:type="spellEnd"/>
      <w:r w:rsidRPr="0088447D">
        <w:rPr>
          <w:rFonts w:eastAsia="Times New Roman" w:cs="Times New Roman"/>
          <w:lang w:eastAsia="ru-RU" w:bidi="ar-SA"/>
        </w:rPr>
        <w:t xml:space="preserve"> РФ от 14.12.2009 № 729 «Об утверждении перечня организаций, осуществляющий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(далее - Перечень).</w:t>
      </w:r>
      <w:proofErr w:type="gramEnd"/>
    </w:p>
    <w:p w:rsidR="0088447D" w:rsidRPr="00A434A6" w:rsidRDefault="0088447D" w:rsidP="0088447D">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A434A6">
        <w:rPr>
          <w:rFonts w:eastAsia="Times New Roman" w:cs="Times New Roman"/>
          <w:b/>
          <w:i/>
          <w:sz w:val="22"/>
          <w:szCs w:val="22"/>
          <w:lang w:eastAsia="ru-RU" w:bidi="ar-SA"/>
        </w:rPr>
        <w:t>Примечание:</w:t>
      </w:r>
      <w:r w:rsidRPr="00A434A6">
        <w:rPr>
          <w:rFonts w:eastAsia="Times New Roman" w:cs="Times New Roman"/>
          <w:sz w:val="22"/>
          <w:szCs w:val="22"/>
          <w:lang w:eastAsia="ru-RU" w:bidi="ar-SA"/>
        </w:rPr>
        <w:t xml:space="preserve"> </w:t>
      </w:r>
      <w:proofErr w:type="gramStart"/>
      <w:r w:rsidRPr="00A434A6">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A434A6">
        <w:rPr>
          <w:rFonts w:eastAsia="Times New Roman" w:cs="Times New Roman"/>
          <w:i/>
          <w:lang w:eastAsia="ru-RU" w:bidi="ar-SA"/>
        </w:rPr>
        <w:t>.</w:t>
      </w:r>
      <w:proofErr w:type="gramEnd"/>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A434A6">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5144EF" w:rsidRDefault="005144EF"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244252" w:rsidRDefault="00244252"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4D1134" w:rsidRDefault="004D1134"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4D1134" w:rsidRDefault="004D1134"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4D1134" w:rsidRDefault="004D1134"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4D1134" w:rsidRDefault="004D1134"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4D1134" w:rsidRDefault="004D1134"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4D1134" w:rsidRDefault="004D1134"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4D1134" w:rsidRDefault="004D1134"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4D1134" w:rsidRDefault="004D1134"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4D1134" w:rsidRDefault="004D1134"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4D1134" w:rsidRDefault="004D1134"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4D1134" w:rsidRDefault="004D1134"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4D1134" w:rsidRDefault="004D1134"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4D1134" w:rsidRDefault="004D1134"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4D1134" w:rsidRDefault="004D1134"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244252" w:rsidRDefault="00244252"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3A7433" w:rsidRDefault="003A7433"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3A7433" w:rsidRDefault="003A7433"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3A7433" w:rsidRDefault="003A7433"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3A7433" w:rsidRDefault="003A7433"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3A7433" w:rsidRDefault="003A7433"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3A7433" w:rsidRDefault="003A7433"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3A7433" w:rsidRDefault="003A7433"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DC7273" w:rsidRDefault="00DC7273"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DC7273" w:rsidRDefault="00DC7273"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DC7273" w:rsidRDefault="00DC7273"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DC7273" w:rsidRDefault="00DC7273"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DC7273" w:rsidRDefault="00DC7273"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3A7433" w:rsidRDefault="003A7433"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3A7433" w:rsidRDefault="003A7433"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244252" w:rsidRDefault="00244252"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4B31BA" w:rsidRDefault="001A3621" w:rsidP="001A3621">
      <w:pPr>
        <w:suppressAutoHyphens w:val="0"/>
        <w:autoSpaceDE w:val="0"/>
        <w:autoSpaceDN w:val="0"/>
        <w:adjustRightInd w:val="0"/>
        <w:spacing w:after="0" w:line="240" w:lineRule="auto"/>
        <w:jc w:val="center"/>
        <w:rPr>
          <w:rFonts w:eastAsia="Times New Roman" w:cs="Times New Roman"/>
          <w:lang w:eastAsia="ru-RU" w:bidi="ar-SA"/>
        </w:rPr>
      </w:pPr>
      <w:r>
        <w:rPr>
          <w:rFonts w:cs="Times New Roman"/>
          <w:i/>
        </w:rPr>
        <w:t>на поставку</w:t>
      </w:r>
      <w:r w:rsidR="008C7CCB">
        <w:rPr>
          <w:rFonts w:cs="Times New Roman"/>
          <w:i/>
        </w:rPr>
        <w:t xml:space="preserve"> учебников</w:t>
      </w:r>
      <w:r w:rsidR="00C27C0B">
        <w:rPr>
          <w:rFonts w:cs="Times New Roman"/>
          <w:i/>
          <w:lang w:eastAsia="ru-RU" w:bidi="ar-SA"/>
        </w:rPr>
        <w:t>.</w:t>
      </w: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F10D35">
        <w:rPr>
          <w:rFonts w:eastAsia="Times New Roman" w:cs="Times New Roman"/>
          <w:lang w:eastAsia="ru-RU" w:bidi="ar-SA"/>
        </w:rPr>
        <w:lastRenderedPageBreak/>
        <w:t xml:space="preserve">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iCs/>
          <w:lang w:eastAsia="ru-RU" w:bidi="ar-SA"/>
        </w:rPr>
        <w:t>3. Декларирую свою принадлежность к субъектам малого предпринимательства</w:t>
      </w:r>
    </w:p>
    <w:p w:rsidR="00F10D35" w:rsidRPr="00F10D35" w:rsidRDefault="00F10D35" w:rsidP="00F10D35">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F10D35">
        <w:rPr>
          <w:rFonts w:eastAsia="Times New Roman" w:cs="Times New Roman"/>
          <w:b/>
          <w:i/>
          <w:iCs/>
          <w:lang w:eastAsia="ru-RU" w:bidi="ar-SA"/>
        </w:rPr>
        <w:t xml:space="preserve">или </w:t>
      </w:r>
    </w:p>
    <w:p w:rsidR="00F10D35" w:rsidRPr="00F10D35" w:rsidRDefault="00F10D35" w:rsidP="00F10D35">
      <w:pPr>
        <w:widowControl/>
        <w:suppressAutoHyphens w:val="0"/>
        <w:autoSpaceDE w:val="0"/>
        <w:autoSpaceDN w:val="0"/>
        <w:adjustRightInd w:val="0"/>
        <w:spacing w:after="0" w:line="240" w:lineRule="auto"/>
        <w:ind w:left="284"/>
        <w:jc w:val="both"/>
        <w:rPr>
          <w:rFonts w:eastAsia="Times New Roman" w:cs="Times New Roman"/>
          <w:iCs/>
          <w:lang w:eastAsia="ru-RU" w:bidi="ar-SA"/>
        </w:rPr>
      </w:pPr>
      <w:r w:rsidRPr="00F10D35">
        <w:rPr>
          <w:rFonts w:eastAsia="Times New Roman" w:cs="Times New Roman"/>
          <w:iCs/>
          <w:lang w:eastAsia="ru-RU" w:bidi="ar-SA"/>
        </w:rPr>
        <w:t xml:space="preserve">Декларирую свою принадлежность к </w:t>
      </w:r>
      <w:r w:rsidRPr="00F10D35">
        <w:rPr>
          <w:rFonts w:eastAsia="Times New Roman" w:cs="Times New Roman"/>
          <w:lang w:eastAsia="ru-RU" w:bidi="ar-SA"/>
        </w:rPr>
        <w:t>социально ориентированным некоммерческим организациям.</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1A3621" w:rsidRDefault="001A3621" w:rsidP="001A3621">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B528EF" w:rsidRPr="008D00E5" w:rsidRDefault="008D00E5" w:rsidP="008D00E5">
      <w:pPr>
        <w:suppressAutoHyphens w:val="0"/>
        <w:autoSpaceDE w:val="0"/>
        <w:autoSpaceDN w:val="0"/>
        <w:adjustRightInd w:val="0"/>
        <w:spacing w:after="0" w:line="240" w:lineRule="auto"/>
        <w:ind w:firstLine="567"/>
        <w:jc w:val="both"/>
        <w:rPr>
          <w:rFonts w:eastAsia="Times New Roman" w:cs="Times New Roman"/>
          <w:lang w:eastAsia="ru-RU" w:bidi="ar-SA"/>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 xml:space="preserve">документации об электронном аукционе </w:t>
      </w:r>
      <w:r w:rsidR="004B31BA" w:rsidRPr="00A434A6">
        <w:rPr>
          <w:rFonts w:cs="Times New Roman"/>
          <w:i/>
        </w:rPr>
        <w:t>на</w:t>
      </w:r>
      <w:r w:rsidR="004B31BA" w:rsidRPr="00A434A6">
        <w:rPr>
          <w:rFonts w:cs="Times New Roman"/>
        </w:rPr>
        <w:t xml:space="preserve"> </w:t>
      </w:r>
      <w:r w:rsidR="001A3621">
        <w:rPr>
          <w:rFonts w:cs="Times New Roman"/>
        </w:rPr>
        <w:t>п</w:t>
      </w:r>
      <w:r w:rsidR="001A3621" w:rsidRPr="001A3621">
        <w:rPr>
          <w:rFonts w:cs="Times New Roman"/>
          <w:i/>
        </w:rPr>
        <w:t>оставк</w:t>
      </w:r>
      <w:r w:rsidR="001A3621">
        <w:rPr>
          <w:rFonts w:cs="Times New Roman"/>
          <w:i/>
        </w:rPr>
        <w:t>у</w:t>
      </w:r>
      <w:r w:rsidR="001A3621" w:rsidRPr="001A3621">
        <w:rPr>
          <w:rFonts w:cs="Times New Roman"/>
          <w:i/>
        </w:rPr>
        <w:t xml:space="preserve"> </w:t>
      </w:r>
      <w:r w:rsidR="008C7CCB">
        <w:rPr>
          <w:rFonts w:cs="Times New Roman"/>
          <w:i/>
        </w:rPr>
        <w:t>учебников</w:t>
      </w:r>
      <w:r w:rsidR="004B31BA">
        <w:rPr>
          <w:rFonts w:cs="Times New Roman"/>
          <w:i/>
          <w:lang w:eastAsia="ru-RU" w:bidi="ar-SA"/>
        </w:rPr>
        <w:t>.</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Pr="00FC176D"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142323">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142323" w:rsidRPr="00FC176D" w:rsidRDefault="00142323" w:rsidP="00142323">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4B31BA" w:rsidRDefault="004B31BA"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85B25" w:rsidRDefault="004B31BA" w:rsidP="00885B2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4B31BA">
        <w:rPr>
          <w:rFonts w:eastAsia="SimSun" w:cs="Times New Roman"/>
          <w:b/>
          <w:caps/>
          <w:sz w:val="28"/>
          <w:szCs w:val="28"/>
          <w:lang w:eastAsia="ru-RU" w:bidi="ar-SA"/>
        </w:rPr>
        <w:lastRenderedPageBreak/>
        <w:t xml:space="preserve">Часть </w:t>
      </w:r>
      <w:r w:rsidRPr="004B31BA">
        <w:rPr>
          <w:rFonts w:eastAsia="SimSun" w:cs="Times New Roman"/>
          <w:b/>
          <w:caps/>
          <w:sz w:val="28"/>
          <w:szCs w:val="28"/>
          <w:lang w:val="en-US" w:eastAsia="ru-RU" w:bidi="ar-SA"/>
        </w:rPr>
        <w:t>II</w:t>
      </w:r>
    </w:p>
    <w:p w:rsidR="008213A9" w:rsidRPr="008213A9" w:rsidRDefault="008213A9" w:rsidP="008213A9">
      <w:pPr>
        <w:widowControl/>
        <w:suppressAutoHyphens w:val="0"/>
        <w:spacing w:after="0" w:line="240" w:lineRule="auto"/>
        <w:jc w:val="center"/>
        <w:rPr>
          <w:rFonts w:eastAsia="SimSun" w:cs="Times New Roman"/>
          <w:b/>
          <w:caps/>
          <w:sz w:val="28"/>
          <w:szCs w:val="28"/>
          <w:lang w:eastAsia="ru-RU" w:bidi="ar-SA"/>
        </w:rPr>
      </w:pPr>
      <w:r w:rsidRPr="008213A9">
        <w:rPr>
          <w:rFonts w:eastAsia="SimSun" w:cs="Times New Roman"/>
          <w:b/>
          <w:caps/>
          <w:sz w:val="28"/>
          <w:szCs w:val="28"/>
          <w:lang w:eastAsia="ru-RU" w:bidi="ar-SA"/>
        </w:rPr>
        <w:t>Проект контракта</w:t>
      </w:r>
    </w:p>
    <w:p w:rsidR="008213A9" w:rsidRPr="008213A9" w:rsidRDefault="008213A9" w:rsidP="008213A9">
      <w:pPr>
        <w:widowControl/>
        <w:suppressAutoHyphens w:val="0"/>
        <w:spacing w:after="0" w:line="240" w:lineRule="auto"/>
        <w:jc w:val="center"/>
        <w:rPr>
          <w:rFonts w:eastAsia="SimSun" w:cs="Times New Roman"/>
          <w:caps/>
          <w:lang w:eastAsia="ru-RU" w:bidi="ar-SA"/>
        </w:rPr>
      </w:pPr>
      <w:r w:rsidRPr="008213A9">
        <w:rPr>
          <w:rFonts w:eastAsia="SimSun" w:cs="Times New Roman"/>
          <w:caps/>
          <w:lang w:eastAsia="ru-RU" w:bidi="ar-SA"/>
        </w:rPr>
        <w:t>(МУНИЦИПАЛЬНЫЙ КОНТРАКТ, ГРАЖДАНСКО-ПРАВОВОЙ ДОГОВОР)</w:t>
      </w:r>
    </w:p>
    <w:p w:rsidR="008213A9" w:rsidRPr="008213A9" w:rsidRDefault="008213A9" w:rsidP="008213A9">
      <w:pPr>
        <w:widowControl/>
        <w:suppressAutoHyphens w:val="0"/>
        <w:spacing w:after="0" w:line="240" w:lineRule="auto"/>
        <w:jc w:val="center"/>
        <w:rPr>
          <w:rFonts w:eastAsia="Calibri" w:cs="Times New Roman"/>
          <w:b/>
          <w:lang w:eastAsia="ru-RU" w:bidi="ar-SA"/>
        </w:rPr>
      </w:pPr>
      <w:r w:rsidRPr="008213A9">
        <w:rPr>
          <w:rFonts w:eastAsia="Calibri" w:cs="Times New Roman"/>
          <w:b/>
          <w:lang w:eastAsia="ru-RU" w:bidi="ar-SA"/>
        </w:rPr>
        <w:t>Гражданско-правовой договор (контракт)  № _____</w:t>
      </w:r>
    </w:p>
    <w:p w:rsidR="008213A9" w:rsidRPr="008213A9" w:rsidRDefault="008213A9" w:rsidP="008213A9">
      <w:pPr>
        <w:widowControl/>
        <w:suppressAutoHyphens w:val="0"/>
        <w:spacing w:after="0" w:line="240" w:lineRule="auto"/>
        <w:jc w:val="center"/>
        <w:rPr>
          <w:rFonts w:eastAsia="Calibri" w:cs="Times New Roman"/>
          <w:b/>
          <w:lang w:eastAsia="ru-RU" w:bidi="ar-SA"/>
        </w:rPr>
      </w:pPr>
      <w:r w:rsidRPr="008213A9">
        <w:rPr>
          <w:rFonts w:eastAsia="Calibri" w:cs="Times New Roman"/>
          <w:b/>
          <w:lang w:eastAsia="ru-RU" w:bidi="ar-SA"/>
        </w:rPr>
        <w:t>на поставку учебников</w:t>
      </w:r>
    </w:p>
    <w:p w:rsidR="008213A9" w:rsidRPr="008213A9" w:rsidRDefault="008213A9" w:rsidP="008213A9">
      <w:pPr>
        <w:widowControl/>
        <w:suppressAutoHyphens w:val="0"/>
        <w:spacing w:after="0" w:line="240" w:lineRule="auto"/>
        <w:rPr>
          <w:rFonts w:eastAsia="Calibri" w:cs="Times New Roman"/>
          <w:lang w:eastAsia="ru-RU" w:bidi="ar-SA"/>
        </w:rPr>
      </w:pPr>
      <w:r w:rsidRPr="008213A9">
        <w:rPr>
          <w:rFonts w:eastAsia="Calibri" w:cs="Times New Roman"/>
          <w:lang w:eastAsia="ru-RU" w:bidi="ar-SA"/>
        </w:rPr>
        <w:t>г. Иваново                                                                                          «____» ___________ 2014 г.</w:t>
      </w:r>
    </w:p>
    <w:p w:rsidR="008213A9" w:rsidRPr="008213A9" w:rsidRDefault="008213A9" w:rsidP="008213A9">
      <w:pPr>
        <w:widowControl/>
        <w:suppressAutoHyphens w:val="0"/>
        <w:spacing w:after="0" w:line="240" w:lineRule="auto"/>
        <w:rPr>
          <w:rFonts w:eastAsia="Calibri" w:cs="Times New Roman"/>
          <w:lang w:eastAsia="ru-RU" w:bidi="ar-SA"/>
        </w:rPr>
      </w:pPr>
    </w:p>
    <w:p w:rsidR="008213A9" w:rsidRPr="008213A9" w:rsidRDefault="008213A9" w:rsidP="008213A9">
      <w:pPr>
        <w:widowControl/>
        <w:suppressAutoHyphens w:val="0"/>
        <w:spacing w:after="0" w:line="240" w:lineRule="auto"/>
        <w:ind w:firstLine="540"/>
        <w:jc w:val="both"/>
        <w:rPr>
          <w:rFonts w:eastAsia="Calibri" w:cs="Times New Roman"/>
          <w:sz w:val="22"/>
          <w:szCs w:val="22"/>
          <w:lang w:eastAsia="ru-RU" w:bidi="ar-SA"/>
        </w:rPr>
      </w:pPr>
      <w:proofErr w:type="gramStart"/>
      <w:r w:rsidRPr="008213A9">
        <w:rPr>
          <w:rFonts w:eastAsia="Calibri" w:cs="Times New Roman"/>
          <w:sz w:val="22"/>
          <w:szCs w:val="22"/>
          <w:lang w:eastAsia="ru-RU" w:bidi="ar-SA"/>
        </w:rPr>
        <w:t xml:space="preserve">Муниципальное бюджетное образовательное учреждение общеобразовательная гимназия №36 (далее – МБОУО гимназия №36), именуемое в дальнейшем «Заказчик», в лице директора </w:t>
      </w:r>
      <w:proofErr w:type="spellStart"/>
      <w:r w:rsidRPr="008213A9">
        <w:rPr>
          <w:rFonts w:eastAsia="Calibri" w:cs="Times New Roman"/>
          <w:sz w:val="22"/>
          <w:szCs w:val="22"/>
          <w:lang w:eastAsia="ru-RU" w:bidi="ar-SA"/>
        </w:rPr>
        <w:t>Земеровой</w:t>
      </w:r>
      <w:proofErr w:type="spellEnd"/>
      <w:r w:rsidRPr="008213A9">
        <w:rPr>
          <w:rFonts w:eastAsia="Calibri" w:cs="Times New Roman"/>
          <w:sz w:val="22"/>
          <w:szCs w:val="22"/>
          <w:lang w:eastAsia="ru-RU" w:bidi="ar-SA"/>
        </w:rPr>
        <w:t xml:space="preserve"> А.Г., действующего на основании Устава, с одной стороны,  и ____________________________, именуемый в дальнейшем «Поставщик», в лице ____________________________________, действующего на основании __________________________, с другой стороны, именуемые в дальнейшем «Стороны» руководствуясь протоколом _______________________ от___________________ № ______________ заключили настоящий гражданско-правовой договор (контракт) (далее – Контракт) о нижеследующем:</w:t>
      </w:r>
      <w:proofErr w:type="gramEnd"/>
    </w:p>
    <w:p w:rsidR="008213A9" w:rsidRPr="008213A9" w:rsidRDefault="008213A9" w:rsidP="008213A9">
      <w:pPr>
        <w:widowControl/>
        <w:suppressAutoHyphens w:val="0"/>
        <w:spacing w:after="0" w:line="240" w:lineRule="auto"/>
        <w:jc w:val="both"/>
        <w:rPr>
          <w:rFonts w:eastAsia="Calibri" w:cs="Times New Roman"/>
          <w:sz w:val="22"/>
          <w:szCs w:val="22"/>
          <w:lang w:eastAsia="ru-RU" w:bidi="ar-SA"/>
        </w:rPr>
      </w:pPr>
    </w:p>
    <w:p w:rsidR="008213A9" w:rsidRPr="008213A9" w:rsidRDefault="008213A9" w:rsidP="008213A9">
      <w:pPr>
        <w:widowControl/>
        <w:suppressAutoHyphens w:val="0"/>
        <w:spacing w:after="0" w:line="240" w:lineRule="auto"/>
        <w:ind w:left="1416"/>
        <w:rPr>
          <w:rFonts w:eastAsia="Calibri" w:cs="Times New Roman"/>
          <w:sz w:val="22"/>
          <w:szCs w:val="22"/>
          <w:lang w:eastAsia="ru-RU" w:bidi="ar-SA"/>
        </w:rPr>
      </w:pPr>
      <w:r w:rsidRPr="008213A9">
        <w:rPr>
          <w:rFonts w:eastAsia="Calibri" w:cs="Times New Roman"/>
          <w:b/>
          <w:sz w:val="22"/>
          <w:szCs w:val="22"/>
          <w:lang w:eastAsia="ru-RU" w:bidi="ar-SA"/>
        </w:rPr>
        <w:t xml:space="preserve">                                          1. Предмет контракта</w:t>
      </w:r>
    </w:p>
    <w:p w:rsidR="008213A9" w:rsidRPr="008213A9" w:rsidRDefault="008213A9" w:rsidP="008213A9">
      <w:pPr>
        <w:widowControl/>
        <w:suppressAutoHyphens w:val="0"/>
        <w:spacing w:after="0" w:line="240" w:lineRule="auto"/>
        <w:jc w:val="both"/>
        <w:rPr>
          <w:rFonts w:eastAsia="Calibri" w:cs="Times New Roman"/>
          <w:sz w:val="22"/>
          <w:szCs w:val="22"/>
          <w:lang w:eastAsia="ru-RU" w:bidi="ar-SA"/>
        </w:rPr>
      </w:pPr>
      <w:r w:rsidRPr="008213A9">
        <w:rPr>
          <w:rFonts w:eastAsia="Calibri" w:cs="Times New Roman"/>
          <w:sz w:val="22"/>
          <w:szCs w:val="22"/>
          <w:lang w:eastAsia="ru-RU" w:bidi="ar-SA"/>
        </w:rPr>
        <w:t>1.1.</w:t>
      </w:r>
      <w:r w:rsidRPr="008213A9">
        <w:rPr>
          <w:rFonts w:eastAsia="Calibri" w:cs="Times New Roman"/>
          <w:sz w:val="22"/>
          <w:szCs w:val="22"/>
          <w:lang w:eastAsia="ru-RU" w:bidi="ar-SA"/>
        </w:rPr>
        <w:tab/>
        <w:t>Поставщик обязуется передать в собственность Заказчика, учебники (далее – Товар) в количестве, ассортименте, по цене и в сроки, обусловленные настоящим Контрактом, а Заказчик – обеспечить оплату поставляемого Товара в соответствии с условиями настоящего Контракта.</w:t>
      </w:r>
    </w:p>
    <w:p w:rsidR="008213A9" w:rsidRPr="008213A9" w:rsidRDefault="008213A9" w:rsidP="008213A9">
      <w:pPr>
        <w:widowControl/>
        <w:suppressAutoHyphens w:val="0"/>
        <w:spacing w:after="0" w:line="240" w:lineRule="auto"/>
        <w:jc w:val="both"/>
        <w:rPr>
          <w:rFonts w:eastAsia="Calibri" w:cs="Times New Roman"/>
          <w:sz w:val="22"/>
          <w:szCs w:val="22"/>
          <w:lang w:eastAsia="ru-RU" w:bidi="ar-SA"/>
        </w:rPr>
      </w:pPr>
      <w:r w:rsidRPr="008213A9">
        <w:rPr>
          <w:rFonts w:eastAsia="Calibri" w:cs="Times New Roman"/>
          <w:sz w:val="22"/>
          <w:szCs w:val="22"/>
          <w:lang w:eastAsia="ru-RU" w:bidi="ar-SA"/>
        </w:rPr>
        <w:t xml:space="preserve">1.2. Предметом поставки являются учебники (Приложение № 1 к Контракту). </w:t>
      </w:r>
    </w:p>
    <w:p w:rsidR="008213A9" w:rsidRPr="008213A9" w:rsidRDefault="008213A9" w:rsidP="008213A9">
      <w:pPr>
        <w:widowControl/>
        <w:suppressAutoHyphens w:val="0"/>
        <w:spacing w:after="0" w:line="240" w:lineRule="auto"/>
        <w:jc w:val="both"/>
        <w:rPr>
          <w:rFonts w:eastAsia="Calibri" w:cs="Times New Roman"/>
          <w:sz w:val="22"/>
          <w:szCs w:val="22"/>
          <w:lang w:eastAsia="ru-RU" w:bidi="ar-SA"/>
        </w:rPr>
      </w:pPr>
    </w:p>
    <w:p w:rsidR="008213A9" w:rsidRPr="008213A9" w:rsidRDefault="008213A9" w:rsidP="008213A9">
      <w:pPr>
        <w:widowControl/>
        <w:suppressAutoHyphens w:val="0"/>
        <w:spacing w:after="0" w:line="240" w:lineRule="auto"/>
        <w:rPr>
          <w:rFonts w:eastAsia="Calibri" w:cs="Times New Roman"/>
          <w:sz w:val="22"/>
          <w:szCs w:val="22"/>
          <w:lang w:eastAsia="ru-RU" w:bidi="ar-SA"/>
        </w:rPr>
      </w:pPr>
      <w:r w:rsidRPr="008213A9">
        <w:rPr>
          <w:rFonts w:eastAsia="Calibri" w:cs="Times New Roman"/>
          <w:b/>
          <w:sz w:val="22"/>
          <w:szCs w:val="22"/>
          <w:lang w:eastAsia="ru-RU" w:bidi="ar-SA"/>
        </w:rPr>
        <w:t xml:space="preserve">                                                                   2. Цена Контракта</w:t>
      </w:r>
    </w:p>
    <w:p w:rsidR="008213A9" w:rsidRPr="008213A9" w:rsidRDefault="008213A9" w:rsidP="008213A9">
      <w:pPr>
        <w:widowControl/>
        <w:suppressAutoHyphens w:val="0"/>
        <w:spacing w:after="0" w:line="240" w:lineRule="auto"/>
        <w:jc w:val="both"/>
        <w:rPr>
          <w:rFonts w:eastAsia="Calibri" w:cs="Times New Roman"/>
          <w:sz w:val="22"/>
          <w:szCs w:val="22"/>
          <w:lang w:eastAsia="ru-RU" w:bidi="ar-SA"/>
        </w:rPr>
      </w:pPr>
      <w:r w:rsidRPr="008213A9">
        <w:rPr>
          <w:rFonts w:eastAsia="Calibri" w:cs="Times New Roman"/>
          <w:sz w:val="22"/>
          <w:szCs w:val="22"/>
          <w:lang w:eastAsia="ru-RU" w:bidi="ar-SA"/>
        </w:rPr>
        <w:t>2.1.</w:t>
      </w:r>
      <w:r w:rsidRPr="008213A9">
        <w:rPr>
          <w:rFonts w:eastAsia="Calibri" w:cs="Times New Roman"/>
          <w:sz w:val="22"/>
          <w:szCs w:val="22"/>
          <w:lang w:eastAsia="ru-RU" w:bidi="ar-SA"/>
        </w:rPr>
        <w:tab/>
        <w:t xml:space="preserve">Цена настоящего Контракта составляет  ___________________________рублей ____ копеек, в </w:t>
      </w:r>
      <w:proofErr w:type="spellStart"/>
      <w:r w:rsidRPr="008213A9">
        <w:rPr>
          <w:rFonts w:eastAsia="Calibri" w:cs="Times New Roman"/>
          <w:sz w:val="22"/>
          <w:szCs w:val="22"/>
          <w:lang w:eastAsia="ru-RU" w:bidi="ar-SA"/>
        </w:rPr>
        <w:t>т.ч</w:t>
      </w:r>
      <w:proofErr w:type="spellEnd"/>
      <w:r w:rsidRPr="008213A9">
        <w:rPr>
          <w:rFonts w:eastAsia="Calibri" w:cs="Times New Roman"/>
          <w:sz w:val="22"/>
          <w:szCs w:val="22"/>
          <w:lang w:eastAsia="ru-RU" w:bidi="ar-SA"/>
        </w:rPr>
        <w:t>. НДС</w:t>
      </w:r>
      <w:r w:rsidRPr="008213A9">
        <w:rPr>
          <w:rFonts w:eastAsia="Calibri" w:cs="Times New Roman"/>
          <w:sz w:val="22"/>
          <w:szCs w:val="22"/>
          <w:vertAlign w:val="superscript"/>
          <w:lang w:eastAsia="ru-RU" w:bidi="ar-SA"/>
        </w:rPr>
        <w:footnoteReference w:id="4"/>
      </w:r>
      <w:r w:rsidRPr="008213A9">
        <w:rPr>
          <w:rFonts w:eastAsia="Calibri" w:cs="Times New Roman"/>
          <w:sz w:val="22"/>
          <w:szCs w:val="22"/>
          <w:lang w:eastAsia="ru-RU" w:bidi="ar-SA"/>
        </w:rPr>
        <w:t xml:space="preserve">  ________. </w:t>
      </w:r>
    </w:p>
    <w:p w:rsidR="008213A9" w:rsidRPr="008213A9" w:rsidRDefault="008213A9" w:rsidP="008213A9">
      <w:pPr>
        <w:widowControl/>
        <w:suppressAutoHyphens w:val="0"/>
        <w:spacing w:after="0" w:line="240" w:lineRule="auto"/>
        <w:jc w:val="both"/>
        <w:rPr>
          <w:rFonts w:eastAsia="Calibri" w:cs="Times New Roman"/>
          <w:sz w:val="22"/>
          <w:szCs w:val="22"/>
          <w:lang w:eastAsia="ru-RU" w:bidi="ar-SA"/>
        </w:rPr>
      </w:pPr>
      <w:r w:rsidRPr="008213A9">
        <w:rPr>
          <w:rFonts w:eastAsia="Calibri" w:cs="Times New Roman"/>
          <w:sz w:val="22"/>
          <w:szCs w:val="22"/>
          <w:lang w:eastAsia="ru-RU" w:bidi="ar-SA"/>
        </w:rPr>
        <w:t>Цена включает в себя все расходы, связанные с исполнением контракта, в том числе стоимость товара, стоимость доставки товара Заказчику, стоимость разгрузки, налоги, сборы и другие обязательные платежи.</w:t>
      </w:r>
    </w:p>
    <w:p w:rsidR="008213A9" w:rsidRPr="008213A9" w:rsidRDefault="008213A9" w:rsidP="008213A9">
      <w:pPr>
        <w:widowControl/>
        <w:suppressAutoHyphens w:val="0"/>
        <w:spacing w:after="0" w:line="240" w:lineRule="auto"/>
        <w:jc w:val="both"/>
        <w:rPr>
          <w:rFonts w:eastAsia="Calibri" w:cs="Times New Roman"/>
          <w:sz w:val="22"/>
          <w:szCs w:val="22"/>
          <w:lang w:eastAsia="ru-RU" w:bidi="ar-SA"/>
        </w:rPr>
      </w:pPr>
      <w:r w:rsidRPr="008213A9">
        <w:rPr>
          <w:rFonts w:eastAsia="Calibri" w:cs="Times New Roman"/>
          <w:sz w:val="22"/>
          <w:szCs w:val="22"/>
          <w:lang w:eastAsia="ru-RU" w:bidi="ar-SA"/>
        </w:rPr>
        <w:t>2.2.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РФ.</w:t>
      </w:r>
    </w:p>
    <w:p w:rsidR="008213A9" w:rsidRPr="008213A9" w:rsidRDefault="008213A9" w:rsidP="008213A9">
      <w:pPr>
        <w:widowControl/>
        <w:suppressAutoHyphens w:val="0"/>
        <w:spacing w:after="0" w:line="240" w:lineRule="auto"/>
        <w:jc w:val="both"/>
        <w:rPr>
          <w:rFonts w:eastAsia="Calibri" w:cs="Times New Roman"/>
          <w:sz w:val="22"/>
          <w:szCs w:val="22"/>
          <w:lang w:eastAsia="ru-RU" w:bidi="ar-SA"/>
        </w:rPr>
      </w:pPr>
      <w:r w:rsidRPr="008213A9">
        <w:rPr>
          <w:rFonts w:eastAsia="Calibri" w:cs="Times New Roman"/>
          <w:sz w:val="22"/>
          <w:szCs w:val="22"/>
          <w:lang w:eastAsia="ru-RU" w:bidi="ar-SA"/>
        </w:rPr>
        <w:t>2.3. Цена Контракта может быть снижена по соглашению Сторон без изменения предусмотренных Контрактом количества товаров и иных условий исполнения Контракта.</w:t>
      </w:r>
    </w:p>
    <w:p w:rsidR="008213A9" w:rsidRPr="008213A9" w:rsidRDefault="008213A9" w:rsidP="008213A9">
      <w:pPr>
        <w:widowControl/>
        <w:suppressAutoHyphens w:val="0"/>
        <w:spacing w:after="0" w:line="240" w:lineRule="auto"/>
        <w:jc w:val="both"/>
        <w:rPr>
          <w:rFonts w:eastAsia="Calibri" w:cs="Times New Roman"/>
          <w:sz w:val="22"/>
          <w:szCs w:val="22"/>
          <w:lang w:eastAsia="ru-RU" w:bidi="ar-SA"/>
        </w:rPr>
      </w:pPr>
      <w:r w:rsidRPr="008213A9">
        <w:rPr>
          <w:rFonts w:eastAsia="Calibri" w:cs="Times New Roman"/>
          <w:sz w:val="22"/>
          <w:szCs w:val="22"/>
          <w:lang w:eastAsia="ru-RU" w:bidi="ar-SA"/>
        </w:rPr>
        <w:t xml:space="preserve">2.4. При исполнении контракта изменение его условий не допускается, за исключением случаев, предусмотренных </w:t>
      </w:r>
      <w:proofErr w:type="spellStart"/>
      <w:r w:rsidRPr="008213A9">
        <w:rPr>
          <w:rFonts w:eastAsia="Calibri" w:cs="Times New Roman"/>
          <w:sz w:val="22"/>
          <w:szCs w:val="22"/>
          <w:lang w:eastAsia="ru-RU" w:bidi="ar-SA"/>
        </w:rPr>
        <w:t>п.</w:t>
      </w:r>
      <w:proofErr w:type="gramStart"/>
      <w:r w:rsidRPr="008213A9">
        <w:rPr>
          <w:rFonts w:eastAsia="Calibri" w:cs="Times New Roman"/>
          <w:sz w:val="22"/>
          <w:szCs w:val="22"/>
          <w:lang w:eastAsia="ru-RU" w:bidi="ar-SA"/>
        </w:rPr>
        <w:t>п</w:t>
      </w:r>
      <w:proofErr w:type="spellEnd"/>
      <w:r w:rsidRPr="008213A9">
        <w:rPr>
          <w:rFonts w:eastAsia="Calibri" w:cs="Times New Roman"/>
          <w:sz w:val="22"/>
          <w:szCs w:val="22"/>
          <w:lang w:eastAsia="ru-RU" w:bidi="ar-SA"/>
        </w:rPr>
        <w:t>. б</w:t>
      </w:r>
      <w:proofErr w:type="gramEnd"/>
      <w:r w:rsidRPr="008213A9">
        <w:rPr>
          <w:rFonts w:eastAsia="Calibri" w:cs="Times New Roman"/>
          <w:sz w:val="22"/>
          <w:szCs w:val="22"/>
          <w:lang w:eastAsia="ru-RU" w:bidi="ar-SA"/>
        </w:rPr>
        <w:t xml:space="preserve"> п. 1 ч.1 ст. 95 Федерального закона от 05.04.2013 № 44-ФЗ.</w:t>
      </w:r>
    </w:p>
    <w:p w:rsidR="008213A9" w:rsidRPr="008213A9" w:rsidRDefault="008213A9" w:rsidP="008213A9">
      <w:pPr>
        <w:widowControl/>
        <w:suppressAutoHyphens w:val="0"/>
        <w:spacing w:after="0" w:line="240" w:lineRule="auto"/>
        <w:jc w:val="both"/>
        <w:rPr>
          <w:rFonts w:eastAsia="Calibri" w:cs="Times New Roman"/>
          <w:sz w:val="22"/>
          <w:szCs w:val="22"/>
          <w:lang w:eastAsia="ru-RU" w:bidi="ar-SA"/>
        </w:rPr>
      </w:pPr>
    </w:p>
    <w:p w:rsidR="008213A9" w:rsidRPr="008213A9" w:rsidRDefault="008213A9" w:rsidP="008213A9">
      <w:pPr>
        <w:widowControl/>
        <w:suppressAutoHyphens w:val="0"/>
        <w:spacing w:after="0" w:line="240" w:lineRule="auto"/>
        <w:jc w:val="center"/>
        <w:rPr>
          <w:rFonts w:eastAsia="Calibri" w:cs="Times New Roman"/>
          <w:sz w:val="22"/>
          <w:szCs w:val="22"/>
          <w:lang w:eastAsia="ru-RU" w:bidi="ar-SA"/>
        </w:rPr>
      </w:pPr>
      <w:r w:rsidRPr="008213A9">
        <w:rPr>
          <w:rFonts w:eastAsia="Calibri" w:cs="Times New Roman"/>
          <w:b/>
          <w:sz w:val="22"/>
          <w:szCs w:val="22"/>
          <w:lang w:eastAsia="ru-RU" w:bidi="ar-SA"/>
        </w:rPr>
        <w:t>3. Количество и ассортимент товара</w:t>
      </w:r>
    </w:p>
    <w:p w:rsidR="008213A9" w:rsidRPr="008213A9" w:rsidRDefault="008213A9" w:rsidP="008213A9">
      <w:pPr>
        <w:widowControl/>
        <w:suppressAutoHyphens w:val="0"/>
        <w:spacing w:after="0" w:line="240" w:lineRule="auto"/>
        <w:jc w:val="both"/>
        <w:rPr>
          <w:rFonts w:eastAsia="Calibri" w:cs="Times New Roman"/>
          <w:sz w:val="22"/>
          <w:szCs w:val="22"/>
          <w:lang w:eastAsia="ru-RU" w:bidi="ar-SA"/>
        </w:rPr>
      </w:pPr>
      <w:r w:rsidRPr="008213A9">
        <w:rPr>
          <w:rFonts w:eastAsia="Calibri" w:cs="Times New Roman"/>
          <w:sz w:val="22"/>
          <w:szCs w:val="22"/>
          <w:lang w:eastAsia="ru-RU" w:bidi="ar-SA"/>
        </w:rPr>
        <w:t xml:space="preserve">3.1. По настоящему Контракту Поставщик обязуется поставить Заказчику учебники в соответствии со </w:t>
      </w:r>
      <w:r w:rsidRPr="008213A9">
        <w:rPr>
          <w:rFonts w:eastAsia="Calibri" w:cs="Times New Roman"/>
          <w:bCs/>
          <w:sz w:val="22"/>
          <w:szCs w:val="22"/>
          <w:lang w:eastAsia="ru-RU" w:bidi="ar-SA"/>
        </w:rPr>
        <w:t>Списком учебников для</w:t>
      </w:r>
      <w:r w:rsidRPr="008213A9">
        <w:rPr>
          <w:rFonts w:eastAsia="Calibri" w:cs="Times New Roman"/>
          <w:b/>
          <w:bCs/>
          <w:sz w:val="22"/>
          <w:szCs w:val="22"/>
          <w:lang w:eastAsia="ru-RU" w:bidi="ar-SA"/>
        </w:rPr>
        <w:t xml:space="preserve"> </w:t>
      </w:r>
      <w:r w:rsidRPr="008213A9">
        <w:rPr>
          <w:rFonts w:eastAsia="Calibri" w:cs="Times New Roman"/>
          <w:sz w:val="22"/>
          <w:szCs w:val="22"/>
          <w:lang w:eastAsia="ru-RU" w:bidi="ar-SA"/>
        </w:rPr>
        <w:t>МБОУО гимназии №36 (Приложение № 1 к Контракту).</w:t>
      </w:r>
    </w:p>
    <w:p w:rsidR="008213A9" w:rsidRPr="008213A9" w:rsidRDefault="008213A9" w:rsidP="008213A9">
      <w:pPr>
        <w:widowControl/>
        <w:suppressAutoHyphens w:val="0"/>
        <w:spacing w:after="0" w:line="240" w:lineRule="auto"/>
        <w:jc w:val="both"/>
        <w:rPr>
          <w:rFonts w:eastAsia="Calibri" w:cs="Times New Roman"/>
          <w:sz w:val="22"/>
          <w:szCs w:val="22"/>
          <w:lang w:eastAsia="ru-RU" w:bidi="ar-SA"/>
        </w:rPr>
      </w:pPr>
      <w:r w:rsidRPr="008213A9">
        <w:rPr>
          <w:rFonts w:eastAsia="Calibri" w:cs="Times New Roman"/>
          <w:sz w:val="22"/>
          <w:szCs w:val="22"/>
          <w:lang w:eastAsia="ru-RU" w:bidi="ar-SA"/>
        </w:rPr>
        <w:t xml:space="preserve">                                   </w:t>
      </w:r>
    </w:p>
    <w:p w:rsidR="008213A9" w:rsidRPr="008213A9" w:rsidRDefault="008213A9" w:rsidP="008213A9">
      <w:pPr>
        <w:widowControl/>
        <w:suppressAutoHyphens w:val="0"/>
        <w:spacing w:after="0" w:line="240" w:lineRule="auto"/>
        <w:jc w:val="center"/>
        <w:rPr>
          <w:rFonts w:eastAsia="Calibri" w:cs="Times New Roman"/>
          <w:sz w:val="22"/>
          <w:szCs w:val="22"/>
          <w:lang w:eastAsia="ru-RU" w:bidi="ar-SA"/>
        </w:rPr>
      </w:pPr>
      <w:r w:rsidRPr="008213A9">
        <w:rPr>
          <w:rFonts w:eastAsia="Calibri" w:cs="Times New Roman"/>
          <w:b/>
          <w:sz w:val="22"/>
          <w:szCs w:val="22"/>
          <w:lang w:eastAsia="ru-RU" w:bidi="ar-SA"/>
        </w:rPr>
        <w:t>4. Срок и порядок поставки</w:t>
      </w:r>
    </w:p>
    <w:p w:rsidR="008213A9" w:rsidRPr="008213A9" w:rsidRDefault="008213A9" w:rsidP="008213A9">
      <w:pPr>
        <w:widowControl/>
        <w:suppressAutoHyphens w:val="0"/>
        <w:spacing w:after="0" w:line="240" w:lineRule="auto"/>
        <w:jc w:val="both"/>
        <w:rPr>
          <w:rFonts w:eastAsia="Calibri" w:cs="Times New Roman"/>
          <w:sz w:val="22"/>
          <w:szCs w:val="22"/>
          <w:lang w:eastAsia="ru-RU" w:bidi="ar-SA"/>
        </w:rPr>
      </w:pPr>
      <w:r w:rsidRPr="008213A9">
        <w:rPr>
          <w:rFonts w:eastAsia="Calibri" w:cs="Times New Roman"/>
          <w:sz w:val="22"/>
          <w:szCs w:val="22"/>
          <w:lang w:eastAsia="ru-RU" w:bidi="ar-SA"/>
        </w:rPr>
        <w:t>4.1. Поставка товара производится на основании товарных накладных до 01.08.2014 года.  Поставщик обязан уведомить Заказчика о предстоящей поставке товара не позднее, чем за 1 (один) день до предполагаемой даты поставки. Уведомление о предстоящей поставке товара направляется Заказчику по факсу или посредством телефонной связи. Время поставки должно быть согласовано с Заказчиком.</w:t>
      </w:r>
    </w:p>
    <w:p w:rsidR="008213A9" w:rsidRPr="008213A9" w:rsidRDefault="008213A9" w:rsidP="008213A9">
      <w:pPr>
        <w:widowControl/>
        <w:suppressAutoHyphens w:val="0"/>
        <w:spacing w:after="0" w:line="240" w:lineRule="auto"/>
        <w:jc w:val="both"/>
        <w:rPr>
          <w:rFonts w:eastAsia="Calibri" w:cs="Times New Roman"/>
          <w:sz w:val="22"/>
          <w:szCs w:val="22"/>
          <w:lang w:eastAsia="ru-RU" w:bidi="ar-SA"/>
        </w:rPr>
      </w:pPr>
      <w:r w:rsidRPr="008213A9">
        <w:rPr>
          <w:rFonts w:eastAsia="Calibri" w:cs="Times New Roman"/>
          <w:sz w:val="22"/>
          <w:szCs w:val="22"/>
          <w:lang w:eastAsia="ru-RU" w:bidi="ar-SA"/>
        </w:rPr>
        <w:t>4.2. Место доставки товара:  г. Иваново, ул. Генерала Хлебникова, д.32</w:t>
      </w:r>
    </w:p>
    <w:p w:rsidR="008213A9" w:rsidRPr="008213A9" w:rsidRDefault="008213A9" w:rsidP="008213A9">
      <w:pPr>
        <w:widowControl/>
        <w:suppressAutoHyphens w:val="0"/>
        <w:spacing w:after="0" w:line="240" w:lineRule="auto"/>
        <w:jc w:val="both"/>
        <w:rPr>
          <w:rFonts w:eastAsia="Calibri" w:cs="Times New Roman"/>
          <w:sz w:val="22"/>
          <w:szCs w:val="22"/>
          <w:lang w:eastAsia="ru-RU" w:bidi="ar-SA"/>
        </w:rPr>
      </w:pPr>
      <w:r w:rsidRPr="008213A9">
        <w:rPr>
          <w:rFonts w:eastAsia="Calibri" w:cs="Times New Roman"/>
          <w:sz w:val="22"/>
          <w:szCs w:val="22"/>
          <w:lang w:eastAsia="ru-RU" w:bidi="ar-SA"/>
        </w:rPr>
        <w:t>4.3. При завершении этапа поставки Товара и поставки Товара в целом Поставщик представляет Заказчику счет-фактуру для оплаты Товара и два экземпляра подписанной Поставщиком товарной накладной (форма ТОРГ-12) для приема Товара.</w:t>
      </w:r>
    </w:p>
    <w:p w:rsidR="008213A9" w:rsidRPr="008213A9" w:rsidRDefault="008213A9" w:rsidP="008213A9">
      <w:pPr>
        <w:widowControl/>
        <w:suppressAutoHyphens w:val="0"/>
        <w:spacing w:after="0" w:line="240" w:lineRule="auto"/>
        <w:jc w:val="both"/>
        <w:rPr>
          <w:rFonts w:eastAsia="Calibri" w:cs="Times New Roman"/>
          <w:sz w:val="22"/>
          <w:szCs w:val="22"/>
          <w:lang w:eastAsia="ru-RU" w:bidi="ar-SA"/>
        </w:rPr>
      </w:pPr>
      <w:r w:rsidRPr="008213A9">
        <w:rPr>
          <w:rFonts w:eastAsia="Calibri" w:cs="Times New Roman"/>
          <w:sz w:val="22"/>
          <w:szCs w:val="22"/>
          <w:lang w:eastAsia="ru-RU" w:bidi="ar-SA"/>
        </w:rPr>
        <w:t>4.4. Один экземпляр товарной накладной, указанной в п.4.3., Заказчик обязуется направить Поставщику в течение 5 (пяти) дней с момента подписания и окончательной приемки товара Заказчиком.</w:t>
      </w:r>
    </w:p>
    <w:p w:rsidR="008213A9" w:rsidRPr="008213A9" w:rsidRDefault="008213A9" w:rsidP="008213A9">
      <w:pPr>
        <w:widowControl/>
        <w:suppressAutoHyphens w:val="0"/>
        <w:spacing w:after="0" w:line="240" w:lineRule="auto"/>
        <w:jc w:val="both"/>
        <w:rPr>
          <w:rFonts w:eastAsia="Calibri" w:cs="Times New Roman"/>
          <w:sz w:val="22"/>
          <w:szCs w:val="22"/>
          <w:lang w:eastAsia="ru-RU" w:bidi="ar-SA"/>
        </w:rPr>
      </w:pPr>
      <w:r w:rsidRPr="008213A9">
        <w:rPr>
          <w:rFonts w:eastAsia="Calibri" w:cs="Times New Roman"/>
          <w:sz w:val="22"/>
          <w:szCs w:val="22"/>
          <w:lang w:eastAsia="ru-RU" w:bidi="ar-SA"/>
        </w:rPr>
        <w:t>4.5.  В случае несоответствия поставленного Товара, указанного в Приложении № 1 к контракту, претензии должны быть предъявлены Заказчиком – Поставщику в течение 10 (десяти) дней с момента подписания товарной накладной.</w:t>
      </w:r>
    </w:p>
    <w:p w:rsidR="008213A9" w:rsidRDefault="008213A9" w:rsidP="008213A9">
      <w:pPr>
        <w:widowControl/>
        <w:suppressAutoHyphens w:val="0"/>
        <w:spacing w:after="0" w:line="240" w:lineRule="auto"/>
        <w:jc w:val="both"/>
        <w:rPr>
          <w:rFonts w:eastAsia="Calibri" w:cs="Times New Roman"/>
          <w:sz w:val="22"/>
          <w:szCs w:val="22"/>
          <w:lang w:eastAsia="ru-RU" w:bidi="ar-SA"/>
        </w:rPr>
      </w:pPr>
    </w:p>
    <w:p w:rsidR="00142323" w:rsidRDefault="00142323" w:rsidP="008213A9">
      <w:pPr>
        <w:widowControl/>
        <w:suppressAutoHyphens w:val="0"/>
        <w:spacing w:after="0" w:line="240" w:lineRule="auto"/>
        <w:jc w:val="both"/>
        <w:rPr>
          <w:rFonts w:eastAsia="Calibri" w:cs="Times New Roman"/>
          <w:sz w:val="22"/>
          <w:szCs w:val="22"/>
          <w:lang w:eastAsia="ru-RU" w:bidi="ar-SA"/>
        </w:rPr>
      </w:pPr>
    </w:p>
    <w:p w:rsidR="00142323" w:rsidRDefault="00142323" w:rsidP="008213A9">
      <w:pPr>
        <w:widowControl/>
        <w:suppressAutoHyphens w:val="0"/>
        <w:spacing w:after="0" w:line="240" w:lineRule="auto"/>
        <w:jc w:val="both"/>
        <w:rPr>
          <w:rFonts w:eastAsia="Calibri" w:cs="Times New Roman"/>
          <w:sz w:val="22"/>
          <w:szCs w:val="22"/>
          <w:lang w:eastAsia="ru-RU" w:bidi="ar-SA"/>
        </w:rPr>
      </w:pPr>
    </w:p>
    <w:p w:rsidR="00142323" w:rsidRPr="008213A9" w:rsidRDefault="00142323" w:rsidP="008213A9">
      <w:pPr>
        <w:widowControl/>
        <w:suppressAutoHyphens w:val="0"/>
        <w:spacing w:after="0" w:line="240" w:lineRule="auto"/>
        <w:jc w:val="both"/>
        <w:rPr>
          <w:rFonts w:eastAsia="Calibri" w:cs="Times New Roman"/>
          <w:sz w:val="22"/>
          <w:szCs w:val="22"/>
          <w:lang w:eastAsia="ru-RU" w:bidi="ar-SA"/>
        </w:rPr>
      </w:pPr>
    </w:p>
    <w:p w:rsidR="008213A9" w:rsidRPr="008213A9" w:rsidRDefault="008213A9" w:rsidP="008213A9">
      <w:pPr>
        <w:widowControl/>
        <w:suppressAutoHyphens w:val="0"/>
        <w:spacing w:after="0" w:line="240" w:lineRule="auto"/>
        <w:jc w:val="center"/>
        <w:rPr>
          <w:rFonts w:eastAsia="Calibri" w:cs="Times New Roman"/>
          <w:b/>
          <w:sz w:val="22"/>
          <w:szCs w:val="22"/>
          <w:lang w:eastAsia="ru-RU" w:bidi="ar-SA"/>
        </w:rPr>
      </w:pPr>
      <w:r w:rsidRPr="008213A9">
        <w:rPr>
          <w:rFonts w:eastAsia="Calibri" w:cs="Times New Roman"/>
          <w:b/>
          <w:sz w:val="22"/>
          <w:szCs w:val="22"/>
          <w:lang w:eastAsia="ru-RU" w:bidi="ar-SA"/>
        </w:rPr>
        <w:lastRenderedPageBreak/>
        <w:t>5. Порядок расчетов</w:t>
      </w:r>
    </w:p>
    <w:p w:rsidR="008213A9" w:rsidRPr="008213A9" w:rsidRDefault="008213A9" w:rsidP="008213A9">
      <w:pPr>
        <w:widowControl/>
        <w:suppressAutoHyphens w:val="0"/>
        <w:spacing w:after="0" w:line="240" w:lineRule="auto"/>
        <w:jc w:val="both"/>
        <w:rPr>
          <w:rFonts w:eastAsia="Calibri" w:cs="Times New Roman"/>
          <w:sz w:val="22"/>
          <w:szCs w:val="22"/>
          <w:lang w:eastAsia="ru-RU" w:bidi="ar-SA"/>
        </w:rPr>
      </w:pPr>
      <w:r w:rsidRPr="008213A9">
        <w:rPr>
          <w:rFonts w:eastAsia="Calibri" w:cs="Times New Roman"/>
          <w:sz w:val="22"/>
          <w:szCs w:val="22"/>
          <w:lang w:eastAsia="ru-RU" w:bidi="ar-SA"/>
        </w:rPr>
        <w:t>5.1. Оплата за поставленный товар производится  по безналичному расчету, после поставки товара на основании товарно-транспортной накладной и счета-фактуры путем перечисления денежных средств на расчетный счет поставщика в течение 30 календарных дней.</w:t>
      </w:r>
    </w:p>
    <w:p w:rsidR="008213A9" w:rsidRPr="008213A9" w:rsidRDefault="008213A9" w:rsidP="008213A9">
      <w:pPr>
        <w:widowControl/>
        <w:suppressAutoHyphens w:val="0"/>
        <w:spacing w:after="0" w:line="240" w:lineRule="auto"/>
        <w:jc w:val="both"/>
        <w:rPr>
          <w:rFonts w:eastAsia="Calibri" w:cs="Times New Roman"/>
          <w:sz w:val="22"/>
          <w:szCs w:val="22"/>
          <w:lang w:eastAsia="ru-RU" w:bidi="ar-SA"/>
        </w:rPr>
      </w:pPr>
      <w:r w:rsidRPr="008213A9">
        <w:rPr>
          <w:rFonts w:eastAsia="Calibri" w:cs="Times New Roman"/>
          <w:sz w:val="22"/>
          <w:szCs w:val="22"/>
          <w:lang w:eastAsia="ru-RU" w:bidi="ar-SA"/>
        </w:rPr>
        <w:t>5.2. Расчет за поставленный Заказчику товар производит бухгалтерия, обслуживающая Заказчика.</w:t>
      </w:r>
    </w:p>
    <w:p w:rsidR="008213A9" w:rsidRDefault="008213A9" w:rsidP="008213A9">
      <w:pPr>
        <w:widowControl/>
        <w:suppressAutoHyphens w:val="0"/>
        <w:spacing w:after="0" w:line="240" w:lineRule="auto"/>
        <w:jc w:val="both"/>
        <w:rPr>
          <w:rFonts w:eastAsia="Calibri" w:cs="Times New Roman"/>
          <w:sz w:val="22"/>
          <w:szCs w:val="22"/>
          <w:lang w:eastAsia="ru-RU" w:bidi="ar-SA"/>
        </w:rPr>
      </w:pPr>
      <w:r w:rsidRPr="008213A9">
        <w:rPr>
          <w:rFonts w:eastAsia="Calibri" w:cs="Times New Roman"/>
          <w:sz w:val="22"/>
          <w:szCs w:val="22"/>
          <w:lang w:eastAsia="ru-RU" w:bidi="ar-SA"/>
        </w:rPr>
        <w:t>5.3. Оплата товара, поставляемого по настоящему контракту, производится Заказчиком за счет средств бюджета.</w:t>
      </w:r>
    </w:p>
    <w:p w:rsidR="00FA4056" w:rsidRPr="00E943E9" w:rsidRDefault="00FA4056" w:rsidP="00FA4056">
      <w:pPr>
        <w:suppressAutoHyphens w:val="0"/>
        <w:autoSpaceDE w:val="0"/>
        <w:autoSpaceDN w:val="0"/>
        <w:adjustRightInd w:val="0"/>
        <w:spacing w:after="0" w:line="240" w:lineRule="auto"/>
        <w:jc w:val="both"/>
        <w:rPr>
          <w:rFonts w:eastAsia="Times New Roman" w:cs="Times New Roman"/>
          <w:bCs/>
          <w:sz w:val="22"/>
          <w:szCs w:val="22"/>
          <w:lang w:eastAsia="ru-RU" w:bidi="ar-SA"/>
        </w:rPr>
      </w:pPr>
      <w:r>
        <w:rPr>
          <w:rFonts w:eastAsia="Times New Roman" w:cs="Times New Roman"/>
          <w:bCs/>
          <w:sz w:val="22"/>
          <w:szCs w:val="22"/>
          <w:lang w:eastAsia="ru-RU" w:bidi="ar-SA"/>
        </w:rPr>
        <w:t xml:space="preserve">5.4. </w:t>
      </w:r>
      <w:r w:rsidRPr="00E943E9">
        <w:rPr>
          <w:rFonts w:eastAsia="Times New Roman" w:cs="Times New Roman"/>
          <w:bCs/>
          <w:sz w:val="22"/>
          <w:szCs w:val="22"/>
          <w:lang w:eastAsia="ru-RU" w:bidi="ar-SA"/>
        </w:rPr>
        <w:t>В случае</w:t>
      </w:r>
      <w:proofErr w:type="gramStart"/>
      <w:r w:rsidRPr="00E943E9">
        <w:rPr>
          <w:rFonts w:eastAsia="Times New Roman" w:cs="Times New Roman"/>
          <w:bCs/>
          <w:sz w:val="22"/>
          <w:szCs w:val="22"/>
          <w:lang w:eastAsia="ru-RU" w:bidi="ar-SA"/>
        </w:rPr>
        <w:t>,</w:t>
      </w:r>
      <w:proofErr w:type="gramEnd"/>
      <w:r w:rsidRPr="00E943E9">
        <w:rPr>
          <w:rFonts w:eastAsia="Times New Roman" w:cs="Times New Roman"/>
          <w:bCs/>
          <w:sz w:val="22"/>
          <w:szCs w:val="22"/>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оплатой контракта.</w:t>
      </w:r>
    </w:p>
    <w:p w:rsidR="00FA4056" w:rsidRPr="008213A9" w:rsidRDefault="00FA4056" w:rsidP="008213A9">
      <w:pPr>
        <w:widowControl/>
        <w:suppressAutoHyphens w:val="0"/>
        <w:spacing w:after="0" w:line="240" w:lineRule="auto"/>
        <w:jc w:val="both"/>
        <w:rPr>
          <w:rFonts w:eastAsia="Calibri" w:cs="Times New Roman"/>
          <w:sz w:val="22"/>
          <w:szCs w:val="22"/>
          <w:lang w:eastAsia="ru-RU" w:bidi="ar-SA"/>
        </w:rPr>
      </w:pPr>
    </w:p>
    <w:p w:rsidR="008213A9" w:rsidRPr="008213A9" w:rsidRDefault="008213A9" w:rsidP="008213A9">
      <w:pPr>
        <w:widowControl/>
        <w:shd w:val="clear" w:color="auto" w:fill="FFFFFF"/>
        <w:tabs>
          <w:tab w:val="left" w:pos="509"/>
        </w:tabs>
        <w:suppressAutoHyphens w:val="0"/>
        <w:spacing w:after="0" w:line="240" w:lineRule="auto"/>
        <w:jc w:val="center"/>
        <w:rPr>
          <w:rFonts w:eastAsia="Calibri" w:cs="Times New Roman"/>
          <w:b/>
          <w:sz w:val="22"/>
          <w:szCs w:val="22"/>
          <w:lang w:eastAsia="ru-RU" w:bidi="ar-SA"/>
        </w:rPr>
      </w:pPr>
      <w:r w:rsidRPr="008213A9">
        <w:rPr>
          <w:rFonts w:eastAsia="Calibri" w:cs="Times New Roman"/>
          <w:b/>
          <w:sz w:val="22"/>
          <w:szCs w:val="22"/>
          <w:lang w:eastAsia="ru-RU" w:bidi="ar-SA"/>
        </w:rPr>
        <w:t>6. Обязанности Поставщика</w:t>
      </w:r>
    </w:p>
    <w:p w:rsidR="008213A9" w:rsidRPr="008213A9" w:rsidRDefault="008213A9" w:rsidP="008213A9">
      <w:pPr>
        <w:widowControl/>
        <w:shd w:val="clear" w:color="auto" w:fill="FFFFFF"/>
        <w:tabs>
          <w:tab w:val="left" w:pos="509"/>
        </w:tabs>
        <w:suppressAutoHyphens w:val="0"/>
        <w:spacing w:after="0" w:line="240" w:lineRule="auto"/>
        <w:jc w:val="both"/>
        <w:rPr>
          <w:rFonts w:eastAsia="Calibri" w:cs="Times New Roman"/>
          <w:sz w:val="22"/>
          <w:szCs w:val="22"/>
          <w:lang w:eastAsia="ru-RU" w:bidi="ar-SA"/>
        </w:rPr>
      </w:pPr>
      <w:r w:rsidRPr="008213A9">
        <w:rPr>
          <w:rFonts w:eastAsia="Calibri" w:cs="Times New Roman"/>
          <w:sz w:val="22"/>
          <w:szCs w:val="22"/>
          <w:lang w:eastAsia="ru-RU" w:bidi="ar-SA"/>
        </w:rPr>
        <w:t>6.1. Подрядчик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Закона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8213A9" w:rsidRPr="008213A9" w:rsidRDefault="008213A9" w:rsidP="008213A9">
      <w:pPr>
        <w:widowControl/>
        <w:shd w:val="clear" w:color="auto" w:fill="FFFFFF"/>
        <w:tabs>
          <w:tab w:val="left" w:pos="0"/>
        </w:tabs>
        <w:suppressAutoHyphens w:val="0"/>
        <w:spacing w:after="0" w:line="240" w:lineRule="auto"/>
        <w:jc w:val="both"/>
        <w:rPr>
          <w:rFonts w:eastAsia="Calibri" w:cs="Times New Roman"/>
          <w:sz w:val="22"/>
          <w:szCs w:val="22"/>
          <w:lang w:eastAsia="ru-RU" w:bidi="ar-SA"/>
        </w:rPr>
      </w:pPr>
      <w:r w:rsidRPr="008213A9">
        <w:rPr>
          <w:rFonts w:eastAsia="Calibri" w:cs="Times New Roman"/>
          <w:sz w:val="22"/>
          <w:szCs w:val="22"/>
          <w:lang w:eastAsia="ru-RU" w:bidi="ar-SA"/>
        </w:rPr>
        <w:t>6.2. Поставить Заказчику Товар свободным от  любых прав третьих лиц.</w:t>
      </w:r>
    </w:p>
    <w:p w:rsidR="008213A9" w:rsidRPr="008213A9" w:rsidRDefault="008213A9" w:rsidP="008213A9">
      <w:pPr>
        <w:widowControl/>
        <w:shd w:val="clear" w:color="auto" w:fill="FFFFFF"/>
        <w:tabs>
          <w:tab w:val="left" w:pos="0"/>
        </w:tabs>
        <w:suppressAutoHyphens w:val="0"/>
        <w:spacing w:after="0" w:line="240" w:lineRule="auto"/>
        <w:jc w:val="both"/>
        <w:rPr>
          <w:rFonts w:eastAsia="Calibri" w:cs="Times New Roman"/>
          <w:sz w:val="22"/>
          <w:szCs w:val="22"/>
          <w:lang w:eastAsia="ru-RU" w:bidi="ar-SA"/>
        </w:rPr>
      </w:pPr>
      <w:r w:rsidRPr="008213A9">
        <w:rPr>
          <w:rFonts w:eastAsia="Calibri" w:cs="Times New Roman"/>
          <w:sz w:val="22"/>
          <w:szCs w:val="22"/>
          <w:lang w:eastAsia="ru-RU" w:bidi="ar-SA"/>
        </w:rPr>
        <w:t>6.3. Обеспечить доставку и разгрузку Товара на складе Заказчика.</w:t>
      </w:r>
    </w:p>
    <w:p w:rsidR="008213A9" w:rsidRPr="008213A9" w:rsidRDefault="008213A9" w:rsidP="008213A9">
      <w:pPr>
        <w:widowControl/>
        <w:suppressAutoHyphens w:val="0"/>
        <w:spacing w:after="0" w:line="240" w:lineRule="auto"/>
        <w:jc w:val="both"/>
        <w:rPr>
          <w:rFonts w:eastAsia="Calibri" w:cs="Times New Roman"/>
          <w:sz w:val="22"/>
          <w:szCs w:val="22"/>
          <w:lang w:eastAsia="ru-RU" w:bidi="ar-SA"/>
        </w:rPr>
      </w:pPr>
      <w:r w:rsidRPr="008213A9">
        <w:rPr>
          <w:rFonts w:eastAsia="Calibri" w:cs="Times New Roman"/>
          <w:sz w:val="22"/>
          <w:szCs w:val="22"/>
          <w:lang w:eastAsia="ru-RU" w:bidi="ar-SA"/>
        </w:rPr>
        <w:t>6.4.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8213A9" w:rsidRPr="008213A9" w:rsidRDefault="008213A9" w:rsidP="008213A9">
      <w:pPr>
        <w:widowControl/>
        <w:shd w:val="clear" w:color="auto" w:fill="FFFFFF"/>
        <w:tabs>
          <w:tab w:val="left" w:pos="0"/>
          <w:tab w:val="left" w:pos="461"/>
        </w:tabs>
        <w:suppressAutoHyphens w:val="0"/>
        <w:spacing w:after="0" w:line="240" w:lineRule="auto"/>
        <w:jc w:val="both"/>
        <w:rPr>
          <w:rFonts w:eastAsia="Calibri" w:cs="Times New Roman"/>
          <w:sz w:val="22"/>
          <w:szCs w:val="22"/>
          <w:lang w:eastAsia="ru-RU" w:bidi="ar-SA"/>
        </w:rPr>
      </w:pPr>
      <w:r w:rsidRPr="008213A9">
        <w:rPr>
          <w:rFonts w:eastAsia="Calibri" w:cs="Times New Roman"/>
          <w:sz w:val="22"/>
          <w:szCs w:val="22"/>
          <w:lang w:eastAsia="ru-RU" w:bidi="ar-SA"/>
        </w:rPr>
        <w:t>6.5. Передать Заказчику одновременно с передачей Товара принадлежности Товара, а также относящиеся к нему документы.</w:t>
      </w:r>
    </w:p>
    <w:p w:rsidR="008213A9" w:rsidRPr="008213A9" w:rsidRDefault="008213A9" w:rsidP="008213A9">
      <w:pPr>
        <w:widowControl/>
        <w:shd w:val="clear" w:color="auto" w:fill="FFFFFF"/>
        <w:tabs>
          <w:tab w:val="left" w:pos="0"/>
          <w:tab w:val="left" w:pos="461"/>
        </w:tabs>
        <w:suppressAutoHyphens w:val="0"/>
        <w:spacing w:after="0" w:line="240" w:lineRule="auto"/>
        <w:jc w:val="both"/>
        <w:rPr>
          <w:rFonts w:eastAsia="Calibri" w:cs="Times New Roman"/>
          <w:sz w:val="22"/>
          <w:szCs w:val="22"/>
          <w:lang w:eastAsia="ru-RU" w:bidi="ar-SA"/>
        </w:rPr>
      </w:pPr>
      <w:r w:rsidRPr="008213A9">
        <w:rPr>
          <w:rFonts w:eastAsia="Calibri" w:cs="Times New Roman"/>
          <w:sz w:val="22"/>
          <w:szCs w:val="22"/>
          <w:lang w:eastAsia="ru-RU" w:bidi="ar-SA"/>
        </w:rPr>
        <w:t xml:space="preserve">                                                               </w:t>
      </w:r>
      <w:r w:rsidRPr="00142323">
        <w:rPr>
          <w:rFonts w:eastAsia="Calibri" w:cs="Times New Roman"/>
          <w:b/>
          <w:sz w:val="22"/>
          <w:szCs w:val="22"/>
          <w:lang w:eastAsia="ru-RU" w:bidi="ar-SA"/>
        </w:rPr>
        <w:t>7</w:t>
      </w:r>
      <w:r w:rsidRPr="008213A9">
        <w:rPr>
          <w:rFonts w:eastAsia="Calibri" w:cs="Times New Roman"/>
          <w:b/>
          <w:sz w:val="22"/>
          <w:szCs w:val="22"/>
          <w:lang w:eastAsia="ru-RU" w:bidi="ar-SA"/>
        </w:rPr>
        <w:t>. Обязанности Заказчика</w:t>
      </w:r>
    </w:p>
    <w:p w:rsidR="008213A9" w:rsidRPr="008213A9" w:rsidRDefault="008213A9" w:rsidP="008213A9">
      <w:pPr>
        <w:widowControl/>
        <w:suppressAutoHyphens w:val="0"/>
        <w:spacing w:after="0" w:line="240" w:lineRule="auto"/>
        <w:jc w:val="both"/>
        <w:rPr>
          <w:rFonts w:eastAsia="Calibri" w:cs="Times New Roman"/>
          <w:sz w:val="22"/>
          <w:szCs w:val="22"/>
          <w:lang w:eastAsia="ru-RU" w:bidi="ar-SA"/>
        </w:rPr>
      </w:pPr>
      <w:r w:rsidRPr="008213A9">
        <w:rPr>
          <w:rFonts w:eastAsia="Calibri" w:cs="Times New Roman"/>
          <w:sz w:val="22"/>
          <w:szCs w:val="22"/>
          <w:lang w:eastAsia="ru-RU" w:bidi="ar-SA"/>
        </w:rPr>
        <w:t>7.1. Принять Товар в порядке и сроки, предусмотренные разделом 4 настоящего Контракта.</w:t>
      </w:r>
    </w:p>
    <w:p w:rsidR="008213A9" w:rsidRPr="008213A9" w:rsidRDefault="008213A9" w:rsidP="008213A9">
      <w:pPr>
        <w:widowControl/>
        <w:shd w:val="clear" w:color="auto" w:fill="FFFFFF"/>
        <w:tabs>
          <w:tab w:val="num" w:pos="180"/>
          <w:tab w:val="left" w:pos="542"/>
        </w:tabs>
        <w:suppressAutoHyphens w:val="0"/>
        <w:spacing w:after="0" w:line="240" w:lineRule="auto"/>
        <w:jc w:val="both"/>
        <w:rPr>
          <w:rFonts w:eastAsia="Calibri" w:cs="Times New Roman"/>
          <w:sz w:val="22"/>
          <w:szCs w:val="22"/>
          <w:lang w:eastAsia="ru-RU" w:bidi="ar-SA"/>
        </w:rPr>
      </w:pPr>
      <w:r w:rsidRPr="008213A9">
        <w:rPr>
          <w:rFonts w:eastAsia="Calibri" w:cs="Times New Roman"/>
          <w:sz w:val="22"/>
          <w:szCs w:val="22"/>
          <w:lang w:eastAsia="ru-RU" w:bidi="ar-SA"/>
        </w:rPr>
        <w:t>7.2.</w:t>
      </w:r>
      <w:r w:rsidRPr="008213A9">
        <w:rPr>
          <w:rFonts w:eastAsia="Calibri" w:cs="Times New Roman"/>
          <w:sz w:val="22"/>
          <w:szCs w:val="22"/>
          <w:lang w:eastAsia="ru-RU" w:bidi="ar-SA"/>
        </w:rPr>
        <w:tab/>
        <w:t xml:space="preserve">Оплатить поставляемый Товар с соблюдением размера, порядка и формы расчетов, предусмотренных в </w:t>
      </w:r>
      <w:proofErr w:type="spellStart"/>
      <w:r w:rsidRPr="008213A9">
        <w:rPr>
          <w:rFonts w:eastAsia="Calibri" w:cs="Times New Roman"/>
          <w:sz w:val="22"/>
          <w:szCs w:val="22"/>
          <w:lang w:eastAsia="ru-RU" w:bidi="ar-SA"/>
        </w:rPr>
        <w:t>п.п</w:t>
      </w:r>
      <w:proofErr w:type="spellEnd"/>
      <w:r w:rsidRPr="008213A9">
        <w:rPr>
          <w:rFonts w:eastAsia="Calibri" w:cs="Times New Roman"/>
          <w:sz w:val="22"/>
          <w:szCs w:val="22"/>
          <w:lang w:eastAsia="ru-RU" w:bidi="ar-SA"/>
        </w:rPr>
        <w:t>. 5.1.- 5.3. настоящего Контракта.</w:t>
      </w:r>
    </w:p>
    <w:p w:rsidR="008213A9" w:rsidRPr="008213A9" w:rsidRDefault="008213A9" w:rsidP="008213A9">
      <w:pPr>
        <w:widowControl/>
        <w:shd w:val="clear" w:color="auto" w:fill="FFFFFF"/>
        <w:tabs>
          <w:tab w:val="left" w:pos="466"/>
          <w:tab w:val="num" w:pos="1440"/>
        </w:tabs>
        <w:suppressAutoHyphens w:val="0"/>
        <w:spacing w:after="0" w:line="240" w:lineRule="auto"/>
        <w:jc w:val="both"/>
        <w:rPr>
          <w:rFonts w:eastAsia="Calibri" w:cs="Times New Roman"/>
          <w:sz w:val="22"/>
          <w:szCs w:val="22"/>
          <w:lang w:eastAsia="ru-RU" w:bidi="ar-SA"/>
        </w:rPr>
      </w:pPr>
      <w:r w:rsidRPr="008213A9">
        <w:rPr>
          <w:rFonts w:eastAsia="Calibri" w:cs="Times New Roman"/>
          <w:sz w:val="22"/>
          <w:szCs w:val="22"/>
          <w:lang w:eastAsia="ru-RU" w:bidi="ar-SA"/>
        </w:rPr>
        <w:t>7.3. Заказчик вправе отказаться от платы Товара ненадлежащего качества и некомплектного Товара, а если Товар оплачен, потребовать возврата уплаченных сумм впредь до устранения недостатков и доукомплектования Товара, либо его замены.</w:t>
      </w:r>
    </w:p>
    <w:p w:rsidR="008213A9" w:rsidRPr="008213A9" w:rsidRDefault="008213A9" w:rsidP="008213A9">
      <w:pPr>
        <w:widowControl/>
        <w:suppressAutoHyphens w:val="0"/>
        <w:spacing w:line="240" w:lineRule="auto"/>
        <w:jc w:val="both"/>
        <w:rPr>
          <w:rFonts w:ascii="Times New Roman CYR" w:eastAsia="Calibri" w:hAnsi="Times New Roman CYR" w:cs="Times New Roman CYR"/>
          <w:sz w:val="22"/>
          <w:szCs w:val="22"/>
          <w:lang w:eastAsia="ru-RU" w:bidi="ar-SA"/>
        </w:rPr>
      </w:pPr>
      <w:r w:rsidRPr="008213A9">
        <w:rPr>
          <w:rFonts w:eastAsia="Calibri" w:cs="Times New Roman"/>
          <w:sz w:val="22"/>
          <w:szCs w:val="22"/>
          <w:lang w:eastAsia="ru-RU" w:bidi="ar-SA"/>
        </w:rPr>
        <w:t xml:space="preserve">7.4. </w:t>
      </w:r>
      <w:r w:rsidRPr="008213A9">
        <w:rPr>
          <w:rFonts w:ascii="Times New Roman CYR" w:eastAsia="Calibri" w:hAnsi="Times New Roman CYR" w:cs="Times New Roman CYR"/>
          <w:sz w:val="22"/>
          <w:szCs w:val="22"/>
          <w:lang w:eastAsia="ru-RU" w:bidi="ar-SA"/>
        </w:rPr>
        <w:t>Заказчик обязан вернуть Поставщику обеспечение исполнения контракта, в виде залога денежных сре</w:t>
      </w:r>
      <w:proofErr w:type="gramStart"/>
      <w:r w:rsidRPr="008213A9">
        <w:rPr>
          <w:rFonts w:ascii="Times New Roman CYR" w:eastAsia="Calibri" w:hAnsi="Times New Roman CYR" w:cs="Times New Roman CYR"/>
          <w:sz w:val="22"/>
          <w:szCs w:val="22"/>
          <w:lang w:eastAsia="ru-RU" w:bidi="ar-SA"/>
        </w:rPr>
        <w:t>дств в р</w:t>
      </w:r>
      <w:proofErr w:type="gramEnd"/>
      <w:r w:rsidRPr="008213A9">
        <w:rPr>
          <w:rFonts w:ascii="Times New Roman CYR" w:eastAsia="Calibri" w:hAnsi="Times New Roman CYR" w:cs="Times New Roman CYR"/>
          <w:sz w:val="22"/>
          <w:szCs w:val="22"/>
          <w:lang w:eastAsia="ru-RU" w:bidi="ar-SA"/>
        </w:rPr>
        <w:t>азмере обеспечения исполнения контракта (в случае, если Поставщик выберет  указанный вид обеспечения исполнения контракта), в течение 10 (Десяти) банковских дней после выполнения Поставщиком своих обязательств по настоящему контракт.</w:t>
      </w:r>
    </w:p>
    <w:p w:rsidR="008213A9" w:rsidRPr="008213A9" w:rsidRDefault="008213A9" w:rsidP="008213A9">
      <w:pPr>
        <w:widowControl/>
        <w:shd w:val="clear" w:color="auto" w:fill="FFFFFF"/>
        <w:suppressAutoHyphens w:val="0"/>
        <w:spacing w:after="0" w:line="240" w:lineRule="auto"/>
        <w:jc w:val="center"/>
        <w:rPr>
          <w:rFonts w:eastAsia="Calibri" w:cs="Times New Roman"/>
          <w:b/>
          <w:sz w:val="22"/>
          <w:szCs w:val="22"/>
          <w:lang w:eastAsia="ru-RU" w:bidi="ar-SA"/>
        </w:rPr>
      </w:pPr>
      <w:r w:rsidRPr="008213A9">
        <w:rPr>
          <w:rFonts w:eastAsia="Calibri" w:cs="Times New Roman"/>
          <w:b/>
          <w:sz w:val="22"/>
          <w:szCs w:val="22"/>
          <w:lang w:eastAsia="ru-RU" w:bidi="ar-SA"/>
        </w:rPr>
        <w:t>8. Порядок приемки Товара</w:t>
      </w:r>
    </w:p>
    <w:p w:rsidR="008213A9" w:rsidRPr="008213A9" w:rsidRDefault="008213A9" w:rsidP="008213A9">
      <w:pPr>
        <w:widowControl/>
        <w:suppressAutoHyphens w:val="0"/>
        <w:spacing w:after="0" w:line="240" w:lineRule="auto"/>
        <w:jc w:val="both"/>
        <w:rPr>
          <w:rFonts w:eastAsia="Calibri" w:cs="Times New Roman"/>
          <w:sz w:val="22"/>
          <w:szCs w:val="22"/>
          <w:lang w:eastAsia="ru-RU" w:bidi="ar-SA"/>
        </w:rPr>
      </w:pPr>
      <w:r w:rsidRPr="008213A9">
        <w:rPr>
          <w:rFonts w:eastAsia="Calibri" w:cs="Times New Roman"/>
          <w:sz w:val="22"/>
          <w:szCs w:val="22"/>
          <w:lang w:eastAsia="ru-RU" w:bidi="ar-SA"/>
        </w:rPr>
        <w:t>8.1.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p>
    <w:p w:rsidR="008213A9" w:rsidRPr="008213A9" w:rsidRDefault="008213A9" w:rsidP="008213A9">
      <w:pPr>
        <w:widowControl/>
        <w:suppressAutoHyphens w:val="0"/>
        <w:spacing w:after="0" w:line="240" w:lineRule="auto"/>
        <w:jc w:val="both"/>
        <w:rPr>
          <w:rFonts w:eastAsia="Calibri" w:cs="Times New Roman"/>
          <w:sz w:val="22"/>
          <w:szCs w:val="22"/>
          <w:lang w:eastAsia="ru-RU" w:bidi="ar-SA"/>
        </w:rPr>
      </w:pPr>
      <w:r w:rsidRPr="008213A9">
        <w:rPr>
          <w:rFonts w:eastAsia="Calibri" w:cs="Times New Roman"/>
          <w:sz w:val="22"/>
          <w:szCs w:val="22"/>
          <w:lang w:eastAsia="ru-RU" w:bidi="ar-SA"/>
        </w:rPr>
        <w:t>8.2. Для проверки  поставленного Поставщиком Товара, предусмотренного Контрактом, в части его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за исключением случаев, установленных ч.4 ст. 94 Федерального закона от 05.04.2013 № 44-ФЗ.</w:t>
      </w:r>
    </w:p>
    <w:p w:rsidR="008213A9" w:rsidRPr="008213A9" w:rsidRDefault="008213A9" w:rsidP="008213A9">
      <w:pPr>
        <w:widowControl/>
        <w:suppressAutoHyphens w:val="0"/>
        <w:spacing w:after="0" w:line="240" w:lineRule="auto"/>
        <w:jc w:val="both"/>
        <w:rPr>
          <w:rFonts w:eastAsia="Calibri" w:cs="Times New Roman"/>
          <w:sz w:val="22"/>
          <w:szCs w:val="22"/>
          <w:lang w:eastAsia="ru-RU" w:bidi="ar-SA"/>
        </w:rPr>
      </w:pPr>
      <w:r w:rsidRPr="008213A9">
        <w:rPr>
          <w:rFonts w:eastAsia="Calibri" w:cs="Times New Roman"/>
          <w:sz w:val="22"/>
          <w:szCs w:val="22"/>
          <w:lang w:eastAsia="ru-RU" w:bidi="ar-SA"/>
        </w:rPr>
        <w:t>8.3. В случае выявления несоответствия или недостатков Товара при его приемке Заказчик вправе отказаться от переданного Поставщиком Товара.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8213A9" w:rsidRPr="008213A9" w:rsidRDefault="008213A9" w:rsidP="008213A9">
      <w:pPr>
        <w:widowControl/>
        <w:suppressAutoHyphens w:val="0"/>
        <w:spacing w:after="0" w:line="240" w:lineRule="auto"/>
        <w:rPr>
          <w:rFonts w:eastAsia="Calibri" w:cs="Times New Roman"/>
          <w:sz w:val="22"/>
          <w:szCs w:val="22"/>
          <w:lang w:eastAsia="ru-RU" w:bidi="ar-SA"/>
        </w:rPr>
      </w:pPr>
      <w:r w:rsidRPr="008213A9">
        <w:rPr>
          <w:rFonts w:eastAsia="Calibri" w:cs="Times New Roman"/>
          <w:sz w:val="22"/>
          <w:szCs w:val="22"/>
          <w:lang w:eastAsia="ru-RU" w:bidi="ar-SA"/>
        </w:rPr>
        <w:t xml:space="preserve">8.4. </w:t>
      </w:r>
      <w:proofErr w:type="gramStart"/>
      <w:r w:rsidRPr="008213A9">
        <w:rPr>
          <w:rFonts w:eastAsia="Calibri" w:cs="Times New Roman"/>
          <w:sz w:val="22"/>
          <w:szCs w:val="22"/>
          <w:lang w:eastAsia="ru-RU" w:bidi="ar-SA"/>
        </w:rPr>
        <w:t>В случае поставки товара ненадлежащего качества или ассортимента Поставщик обязан заменить товар на качественный или соответствующий ассортименту в срок, установленный Заказчиком, но не позднее 10 (десяти) дней с момента предъявления Заказчиком такого требования.</w:t>
      </w:r>
      <w:proofErr w:type="gramEnd"/>
      <w:r w:rsidRPr="008213A9">
        <w:rPr>
          <w:rFonts w:eastAsia="Calibri" w:cs="Times New Roman"/>
          <w:sz w:val="22"/>
          <w:szCs w:val="22"/>
          <w:lang w:eastAsia="ru-RU" w:bidi="ar-SA"/>
        </w:rPr>
        <w:t xml:space="preserve"> Поставщик несет все расходы, связанные с заменой некачественного товара.</w:t>
      </w:r>
    </w:p>
    <w:p w:rsidR="008213A9" w:rsidRPr="008213A9" w:rsidRDefault="008213A9" w:rsidP="008213A9">
      <w:pPr>
        <w:widowControl/>
        <w:suppressAutoHyphens w:val="0"/>
        <w:spacing w:after="0" w:line="240" w:lineRule="auto"/>
        <w:jc w:val="both"/>
        <w:rPr>
          <w:rFonts w:eastAsia="Calibri" w:cs="Times New Roman"/>
          <w:sz w:val="22"/>
          <w:szCs w:val="22"/>
          <w:lang w:eastAsia="ru-RU" w:bidi="ar-SA"/>
        </w:rPr>
      </w:pPr>
      <w:r w:rsidRPr="008213A9">
        <w:rPr>
          <w:rFonts w:eastAsia="Calibri" w:cs="Times New Roman"/>
          <w:sz w:val="22"/>
          <w:szCs w:val="22"/>
          <w:lang w:eastAsia="ru-RU" w:bidi="ar-SA"/>
        </w:rPr>
        <w:t xml:space="preserve">8.5. </w:t>
      </w:r>
      <w:proofErr w:type="gramStart"/>
      <w:r w:rsidRPr="008213A9">
        <w:rPr>
          <w:rFonts w:eastAsia="Calibri" w:cs="Times New Roman"/>
          <w:sz w:val="22"/>
          <w:szCs w:val="22"/>
          <w:lang w:eastAsia="ru-RU" w:bidi="ar-SA"/>
        </w:rPr>
        <w:t>В случае отказа Поставщика от замены некачественного товара на качественный или невозможности произвести такую замену в установленный Заказчиком срок Заказчик вправе отказаться от оплаты товара ненадлежащего качества.</w:t>
      </w:r>
      <w:proofErr w:type="gramEnd"/>
    </w:p>
    <w:p w:rsidR="008213A9" w:rsidRPr="008213A9" w:rsidRDefault="008213A9" w:rsidP="008213A9">
      <w:pPr>
        <w:widowControl/>
        <w:shd w:val="clear" w:color="auto" w:fill="FFFFFF"/>
        <w:suppressAutoHyphens w:val="0"/>
        <w:spacing w:after="0" w:line="240" w:lineRule="auto"/>
        <w:jc w:val="center"/>
        <w:rPr>
          <w:rFonts w:eastAsia="Calibri" w:cs="Times New Roman"/>
          <w:b/>
          <w:sz w:val="22"/>
          <w:szCs w:val="22"/>
          <w:lang w:eastAsia="ru-RU" w:bidi="ar-SA"/>
        </w:rPr>
      </w:pPr>
      <w:r w:rsidRPr="008213A9">
        <w:rPr>
          <w:rFonts w:eastAsia="Calibri" w:cs="Times New Roman"/>
          <w:b/>
          <w:sz w:val="22"/>
          <w:szCs w:val="22"/>
          <w:lang w:eastAsia="ru-RU" w:bidi="ar-SA"/>
        </w:rPr>
        <w:t>9. Качество и гарантии на Товар</w:t>
      </w:r>
    </w:p>
    <w:p w:rsidR="008213A9" w:rsidRPr="008213A9" w:rsidRDefault="008213A9" w:rsidP="008213A9">
      <w:pPr>
        <w:widowControl/>
        <w:suppressAutoHyphens w:val="0"/>
        <w:spacing w:after="0" w:line="240" w:lineRule="auto"/>
        <w:jc w:val="both"/>
        <w:rPr>
          <w:rFonts w:eastAsia="Calibri" w:cs="Times New Roman"/>
          <w:sz w:val="22"/>
          <w:szCs w:val="22"/>
          <w:lang w:eastAsia="ru-RU" w:bidi="ar-SA"/>
        </w:rPr>
      </w:pPr>
      <w:r w:rsidRPr="008213A9">
        <w:rPr>
          <w:rFonts w:eastAsia="Calibri" w:cs="Times New Roman"/>
          <w:sz w:val="22"/>
          <w:szCs w:val="22"/>
          <w:lang w:eastAsia="ru-RU" w:bidi="ar-SA"/>
        </w:rPr>
        <w:t xml:space="preserve">9.1. Поставляемый товар должен соответствовать требованиям законодательства, регламентирующего использование учебных пособий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w:t>
      </w:r>
    </w:p>
    <w:p w:rsidR="008213A9" w:rsidRPr="008213A9" w:rsidRDefault="008213A9" w:rsidP="008213A9">
      <w:pPr>
        <w:widowControl/>
        <w:shd w:val="clear" w:color="auto" w:fill="FFFFFF"/>
        <w:tabs>
          <w:tab w:val="left" w:pos="475"/>
        </w:tabs>
        <w:suppressAutoHyphens w:val="0"/>
        <w:spacing w:after="0" w:line="240" w:lineRule="auto"/>
        <w:ind w:left="10"/>
        <w:jc w:val="both"/>
        <w:rPr>
          <w:rFonts w:eastAsia="Calibri" w:cs="Times New Roman"/>
          <w:sz w:val="22"/>
          <w:szCs w:val="22"/>
          <w:lang w:eastAsia="ru-RU" w:bidi="ar-SA"/>
        </w:rPr>
      </w:pPr>
      <w:r w:rsidRPr="008213A9">
        <w:rPr>
          <w:rFonts w:eastAsia="Calibri" w:cs="Times New Roman"/>
          <w:sz w:val="22"/>
          <w:szCs w:val="22"/>
          <w:lang w:eastAsia="ru-RU" w:bidi="ar-SA"/>
        </w:rPr>
        <w:lastRenderedPageBreak/>
        <w:t>9.2.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8213A9" w:rsidRPr="008213A9" w:rsidRDefault="008213A9" w:rsidP="008213A9">
      <w:pPr>
        <w:widowControl/>
        <w:shd w:val="clear" w:color="auto" w:fill="FFFFFF"/>
        <w:tabs>
          <w:tab w:val="left" w:pos="475"/>
        </w:tabs>
        <w:suppressAutoHyphens w:val="0"/>
        <w:spacing w:after="0" w:line="240" w:lineRule="auto"/>
        <w:ind w:left="10"/>
        <w:jc w:val="both"/>
        <w:rPr>
          <w:rFonts w:eastAsia="Calibri" w:cs="Times New Roman"/>
          <w:sz w:val="22"/>
          <w:szCs w:val="22"/>
          <w:lang w:eastAsia="ru-RU" w:bidi="ar-SA"/>
        </w:rPr>
      </w:pPr>
      <w:r w:rsidRPr="008213A9">
        <w:rPr>
          <w:rFonts w:eastAsia="Calibri" w:cs="Times New Roman"/>
          <w:sz w:val="22"/>
          <w:szCs w:val="22"/>
          <w:lang w:eastAsia="ru-RU" w:bidi="ar-SA"/>
        </w:rPr>
        <w:t>9.2.1.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8213A9" w:rsidRPr="008213A9" w:rsidRDefault="008213A9" w:rsidP="008213A9">
      <w:pPr>
        <w:widowControl/>
        <w:shd w:val="clear" w:color="auto" w:fill="FFFFFF"/>
        <w:tabs>
          <w:tab w:val="left" w:pos="475"/>
        </w:tabs>
        <w:suppressAutoHyphens w:val="0"/>
        <w:spacing w:after="0" w:line="240" w:lineRule="auto"/>
        <w:ind w:left="10"/>
        <w:jc w:val="both"/>
        <w:rPr>
          <w:rFonts w:eastAsia="Calibri" w:cs="Times New Roman"/>
          <w:sz w:val="22"/>
          <w:szCs w:val="22"/>
          <w:lang w:eastAsia="ru-RU" w:bidi="ar-SA"/>
        </w:rPr>
      </w:pPr>
      <w:r w:rsidRPr="008213A9">
        <w:rPr>
          <w:rFonts w:eastAsia="Calibri" w:cs="Times New Roman"/>
          <w:sz w:val="22"/>
          <w:szCs w:val="22"/>
          <w:lang w:eastAsia="ru-RU" w:bidi="ar-SA"/>
        </w:rPr>
        <w:t>9.2.2. потребовать замены Товара ненадлежащего качества Товаром, соответствующим Контракту.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8213A9" w:rsidRPr="008213A9" w:rsidRDefault="008213A9" w:rsidP="008213A9">
      <w:pPr>
        <w:widowControl/>
        <w:suppressAutoHyphens w:val="0"/>
        <w:spacing w:after="0" w:line="240" w:lineRule="auto"/>
        <w:jc w:val="center"/>
        <w:rPr>
          <w:rFonts w:eastAsia="Calibri" w:cs="Times New Roman"/>
          <w:b/>
          <w:sz w:val="22"/>
          <w:szCs w:val="22"/>
          <w:lang w:eastAsia="ru-RU" w:bidi="ar-SA"/>
        </w:rPr>
      </w:pPr>
      <w:r w:rsidRPr="008213A9">
        <w:rPr>
          <w:rFonts w:eastAsia="Calibri" w:cs="Times New Roman"/>
          <w:b/>
          <w:sz w:val="22"/>
          <w:szCs w:val="22"/>
          <w:lang w:eastAsia="ru-RU" w:bidi="ar-SA"/>
        </w:rPr>
        <w:t>10.Ответственность сторон</w:t>
      </w:r>
    </w:p>
    <w:p w:rsidR="008213A9" w:rsidRPr="008213A9" w:rsidRDefault="008213A9" w:rsidP="008213A9">
      <w:pPr>
        <w:widowControl/>
        <w:suppressAutoHyphens w:val="0"/>
        <w:spacing w:after="0" w:line="240" w:lineRule="auto"/>
        <w:jc w:val="both"/>
        <w:rPr>
          <w:rFonts w:eastAsia="Calibri" w:cs="Times New Roman"/>
          <w:sz w:val="22"/>
          <w:szCs w:val="22"/>
          <w:lang w:eastAsia="ru-RU" w:bidi="ar-SA"/>
        </w:rPr>
      </w:pPr>
      <w:r w:rsidRPr="008213A9">
        <w:rPr>
          <w:rFonts w:eastAsia="Calibri" w:cs="Times New Roman"/>
          <w:b/>
          <w:sz w:val="22"/>
          <w:szCs w:val="22"/>
          <w:lang w:eastAsia="ru-RU" w:bidi="ar-SA"/>
        </w:rPr>
        <w:t xml:space="preserve"> </w:t>
      </w:r>
      <w:r w:rsidRPr="008213A9">
        <w:rPr>
          <w:rFonts w:eastAsia="Calibri" w:cs="Times New Roman"/>
          <w:sz w:val="22"/>
          <w:szCs w:val="22"/>
          <w:lang w:eastAsia="ru-RU" w:bidi="ar-SA"/>
        </w:rPr>
        <w:t>10.1. Стороны несут ответственность за нарушение обязательств по настоящему контракту в соответствии с действующим законодательством РФ.</w:t>
      </w:r>
    </w:p>
    <w:p w:rsidR="008213A9" w:rsidRPr="008213A9" w:rsidRDefault="008213A9" w:rsidP="008213A9">
      <w:pPr>
        <w:widowControl/>
        <w:suppressAutoHyphens w:val="0"/>
        <w:spacing w:after="0" w:line="240" w:lineRule="auto"/>
        <w:jc w:val="both"/>
        <w:rPr>
          <w:rFonts w:eastAsia="Calibri" w:cs="Times New Roman"/>
          <w:sz w:val="22"/>
          <w:szCs w:val="22"/>
          <w:lang w:eastAsia="ru-RU" w:bidi="ar-SA"/>
        </w:rPr>
      </w:pPr>
      <w:r w:rsidRPr="008213A9">
        <w:rPr>
          <w:rFonts w:eastAsia="Calibri" w:cs="Times New Roman"/>
          <w:sz w:val="22"/>
          <w:szCs w:val="22"/>
          <w:lang w:eastAsia="ru-RU" w:bidi="ar-SA"/>
        </w:rPr>
        <w:t>10.2. Ответственность Заказчика:</w:t>
      </w:r>
    </w:p>
    <w:p w:rsidR="008213A9" w:rsidRPr="008213A9" w:rsidRDefault="008213A9" w:rsidP="008213A9">
      <w:pPr>
        <w:widowControl/>
        <w:suppressAutoHyphens w:val="0"/>
        <w:spacing w:after="0" w:line="240" w:lineRule="auto"/>
        <w:ind w:firstLine="540"/>
        <w:jc w:val="both"/>
        <w:rPr>
          <w:rFonts w:eastAsia="Calibri" w:cs="Times New Roman"/>
          <w:sz w:val="22"/>
          <w:szCs w:val="22"/>
          <w:lang w:eastAsia="ru-RU" w:bidi="ar-SA"/>
        </w:rPr>
      </w:pPr>
      <w:r w:rsidRPr="008213A9">
        <w:rPr>
          <w:rFonts w:eastAsia="Calibri" w:cs="Times New Roman"/>
          <w:sz w:val="22"/>
          <w:szCs w:val="22"/>
          <w:lang w:eastAsia="ru-RU" w:bidi="ar-SA"/>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8213A9" w:rsidRPr="008213A9" w:rsidRDefault="008213A9" w:rsidP="008213A9">
      <w:pPr>
        <w:widowControl/>
        <w:suppressAutoHyphens w:val="0"/>
        <w:spacing w:after="0" w:line="240" w:lineRule="auto"/>
        <w:ind w:firstLine="540"/>
        <w:jc w:val="both"/>
        <w:rPr>
          <w:rFonts w:eastAsia="Calibri" w:cs="Times New Roman"/>
          <w:sz w:val="22"/>
          <w:szCs w:val="22"/>
          <w:lang w:eastAsia="ru-RU" w:bidi="ar-SA"/>
        </w:rPr>
      </w:pPr>
      <w:proofErr w:type="gramStart"/>
      <w:r w:rsidRPr="008213A9">
        <w:rPr>
          <w:rFonts w:eastAsia="Calibri" w:cs="Times New Roman"/>
          <w:sz w:val="22"/>
          <w:szCs w:val="22"/>
          <w:lang w:eastAsia="ru-RU" w:bidi="ar-SA"/>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8213A9">
        <w:rPr>
          <w:rFonts w:eastAsia="Calibri" w:cs="Times New Roman"/>
          <w:sz w:val="22"/>
          <w:szCs w:val="22"/>
          <w:lang w:eastAsia="ru-RU" w:bidi="ar-SA"/>
        </w:rPr>
        <w:t xml:space="preserve"> контрактом, утвержденные Постановлением Правительства РФ от 25.11.2013 № 1063).</w:t>
      </w:r>
    </w:p>
    <w:p w:rsidR="008213A9" w:rsidRPr="008213A9" w:rsidRDefault="008213A9" w:rsidP="008213A9">
      <w:pPr>
        <w:widowControl/>
        <w:suppressAutoHyphens w:val="0"/>
        <w:spacing w:after="0" w:line="240" w:lineRule="auto"/>
        <w:jc w:val="both"/>
        <w:rPr>
          <w:rFonts w:eastAsia="Calibri" w:cs="Times New Roman"/>
          <w:sz w:val="22"/>
          <w:szCs w:val="22"/>
          <w:lang w:eastAsia="ru-RU" w:bidi="ar-SA"/>
        </w:rPr>
      </w:pPr>
      <w:r w:rsidRPr="008213A9">
        <w:rPr>
          <w:rFonts w:eastAsia="Calibri" w:cs="Times New Roman"/>
          <w:sz w:val="22"/>
          <w:szCs w:val="22"/>
          <w:lang w:eastAsia="ru-RU" w:bidi="ar-SA"/>
        </w:rPr>
        <w:t>10.3. Ответственность Поставщика:</w:t>
      </w:r>
    </w:p>
    <w:p w:rsidR="008213A9" w:rsidRPr="008213A9" w:rsidRDefault="008213A9" w:rsidP="008213A9">
      <w:pPr>
        <w:widowControl/>
        <w:suppressAutoHyphens w:val="0"/>
        <w:spacing w:after="0" w:line="240" w:lineRule="auto"/>
        <w:ind w:firstLine="540"/>
        <w:jc w:val="both"/>
        <w:rPr>
          <w:rFonts w:eastAsia="Calibri" w:cs="Times New Roman"/>
          <w:sz w:val="22"/>
          <w:szCs w:val="22"/>
          <w:lang w:eastAsia="ru-RU" w:bidi="ar-SA"/>
        </w:rPr>
      </w:pPr>
      <w:proofErr w:type="gramStart"/>
      <w:r w:rsidRPr="008213A9">
        <w:rPr>
          <w:rFonts w:eastAsia="Calibri" w:cs="Times New Roman"/>
          <w:sz w:val="22"/>
          <w:szCs w:val="22"/>
          <w:lang w:eastAsia="ru-RU" w:bidi="ar-SA"/>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не менее 1/300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w:t>
      </w:r>
      <w:proofErr w:type="gramEnd"/>
      <w:r w:rsidRPr="008213A9">
        <w:rPr>
          <w:rFonts w:eastAsia="Calibri" w:cs="Times New Roman"/>
          <w:sz w:val="22"/>
          <w:szCs w:val="22"/>
          <w:lang w:eastAsia="ru-RU" w:bidi="ar-SA"/>
        </w:rPr>
        <w:t xml:space="preserve"> </w:t>
      </w:r>
      <w:proofErr w:type="gramStart"/>
      <w:r w:rsidRPr="008213A9">
        <w:rPr>
          <w:rFonts w:eastAsia="Calibri" w:cs="Times New Roman"/>
          <w:sz w:val="22"/>
          <w:szCs w:val="22"/>
          <w:lang w:eastAsia="ru-RU" w:bidi="ar-SA"/>
        </w:rPr>
        <w:t>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8213A9" w:rsidRPr="008213A9" w:rsidRDefault="008213A9" w:rsidP="008213A9">
      <w:pPr>
        <w:widowControl/>
        <w:suppressAutoHyphens w:val="0"/>
        <w:spacing w:after="0" w:line="240" w:lineRule="auto"/>
        <w:ind w:firstLine="540"/>
        <w:jc w:val="both"/>
        <w:rPr>
          <w:rFonts w:eastAsia="Calibri" w:cs="Times New Roman"/>
          <w:sz w:val="22"/>
          <w:szCs w:val="22"/>
          <w:lang w:eastAsia="ru-RU" w:bidi="ar-SA"/>
        </w:rPr>
      </w:pPr>
      <w:proofErr w:type="gramStart"/>
      <w:r w:rsidRPr="008213A9">
        <w:rPr>
          <w:rFonts w:eastAsia="Calibri" w:cs="Times New Roman"/>
          <w:sz w:val="22"/>
          <w:szCs w:val="22"/>
          <w:lang w:eastAsia="ru-RU" w:bidi="ar-SA"/>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(поставку продукции ненадлежащего качества, недопоставку продукции, поставку продукции с нарушением ассортимента, не предоставление документов, регламентирующих качество и безопасность продукции Заказчику, иное нарушение условий настоящего договора) начисляется штраф в размере 10% цены контракта.</w:t>
      </w:r>
      <w:proofErr w:type="gramEnd"/>
    </w:p>
    <w:p w:rsidR="008213A9" w:rsidRPr="008213A9" w:rsidRDefault="008213A9" w:rsidP="008213A9">
      <w:pPr>
        <w:widowControl/>
        <w:suppressAutoHyphens w:val="0"/>
        <w:spacing w:after="0" w:line="240" w:lineRule="auto"/>
        <w:jc w:val="both"/>
        <w:rPr>
          <w:rFonts w:eastAsia="Calibri" w:cs="Times New Roman"/>
          <w:sz w:val="22"/>
          <w:szCs w:val="22"/>
          <w:lang w:eastAsia="ru-RU" w:bidi="ar-SA"/>
        </w:rPr>
      </w:pPr>
      <w:r w:rsidRPr="008213A9">
        <w:rPr>
          <w:rFonts w:eastAsia="Calibri" w:cs="Times New Roman"/>
          <w:sz w:val="22"/>
          <w:szCs w:val="22"/>
          <w:lang w:eastAsia="ru-RU" w:bidi="ar-SA"/>
        </w:rPr>
        <w:t>10.4.</w:t>
      </w:r>
      <w:r w:rsidRPr="008213A9">
        <w:rPr>
          <w:rFonts w:ascii="Calibri" w:eastAsia="Calibri" w:hAnsi="Calibri" w:cs="Times New Roman"/>
          <w:sz w:val="22"/>
          <w:szCs w:val="22"/>
          <w:lang w:eastAsia="en-US" w:bidi="ar-SA"/>
        </w:rPr>
        <w:t xml:space="preserve"> </w:t>
      </w:r>
      <w:r w:rsidRPr="008213A9">
        <w:rPr>
          <w:rFonts w:eastAsia="Calibri" w:cs="Times New Roman"/>
          <w:sz w:val="22"/>
          <w:szCs w:val="22"/>
          <w:lang w:eastAsia="ru-RU" w:bidi="ar-SA"/>
        </w:rPr>
        <w:t>Не</w:t>
      </w:r>
      <w:r w:rsidR="00FA4056">
        <w:rPr>
          <w:rFonts w:eastAsia="Calibri" w:cs="Times New Roman"/>
          <w:sz w:val="22"/>
          <w:szCs w:val="22"/>
          <w:lang w:eastAsia="ru-RU" w:bidi="ar-SA"/>
        </w:rPr>
        <w:t>устойка (штраф, пени) перечисляе</w:t>
      </w:r>
      <w:r w:rsidRPr="008213A9">
        <w:rPr>
          <w:rFonts w:eastAsia="Calibri" w:cs="Times New Roman"/>
          <w:sz w:val="22"/>
          <w:szCs w:val="22"/>
          <w:lang w:eastAsia="ru-RU" w:bidi="ar-SA"/>
        </w:rPr>
        <w:t>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8213A9" w:rsidRPr="008213A9" w:rsidRDefault="008213A9" w:rsidP="008213A9">
      <w:pPr>
        <w:widowControl/>
        <w:suppressAutoHyphens w:val="0"/>
        <w:spacing w:after="0" w:line="240" w:lineRule="auto"/>
        <w:jc w:val="both"/>
        <w:rPr>
          <w:rFonts w:eastAsia="Calibri" w:cs="Times New Roman"/>
          <w:b/>
          <w:sz w:val="22"/>
          <w:szCs w:val="22"/>
          <w:lang w:eastAsia="ru-RU" w:bidi="ar-SA"/>
        </w:rPr>
      </w:pPr>
    </w:p>
    <w:p w:rsidR="008213A9" w:rsidRPr="008213A9" w:rsidRDefault="008213A9" w:rsidP="008213A9">
      <w:pPr>
        <w:widowControl/>
        <w:tabs>
          <w:tab w:val="num" w:pos="720"/>
        </w:tabs>
        <w:suppressAutoHyphens w:val="0"/>
        <w:spacing w:after="0" w:line="240" w:lineRule="auto"/>
        <w:jc w:val="both"/>
        <w:rPr>
          <w:rFonts w:eastAsia="Calibri" w:cs="Times New Roman"/>
          <w:b/>
          <w:sz w:val="22"/>
          <w:szCs w:val="22"/>
          <w:lang w:eastAsia="ru-RU" w:bidi="ar-SA"/>
        </w:rPr>
      </w:pPr>
      <w:r w:rsidRPr="008213A9">
        <w:rPr>
          <w:rFonts w:eastAsia="Calibri" w:cs="Times New Roman"/>
          <w:b/>
          <w:sz w:val="22"/>
          <w:szCs w:val="22"/>
          <w:lang w:eastAsia="ru-RU" w:bidi="ar-SA"/>
        </w:rPr>
        <w:t xml:space="preserve">                                           </w:t>
      </w:r>
    </w:p>
    <w:p w:rsidR="008213A9" w:rsidRPr="00142323" w:rsidRDefault="008213A9" w:rsidP="00142323">
      <w:pPr>
        <w:pStyle w:val="af0"/>
        <w:widowControl/>
        <w:numPr>
          <w:ilvl w:val="0"/>
          <w:numId w:val="26"/>
        </w:numPr>
        <w:suppressAutoHyphens w:val="0"/>
        <w:spacing w:after="0" w:line="240" w:lineRule="auto"/>
        <w:jc w:val="center"/>
        <w:rPr>
          <w:rFonts w:eastAsia="Calibri" w:cs="Times New Roman"/>
          <w:b/>
          <w:sz w:val="22"/>
          <w:szCs w:val="22"/>
          <w:lang w:eastAsia="ru-RU" w:bidi="ar-SA"/>
        </w:rPr>
      </w:pPr>
      <w:r w:rsidRPr="00142323">
        <w:rPr>
          <w:rFonts w:eastAsia="Calibri" w:cs="Times New Roman"/>
          <w:b/>
          <w:sz w:val="22"/>
          <w:szCs w:val="22"/>
          <w:lang w:eastAsia="ru-RU" w:bidi="ar-SA"/>
        </w:rPr>
        <w:t>Разрешение споров</w:t>
      </w:r>
    </w:p>
    <w:p w:rsidR="008213A9" w:rsidRPr="008213A9" w:rsidRDefault="008213A9" w:rsidP="008213A9">
      <w:pPr>
        <w:widowControl/>
        <w:suppressAutoHyphens w:val="0"/>
        <w:spacing w:after="0" w:line="240" w:lineRule="auto"/>
        <w:jc w:val="both"/>
        <w:rPr>
          <w:rFonts w:eastAsia="Calibri" w:cs="Times New Roman"/>
          <w:sz w:val="22"/>
          <w:szCs w:val="22"/>
          <w:lang w:eastAsia="ru-RU" w:bidi="ar-SA"/>
        </w:rPr>
      </w:pPr>
      <w:r w:rsidRPr="008213A9">
        <w:rPr>
          <w:rFonts w:eastAsia="Calibri" w:cs="Times New Roman"/>
          <w:sz w:val="22"/>
          <w:szCs w:val="22"/>
          <w:lang w:eastAsia="ru-RU" w:bidi="ar-SA"/>
        </w:rPr>
        <w:t>11.1. Спорные вопросы по настоящему договору стороны обязуются решать путем переговоров. Возникшие договоренности в обязательном порядке фиксируются дополнительным соглашением сторон, которые становятся с момента его подписания неотъемлемой частью настоящего контракта.</w:t>
      </w:r>
    </w:p>
    <w:p w:rsidR="008213A9" w:rsidRPr="008213A9" w:rsidRDefault="008213A9" w:rsidP="008213A9">
      <w:pPr>
        <w:widowControl/>
        <w:suppressAutoHyphens w:val="0"/>
        <w:spacing w:after="0" w:line="240" w:lineRule="auto"/>
        <w:jc w:val="both"/>
        <w:rPr>
          <w:rFonts w:eastAsia="Calibri" w:cs="Times New Roman"/>
          <w:sz w:val="22"/>
          <w:szCs w:val="22"/>
          <w:lang w:eastAsia="ru-RU" w:bidi="ar-SA"/>
        </w:rPr>
      </w:pPr>
      <w:r w:rsidRPr="008213A9">
        <w:rPr>
          <w:rFonts w:eastAsia="Calibri" w:cs="Times New Roman"/>
          <w:sz w:val="22"/>
          <w:szCs w:val="22"/>
          <w:lang w:eastAsia="ru-RU" w:bidi="ar-SA"/>
        </w:rPr>
        <w:t>11.2. При невозможности достижения согласия спорные вопросы подлежат рассмотрению в Арбитражном суде Ивановской области. Досудебный (претензионный) порядок разрешения споров является обязательным. Сторона, в адрес которой направлено претензионное письмо, обязан дать на него мотивированный ответ в течение 7 (семи) календарных  дней с момента получения претензии.</w:t>
      </w:r>
    </w:p>
    <w:p w:rsidR="008213A9" w:rsidRDefault="008213A9" w:rsidP="008213A9">
      <w:pPr>
        <w:widowControl/>
        <w:suppressAutoHyphens w:val="0"/>
        <w:spacing w:after="0" w:line="240" w:lineRule="auto"/>
        <w:jc w:val="both"/>
        <w:rPr>
          <w:rFonts w:eastAsia="Calibri" w:cs="Times New Roman"/>
          <w:sz w:val="22"/>
          <w:szCs w:val="22"/>
          <w:lang w:eastAsia="ru-RU" w:bidi="ar-SA"/>
        </w:rPr>
      </w:pPr>
    </w:p>
    <w:p w:rsidR="00142323" w:rsidRPr="008213A9" w:rsidRDefault="00142323" w:rsidP="008213A9">
      <w:pPr>
        <w:widowControl/>
        <w:suppressAutoHyphens w:val="0"/>
        <w:spacing w:after="0" w:line="240" w:lineRule="auto"/>
        <w:jc w:val="both"/>
        <w:rPr>
          <w:rFonts w:eastAsia="Calibri" w:cs="Times New Roman"/>
          <w:sz w:val="22"/>
          <w:szCs w:val="22"/>
          <w:lang w:eastAsia="ru-RU" w:bidi="ar-SA"/>
        </w:rPr>
      </w:pPr>
    </w:p>
    <w:p w:rsidR="008213A9" w:rsidRDefault="008213A9" w:rsidP="00142323">
      <w:pPr>
        <w:pStyle w:val="af0"/>
        <w:widowControl/>
        <w:numPr>
          <w:ilvl w:val="0"/>
          <w:numId w:val="26"/>
        </w:numPr>
        <w:suppressAutoHyphens w:val="0"/>
        <w:spacing w:after="0" w:line="240" w:lineRule="auto"/>
        <w:jc w:val="center"/>
        <w:rPr>
          <w:rFonts w:eastAsia="Calibri" w:cs="Times New Roman"/>
          <w:b/>
          <w:sz w:val="22"/>
          <w:szCs w:val="22"/>
          <w:lang w:eastAsia="ru-RU" w:bidi="ar-SA"/>
        </w:rPr>
      </w:pPr>
      <w:r w:rsidRPr="00142323">
        <w:rPr>
          <w:rFonts w:eastAsia="Calibri" w:cs="Times New Roman"/>
          <w:b/>
          <w:sz w:val="22"/>
          <w:szCs w:val="22"/>
          <w:lang w:eastAsia="ru-RU" w:bidi="ar-SA"/>
        </w:rPr>
        <w:lastRenderedPageBreak/>
        <w:t>Заключительные положения</w:t>
      </w:r>
    </w:p>
    <w:p w:rsidR="00142323" w:rsidRPr="00142323" w:rsidRDefault="00142323" w:rsidP="00142323">
      <w:pPr>
        <w:widowControl/>
        <w:suppressAutoHyphens w:val="0"/>
        <w:spacing w:after="0" w:line="240" w:lineRule="auto"/>
        <w:ind w:left="720"/>
        <w:rPr>
          <w:rFonts w:eastAsia="Calibri" w:cs="Times New Roman"/>
          <w:b/>
          <w:sz w:val="22"/>
          <w:szCs w:val="22"/>
          <w:lang w:eastAsia="ru-RU" w:bidi="ar-SA"/>
        </w:rPr>
      </w:pPr>
    </w:p>
    <w:p w:rsidR="008213A9" w:rsidRPr="008213A9" w:rsidRDefault="008213A9" w:rsidP="008213A9">
      <w:pPr>
        <w:widowControl/>
        <w:suppressAutoHyphens w:val="0"/>
        <w:spacing w:after="0" w:line="240" w:lineRule="auto"/>
        <w:jc w:val="both"/>
        <w:rPr>
          <w:rFonts w:eastAsia="Calibri" w:cs="Times New Roman"/>
          <w:sz w:val="22"/>
          <w:szCs w:val="22"/>
          <w:lang w:eastAsia="ru-RU" w:bidi="ar-SA"/>
        </w:rPr>
      </w:pPr>
      <w:r w:rsidRPr="008213A9">
        <w:rPr>
          <w:rFonts w:eastAsia="Calibri" w:cs="Times New Roman"/>
          <w:sz w:val="22"/>
          <w:szCs w:val="22"/>
          <w:lang w:eastAsia="ru-RU" w:bidi="ar-SA"/>
        </w:rPr>
        <w:t xml:space="preserve">12.1. Любые изменения  и дополнения к настоящему контракту действительны, при условии, если они совершены в письменной форме и подписаны Сторонами. </w:t>
      </w:r>
    </w:p>
    <w:p w:rsidR="008213A9" w:rsidRPr="008213A9" w:rsidRDefault="008213A9" w:rsidP="008213A9">
      <w:pPr>
        <w:widowControl/>
        <w:suppressAutoHyphens w:val="0"/>
        <w:spacing w:after="0" w:line="240" w:lineRule="auto"/>
        <w:jc w:val="both"/>
        <w:rPr>
          <w:rFonts w:eastAsia="Calibri" w:cs="Times New Roman"/>
          <w:sz w:val="22"/>
          <w:szCs w:val="22"/>
          <w:lang w:eastAsia="ru-RU" w:bidi="ar-SA"/>
        </w:rPr>
      </w:pPr>
      <w:r w:rsidRPr="008213A9">
        <w:rPr>
          <w:rFonts w:eastAsia="Calibri" w:cs="Times New Roman"/>
          <w:sz w:val="22"/>
          <w:szCs w:val="22"/>
          <w:lang w:eastAsia="ru-RU" w:bidi="ar-SA"/>
        </w:rPr>
        <w:t>12.2. Во всем остальном, что не предусмотрено настоящим контрактом, Стороны руководствуются действующим законодательством Российской Федерации.</w:t>
      </w:r>
    </w:p>
    <w:p w:rsidR="008213A9" w:rsidRPr="008213A9" w:rsidRDefault="008213A9" w:rsidP="008213A9">
      <w:pPr>
        <w:widowControl/>
        <w:suppressAutoHyphens w:val="0"/>
        <w:spacing w:after="0" w:line="240" w:lineRule="auto"/>
        <w:jc w:val="both"/>
        <w:rPr>
          <w:rFonts w:eastAsia="Calibri" w:cs="Times New Roman"/>
          <w:sz w:val="22"/>
          <w:szCs w:val="22"/>
          <w:lang w:eastAsia="ru-RU" w:bidi="ar-SA"/>
        </w:rPr>
      </w:pPr>
      <w:r w:rsidRPr="008213A9">
        <w:rPr>
          <w:rFonts w:eastAsia="Calibri" w:cs="Times New Roman"/>
          <w:sz w:val="22"/>
          <w:szCs w:val="22"/>
          <w:lang w:eastAsia="ru-RU" w:bidi="ar-SA"/>
        </w:rPr>
        <w:t>12.3. Контра</w:t>
      </w:r>
      <w:proofErr w:type="gramStart"/>
      <w:r w:rsidRPr="008213A9">
        <w:rPr>
          <w:rFonts w:eastAsia="Calibri" w:cs="Times New Roman"/>
          <w:sz w:val="22"/>
          <w:szCs w:val="22"/>
          <w:lang w:eastAsia="ru-RU" w:bidi="ar-SA"/>
        </w:rPr>
        <w:t>кт вст</w:t>
      </w:r>
      <w:proofErr w:type="gramEnd"/>
      <w:r w:rsidRPr="008213A9">
        <w:rPr>
          <w:rFonts w:eastAsia="Calibri" w:cs="Times New Roman"/>
          <w:sz w:val="22"/>
          <w:szCs w:val="22"/>
          <w:lang w:eastAsia="ru-RU" w:bidi="ar-SA"/>
        </w:rPr>
        <w:t>упает в силу с момента подписания его Сторонами и действует до полного и надлежащего исполнения сторонами условий по контракту.</w:t>
      </w:r>
    </w:p>
    <w:p w:rsidR="008213A9" w:rsidRPr="008213A9" w:rsidRDefault="008213A9" w:rsidP="008213A9">
      <w:pPr>
        <w:widowControl/>
        <w:suppressAutoHyphens w:val="0"/>
        <w:spacing w:after="0" w:line="240" w:lineRule="auto"/>
        <w:jc w:val="both"/>
        <w:rPr>
          <w:rFonts w:eastAsia="Calibri" w:cs="Times New Roman"/>
          <w:sz w:val="22"/>
          <w:szCs w:val="22"/>
          <w:lang w:eastAsia="ru-RU" w:bidi="ar-SA"/>
        </w:rPr>
      </w:pPr>
      <w:r w:rsidRPr="008213A9">
        <w:rPr>
          <w:rFonts w:eastAsia="Calibri" w:cs="Times New Roman"/>
          <w:sz w:val="22"/>
          <w:szCs w:val="22"/>
          <w:lang w:eastAsia="ru-RU" w:bidi="ar-SA"/>
        </w:rPr>
        <w:t>12.4.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Расторжение контракта в связи с односторонним отказом Заказчика от исполнения контракта осуществляется в порядке, установленном частями 8-26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213A9" w:rsidRPr="008213A9" w:rsidRDefault="008213A9" w:rsidP="008213A9">
      <w:pPr>
        <w:widowControl/>
        <w:suppressAutoHyphens w:val="0"/>
        <w:spacing w:after="0" w:line="240" w:lineRule="auto"/>
        <w:jc w:val="both"/>
        <w:rPr>
          <w:rFonts w:eastAsia="Calibri" w:cs="Times New Roman"/>
          <w:sz w:val="22"/>
          <w:szCs w:val="22"/>
          <w:lang w:eastAsia="ru-RU" w:bidi="ar-SA"/>
        </w:rPr>
      </w:pPr>
      <w:r w:rsidRPr="008213A9">
        <w:rPr>
          <w:rFonts w:eastAsia="Calibri" w:cs="Times New Roman"/>
          <w:sz w:val="22"/>
          <w:szCs w:val="22"/>
          <w:lang w:eastAsia="ru-RU" w:bidi="ar-SA"/>
        </w:rPr>
        <w:t xml:space="preserve">12.5. Настоящий контракт составлен в двух экземплярах, имеющих одинаковую юридическую силу, по одному экземпляру для каждой Стороны. </w:t>
      </w:r>
    </w:p>
    <w:p w:rsidR="008213A9" w:rsidRPr="008213A9" w:rsidRDefault="008213A9" w:rsidP="008213A9">
      <w:pPr>
        <w:widowControl/>
        <w:suppressAutoHyphens w:val="0"/>
        <w:spacing w:after="0" w:line="240" w:lineRule="auto"/>
        <w:jc w:val="center"/>
        <w:rPr>
          <w:rFonts w:eastAsia="Calibri" w:cs="Times New Roman"/>
          <w:sz w:val="22"/>
          <w:szCs w:val="22"/>
          <w:lang w:eastAsia="ru-RU" w:bidi="ar-SA"/>
        </w:rPr>
      </w:pPr>
      <w:r w:rsidRPr="00142323">
        <w:rPr>
          <w:rFonts w:eastAsia="Calibri" w:cs="Times New Roman"/>
          <w:b/>
          <w:sz w:val="22"/>
          <w:szCs w:val="22"/>
          <w:lang w:eastAsia="ru-RU" w:bidi="ar-SA"/>
        </w:rPr>
        <w:t>13</w:t>
      </w:r>
      <w:r w:rsidRPr="008213A9">
        <w:rPr>
          <w:rFonts w:eastAsia="Calibri" w:cs="Times New Roman"/>
          <w:sz w:val="22"/>
          <w:szCs w:val="22"/>
          <w:lang w:eastAsia="ru-RU" w:bidi="ar-SA"/>
        </w:rPr>
        <w:t xml:space="preserve">. </w:t>
      </w:r>
      <w:r w:rsidRPr="008213A9">
        <w:rPr>
          <w:rFonts w:eastAsia="Calibri" w:cs="Times New Roman"/>
          <w:b/>
          <w:lang w:eastAsia="ru-RU" w:bidi="ar-SA"/>
        </w:rPr>
        <w:t>Адреса, реквизиты и подписи Сторон</w:t>
      </w:r>
    </w:p>
    <w:p w:rsidR="008213A9" w:rsidRPr="008213A9" w:rsidRDefault="008213A9" w:rsidP="008213A9">
      <w:pPr>
        <w:widowControl/>
        <w:suppressAutoHyphens w:val="0"/>
        <w:spacing w:after="0" w:line="240" w:lineRule="auto"/>
        <w:rPr>
          <w:rFonts w:eastAsia="Calibri" w:cs="Times New Roman"/>
          <w:b/>
          <w:sz w:val="22"/>
          <w:lang w:eastAsia="ru-RU" w:bidi="ar-SA"/>
        </w:rPr>
      </w:pPr>
    </w:p>
    <w:p w:rsidR="008213A9" w:rsidRPr="008213A9" w:rsidRDefault="008213A9" w:rsidP="008213A9">
      <w:pPr>
        <w:widowControl/>
        <w:suppressAutoHyphens w:val="0"/>
        <w:spacing w:after="0" w:line="240" w:lineRule="auto"/>
        <w:rPr>
          <w:rFonts w:eastAsia="Calibri" w:cs="Times New Roman"/>
          <w:b/>
          <w:sz w:val="22"/>
          <w:lang w:eastAsia="ru-RU" w:bidi="ar-SA"/>
        </w:rPr>
      </w:pPr>
      <w:r w:rsidRPr="008213A9">
        <w:rPr>
          <w:rFonts w:eastAsia="Calibri" w:cs="Times New Roman"/>
          <w:b/>
          <w:sz w:val="22"/>
          <w:lang w:eastAsia="ru-RU" w:bidi="ar-SA"/>
        </w:rPr>
        <w:t xml:space="preserve">Заказчик: МБОУО Гимназия № 36 </w:t>
      </w:r>
    </w:p>
    <w:p w:rsidR="008213A9" w:rsidRPr="008213A9" w:rsidRDefault="008213A9" w:rsidP="008213A9">
      <w:pPr>
        <w:widowControl/>
        <w:suppressAutoHyphens w:val="0"/>
        <w:spacing w:after="0" w:line="240" w:lineRule="auto"/>
        <w:rPr>
          <w:rFonts w:eastAsia="Calibri" w:cs="Times New Roman"/>
          <w:sz w:val="22"/>
          <w:lang w:eastAsia="ru-RU" w:bidi="ar-SA"/>
        </w:rPr>
      </w:pPr>
      <w:r w:rsidRPr="008213A9">
        <w:rPr>
          <w:rFonts w:eastAsia="Calibri" w:cs="Times New Roman"/>
          <w:sz w:val="22"/>
          <w:lang w:eastAsia="ru-RU" w:bidi="ar-SA"/>
        </w:rPr>
        <w:t xml:space="preserve">Адрес: 1530048,г. Иваново, </w:t>
      </w:r>
      <w:proofErr w:type="spellStart"/>
      <w:r w:rsidRPr="008213A9">
        <w:rPr>
          <w:rFonts w:eastAsia="Calibri" w:cs="Times New Roman"/>
          <w:sz w:val="22"/>
          <w:lang w:eastAsia="ru-RU" w:bidi="ar-SA"/>
        </w:rPr>
        <w:t>ул</w:t>
      </w:r>
      <w:proofErr w:type="gramStart"/>
      <w:r w:rsidRPr="008213A9">
        <w:rPr>
          <w:rFonts w:eastAsia="Calibri" w:cs="Times New Roman"/>
          <w:sz w:val="22"/>
          <w:lang w:eastAsia="ru-RU" w:bidi="ar-SA"/>
        </w:rPr>
        <w:t>.Г</w:t>
      </w:r>
      <w:proofErr w:type="gramEnd"/>
      <w:r w:rsidRPr="008213A9">
        <w:rPr>
          <w:rFonts w:eastAsia="Calibri" w:cs="Times New Roman"/>
          <w:sz w:val="22"/>
          <w:lang w:eastAsia="ru-RU" w:bidi="ar-SA"/>
        </w:rPr>
        <w:t>енерала</w:t>
      </w:r>
      <w:proofErr w:type="spellEnd"/>
      <w:r w:rsidRPr="008213A9">
        <w:rPr>
          <w:rFonts w:eastAsia="Calibri" w:cs="Times New Roman"/>
          <w:sz w:val="22"/>
          <w:lang w:eastAsia="ru-RU" w:bidi="ar-SA"/>
        </w:rPr>
        <w:t xml:space="preserve"> Хлебникова, д.32 тел. 23-63-36</w:t>
      </w:r>
    </w:p>
    <w:p w:rsidR="008213A9" w:rsidRPr="008213A9" w:rsidRDefault="008213A9" w:rsidP="008213A9">
      <w:pPr>
        <w:widowControl/>
        <w:suppressAutoHyphens w:val="0"/>
        <w:spacing w:after="0" w:line="240" w:lineRule="auto"/>
        <w:jc w:val="both"/>
        <w:rPr>
          <w:rFonts w:eastAsia="Calibri" w:cs="Times New Roman"/>
          <w:sz w:val="22"/>
          <w:lang w:eastAsia="ru-RU" w:bidi="ar-SA"/>
        </w:rPr>
      </w:pPr>
      <w:r w:rsidRPr="008213A9">
        <w:rPr>
          <w:rFonts w:eastAsia="Calibri" w:cs="Times New Roman"/>
          <w:sz w:val="22"/>
          <w:lang w:eastAsia="ru-RU" w:bidi="ar-SA"/>
        </w:rPr>
        <w:t>ИНН 3728018016</w:t>
      </w:r>
    </w:p>
    <w:p w:rsidR="008213A9" w:rsidRDefault="008213A9" w:rsidP="008213A9">
      <w:pPr>
        <w:widowControl/>
        <w:suppressAutoHyphens w:val="0"/>
        <w:spacing w:after="0" w:line="240" w:lineRule="auto"/>
        <w:jc w:val="both"/>
        <w:rPr>
          <w:rFonts w:eastAsia="Calibri" w:cs="Times New Roman"/>
          <w:sz w:val="22"/>
          <w:lang w:eastAsia="ru-RU" w:bidi="ar-SA"/>
        </w:rPr>
      </w:pPr>
      <w:r w:rsidRPr="008213A9">
        <w:rPr>
          <w:rFonts w:eastAsia="Calibri" w:cs="Times New Roman"/>
          <w:sz w:val="22"/>
          <w:lang w:eastAsia="ru-RU" w:bidi="ar-SA"/>
        </w:rPr>
        <w:t>КПП 370201001</w:t>
      </w:r>
    </w:p>
    <w:p w:rsidR="00FA4056" w:rsidRPr="00285971" w:rsidRDefault="00FA4056" w:rsidP="00FA4056">
      <w:pPr>
        <w:pStyle w:val="120"/>
        <w:keepNext/>
        <w:keepLines/>
        <w:framePr w:hSpace="180" w:wrap="around" w:vAnchor="text" w:hAnchor="margin" w:y="150"/>
        <w:spacing w:after="0" w:line="240" w:lineRule="auto"/>
        <w:rPr>
          <w:rFonts w:ascii="Times New Roman" w:hAnsi="Times New Roman"/>
          <w:lang w:val="ru-RU"/>
        </w:rPr>
      </w:pPr>
      <w:r w:rsidRPr="00285971">
        <w:rPr>
          <w:rFonts w:ascii="Times New Roman" w:hAnsi="Times New Roman"/>
          <w:lang w:val="ru-RU"/>
        </w:rPr>
        <w:t>Л/</w:t>
      </w:r>
      <w:proofErr w:type="spellStart"/>
      <w:r w:rsidRPr="00285971">
        <w:rPr>
          <w:rFonts w:ascii="Times New Roman" w:hAnsi="Times New Roman"/>
          <w:lang w:val="ru-RU"/>
        </w:rPr>
        <w:t>сч</w:t>
      </w:r>
      <w:proofErr w:type="spellEnd"/>
      <w:r w:rsidRPr="00285971">
        <w:rPr>
          <w:rFonts w:ascii="Times New Roman" w:hAnsi="Times New Roman"/>
          <w:lang w:val="ru-RU"/>
        </w:rPr>
        <w:t xml:space="preserve">    001991560</w:t>
      </w:r>
    </w:p>
    <w:p w:rsidR="00FA4056" w:rsidRPr="00285971" w:rsidRDefault="00FA4056" w:rsidP="00FA4056">
      <w:pPr>
        <w:pStyle w:val="120"/>
        <w:keepNext/>
        <w:keepLines/>
        <w:framePr w:hSpace="180" w:wrap="around" w:vAnchor="text" w:hAnchor="margin" w:y="150"/>
        <w:spacing w:after="0" w:line="240" w:lineRule="auto"/>
        <w:rPr>
          <w:rFonts w:ascii="Times New Roman" w:hAnsi="Times New Roman"/>
          <w:lang w:val="ru-RU"/>
        </w:rPr>
      </w:pPr>
      <w:proofErr w:type="gramStart"/>
      <w:r w:rsidRPr="00285971">
        <w:rPr>
          <w:rFonts w:ascii="Times New Roman" w:hAnsi="Times New Roman"/>
          <w:lang w:val="ru-RU"/>
        </w:rPr>
        <w:t>р</w:t>
      </w:r>
      <w:proofErr w:type="gramEnd"/>
      <w:r w:rsidRPr="00285971">
        <w:rPr>
          <w:rFonts w:ascii="Times New Roman" w:hAnsi="Times New Roman"/>
          <w:lang w:val="ru-RU"/>
        </w:rPr>
        <w:t>/с 40701810900003000001</w:t>
      </w:r>
    </w:p>
    <w:p w:rsidR="00FA4056" w:rsidRPr="008213A9" w:rsidRDefault="00FA4056" w:rsidP="00FA4056">
      <w:pPr>
        <w:widowControl/>
        <w:suppressAutoHyphens w:val="0"/>
        <w:spacing w:after="0" w:line="240" w:lineRule="auto"/>
        <w:jc w:val="both"/>
        <w:rPr>
          <w:rFonts w:eastAsia="Calibri" w:cs="Times New Roman"/>
          <w:sz w:val="22"/>
          <w:lang w:eastAsia="ru-RU" w:bidi="ar-SA"/>
        </w:rPr>
      </w:pPr>
      <w:r>
        <w:t>БИК 042406001  Отделение Иваново</w:t>
      </w:r>
      <w:r w:rsidRPr="00285971">
        <w:t xml:space="preserve"> г. Иваново</w:t>
      </w:r>
    </w:p>
    <w:p w:rsidR="008213A9" w:rsidRPr="008213A9" w:rsidRDefault="008213A9" w:rsidP="008213A9">
      <w:pPr>
        <w:widowControl/>
        <w:suppressAutoHyphens w:val="0"/>
        <w:spacing w:after="0" w:line="240" w:lineRule="auto"/>
        <w:rPr>
          <w:rFonts w:eastAsia="Calibri" w:cs="Times New Roman"/>
          <w:sz w:val="22"/>
          <w:lang w:eastAsia="ru-RU" w:bidi="ar-SA"/>
        </w:rPr>
      </w:pPr>
    </w:p>
    <w:p w:rsidR="008213A9" w:rsidRPr="008213A9" w:rsidRDefault="008213A9" w:rsidP="008213A9">
      <w:pPr>
        <w:widowControl/>
        <w:suppressAutoHyphens w:val="0"/>
        <w:spacing w:after="0" w:line="240" w:lineRule="auto"/>
        <w:rPr>
          <w:rFonts w:eastAsia="Calibri" w:cs="Times New Roman"/>
          <w:sz w:val="22"/>
          <w:lang w:eastAsia="ru-RU" w:bidi="ar-SA"/>
        </w:rPr>
      </w:pPr>
      <w:r w:rsidRPr="008213A9">
        <w:rPr>
          <w:rFonts w:eastAsia="Calibri" w:cs="Times New Roman"/>
          <w:sz w:val="22"/>
          <w:lang w:eastAsia="ru-RU" w:bidi="ar-SA"/>
        </w:rPr>
        <w:t xml:space="preserve">директор                                               </w:t>
      </w:r>
      <w:proofErr w:type="spellStart"/>
      <w:r w:rsidRPr="008213A9">
        <w:rPr>
          <w:rFonts w:eastAsia="Calibri" w:cs="Times New Roman"/>
          <w:sz w:val="22"/>
          <w:lang w:eastAsia="ru-RU" w:bidi="ar-SA"/>
        </w:rPr>
        <w:t>А.Г.Земерова</w:t>
      </w:r>
      <w:proofErr w:type="spellEnd"/>
    </w:p>
    <w:p w:rsidR="008213A9" w:rsidRPr="008213A9" w:rsidRDefault="008213A9" w:rsidP="008213A9">
      <w:pPr>
        <w:widowControl/>
        <w:suppressAutoHyphens w:val="0"/>
        <w:spacing w:after="0" w:line="240" w:lineRule="auto"/>
        <w:jc w:val="both"/>
        <w:rPr>
          <w:rFonts w:eastAsia="Calibri" w:cs="Times New Roman"/>
          <w:sz w:val="22"/>
          <w:szCs w:val="22"/>
          <w:lang w:eastAsia="ru-RU" w:bidi="ar-SA"/>
        </w:rPr>
      </w:pPr>
      <w:r w:rsidRPr="008213A9">
        <w:rPr>
          <w:rFonts w:eastAsia="Calibri" w:cs="Times New Roman"/>
          <w:sz w:val="22"/>
          <w:szCs w:val="22"/>
          <w:lang w:eastAsia="ru-RU" w:bidi="ar-SA"/>
        </w:rPr>
        <w:t xml:space="preserve">                                                                                                                           .</w:t>
      </w:r>
    </w:p>
    <w:p w:rsidR="008213A9" w:rsidRPr="008213A9" w:rsidRDefault="008213A9" w:rsidP="008213A9">
      <w:pPr>
        <w:widowControl/>
        <w:suppressAutoHyphens w:val="0"/>
        <w:spacing w:after="0" w:line="240" w:lineRule="auto"/>
        <w:jc w:val="both"/>
        <w:rPr>
          <w:rFonts w:eastAsia="Calibri" w:cs="Times New Roman"/>
          <w:sz w:val="22"/>
          <w:szCs w:val="22"/>
          <w:lang w:eastAsia="ru-RU" w:bidi="ar-SA"/>
        </w:rPr>
      </w:pPr>
      <w:r w:rsidRPr="008213A9">
        <w:rPr>
          <w:rFonts w:eastAsia="Calibri" w:cs="Times New Roman"/>
          <w:b/>
          <w:sz w:val="22"/>
          <w:szCs w:val="22"/>
          <w:lang w:eastAsia="ru-RU" w:bidi="ar-SA"/>
        </w:rPr>
        <w:t xml:space="preserve">Поставщик: </w:t>
      </w:r>
    </w:p>
    <w:p w:rsidR="008213A9" w:rsidRPr="008213A9" w:rsidRDefault="008213A9" w:rsidP="008213A9">
      <w:pPr>
        <w:widowControl/>
        <w:suppressAutoHyphens w:val="0"/>
        <w:spacing w:after="0" w:line="240" w:lineRule="auto"/>
        <w:jc w:val="both"/>
        <w:rPr>
          <w:rFonts w:eastAsia="Calibri" w:cs="Times New Roman"/>
          <w:sz w:val="22"/>
          <w:szCs w:val="22"/>
          <w:lang w:eastAsia="ru-RU" w:bidi="ar-SA"/>
        </w:rPr>
      </w:pPr>
      <w:r w:rsidRPr="008213A9">
        <w:rPr>
          <w:rFonts w:eastAsia="Calibri" w:cs="Times New Roman"/>
          <w:sz w:val="22"/>
          <w:szCs w:val="22"/>
          <w:lang w:eastAsia="ru-RU" w:bidi="ar-SA"/>
        </w:rPr>
        <w:t xml:space="preserve">Адрес: </w:t>
      </w:r>
    </w:p>
    <w:p w:rsidR="008213A9" w:rsidRPr="008213A9" w:rsidRDefault="008213A9" w:rsidP="008213A9">
      <w:pPr>
        <w:widowControl/>
        <w:suppressAutoHyphens w:val="0"/>
        <w:spacing w:after="0" w:line="240" w:lineRule="auto"/>
        <w:jc w:val="both"/>
        <w:rPr>
          <w:rFonts w:eastAsia="Calibri" w:cs="Times New Roman"/>
          <w:sz w:val="22"/>
          <w:szCs w:val="22"/>
          <w:lang w:eastAsia="ru-RU" w:bidi="ar-SA"/>
        </w:rPr>
      </w:pPr>
      <w:r w:rsidRPr="008213A9">
        <w:rPr>
          <w:rFonts w:eastAsia="Calibri" w:cs="Times New Roman"/>
          <w:sz w:val="22"/>
          <w:szCs w:val="22"/>
          <w:lang w:eastAsia="ru-RU" w:bidi="ar-SA"/>
        </w:rPr>
        <w:t xml:space="preserve">Тел.: </w:t>
      </w:r>
    </w:p>
    <w:p w:rsidR="008213A9" w:rsidRPr="008213A9" w:rsidRDefault="008213A9" w:rsidP="008213A9">
      <w:pPr>
        <w:widowControl/>
        <w:suppressAutoHyphens w:val="0"/>
        <w:spacing w:after="0" w:line="240" w:lineRule="auto"/>
        <w:jc w:val="both"/>
        <w:rPr>
          <w:rFonts w:eastAsia="Calibri" w:cs="Times New Roman"/>
          <w:sz w:val="22"/>
          <w:szCs w:val="22"/>
          <w:lang w:eastAsia="ru-RU" w:bidi="ar-SA"/>
        </w:rPr>
      </w:pPr>
      <w:r w:rsidRPr="008213A9">
        <w:rPr>
          <w:rFonts w:eastAsia="Calibri" w:cs="Times New Roman"/>
          <w:sz w:val="22"/>
          <w:szCs w:val="22"/>
          <w:lang w:eastAsia="ru-RU" w:bidi="ar-SA"/>
        </w:rPr>
        <w:t xml:space="preserve">ИНН </w:t>
      </w:r>
    </w:p>
    <w:p w:rsidR="008213A9" w:rsidRPr="008213A9" w:rsidRDefault="008213A9" w:rsidP="008213A9">
      <w:pPr>
        <w:widowControl/>
        <w:suppressAutoHyphens w:val="0"/>
        <w:spacing w:after="0" w:line="240" w:lineRule="auto"/>
        <w:jc w:val="both"/>
        <w:rPr>
          <w:rFonts w:eastAsia="Calibri" w:cs="Times New Roman"/>
          <w:sz w:val="22"/>
          <w:szCs w:val="22"/>
          <w:lang w:eastAsia="ru-RU" w:bidi="ar-SA"/>
        </w:rPr>
      </w:pPr>
      <w:r w:rsidRPr="008213A9">
        <w:rPr>
          <w:rFonts w:eastAsia="Calibri" w:cs="Times New Roman"/>
          <w:sz w:val="22"/>
          <w:szCs w:val="22"/>
          <w:lang w:eastAsia="ru-RU" w:bidi="ar-SA"/>
        </w:rPr>
        <w:t>Р/с</w:t>
      </w:r>
      <w:proofErr w:type="gramStart"/>
      <w:r w:rsidRPr="008213A9">
        <w:rPr>
          <w:rFonts w:eastAsia="Calibri" w:cs="Times New Roman"/>
          <w:sz w:val="22"/>
          <w:szCs w:val="22"/>
          <w:lang w:eastAsia="ru-RU" w:bidi="ar-SA"/>
        </w:rPr>
        <w:t xml:space="preserve">     К</w:t>
      </w:r>
      <w:proofErr w:type="gramEnd"/>
      <w:r w:rsidRPr="008213A9">
        <w:rPr>
          <w:rFonts w:eastAsia="Calibri" w:cs="Times New Roman"/>
          <w:sz w:val="22"/>
          <w:szCs w:val="22"/>
          <w:lang w:eastAsia="ru-RU" w:bidi="ar-SA"/>
        </w:rPr>
        <w:t>/с         БИК</w:t>
      </w:r>
    </w:p>
    <w:p w:rsidR="008213A9" w:rsidRPr="008213A9" w:rsidRDefault="008213A9" w:rsidP="008213A9">
      <w:pPr>
        <w:widowControl/>
        <w:suppressAutoHyphens w:val="0"/>
        <w:spacing w:after="0" w:line="240" w:lineRule="auto"/>
        <w:jc w:val="both"/>
        <w:rPr>
          <w:rFonts w:eastAsia="Calibri" w:cs="Times New Roman"/>
          <w:sz w:val="22"/>
          <w:szCs w:val="22"/>
          <w:lang w:eastAsia="ru-RU" w:bidi="ar-SA"/>
        </w:rPr>
      </w:pPr>
      <w:r w:rsidRPr="008213A9">
        <w:rPr>
          <w:rFonts w:eastAsia="Calibri" w:cs="Times New Roman"/>
          <w:sz w:val="22"/>
          <w:szCs w:val="22"/>
          <w:lang w:eastAsia="ru-RU" w:bidi="ar-SA"/>
        </w:rPr>
        <w:t>Директор _____________________/______________________/</w:t>
      </w:r>
    </w:p>
    <w:p w:rsidR="008213A9" w:rsidRPr="008213A9" w:rsidRDefault="008213A9" w:rsidP="008213A9">
      <w:pPr>
        <w:widowControl/>
        <w:suppressAutoHyphens w:val="0"/>
        <w:spacing w:after="0" w:line="240" w:lineRule="auto"/>
        <w:jc w:val="both"/>
        <w:rPr>
          <w:rFonts w:eastAsia="Calibri" w:cs="Times New Roman"/>
          <w:sz w:val="22"/>
          <w:szCs w:val="22"/>
          <w:lang w:eastAsia="ru-RU" w:bidi="ar-SA"/>
        </w:rPr>
      </w:pPr>
      <w:r w:rsidRPr="008213A9">
        <w:rPr>
          <w:rFonts w:eastAsia="Calibri" w:cs="Times New Roman"/>
          <w:sz w:val="22"/>
          <w:szCs w:val="22"/>
          <w:lang w:eastAsia="ru-RU" w:bidi="ar-SA"/>
        </w:rPr>
        <w:t xml:space="preserve">                                                                                                                  </w:t>
      </w:r>
    </w:p>
    <w:p w:rsidR="001865BE" w:rsidRDefault="001865BE" w:rsidP="005144EF">
      <w:pPr>
        <w:widowControl/>
        <w:suppressAutoHyphens w:val="0"/>
        <w:spacing w:after="0" w:line="240" w:lineRule="auto"/>
        <w:jc w:val="both"/>
        <w:rPr>
          <w:rFonts w:eastAsia="Calibri" w:cs="Times New Roman"/>
          <w:sz w:val="22"/>
          <w:szCs w:val="22"/>
          <w:lang w:eastAsia="ru-RU" w:bidi="ar-SA"/>
        </w:rPr>
      </w:pPr>
    </w:p>
    <w:p w:rsidR="001865BE" w:rsidRDefault="001865BE" w:rsidP="005144EF">
      <w:pPr>
        <w:widowControl/>
        <w:suppressAutoHyphens w:val="0"/>
        <w:spacing w:after="0" w:line="240" w:lineRule="auto"/>
        <w:jc w:val="both"/>
        <w:rPr>
          <w:rFonts w:eastAsia="Calibri" w:cs="Times New Roman"/>
          <w:sz w:val="22"/>
          <w:szCs w:val="22"/>
          <w:lang w:eastAsia="ru-RU" w:bidi="ar-SA"/>
        </w:rPr>
      </w:pPr>
    </w:p>
    <w:p w:rsidR="001865BE" w:rsidRDefault="001865BE" w:rsidP="005144EF">
      <w:pPr>
        <w:widowControl/>
        <w:suppressAutoHyphens w:val="0"/>
        <w:spacing w:after="0" w:line="240" w:lineRule="auto"/>
        <w:jc w:val="both"/>
        <w:rPr>
          <w:rFonts w:eastAsia="Calibri" w:cs="Times New Roman"/>
          <w:sz w:val="22"/>
          <w:szCs w:val="22"/>
          <w:lang w:eastAsia="ru-RU" w:bidi="ar-SA"/>
        </w:rPr>
      </w:pPr>
    </w:p>
    <w:p w:rsidR="001865BE" w:rsidRDefault="001865BE" w:rsidP="005144EF">
      <w:pPr>
        <w:widowControl/>
        <w:suppressAutoHyphens w:val="0"/>
        <w:spacing w:after="0" w:line="240" w:lineRule="auto"/>
        <w:jc w:val="both"/>
        <w:rPr>
          <w:rFonts w:eastAsia="Calibri" w:cs="Times New Roman"/>
          <w:sz w:val="22"/>
          <w:szCs w:val="22"/>
          <w:lang w:eastAsia="ru-RU" w:bidi="ar-SA"/>
        </w:rPr>
      </w:pPr>
    </w:p>
    <w:p w:rsidR="001865BE" w:rsidRDefault="001865BE" w:rsidP="005144EF">
      <w:pPr>
        <w:widowControl/>
        <w:suppressAutoHyphens w:val="0"/>
        <w:spacing w:after="0" w:line="240" w:lineRule="auto"/>
        <w:jc w:val="both"/>
        <w:rPr>
          <w:rFonts w:eastAsia="Calibri" w:cs="Times New Roman"/>
          <w:sz w:val="22"/>
          <w:szCs w:val="22"/>
          <w:lang w:eastAsia="ru-RU" w:bidi="ar-SA"/>
        </w:rPr>
      </w:pPr>
    </w:p>
    <w:p w:rsidR="001865BE" w:rsidRDefault="001865BE" w:rsidP="005144EF">
      <w:pPr>
        <w:widowControl/>
        <w:suppressAutoHyphens w:val="0"/>
        <w:spacing w:after="0" w:line="240" w:lineRule="auto"/>
        <w:jc w:val="both"/>
        <w:rPr>
          <w:rFonts w:eastAsia="Calibri" w:cs="Times New Roman"/>
          <w:sz w:val="22"/>
          <w:szCs w:val="22"/>
          <w:lang w:eastAsia="ru-RU" w:bidi="ar-SA"/>
        </w:rPr>
      </w:pPr>
    </w:p>
    <w:p w:rsidR="001865BE" w:rsidRDefault="001865BE" w:rsidP="005144EF">
      <w:pPr>
        <w:widowControl/>
        <w:suppressAutoHyphens w:val="0"/>
        <w:spacing w:after="0" w:line="240" w:lineRule="auto"/>
        <w:jc w:val="both"/>
        <w:rPr>
          <w:rFonts w:eastAsia="Calibri" w:cs="Times New Roman"/>
          <w:sz w:val="22"/>
          <w:szCs w:val="22"/>
          <w:lang w:eastAsia="ru-RU" w:bidi="ar-SA"/>
        </w:rPr>
      </w:pPr>
    </w:p>
    <w:p w:rsidR="001865BE" w:rsidRDefault="001865BE" w:rsidP="005144EF">
      <w:pPr>
        <w:widowControl/>
        <w:suppressAutoHyphens w:val="0"/>
        <w:spacing w:after="0" w:line="240" w:lineRule="auto"/>
        <w:jc w:val="both"/>
        <w:rPr>
          <w:rFonts w:eastAsia="Calibri" w:cs="Times New Roman"/>
          <w:sz w:val="22"/>
          <w:szCs w:val="22"/>
          <w:lang w:eastAsia="ru-RU" w:bidi="ar-SA"/>
        </w:rPr>
      </w:pPr>
    </w:p>
    <w:p w:rsidR="001865BE" w:rsidRDefault="001865BE" w:rsidP="005144EF">
      <w:pPr>
        <w:widowControl/>
        <w:suppressAutoHyphens w:val="0"/>
        <w:spacing w:after="0" w:line="240" w:lineRule="auto"/>
        <w:jc w:val="both"/>
        <w:rPr>
          <w:rFonts w:eastAsia="Calibri" w:cs="Times New Roman"/>
          <w:sz w:val="22"/>
          <w:szCs w:val="22"/>
          <w:lang w:eastAsia="ru-RU" w:bidi="ar-SA"/>
        </w:rPr>
      </w:pPr>
    </w:p>
    <w:p w:rsidR="001865BE" w:rsidRDefault="001865BE" w:rsidP="005144EF">
      <w:pPr>
        <w:widowControl/>
        <w:suppressAutoHyphens w:val="0"/>
        <w:spacing w:after="0" w:line="240" w:lineRule="auto"/>
        <w:jc w:val="both"/>
        <w:rPr>
          <w:rFonts w:eastAsia="Calibri" w:cs="Times New Roman"/>
          <w:sz w:val="22"/>
          <w:szCs w:val="22"/>
          <w:lang w:eastAsia="ru-RU" w:bidi="ar-SA"/>
        </w:rPr>
      </w:pPr>
    </w:p>
    <w:p w:rsidR="001865BE" w:rsidRDefault="001865BE" w:rsidP="005144EF">
      <w:pPr>
        <w:widowControl/>
        <w:suppressAutoHyphens w:val="0"/>
        <w:spacing w:after="0" w:line="240" w:lineRule="auto"/>
        <w:jc w:val="both"/>
        <w:rPr>
          <w:rFonts w:eastAsia="Calibri" w:cs="Times New Roman"/>
          <w:sz w:val="22"/>
          <w:szCs w:val="22"/>
          <w:lang w:eastAsia="ru-RU" w:bidi="ar-SA"/>
        </w:rPr>
      </w:pPr>
    </w:p>
    <w:p w:rsidR="001865BE" w:rsidRDefault="001865BE" w:rsidP="005144EF">
      <w:pPr>
        <w:widowControl/>
        <w:suppressAutoHyphens w:val="0"/>
        <w:spacing w:after="0" w:line="240" w:lineRule="auto"/>
        <w:jc w:val="both"/>
        <w:rPr>
          <w:rFonts w:eastAsia="Calibri" w:cs="Times New Roman"/>
          <w:sz w:val="22"/>
          <w:szCs w:val="22"/>
          <w:lang w:eastAsia="ru-RU" w:bidi="ar-SA"/>
        </w:rPr>
      </w:pPr>
    </w:p>
    <w:p w:rsidR="001865BE" w:rsidRDefault="001865BE" w:rsidP="005144EF">
      <w:pPr>
        <w:widowControl/>
        <w:suppressAutoHyphens w:val="0"/>
        <w:spacing w:after="0" w:line="240" w:lineRule="auto"/>
        <w:jc w:val="both"/>
        <w:rPr>
          <w:rFonts w:eastAsia="Calibri" w:cs="Times New Roman"/>
          <w:sz w:val="22"/>
          <w:szCs w:val="22"/>
          <w:lang w:eastAsia="ru-RU" w:bidi="ar-SA"/>
        </w:rPr>
      </w:pPr>
    </w:p>
    <w:p w:rsidR="001865BE" w:rsidRDefault="001865BE" w:rsidP="005144EF">
      <w:pPr>
        <w:widowControl/>
        <w:suppressAutoHyphens w:val="0"/>
        <w:spacing w:after="0" w:line="240" w:lineRule="auto"/>
        <w:jc w:val="both"/>
        <w:rPr>
          <w:rFonts w:eastAsia="Calibri" w:cs="Times New Roman"/>
          <w:sz w:val="22"/>
          <w:szCs w:val="22"/>
          <w:lang w:eastAsia="ru-RU" w:bidi="ar-SA"/>
        </w:rPr>
      </w:pPr>
    </w:p>
    <w:p w:rsidR="001865BE" w:rsidRDefault="001865BE" w:rsidP="005144EF">
      <w:pPr>
        <w:widowControl/>
        <w:suppressAutoHyphens w:val="0"/>
        <w:spacing w:after="0" w:line="240" w:lineRule="auto"/>
        <w:jc w:val="both"/>
        <w:rPr>
          <w:rFonts w:eastAsia="Calibri" w:cs="Times New Roman"/>
          <w:sz w:val="22"/>
          <w:szCs w:val="22"/>
          <w:lang w:eastAsia="ru-RU" w:bidi="ar-SA"/>
        </w:rPr>
      </w:pPr>
    </w:p>
    <w:p w:rsidR="001865BE" w:rsidRDefault="001865BE" w:rsidP="005144EF">
      <w:pPr>
        <w:widowControl/>
        <w:suppressAutoHyphens w:val="0"/>
        <w:spacing w:after="0" w:line="240" w:lineRule="auto"/>
        <w:jc w:val="both"/>
        <w:rPr>
          <w:rFonts w:eastAsia="Calibri" w:cs="Times New Roman"/>
          <w:sz w:val="22"/>
          <w:szCs w:val="22"/>
          <w:lang w:eastAsia="ru-RU" w:bidi="ar-SA"/>
        </w:rPr>
      </w:pPr>
    </w:p>
    <w:p w:rsidR="001865BE" w:rsidRDefault="001865BE" w:rsidP="005144EF">
      <w:pPr>
        <w:widowControl/>
        <w:suppressAutoHyphens w:val="0"/>
        <w:spacing w:after="0" w:line="240" w:lineRule="auto"/>
        <w:jc w:val="both"/>
        <w:rPr>
          <w:rFonts w:eastAsia="Calibri" w:cs="Times New Roman"/>
          <w:sz w:val="22"/>
          <w:szCs w:val="22"/>
          <w:lang w:eastAsia="ru-RU" w:bidi="ar-SA"/>
        </w:rPr>
      </w:pPr>
    </w:p>
    <w:p w:rsidR="001865BE" w:rsidRDefault="001865BE" w:rsidP="005144EF">
      <w:pPr>
        <w:widowControl/>
        <w:suppressAutoHyphens w:val="0"/>
        <w:spacing w:after="0" w:line="240" w:lineRule="auto"/>
        <w:jc w:val="both"/>
        <w:rPr>
          <w:rFonts w:eastAsia="Calibri" w:cs="Times New Roman"/>
          <w:sz w:val="22"/>
          <w:szCs w:val="22"/>
          <w:lang w:eastAsia="ru-RU" w:bidi="ar-SA"/>
        </w:rPr>
      </w:pPr>
    </w:p>
    <w:p w:rsidR="001865BE" w:rsidRDefault="001865BE" w:rsidP="005144EF">
      <w:pPr>
        <w:widowControl/>
        <w:suppressAutoHyphens w:val="0"/>
        <w:spacing w:after="0" w:line="240" w:lineRule="auto"/>
        <w:jc w:val="both"/>
        <w:rPr>
          <w:rFonts w:eastAsia="Calibri" w:cs="Times New Roman"/>
          <w:sz w:val="22"/>
          <w:szCs w:val="22"/>
          <w:lang w:eastAsia="ru-RU" w:bidi="ar-SA"/>
        </w:rPr>
      </w:pPr>
    </w:p>
    <w:p w:rsidR="001865BE" w:rsidRDefault="001865BE" w:rsidP="005144EF">
      <w:pPr>
        <w:widowControl/>
        <w:suppressAutoHyphens w:val="0"/>
        <w:spacing w:after="0" w:line="240" w:lineRule="auto"/>
        <w:jc w:val="both"/>
        <w:rPr>
          <w:rFonts w:eastAsia="Calibri" w:cs="Times New Roman"/>
          <w:sz w:val="22"/>
          <w:szCs w:val="22"/>
          <w:lang w:eastAsia="ru-RU" w:bidi="ar-SA"/>
        </w:rPr>
      </w:pPr>
    </w:p>
    <w:p w:rsidR="001865BE" w:rsidRDefault="001865BE" w:rsidP="005144EF">
      <w:pPr>
        <w:widowControl/>
        <w:suppressAutoHyphens w:val="0"/>
        <w:spacing w:after="0" w:line="240" w:lineRule="auto"/>
        <w:jc w:val="both"/>
        <w:rPr>
          <w:rFonts w:eastAsia="Calibri" w:cs="Times New Roman"/>
          <w:sz w:val="22"/>
          <w:szCs w:val="22"/>
          <w:lang w:eastAsia="ru-RU" w:bidi="ar-SA"/>
        </w:rPr>
      </w:pPr>
    </w:p>
    <w:p w:rsidR="00142323" w:rsidRDefault="00142323" w:rsidP="005144EF">
      <w:pPr>
        <w:widowControl/>
        <w:suppressAutoHyphens w:val="0"/>
        <w:spacing w:after="0" w:line="240" w:lineRule="auto"/>
        <w:jc w:val="both"/>
        <w:rPr>
          <w:rFonts w:eastAsia="Calibri" w:cs="Times New Roman"/>
          <w:sz w:val="22"/>
          <w:szCs w:val="22"/>
          <w:lang w:eastAsia="ru-RU" w:bidi="ar-SA"/>
        </w:rPr>
      </w:pPr>
    </w:p>
    <w:p w:rsidR="001865BE" w:rsidRDefault="001865BE" w:rsidP="005144EF">
      <w:pPr>
        <w:widowControl/>
        <w:suppressAutoHyphens w:val="0"/>
        <w:spacing w:after="0" w:line="240" w:lineRule="auto"/>
        <w:jc w:val="both"/>
        <w:rPr>
          <w:rFonts w:eastAsia="Calibri" w:cs="Times New Roman"/>
          <w:sz w:val="22"/>
          <w:szCs w:val="22"/>
          <w:lang w:eastAsia="ru-RU" w:bidi="ar-SA"/>
        </w:rPr>
      </w:pPr>
    </w:p>
    <w:p w:rsidR="005144EF" w:rsidRPr="005144EF" w:rsidRDefault="005144EF" w:rsidP="005144EF">
      <w:pPr>
        <w:widowControl/>
        <w:suppressAutoHyphens w:val="0"/>
        <w:spacing w:after="0" w:line="240" w:lineRule="auto"/>
        <w:jc w:val="both"/>
        <w:rPr>
          <w:rFonts w:eastAsia="Calibri" w:cs="Times New Roman"/>
          <w:sz w:val="22"/>
          <w:szCs w:val="22"/>
          <w:lang w:eastAsia="ru-RU" w:bidi="ar-SA"/>
        </w:rPr>
      </w:pPr>
    </w:p>
    <w:p w:rsidR="005144EF" w:rsidRPr="005144EF" w:rsidRDefault="005144EF" w:rsidP="005144EF">
      <w:pPr>
        <w:widowControl/>
        <w:suppressAutoHyphens w:val="0"/>
        <w:spacing w:after="0" w:line="240" w:lineRule="auto"/>
        <w:jc w:val="both"/>
        <w:rPr>
          <w:rFonts w:eastAsia="Calibri" w:cs="Times New Roman"/>
          <w:sz w:val="22"/>
          <w:szCs w:val="22"/>
          <w:lang w:eastAsia="ru-RU" w:bidi="ar-SA"/>
        </w:rPr>
      </w:pPr>
      <w:r w:rsidRPr="005144EF">
        <w:rPr>
          <w:rFonts w:eastAsia="Calibri" w:cs="Times New Roman"/>
          <w:sz w:val="22"/>
          <w:szCs w:val="22"/>
          <w:lang w:eastAsia="ru-RU" w:bidi="ar-SA"/>
        </w:rPr>
        <w:lastRenderedPageBreak/>
        <w:t xml:space="preserve">                                                                                                                     Приложение № 1</w:t>
      </w:r>
    </w:p>
    <w:p w:rsidR="005144EF" w:rsidRPr="005144EF" w:rsidRDefault="005144EF" w:rsidP="005144EF">
      <w:pPr>
        <w:widowControl/>
        <w:suppressAutoHyphens w:val="0"/>
        <w:spacing w:after="0" w:line="240" w:lineRule="auto"/>
        <w:ind w:left="6379"/>
        <w:rPr>
          <w:rFonts w:eastAsia="Calibri" w:cs="Times New Roman"/>
          <w:sz w:val="22"/>
          <w:szCs w:val="22"/>
          <w:lang w:eastAsia="ru-RU" w:bidi="ar-SA"/>
        </w:rPr>
      </w:pPr>
      <w:r w:rsidRPr="005144EF">
        <w:rPr>
          <w:rFonts w:eastAsia="Calibri" w:cs="Times New Roman"/>
          <w:sz w:val="22"/>
          <w:szCs w:val="22"/>
          <w:lang w:eastAsia="ru-RU" w:bidi="ar-SA"/>
        </w:rPr>
        <w:t xml:space="preserve">  к контракту</w:t>
      </w:r>
    </w:p>
    <w:p w:rsidR="005144EF" w:rsidRPr="005144EF" w:rsidRDefault="005144EF" w:rsidP="005144EF">
      <w:pPr>
        <w:widowControl/>
        <w:suppressAutoHyphens w:val="0"/>
        <w:spacing w:after="0" w:line="240" w:lineRule="auto"/>
        <w:ind w:left="6379"/>
        <w:rPr>
          <w:rFonts w:eastAsia="Calibri" w:cs="Times New Roman"/>
          <w:sz w:val="22"/>
          <w:szCs w:val="22"/>
          <w:lang w:eastAsia="ru-RU" w:bidi="ar-SA"/>
        </w:rPr>
      </w:pPr>
      <w:r w:rsidRPr="005144EF">
        <w:rPr>
          <w:rFonts w:eastAsia="Calibri" w:cs="Times New Roman"/>
          <w:sz w:val="22"/>
          <w:szCs w:val="22"/>
          <w:lang w:eastAsia="ru-RU" w:bidi="ar-SA"/>
        </w:rPr>
        <w:t xml:space="preserve">  от ______________ №</w:t>
      </w:r>
    </w:p>
    <w:p w:rsidR="005144EF" w:rsidRPr="005144EF" w:rsidRDefault="005144EF" w:rsidP="005144EF">
      <w:pPr>
        <w:widowControl/>
        <w:suppressAutoHyphens w:val="0"/>
        <w:spacing w:after="0" w:line="240" w:lineRule="auto"/>
        <w:jc w:val="both"/>
        <w:rPr>
          <w:rFonts w:eastAsia="Calibri" w:cs="Times New Roman"/>
          <w:sz w:val="22"/>
          <w:szCs w:val="22"/>
          <w:lang w:eastAsia="ru-RU" w:bidi="ar-SA"/>
        </w:rPr>
      </w:pPr>
      <w:r w:rsidRPr="005144EF">
        <w:rPr>
          <w:rFonts w:eastAsia="Calibri" w:cs="Times New Roman"/>
          <w:sz w:val="22"/>
          <w:szCs w:val="22"/>
          <w:lang w:eastAsia="ru-RU" w:bidi="ar-SA"/>
        </w:rPr>
        <w:t xml:space="preserve"> </w:t>
      </w:r>
    </w:p>
    <w:p w:rsidR="005144EF" w:rsidRPr="005144EF" w:rsidRDefault="005144EF" w:rsidP="005144EF">
      <w:pPr>
        <w:widowControl/>
        <w:tabs>
          <w:tab w:val="left" w:pos="10260"/>
        </w:tabs>
        <w:suppressAutoHyphens w:val="0"/>
        <w:spacing w:after="0" w:line="240" w:lineRule="auto"/>
        <w:rPr>
          <w:rFonts w:eastAsia="Calibri" w:cs="Times New Roman"/>
          <w:sz w:val="20"/>
          <w:szCs w:val="20"/>
          <w:lang w:eastAsia="ru-RU" w:bidi="ar-SA"/>
        </w:rPr>
      </w:pPr>
    </w:p>
    <w:p w:rsidR="005144EF" w:rsidRPr="005144EF" w:rsidRDefault="005144EF" w:rsidP="005144EF">
      <w:pPr>
        <w:widowControl/>
        <w:tabs>
          <w:tab w:val="left" w:pos="10260"/>
        </w:tabs>
        <w:suppressAutoHyphens w:val="0"/>
        <w:spacing w:after="0" w:line="240" w:lineRule="auto"/>
        <w:jc w:val="center"/>
        <w:rPr>
          <w:rFonts w:eastAsia="Calibri" w:cs="Times New Roman"/>
          <w:sz w:val="20"/>
          <w:szCs w:val="20"/>
          <w:lang w:eastAsia="ru-RU" w:bidi="ar-SA"/>
        </w:rPr>
      </w:pPr>
    </w:p>
    <w:p w:rsidR="00FA4056" w:rsidRPr="00FA4056" w:rsidRDefault="00FA4056" w:rsidP="00FA40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187"/>
        <w:rPr>
          <w:rFonts w:eastAsia="Times New Roman" w:cs="Times New Roman"/>
          <w:b/>
          <w:bCs/>
          <w:sz w:val="22"/>
          <w:szCs w:val="22"/>
          <w:lang w:eastAsia="ru-RU" w:bidi="ar-SA"/>
        </w:rPr>
      </w:pPr>
      <w:r w:rsidRPr="00FA4056">
        <w:rPr>
          <w:rFonts w:eastAsia="Times New Roman" w:cs="Times New Roman"/>
          <w:b/>
          <w:bCs/>
          <w:sz w:val="22"/>
          <w:szCs w:val="22"/>
          <w:lang w:eastAsia="ru-RU" w:bidi="ar-SA"/>
        </w:rPr>
        <w:t xml:space="preserve">                      Список учебников для МБОУО гимназии №36 </w:t>
      </w:r>
      <w:r w:rsidRPr="00FA4056">
        <w:rPr>
          <w:rFonts w:eastAsia="Times New Roman" w:cs="Times New Roman"/>
          <w:b/>
          <w:sz w:val="22"/>
          <w:szCs w:val="22"/>
          <w:lang w:eastAsia="ru-RU" w:bidi="ar-SA"/>
        </w:rPr>
        <w:t>г. Иванова</w:t>
      </w:r>
    </w:p>
    <w:p w:rsidR="00FA4056" w:rsidRPr="00FA4056" w:rsidRDefault="00FA4056" w:rsidP="00FA40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187"/>
        <w:jc w:val="center"/>
        <w:rPr>
          <w:rFonts w:eastAsia="Times New Roman" w:cs="Times New Roman"/>
          <w:b/>
          <w:sz w:val="22"/>
          <w:szCs w:val="22"/>
          <w:lang w:eastAsia="ru-RU" w:bidi="ar-SA"/>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894"/>
        <w:gridCol w:w="1299"/>
        <w:gridCol w:w="837"/>
        <w:gridCol w:w="1025"/>
        <w:gridCol w:w="1308"/>
        <w:gridCol w:w="874"/>
        <w:gridCol w:w="1137"/>
      </w:tblGrid>
      <w:tr w:rsidR="00FA4056" w:rsidRPr="00FA4056" w:rsidTr="00FA4056">
        <w:tc>
          <w:tcPr>
            <w:tcW w:w="544" w:type="dxa"/>
          </w:tcPr>
          <w:p w:rsidR="00FA4056" w:rsidRPr="00FA4056" w:rsidRDefault="00FA4056" w:rsidP="00FA40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center"/>
              <w:rPr>
                <w:rFonts w:eastAsia="Times New Roman" w:cs="Times New Roman"/>
                <w:b/>
                <w:sz w:val="20"/>
                <w:szCs w:val="20"/>
                <w:lang w:eastAsia="ru-RU" w:bidi="ar-SA"/>
              </w:rPr>
            </w:pPr>
            <w:r w:rsidRPr="00FA4056">
              <w:rPr>
                <w:rFonts w:eastAsia="Times New Roman" w:cs="Times New Roman"/>
                <w:b/>
                <w:sz w:val="20"/>
                <w:szCs w:val="20"/>
                <w:lang w:eastAsia="ru-RU" w:bidi="ar-SA"/>
              </w:rPr>
              <w:t>№ п\</w:t>
            </w:r>
            <w:proofErr w:type="gramStart"/>
            <w:r w:rsidRPr="00FA4056">
              <w:rPr>
                <w:rFonts w:eastAsia="Times New Roman" w:cs="Times New Roman"/>
                <w:b/>
                <w:sz w:val="20"/>
                <w:szCs w:val="20"/>
                <w:lang w:eastAsia="ru-RU" w:bidi="ar-SA"/>
              </w:rPr>
              <w:t>п</w:t>
            </w:r>
            <w:proofErr w:type="gramEnd"/>
          </w:p>
        </w:tc>
        <w:tc>
          <w:tcPr>
            <w:tcW w:w="3187" w:type="dxa"/>
          </w:tcPr>
          <w:p w:rsidR="00FA4056" w:rsidRPr="00FA4056" w:rsidRDefault="00FA4056" w:rsidP="00FA40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center"/>
              <w:rPr>
                <w:rFonts w:eastAsia="Times New Roman" w:cs="Times New Roman"/>
                <w:b/>
                <w:sz w:val="22"/>
                <w:szCs w:val="22"/>
                <w:lang w:eastAsia="ru-RU" w:bidi="ar-SA"/>
              </w:rPr>
            </w:pPr>
            <w:r w:rsidRPr="00FA4056">
              <w:rPr>
                <w:rFonts w:eastAsia="Times New Roman" w:cs="Times New Roman"/>
                <w:b/>
                <w:sz w:val="22"/>
                <w:szCs w:val="22"/>
                <w:lang w:eastAsia="ru-RU" w:bidi="ar-SA"/>
              </w:rPr>
              <w:t>Наименование</w:t>
            </w:r>
          </w:p>
        </w:tc>
        <w:tc>
          <w:tcPr>
            <w:tcW w:w="1312" w:type="dxa"/>
          </w:tcPr>
          <w:p w:rsidR="00FA4056" w:rsidRPr="00FA4056" w:rsidRDefault="00FA4056" w:rsidP="00FA40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center"/>
              <w:rPr>
                <w:rFonts w:eastAsia="Times New Roman" w:cs="Times New Roman"/>
                <w:b/>
                <w:sz w:val="22"/>
                <w:szCs w:val="22"/>
                <w:lang w:eastAsia="ru-RU" w:bidi="ar-SA"/>
              </w:rPr>
            </w:pPr>
            <w:r w:rsidRPr="00FA4056">
              <w:rPr>
                <w:rFonts w:eastAsia="Times New Roman" w:cs="Times New Roman"/>
                <w:b/>
                <w:color w:val="000000"/>
                <w:sz w:val="22"/>
                <w:szCs w:val="22"/>
                <w:lang w:eastAsia="ru-RU" w:bidi="ar-SA"/>
              </w:rPr>
              <w:t>Единица измерения</w:t>
            </w:r>
          </w:p>
        </w:tc>
        <w:tc>
          <w:tcPr>
            <w:tcW w:w="868" w:type="dxa"/>
          </w:tcPr>
          <w:p w:rsidR="00FA4056" w:rsidRPr="00FA4056" w:rsidRDefault="00FA4056" w:rsidP="00FA4056">
            <w:pPr>
              <w:widowControl/>
              <w:suppressAutoHyphens w:val="0"/>
              <w:spacing w:after="0" w:line="240" w:lineRule="auto"/>
              <w:jc w:val="center"/>
              <w:rPr>
                <w:rFonts w:eastAsia="Calibri" w:cs="Times New Roman"/>
                <w:b/>
                <w:lang w:eastAsia="ru-RU" w:bidi="ar-SA"/>
              </w:rPr>
            </w:pPr>
            <w:r w:rsidRPr="00FA4056">
              <w:rPr>
                <w:rFonts w:eastAsia="Calibri" w:cs="Times New Roman"/>
                <w:b/>
                <w:sz w:val="22"/>
                <w:szCs w:val="22"/>
                <w:lang w:eastAsia="ru-RU" w:bidi="ar-SA"/>
              </w:rPr>
              <w:t>класс</w:t>
            </w:r>
          </w:p>
        </w:tc>
        <w:tc>
          <w:tcPr>
            <w:tcW w:w="914" w:type="dxa"/>
          </w:tcPr>
          <w:p w:rsidR="00FA4056" w:rsidRPr="00FA4056" w:rsidRDefault="00FA4056" w:rsidP="00FA4056">
            <w:pPr>
              <w:widowControl/>
              <w:suppressAutoHyphens w:val="0"/>
              <w:spacing w:after="0" w:line="240" w:lineRule="auto"/>
              <w:jc w:val="center"/>
              <w:rPr>
                <w:rFonts w:eastAsia="Calibri" w:cs="Times New Roman"/>
                <w:b/>
                <w:lang w:eastAsia="ru-RU" w:bidi="ar-SA"/>
              </w:rPr>
            </w:pPr>
            <w:r w:rsidRPr="00FA4056">
              <w:rPr>
                <w:rFonts w:eastAsia="Calibri" w:cs="Times New Roman"/>
                <w:b/>
                <w:sz w:val="22"/>
                <w:szCs w:val="22"/>
                <w:lang w:eastAsia="ru-RU" w:bidi="ar-SA"/>
              </w:rPr>
              <w:t>год издания</w:t>
            </w:r>
          </w:p>
        </w:tc>
        <w:tc>
          <w:tcPr>
            <w:tcW w:w="914" w:type="dxa"/>
          </w:tcPr>
          <w:p w:rsidR="00FA4056" w:rsidRPr="00FA4056" w:rsidRDefault="00FA4056" w:rsidP="00FA4056">
            <w:pPr>
              <w:widowControl/>
              <w:suppressAutoHyphens w:val="0"/>
              <w:spacing w:after="0" w:line="240" w:lineRule="auto"/>
              <w:jc w:val="center"/>
              <w:rPr>
                <w:rFonts w:eastAsia="Calibri" w:cs="Times New Roman"/>
                <w:b/>
                <w:lang w:eastAsia="ru-RU" w:bidi="ar-SA"/>
              </w:rPr>
            </w:pPr>
            <w:r w:rsidRPr="00FA4056">
              <w:rPr>
                <w:rFonts w:eastAsia="Calibri" w:cs="Times New Roman"/>
                <w:b/>
                <w:lang w:eastAsia="ru-RU" w:bidi="ar-SA"/>
              </w:rPr>
              <w:t xml:space="preserve">кол-во </w:t>
            </w:r>
            <w:proofErr w:type="spellStart"/>
            <w:proofErr w:type="gramStart"/>
            <w:r w:rsidRPr="00FA4056">
              <w:rPr>
                <w:rFonts w:eastAsia="Calibri" w:cs="Times New Roman"/>
                <w:b/>
                <w:lang w:eastAsia="ru-RU" w:bidi="ar-SA"/>
              </w:rPr>
              <w:t>экземпля</w:t>
            </w:r>
            <w:proofErr w:type="spellEnd"/>
            <w:r w:rsidRPr="00FA4056">
              <w:rPr>
                <w:rFonts w:eastAsia="Calibri" w:cs="Times New Roman"/>
                <w:b/>
                <w:lang w:eastAsia="ru-RU" w:bidi="ar-SA"/>
              </w:rPr>
              <w:t>-ров</w:t>
            </w:r>
            <w:proofErr w:type="gramEnd"/>
          </w:p>
        </w:tc>
        <w:tc>
          <w:tcPr>
            <w:tcW w:w="945" w:type="dxa"/>
          </w:tcPr>
          <w:p w:rsidR="00FA4056" w:rsidRPr="00FA4056" w:rsidRDefault="00FA4056" w:rsidP="00FA4056">
            <w:pPr>
              <w:widowControl/>
              <w:suppressAutoHyphens w:val="0"/>
              <w:spacing w:after="0" w:line="240" w:lineRule="auto"/>
              <w:jc w:val="center"/>
              <w:rPr>
                <w:rFonts w:eastAsia="Calibri" w:cs="Times New Roman"/>
                <w:b/>
                <w:lang w:eastAsia="ru-RU" w:bidi="ar-SA"/>
              </w:rPr>
            </w:pPr>
            <w:r w:rsidRPr="00FA4056">
              <w:rPr>
                <w:rFonts w:eastAsia="Calibri" w:cs="Times New Roman"/>
                <w:b/>
                <w:sz w:val="22"/>
                <w:szCs w:val="22"/>
                <w:lang w:eastAsia="ru-RU" w:bidi="ar-SA"/>
              </w:rPr>
              <w:t>Цена</w:t>
            </w:r>
          </w:p>
        </w:tc>
        <w:tc>
          <w:tcPr>
            <w:tcW w:w="1221" w:type="dxa"/>
          </w:tcPr>
          <w:p w:rsidR="00FA4056" w:rsidRPr="00FA4056" w:rsidRDefault="00FA4056" w:rsidP="00FA4056">
            <w:pPr>
              <w:widowControl/>
              <w:suppressAutoHyphens w:val="0"/>
              <w:spacing w:after="0" w:line="240" w:lineRule="auto"/>
              <w:jc w:val="center"/>
              <w:rPr>
                <w:rFonts w:eastAsia="Calibri" w:cs="Times New Roman"/>
                <w:b/>
                <w:lang w:eastAsia="ru-RU" w:bidi="ar-SA"/>
              </w:rPr>
            </w:pPr>
            <w:r w:rsidRPr="00FA4056">
              <w:rPr>
                <w:rFonts w:eastAsia="Calibri" w:cs="Times New Roman"/>
                <w:b/>
                <w:lang w:eastAsia="ru-RU" w:bidi="ar-SA"/>
              </w:rPr>
              <w:t>Сумма</w:t>
            </w:r>
          </w:p>
        </w:tc>
      </w:tr>
      <w:tr w:rsidR="00FA4056" w:rsidRPr="00FA4056" w:rsidTr="00FA4056">
        <w:tc>
          <w:tcPr>
            <w:tcW w:w="544" w:type="dxa"/>
            <w:vAlign w:val="bottom"/>
          </w:tcPr>
          <w:p w:rsidR="00FA4056" w:rsidRPr="00FA4056" w:rsidRDefault="00FA4056" w:rsidP="00FA4056">
            <w:pPr>
              <w:widowControl/>
              <w:suppressAutoHyphens w:val="0"/>
              <w:spacing w:after="0" w:line="240" w:lineRule="auto"/>
              <w:jc w:val="center"/>
              <w:rPr>
                <w:rFonts w:eastAsia="Calibri" w:cs="Times New Roman"/>
                <w:sz w:val="20"/>
                <w:szCs w:val="20"/>
                <w:lang w:eastAsia="ru-RU" w:bidi="ar-SA"/>
              </w:rPr>
            </w:pPr>
            <w:r w:rsidRPr="00FA4056">
              <w:rPr>
                <w:rFonts w:eastAsia="Calibri" w:cs="Times New Roman"/>
                <w:sz w:val="20"/>
                <w:szCs w:val="20"/>
                <w:lang w:eastAsia="ru-RU" w:bidi="ar-SA"/>
              </w:rPr>
              <w:t>1</w:t>
            </w:r>
          </w:p>
        </w:tc>
        <w:tc>
          <w:tcPr>
            <w:tcW w:w="3187"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 xml:space="preserve">Климанова Русский язык 4 </w:t>
            </w:r>
            <w:proofErr w:type="spellStart"/>
            <w:r w:rsidRPr="00FA4056">
              <w:rPr>
                <w:rFonts w:eastAsia="Calibri" w:cs="Times New Roman"/>
                <w:color w:val="000000"/>
                <w:sz w:val="22"/>
                <w:szCs w:val="22"/>
                <w:lang w:eastAsia="ru-RU" w:bidi="ar-SA"/>
              </w:rPr>
              <w:t>кл</w:t>
            </w:r>
            <w:proofErr w:type="spellEnd"/>
            <w:r w:rsidRPr="00FA4056">
              <w:rPr>
                <w:rFonts w:eastAsia="Calibri" w:cs="Times New Roman"/>
                <w:color w:val="000000"/>
                <w:sz w:val="22"/>
                <w:szCs w:val="22"/>
                <w:lang w:eastAsia="ru-RU" w:bidi="ar-SA"/>
              </w:rPr>
              <w:t xml:space="preserve">  ФГО</w:t>
            </w:r>
            <w:proofErr w:type="gramStart"/>
            <w:r w:rsidRPr="00FA4056">
              <w:rPr>
                <w:rFonts w:eastAsia="Calibri" w:cs="Times New Roman"/>
                <w:color w:val="000000"/>
                <w:sz w:val="22"/>
                <w:szCs w:val="22"/>
                <w:lang w:eastAsia="ru-RU" w:bidi="ar-SA"/>
              </w:rPr>
              <w:t>С</w:t>
            </w:r>
            <w:r w:rsidRPr="00FA4056">
              <w:rPr>
                <w:rFonts w:eastAsia="Calibri" w:cs="Times New Roman"/>
                <w:color w:val="000000"/>
                <w:sz w:val="20"/>
                <w:szCs w:val="20"/>
                <w:lang w:eastAsia="ru-RU" w:bidi="ar-SA"/>
              </w:rPr>
              <w:t>(</w:t>
            </w:r>
            <w:proofErr w:type="gramEnd"/>
            <w:r w:rsidRPr="00FA4056">
              <w:rPr>
                <w:rFonts w:eastAsia="Calibri" w:cs="Times New Roman"/>
                <w:color w:val="000000"/>
                <w:sz w:val="20"/>
                <w:szCs w:val="20"/>
                <w:lang w:eastAsia="ru-RU" w:bidi="ar-SA"/>
              </w:rPr>
              <w:t>учебник 2ч+</w:t>
            </w:r>
            <w:r w:rsidRPr="00FA4056">
              <w:rPr>
                <w:rFonts w:eastAsia="Calibri" w:cs="Times New Roman"/>
                <w:color w:val="000000"/>
                <w:sz w:val="20"/>
                <w:szCs w:val="20"/>
                <w:lang w:val="en-US" w:eastAsia="ru-RU" w:bidi="ar-SA"/>
              </w:rPr>
              <w:t>cd</w:t>
            </w:r>
            <w:r w:rsidRPr="00FA4056">
              <w:rPr>
                <w:rFonts w:eastAsia="Calibri" w:cs="Times New Roman"/>
                <w:color w:val="000000"/>
                <w:sz w:val="20"/>
                <w:szCs w:val="20"/>
                <w:lang w:eastAsia="ru-RU" w:bidi="ar-SA"/>
              </w:rPr>
              <w:t>)</w:t>
            </w:r>
          </w:p>
        </w:tc>
        <w:tc>
          <w:tcPr>
            <w:tcW w:w="1312" w:type="dxa"/>
            <w:vAlign w:val="center"/>
          </w:tcPr>
          <w:p w:rsidR="00FA4056" w:rsidRPr="00FA4056" w:rsidRDefault="00FA4056" w:rsidP="00FA4056">
            <w:pPr>
              <w:widowControl/>
              <w:tabs>
                <w:tab w:val="left" w:pos="10260"/>
              </w:tabs>
              <w:suppressAutoHyphens w:val="0"/>
              <w:spacing w:after="0" w:line="240" w:lineRule="auto"/>
              <w:jc w:val="center"/>
              <w:rPr>
                <w:rFonts w:eastAsia="Calibri" w:cs="Times New Roman"/>
                <w:color w:val="000000"/>
                <w:sz w:val="20"/>
                <w:szCs w:val="20"/>
                <w:lang w:eastAsia="ru-RU" w:bidi="ar-SA"/>
              </w:rPr>
            </w:pPr>
            <w:proofErr w:type="spellStart"/>
            <w:r w:rsidRPr="00FA4056">
              <w:rPr>
                <w:rFonts w:eastAsia="Calibri" w:cs="Times New Roman"/>
                <w:color w:val="000000"/>
                <w:sz w:val="20"/>
                <w:szCs w:val="20"/>
                <w:lang w:eastAsia="ru-RU" w:bidi="ar-SA"/>
              </w:rPr>
              <w:t>компл</w:t>
            </w:r>
            <w:proofErr w:type="spellEnd"/>
          </w:p>
        </w:tc>
        <w:tc>
          <w:tcPr>
            <w:tcW w:w="868"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4</w:t>
            </w:r>
          </w:p>
        </w:tc>
        <w:tc>
          <w:tcPr>
            <w:tcW w:w="914" w:type="dxa"/>
          </w:tcPr>
          <w:p w:rsidR="00FA4056" w:rsidRPr="00FA4056" w:rsidRDefault="00FA4056" w:rsidP="00FA4056">
            <w:pPr>
              <w:widowControl/>
              <w:suppressAutoHyphens w:val="0"/>
              <w:spacing w:after="0" w:line="240" w:lineRule="auto"/>
              <w:jc w:val="center"/>
              <w:rPr>
                <w:rFonts w:eastAsia="Calibri" w:cs="Times New Roman"/>
                <w:lang w:eastAsia="ru-RU" w:bidi="ar-SA"/>
              </w:rPr>
            </w:pPr>
            <w:r w:rsidRPr="00FA4056">
              <w:rPr>
                <w:rFonts w:eastAsia="Calibri" w:cs="Times New Roman"/>
                <w:lang w:eastAsia="ru-RU" w:bidi="ar-SA"/>
              </w:rPr>
              <w:t>2013-2014</w:t>
            </w:r>
          </w:p>
        </w:tc>
        <w:tc>
          <w:tcPr>
            <w:tcW w:w="914"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135</w:t>
            </w:r>
          </w:p>
        </w:tc>
        <w:tc>
          <w:tcPr>
            <w:tcW w:w="945" w:type="dxa"/>
          </w:tcPr>
          <w:p w:rsidR="00FA4056" w:rsidRPr="00FA4056" w:rsidRDefault="00FA4056" w:rsidP="00FA4056">
            <w:pPr>
              <w:widowControl/>
              <w:suppressAutoHyphens w:val="0"/>
              <w:spacing w:after="0" w:line="240" w:lineRule="auto"/>
              <w:jc w:val="center"/>
              <w:rPr>
                <w:rFonts w:eastAsia="Calibri" w:cs="Times New Roman"/>
                <w:lang w:eastAsia="ru-RU" w:bidi="ar-SA"/>
              </w:rPr>
            </w:pPr>
          </w:p>
        </w:tc>
        <w:tc>
          <w:tcPr>
            <w:tcW w:w="1221" w:type="dxa"/>
          </w:tcPr>
          <w:p w:rsidR="00FA4056" w:rsidRPr="00FA4056" w:rsidRDefault="00FA4056" w:rsidP="00FA4056">
            <w:pPr>
              <w:widowControl/>
              <w:suppressAutoHyphens w:val="0"/>
              <w:spacing w:after="0" w:line="240" w:lineRule="auto"/>
              <w:jc w:val="center"/>
              <w:rPr>
                <w:rFonts w:eastAsia="Calibri" w:cs="Times New Roman"/>
                <w:lang w:eastAsia="ru-RU" w:bidi="ar-SA"/>
              </w:rPr>
            </w:pPr>
          </w:p>
        </w:tc>
      </w:tr>
      <w:tr w:rsidR="00FA4056" w:rsidRPr="00FA4056" w:rsidTr="00FA4056">
        <w:tc>
          <w:tcPr>
            <w:tcW w:w="544" w:type="dxa"/>
            <w:vAlign w:val="bottom"/>
          </w:tcPr>
          <w:p w:rsidR="00FA4056" w:rsidRPr="00FA4056" w:rsidRDefault="00FA4056" w:rsidP="00FA4056">
            <w:pPr>
              <w:widowControl/>
              <w:suppressAutoHyphens w:val="0"/>
              <w:spacing w:after="0" w:line="240" w:lineRule="auto"/>
              <w:jc w:val="center"/>
              <w:rPr>
                <w:rFonts w:eastAsia="Calibri" w:cs="Times New Roman"/>
                <w:sz w:val="20"/>
                <w:szCs w:val="20"/>
                <w:lang w:eastAsia="ru-RU" w:bidi="ar-SA"/>
              </w:rPr>
            </w:pPr>
            <w:r w:rsidRPr="00FA4056">
              <w:rPr>
                <w:rFonts w:eastAsia="Calibri" w:cs="Times New Roman"/>
                <w:sz w:val="20"/>
                <w:szCs w:val="20"/>
                <w:lang w:eastAsia="ru-RU" w:bidi="ar-SA"/>
              </w:rPr>
              <w:t>2</w:t>
            </w:r>
          </w:p>
        </w:tc>
        <w:tc>
          <w:tcPr>
            <w:tcW w:w="3187"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 xml:space="preserve">Климанова литературное чтение 4 </w:t>
            </w:r>
            <w:proofErr w:type="spellStart"/>
            <w:r w:rsidRPr="00FA4056">
              <w:rPr>
                <w:rFonts w:eastAsia="Calibri" w:cs="Times New Roman"/>
                <w:color w:val="000000"/>
                <w:sz w:val="22"/>
                <w:szCs w:val="22"/>
                <w:lang w:eastAsia="ru-RU" w:bidi="ar-SA"/>
              </w:rPr>
              <w:t>кл</w:t>
            </w:r>
            <w:proofErr w:type="spellEnd"/>
            <w:r w:rsidRPr="00FA4056">
              <w:rPr>
                <w:rFonts w:eastAsia="Calibri" w:cs="Times New Roman"/>
                <w:color w:val="000000"/>
                <w:sz w:val="22"/>
                <w:szCs w:val="22"/>
                <w:lang w:eastAsia="ru-RU" w:bidi="ar-SA"/>
              </w:rPr>
              <w:t xml:space="preserve">  ФГО</w:t>
            </w:r>
            <w:proofErr w:type="gramStart"/>
            <w:r w:rsidRPr="00FA4056">
              <w:rPr>
                <w:rFonts w:eastAsia="Calibri" w:cs="Times New Roman"/>
                <w:color w:val="000000"/>
                <w:sz w:val="22"/>
                <w:szCs w:val="22"/>
                <w:lang w:eastAsia="ru-RU" w:bidi="ar-SA"/>
              </w:rPr>
              <w:t>С</w:t>
            </w:r>
            <w:r w:rsidRPr="00FA4056">
              <w:rPr>
                <w:rFonts w:eastAsia="Calibri" w:cs="Times New Roman"/>
                <w:color w:val="000000"/>
                <w:sz w:val="20"/>
                <w:szCs w:val="20"/>
                <w:lang w:eastAsia="ru-RU" w:bidi="ar-SA"/>
              </w:rPr>
              <w:t>(</w:t>
            </w:r>
            <w:proofErr w:type="gramEnd"/>
            <w:r w:rsidRPr="00FA4056">
              <w:rPr>
                <w:rFonts w:eastAsia="Calibri" w:cs="Times New Roman"/>
                <w:color w:val="000000"/>
                <w:sz w:val="20"/>
                <w:szCs w:val="20"/>
                <w:lang w:eastAsia="ru-RU" w:bidi="ar-SA"/>
              </w:rPr>
              <w:t>учебник 2ч+</w:t>
            </w:r>
            <w:r w:rsidRPr="00FA4056">
              <w:rPr>
                <w:rFonts w:eastAsia="Calibri" w:cs="Times New Roman"/>
                <w:color w:val="000000"/>
                <w:sz w:val="20"/>
                <w:szCs w:val="20"/>
                <w:lang w:val="en-US" w:eastAsia="ru-RU" w:bidi="ar-SA"/>
              </w:rPr>
              <w:t>cd</w:t>
            </w:r>
            <w:r w:rsidRPr="00FA4056">
              <w:rPr>
                <w:rFonts w:eastAsia="Calibri" w:cs="Times New Roman"/>
                <w:color w:val="000000"/>
                <w:sz w:val="20"/>
                <w:szCs w:val="20"/>
                <w:lang w:eastAsia="ru-RU" w:bidi="ar-SA"/>
              </w:rPr>
              <w:t>)</w:t>
            </w:r>
          </w:p>
        </w:tc>
        <w:tc>
          <w:tcPr>
            <w:tcW w:w="1312" w:type="dxa"/>
            <w:vAlign w:val="center"/>
          </w:tcPr>
          <w:p w:rsidR="00FA4056" w:rsidRPr="00FA4056" w:rsidRDefault="00FA4056" w:rsidP="00FA4056">
            <w:pPr>
              <w:widowControl/>
              <w:suppressAutoHyphens w:val="0"/>
              <w:spacing w:after="0" w:line="240" w:lineRule="auto"/>
              <w:jc w:val="center"/>
              <w:rPr>
                <w:rFonts w:eastAsia="Calibri" w:cs="Times New Roman"/>
                <w:color w:val="000000"/>
                <w:sz w:val="20"/>
                <w:szCs w:val="20"/>
                <w:lang w:eastAsia="ru-RU" w:bidi="ar-SA"/>
              </w:rPr>
            </w:pPr>
            <w:proofErr w:type="spellStart"/>
            <w:r w:rsidRPr="00FA4056">
              <w:rPr>
                <w:rFonts w:eastAsia="Calibri" w:cs="Times New Roman"/>
                <w:color w:val="000000"/>
                <w:sz w:val="20"/>
                <w:szCs w:val="20"/>
                <w:lang w:eastAsia="ru-RU" w:bidi="ar-SA"/>
              </w:rPr>
              <w:t>компл</w:t>
            </w:r>
            <w:proofErr w:type="spellEnd"/>
          </w:p>
        </w:tc>
        <w:tc>
          <w:tcPr>
            <w:tcW w:w="868"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4</w:t>
            </w:r>
          </w:p>
        </w:tc>
        <w:tc>
          <w:tcPr>
            <w:tcW w:w="914" w:type="dxa"/>
          </w:tcPr>
          <w:p w:rsidR="00FA4056" w:rsidRPr="00FA4056" w:rsidRDefault="00FA4056" w:rsidP="00FA4056">
            <w:pPr>
              <w:widowControl/>
              <w:suppressAutoHyphens w:val="0"/>
              <w:spacing w:after="0" w:line="240" w:lineRule="auto"/>
              <w:jc w:val="center"/>
              <w:rPr>
                <w:rFonts w:eastAsia="Calibri" w:cs="Times New Roman"/>
                <w:lang w:eastAsia="ru-RU" w:bidi="ar-SA"/>
              </w:rPr>
            </w:pPr>
            <w:r w:rsidRPr="00FA4056">
              <w:rPr>
                <w:rFonts w:eastAsia="Calibri" w:cs="Times New Roman"/>
                <w:lang w:eastAsia="ru-RU" w:bidi="ar-SA"/>
              </w:rPr>
              <w:t>2013-2014</w:t>
            </w:r>
          </w:p>
        </w:tc>
        <w:tc>
          <w:tcPr>
            <w:tcW w:w="914"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135</w:t>
            </w:r>
          </w:p>
        </w:tc>
        <w:tc>
          <w:tcPr>
            <w:tcW w:w="945" w:type="dxa"/>
          </w:tcPr>
          <w:p w:rsidR="00FA4056" w:rsidRPr="00FA4056" w:rsidRDefault="00FA4056" w:rsidP="00FA4056">
            <w:pPr>
              <w:widowControl/>
              <w:suppressAutoHyphens w:val="0"/>
              <w:spacing w:after="0" w:line="240" w:lineRule="auto"/>
              <w:jc w:val="center"/>
              <w:rPr>
                <w:rFonts w:eastAsia="Calibri" w:cs="Times New Roman"/>
                <w:lang w:eastAsia="ru-RU" w:bidi="ar-SA"/>
              </w:rPr>
            </w:pPr>
          </w:p>
        </w:tc>
        <w:tc>
          <w:tcPr>
            <w:tcW w:w="1221" w:type="dxa"/>
          </w:tcPr>
          <w:p w:rsidR="00FA4056" w:rsidRPr="00FA4056" w:rsidRDefault="00FA4056" w:rsidP="00FA4056">
            <w:pPr>
              <w:widowControl/>
              <w:suppressAutoHyphens w:val="0"/>
              <w:spacing w:after="0" w:line="240" w:lineRule="auto"/>
              <w:jc w:val="center"/>
              <w:rPr>
                <w:rFonts w:eastAsia="Calibri" w:cs="Times New Roman"/>
                <w:lang w:eastAsia="ru-RU" w:bidi="ar-SA"/>
              </w:rPr>
            </w:pPr>
          </w:p>
        </w:tc>
      </w:tr>
      <w:tr w:rsidR="00FA4056" w:rsidRPr="00FA4056" w:rsidTr="00FA4056">
        <w:tc>
          <w:tcPr>
            <w:tcW w:w="544" w:type="dxa"/>
            <w:vAlign w:val="bottom"/>
          </w:tcPr>
          <w:p w:rsidR="00FA4056" w:rsidRPr="00FA4056" w:rsidRDefault="00FA4056" w:rsidP="00FA4056">
            <w:pPr>
              <w:widowControl/>
              <w:suppressAutoHyphens w:val="0"/>
              <w:spacing w:after="0" w:line="240" w:lineRule="auto"/>
              <w:jc w:val="center"/>
              <w:rPr>
                <w:rFonts w:eastAsia="Calibri" w:cs="Times New Roman"/>
                <w:sz w:val="20"/>
                <w:szCs w:val="20"/>
                <w:lang w:eastAsia="ru-RU" w:bidi="ar-SA"/>
              </w:rPr>
            </w:pPr>
            <w:r w:rsidRPr="00FA4056">
              <w:rPr>
                <w:rFonts w:eastAsia="Calibri" w:cs="Times New Roman"/>
                <w:sz w:val="20"/>
                <w:szCs w:val="20"/>
                <w:lang w:eastAsia="ru-RU" w:bidi="ar-SA"/>
              </w:rPr>
              <w:t>3</w:t>
            </w:r>
          </w:p>
        </w:tc>
        <w:tc>
          <w:tcPr>
            <w:tcW w:w="3187"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 xml:space="preserve">Плешаков окружающий мир 4 </w:t>
            </w:r>
            <w:proofErr w:type="spellStart"/>
            <w:r w:rsidRPr="00FA4056">
              <w:rPr>
                <w:rFonts w:eastAsia="Calibri" w:cs="Times New Roman"/>
                <w:color w:val="000000"/>
                <w:sz w:val="22"/>
                <w:szCs w:val="22"/>
                <w:lang w:eastAsia="ru-RU" w:bidi="ar-SA"/>
              </w:rPr>
              <w:t>кл</w:t>
            </w:r>
            <w:proofErr w:type="spellEnd"/>
            <w:r w:rsidRPr="00FA4056">
              <w:rPr>
                <w:rFonts w:eastAsia="Calibri" w:cs="Times New Roman"/>
                <w:color w:val="000000"/>
                <w:sz w:val="22"/>
                <w:szCs w:val="22"/>
                <w:lang w:eastAsia="ru-RU" w:bidi="ar-SA"/>
              </w:rPr>
              <w:t xml:space="preserve">  ФГО</w:t>
            </w:r>
            <w:proofErr w:type="gramStart"/>
            <w:r w:rsidRPr="00FA4056">
              <w:rPr>
                <w:rFonts w:eastAsia="Calibri" w:cs="Times New Roman"/>
                <w:color w:val="000000"/>
                <w:sz w:val="22"/>
                <w:szCs w:val="22"/>
                <w:lang w:eastAsia="ru-RU" w:bidi="ar-SA"/>
              </w:rPr>
              <w:t>С(</w:t>
            </w:r>
            <w:proofErr w:type="gramEnd"/>
            <w:r w:rsidRPr="00FA4056">
              <w:rPr>
                <w:rFonts w:eastAsia="Calibri" w:cs="Times New Roman"/>
                <w:color w:val="000000"/>
                <w:sz w:val="22"/>
                <w:szCs w:val="22"/>
                <w:lang w:eastAsia="ru-RU" w:bidi="ar-SA"/>
              </w:rPr>
              <w:t xml:space="preserve">учебник </w:t>
            </w:r>
            <w:r w:rsidRPr="00FA4056">
              <w:rPr>
                <w:rFonts w:eastAsia="Calibri" w:cs="Times New Roman"/>
                <w:color w:val="000000"/>
                <w:sz w:val="20"/>
                <w:szCs w:val="20"/>
                <w:lang w:eastAsia="ru-RU" w:bidi="ar-SA"/>
              </w:rPr>
              <w:t>2 части)</w:t>
            </w:r>
          </w:p>
        </w:tc>
        <w:tc>
          <w:tcPr>
            <w:tcW w:w="1312" w:type="dxa"/>
            <w:vAlign w:val="center"/>
          </w:tcPr>
          <w:p w:rsidR="00FA4056" w:rsidRPr="00FA4056" w:rsidRDefault="00FA4056" w:rsidP="00FA4056">
            <w:pPr>
              <w:widowControl/>
              <w:suppressAutoHyphens w:val="0"/>
              <w:spacing w:after="0" w:line="240" w:lineRule="auto"/>
              <w:jc w:val="center"/>
              <w:rPr>
                <w:rFonts w:eastAsia="Calibri" w:cs="Times New Roman"/>
                <w:color w:val="000000"/>
                <w:sz w:val="20"/>
                <w:szCs w:val="20"/>
                <w:lang w:eastAsia="ru-RU" w:bidi="ar-SA"/>
              </w:rPr>
            </w:pPr>
            <w:proofErr w:type="spellStart"/>
            <w:r w:rsidRPr="00FA4056">
              <w:rPr>
                <w:rFonts w:eastAsia="Calibri" w:cs="Times New Roman"/>
                <w:color w:val="000000"/>
                <w:sz w:val="20"/>
                <w:szCs w:val="20"/>
                <w:lang w:eastAsia="ru-RU" w:bidi="ar-SA"/>
              </w:rPr>
              <w:t>компл</w:t>
            </w:r>
            <w:proofErr w:type="spellEnd"/>
          </w:p>
        </w:tc>
        <w:tc>
          <w:tcPr>
            <w:tcW w:w="868"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4</w:t>
            </w:r>
          </w:p>
        </w:tc>
        <w:tc>
          <w:tcPr>
            <w:tcW w:w="914" w:type="dxa"/>
          </w:tcPr>
          <w:p w:rsidR="00FA4056" w:rsidRPr="00FA4056" w:rsidRDefault="00FA4056" w:rsidP="00FA4056">
            <w:pPr>
              <w:widowControl/>
              <w:suppressAutoHyphens w:val="0"/>
              <w:spacing w:after="0" w:line="240" w:lineRule="auto"/>
              <w:jc w:val="center"/>
              <w:rPr>
                <w:rFonts w:eastAsia="Calibri" w:cs="Times New Roman"/>
                <w:lang w:eastAsia="ru-RU" w:bidi="ar-SA"/>
              </w:rPr>
            </w:pPr>
            <w:r w:rsidRPr="00FA4056">
              <w:rPr>
                <w:rFonts w:eastAsia="Calibri" w:cs="Times New Roman"/>
                <w:lang w:eastAsia="ru-RU" w:bidi="ar-SA"/>
              </w:rPr>
              <w:t>2013-2014</w:t>
            </w:r>
          </w:p>
        </w:tc>
        <w:tc>
          <w:tcPr>
            <w:tcW w:w="914"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135</w:t>
            </w:r>
          </w:p>
        </w:tc>
        <w:tc>
          <w:tcPr>
            <w:tcW w:w="945" w:type="dxa"/>
          </w:tcPr>
          <w:p w:rsidR="00FA4056" w:rsidRPr="00FA4056" w:rsidRDefault="00FA4056" w:rsidP="00FA4056">
            <w:pPr>
              <w:widowControl/>
              <w:suppressAutoHyphens w:val="0"/>
              <w:spacing w:after="0" w:line="240" w:lineRule="auto"/>
              <w:jc w:val="center"/>
              <w:rPr>
                <w:rFonts w:eastAsia="Calibri" w:cs="Times New Roman"/>
                <w:lang w:eastAsia="ru-RU" w:bidi="ar-SA"/>
              </w:rPr>
            </w:pPr>
          </w:p>
        </w:tc>
        <w:tc>
          <w:tcPr>
            <w:tcW w:w="1221" w:type="dxa"/>
          </w:tcPr>
          <w:p w:rsidR="00FA4056" w:rsidRPr="00FA4056" w:rsidRDefault="00FA4056" w:rsidP="00FA4056">
            <w:pPr>
              <w:widowControl/>
              <w:suppressAutoHyphens w:val="0"/>
              <w:spacing w:after="0" w:line="240" w:lineRule="auto"/>
              <w:jc w:val="center"/>
              <w:rPr>
                <w:rFonts w:eastAsia="Calibri" w:cs="Times New Roman"/>
                <w:lang w:eastAsia="ru-RU" w:bidi="ar-SA"/>
              </w:rPr>
            </w:pPr>
          </w:p>
        </w:tc>
      </w:tr>
      <w:tr w:rsidR="00FA4056" w:rsidRPr="00FA4056" w:rsidTr="00FA4056">
        <w:tc>
          <w:tcPr>
            <w:tcW w:w="544" w:type="dxa"/>
            <w:vAlign w:val="bottom"/>
          </w:tcPr>
          <w:p w:rsidR="00FA4056" w:rsidRPr="00FA4056" w:rsidRDefault="00FA4056" w:rsidP="00FA4056">
            <w:pPr>
              <w:widowControl/>
              <w:suppressAutoHyphens w:val="0"/>
              <w:spacing w:after="0" w:line="240" w:lineRule="auto"/>
              <w:jc w:val="center"/>
              <w:rPr>
                <w:rFonts w:eastAsia="Calibri" w:cs="Times New Roman"/>
                <w:sz w:val="20"/>
                <w:szCs w:val="20"/>
                <w:lang w:eastAsia="ru-RU" w:bidi="ar-SA"/>
              </w:rPr>
            </w:pPr>
            <w:r w:rsidRPr="00FA4056">
              <w:rPr>
                <w:rFonts w:eastAsia="Calibri" w:cs="Times New Roman"/>
                <w:sz w:val="20"/>
                <w:szCs w:val="20"/>
                <w:lang w:eastAsia="ru-RU" w:bidi="ar-SA"/>
              </w:rPr>
              <w:t>4</w:t>
            </w:r>
          </w:p>
        </w:tc>
        <w:tc>
          <w:tcPr>
            <w:tcW w:w="3187"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proofErr w:type="spellStart"/>
            <w:r w:rsidRPr="00FA4056">
              <w:rPr>
                <w:rFonts w:eastAsia="Calibri" w:cs="Times New Roman"/>
                <w:color w:val="000000"/>
                <w:sz w:val="22"/>
                <w:szCs w:val="22"/>
                <w:lang w:eastAsia="ru-RU" w:bidi="ar-SA"/>
              </w:rPr>
              <w:t>Роговцева</w:t>
            </w:r>
            <w:proofErr w:type="spellEnd"/>
            <w:r w:rsidRPr="00FA4056">
              <w:rPr>
                <w:rFonts w:eastAsia="Calibri" w:cs="Times New Roman"/>
                <w:color w:val="000000"/>
                <w:sz w:val="22"/>
                <w:szCs w:val="22"/>
                <w:lang w:eastAsia="ru-RU" w:bidi="ar-SA"/>
              </w:rPr>
              <w:t xml:space="preserve"> Технология 4 </w:t>
            </w:r>
            <w:proofErr w:type="spellStart"/>
            <w:r w:rsidRPr="00FA4056">
              <w:rPr>
                <w:rFonts w:eastAsia="Calibri" w:cs="Times New Roman"/>
                <w:color w:val="000000"/>
                <w:sz w:val="22"/>
                <w:szCs w:val="22"/>
                <w:lang w:eastAsia="ru-RU" w:bidi="ar-SA"/>
              </w:rPr>
              <w:t>кл</w:t>
            </w:r>
            <w:proofErr w:type="spellEnd"/>
            <w:r w:rsidRPr="00FA4056">
              <w:rPr>
                <w:rFonts w:eastAsia="Calibri" w:cs="Times New Roman"/>
                <w:color w:val="000000"/>
                <w:sz w:val="22"/>
                <w:szCs w:val="22"/>
                <w:lang w:eastAsia="ru-RU" w:bidi="ar-SA"/>
              </w:rPr>
              <w:t xml:space="preserve">  ФГО</w:t>
            </w:r>
            <w:proofErr w:type="gramStart"/>
            <w:r w:rsidRPr="00FA4056">
              <w:rPr>
                <w:rFonts w:eastAsia="Calibri" w:cs="Times New Roman"/>
                <w:color w:val="000000"/>
                <w:sz w:val="22"/>
                <w:szCs w:val="22"/>
                <w:lang w:eastAsia="ru-RU" w:bidi="ar-SA"/>
              </w:rPr>
              <w:t>С</w:t>
            </w:r>
            <w:r w:rsidRPr="00FA4056">
              <w:rPr>
                <w:rFonts w:eastAsia="Calibri" w:cs="Times New Roman"/>
                <w:color w:val="000000"/>
                <w:sz w:val="20"/>
                <w:szCs w:val="20"/>
                <w:lang w:eastAsia="ru-RU" w:bidi="ar-SA"/>
              </w:rPr>
              <w:t>(</w:t>
            </w:r>
            <w:proofErr w:type="gramEnd"/>
            <w:r w:rsidRPr="00FA4056">
              <w:rPr>
                <w:rFonts w:eastAsia="Calibri" w:cs="Times New Roman"/>
                <w:color w:val="000000"/>
                <w:sz w:val="20"/>
                <w:szCs w:val="20"/>
                <w:lang w:eastAsia="ru-RU" w:bidi="ar-SA"/>
              </w:rPr>
              <w:t>учебник+</w:t>
            </w:r>
            <w:r w:rsidRPr="00FA4056">
              <w:rPr>
                <w:rFonts w:eastAsia="Calibri" w:cs="Times New Roman"/>
                <w:color w:val="000000"/>
                <w:sz w:val="20"/>
                <w:szCs w:val="20"/>
                <w:lang w:val="en-US" w:eastAsia="ru-RU" w:bidi="ar-SA"/>
              </w:rPr>
              <w:t>cd</w:t>
            </w:r>
            <w:r w:rsidRPr="00FA4056">
              <w:rPr>
                <w:rFonts w:eastAsia="Calibri" w:cs="Times New Roman"/>
                <w:color w:val="000000"/>
                <w:sz w:val="20"/>
                <w:szCs w:val="20"/>
                <w:lang w:eastAsia="ru-RU" w:bidi="ar-SA"/>
              </w:rPr>
              <w:t>)</w:t>
            </w:r>
          </w:p>
        </w:tc>
        <w:tc>
          <w:tcPr>
            <w:tcW w:w="1312" w:type="dxa"/>
            <w:vAlign w:val="center"/>
          </w:tcPr>
          <w:p w:rsidR="00FA4056" w:rsidRPr="00FA4056" w:rsidRDefault="00FA4056" w:rsidP="00FA4056">
            <w:pPr>
              <w:widowControl/>
              <w:suppressAutoHyphens w:val="0"/>
              <w:spacing w:after="0" w:line="240" w:lineRule="auto"/>
              <w:jc w:val="center"/>
              <w:rPr>
                <w:rFonts w:eastAsia="Calibri" w:cs="Times New Roman"/>
                <w:color w:val="000000"/>
                <w:sz w:val="20"/>
                <w:szCs w:val="20"/>
                <w:lang w:eastAsia="ru-RU" w:bidi="ar-SA"/>
              </w:rPr>
            </w:pPr>
            <w:proofErr w:type="spellStart"/>
            <w:r w:rsidRPr="00FA4056">
              <w:rPr>
                <w:rFonts w:eastAsia="Calibri" w:cs="Times New Roman"/>
                <w:color w:val="000000"/>
                <w:sz w:val="20"/>
                <w:szCs w:val="20"/>
                <w:lang w:eastAsia="ru-RU" w:bidi="ar-SA"/>
              </w:rPr>
              <w:t>компл</w:t>
            </w:r>
            <w:proofErr w:type="spellEnd"/>
          </w:p>
        </w:tc>
        <w:tc>
          <w:tcPr>
            <w:tcW w:w="868"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4</w:t>
            </w:r>
          </w:p>
        </w:tc>
        <w:tc>
          <w:tcPr>
            <w:tcW w:w="914" w:type="dxa"/>
          </w:tcPr>
          <w:p w:rsidR="00FA4056" w:rsidRPr="00FA4056" w:rsidRDefault="00FA4056" w:rsidP="00FA4056">
            <w:pPr>
              <w:widowControl/>
              <w:suppressAutoHyphens w:val="0"/>
              <w:spacing w:after="0" w:line="240" w:lineRule="auto"/>
              <w:jc w:val="center"/>
              <w:rPr>
                <w:rFonts w:eastAsia="Calibri" w:cs="Times New Roman"/>
                <w:lang w:eastAsia="ru-RU" w:bidi="ar-SA"/>
              </w:rPr>
            </w:pPr>
            <w:r w:rsidRPr="00FA4056">
              <w:rPr>
                <w:rFonts w:eastAsia="Calibri" w:cs="Times New Roman"/>
                <w:lang w:eastAsia="ru-RU" w:bidi="ar-SA"/>
              </w:rPr>
              <w:t>2013-2014</w:t>
            </w:r>
          </w:p>
        </w:tc>
        <w:tc>
          <w:tcPr>
            <w:tcW w:w="914"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35</w:t>
            </w:r>
          </w:p>
        </w:tc>
        <w:tc>
          <w:tcPr>
            <w:tcW w:w="945" w:type="dxa"/>
          </w:tcPr>
          <w:p w:rsidR="00FA4056" w:rsidRPr="00FA4056" w:rsidRDefault="00FA4056" w:rsidP="00FA4056">
            <w:pPr>
              <w:widowControl/>
              <w:suppressAutoHyphens w:val="0"/>
              <w:spacing w:after="0" w:line="240" w:lineRule="auto"/>
              <w:jc w:val="center"/>
              <w:rPr>
                <w:rFonts w:eastAsia="Calibri" w:cs="Times New Roman"/>
                <w:lang w:eastAsia="ru-RU" w:bidi="ar-SA"/>
              </w:rPr>
            </w:pPr>
          </w:p>
        </w:tc>
        <w:tc>
          <w:tcPr>
            <w:tcW w:w="1221" w:type="dxa"/>
          </w:tcPr>
          <w:p w:rsidR="00FA4056" w:rsidRPr="00FA4056" w:rsidRDefault="00FA4056" w:rsidP="00FA4056">
            <w:pPr>
              <w:widowControl/>
              <w:suppressAutoHyphens w:val="0"/>
              <w:spacing w:after="0" w:line="240" w:lineRule="auto"/>
              <w:jc w:val="center"/>
              <w:rPr>
                <w:rFonts w:eastAsia="Calibri" w:cs="Times New Roman"/>
                <w:lang w:eastAsia="ru-RU" w:bidi="ar-SA"/>
              </w:rPr>
            </w:pPr>
          </w:p>
        </w:tc>
      </w:tr>
      <w:tr w:rsidR="00FA4056" w:rsidRPr="00FA4056" w:rsidTr="00FA4056">
        <w:tc>
          <w:tcPr>
            <w:tcW w:w="544" w:type="dxa"/>
            <w:vAlign w:val="bottom"/>
          </w:tcPr>
          <w:p w:rsidR="00FA4056" w:rsidRPr="00FA4056" w:rsidRDefault="00FA4056" w:rsidP="00FA4056">
            <w:pPr>
              <w:widowControl/>
              <w:suppressAutoHyphens w:val="0"/>
              <w:spacing w:after="0" w:line="240" w:lineRule="auto"/>
              <w:jc w:val="center"/>
              <w:rPr>
                <w:rFonts w:eastAsia="Calibri" w:cs="Times New Roman"/>
                <w:sz w:val="20"/>
                <w:szCs w:val="20"/>
                <w:lang w:eastAsia="ru-RU" w:bidi="ar-SA"/>
              </w:rPr>
            </w:pPr>
            <w:r w:rsidRPr="00FA4056">
              <w:rPr>
                <w:rFonts w:eastAsia="Calibri" w:cs="Times New Roman"/>
                <w:sz w:val="20"/>
                <w:szCs w:val="20"/>
                <w:lang w:eastAsia="ru-RU" w:bidi="ar-SA"/>
              </w:rPr>
              <w:t>5</w:t>
            </w:r>
          </w:p>
        </w:tc>
        <w:tc>
          <w:tcPr>
            <w:tcW w:w="3187"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proofErr w:type="spellStart"/>
            <w:r w:rsidRPr="00FA4056">
              <w:rPr>
                <w:rFonts w:eastAsia="Calibri" w:cs="Times New Roman"/>
                <w:color w:val="000000"/>
                <w:sz w:val="22"/>
                <w:szCs w:val="22"/>
                <w:lang w:eastAsia="ru-RU" w:bidi="ar-SA"/>
              </w:rPr>
              <w:t>Виленкин</w:t>
            </w:r>
            <w:proofErr w:type="spellEnd"/>
            <w:r w:rsidRPr="00FA4056">
              <w:rPr>
                <w:rFonts w:eastAsia="Calibri" w:cs="Times New Roman"/>
                <w:color w:val="000000"/>
                <w:sz w:val="22"/>
                <w:szCs w:val="22"/>
                <w:lang w:eastAsia="ru-RU" w:bidi="ar-SA"/>
              </w:rPr>
              <w:t xml:space="preserve"> Математика 6 </w:t>
            </w:r>
            <w:proofErr w:type="spellStart"/>
            <w:r w:rsidRPr="00FA4056">
              <w:rPr>
                <w:rFonts w:eastAsia="Calibri" w:cs="Times New Roman"/>
                <w:color w:val="000000"/>
                <w:sz w:val="22"/>
                <w:szCs w:val="22"/>
                <w:lang w:eastAsia="ru-RU" w:bidi="ar-SA"/>
              </w:rPr>
              <w:t>кл</w:t>
            </w:r>
            <w:proofErr w:type="spellEnd"/>
            <w:r w:rsidRPr="00FA4056">
              <w:rPr>
                <w:rFonts w:eastAsia="Calibri" w:cs="Times New Roman"/>
                <w:color w:val="000000"/>
                <w:sz w:val="22"/>
                <w:szCs w:val="22"/>
                <w:lang w:eastAsia="ru-RU" w:bidi="ar-SA"/>
              </w:rPr>
              <w:t xml:space="preserve">    ФГОС</w:t>
            </w:r>
          </w:p>
        </w:tc>
        <w:tc>
          <w:tcPr>
            <w:tcW w:w="1312" w:type="dxa"/>
            <w:vAlign w:val="center"/>
          </w:tcPr>
          <w:p w:rsidR="00FA4056" w:rsidRPr="00FA4056" w:rsidRDefault="00FA4056" w:rsidP="00FA4056">
            <w:pPr>
              <w:widowControl/>
              <w:tabs>
                <w:tab w:val="left" w:pos="10260"/>
              </w:tabs>
              <w:suppressAutoHyphens w:val="0"/>
              <w:spacing w:after="0" w:line="240" w:lineRule="auto"/>
              <w:jc w:val="center"/>
              <w:rPr>
                <w:rFonts w:eastAsia="Calibri" w:cs="Times New Roman"/>
                <w:color w:val="000000"/>
                <w:sz w:val="20"/>
                <w:szCs w:val="20"/>
                <w:lang w:eastAsia="ru-RU" w:bidi="ar-SA"/>
              </w:rPr>
            </w:pPr>
            <w:proofErr w:type="spellStart"/>
            <w:proofErr w:type="gramStart"/>
            <w:r w:rsidRPr="00FA4056">
              <w:rPr>
                <w:rFonts w:eastAsia="Calibri" w:cs="Times New Roman"/>
                <w:color w:val="000000"/>
                <w:sz w:val="20"/>
                <w:szCs w:val="20"/>
                <w:lang w:eastAsia="ru-RU" w:bidi="ar-SA"/>
              </w:rPr>
              <w:t>шт</w:t>
            </w:r>
            <w:proofErr w:type="spellEnd"/>
            <w:proofErr w:type="gramEnd"/>
          </w:p>
        </w:tc>
        <w:tc>
          <w:tcPr>
            <w:tcW w:w="868"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6</w:t>
            </w:r>
          </w:p>
        </w:tc>
        <w:tc>
          <w:tcPr>
            <w:tcW w:w="914" w:type="dxa"/>
          </w:tcPr>
          <w:p w:rsidR="00FA4056" w:rsidRPr="00FA4056" w:rsidRDefault="00FA4056" w:rsidP="00FA4056">
            <w:pPr>
              <w:widowControl/>
              <w:suppressAutoHyphens w:val="0"/>
              <w:spacing w:after="0" w:line="240" w:lineRule="auto"/>
              <w:jc w:val="center"/>
              <w:rPr>
                <w:rFonts w:eastAsia="Calibri" w:cs="Times New Roman"/>
                <w:lang w:eastAsia="ru-RU" w:bidi="ar-SA"/>
              </w:rPr>
            </w:pPr>
            <w:r w:rsidRPr="00FA4056">
              <w:rPr>
                <w:rFonts w:eastAsia="Calibri" w:cs="Times New Roman"/>
                <w:lang w:eastAsia="ru-RU" w:bidi="ar-SA"/>
              </w:rPr>
              <w:t>2013-2014</w:t>
            </w:r>
          </w:p>
        </w:tc>
        <w:tc>
          <w:tcPr>
            <w:tcW w:w="914"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30</w:t>
            </w:r>
          </w:p>
        </w:tc>
        <w:tc>
          <w:tcPr>
            <w:tcW w:w="945" w:type="dxa"/>
          </w:tcPr>
          <w:p w:rsidR="00FA4056" w:rsidRPr="00FA4056" w:rsidRDefault="00FA4056" w:rsidP="00FA4056">
            <w:pPr>
              <w:widowControl/>
              <w:suppressAutoHyphens w:val="0"/>
              <w:spacing w:after="0" w:line="240" w:lineRule="auto"/>
              <w:jc w:val="center"/>
              <w:rPr>
                <w:rFonts w:eastAsia="Calibri" w:cs="Times New Roman"/>
                <w:lang w:eastAsia="ru-RU" w:bidi="ar-SA"/>
              </w:rPr>
            </w:pPr>
          </w:p>
        </w:tc>
        <w:tc>
          <w:tcPr>
            <w:tcW w:w="1221" w:type="dxa"/>
          </w:tcPr>
          <w:p w:rsidR="00FA4056" w:rsidRPr="00FA4056" w:rsidRDefault="00FA4056" w:rsidP="00FA4056">
            <w:pPr>
              <w:widowControl/>
              <w:suppressAutoHyphens w:val="0"/>
              <w:spacing w:after="0" w:line="240" w:lineRule="auto"/>
              <w:jc w:val="center"/>
              <w:rPr>
                <w:rFonts w:eastAsia="Calibri" w:cs="Times New Roman"/>
                <w:lang w:eastAsia="ru-RU" w:bidi="ar-SA"/>
              </w:rPr>
            </w:pPr>
          </w:p>
        </w:tc>
      </w:tr>
      <w:tr w:rsidR="00FA4056" w:rsidRPr="00FA4056" w:rsidTr="00FA4056">
        <w:tc>
          <w:tcPr>
            <w:tcW w:w="544" w:type="dxa"/>
            <w:vAlign w:val="bottom"/>
          </w:tcPr>
          <w:p w:rsidR="00FA4056" w:rsidRPr="00FA4056" w:rsidRDefault="00FA4056" w:rsidP="00FA4056">
            <w:pPr>
              <w:widowControl/>
              <w:suppressAutoHyphens w:val="0"/>
              <w:spacing w:after="0" w:line="240" w:lineRule="auto"/>
              <w:jc w:val="center"/>
              <w:rPr>
                <w:rFonts w:eastAsia="Calibri" w:cs="Times New Roman"/>
                <w:sz w:val="20"/>
                <w:szCs w:val="20"/>
                <w:lang w:eastAsia="ru-RU" w:bidi="ar-SA"/>
              </w:rPr>
            </w:pPr>
            <w:r w:rsidRPr="00FA4056">
              <w:rPr>
                <w:rFonts w:eastAsia="Calibri" w:cs="Times New Roman"/>
                <w:sz w:val="20"/>
                <w:szCs w:val="20"/>
                <w:lang w:eastAsia="ru-RU" w:bidi="ar-SA"/>
              </w:rPr>
              <w:t>6</w:t>
            </w:r>
          </w:p>
        </w:tc>
        <w:tc>
          <w:tcPr>
            <w:tcW w:w="3187"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proofErr w:type="spellStart"/>
            <w:r w:rsidRPr="00FA4056">
              <w:rPr>
                <w:rFonts w:eastAsia="Calibri" w:cs="Times New Roman"/>
                <w:color w:val="000000"/>
                <w:sz w:val="22"/>
                <w:szCs w:val="22"/>
                <w:lang w:eastAsia="ru-RU" w:bidi="ar-SA"/>
              </w:rPr>
              <w:t>Атанасян</w:t>
            </w:r>
            <w:proofErr w:type="spellEnd"/>
            <w:r w:rsidRPr="00FA4056">
              <w:rPr>
                <w:rFonts w:eastAsia="Calibri" w:cs="Times New Roman"/>
                <w:color w:val="000000"/>
                <w:sz w:val="22"/>
                <w:szCs w:val="22"/>
                <w:lang w:eastAsia="ru-RU" w:bidi="ar-SA"/>
              </w:rPr>
              <w:t xml:space="preserve"> Геометрия 7-9</w:t>
            </w:r>
            <w:r w:rsidRPr="00FA4056">
              <w:rPr>
                <w:rFonts w:eastAsia="Calibri" w:cs="Times New Roman"/>
                <w:color w:val="000000"/>
                <w:sz w:val="20"/>
                <w:szCs w:val="20"/>
                <w:lang w:eastAsia="ru-RU" w:bidi="ar-SA"/>
              </w:rPr>
              <w:t>(</w:t>
            </w:r>
            <w:proofErr w:type="spellStart"/>
            <w:r w:rsidRPr="00FA4056">
              <w:rPr>
                <w:rFonts w:eastAsia="Calibri" w:cs="Times New Roman"/>
                <w:color w:val="000000"/>
                <w:sz w:val="20"/>
                <w:szCs w:val="20"/>
                <w:lang w:eastAsia="ru-RU" w:bidi="ar-SA"/>
              </w:rPr>
              <w:t>учебник+эл</w:t>
            </w:r>
            <w:proofErr w:type="spellEnd"/>
            <w:r w:rsidRPr="00FA4056">
              <w:rPr>
                <w:rFonts w:eastAsia="Calibri" w:cs="Times New Roman"/>
                <w:color w:val="000000"/>
                <w:sz w:val="20"/>
                <w:szCs w:val="20"/>
                <w:lang w:eastAsia="ru-RU" w:bidi="ar-SA"/>
              </w:rPr>
              <w:t xml:space="preserve"> </w:t>
            </w:r>
            <w:proofErr w:type="spellStart"/>
            <w:proofErr w:type="gramStart"/>
            <w:r w:rsidRPr="00FA4056">
              <w:rPr>
                <w:rFonts w:eastAsia="Calibri" w:cs="Times New Roman"/>
                <w:color w:val="000000"/>
                <w:sz w:val="20"/>
                <w:szCs w:val="20"/>
                <w:lang w:eastAsia="ru-RU" w:bidi="ar-SA"/>
              </w:rPr>
              <w:t>прил</w:t>
            </w:r>
            <w:proofErr w:type="spellEnd"/>
            <w:proofErr w:type="gramEnd"/>
            <w:r w:rsidRPr="00FA4056">
              <w:rPr>
                <w:rFonts w:eastAsia="Calibri" w:cs="Times New Roman"/>
                <w:color w:val="000000"/>
                <w:sz w:val="20"/>
                <w:szCs w:val="20"/>
                <w:lang w:eastAsia="ru-RU" w:bidi="ar-SA"/>
              </w:rPr>
              <w:t>)</w:t>
            </w:r>
          </w:p>
        </w:tc>
        <w:tc>
          <w:tcPr>
            <w:tcW w:w="1312" w:type="dxa"/>
            <w:vAlign w:val="center"/>
          </w:tcPr>
          <w:p w:rsidR="00FA4056" w:rsidRPr="00FA4056" w:rsidRDefault="00FA4056" w:rsidP="00FA4056">
            <w:pPr>
              <w:widowControl/>
              <w:suppressAutoHyphens w:val="0"/>
              <w:spacing w:after="0" w:line="240" w:lineRule="auto"/>
              <w:jc w:val="center"/>
              <w:rPr>
                <w:rFonts w:eastAsia="Calibri" w:cs="Times New Roman"/>
                <w:color w:val="000000"/>
                <w:sz w:val="20"/>
                <w:szCs w:val="20"/>
                <w:lang w:eastAsia="ru-RU" w:bidi="ar-SA"/>
              </w:rPr>
            </w:pPr>
            <w:proofErr w:type="spellStart"/>
            <w:r w:rsidRPr="00FA4056">
              <w:rPr>
                <w:rFonts w:eastAsia="Calibri" w:cs="Times New Roman"/>
                <w:color w:val="000000"/>
                <w:sz w:val="20"/>
                <w:szCs w:val="20"/>
                <w:lang w:eastAsia="ru-RU" w:bidi="ar-SA"/>
              </w:rPr>
              <w:t>компл</w:t>
            </w:r>
            <w:proofErr w:type="spellEnd"/>
          </w:p>
        </w:tc>
        <w:tc>
          <w:tcPr>
            <w:tcW w:w="868"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7</w:t>
            </w:r>
          </w:p>
        </w:tc>
        <w:tc>
          <w:tcPr>
            <w:tcW w:w="914" w:type="dxa"/>
          </w:tcPr>
          <w:p w:rsidR="00FA4056" w:rsidRPr="00FA4056" w:rsidRDefault="00FA4056" w:rsidP="00FA4056">
            <w:pPr>
              <w:widowControl/>
              <w:suppressAutoHyphens w:val="0"/>
              <w:spacing w:after="0" w:line="240" w:lineRule="auto"/>
              <w:jc w:val="center"/>
              <w:rPr>
                <w:rFonts w:eastAsia="Calibri" w:cs="Times New Roman"/>
                <w:lang w:eastAsia="ru-RU" w:bidi="ar-SA"/>
              </w:rPr>
            </w:pPr>
            <w:r w:rsidRPr="00FA4056">
              <w:rPr>
                <w:rFonts w:eastAsia="Calibri" w:cs="Times New Roman"/>
                <w:lang w:eastAsia="ru-RU" w:bidi="ar-SA"/>
              </w:rPr>
              <w:t>2013-2014</w:t>
            </w:r>
          </w:p>
        </w:tc>
        <w:tc>
          <w:tcPr>
            <w:tcW w:w="914"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60</w:t>
            </w:r>
          </w:p>
        </w:tc>
        <w:tc>
          <w:tcPr>
            <w:tcW w:w="945" w:type="dxa"/>
          </w:tcPr>
          <w:p w:rsidR="00FA4056" w:rsidRPr="00FA4056" w:rsidRDefault="00FA4056" w:rsidP="00FA4056">
            <w:pPr>
              <w:widowControl/>
              <w:suppressAutoHyphens w:val="0"/>
              <w:spacing w:after="0" w:line="240" w:lineRule="auto"/>
              <w:jc w:val="center"/>
              <w:rPr>
                <w:rFonts w:eastAsia="Calibri" w:cs="Times New Roman"/>
                <w:lang w:eastAsia="ru-RU" w:bidi="ar-SA"/>
              </w:rPr>
            </w:pPr>
          </w:p>
        </w:tc>
        <w:tc>
          <w:tcPr>
            <w:tcW w:w="1221" w:type="dxa"/>
          </w:tcPr>
          <w:p w:rsidR="00FA4056" w:rsidRPr="00FA4056" w:rsidRDefault="00FA4056" w:rsidP="00FA4056">
            <w:pPr>
              <w:widowControl/>
              <w:suppressAutoHyphens w:val="0"/>
              <w:spacing w:after="0" w:line="240" w:lineRule="auto"/>
              <w:jc w:val="center"/>
              <w:rPr>
                <w:rFonts w:eastAsia="Calibri" w:cs="Times New Roman"/>
                <w:lang w:eastAsia="ru-RU" w:bidi="ar-SA"/>
              </w:rPr>
            </w:pPr>
          </w:p>
        </w:tc>
      </w:tr>
      <w:tr w:rsidR="00FA4056" w:rsidRPr="00FA4056" w:rsidTr="00FA4056">
        <w:tc>
          <w:tcPr>
            <w:tcW w:w="544" w:type="dxa"/>
            <w:vAlign w:val="bottom"/>
          </w:tcPr>
          <w:p w:rsidR="00FA4056" w:rsidRPr="00FA4056" w:rsidRDefault="00FA4056" w:rsidP="00FA4056">
            <w:pPr>
              <w:widowControl/>
              <w:suppressAutoHyphens w:val="0"/>
              <w:spacing w:after="0" w:line="240" w:lineRule="auto"/>
              <w:jc w:val="center"/>
              <w:rPr>
                <w:rFonts w:eastAsia="Calibri" w:cs="Times New Roman"/>
                <w:sz w:val="20"/>
                <w:szCs w:val="20"/>
                <w:lang w:eastAsia="ru-RU" w:bidi="ar-SA"/>
              </w:rPr>
            </w:pPr>
            <w:r w:rsidRPr="00FA4056">
              <w:rPr>
                <w:rFonts w:eastAsia="Calibri" w:cs="Times New Roman"/>
                <w:sz w:val="20"/>
                <w:szCs w:val="20"/>
                <w:lang w:eastAsia="ru-RU" w:bidi="ar-SA"/>
              </w:rPr>
              <w:t>7</w:t>
            </w:r>
          </w:p>
        </w:tc>
        <w:tc>
          <w:tcPr>
            <w:tcW w:w="3187"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proofErr w:type="spellStart"/>
            <w:r w:rsidRPr="00FA4056">
              <w:rPr>
                <w:rFonts w:eastAsia="Calibri" w:cs="Times New Roman"/>
                <w:color w:val="000000"/>
                <w:sz w:val="22"/>
                <w:szCs w:val="22"/>
                <w:lang w:eastAsia="ru-RU" w:bidi="ar-SA"/>
              </w:rPr>
              <w:t>Угринович</w:t>
            </w:r>
            <w:proofErr w:type="spellEnd"/>
            <w:r w:rsidRPr="00FA4056">
              <w:rPr>
                <w:rFonts w:eastAsia="Calibri" w:cs="Times New Roman"/>
                <w:color w:val="000000"/>
                <w:sz w:val="22"/>
                <w:szCs w:val="22"/>
                <w:lang w:eastAsia="ru-RU" w:bidi="ar-SA"/>
              </w:rPr>
              <w:t xml:space="preserve"> Информатика 8 </w:t>
            </w:r>
            <w:proofErr w:type="spellStart"/>
            <w:r w:rsidRPr="00FA4056">
              <w:rPr>
                <w:rFonts w:eastAsia="Calibri" w:cs="Times New Roman"/>
                <w:color w:val="000000"/>
                <w:sz w:val="22"/>
                <w:szCs w:val="22"/>
                <w:lang w:eastAsia="ru-RU" w:bidi="ar-SA"/>
              </w:rPr>
              <w:t>кл</w:t>
            </w:r>
            <w:proofErr w:type="spellEnd"/>
            <w:r w:rsidRPr="00FA4056">
              <w:rPr>
                <w:rFonts w:eastAsia="Calibri" w:cs="Times New Roman"/>
                <w:color w:val="000000"/>
                <w:sz w:val="22"/>
                <w:szCs w:val="22"/>
                <w:lang w:eastAsia="ru-RU" w:bidi="ar-SA"/>
              </w:rPr>
              <w:t xml:space="preserve"> ФГОС</w:t>
            </w:r>
          </w:p>
        </w:tc>
        <w:tc>
          <w:tcPr>
            <w:tcW w:w="1312" w:type="dxa"/>
            <w:vAlign w:val="center"/>
          </w:tcPr>
          <w:p w:rsidR="00FA4056" w:rsidRPr="00FA4056" w:rsidRDefault="00FA4056" w:rsidP="00FA4056">
            <w:pPr>
              <w:widowControl/>
              <w:suppressAutoHyphens w:val="0"/>
              <w:spacing w:after="0" w:line="240" w:lineRule="auto"/>
              <w:jc w:val="center"/>
              <w:rPr>
                <w:rFonts w:eastAsia="Calibri" w:cs="Times New Roman"/>
                <w:color w:val="000000"/>
                <w:sz w:val="20"/>
                <w:szCs w:val="20"/>
                <w:lang w:eastAsia="ru-RU" w:bidi="ar-SA"/>
              </w:rPr>
            </w:pPr>
            <w:proofErr w:type="spellStart"/>
            <w:proofErr w:type="gramStart"/>
            <w:r w:rsidRPr="00FA4056">
              <w:rPr>
                <w:rFonts w:eastAsia="Calibri" w:cs="Times New Roman"/>
                <w:color w:val="000000"/>
                <w:sz w:val="20"/>
                <w:szCs w:val="20"/>
                <w:lang w:eastAsia="ru-RU" w:bidi="ar-SA"/>
              </w:rPr>
              <w:t>шт</w:t>
            </w:r>
            <w:proofErr w:type="spellEnd"/>
            <w:proofErr w:type="gramEnd"/>
          </w:p>
        </w:tc>
        <w:tc>
          <w:tcPr>
            <w:tcW w:w="868"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8</w:t>
            </w:r>
          </w:p>
        </w:tc>
        <w:tc>
          <w:tcPr>
            <w:tcW w:w="914" w:type="dxa"/>
          </w:tcPr>
          <w:p w:rsidR="00FA4056" w:rsidRPr="00FA4056" w:rsidRDefault="00FA4056" w:rsidP="00FA4056">
            <w:pPr>
              <w:widowControl/>
              <w:suppressAutoHyphens w:val="0"/>
              <w:spacing w:after="0" w:line="240" w:lineRule="auto"/>
              <w:jc w:val="center"/>
              <w:rPr>
                <w:rFonts w:eastAsia="Calibri" w:cs="Times New Roman"/>
                <w:lang w:eastAsia="ru-RU" w:bidi="ar-SA"/>
              </w:rPr>
            </w:pPr>
            <w:r w:rsidRPr="00FA4056">
              <w:rPr>
                <w:rFonts w:eastAsia="Calibri" w:cs="Times New Roman"/>
                <w:lang w:eastAsia="ru-RU" w:bidi="ar-SA"/>
              </w:rPr>
              <w:t>2013-2014</w:t>
            </w:r>
          </w:p>
        </w:tc>
        <w:tc>
          <w:tcPr>
            <w:tcW w:w="914"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30</w:t>
            </w:r>
          </w:p>
        </w:tc>
        <w:tc>
          <w:tcPr>
            <w:tcW w:w="945" w:type="dxa"/>
          </w:tcPr>
          <w:p w:rsidR="00FA4056" w:rsidRPr="00FA4056" w:rsidRDefault="00FA4056" w:rsidP="00FA4056">
            <w:pPr>
              <w:widowControl/>
              <w:suppressAutoHyphens w:val="0"/>
              <w:spacing w:after="0" w:line="240" w:lineRule="auto"/>
              <w:jc w:val="center"/>
              <w:rPr>
                <w:rFonts w:eastAsia="Calibri" w:cs="Times New Roman"/>
                <w:lang w:eastAsia="ru-RU" w:bidi="ar-SA"/>
              </w:rPr>
            </w:pPr>
          </w:p>
        </w:tc>
        <w:tc>
          <w:tcPr>
            <w:tcW w:w="1221" w:type="dxa"/>
          </w:tcPr>
          <w:p w:rsidR="00FA4056" w:rsidRPr="00FA4056" w:rsidRDefault="00FA4056" w:rsidP="00FA4056">
            <w:pPr>
              <w:widowControl/>
              <w:suppressAutoHyphens w:val="0"/>
              <w:spacing w:after="0" w:line="240" w:lineRule="auto"/>
              <w:jc w:val="center"/>
              <w:rPr>
                <w:rFonts w:eastAsia="Calibri" w:cs="Times New Roman"/>
                <w:lang w:eastAsia="ru-RU" w:bidi="ar-SA"/>
              </w:rPr>
            </w:pPr>
          </w:p>
        </w:tc>
      </w:tr>
      <w:tr w:rsidR="00FA4056" w:rsidRPr="00FA4056" w:rsidTr="00FA4056">
        <w:tc>
          <w:tcPr>
            <w:tcW w:w="544" w:type="dxa"/>
            <w:vAlign w:val="bottom"/>
          </w:tcPr>
          <w:p w:rsidR="00FA4056" w:rsidRPr="00FA4056" w:rsidRDefault="00FA4056" w:rsidP="00FA4056">
            <w:pPr>
              <w:widowControl/>
              <w:suppressAutoHyphens w:val="0"/>
              <w:spacing w:after="0" w:line="240" w:lineRule="auto"/>
              <w:jc w:val="center"/>
              <w:rPr>
                <w:rFonts w:eastAsia="Calibri" w:cs="Times New Roman"/>
                <w:sz w:val="20"/>
                <w:szCs w:val="20"/>
                <w:lang w:eastAsia="ru-RU" w:bidi="ar-SA"/>
              </w:rPr>
            </w:pPr>
            <w:r w:rsidRPr="00FA4056">
              <w:rPr>
                <w:rFonts w:eastAsia="Calibri" w:cs="Times New Roman"/>
                <w:sz w:val="20"/>
                <w:szCs w:val="20"/>
                <w:lang w:eastAsia="ru-RU" w:bidi="ar-SA"/>
              </w:rPr>
              <w:t>8</w:t>
            </w:r>
          </w:p>
        </w:tc>
        <w:tc>
          <w:tcPr>
            <w:tcW w:w="3187"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proofErr w:type="spellStart"/>
            <w:r w:rsidRPr="00FA4056">
              <w:rPr>
                <w:rFonts w:eastAsia="Calibri" w:cs="Times New Roman"/>
                <w:color w:val="000000"/>
                <w:sz w:val="22"/>
                <w:szCs w:val="22"/>
                <w:lang w:eastAsia="ru-RU" w:bidi="ar-SA"/>
              </w:rPr>
              <w:t>Пчелов</w:t>
            </w:r>
            <w:proofErr w:type="spellEnd"/>
            <w:r w:rsidRPr="00FA4056">
              <w:rPr>
                <w:rFonts w:eastAsia="Calibri" w:cs="Times New Roman"/>
                <w:color w:val="000000"/>
                <w:sz w:val="22"/>
                <w:szCs w:val="22"/>
                <w:lang w:eastAsia="ru-RU" w:bidi="ar-SA"/>
              </w:rPr>
              <w:t xml:space="preserve"> История России 6 </w:t>
            </w:r>
            <w:proofErr w:type="spellStart"/>
            <w:r w:rsidRPr="00FA4056">
              <w:rPr>
                <w:rFonts w:eastAsia="Calibri" w:cs="Times New Roman"/>
                <w:color w:val="000000"/>
                <w:sz w:val="22"/>
                <w:szCs w:val="22"/>
                <w:lang w:eastAsia="ru-RU" w:bidi="ar-SA"/>
              </w:rPr>
              <w:t>кл</w:t>
            </w:r>
            <w:proofErr w:type="spellEnd"/>
            <w:r w:rsidRPr="00FA4056">
              <w:rPr>
                <w:rFonts w:eastAsia="Calibri" w:cs="Times New Roman"/>
                <w:color w:val="000000"/>
                <w:sz w:val="22"/>
                <w:szCs w:val="22"/>
                <w:lang w:eastAsia="ru-RU" w:bidi="ar-SA"/>
              </w:rPr>
              <w:t xml:space="preserve">  ФГОС </w:t>
            </w:r>
            <w:r w:rsidRPr="00FA4056">
              <w:rPr>
                <w:rFonts w:eastAsia="Calibri" w:cs="Times New Roman"/>
                <w:color w:val="000000"/>
                <w:sz w:val="20"/>
                <w:szCs w:val="20"/>
                <w:lang w:eastAsia="ru-RU" w:bidi="ar-SA"/>
              </w:rPr>
              <w:t>(учебник+</w:t>
            </w:r>
            <w:r w:rsidRPr="00FA4056">
              <w:rPr>
                <w:rFonts w:eastAsia="Calibri" w:cs="Times New Roman"/>
                <w:color w:val="000000"/>
                <w:sz w:val="20"/>
                <w:szCs w:val="20"/>
                <w:lang w:val="en-US" w:eastAsia="ru-RU" w:bidi="ar-SA"/>
              </w:rPr>
              <w:t>cd</w:t>
            </w:r>
            <w:r w:rsidRPr="00FA4056">
              <w:rPr>
                <w:rFonts w:eastAsia="Calibri" w:cs="Times New Roman"/>
                <w:color w:val="000000"/>
                <w:sz w:val="20"/>
                <w:szCs w:val="20"/>
                <w:lang w:eastAsia="ru-RU" w:bidi="ar-SA"/>
              </w:rPr>
              <w:t>)</w:t>
            </w:r>
          </w:p>
        </w:tc>
        <w:tc>
          <w:tcPr>
            <w:tcW w:w="1312" w:type="dxa"/>
            <w:vAlign w:val="center"/>
          </w:tcPr>
          <w:p w:rsidR="00FA4056" w:rsidRPr="00FA4056" w:rsidRDefault="00FA4056" w:rsidP="00FA4056">
            <w:pPr>
              <w:widowControl/>
              <w:suppressAutoHyphens w:val="0"/>
              <w:spacing w:after="0" w:line="240" w:lineRule="auto"/>
              <w:jc w:val="center"/>
              <w:rPr>
                <w:rFonts w:eastAsia="Calibri" w:cs="Times New Roman"/>
                <w:color w:val="000000"/>
                <w:sz w:val="20"/>
                <w:szCs w:val="20"/>
                <w:lang w:eastAsia="ru-RU" w:bidi="ar-SA"/>
              </w:rPr>
            </w:pPr>
            <w:proofErr w:type="spellStart"/>
            <w:r w:rsidRPr="00FA4056">
              <w:rPr>
                <w:rFonts w:eastAsia="Calibri" w:cs="Times New Roman"/>
                <w:color w:val="000000"/>
                <w:sz w:val="20"/>
                <w:szCs w:val="20"/>
                <w:lang w:eastAsia="ru-RU" w:bidi="ar-SA"/>
              </w:rPr>
              <w:t>компл</w:t>
            </w:r>
            <w:proofErr w:type="spellEnd"/>
          </w:p>
          <w:p w:rsidR="00FA4056" w:rsidRPr="00FA4056" w:rsidRDefault="00FA4056" w:rsidP="00FA4056">
            <w:pPr>
              <w:widowControl/>
              <w:suppressAutoHyphens w:val="0"/>
              <w:spacing w:after="0" w:line="240" w:lineRule="auto"/>
              <w:jc w:val="center"/>
              <w:rPr>
                <w:rFonts w:eastAsia="Calibri" w:cs="Times New Roman"/>
                <w:color w:val="000000"/>
                <w:sz w:val="20"/>
                <w:szCs w:val="20"/>
                <w:lang w:eastAsia="ru-RU" w:bidi="ar-SA"/>
              </w:rPr>
            </w:pPr>
          </w:p>
        </w:tc>
        <w:tc>
          <w:tcPr>
            <w:tcW w:w="868"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6</w:t>
            </w:r>
          </w:p>
        </w:tc>
        <w:tc>
          <w:tcPr>
            <w:tcW w:w="914" w:type="dxa"/>
          </w:tcPr>
          <w:p w:rsidR="00FA4056" w:rsidRPr="00FA4056" w:rsidRDefault="00FA4056" w:rsidP="00FA4056">
            <w:pPr>
              <w:widowControl/>
              <w:suppressAutoHyphens w:val="0"/>
              <w:spacing w:after="0" w:line="240" w:lineRule="auto"/>
              <w:jc w:val="center"/>
              <w:rPr>
                <w:rFonts w:eastAsia="Calibri" w:cs="Times New Roman"/>
                <w:lang w:eastAsia="ru-RU" w:bidi="ar-SA"/>
              </w:rPr>
            </w:pPr>
            <w:r w:rsidRPr="00FA4056">
              <w:rPr>
                <w:rFonts w:eastAsia="Calibri" w:cs="Times New Roman"/>
                <w:lang w:eastAsia="ru-RU" w:bidi="ar-SA"/>
              </w:rPr>
              <w:t>2013-2014</w:t>
            </w:r>
          </w:p>
        </w:tc>
        <w:tc>
          <w:tcPr>
            <w:tcW w:w="914"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1</w:t>
            </w:r>
            <w:r w:rsidRPr="00FA4056">
              <w:rPr>
                <w:rFonts w:eastAsia="Calibri" w:cs="Times New Roman"/>
                <w:color w:val="000000"/>
                <w:sz w:val="22"/>
                <w:szCs w:val="22"/>
                <w:lang w:val="en-US" w:eastAsia="ru-RU" w:bidi="ar-SA"/>
              </w:rPr>
              <w:t>3</w:t>
            </w:r>
            <w:r w:rsidRPr="00FA4056">
              <w:rPr>
                <w:rFonts w:eastAsia="Calibri" w:cs="Times New Roman"/>
                <w:color w:val="000000"/>
                <w:sz w:val="22"/>
                <w:szCs w:val="22"/>
                <w:lang w:eastAsia="ru-RU" w:bidi="ar-SA"/>
              </w:rPr>
              <w:t>5</w:t>
            </w:r>
          </w:p>
        </w:tc>
        <w:tc>
          <w:tcPr>
            <w:tcW w:w="945" w:type="dxa"/>
          </w:tcPr>
          <w:p w:rsidR="00FA4056" w:rsidRPr="00FA4056" w:rsidRDefault="00FA4056" w:rsidP="00FA4056">
            <w:pPr>
              <w:widowControl/>
              <w:suppressAutoHyphens w:val="0"/>
              <w:spacing w:after="0" w:line="240" w:lineRule="auto"/>
              <w:jc w:val="center"/>
              <w:rPr>
                <w:rFonts w:eastAsia="Calibri" w:cs="Times New Roman"/>
                <w:lang w:eastAsia="ru-RU" w:bidi="ar-SA"/>
              </w:rPr>
            </w:pPr>
          </w:p>
        </w:tc>
        <w:tc>
          <w:tcPr>
            <w:tcW w:w="1221" w:type="dxa"/>
          </w:tcPr>
          <w:p w:rsidR="00FA4056" w:rsidRPr="00FA4056" w:rsidRDefault="00FA4056" w:rsidP="00FA4056">
            <w:pPr>
              <w:widowControl/>
              <w:suppressAutoHyphens w:val="0"/>
              <w:spacing w:after="0" w:line="240" w:lineRule="auto"/>
              <w:jc w:val="center"/>
              <w:rPr>
                <w:rFonts w:eastAsia="Calibri" w:cs="Times New Roman"/>
                <w:lang w:eastAsia="ru-RU" w:bidi="ar-SA"/>
              </w:rPr>
            </w:pPr>
          </w:p>
        </w:tc>
      </w:tr>
      <w:tr w:rsidR="00FA4056" w:rsidRPr="00FA4056" w:rsidTr="00FA4056">
        <w:tc>
          <w:tcPr>
            <w:tcW w:w="544" w:type="dxa"/>
            <w:vAlign w:val="bottom"/>
          </w:tcPr>
          <w:p w:rsidR="00FA4056" w:rsidRPr="00FA4056" w:rsidRDefault="00FA4056" w:rsidP="00FA4056">
            <w:pPr>
              <w:widowControl/>
              <w:suppressAutoHyphens w:val="0"/>
              <w:spacing w:after="0" w:line="240" w:lineRule="auto"/>
              <w:jc w:val="center"/>
              <w:rPr>
                <w:rFonts w:eastAsia="Calibri" w:cs="Times New Roman"/>
                <w:sz w:val="20"/>
                <w:szCs w:val="20"/>
                <w:lang w:eastAsia="ru-RU" w:bidi="ar-SA"/>
              </w:rPr>
            </w:pPr>
            <w:r w:rsidRPr="00FA4056">
              <w:rPr>
                <w:rFonts w:eastAsia="Calibri" w:cs="Times New Roman"/>
                <w:sz w:val="20"/>
                <w:szCs w:val="20"/>
                <w:lang w:eastAsia="ru-RU" w:bidi="ar-SA"/>
              </w:rPr>
              <w:t>9</w:t>
            </w:r>
          </w:p>
        </w:tc>
        <w:tc>
          <w:tcPr>
            <w:tcW w:w="3187"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 xml:space="preserve">Габриелян. Химия 8 </w:t>
            </w:r>
            <w:proofErr w:type="spellStart"/>
            <w:r w:rsidRPr="00FA4056">
              <w:rPr>
                <w:rFonts w:eastAsia="Calibri" w:cs="Times New Roman"/>
                <w:color w:val="000000"/>
                <w:sz w:val="22"/>
                <w:szCs w:val="22"/>
                <w:lang w:eastAsia="ru-RU" w:bidi="ar-SA"/>
              </w:rPr>
              <w:t>кл</w:t>
            </w:r>
            <w:proofErr w:type="spellEnd"/>
            <w:r w:rsidRPr="00FA4056">
              <w:rPr>
                <w:rFonts w:eastAsia="Calibri" w:cs="Times New Roman"/>
                <w:color w:val="000000"/>
                <w:sz w:val="22"/>
                <w:szCs w:val="22"/>
                <w:lang w:eastAsia="ru-RU" w:bidi="ar-SA"/>
              </w:rPr>
              <w:t xml:space="preserve"> базовый уровень ФГОС</w:t>
            </w:r>
          </w:p>
        </w:tc>
        <w:tc>
          <w:tcPr>
            <w:tcW w:w="1312" w:type="dxa"/>
            <w:vAlign w:val="center"/>
          </w:tcPr>
          <w:p w:rsidR="00FA4056" w:rsidRPr="00FA4056" w:rsidRDefault="00FA4056" w:rsidP="00FA4056">
            <w:pPr>
              <w:widowControl/>
              <w:suppressAutoHyphens w:val="0"/>
              <w:spacing w:after="0" w:line="240" w:lineRule="auto"/>
              <w:jc w:val="center"/>
              <w:rPr>
                <w:rFonts w:eastAsia="Calibri" w:cs="Times New Roman"/>
                <w:color w:val="000000"/>
                <w:sz w:val="20"/>
                <w:szCs w:val="20"/>
                <w:lang w:eastAsia="ru-RU" w:bidi="ar-SA"/>
              </w:rPr>
            </w:pPr>
            <w:proofErr w:type="spellStart"/>
            <w:proofErr w:type="gramStart"/>
            <w:r w:rsidRPr="00FA4056">
              <w:rPr>
                <w:rFonts w:eastAsia="Calibri" w:cs="Times New Roman"/>
                <w:color w:val="000000"/>
                <w:sz w:val="20"/>
                <w:szCs w:val="20"/>
                <w:lang w:eastAsia="ru-RU" w:bidi="ar-SA"/>
              </w:rPr>
              <w:t>шт</w:t>
            </w:r>
            <w:proofErr w:type="spellEnd"/>
            <w:proofErr w:type="gramEnd"/>
          </w:p>
        </w:tc>
        <w:tc>
          <w:tcPr>
            <w:tcW w:w="868"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8</w:t>
            </w:r>
          </w:p>
        </w:tc>
        <w:tc>
          <w:tcPr>
            <w:tcW w:w="914" w:type="dxa"/>
          </w:tcPr>
          <w:p w:rsidR="00FA4056" w:rsidRPr="00FA4056" w:rsidRDefault="00FA4056" w:rsidP="00FA4056">
            <w:pPr>
              <w:widowControl/>
              <w:suppressAutoHyphens w:val="0"/>
              <w:spacing w:after="0" w:line="240" w:lineRule="auto"/>
              <w:jc w:val="center"/>
              <w:rPr>
                <w:rFonts w:eastAsia="Calibri" w:cs="Times New Roman"/>
                <w:lang w:eastAsia="ru-RU" w:bidi="ar-SA"/>
              </w:rPr>
            </w:pPr>
            <w:r w:rsidRPr="00FA4056">
              <w:rPr>
                <w:rFonts w:eastAsia="Calibri" w:cs="Times New Roman"/>
                <w:lang w:eastAsia="ru-RU" w:bidi="ar-SA"/>
              </w:rPr>
              <w:t>2013-2014</w:t>
            </w:r>
          </w:p>
        </w:tc>
        <w:tc>
          <w:tcPr>
            <w:tcW w:w="914"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20</w:t>
            </w:r>
          </w:p>
        </w:tc>
        <w:tc>
          <w:tcPr>
            <w:tcW w:w="945" w:type="dxa"/>
          </w:tcPr>
          <w:p w:rsidR="00FA4056" w:rsidRPr="00FA4056" w:rsidRDefault="00FA4056" w:rsidP="00FA4056">
            <w:pPr>
              <w:widowControl/>
              <w:suppressAutoHyphens w:val="0"/>
              <w:spacing w:after="0" w:line="240" w:lineRule="auto"/>
              <w:jc w:val="center"/>
              <w:rPr>
                <w:rFonts w:eastAsia="Calibri" w:cs="Times New Roman"/>
                <w:lang w:eastAsia="ru-RU" w:bidi="ar-SA"/>
              </w:rPr>
            </w:pPr>
          </w:p>
        </w:tc>
        <w:tc>
          <w:tcPr>
            <w:tcW w:w="1221" w:type="dxa"/>
          </w:tcPr>
          <w:p w:rsidR="00FA4056" w:rsidRPr="00FA4056" w:rsidRDefault="00FA4056" w:rsidP="00FA4056">
            <w:pPr>
              <w:widowControl/>
              <w:suppressAutoHyphens w:val="0"/>
              <w:spacing w:after="0" w:line="240" w:lineRule="auto"/>
              <w:jc w:val="center"/>
              <w:rPr>
                <w:rFonts w:eastAsia="Calibri" w:cs="Times New Roman"/>
                <w:lang w:eastAsia="ru-RU" w:bidi="ar-SA"/>
              </w:rPr>
            </w:pPr>
          </w:p>
        </w:tc>
      </w:tr>
      <w:tr w:rsidR="00FA4056" w:rsidRPr="00FA4056" w:rsidTr="00FA4056">
        <w:tc>
          <w:tcPr>
            <w:tcW w:w="544" w:type="dxa"/>
            <w:vAlign w:val="bottom"/>
          </w:tcPr>
          <w:p w:rsidR="00FA4056" w:rsidRPr="00FA4056" w:rsidRDefault="00FA4056" w:rsidP="00FA4056">
            <w:pPr>
              <w:widowControl/>
              <w:suppressAutoHyphens w:val="0"/>
              <w:spacing w:after="0" w:line="240" w:lineRule="auto"/>
              <w:jc w:val="center"/>
              <w:rPr>
                <w:rFonts w:eastAsia="Calibri" w:cs="Times New Roman"/>
                <w:sz w:val="20"/>
                <w:szCs w:val="20"/>
                <w:lang w:eastAsia="ru-RU" w:bidi="ar-SA"/>
              </w:rPr>
            </w:pPr>
            <w:r w:rsidRPr="00FA4056">
              <w:rPr>
                <w:rFonts w:eastAsia="Calibri" w:cs="Times New Roman"/>
                <w:sz w:val="20"/>
                <w:szCs w:val="20"/>
                <w:lang w:eastAsia="ru-RU" w:bidi="ar-SA"/>
              </w:rPr>
              <w:t>10</w:t>
            </w:r>
          </w:p>
        </w:tc>
        <w:tc>
          <w:tcPr>
            <w:tcW w:w="3187"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 xml:space="preserve">Коровина Литература 8 </w:t>
            </w:r>
            <w:proofErr w:type="spellStart"/>
            <w:r w:rsidRPr="00FA4056">
              <w:rPr>
                <w:rFonts w:eastAsia="Calibri" w:cs="Times New Roman"/>
                <w:color w:val="000000"/>
                <w:sz w:val="22"/>
                <w:szCs w:val="22"/>
                <w:lang w:eastAsia="ru-RU" w:bidi="ar-SA"/>
              </w:rPr>
              <w:t>кл</w:t>
            </w:r>
            <w:proofErr w:type="spellEnd"/>
            <w:r w:rsidRPr="00FA4056">
              <w:rPr>
                <w:rFonts w:eastAsia="Calibri" w:cs="Times New Roman"/>
                <w:color w:val="000000"/>
                <w:sz w:val="22"/>
                <w:szCs w:val="22"/>
                <w:lang w:eastAsia="ru-RU" w:bidi="ar-SA"/>
              </w:rPr>
              <w:t xml:space="preserve"> </w:t>
            </w:r>
            <w:r w:rsidRPr="00FA4056">
              <w:rPr>
                <w:rFonts w:eastAsia="Calibri" w:cs="Times New Roman"/>
                <w:color w:val="000000"/>
                <w:sz w:val="20"/>
                <w:szCs w:val="20"/>
                <w:lang w:eastAsia="ru-RU" w:bidi="ar-SA"/>
              </w:rPr>
              <w:t>(учебник 2ч+</w:t>
            </w:r>
            <w:r w:rsidRPr="00FA4056">
              <w:rPr>
                <w:rFonts w:eastAsia="Calibri" w:cs="Times New Roman"/>
                <w:color w:val="000000"/>
                <w:sz w:val="20"/>
                <w:szCs w:val="20"/>
                <w:lang w:val="en-US" w:eastAsia="ru-RU" w:bidi="ar-SA"/>
              </w:rPr>
              <w:t>cd</w:t>
            </w:r>
            <w:r w:rsidRPr="00FA4056">
              <w:rPr>
                <w:rFonts w:eastAsia="Calibri" w:cs="Times New Roman"/>
                <w:color w:val="000000"/>
                <w:sz w:val="20"/>
                <w:szCs w:val="20"/>
                <w:lang w:eastAsia="ru-RU" w:bidi="ar-SA"/>
              </w:rPr>
              <w:t>)</w:t>
            </w:r>
          </w:p>
        </w:tc>
        <w:tc>
          <w:tcPr>
            <w:tcW w:w="1312" w:type="dxa"/>
            <w:vAlign w:val="center"/>
          </w:tcPr>
          <w:p w:rsidR="00FA4056" w:rsidRPr="00FA4056" w:rsidRDefault="00FA4056" w:rsidP="00FA4056">
            <w:pPr>
              <w:widowControl/>
              <w:suppressAutoHyphens w:val="0"/>
              <w:spacing w:after="0" w:line="240" w:lineRule="auto"/>
              <w:jc w:val="center"/>
              <w:rPr>
                <w:rFonts w:eastAsia="Calibri" w:cs="Times New Roman"/>
                <w:color w:val="000000"/>
                <w:sz w:val="20"/>
                <w:szCs w:val="20"/>
                <w:lang w:eastAsia="ru-RU" w:bidi="ar-SA"/>
              </w:rPr>
            </w:pPr>
            <w:proofErr w:type="spellStart"/>
            <w:r w:rsidRPr="00FA4056">
              <w:rPr>
                <w:rFonts w:eastAsia="Calibri" w:cs="Times New Roman"/>
                <w:color w:val="000000"/>
                <w:sz w:val="20"/>
                <w:szCs w:val="20"/>
                <w:lang w:eastAsia="ru-RU" w:bidi="ar-SA"/>
              </w:rPr>
              <w:t>компл</w:t>
            </w:r>
            <w:proofErr w:type="spellEnd"/>
          </w:p>
          <w:p w:rsidR="00FA4056" w:rsidRPr="00FA4056" w:rsidRDefault="00FA4056" w:rsidP="00FA4056">
            <w:pPr>
              <w:widowControl/>
              <w:suppressAutoHyphens w:val="0"/>
              <w:spacing w:after="0" w:line="240" w:lineRule="auto"/>
              <w:jc w:val="center"/>
              <w:rPr>
                <w:rFonts w:eastAsia="Calibri" w:cs="Times New Roman"/>
                <w:color w:val="000000"/>
                <w:sz w:val="20"/>
                <w:szCs w:val="20"/>
                <w:lang w:eastAsia="ru-RU" w:bidi="ar-SA"/>
              </w:rPr>
            </w:pPr>
          </w:p>
        </w:tc>
        <w:tc>
          <w:tcPr>
            <w:tcW w:w="868"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8</w:t>
            </w:r>
          </w:p>
        </w:tc>
        <w:tc>
          <w:tcPr>
            <w:tcW w:w="914" w:type="dxa"/>
          </w:tcPr>
          <w:p w:rsidR="00FA4056" w:rsidRPr="00FA4056" w:rsidRDefault="00FA4056" w:rsidP="00FA4056">
            <w:pPr>
              <w:widowControl/>
              <w:suppressAutoHyphens w:val="0"/>
              <w:spacing w:after="0" w:line="240" w:lineRule="auto"/>
              <w:jc w:val="center"/>
              <w:rPr>
                <w:rFonts w:eastAsia="Calibri" w:cs="Times New Roman"/>
                <w:lang w:eastAsia="ru-RU" w:bidi="ar-SA"/>
              </w:rPr>
            </w:pPr>
            <w:r w:rsidRPr="00FA4056">
              <w:rPr>
                <w:rFonts w:eastAsia="Calibri" w:cs="Times New Roman"/>
                <w:lang w:eastAsia="ru-RU" w:bidi="ar-SA"/>
              </w:rPr>
              <w:t>2013-2014</w:t>
            </w:r>
          </w:p>
        </w:tc>
        <w:tc>
          <w:tcPr>
            <w:tcW w:w="914"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30</w:t>
            </w:r>
          </w:p>
        </w:tc>
        <w:tc>
          <w:tcPr>
            <w:tcW w:w="945" w:type="dxa"/>
          </w:tcPr>
          <w:p w:rsidR="00FA4056" w:rsidRPr="00FA4056" w:rsidRDefault="00FA4056" w:rsidP="00FA4056">
            <w:pPr>
              <w:widowControl/>
              <w:suppressAutoHyphens w:val="0"/>
              <w:spacing w:after="0" w:line="240" w:lineRule="auto"/>
              <w:jc w:val="center"/>
              <w:rPr>
                <w:rFonts w:eastAsia="Calibri" w:cs="Times New Roman"/>
                <w:lang w:eastAsia="ru-RU" w:bidi="ar-SA"/>
              </w:rPr>
            </w:pPr>
          </w:p>
        </w:tc>
        <w:tc>
          <w:tcPr>
            <w:tcW w:w="1221" w:type="dxa"/>
          </w:tcPr>
          <w:p w:rsidR="00FA4056" w:rsidRPr="00FA4056" w:rsidRDefault="00FA4056" w:rsidP="00FA4056">
            <w:pPr>
              <w:widowControl/>
              <w:suppressAutoHyphens w:val="0"/>
              <w:spacing w:after="0" w:line="240" w:lineRule="auto"/>
              <w:jc w:val="center"/>
              <w:rPr>
                <w:rFonts w:eastAsia="Calibri" w:cs="Times New Roman"/>
                <w:lang w:eastAsia="ru-RU" w:bidi="ar-SA"/>
              </w:rPr>
            </w:pPr>
          </w:p>
        </w:tc>
      </w:tr>
      <w:tr w:rsidR="00FA4056" w:rsidRPr="00FA4056" w:rsidTr="00FA4056">
        <w:tc>
          <w:tcPr>
            <w:tcW w:w="544" w:type="dxa"/>
            <w:vAlign w:val="bottom"/>
          </w:tcPr>
          <w:p w:rsidR="00FA4056" w:rsidRPr="00FA4056" w:rsidRDefault="00FA4056" w:rsidP="00FA4056">
            <w:pPr>
              <w:widowControl/>
              <w:suppressAutoHyphens w:val="0"/>
              <w:spacing w:after="0" w:line="240" w:lineRule="auto"/>
              <w:jc w:val="center"/>
              <w:rPr>
                <w:rFonts w:eastAsia="Calibri" w:cs="Times New Roman"/>
                <w:sz w:val="20"/>
                <w:szCs w:val="20"/>
                <w:lang w:eastAsia="ru-RU" w:bidi="ar-SA"/>
              </w:rPr>
            </w:pPr>
            <w:r w:rsidRPr="00FA4056">
              <w:rPr>
                <w:rFonts w:eastAsia="Calibri" w:cs="Times New Roman"/>
                <w:sz w:val="20"/>
                <w:szCs w:val="20"/>
                <w:lang w:eastAsia="ru-RU" w:bidi="ar-SA"/>
              </w:rPr>
              <w:t>11</w:t>
            </w:r>
          </w:p>
        </w:tc>
        <w:tc>
          <w:tcPr>
            <w:tcW w:w="3187"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 xml:space="preserve">Беляев Общая биология 10-11 </w:t>
            </w:r>
            <w:proofErr w:type="spellStart"/>
            <w:r w:rsidRPr="00FA4056">
              <w:rPr>
                <w:rFonts w:eastAsia="Calibri" w:cs="Times New Roman"/>
                <w:color w:val="000000"/>
                <w:sz w:val="22"/>
                <w:szCs w:val="22"/>
                <w:lang w:eastAsia="ru-RU" w:bidi="ar-SA"/>
              </w:rPr>
              <w:t>кл</w:t>
            </w:r>
            <w:proofErr w:type="spellEnd"/>
            <w:r w:rsidRPr="00FA4056">
              <w:rPr>
                <w:rFonts w:eastAsia="Calibri" w:cs="Times New Roman"/>
                <w:color w:val="000000"/>
                <w:sz w:val="22"/>
                <w:szCs w:val="22"/>
                <w:lang w:eastAsia="ru-RU" w:bidi="ar-SA"/>
              </w:rPr>
              <w:t xml:space="preserve"> Базовый уровень</w:t>
            </w:r>
          </w:p>
        </w:tc>
        <w:tc>
          <w:tcPr>
            <w:tcW w:w="1312" w:type="dxa"/>
            <w:vAlign w:val="center"/>
          </w:tcPr>
          <w:p w:rsidR="00FA4056" w:rsidRPr="00FA4056" w:rsidRDefault="00FA4056" w:rsidP="00FA4056">
            <w:pPr>
              <w:widowControl/>
              <w:suppressAutoHyphens w:val="0"/>
              <w:spacing w:after="0" w:line="240" w:lineRule="auto"/>
              <w:jc w:val="center"/>
              <w:rPr>
                <w:rFonts w:eastAsia="Calibri" w:cs="Times New Roman"/>
                <w:color w:val="000000"/>
                <w:sz w:val="20"/>
                <w:szCs w:val="20"/>
                <w:lang w:eastAsia="ru-RU" w:bidi="ar-SA"/>
              </w:rPr>
            </w:pPr>
            <w:proofErr w:type="spellStart"/>
            <w:proofErr w:type="gramStart"/>
            <w:r w:rsidRPr="00FA4056">
              <w:rPr>
                <w:rFonts w:eastAsia="Calibri" w:cs="Times New Roman"/>
                <w:color w:val="000000"/>
                <w:sz w:val="20"/>
                <w:szCs w:val="20"/>
                <w:lang w:eastAsia="ru-RU" w:bidi="ar-SA"/>
              </w:rPr>
              <w:t>шт</w:t>
            </w:r>
            <w:proofErr w:type="spellEnd"/>
            <w:proofErr w:type="gramEnd"/>
          </w:p>
        </w:tc>
        <w:tc>
          <w:tcPr>
            <w:tcW w:w="868"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10-11</w:t>
            </w:r>
          </w:p>
        </w:tc>
        <w:tc>
          <w:tcPr>
            <w:tcW w:w="914" w:type="dxa"/>
          </w:tcPr>
          <w:p w:rsidR="00FA4056" w:rsidRPr="00FA4056" w:rsidRDefault="00FA4056" w:rsidP="00FA4056">
            <w:pPr>
              <w:widowControl/>
              <w:suppressAutoHyphens w:val="0"/>
              <w:spacing w:after="0" w:line="240" w:lineRule="auto"/>
              <w:jc w:val="center"/>
              <w:rPr>
                <w:rFonts w:eastAsia="Calibri" w:cs="Times New Roman"/>
                <w:lang w:eastAsia="ru-RU" w:bidi="ar-SA"/>
              </w:rPr>
            </w:pPr>
            <w:r w:rsidRPr="00FA4056">
              <w:rPr>
                <w:rFonts w:eastAsia="Calibri" w:cs="Times New Roman"/>
                <w:lang w:eastAsia="ru-RU" w:bidi="ar-SA"/>
              </w:rPr>
              <w:t>2013-2014</w:t>
            </w:r>
          </w:p>
        </w:tc>
        <w:tc>
          <w:tcPr>
            <w:tcW w:w="914"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20</w:t>
            </w:r>
          </w:p>
        </w:tc>
        <w:tc>
          <w:tcPr>
            <w:tcW w:w="945" w:type="dxa"/>
          </w:tcPr>
          <w:p w:rsidR="00FA4056" w:rsidRPr="00FA4056" w:rsidRDefault="00FA4056" w:rsidP="00FA4056">
            <w:pPr>
              <w:widowControl/>
              <w:suppressAutoHyphens w:val="0"/>
              <w:spacing w:after="0" w:line="240" w:lineRule="auto"/>
              <w:jc w:val="center"/>
              <w:rPr>
                <w:rFonts w:eastAsia="Calibri" w:cs="Times New Roman"/>
                <w:lang w:eastAsia="ru-RU" w:bidi="ar-SA"/>
              </w:rPr>
            </w:pPr>
          </w:p>
        </w:tc>
        <w:tc>
          <w:tcPr>
            <w:tcW w:w="1221" w:type="dxa"/>
          </w:tcPr>
          <w:p w:rsidR="00FA4056" w:rsidRPr="00FA4056" w:rsidRDefault="00FA4056" w:rsidP="00FA4056">
            <w:pPr>
              <w:widowControl/>
              <w:suppressAutoHyphens w:val="0"/>
              <w:spacing w:after="0" w:line="240" w:lineRule="auto"/>
              <w:jc w:val="center"/>
              <w:rPr>
                <w:rFonts w:eastAsia="Calibri" w:cs="Times New Roman"/>
                <w:lang w:eastAsia="ru-RU" w:bidi="ar-SA"/>
              </w:rPr>
            </w:pPr>
          </w:p>
        </w:tc>
      </w:tr>
      <w:tr w:rsidR="00FA4056" w:rsidRPr="00FA4056" w:rsidTr="00FA4056">
        <w:tc>
          <w:tcPr>
            <w:tcW w:w="544" w:type="dxa"/>
            <w:vAlign w:val="bottom"/>
          </w:tcPr>
          <w:p w:rsidR="00FA4056" w:rsidRPr="00FA4056" w:rsidRDefault="00FA4056" w:rsidP="00FA4056">
            <w:pPr>
              <w:widowControl/>
              <w:suppressAutoHyphens w:val="0"/>
              <w:spacing w:after="0" w:line="240" w:lineRule="auto"/>
              <w:jc w:val="center"/>
              <w:rPr>
                <w:rFonts w:eastAsia="Calibri" w:cs="Times New Roman"/>
                <w:sz w:val="20"/>
                <w:szCs w:val="20"/>
                <w:lang w:eastAsia="ru-RU" w:bidi="ar-SA"/>
              </w:rPr>
            </w:pPr>
            <w:r w:rsidRPr="00FA4056">
              <w:rPr>
                <w:rFonts w:eastAsia="Calibri" w:cs="Times New Roman"/>
                <w:sz w:val="20"/>
                <w:szCs w:val="20"/>
                <w:lang w:eastAsia="ru-RU" w:bidi="ar-SA"/>
              </w:rPr>
              <w:t>12</w:t>
            </w:r>
          </w:p>
        </w:tc>
        <w:tc>
          <w:tcPr>
            <w:tcW w:w="3187"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proofErr w:type="spellStart"/>
            <w:r w:rsidRPr="00FA4056">
              <w:rPr>
                <w:rFonts w:eastAsia="Calibri" w:cs="Times New Roman"/>
                <w:color w:val="000000"/>
                <w:sz w:val="22"/>
                <w:szCs w:val="22"/>
                <w:lang w:eastAsia="ru-RU" w:bidi="ar-SA"/>
              </w:rPr>
              <w:t>Домогацких</w:t>
            </w:r>
            <w:proofErr w:type="spellEnd"/>
            <w:r w:rsidRPr="00FA4056">
              <w:rPr>
                <w:rFonts w:eastAsia="Calibri" w:cs="Times New Roman"/>
                <w:color w:val="000000"/>
                <w:sz w:val="22"/>
                <w:szCs w:val="22"/>
                <w:lang w:eastAsia="ru-RU" w:bidi="ar-SA"/>
              </w:rPr>
              <w:t xml:space="preserve"> География 6 </w:t>
            </w:r>
            <w:proofErr w:type="spellStart"/>
            <w:r w:rsidRPr="00FA4056">
              <w:rPr>
                <w:rFonts w:eastAsia="Calibri" w:cs="Times New Roman"/>
                <w:color w:val="000000"/>
                <w:sz w:val="22"/>
                <w:szCs w:val="22"/>
                <w:lang w:eastAsia="ru-RU" w:bidi="ar-SA"/>
              </w:rPr>
              <w:t>кл</w:t>
            </w:r>
            <w:proofErr w:type="spellEnd"/>
            <w:r w:rsidRPr="00FA4056">
              <w:rPr>
                <w:rFonts w:eastAsia="Calibri" w:cs="Times New Roman"/>
                <w:color w:val="000000"/>
                <w:sz w:val="22"/>
                <w:szCs w:val="22"/>
                <w:lang w:eastAsia="ru-RU" w:bidi="ar-SA"/>
              </w:rPr>
              <w:t xml:space="preserve"> ФГОС</w:t>
            </w:r>
          </w:p>
        </w:tc>
        <w:tc>
          <w:tcPr>
            <w:tcW w:w="1312" w:type="dxa"/>
            <w:vAlign w:val="center"/>
          </w:tcPr>
          <w:p w:rsidR="00FA4056" w:rsidRPr="00FA4056" w:rsidRDefault="00FA4056" w:rsidP="00FA4056">
            <w:pPr>
              <w:widowControl/>
              <w:suppressAutoHyphens w:val="0"/>
              <w:spacing w:after="0" w:line="240" w:lineRule="auto"/>
              <w:jc w:val="center"/>
              <w:rPr>
                <w:rFonts w:eastAsia="Calibri" w:cs="Times New Roman"/>
                <w:color w:val="000000"/>
                <w:sz w:val="20"/>
                <w:szCs w:val="20"/>
                <w:lang w:eastAsia="ru-RU" w:bidi="ar-SA"/>
              </w:rPr>
            </w:pPr>
            <w:proofErr w:type="spellStart"/>
            <w:proofErr w:type="gramStart"/>
            <w:r w:rsidRPr="00FA4056">
              <w:rPr>
                <w:rFonts w:eastAsia="Calibri" w:cs="Times New Roman"/>
                <w:color w:val="000000"/>
                <w:sz w:val="20"/>
                <w:szCs w:val="20"/>
                <w:lang w:eastAsia="ru-RU" w:bidi="ar-SA"/>
              </w:rPr>
              <w:t>шт</w:t>
            </w:r>
            <w:proofErr w:type="spellEnd"/>
            <w:proofErr w:type="gramEnd"/>
          </w:p>
        </w:tc>
        <w:tc>
          <w:tcPr>
            <w:tcW w:w="868"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6</w:t>
            </w:r>
          </w:p>
        </w:tc>
        <w:tc>
          <w:tcPr>
            <w:tcW w:w="914" w:type="dxa"/>
          </w:tcPr>
          <w:p w:rsidR="00FA4056" w:rsidRPr="00FA4056" w:rsidRDefault="00FA4056" w:rsidP="00FA4056">
            <w:pPr>
              <w:widowControl/>
              <w:suppressAutoHyphens w:val="0"/>
              <w:spacing w:after="0" w:line="240" w:lineRule="auto"/>
              <w:jc w:val="center"/>
              <w:rPr>
                <w:rFonts w:eastAsia="Calibri" w:cs="Times New Roman"/>
                <w:lang w:eastAsia="ru-RU" w:bidi="ar-SA"/>
              </w:rPr>
            </w:pPr>
            <w:r w:rsidRPr="00FA4056">
              <w:rPr>
                <w:rFonts w:eastAsia="Calibri" w:cs="Times New Roman"/>
                <w:lang w:eastAsia="ru-RU" w:bidi="ar-SA"/>
              </w:rPr>
              <w:t>2013-2014</w:t>
            </w:r>
          </w:p>
        </w:tc>
        <w:tc>
          <w:tcPr>
            <w:tcW w:w="914"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125</w:t>
            </w:r>
          </w:p>
        </w:tc>
        <w:tc>
          <w:tcPr>
            <w:tcW w:w="945" w:type="dxa"/>
          </w:tcPr>
          <w:p w:rsidR="00FA4056" w:rsidRPr="00FA4056" w:rsidRDefault="00FA4056" w:rsidP="00FA4056">
            <w:pPr>
              <w:widowControl/>
              <w:suppressAutoHyphens w:val="0"/>
              <w:spacing w:after="0" w:line="240" w:lineRule="auto"/>
              <w:jc w:val="center"/>
              <w:rPr>
                <w:rFonts w:eastAsia="Calibri" w:cs="Times New Roman"/>
                <w:lang w:eastAsia="ru-RU" w:bidi="ar-SA"/>
              </w:rPr>
            </w:pPr>
          </w:p>
        </w:tc>
        <w:tc>
          <w:tcPr>
            <w:tcW w:w="1221" w:type="dxa"/>
          </w:tcPr>
          <w:p w:rsidR="00FA4056" w:rsidRPr="00FA4056" w:rsidRDefault="00FA4056" w:rsidP="00FA4056">
            <w:pPr>
              <w:widowControl/>
              <w:suppressAutoHyphens w:val="0"/>
              <w:spacing w:after="0" w:line="240" w:lineRule="auto"/>
              <w:jc w:val="center"/>
              <w:rPr>
                <w:rFonts w:eastAsia="Calibri" w:cs="Times New Roman"/>
                <w:lang w:eastAsia="ru-RU" w:bidi="ar-SA"/>
              </w:rPr>
            </w:pPr>
          </w:p>
        </w:tc>
      </w:tr>
      <w:tr w:rsidR="00FA4056" w:rsidRPr="00FA4056" w:rsidTr="00FA4056">
        <w:tc>
          <w:tcPr>
            <w:tcW w:w="544" w:type="dxa"/>
            <w:vAlign w:val="bottom"/>
          </w:tcPr>
          <w:p w:rsidR="00FA4056" w:rsidRPr="00FA4056" w:rsidRDefault="00FA4056" w:rsidP="00FA4056">
            <w:pPr>
              <w:widowControl/>
              <w:suppressAutoHyphens w:val="0"/>
              <w:spacing w:after="0" w:line="240" w:lineRule="auto"/>
              <w:jc w:val="center"/>
              <w:rPr>
                <w:rFonts w:eastAsia="Calibri" w:cs="Times New Roman"/>
                <w:sz w:val="20"/>
                <w:szCs w:val="20"/>
                <w:lang w:eastAsia="ru-RU" w:bidi="ar-SA"/>
              </w:rPr>
            </w:pPr>
            <w:r w:rsidRPr="00FA4056">
              <w:rPr>
                <w:rFonts w:eastAsia="Calibri" w:cs="Times New Roman"/>
                <w:sz w:val="20"/>
                <w:szCs w:val="20"/>
                <w:lang w:eastAsia="ru-RU" w:bidi="ar-SA"/>
              </w:rPr>
              <w:t>13</w:t>
            </w:r>
          </w:p>
        </w:tc>
        <w:tc>
          <w:tcPr>
            <w:tcW w:w="3187"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 xml:space="preserve">Быстрова Русский язык 6 </w:t>
            </w:r>
            <w:proofErr w:type="spellStart"/>
            <w:r w:rsidRPr="00FA4056">
              <w:rPr>
                <w:rFonts w:eastAsia="Calibri" w:cs="Times New Roman"/>
                <w:color w:val="000000"/>
                <w:sz w:val="22"/>
                <w:szCs w:val="22"/>
                <w:lang w:eastAsia="ru-RU" w:bidi="ar-SA"/>
              </w:rPr>
              <w:t>кл</w:t>
            </w:r>
            <w:proofErr w:type="spellEnd"/>
            <w:r w:rsidRPr="00FA4056">
              <w:rPr>
                <w:rFonts w:eastAsia="Calibri" w:cs="Times New Roman"/>
                <w:color w:val="000000"/>
                <w:sz w:val="22"/>
                <w:szCs w:val="22"/>
                <w:lang w:eastAsia="ru-RU" w:bidi="ar-SA"/>
              </w:rPr>
              <w:t xml:space="preserve"> ФГОС (2 части)</w:t>
            </w:r>
          </w:p>
        </w:tc>
        <w:tc>
          <w:tcPr>
            <w:tcW w:w="1312" w:type="dxa"/>
            <w:vAlign w:val="center"/>
          </w:tcPr>
          <w:p w:rsidR="00FA4056" w:rsidRPr="00FA4056" w:rsidRDefault="00FA4056" w:rsidP="00FA4056">
            <w:pPr>
              <w:widowControl/>
              <w:suppressAutoHyphens w:val="0"/>
              <w:spacing w:after="0" w:line="240" w:lineRule="auto"/>
              <w:jc w:val="center"/>
              <w:rPr>
                <w:rFonts w:eastAsia="Calibri" w:cs="Times New Roman"/>
                <w:color w:val="000000"/>
                <w:sz w:val="20"/>
                <w:szCs w:val="20"/>
                <w:lang w:eastAsia="ru-RU" w:bidi="ar-SA"/>
              </w:rPr>
            </w:pPr>
            <w:proofErr w:type="spellStart"/>
            <w:r w:rsidRPr="00FA4056">
              <w:rPr>
                <w:rFonts w:eastAsia="Calibri" w:cs="Times New Roman"/>
                <w:color w:val="000000"/>
                <w:sz w:val="20"/>
                <w:szCs w:val="20"/>
                <w:lang w:eastAsia="ru-RU" w:bidi="ar-SA"/>
              </w:rPr>
              <w:t>компл</w:t>
            </w:r>
            <w:proofErr w:type="spellEnd"/>
          </w:p>
        </w:tc>
        <w:tc>
          <w:tcPr>
            <w:tcW w:w="868"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6</w:t>
            </w:r>
          </w:p>
        </w:tc>
        <w:tc>
          <w:tcPr>
            <w:tcW w:w="914" w:type="dxa"/>
          </w:tcPr>
          <w:p w:rsidR="00FA4056" w:rsidRPr="00FA4056" w:rsidRDefault="00FA4056" w:rsidP="00FA4056">
            <w:pPr>
              <w:widowControl/>
              <w:suppressAutoHyphens w:val="0"/>
              <w:spacing w:after="0" w:line="240" w:lineRule="auto"/>
              <w:jc w:val="center"/>
              <w:rPr>
                <w:rFonts w:eastAsia="Calibri" w:cs="Times New Roman"/>
                <w:lang w:eastAsia="ru-RU" w:bidi="ar-SA"/>
              </w:rPr>
            </w:pPr>
            <w:r w:rsidRPr="00FA4056">
              <w:rPr>
                <w:rFonts w:eastAsia="Calibri" w:cs="Times New Roman"/>
                <w:lang w:eastAsia="ru-RU" w:bidi="ar-SA"/>
              </w:rPr>
              <w:t>2013-2014</w:t>
            </w:r>
          </w:p>
        </w:tc>
        <w:tc>
          <w:tcPr>
            <w:tcW w:w="914"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125</w:t>
            </w:r>
          </w:p>
        </w:tc>
        <w:tc>
          <w:tcPr>
            <w:tcW w:w="945" w:type="dxa"/>
          </w:tcPr>
          <w:p w:rsidR="00FA4056" w:rsidRPr="00FA4056" w:rsidRDefault="00FA4056" w:rsidP="00FA4056">
            <w:pPr>
              <w:widowControl/>
              <w:suppressAutoHyphens w:val="0"/>
              <w:spacing w:after="0" w:line="240" w:lineRule="auto"/>
              <w:jc w:val="center"/>
              <w:rPr>
                <w:rFonts w:eastAsia="Calibri" w:cs="Times New Roman"/>
                <w:lang w:eastAsia="ru-RU" w:bidi="ar-SA"/>
              </w:rPr>
            </w:pPr>
          </w:p>
        </w:tc>
        <w:tc>
          <w:tcPr>
            <w:tcW w:w="1221" w:type="dxa"/>
          </w:tcPr>
          <w:p w:rsidR="00FA4056" w:rsidRPr="00FA4056" w:rsidRDefault="00FA4056" w:rsidP="00FA4056">
            <w:pPr>
              <w:widowControl/>
              <w:suppressAutoHyphens w:val="0"/>
              <w:spacing w:after="0" w:line="240" w:lineRule="auto"/>
              <w:jc w:val="center"/>
              <w:rPr>
                <w:rFonts w:eastAsia="Calibri" w:cs="Times New Roman"/>
                <w:lang w:eastAsia="ru-RU" w:bidi="ar-SA"/>
              </w:rPr>
            </w:pPr>
          </w:p>
        </w:tc>
      </w:tr>
      <w:tr w:rsidR="00FA4056" w:rsidRPr="00FA4056" w:rsidTr="00FA4056">
        <w:tc>
          <w:tcPr>
            <w:tcW w:w="544" w:type="dxa"/>
            <w:vAlign w:val="bottom"/>
          </w:tcPr>
          <w:p w:rsidR="00FA4056" w:rsidRPr="00FA4056" w:rsidRDefault="00FA4056" w:rsidP="00FA4056">
            <w:pPr>
              <w:widowControl/>
              <w:suppressAutoHyphens w:val="0"/>
              <w:spacing w:after="0" w:line="240" w:lineRule="auto"/>
              <w:jc w:val="center"/>
              <w:rPr>
                <w:rFonts w:eastAsia="Calibri" w:cs="Times New Roman"/>
                <w:sz w:val="20"/>
                <w:szCs w:val="20"/>
                <w:lang w:eastAsia="ru-RU" w:bidi="ar-SA"/>
              </w:rPr>
            </w:pPr>
            <w:r w:rsidRPr="00FA4056">
              <w:rPr>
                <w:rFonts w:eastAsia="Calibri" w:cs="Times New Roman"/>
                <w:sz w:val="20"/>
                <w:szCs w:val="20"/>
                <w:lang w:eastAsia="ru-RU" w:bidi="ar-SA"/>
              </w:rPr>
              <w:t>14</w:t>
            </w:r>
          </w:p>
        </w:tc>
        <w:tc>
          <w:tcPr>
            <w:tcW w:w="3187"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proofErr w:type="spellStart"/>
            <w:r w:rsidRPr="00FA4056">
              <w:rPr>
                <w:rFonts w:eastAsia="Calibri" w:cs="Times New Roman"/>
                <w:color w:val="000000"/>
                <w:sz w:val="22"/>
                <w:szCs w:val="22"/>
                <w:lang w:eastAsia="ru-RU" w:bidi="ar-SA"/>
              </w:rPr>
              <w:t>Меркин</w:t>
            </w:r>
            <w:proofErr w:type="spellEnd"/>
            <w:r w:rsidRPr="00FA4056">
              <w:rPr>
                <w:rFonts w:eastAsia="Calibri" w:cs="Times New Roman"/>
                <w:color w:val="000000"/>
                <w:sz w:val="22"/>
                <w:szCs w:val="22"/>
                <w:lang w:eastAsia="ru-RU" w:bidi="ar-SA"/>
              </w:rPr>
              <w:t xml:space="preserve"> Литература 6 </w:t>
            </w:r>
            <w:proofErr w:type="spellStart"/>
            <w:r w:rsidRPr="00FA4056">
              <w:rPr>
                <w:rFonts w:eastAsia="Calibri" w:cs="Times New Roman"/>
                <w:color w:val="000000"/>
                <w:sz w:val="22"/>
                <w:szCs w:val="22"/>
                <w:lang w:eastAsia="ru-RU" w:bidi="ar-SA"/>
              </w:rPr>
              <w:t>кл</w:t>
            </w:r>
            <w:proofErr w:type="spellEnd"/>
            <w:r w:rsidRPr="00FA4056">
              <w:rPr>
                <w:rFonts w:eastAsia="Calibri" w:cs="Times New Roman"/>
                <w:color w:val="000000"/>
                <w:sz w:val="22"/>
                <w:szCs w:val="22"/>
                <w:lang w:eastAsia="ru-RU" w:bidi="ar-SA"/>
              </w:rPr>
              <w:t xml:space="preserve">  ФГОС </w:t>
            </w:r>
            <w:r w:rsidRPr="00FA4056">
              <w:rPr>
                <w:rFonts w:eastAsia="Calibri" w:cs="Times New Roman"/>
                <w:color w:val="000000"/>
                <w:sz w:val="20"/>
                <w:szCs w:val="20"/>
                <w:lang w:eastAsia="ru-RU" w:bidi="ar-SA"/>
              </w:rPr>
              <w:t>(учебник 2части+</w:t>
            </w:r>
            <w:r w:rsidRPr="00FA4056">
              <w:rPr>
                <w:rFonts w:eastAsia="Calibri" w:cs="Times New Roman"/>
                <w:color w:val="000000"/>
                <w:sz w:val="20"/>
                <w:szCs w:val="20"/>
                <w:lang w:val="en-US" w:eastAsia="ru-RU" w:bidi="ar-SA"/>
              </w:rPr>
              <w:t>cd</w:t>
            </w:r>
            <w:r w:rsidRPr="00FA4056">
              <w:rPr>
                <w:rFonts w:eastAsia="Calibri" w:cs="Times New Roman"/>
                <w:color w:val="000000"/>
                <w:sz w:val="20"/>
                <w:szCs w:val="20"/>
                <w:lang w:eastAsia="ru-RU" w:bidi="ar-SA"/>
              </w:rPr>
              <w:t>)</w:t>
            </w:r>
          </w:p>
        </w:tc>
        <w:tc>
          <w:tcPr>
            <w:tcW w:w="1312" w:type="dxa"/>
            <w:vAlign w:val="center"/>
          </w:tcPr>
          <w:p w:rsidR="00FA4056" w:rsidRPr="00FA4056" w:rsidRDefault="00FA4056" w:rsidP="00FA4056">
            <w:pPr>
              <w:widowControl/>
              <w:suppressAutoHyphens w:val="0"/>
              <w:spacing w:after="0" w:line="240" w:lineRule="auto"/>
              <w:jc w:val="center"/>
              <w:rPr>
                <w:rFonts w:eastAsia="Calibri" w:cs="Times New Roman"/>
                <w:color w:val="000000"/>
                <w:sz w:val="20"/>
                <w:szCs w:val="20"/>
                <w:lang w:eastAsia="ru-RU" w:bidi="ar-SA"/>
              </w:rPr>
            </w:pPr>
            <w:proofErr w:type="spellStart"/>
            <w:r w:rsidRPr="00FA4056">
              <w:rPr>
                <w:rFonts w:eastAsia="Calibri" w:cs="Times New Roman"/>
                <w:color w:val="000000"/>
                <w:sz w:val="20"/>
                <w:szCs w:val="20"/>
                <w:lang w:eastAsia="ru-RU" w:bidi="ar-SA"/>
              </w:rPr>
              <w:t>компл</w:t>
            </w:r>
            <w:proofErr w:type="spellEnd"/>
          </w:p>
          <w:p w:rsidR="00FA4056" w:rsidRPr="00FA4056" w:rsidRDefault="00FA4056" w:rsidP="00FA4056">
            <w:pPr>
              <w:widowControl/>
              <w:suppressAutoHyphens w:val="0"/>
              <w:spacing w:after="0" w:line="240" w:lineRule="auto"/>
              <w:jc w:val="center"/>
              <w:rPr>
                <w:rFonts w:eastAsia="Calibri" w:cs="Times New Roman"/>
                <w:color w:val="000000"/>
                <w:sz w:val="20"/>
                <w:szCs w:val="20"/>
                <w:lang w:eastAsia="ru-RU" w:bidi="ar-SA"/>
              </w:rPr>
            </w:pPr>
          </w:p>
        </w:tc>
        <w:tc>
          <w:tcPr>
            <w:tcW w:w="868"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6</w:t>
            </w:r>
          </w:p>
        </w:tc>
        <w:tc>
          <w:tcPr>
            <w:tcW w:w="914" w:type="dxa"/>
          </w:tcPr>
          <w:p w:rsidR="00FA4056" w:rsidRPr="00FA4056" w:rsidRDefault="00FA4056" w:rsidP="00FA4056">
            <w:pPr>
              <w:widowControl/>
              <w:suppressAutoHyphens w:val="0"/>
              <w:spacing w:after="0" w:line="240" w:lineRule="auto"/>
              <w:jc w:val="center"/>
              <w:rPr>
                <w:rFonts w:eastAsia="Calibri" w:cs="Times New Roman"/>
                <w:lang w:eastAsia="ru-RU" w:bidi="ar-SA"/>
              </w:rPr>
            </w:pPr>
            <w:r w:rsidRPr="00FA4056">
              <w:rPr>
                <w:rFonts w:eastAsia="Calibri" w:cs="Times New Roman"/>
                <w:lang w:eastAsia="ru-RU" w:bidi="ar-SA"/>
              </w:rPr>
              <w:t>2013-2014</w:t>
            </w:r>
          </w:p>
        </w:tc>
        <w:tc>
          <w:tcPr>
            <w:tcW w:w="914"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125</w:t>
            </w:r>
          </w:p>
        </w:tc>
        <w:tc>
          <w:tcPr>
            <w:tcW w:w="945" w:type="dxa"/>
          </w:tcPr>
          <w:p w:rsidR="00FA4056" w:rsidRPr="00FA4056" w:rsidRDefault="00FA4056" w:rsidP="00FA4056">
            <w:pPr>
              <w:widowControl/>
              <w:suppressAutoHyphens w:val="0"/>
              <w:spacing w:after="0" w:line="240" w:lineRule="auto"/>
              <w:jc w:val="center"/>
              <w:rPr>
                <w:rFonts w:eastAsia="Calibri" w:cs="Times New Roman"/>
                <w:lang w:eastAsia="ru-RU" w:bidi="ar-SA"/>
              </w:rPr>
            </w:pPr>
          </w:p>
        </w:tc>
        <w:tc>
          <w:tcPr>
            <w:tcW w:w="1221" w:type="dxa"/>
          </w:tcPr>
          <w:p w:rsidR="00FA4056" w:rsidRPr="00FA4056" w:rsidRDefault="00FA4056" w:rsidP="00FA4056">
            <w:pPr>
              <w:widowControl/>
              <w:suppressAutoHyphens w:val="0"/>
              <w:spacing w:after="0" w:line="240" w:lineRule="auto"/>
              <w:jc w:val="center"/>
              <w:rPr>
                <w:rFonts w:eastAsia="Calibri" w:cs="Times New Roman"/>
                <w:lang w:eastAsia="ru-RU" w:bidi="ar-SA"/>
              </w:rPr>
            </w:pPr>
          </w:p>
        </w:tc>
      </w:tr>
      <w:tr w:rsidR="00FA4056" w:rsidRPr="00FA4056" w:rsidTr="00FA4056">
        <w:tc>
          <w:tcPr>
            <w:tcW w:w="544" w:type="dxa"/>
            <w:vAlign w:val="bottom"/>
          </w:tcPr>
          <w:p w:rsidR="00FA4056" w:rsidRPr="00FA4056" w:rsidRDefault="00FA4056" w:rsidP="00FA4056">
            <w:pPr>
              <w:widowControl/>
              <w:suppressAutoHyphens w:val="0"/>
              <w:spacing w:after="0" w:line="240" w:lineRule="auto"/>
              <w:jc w:val="center"/>
              <w:rPr>
                <w:rFonts w:eastAsia="Calibri" w:cs="Times New Roman"/>
                <w:sz w:val="20"/>
                <w:szCs w:val="20"/>
                <w:lang w:eastAsia="ru-RU" w:bidi="ar-SA"/>
              </w:rPr>
            </w:pPr>
            <w:r w:rsidRPr="00FA4056">
              <w:rPr>
                <w:rFonts w:eastAsia="Calibri" w:cs="Times New Roman"/>
                <w:sz w:val="20"/>
                <w:szCs w:val="20"/>
                <w:lang w:eastAsia="ru-RU" w:bidi="ar-SA"/>
              </w:rPr>
              <w:t>15</w:t>
            </w:r>
          </w:p>
        </w:tc>
        <w:tc>
          <w:tcPr>
            <w:tcW w:w="3187"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 xml:space="preserve">Климанова  Азбука 1 </w:t>
            </w:r>
            <w:proofErr w:type="spellStart"/>
            <w:r w:rsidRPr="00FA4056">
              <w:rPr>
                <w:rFonts w:eastAsia="Calibri" w:cs="Times New Roman"/>
                <w:color w:val="000000"/>
                <w:sz w:val="22"/>
                <w:szCs w:val="22"/>
                <w:lang w:eastAsia="ru-RU" w:bidi="ar-SA"/>
              </w:rPr>
              <w:t>кл</w:t>
            </w:r>
            <w:proofErr w:type="spellEnd"/>
            <w:r w:rsidRPr="00FA4056">
              <w:rPr>
                <w:rFonts w:eastAsia="Calibri" w:cs="Times New Roman"/>
                <w:color w:val="000000"/>
                <w:sz w:val="22"/>
                <w:szCs w:val="22"/>
                <w:lang w:eastAsia="ru-RU" w:bidi="ar-SA"/>
              </w:rPr>
              <w:t xml:space="preserve">  ФГОС </w:t>
            </w:r>
            <w:r w:rsidRPr="00FA4056">
              <w:rPr>
                <w:rFonts w:eastAsia="Calibri" w:cs="Times New Roman"/>
                <w:color w:val="000000"/>
                <w:sz w:val="20"/>
                <w:szCs w:val="20"/>
                <w:lang w:eastAsia="ru-RU" w:bidi="ar-SA"/>
              </w:rPr>
              <w:t>(учебник 2части+</w:t>
            </w:r>
            <w:r w:rsidRPr="00FA4056">
              <w:rPr>
                <w:rFonts w:eastAsia="Calibri" w:cs="Times New Roman"/>
                <w:color w:val="000000"/>
                <w:sz w:val="20"/>
                <w:szCs w:val="20"/>
                <w:lang w:val="en-US" w:eastAsia="ru-RU" w:bidi="ar-SA"/>
              </w:rPr>
              <w:t>cd</w:t>
            </w:r>
            <w:r w:rsidRPr="00FA4056">
              <w:rPr>
                <w:rFonts w:eastAsia="Calibri" w:cs="Times New Roman"/>
                <w:color w:val="000000"/>
                <w:sz w:val="20"/>
                <w:szCs w:val="20"/>
                <w:lang w:eastAsia="ru-RU" w:bidi="ar-SA"/>
              </w:rPr>
              <w:t>)</w:t>
            </w:r>
          </w:p>
        </w:tc>
        <w:tc>
          <w:tcPr>
            <w:tcW w:w="1312" w:type="dxa"/>
            <w:vAlign w:val="center"/>
          </w:tcPr>
          <w:p w:rsidR="00FA4056" w:rsidRPr="00FA4056" w:rsidRDefault="00FA4056" w:rsidP="00FA4056">
            <w:pPr>
              <w:widowControl/>
              <w:suppressAutoHyphens w:val="0"/>
              <w:spacing w:after="0" w:line="240" w:lineRule="auto"/>
              <w:jc w:val="center"/>
              <w:rPr>
                <w:rFonts w:eastAsia="Calibri" w:cs="Times New Roman"/>
                <w:color w:val="000000"/>
                <w:sz w:val="20"/>
                <w:szCs w:val="20"/>
                <w:lang w:eastAsia="ru-RU" w:bidi="ar-SA"/>
              </w:rPr>
            </w:pPr>
            <w:proofErr w:type="spellStart"/>
            <w:r w:rsidRPr="00FA4056">
              <w:rPr>
                <w:rFonts w:eastAsia="Calibri" w:cs="Times New Roman"/>
                <w:color w:val="000000"/>
                <w:sz w:val="20"/>
                <w:szCs w:val="20"/>
                <w:lang w:eastAsia="ru-RU" w:bidi="ar-SA"/>
              </w:rPr>
              <w:t>компл</w:t>
            </w:r>
            <w:proofErr w:type="spellEnd"/>
          </w:p>
        </w:tc>
        <w:tc>
          <w:tcPr>
            <w:tcW w:w="868"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1</w:t>
            </w:r>
          </w:p>
        </w:tc>
        <w:tc>
          <w:tcPr>
            <w:tcW w:w="914" w:type="dxa"/>
          </w:tcPr>
          <w:p w:rsidR="00FA4056" w:rsidRPr="00FA4056" w:rsidRDefault="00FA4056" w:rsidP="00FA4056">
            <w:pPr>
              <w:widowControl/>
              <w:suppressAutoHyphens w:val="0"/>
              <w:spacing w:after="0" w:line="240" w:lineRule="auto"/>
              <w:jc w:val="center"/>
              <w:rPr>
                <w:rFonts w:eastAsia="Calibri" w:cs="Times New Roman"/>
                <w:lang w:eastAsia="ru-RU" w:bidi="ar-SA"/>
              </w:rPr>
            </w:pPr>
            <w:r w:rsidRPr="00FA4056">
              <w:rPr>
                <w:rFonts w:eastAsia="Calibri" w:cs="Times New Roman"/>
                <w:lang w:eastAsia="ru-RU" w:bidi="ar-SA"/>
              </w:rPr>
              <w:t>2013-2014</w:t>
            </w:r>
          </w:p>
        </w:tc>
        <w:tc>
          <w:tcPr>
            <w:tcW w:w="914"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25</w:t>
            </w:r>
          </w:p>
        </w:tc>
        <w:tc>
          <w:tcPr>
            <w:tcW w:w="945" w:type="dxa"/>
          </w:tcPr>
          <w:p w:rsidR="00FA4056" w:rsidRPr="00FA4056" w:rsidRDefault="00FA4056" w:rsidP="00FA4056">
            <w:pPr>
              <w:widowControl/>
              <w:suppressAutoHyphens w:val="0"/>
              <w:spacing w:after="0" w:line="240" w:lineRule="auto"/>
              <w:jc w:val="center"/>
              <w:rPr>
                <w:rFonts w:eastAsia="Calibri" w:cs="Times New Roman"/>
                <w:lang w:eastAsia="ru-RU" w:bidi="ar-SA"/>
              </w:rPr>
            </w:pPr>
          </w:p>
        </w:tc>
        <w:tc>
          <w:tcPr>
            <w:tcW w:w="1221" w:type="dxa"/>
          </w:tcPr>
          <w:p w:rsidR="00FA4056" w:rsidRPr="00FA4056" w:rsidRDefault="00FA4056" w:rsidP="00FA4056">
            <w:pPr>
              <w:widowControl/>
              <w:suppressAutoHyphens w:val="0"/>
              <w:spacing w:after="0" w:line="240" w:lineRule="auto"/>
              <w:jc w:val="center"/>
              <w:rPr>
                <w:rFonts w:eastAsia="Calibri" w:cs="Times New Roman"/>
                <w:lang w:eastAsia="ru-RU" w:bidi="ar-SA"/>
              </w:rPr>
            </w:pPr>
          </w:p>
        </w:tc>
      </w:tr>
      <w:tr w:rsidR="00FA4056" w:rsidRPr="00FA4056" w:rsidTr="00FA4056">
        <w:tc>
          <w:tcPr>
            <w:tcW w:w="544" w:type="dxa"/>
            <w:vAlign w:val="bottom"/>
          </w:tcPr>
          <w:p w:rsidR="00FA4056" w:rsidRPr="00FA4056" w:rsidRDefault="00FA4056" w:rsidP="00FA4056">
            <w:pPr>
              <w:widowControl/>
              <w:suppressAutoHyphens w:val="0"/>
              <w:spacing w:after="0" w:line="240" w:lineRule="auto"/>
              <w:jc w:val="center"/>
              <w:rPr>
                <w:rFonts w:eastAsia="Calibri" w:cs="Times New Roman"/>
                <w:sz w:val="20"/>
                <w:szCs w:val="20"/>
                <w:lang w:eastAsia="ru-RU" w:bidi="ar-SA"/>
              </w:rPr>
            </w:pPr>
            <w:r w:rsidRPr="00FA4056">
              <w:rPr>
                <w:rFonts w:eastAsia="Calibri" w:cs="Times New Roman"/>
                <w:sz w:val="20"/>
                <w:szCs w:val="20"/>
                <w:lang w:eastAsia="ru-RU" w:bidi="ar-SA"/>
              </w:rPr>
              <w:t>16</w:t>
            </w:r>
          </w:p>
        </w:tc>
        <w:tc>
          <w:tcPr>
            <w:tcW w:w="3187"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 xml:space="preserve">Климанова Русский язык 1 </w:t>
            </w:r>
            <w:proofErr w:type="spellStart"/>
            <w:r w:rsidRPr="00FA4056">
              <w:rPr>
                <w:rFonts w:eastAsia="Calibri" w:cs="Times New Roman"/>
                <w:color w:val="000000"/>
                <w:sz w:val="22"/>
                <w:szCs w:val="22"/>
                <w:lang w:eastAsia="ru-RU" w:bidi="ar-SA"/>
              </w:rPr>
              <w:t>кл</w:t>
            </w:r>
            <w:proofErr w:type="spellEnd"/>
            <w:r w:rsidRPr="00FA4056">
              <w:rPr>
                <w:rFonts w:eastAsia="Calibri" w:cs="Times New Roman"/>
                <w:color w:val="000000"/>
                <w:sz w:val="22"/>
                <w:szCs w:val="22"/>
                <w:lang w:eastAsia="ru-RU" w:bidi="ar-SA"/>
              </w:rPr>
              <w:t xml:space="preserve">  ФГОС </w:t>
            </w:r>
            <w:r w:rsidRPr="00FA4056">
              <w:rPr>
                <w:rFonts w:eastAsia="Calibri" w:cs="Times New Roman"/>
                <w:color w:val="000000"/>
                <w:sz w:val="20"/>
                <w:szCs w:val="20"/>
                <w:lang w:eastAsia="ru-RU" w:bidi="ar-SA"/>
              </w:rPr>
              <w:t xml:space="preserve">(учебник + </w:t>
            </w:r>
            <w:r w:rsidRPr="00FA4056">
              <w:rPr>
                <w:rFonts w:eastAsia="Calibri" w:cs="Times New Roman"/>
                <w:color w:val="000000"/>
                <w:sz w:val="20"/>
                <w:szCs w:val="20"/>
                <w:lang w:val="en-US" w:eastAsia="ru-RU" w:bidi="ar-SA"/>
              </w:rPr>
              <w:t>cd</w:t>
            </w:r>
            <w:r w:rsidRPr="00FA4056">
              <w:rPr>
                <w:rFonts w:eastAsia="Calibri" w:cs="Times New Roman"/>
                <w:color w:val="000000"/>
                <w:sz w:val="20"/>
                <w:szCs w:val="20"/>
                <w:lang w:eastAsia="ru-RU" w:bidi="ar-SA"/>
              </w:rPr>
              <w:t>)</w:t>
            </w:r>
          </w:p>
        </w:tc>
        <w:tc>
          <w:tcPr>
            <w:tcW w:w="1312" w:type="dxa"/>
            <w:vAlign w:val="center"/>
          </w:tcPr>
          <w:p w:rsidR="00FA4056" w:rsidRPr="00FA4056" w:rsidRDefault="00FA4056" w:rsidP="00FA4056">
            <w:pPr>
              <w:widowControl/>
              <w:suppressAutoHyphens w:val="0"/>
              <w:spacing w:after="0" w:line="240" w:lineRule="auto"/>
              <w:jc w:val="center"/>
              <w:rPr>
                <w:rFonts w:eastAsia="Calibri" w:cs="Times New Roman"/>
                <w:color w:val="000000"/>
                <w:sz w:val="20"/>
                <w:szCs w:val="20"/>
                <w:lang w:eastAsia="ru-RU" w:bidi="ar-SA"/>
              </w:rPr>
            </w:pPr>
            <w:proofErr w:type="spellStart"/>
            <w:r w:rsidRPr="00FA4056">
              <w:rPr>
                <w:rFonts w:eastAsia="Calibri" w:cs="Times New Roman"/>
                <w:color w:val="000000"/>
                <w:sz w:val="20"/>
                <w:szCs w:val="20"/>
                <w:lang w:eastAsia="ru-RU" w:bidi="ar-SA"/>
              </w:rPr>
              <w:t>компл</w:t>
            </w:r>
            <w:proofErr w:type="spellEnd"/>
          </w:p>
          <w:p w:rsidR="00FA4056" w:rsidRPr="00FA4056" w:rsidRDefault="00FA4056" w:rsidP="00FA4056">
            <w:pPr>
              <w:widowControl/>
              <w:suppressAutoHyphens w:val="0"/>
              <w:spacing w:after="0" w:line="240" w:lineRule="auto"/>
              <w:jc w:val="center"/>
              <w:rPr>
                <w:rFonts w:eastAsia="Calibri" w:cs="Times New Roman"/>
                <w:color w:val="000000"/>
                <w:sz w:val="20"/>
                <w:szCs w:val="20"/>
                <w:lang w:eastAsia="ru-RU" w:bidi="ar-SA"/>
              </w:rPr>
            </w:pPr>
          </w:p>
        </w:tc>
        <w:tc>
          <w:tcPr>
            <w:tcW w:w="868"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1</w:t>
            </w:r>
          </w:p>
        </w:tc>
        <w:tc>
          <w:tcPr>
            <w:tcW w:w="914" w:type="dxa"/>
          </w:tcPr>
          <w:p w:rsidR="00FA4056" w:rsidRPr="00FA4056" w:rsidRDefault="00FA4056" w:rsidP="00FA4056">
            <w:pPr>
              <w:widowControl/>
              <w:suppressAutoHyphens w:val="0"/>
              <w:spacing w:after="0" w:line="240" w:lineRule="auto"/>
              <w:jc w:val="center"/>
              <w:rPr>
                <w:rFonts w:eastAsia="Calibri" w:cs="Times New Roman"/>
                <w:lang w:eastAsia="ru-RU" w:bidi="ar-SA"/>
              </w:rPr>
            </w:pPr>
            <w:r w:rsidRPr="00FA4056">
              <w:rPr>
                <w:rFonts w:eastAsia="Calibri" w:cs="Times New Roman"/>
                <w:lang w:eastAsia="ru-RU" w:bidi="ar-SA"/>
              </w:rPr>
              <w:t>2013-2014</w:t>
            </w:r>
          </w:p>
        </w:tc>
        <w:tc>
          <w:tcPr>
            <w:tcW w:w="914"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25</w:t>
            </w:r>
          </w:p>
        </w:tc>
        <w:tc>
          <w:tcPr>
            <w:tcW w:w="945" w:type="dxa"/>
          </w:tcPr>
          <w:p w:rsidR="00FA4056" w:rsidRPr="00FA4056" w:rsidRDefault="00FA4056" w:rsidP="00FA4056">
            <w:pPr>
              <w:widowControl/>
              <w:suppressAutoHyphens w:val="0"/>
              <w:spacing w:after="0" w:line="240" w:lineRule="auto"/>
              <w:jc w:val="center"/>
              <w:rPr>
                <w:rFonts w:eastAsia="Calibri" w:cs="Times New Roman"/>
                <w:lang w:eastAsia="ru-RU" w:bidi="ar-SA"/>
              </w:rPr>
            </w:pPr>
          </w:p>
        </w:tc>
        <w:tc>
          <w:tcPr>
            <w:tcW w:w="1221" w:type="dxa"/>
          </w:tcPr>
          <w:p w:rsidR="00FA4056" w:rsidRPr="00FA4056" w:rsidRDefault="00FA4056" w:rsidP="00FA4056">
            <w:pPr>
              <w:widowControl/>
              <w:suppressAutoHyphens w:val="0"/>
              <w:spacing w:after="0" w:line="240" w:lineRule="auto"/>
              <w:jc w:val="center"/>
              <w:rPr>
                <w:rFonts w:eastAsia="Calibri" w:cs="Times New Roman"/>
                <w:lang w:eastAsia="ru-RU" w:bidi="ar-SA"/>
              </w:rPr>
            </w:pPr>
          </w:p>
        </w:tc>
      </w:tr>
      <w:tr w:rsidR="00FA4056" w:rsidRPr="00FA4056" w:rsidTr="00FA4056">
        <w:tc>
          <w:tcPr>
            <w:tcW w:w="544" w:type="dxa"/>
            <w:vAlign w:val="bottom"/>
          </w:tcPr>
          <w:p w:rsidR="00FA4056" w:rsidRPr="00FA4056" w:rsidRDefault="00FA4056" w:rsidP="00FA4056">
            <w:pPr>
              <w:widowControl/>
              <w:suppressAutoHyphens w:val="0"/>
              <w:spacing w:after="0" w:line="240" w:lineRule="auto"/>
              <w:jc w:val="center"/>
              <w:rPr>
                <w:rFonts w:eastAsia="Calibri" w:cs="Times New Roman"/>
                <w:sz w:val="20"/>
                <w:szCs w:val="20"/>
                <w:lang w:eastAsia="ru-RU" w:bidi="ar-SA"/>
              </w:rPr>
            </w:pPr>
            <w:r w:rsidRPr="00FA4056">
              <w:rPr>
                <w:rFonts w:eastAsia="Calibri" w:cs="Times New Roman"/>
                <w:sz w:val="20"/>
                <w:szCs w:val="20"/>
                <w:lang w:eastAsia="ru-RU" w:bidi="ar-SA"/>
              </w:rPr>
              <w:t>17</w:t>
            </w:r>
          </w:p>
        </w:tc>
        <w:tc>
          <w:tcPr>
            <w:tcW w:w="3187"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 xml:space="preserve">Климанова Литературное чтение 1 </w:t>
            </w:r>
            <w:proofErr w:type="spellStart"/>
            <w:r w:rsidRPr="00FA4056">
              <w:rPr>
                <w:rFonts w:eastAsia="Calibri" w:cs="Times New Roman"/>
                <w:color w:val="000000"/>
                <w:sz w:val="22"/>
                <w:szCs w:val="22"/>
                <w:lang w:eastAsia="ru-RU" w:bidi="ar-SA"/>
              </w:rPr>
              <w:t>кл</w:t>
            </w:r>
            <w:proofErr w:type="spellEnd"/>
            <w:r w:rsidRPr="00FA4056">
              <w:rPr>
                <w:rFonts w:eastAsia="Calibri" w:cs="Times New Roman"/>
                <w:color w:val="000000"/>
                <w:sz w:val="22"/>
                <w:szCs w:val="22"/>
                <w:lang w:eastAsia="ru-RU" w:bidi="ar-SA"/>
              </w:rPr>
              <w:t xml:space="preserve"> ФГОС (учебник 2 части)</w:t>
            </w:r>
          </w:p>
        </w:tc>
        <w:tc>
          <w:tcPr>
            <w:tcW w:w="1312" w:type="dxa"/>
            <w:vAlign w:val="center"/>
          </w:tcPr>
          <w:p w:rsidR="00FA4056" w:rsidRPr="00FA4056" w:rsidRDefault="00FA4056" w:rsidP="00FA4056">
            <w:pPr>
              <w:widowControl/>
              <w:suppressAutoHyphens w:val="0"/>
              <w:spacing w:after="0" w:line="240" w:lineRule="auto"/>
              <w:jc w:val="center"/>
              <w:rPr>
                <w:rFonts w:eastAsia="Calibri" w:cs="Times New Roman"/>
                <w:color w:val="000000"/>
                <w:sz w:val="20"/>
                <w:szCs w:val="20"/>
                <w:lang w:eastAsia="ru-RU" w:bidi="ar-SA"/>
              </w:rPr>
            </w:pPr>
            <w:proofErr w:type="spellStart"/>
            <w:r w:rsidRPr="00FA4056">
              <w:rPr>
                <w:rFonts w:eastAsia="Calibri" w:cs="Times New Roman"/>
                <w:color w:val="000000"/>
                <w:sz w:val="20"/>
                <w:szCs w:val="20"/>
                <w:lang w:eastAsia="ru-RU" w:bidi="ar-SA"/>
              </w:rPr>
              <w:t>компл</w:t>
            </w:r>
            <w:proofErr w:type="spellEnd"/>
          </w:p>
        </w:tc>
        <w:tc>
          <w:tcPr>
            <w:tcW w:w="868"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1</w:t>
            </w:r>
          </w:p>
        </w:tc>
        <w:tc>
          <w:tcPr>
            <w:tcW w:w="914" w:type="dxa"/>
          </w:tcPr>
          <w:p w:rsidR="00FA4056" w:rsidRPr="00FA4056" w:rsidRDefault="00FA4056" w:rsidP="00FA4056">
            <w:pPr>
              <w:widowControl/>
              <w:suppressAutoHyphens w:val="0"/>
              <w:spacing w:after="0" w:line="240" w:lineRule="auto"/>
              <w:jc w:val="center"/>
              <w:rPr>
                <w:rFonts w:eastAsia="Calibri" w:cs="Times New Roman"/>
                <w:lang w:eastAsia="ru-RU" w:bidi="ar-SA"/>
              </w:rPr>
            </w:pPr>
            <w:r w:rsidRPr="00FA4056">
              <w:rPr>
                <w:rFonts w:eastAsia="Calibri" w:cs="Times New Roman"/>
                <w:lang w:eastAsia="ru-RU" w:bidi="ar-SA"/>
              </w:rPr>
              <w:t>2013-2014</w:t>
            </w:r>
          </w:p>
        </w:tc>
        <w:tc>
          <w:tcPr>
            <w:tcW w:w="914"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25</w:t>
            </w:r>
          </w:p>
        </w:tc>
        <w:tc>
          <w:tcPr>
            <w:tcW w:w="945" w:type="dxa"/>
          </w:tcPr>
          <w:p w:rsidR="00FA4056" w:rsidRPr="00FA4056" w:rsidRDefault="00FA4056" w:rsidP="00FA4056">
            <w:pPr>
              <w:widowControl/>
              <w:suppressAutoHyphens w:val="0"/>
              <w:spacing w:after="0" w:line="240" w:lineRule="auto"/>
              <w:jc w:val="center"/>
              <w:rPr>
                <w:rFonts w:eastAsia="Calibri" w:cs="Times New Roman"/>
                <w:lang w:eastAsia="ru-RU" w:bidi="ar-SA"/>
              </w:rPr>
            </w:pPr>
          </w:p>
        </w:tc>
        <w:tc>
          <w:tcPr>
            <w:tcW w:w="1221" w:type="dxa"/>
          </w:tcPr>
          <w:p w:rsidR="00FA4056" w:rsidRPr="00FA4056" w:rsidRDefault="00FA4056" w:rsidP="00FA4056">
            <w:pPr>
              <w:widowControl/>
              <w:suppressAutoHyphens w:val="0"/>
              <w:spacing w:after="0" w:line="240" w:lineRule="auto"/>
              <w:jc w:val="center"/>
              <w:rPr>
                <w:rFonts w:eastAsia="Calibri" w:cs="Times New Roman"/>
                <w:lang w:eastAsia="ru-RU" w:bidi="ar-SA"/>
              </w:rPr>
            </w:pPr>
          </w:p>
        </w:tc>
      </w:tr>
      <w:tr w:rsidR="00FA4056" w:rsidRPr="00FA4056" w:rsidTr="00FA4056">
        <w:tc>
          <w:tcPr>
            <w:tcW w:w="544" w:type="dxa"/>
            <w:vAlign w:val="bottom"/>
          </w:tcPr>
          <w:p w:rsidR="00FA4056" w:rsidRPr="00FA4056" w:rsidRDefault="00FA4056" w:rsidP="00FA4056">
            <w:pPr>
              <w:widowControl/>
              <w:suppressAutoHyphens w:val="0"/>
              <w:spacing w:after="0" w:line="240" w:lineRule="auto"/>
              <w:jc w:val="center"/>
              <w:rPr>
                <w:rFonts w:eastAsia="Calibri" w:cs="Times New Roman"/>
                <w:sz w:val="20"/>
                <w:szCs w:val="20"/>
                <w:lang w:eastAsia="ru-RU" w:bidi="ar-SA"/>
              </w:rPr>
            </w:pPr>
            <w:r w:rsidRPr="00FA4056">
              <w:rPr>
                <w:rFonts w:eastAsia="Calibri" w:cs="Times New Roman"/>
                <w:sz w:val="20"/>
                <w:szCs w:val="20"/>
                <w:lang w:eastAsia="ru-RU" w:bidi="ar-SA"/>
              </w:rPr>
              <w:t>18</w:t>
            </w:r>
          </w:p>
        </w:tc>
        <w:tc>
          <w:tcPr>
            <w:tcW w:w="3187"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 xml:space="preserve">Плешаков, Новицкая  Окружающий мир 1 </w:t>
            </w:r>
            <w:proofErr w:type="spellStart"/>
            <w:r w:rsidRPr="00FA4056">
              <w:rPr>
                <w:rFonts w:eastAsia="Calibri" w:cs="Times New Roman"/>
                <w:color w:val="000000"/>
                <w:sz w:val="22"/>
                <w:szCs w:val="22"/>
                <w:lang w:eastAsia="ru-RU" w:bidi="ar-SA"/>
              </w:rPr>
              <w:t>кл</w:t>
            </w:r>
            <w:proofErr w:type="spellEnd"/>
            <w:r w:rsidRPr="00FA4056">
              <w:rPr>
                <w:rFonts w:eastAsia="Calibri" w:cs="Times New Roman"/>
                <w:color w:val="000000"/>
                <w:sz w:val="22"/>
                <w:szCs w:val="22"/>
                <w:lang w:eastAsia="ru-RU" w:bidi="ar-SA"/>
              </w:rPr>
              <w:t xml:space="preserve">  ФГОС (учебник 2 части </w:t>
            </w:r>
            <w:r w:rsidRPr="00FA4056">
              <w:rPr>
                <w:rFonts w:eastAsia="Calibri" w:cs="Times New Roman"/>
                <w:color w:val="000000"/>
                <w:sz w:val="20"/>
                <w:szCs w:val="20"/>
                <w:lang w:eastAsia="ru-RU" w:bidi="ar-SA"/>
              </w:rPr>
              <w:t>+</w:t>
            </w:r>
            <w:r w:rsidRPr="00FA4056">
              <w:rPr>
                <w:rFonts w:eastAsia="Calibri" w:cs="Times New Roman"/>
                <w:color w:val="000000"/>
                <w:sz w:val="20"/>
                <w:szCs w:val="20"/>
                <w:lang w:val="en-US" w:eastAsia="ru-RU" w:bidi="ar-SA"/>
              </w:rPr>
              <w:t>cd</w:t>
            </w:r>
            <w:r w:rsidRPr="00FA4056">
              <w:rPr>
                <w:rFonts w:eastAsia="Calibri" w:cs="Times New Roman"/>
                <w:color w:val="000000"/>
                <w:sz w:val="22"/>
                <w:szCs w:val="22"/>
                <w:lang w:eastAsia="ru-RU" w:bidi="ar-SA"/>
              </w:rPr>
              <w:t>)</w:t>
            </w:r>
          </w:p>
        </w:tc>
        <w:tc>
          <w:tcPr>
            <w:tcW w:w="1312" w:type="dxa"/>
            <w:vAlign w:val="center"/>
          </w:tcPr>
          <w:p w:rsidR="00FA4056" w:rsidRPr="00FA4056" w:rsidRDefault="00FA4056" w:rsidP="00FA4056">
            <w:pPr>
              <w:widowControl/>
              <w:suppressAutoHyphens w:val="0"/>
              <w:spacing w:after="0" w:line="240" w:lineRule="auto"/>
              <w:jc w:val="center"/>
              <w:rPr>
                <w:rFonts w:eastAsia="Calibri" w:cs="Times New Roman"/>
                <w:color w:val="000000"/>
                <w:sz w:val="20"/>
                <w:szCs w:val="20"/>
                <w:lang w:eastAsia="ru-RU" w:bidi="ar-SA"/>
              </w:rPr>
            </w:pPr>
            <w:proofErr w:type="spellStart"/>
            <w:r w:rsidRPr="00FA4056">
              <w:rPr>
                <w:rFonts w:eastAsia="Calibri" w:cs="Times New Roman"/>
                <w:color w:val="000000"/>
                <w:sz w:val="20"/>
                <w:szCs w:val="20"/>
                <w:lang w:eastAsia="ru-RU" w:bidi="ar-SA"/>
              </w:rPr>
              <w:t>компл</w:t>
            </w:r>
            <w:proofErr w:type="spellEnd"/>
          </w:p>
          <w:p w:rsidR="00FA4056" w:rsidRPr="00FA4056" w:rsidRDefault="00FA4056" w:rsidP="00FA4056">
            <w:pPr>
              <w:widowControl/>
              <w:suppressAutoHyphens w:val="0"/>
              <w:spacing w:after="0" w:line="240" w:lineRule="auto"/>
              <w:jc w:val="center"/>
              <w:rPr>
                <w:rFonts w:eastAsia="Calibri" w:cs="Times New Roman"/>
                <w:color w:val="000000"/>
                <w:sz w:val="20"/>
                <w:szCs w:val="20"/>
                <w:lang w:eastAsia="ru-RU" w:bidi="ar-SA"/>
              </w:rPr>
            </w:pPr>
          </w:p>
        </w:tc>
        <w:tc>
          <w:tcPr>
            <w:tcW w:w="868"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1</w:t>
            </w:r>
          </w:p>
        </w:tc>
        <w:tc>
          <w:tcPr>
            <w:tcW w:w="914" w:type="dxa"/>
          </w:tcPr>
          <w:p w:rsidR="00FA4056" w:rsidRPr="00FA4056" w:rsidRDefault="00FA4056" w:rsidP="00FA4056">
            <w:pPr>
              <w:widowControl/>
              <w:suppressAutoHyphens w:val="0"/>
              <w:spacing w:after="0" w:line="240" w:lineRule="auto"/>
              <w:jc w:val="center"/>
              <w:rPr>
                <w:rFonts w:eastAsia="Calibri" w:cs="Times New Roman"/>
                <w:lang w:eastAsia="ru-RU" w:bidi="ar-SA"/>
              </w:rPr>
            </w:pPr>
            <w:r w:rsidRPr="00FA4056">
              <w:rPr>
                <w:rFonts w:eastAsia="Calibri" w:cs="Times New Roman"/>
                <w:lang w:eastAsia="ru-RU" w:bidi="ar-SA"/>
              </w:rPr>
              <w:t>2013-2014</w:t>
            </w:r>
          </w:p>
        </w:tc>
        <w:tc>
          <w:tcPr>
            <w:tcW w:w="914"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25</w:t>
            </w:r>
          </w:p>
        </w:tc>
        <w:tc>
          <w:tcPr>
            <w:tcW w:w="945" w:type="dxa"/>
          </w:tcPr>
          <w:p w:rsidR="00FA4056" w:rsidRPr="00FA4056" w:rsidRDefault="00FA4056" w:rsidP="00FA4056">
            <w:pPr>
              <w:widowControl/>
              <w:suppressAutoHyphens w:val="0"/>
              <w:spacing w:after="0" w:line="240" w:lineRule="auto"/>
              <w:jc w:val="center"/>
              <w:rPr>
                <w:rFonts w:eastAsia="Calibri" w:cs="Times New Roman"/>
                <w:lang w:eastAsia="ru-RU" w:bidi="ar-SA"/>
              </w:rPr>
            </w:pPr>
          </w:p>
        </w:tc>
        <w:tc>
          <w:tcPr>
            <w:tcW w:w="1221" w:type="dxa"/>
          </w:tcPr>
          <w:p w:rsidR="00FA4056" w:rsidRPr="00FA4056" w:rsidRDefault="00FA4056" w:rsidP="00FA4056">
            <w:pPr>
              <w:widowControl/>
              <w:suppressAutoHyphens w:val="0"/>
              <w:spacing w:after="0" w:line="240" w:lineRule="auto"/>
              <w:jc w:val="center"/>
              <w:rPr>
                <w:rFonts w:eastAsia="Calibri" w:cs="Times New Roman"/>
                <w:lang w:eastAsia="ru-RU" w:bidi="ar-SA"/>
              </w:rPr>
            </w:pPr>
          </w:p>
        </w:tc>
      </w:tr>
      <w:tr w:rsidR="00FA4056" w:rsidRPr="00FA4056" w:rsidTr="00FA4056">
        <w:tc>
          <w:tcPr>
            <w:tcW w:w="544" w:type="dxa"/>
            <w:vAlign w:val="bottom"/>
          </w:tcPr>
          <w:p w:rsidR="00FA4056" w:rsidRPr="00FA4056" w:rsidRDefault="00FA4056" w:rsidP="00FA4056">
            <w:pPr>
              <w:widowControl/>
              <w:suppressAutoHyphens w:val="0"/>
              <w:spacing w:after="0" w:line="240" w:lineRule="auto"/>
              <w:jc w:val="center"/>
              <w:rPr>
                <w:rFonts w:eastAsia="Calibri" w:cs="Times New Roman"/>
                <w:sz w:val="20"/>
                <w:szCs w:val="20"/>
                <w:lang w:eastAsia="ru-RU" w:bidi="ar-SA"/>
              </w:rPr>
            </w:pPr>
            <w:r w:rsidRPr="00FA4056">
              <w:rPr>
                <w:rFonts w:eastAsia="Calibri" w:cs="Times New Roman"/>
                <w:sz w:val="20"/>
                <w:szCs w:val="20"/>
                <w:lang w:eastAsia="ru-RU" w:bidi="ar-SA"/>
              </w:rPr>
              <w:t>19</w:t>
            </w:r>
          </w:p>
        </w:tc>
        <w:tc>
          <w:tcPr>
            <w:tcW w:w="3187"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 xml:space="preserve">Тищенко Симоненко Технология 6 </w:t>
            </w:r>
            <w:proofErr w:type="spellStart"/>
            <w:r w:rsidRPr="00FA4056">
              <w:rPr>
                <w:rFonts w:eastAsia="Calibri" w:cs="Times New Roman"/>
                <w:color w:val="000000"/>
                <w:sz w:val="22"/>
                <w:szCs w:val="22"/>
                <w:lang w:eastAsia="ru-RU" w:bidi="ar-SA"/>
              </w:rPr>
              <w:t>кл</w:t>
            </w:r>
            <w:proofErr w:type="spellEnd"/>
            <w:r w:rsidRPr="00FA4056">
              <w:rPr>
                <w:rFonts w:eastAsia="Calibri" w:cs="Times New Roman"/>
                <w:color w:val="000000"/>
                <w:sz w:val="22"/>
                <w:szCs w:val="22"/>
                <w:lang w:eastAsia="ru-RU" w:bidi="ar-SA"/>
              </w:rPr>
              <w:t>. Индустриальные технологии ФГОС</w:t>
            </w:r>
          </w:p>
        </w:tc>
        <w:tc>
          <w:tcPr>
            <w:tcW w:w="1312" w:type="dxa"/>
            <w:vAlign w:val="center"/>
          </w:tcPr>
          <w:p w:rsidR="00FA4056" w:rsidRPr="00FA4056" w:rsidRDefault="00FA4056" w:rsidP="00FA4056">
            <w:pPr>
              <w:widowControl/>
              <w:suppressAutoHyphens w:val="0"/>
              <w:spacing w:after="0" w:line="240" w:lineRule="auto"/>
              <w:jc w:val="center"/>
              <w:rPr>
                <w:rFonts w:eastAsia="Calibri" w:cs="Times New Roman"/>
                <w:color w:val="000000"/>
                <w:sz w:val="20"/>
                <w:szCs w:val="20"/>
                <w:lang w:eastAsia="ru-RU" w:bidi="ar-SA"/>
              </w:rPr>
            </w:pPr>
            <w:proofErr w:type="spellStart"/>
            <w:proofErr w:type="gramStart"/>
            <w:r w:rsidRPr="00FA4056">
              <w:rPr>
                <w:rFonts w:eastAsia="Calibri" w:cs="Times New Roman"/>
                <w:color w:val="000000"/>
                <w:sz w:val="20"/>
                <w:szCs w:val="20"/>
                <w:lang w:eastAsia="ru-RU" w:bidi="ar-SA"/>
              </w:rPr>
              <w:t>шт</w:t>
            </w:r>
            <w:proofErr w:type="spellEnd"/>
            <w:proofErr w:type="gramEnd"/>
          </w:p>
        </w:tc>
        <w:tc>
          <w:tcPr>
            <w:tcW w:w="868"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6</w:t>
            </w:r>
          </w:p>
        </w:tc>
        <w:tc>
          <w:tcPr>
            <w:tcW w:w="914" w:type="dxa"/>
          </w:tcPr>
          <w:p w:rsidR="00FA4056" w:rsidRPr="00FA4056" w:rsidRDefault="00FA4056" w:rsidP="00FA4056">
            <w:pPr>
              <w:widowControl/>
              <w:suppressAutoHyphens w:val="0"/>
              <w:spacing w:after="0" w:line="240" w:lineRule="auto"/>
              <w:jc w:val="center"/>
              <w:rPr>
                <w:rFonts w:eastAsia="Calibri" w:cs="Times New Roman"/>
                <w:lang w:eastAsia="ru-RU" w:bidi="ar-SA"/>
              </w:rPr>
            </w:pPr>
            <w:r w:rsidRPr="00FA4056">
              <w:rPr>
                <w:rFonts w:eastAsia="Calibri" w:cs="Times New Roman"/>
                <w:lang w:eastAsia="ru-RU" w:bidi="ar-SA"/>
              </w:rPr>
              <w:t>2013-2014</w:t>
            </w:r>
          </w:p>
        </w:tc>
        <w:tc>
          <w:tcPr>
            <w:tcW w:w="914"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20</w:t>
            </w:r>
          </w:p>
        </w:tc>
        <w:tc>
          <w:tcPr>
            <w:tcW w:w="945" w:type="dxa"/>
          </w:tcPr>
          <w:p w:rsidR="00FA4056" w:rsidRPr="00FA4056" w:rsidRDefault="00FA4056" w:rsidP="00FA4056">
            <w:pPr>
              <w:widowControl/>
              <w:suppressAutoHyphens w:val="0"/>
              <w:spacing w:after="0" w:line="240" w:lineRule="auto"/>
              <w:jc w:val="center"/>
              <w:rPr>
                <w:rFonts w:eastAsia="Calibri" w:cs="Times New Roman"/>
                <w:lang w:eastAsia="ru-RU" w:bidi="ar-SA"/>
              </w:rPr>
            </w:pPr>
          </w:p>
        </w:tc>
        <w:tc>
          <w:tcPr>
            <w:tcW w:w="1221" w:type="dxa"/>
          </w:tcPr>
          <w:p w:rsidR="00FA4056" w:rsidRPr="00FA4056" w:rsidRDefault="00FA4056" w:rsidP="00FA4056">
            <w:pPr>
              <w:widowControl/>
              <w:suppressAutoHyphens w:val="0"/>
              <w:spacing w:after="0" w:line="240" w:lineRule="auto"/>
              <w:jc w:val="center"/>
              <w:rPr>
                <w:rFonts w:eastAsia="Calibri" w:cs="Times New Roman"/>
                <w:lang w:eastAsia="ru-RU" w:bidi="ar-SA"/>
              </w:rPr>
            </w:pPr>
          </w:p>
        </w:tc>
      </w:tr>
      <w:tr w:rsidR="00FA4056" w:rsidRPr="00FA4056" w:rsidTr="00FA4056">
        <w:tc>
          <w:tcPr>
            <w:tcW w:w="544" w:type="dxa"/>
            <w:vAlign w:val="bottom"/>
          </w:tcPr>
          <w:p w:rsidR="00FA4056" w:rsidRPr="00FA4056" w:rsidRDefault="00FA4056" w:rsidP="00FA4056">
            <w:pPr>
              <w:widowControl/>
              <w:suppressAutoHyphens w:val="0"/>
              <w:spacing w:after="0" w:line="240" w:lineRule="auto"/>
              <w:jc w:val="center"/>
              <w:rPr>
                <w:rFonts w:eastAsia="Calibri" w:cs="Times New Roman"/>
                <w:sz w:val="20"/>
                <w:szCs w:val="20"/>
                <w:lang w:eastAsia="ru-RU" w:bidi="ar-SA"/>
              </w:rPr>
            </w:pPr>
            <w:r w:rsidRPr="00FA4056">
              <w:rPr>
                <w:rFonts w:eastAsia="Calibri" w:cs="Times New Roman"/>
                <w:sz w:val="20"/>
                <w:szCs w:val="20"/>
                <w:lang w:eastAsia="ru-RU" w:bidi="ar-SA"/>
              </w:rPr>
              <w:t>20</w:t>
            </w:r>
          </w:p>
        </w:tc>
        <w:tc>
          <w:tcPr>
            <w:tcW w:w="3187"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 xml:space="preserve">Синица Симоненко Технология  6 </w:t>
            </w:r>
            <w:proofErr w:type="spellStart"/>
            <w:r w:rsidRPr="00FA4056">
              <w:rPr>
                <w:rFonts w:eastAsia="Calibri" w:cs="Times New Roman"/>
                <w:color w:val="000000"/>
                <w:sz w:val="22"/>
                <w:szCs w:val="22"/>
                <w:lang w:eastAsia="ru-RU" w:bidi="ar-SA"/>
              </w:rPr>
              <w:t>кл</w:t>
            </w:r>
            <w:proofErr w:type="spellEnd"/>
          </w:p>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lastRenderedPageBreak/>
              <w:t>Технологии ведения дома  ФГОС</w:t>
            </w:r>
          </w:p>
        </w:tc>
        <w:tc>
          <w:tcPr>
            <w:tcW w:w="1312" w:type="dxa"/>
            <w:vAlign w:val="center"/>
          </w:tcPr>
          <w:p w:rsidR="00FA4056" w:rsidRPr="00FA4056" w:rsidRDefault="00FA4056" w:rsidP="00FA4056">
            <w:pPr>
              <w:widowControl/>
              <w:suppressAutoHyphens w:val="0"/>
              <w:spacing w:after="0" w:line="240" w:lineRule="auto"/>
              <w:jc w:val="center"/>
              <w:rPr>
                <w:rFonts w:eastAsia="Calibri" w:cs="Times New Roman"/>
                <w:color w:val="000000"/>
                <w:sz w:val="20"/>
                <w:szCs w:val="20"/>
                <w:lang w:eastAsia="ru-RU" w:bidi="ar-SA"/>
              </w:rPr>
            </w:pPr>
            <w:proofErr w:type="spellStart"/>
            <w:proofErr w:type="gramStart"/>
            <w:r w:rsidRPr="00FA4056">
              <w:rPr>
                <w:rFonts w:eastAsia="Calibri" w:cs="Times New Roman"/>
                <w:color w:val="000000"/>
                <w:sz w:val="20"/>
                <w:szCs w:val="20"/>
                <w:lang w:eastAsia="ru-RU" w:bidi="ar-SA"/>
              </w:rPr>
              <w:lastRenderedPageBreak/>
              <w:t>шт</w:t>
            </w:r>
            <w:proofErr w:type="spellEnd"/>
            <w:proofErr w:type="gramEnd"/>
          </w:p>
        </w:tc>
        <w:tc>
          <w:tcPr>
            <w:tcW w:w="868"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6</w:t>
            </w:r>
          </w:p>
        </w:tc>
        <w:tc>
          <w:tcPr>
            <w:tcW w:w="914" w:type="dxa"/>
          </w:tcPr>
          <w:p w:rsidR="00FA4056" w:rsidRPr="00FA4056" w:rsidRDefault="00FA4056" w:rsidP="00FA4056">
            <w:pPr>
              <w:widowControl/>
              <w:suppressAutoHyphens w:val="0"/>
              <w:spacing w:after="0" w:line="240" w:lineRule="auto"/>
              <w:jc w:val="center"/>
              <w:rPr>
                <w:rFonts w:eastAsia="Calibri" w:cs="Times New Roman"/>
                <w:lang w:eastAsia="ru-RU" w:bidi="ar-SA"/>
              </w:rPr>
            </w:pPr>
            <w:r w:rsidRPr="00FA4056">
              <w:rPr>
                <w:rFonts w:eastAsia="Calibri" w:cs="Times New Roman"/>
                <w:lang w:eastAsia="ru-RU" w:bidi="ar-SA"/>
              </w:rPr>
              <w:t>2013-2014</w:t>
            </w:r>
          </w:p>
        </w:tc>
        <w:tc>
          <w:tcPr>
            <w:tcW w:w="914"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20</w:t>
            </w:r>
          </w:p>
        </w:tc>
        <w:tc>
          <w:tcPr>
            <w:tcW w:w="945" w:type="dxa"/>
          </w:tcPr>
          <w:p w:rsidR="00FA4056" w:rsidRPr="00FA4056" w:rsidRDefault="00FA4056" w:rsidP="00FA4056">
            <w:pPr>
              <w:widowControl/>
              <w:suppressAutoHyphens w:val="0"/>
              <w:spacing w:after="0" w:line="240" w:lineRule="auto"/>
              <w:jc w:val="center"/>
              <w:rPr>
                <w:rFonts w:eastAsia="Calibri" w:cs="Times New Roman"/>
                <w:lang w:eastAsia="ru-RU" w:bidi="ar-SA"/>
              </w:rPr>
            </w:pPr>
          </w:p>
        </w:tc>
        <w:tc>
          <w:tcPr>
            <w:tcW w:w="1221" w:type="dxa"/>
          </w:tcPr>
          <w:p w:rsidR="00FA4056" w:rsidRPr="00FA4056" w:rsidRDefault="00FA4056" w:rsidP="00FA4056">
            <w:pPr>
              <w:widowControl/>
              <w:suppressAutoHyphens w:val="0"/>
              <w:spacing w:after="0" w:line="240" w:lineRule="auto"/>
              <w:jc w:val="center"/>
              <w:rPr>
                <w:rFonts w:eastAsia="Calibri" w:cs="Times New Roman"/>
                <w:lang w:eastAsia="ru-RU" w:bidi="ar-SA"/>
              </w:rPr>
            </w:pPr>
          </w:p>
        </w:tc>
      </w:tr>
      <w:tr w:rsidR="00FA4056" w:rsidRPr="00FA4056" w:rsidTr="00FA4056">
        <w:tc>
          <w:tcPr>
            <w:tcW w:w="544" w:type="dxa"/>
            <w:vAlign w:val="bottom"/>
          </w:tcPr>
          <w:p w:rsidR="00FA4056" w:rsidRPr="00FA4056" w:rsidRDefault="00FA4056" w:rsidP="00FA4056">
            <w:pPr>
              <w:widowControl/>
              <w:suppressAutoHyphens w:val="0"/>
              <w:spacing w:after="0" w:line="240" w:lineRule="auto"/>
              <w:jc w:val="center"/>
              <w:rPr>
                <w:rFonts w:eastAsia="Calibri" w:cs="Times New Roman"/>
                <w:sz w:val="20"/>
                <w:szCs w:val="20"/>
                <w:lang w:eastAsia="ru-RU" w:bidi="ar-SA"/>
              </w:rPr>
            </w:pPr>
            <w:r w:rsidRPr="00FA4056">
              <w:rPr>
                <w:rFonts w:eastAsia="Calibri" w:cs="Times New Roman"/>
                <w:sz w:val="20"/>
                <w:szCs w:val="20"/>
                <w:lang w:eastAsia="ru-RU" w:bidi="ar-SA"/>
              </w:rPr>
              <w:lastRenderedPageBreak/>
              <w:t>21</w:t>
            </w:r>
          </w:p>
        </w:tc>
        <w:tc>
          <w:tcPr>
            <w:tcW w:w="3187"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 xml:space="preserve">Климанова литер чтение 2 </w:t>
            </w:r>
            <w:proofErr w:type="spellStart"/>
            <w:r w:rsidRPr="00FA4056">
              <w:rPr>
                <w:rFonts w:eastAsia="Calibri" w:cs="Times New Roman"/>
                <w:color w:val="000000"/>
                <w:sz w:val="22"/>
                <w:szCs w:val="22"/>
                <w:lang w:eastAsia="ru-RU" w:bidi="ar-SA"/>
              </w:rPr>
              <w:t>кл</w:t>
            </w:r>
            <w:proofErr w:type="spellEnd"/>
            <w:r w:rsidRPr="00FA4056">
              <w:rPr>
                <w:rFonts w:eastAsia="Calibri" w:cs="Times New Roman"/>
                <w:color w:val="000000"/>
                <w:sz w:val="22"/>
                <w:szCs w:val="22"/>
                <w:lang w:eastAsia="ru-RU" w:bidi="ar-SA"/>
              </w:rPr>
              <w:t xml:space="preserve">  ФГОС (учебник 2 части)</w:t>
            </w:r>
          </w:p>
        </w:tc>
        <w:tc>
          <w:tcPr>
            <w:tcW w:w="1312" w:type="dxa"/>
            <w:vAlign w:val="center"/>
          </w:tcPr>
          <w:p w:rsidR="00FA4056" w:rsidRPr="00FA4056" w:rsidRDefault="00FA4056" w:rsidP="00FA4056">
            <w:pPr>
              <w:widowControl/>
              <w:suppressAutoHyphens w:val="0"/>
              <w:spacing w:after="0" w:line="240" w:lineRule="auto"/>
              <w:jc w:val="center"/>
              <w:rPr>
                <w:rFonts w:eastAsia="Calibri" w:cs="Times New Roman"/>
                <w:color w:val="000000"/>
                <w:sz w:val="20"/>
                <w:szCs w:val="20"/>
                <w:lang w:eastAsia="ru-RU" w:bidi="ar-SA"/>
              </w:rPr>
            </w:pPr>
            <w:proofErr w:type="spellStart"/>
            <w:r w:rsidRPr="00FA4056">
              <w:rPr>
                <w:rFonts w:eastAsia="Calibri" w:cs="Times New Roman"/>
                <w:color w:val="000000"/>
                <w:sz w:val="20"/>
                <w:szCs w:val="20"/>
                <w:lang w:eastAsia="ru-RU" w:bidi="ar-SA"/>
              </w:rPr>
              <w:t>компл</w:t>
            </w:r>
            <w:proofErr w:type="spellEnd"/>
          </w:p>
        </w:tc>
        <w:tc>
          <w:tcPr>
            <w:tcW w:w="868"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2</w:t>
            </w:r>
          </w:p>
        </w:tc>
        <w:tc>
          <w:tcPr>
            <w:tcW w:w="914" w:type="dxa"/>
          </w:tcPr>
          <w:p w:rsidR="00FA4056" w:rsidRPr="00FA4056" w:rsidRDefault="00FA4056" w:rsidP="00FA4056">
            <w:pPr>
              <w:widowControl/>
              <w:suppressAutoHyphens w:val="0"/>
              <w:spacing w:after="0" w:line="240" w:lineRule="auto"/>
              <w:jc w:val="center"/>
              <w:rPr>
                <w:rFonts w:eastAsia="Calibri" w:cs="Times New Roman"/>
                <w:lang w:eastAsia="ru-RU" w:bidi="ar-SA"/>
              </w:rPr>
            </w:pPr>
            <w:r w:rsidRPr="00FA4056">
              <w:rPr>
                <w:rFonts w:eastAsia="Calibri" w:cs="Times New Roman"/>
                <w:lang w:eastAsia="ru-RU" w:bidi="ar-SA"/>
              </w:rPr>
              <w:t>2013-2014</w:t>
            </w:r>
          </w:p>
        </w:tc>
        <w:tc>
          <w:tcPr>
            <w:tcW w:w="914"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15</w:t>
            </w:r>
          </w:p>
        </w:tc>
        <w:tc>
          <w:tcPr>
            <w:tcW w:w="945" w:type="dxa"/>
          </w:tcPr>
          <w:p w:rsidR="00FA4056" w:rsidRPr="00FA4056" w:rsidRDefault="00FA4056" w:rsidP="00FA4056">
            <w:pPr>
              <w:widowControl/>
              <w:suppressAutoHyphens w:val="0"/>
              <w:spacing w:after="0" w:line="240" w:lineRule="auto"/>
              <w:jc w:val="center"/>
              <w:rPr>
                <w:rFonts w:eastAsia="Calibri" w:cs="Times New Roman"/>
                <w:lang w:eastAsia="ru-RU" w:bidi="ar-SA"/>
              </w:rPr>
            </w:pPr>
          </w:p>
        </w:tc>
        <w:tc>
          <w:tcPr>
            <w:tcW w:w="1221" w:type="dxa"/>
          </w:tcPr>
          <w:p w:rsidR="00FA4056" w:rsidRPr="00FA4056" w:rsidRDefault="00FA4056" w:rsidP="00FA4056">
            <w:pPr>
              <w:widowControl/>
              <w:suppressAutoHyphens w:val="0"/>
              <w:spacing w:after="0" w:line="240" w:lineRule="auto"/>
              <w:jc w:val="center"/>
              <w:rPr>
                <w:rFonts w:eastAsia="Calibri" w:cs="Times New Roman"/>
                <w:lang w:eastAsia="ru-RU" w:bidi="ar-SA"/>
              </w:rPr>
            </w:pPr>
          </w:p>
        </w:tc>
      </w:tr>
      <w:tr w:rsidR="00FA4056" w:rsidRPr="00FA4056" w:rsidTr="00FA4056">
        <w:tc>
          <w:tcPr>
            <w:tcW w:w="544" w:type="dxa"/>
            <w:vAlign w:val="bottom"/>
          </w:tcPr>
          <w:p w:rsidR="00FA4056" w:rsidRPr="00FA4056" w:rsidRDefault="00FA4056" w:rsidP="00FA4056">
            <w:pPr>
              <w:widowControl/>
              <w:suppressAutoHyphens w:val="0"/>
              <w:spacing w:after="0" w:line="240" w:lineRule="auto"/>
              <w:jc w:val="center"/>
              <w:rPr>
                <w:rFonts w:eastAsia="Calibri" w:cs="Times New Roman"/>
                <w:sz w:val="20"/>
                <w:szCs w:val="20"/>
                <w:lang w:eastAsia="ru-RU" w:bidi="ar-SA"/>
              </w:rPr>
            </w:pPr>
            <w:r w:rsidRPr="00FA4056">
              <w:rPr>
                <w:rFonts w:eastAsia="Calibri" w:cs="Times New Roman"/>
                <w:sz w:val="20"/>
                <w:szCs w:val="20"/>
                <w:lang w:eastAsia="ru-RU" w:bidi="ar-SA"/>
              </w:rPr>
              <w:t>22</w:t>
            </w:r>
          </w:p>
        </w:tc>
        <w:tc>
          <w:tcPr>
            <w:tcW w:w="3187"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proofErr w:type="spellStart"/>
            <w:r w:rsidRPr="00FA4056">
              <w:rPr>
                <w:rFonts w:eastAsia="Calibri" w:cs="Times New Roman"/>
                <w:color w:val="000000"/>
                <w:sz w:val="22"/>
                <w:szCs w:val="22"/>
                <w:lang w:eastAsia="ru-RU" w:bidi="ar-SA"/>
              </w:rPr>
              <w:t>Кулигина</w:t>
            </w:r>
            <w:proofErr w:type="spellEnd"/>
            <w:r w:rsidRPr="00FA4056">
              <w:rPr>
                <w:rFonts w:eastAsia="Calibri" w:cs="Times New Roman"/>
                <w:color w:val="000000"/>
                <w:sz w:val="22"/>
                <w:szCs w:val="22"/>
                <w:lang w:eastAsia="ru-RU" w:bidi="ar-SA"/>
              </w:rPr>
              <w:t xml:space="preserve"> </w:t>
            </w:r>
            <w:proofErr w:type="spellStart"/>
            <w:r w:rsidRPr="00FA4056">
              <w:rPr>
                <w:rFonts w:eastAsia="Calibri" w:cs="Times New Roman"/>
                <w:color w:val="000000"/>
                <w:sz w:val="22"/>
                <w:szCs w:val="22"/>
                <w:lang w:eastAsia="ru-RU" w:bidi="ar-SA"/>
              </w:rPr>
              <w:t>Щепилова</w:t>
            </w:r>
            <w:proofErr w:type="spellEnd"/>
            <w:r w:rsidRPr="00FA4056">
              <w:rPr>
                <w:rFonts w:eastAsia="Calibri" w:cs="Times New Roman"/>
                <w:color w:val="000000"/>
                <w:sz w:val="22"/>
                <w:szCs w:val="22"/>
                <w:lang w:eastAsia="ru-RU" w:bidi="ar-SA"/>
              </w:rPr>
              <w:t xml:space="preserve"> Французский язык 7 </w:t>
            </w:r>
            <w:proofErr w:type="spellStart"/>
            <w:r w:rsidRPr="00FA4056">
              <w:rPr>
                <w:rFonts w:eastAsia="Calibri" w:cs="Times New Roman"/>
                <w:color w:val="000000"/>
                <w:sz w:val="22"/>
                <w:szCs w:val="22"/>
                <w:lang w:eastAsia="ru-RU" w:bidi="ar-SA"/>
              </w:rPr>
              <w:t>к</w:t>
            </w:r>
            <w:proofErr w:type="gramStart"/>
            <w:r w:rsidRPr="00FA4056">
              <w:rPr>
                <w:rFonts w:eastAsia="Calibri" w:cs="Times New Roman"/>
                <w:color w:val="000000"/>
                <w:sz w:val="22"/>
                <w:szCs w:val="22"/>
                <w:lang w:eastAsia="ru-RU" w:bidi="ar-SA"/>
              </w:rPr>
              <w:t>л</w:t>
            </w:r>
            <w:proofErr w:type="spellEnd"/>
            <w:r w:rsidRPr="00FA4056">
              <w:rPr>
                <w:rFonts w:eastAsia="Calibri" w:cs="Times New Roman"/>
                <w:color w:val="000000"/>
                <w:sz w:val="20"/>
                <w:szCs w:val="20"/>
                <w:lang w:eastAsia="ru-RU" w:bidi="ar-SA"/>
              </w:rPr>
              <w:t>(</w:t>
            </w:r>
            <w:proofErr w:type="gramEnd"/>
            <w:r w:rsidRPr="00FA4056">
              <w:rPr>
                <w:rFonts w:eastAsia="Calibri" w:cs="Times New Roman"/>
                <w:color w:val="000000"/>
                <w:sz w:val="20"/>
                <w:szCs w:val="20"/>
                <w:lang w:eastAsia="ru-RU" w:bidi="ar-SA"/>
              </w:rPr>
              <w:t>учебник 2части+</w:t>
            </w:r>
            <w:r w:rsidRPr="00FA4056">
              <w:rPr>
                <w:rFonts w:eastAsia="Calibri" w:cs="Times New Roman"/>
                <w:color w:val="000000"/>
                <w:sz w:val="20"/>
                <w:szCs w:val="20"/>
                <w:lang w:val="en-US" w:eastAsia="ru-RU" w:bidi="ar-SA"/>
              </w:rPr>
              <w:t>cd</w:t>
            </w:r>
            <w:r w:rsidRPr="00FA4056">
              <w:rPr>
                <w:rFonts w:eastAsia="Calibri" w:cs="Times New Roman"/>
                <w:color w:val="000000"/>
                <w:sz w:val="20"/>
                <w:szCs w:val="20"/>
                <w:lang w:eastAsia="ru-RU" w:bidi="ar-SA"/>
              </w:rPr>
              <w:t>)</w:t>
            </w:r>
          </w:p>
        </w:tc>
        <w:tc>
          <w:tcPr>
            <w:tcW w:w="1312" w:type="dxa"/>
            <w:vAlign w:val="center"/>
          </w:tcPr>
          <w:p w:rsidR="00FA4056" w:rsidRPr="00FA4056" w:rsidRDefault="00FA4056" w:rsidP="00FA4056">
            <w:pPr>
              <w:widowControl/>
              <w:suppressAutoHyphens w:val="0"/>
              <w:spacing w:after="0" w:line="240" w:lineRule="auto"/>
              <w:jc w:val="center"/>
              <w:rPr>
                <w:rFonts w:eastAsia="Calibri" w:cs="Times New Roman"/>
                <w:color w:val="000000"/>
                <w:sz w:val="20"/>
                <w:szCs w:val="20"/>
                <w:lang w:eastAsia="ru-RU" w:bidi="ar-SA"/>
              </w:rPr>
            </w:pPr>
            <w:proofErr w:type="spellStart"/>
            <w:r w:rsidRPr="00FA4056">
              <w:rPr>
                <w:rFonts w:eastAsia="Calibri" w:cs="Times New Roman"/>
                <w:color w:val="000000"/>
                <w:sz w:val="20"/>
                <w:szCs w:val="20"/>
                <w:lang w:eastAsia="ru-RU" w:bidi="ar-SA"/>
              </w:rPr>
              <w:t>компл</w:t>
            </w:r>
            <w:proofErr w:type="spellEnd"/>
          </w:p>
          <w:p w:rsidR="00FA4056" w:rsidRPr="00FA4056" w:rsidRDefault="00FA4056" w:rsidP="00FA4056">
            <w:pPr>
              <w:widowControl/>
              <w:suppressAutoHyphens w:val="0"/>
              <w:spacing w:after="0" w:line="240" w:lineRule="auto"/>
              <w:jc w:val="center"/>
              <w:rPr>
                <w:rFonts w:eastAsia="Calibri" w:cs="Times New Roman"/>
                <w:color w:val="000000"/>
                <w:sz w:val="20"/>
                <w:szCs w:val="20"/>
                <w:lang w:eastAsia="ru-RU" w:bidi="ar-SA"/>
              </w:rPr>
            </w:pPr>
          </w:p>
        </w:tc>
        <w:tc>
          <w:tcPr>
            <w:tcW w:w="868"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7</w:t>
            </w:r>
          </w:p>
        </w:tc>
        <w:tc>
          <w:tcPr>
            <w:tcW w:w="914" w:type="dxa"/>
          </w:tcPr>
          <w:p w:rsidR="00FA4056" w:rsidRPr="00FA4056" w:rsidRDefault="00FA4056" w:rsidP="00FA4056">
            <w:pPr>
              <w:widowControl/>
              <w:suppressAutoHyphens w:val="0"/>
              <w:spacing w:after="0" w:line="240" w:lineRule="auto"/>
              <w:jc w:val="center"/>
              <w:rPr>
                <w:rFonts w:eastAsia="Calibri" w:cs="Times New Roman"/>
                <w:lang w:eastAsia="ru-RU" w:bidi="ar-SA"/>
              </w:rPr>
            </w:pPr>
            <w:r w:rsidRPr="00FA4056">
              <w:rPr>
                <w:rFonts w:eastAsia="Calibri" w:cs="Times New Roman"/>
                <w:lang w:eastAsia="ru-RU" w:bidi="ar-SA"/>
              </w:rPr>
              <w:t>2013-2014</w:t>
            </w:r>
          </w:p>
        </w:tc>
        <w:tc>
          <w:tcPr>
            <w:tcW w:w="914"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33</w:t>
            </w:r>
          </w:p>
        </w:tc>
        <w:tc>
          <w:tcPr>
            <w:tcW w:w="945" w:type="dxa"/>
          </w:tcPr>
          <w:p w:rsidR="00FA4056" w:rsidRPr="00FA4056" w:rsidRDefault="00FA4056" w:rsidP="00FA4056">
            <w:pPr>
              <w:widowControl/>
              <w:suppressAutoHyphens w:val="0"/>
              <w:spacing w:after="0" w:line="240" w:lineRule="auto"/>
              <w:jc w:val="center"/>
              <w:rPr>
                <w:rFonts w:eastAsia="Calibri" w:cs="Times New Roman"/>
                <w:lang w:eastAsia="ru-RU" w:bidi="ar-SA"/>
              </w:rPr>
            </w:pPr>
          </w:p>
        </w:tc>
        <w:tc>
          <w:tcPr>
            <w:tcW w:w="1221" w:type="dxa"/>
          </w:tcPr>
          <w:p w:rsidR="00FA4056" w:rsidRPr="00FA4056" w:rsidRDefault="00FA4056" w:rsidP="00FA4056">
            <w:pPr>
              <w:widowControl/>
              <w:suppressAutoHyphens w:val="0"/>
              <w:spacing w:after="0" w:line="240" w:lineRule="auto"/>
              <w:jc w:val="center"/>
              <w:rPr>
                <w:rFonts w:eastAsia="Calibri" w:cs="Times New Roman"/>
                <w:lang w:eastAsia="ru-RU" w:bidi="ar-SA"/>
              </w:rPr>
            </w:pPr>
          </w:p>
        </w:tc>
      </w:tr>
      <w:tr w:rsidR="00FA4056" w:rsidRPr="00FA4056" w:rsidTr="00FA4056">
        <w:tc>
          <w:tcPr>
            <w:tcW w:w="544" w:type="dxa"/>
            <w:vAlign w:val="bottom"/>
          </w:tcPr>
          <w:p w:rsidR="00FA4056" w:rsidRPr="00FA4056" w:rsidRDefault="00FA4056" w:rsidP="00FA4056">
            <w:pPr>
              <w:widowControl/>
              <w:suppressAutoHyphens w:val="0"/>
              <w:spacing w:after="0" w:line="240" w:lineRule="auto"/>
              <w:jc w:val="center"/>
              <w:rPr>
                <w:rFonts w:eastAsia="Calibri" w:cs="Times New Roman"/>
                <w:sz w:val="20"/>
                <w:szCs w:val="20"/>
                <w:lang w:eastAsia="ru-RU" w:bidi="ar-SA"/>
              </w:rPr>
            </w:pPr>
            <w:r w:rsidRPr="00FA4056">
              <w:rPr>
                <w:rFonts w:eastAsia="Calibri" w:cs="Times New Roman"/>
                <w:sz w:val="20"/>
                <w:szCs w:val="20"/>
                <w:lang w:eastAsia="ru-RU" w:bidi="ar-SA"/>
              </w:rPr>
              <w:t>23</w:t>
            </w:r>
          </w:p>
        </w:tc>
        <w:tc>
          <w:tcPr>
            <w:tcW w:w="3187"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 xml:space="preserve">Климанова  Русский язык 2 </w:t>
            </w:r>
            <w:proofErr w:type="spellStart"/>
            <w:r w:rsidRPr="00FA4056">
              <w:rPr>
                <w:rFonts w:eastAsia="Calibri" w:cs="Times New Roman"/>
                <w:color w:val="000000"/>
                <w:sz w:val="22"/>
                <w:szCs w:val="22"/>
                <w:lang w:eastAsia="ru-RU" w:bidi="ar-SA"/>
              </w:rPr>
              <w:t>кл</w:t>
            </w:r>
            <w:proofErr w:type="spellEnd"/>
            <w:r w:rsidRPr="00FA4056">
              <w:rPr>
                <w:rFonts w:eastAsia="Calibri" w:cs="Times New Roman"/>
                <w:color w:val="000000"/>
                <w:sz w:val="22"/>
                <w:szCs w:val="22"/>
                <w:lang w:eastAsia="ru-RU" w:bidi="ar-SA"/>
              </w:rPr>
              <w:t xml:space="preserve"> ФГО</w:t>
            </w:r>
            <w:proofErr w:type="gramStart"/>
            <w:r w:rsidRPr="00FA4056">
              <w:rPr>
                <w:rFonts w:eastAsia="Calibri" w:cs="Times New Roman"/>
                <w:color w:val="000000"/>
                <w:sz w:val="22"/>
                <w:szCs w:val="22"/>
                <w:lang w:eastAsia="ru-RU" w:bidi="ar-SA"/>
              </w:rPr>
              <w:t>С</w:t>
            </w:r>
            <w:r w:rsidRPr="00FA4056">
              <w:rPr>
                <w:rFonts w:eastAsia="Calibri" w:cs="Times New Roman"/>
                <w:color w:val="000000"/>
                <w:sz w:val="20"/>
                <w:szCs w:val="20"/>
                <w:lang w:eastAsia="ru-RU" w:bidi="ar-SA"/>
              </w:rPr>
              <w:t>(</w:t>
            </w:r>
            <w:proofErr w:type="gramEnd"/>
            <w:r w:rsidRPr="00FA4056">
              <w:rPr>
                <w:rFonts w:eastAsia="Calibri" w:cs="Times New Roman"/>
                <w:color w:val="000000"/>
                <w:sz w:val="20"/>
                <w:szCs w:val="20"/>
                <w:lang w:eastAsia="ru-RU" w:bidi="ar-SA"/>
              </w:rPr>
              <w:t xml:space="preserve">учебник + </w:t>
            </w:r>
            <w:r w:rsidRPr="00FA4056">
              <w:rPr>
                <w:rFonts w:eastAsia="Calibri" w:cs="Times New Roman"/>
                <w:color w:val="000000"/>
                <w:sz w:val="20"/>
                <w:szCs w:val="20"/>
                <w:lang w:val="en-US" w:eastAsia="ru-RU" w:bidi="ar-SA"/>
              </w:rPr>
              <w:t>cd</w:t>
            </w:r>
            <w:r w:rsidRPr="00FA4056">
              <w:rPr>
                <w:rFonts w:eastAsia="Calibri" w:cs="Times New Roman"/>
                <w:color w:val="000000"/>
                <w:sz w:val="20"/>
                <w:szCs w:val="20"/>
                <w:lang w:eastAsia="ru-RU" w:bidi="ar-SA"/>
              </w:rPr>
              <w:t>)</w:t>
            </w:r>
          </w:p>
        </w:tc>
        <w:tc>
          <w:tcPr>
            <w:tcW w:w="1312" w:type="dxa"/>
            <w:vAlign w:val="center"/>
          </w:tcPr>
          <w:p w:rsidR="00FA4056" w:rsidRPr="00FA4056" w:rsidRDefault="00FA4056" w:rsidP="00FA4056">
            <w:pPr>
              <w:widowControl/>
              <w:suppressAutoHyphens w:val="0"/>
              <w:spacing w:after="0" w:line="240" w:lineRule="auto"/>
              <w:jc w:val="center"/>
              <w:rPr>
                <w:rFonts w:eastAsia="Calibri" w:cs="Times New Roman"/>
                <w:color w:val="000000"/>
                <w:sz w:val="20"/>
                <w:szCs w:val="20"/>
                <w:lang w:eastAsia="ru-RU" w:bidi="ar-SA"/>
              </w:rPr>
            </w:pPr>
            <w:proofErr w:type="spellStart"/>
            <w:r w:rsidRPr="00FA4056">
              <w:rPr>
                <w:rFonts w:eastAsia="Calibri" w:cs="Times New Roman"/>
                <w:color w:val="000000"/>
                <w:sz w:val="20"/>
                <w:szCs w:val="20"/>
                <w:lang w:eastAsia="ru-RU" w:bidi="ar-SA"/>
              </w:rPr>
              <w:t>компл</w:t>
            </w:r>
            <w:proofErr w:type="spellEnd"/>
          </w:p>
          <w:p w:rsidR="00FA4056" w:rsidRPr="00FA4056" w:rsidRDefault="00FA4056" w:rsidP="00FA4056">
            <w:pPr>
              <w:widowControl/>
              <w:suppressAutoHyphens w:val="0"/>
              <w:spacing w:after="0" w:line="240" w:lineRule="auto"/>
              <w:jc w:val="center"/>
              <w:rPr>
                <w:rFonts w:eastAsia="Calibri" w:cs="Times New Roman"/>
                <w:color w:val="000000"/>
                <w:sz w:val="20"/>
                <w:szCs w:val="20"/>
                <w:lang w:eastAsia="ru-RU" w:bidi="ar-SA"/>
              </w:rPr>
            </w:pPr>
          </w:p>
        </w:tc>
        <w:tc>
          <w:tcPr>
            <w:tcW w:w="868"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2</w:t>
            </w:r>
          </w:p>
        </w:tc>
        <w:tc>
          <w:tcPr>
            <w:tcW w:w="914" w:type="dxa"/>
          </w:tcPr>
          <w:p w:rsidR="00FA4056" w:rsidRPr="00FA4056" w:rsidRDefault="00FA4056" w:rsidP="00FA4056">
            <w:pPr>
              <w:widowControl/>
              <w:suppressAutoHyphens w:val="0"/>
              <w:spacing w:after="0" w:line="240" w:lineRule="auto"/>
              <w:jc w:val="center"/>
              <w:rPr>
                <w:rFonts w:eastAsia="Calibri" w:cs="Times New Roman"/>
                <w:lang w:eastAsia="ru-RU" w:bidi="ar-SA"/>
              </w:rPr>
            </w:pPr>
            <w:r w:rsidRPr="00FA4056">
              <w:rPr>
                <w:rFonts w:eastAsia="Calibri" w:cs="Times New Roman"/>
                <w:lang w:eastAsia="ru-RU" w:bidi="ar-SA"/>
              </w:rPr>
              <w:t>2013-2014</w:t>
            </w:r>
          </w:p>
        </w:tc>
        <w:tc>
          <w:tcPr>
            <w:tcW w:w="914"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15</w:t>
            </w:r>
          </w:p>
        </w:tc>
        <w:tc>
          <w:tcPr>
            <w:tcW w:w="945" w:type="dxa"/>
          </w:tcPr>
          <w:p w:rsidR="00FA4056" w:rsidRPr="00FA4056" w:rsidRDefault="00FA4056" w:rsidP="00FA4056">
            <w:pPr>
              <w:widowControl/>
              <w:suppressAutoHyphens w:val="0"/>
              <w:spacing w:after="0" w:line="240" w:lineRule="auto"/>
              <w:jc w:val="center"/>
              <w:rPr>
                <w:rFonts w:eastAsia="Calibri" w:cs="Times New Roman"/>
                <w:lang w:eastAsia="ru-RU" w:bidi="ar-SA"/>
              </w:rPr>
            </w:pPr>
          </w:p>
        </w:tc>
        <w:tc>
          <w:tcPr>
            <w:tcW w:w="1221" w:type="dxa"/>
          </w:tcPr>
          <w:p w:rsidR="00FA4056" w:rsidRPr="00FA4056" w:rsidRDefault="00FA4056" w:rsidP="00FA4056">
            <w:pPr>
              <w:widowControl/>
              <w:suppressAutoHyphens w:val="0"/>
              <w:spacing w:after="0" w:line="240" w:lineRule="auto"/>
              <w:jc w:val="center"/>
              <w:rPr>
                <w:rFonts w:eastAsia="Calibri" w:cs="Times New Roman"/>
                <w:lang w:eastAsia="ru-RU" w:bidi="ar-SA"/>
              </w:rPr>
            </w:pPr>
          </w:p>
        </w:tc>
      </w:tr>
      <w:tr w:rsidR="00FA4056" w:rsidRPr="00FA4056" w:rsidTr="00FA4056">
        <w:tc>
          <w:tcPr>
            <w:tcW w:w="544" w:type="dxa"/>
            <w:vAlign w:val="bottom"/>
          </w:tcPr>
          <w:p w:rsidR="00FA4056" w:rsidRPr="00FA4056" w:rsidRDefault="00FA4056" w:rsidP="00FA4056">
            <w:pPr>
              <w:widowControl/>
              <w:suppressAutoHyphens w:val="0"/>
              <w:spacing w:after="0" w:line="240" w:lineRule="auto"/>
              <w:jc w:val="center"/>
              <w:rPr>
                <w:rFonts w:eastAsia="Calibri" w:cs="Times New Roman"/>
                <w:sz w:val="20"/>
                <w:szCs w:val="20"/>
                <w:lang w:eastAsia="ru-RU" w:bidi="ar-SA"/>
              </w:rPr>
            </w:pPr>
            <w:r w:rsidRPr="00FA4056">
              <w:rPr>
                <w:rFonts w:eastAsia="Calibri" w:cs="Times New Roman"/>
                <w:sz w:val="20"/>
                <w:szCs w:val="20"/>
                <w:lang w:eastAsia="ru-RU" w:bidi="ar-SA"/>
              </w:rPr>
              <w:t>24</w:t>
            </w:r>
          </w:p>
        </w:tc>
        <w:tc>
          <w:tcPr>
            <w:tcW w:w="3187"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proofErr w:type="gramStart"/>
            <w:r w:rsidRPr="00FA4056">
              <w:rPr>
                <w:rFonts w:eastAsia="Calibri" w:cs="Times New Roman"/>
                <w:color w:val="000000"/>
                <w:sz w:val="22"/>
                <w:szCs w:val="22"/>
                <w:lang w:eastAsia="ru-RU" w:bidi="ar-SA"/>
              </w:rPr>
              <w:t>Плешаков</w:t>
            </w:r>
            <w:proofErr w:type="gramEnd"/>
            <w:r w:rsidRPr="00FA4056">
              <w:rPr>
                <w:rFonts w:eastAsia="Calibri" w:cs="Times New Roman"/>
                <w:color w:val="000000"/>
                <w:sz w:val="22"/>
                <w:szCs w:val="22"/>
                <w:lang w:eastAsia="ru-RU" w:bidi="ar-SA"/>
              </w:rPr>
              <w:t xml:space="preserve"> окружающий мир 2 </w:t>
            </w:r>
            <w:proofErr w:type="spellStart"/>
            <w:r w:rsidRPr="00FA4056">
              <w:rPr>
                <w:rFonts w:eastAsia="Calibri" w:cs="Times New Roman"/>
                <w:color w:val="000000"/>
                <w:sz w:val="22"/>
                <w:szCs w:val="22"/>
                <w:lang w:eastAsia="ru-RU" w:bidi="ar-SA"/>
              </w:rPr>
              <w:t>кл</w:t>
            </w:r>
            <w:proofErr w:type="spellEnd"/>
            <w:r w:rsidRPr="00FA4056">
              <w:rPr>
                <w:rFonts w:eastAsia="Calibri" w:cs="Times New Roman"/>
                <w:color w:val="000000"/>
                <w:sz w:val="22"/>
                <w:szCs w:val="22"/>
                <w:lang w:eastAsia="ru-RU" w:bidi="ar-SA"/>
              </w:rPr>
              <w:t xml:space="preserve"> ФГОС (учебник 2 части)</w:t>
            </w:r>
          </w:p>
        </w:tc>
        <w:tc>
          <w:tcPr>
            <w:tcW w:w="1312" w:type="dxa"/>
            <w:vAlign w:val="center"/>
          </w:tcPr>
          <w:p w:rsidR="00FA4056" w:rsidRPr="00FA4056" w:rsidRDefault="00FA4056" w:rsidP="00FA4056">
            <w:pPr>
              <w:widowControl/>
              <w:suppressAutoHyphens w:val="0"/>
              <w:spacing w:after="0" w:line="240" w:lineRule="auto"/>
              <w:jc w:val="center"/>
              <w:rPr>
                <w:rFonts w:eastAsia="Calibri" w:cs="Times New Roman"/>
                <w:color w:val="000000"/>
                <w:sz w:val="20"/>
                <w:szCs w:val="20"/>
                <w:lang w:eastAsia="ru-RU" w:bidi="ar-SA"/>
              </w:rPr>
            </w:pPr>
            <w:proofErr w:type="spellStart"/>
            <w:r w:rsidRPr="00FA4056">
              <w:rPr>
                <w:rFonts w:eastAsia="Calibri" w:cs="Times New Roman"/>
                <w:color w:val="000000"/>
                <w:sz w:val="20"/>
                <w:szCs w:val="20"/>
                <w:lang w:eastAsia="ru-RU" w:bidi="ar-SA"/>
              </w:rPr>
              <w:t>компл</w:t>
            </w:r>
            <w:proofErr w:type="spellEnd"/>
          </w:p>
        </w:tc>
        <w:tc>
          <w:tcPr>
            <w:tcW w:w="868"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2</w:t>
            </w:r>
          </w:p>
        </w:tc>
        <w:tc>
          <w:tcPr>
            <w:tcW w:w="914" w:type="dxa"/>
          </w:tcPr>
          <w:p w:rsidR="00FA4056" w:rsidRPr="00FA4056" w:rsidRDefault="00FA4056" w:rsidP="00FA4056">
            <w:pPr>
              <w:widowControl/>
              <w:suppressAutoHyphens w:val="0"/>
              <w:spacing w:after="0" w:line="240" w:lineRule="auto"/>
              <w:jc w:val="center"/>
              <w:rPr>
                <w:rFonts w:eastAsia="Calibri" w:cs="Times New Roman"/>
                <w:lang w:eastAsia="ru-RU" w:bidi="ar-SA"/>
              </w:rPr>
            </w:pPr>
            <w:r w:rsidRPr="00FA4056">
              <w:rPr>
                <w:rFonts w:eastAsia="Calibri" w:cs="Times New Roman"/>
                <w:lang w:eastAsia="ru-RU" w:bidi="ar-SA"/>
              </w:rPr>
              <w:t>2013-2014</w:t>
            </w:r>
          </w:p>
        </w:tc>
        <w:tc>
          <w:tcPr>
            <w:tcW w:w="914"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15</w:t>
            </w:r>
          </w:p>
        </w:tc>
        <w:tc>
          <w:tcPr>
            <w:tcW w:w="945" w:type="dxa"/>
          </w:tcPr>
          <w:p w:rsidR="00FA4056" w:rsidRPr="00FA4056" w:rsidRDefault="00FA4056" w:rsidP="00FA4056">
            <w:pPr>
              <w:widowControl/>
              <w:suppressAutoHyphens w:val="0"/>
              <w:spacing w:after="0" w:line="240" w:lineRule="auto"/>
              <w:jc w:val="center"/>
              <w:rPr>
                <w:rFonts w:eastAsia="Calibri" w:cs="Times New Roman"/>
                <w:lang w:eastAsia="ru-RU" w:bidi="ar-SA"/>
              </w:rPr>
            </w:pPr>
          </w:p>
        </w:tc>
        <w:tc>
          <w:tcPr>
            <w:tcW w:w="1221" w:type="dxa"/>
          </w:tcPr>
          <w:p w:rsidR="00FA4056" w:rsidRPr="00FA4056" w:rsidRDefault="00FA4056" w:rsidP="00FA4056">
            <w:pPr>
              <w:widowControl/>
              <w:suppressAutoHyphens w:val="0"/>
              <w:spacing w:after="0" w:line="240" w:lineRule="auto"/>
              <w:jc w:val="center"/>
              <w:rPr>
                <w:rFonts w:eastAsia="Calibri" w:cs="Times New Roman"/>
                <w:lang w:eastAsia="ru-RU" w:bidi="ar-SA"/>
              </w:rPr>
            </w:pPr>
          </w:p>
        </w:tc>
      </w:tr>
      <w:tr w:rsidR="00FA4056" w:rsidRPr="00FA4056" w:rsidTr="00FA4056">
        <w:tc>
          <w:tcPr>
            <w:tcW w:w="544" w:type="dxa"/>
            <w:vAlign w:val="bottom"/>
          </w:tcPr>
          <w:p w:rsidR="00FA4056" w:rsidRPr="00FA4056" w:rsidRDefault="00FA4056" w:rsidP="00FA4056">
            <w:pPr>
              <w:widowControl/>
              <w:suppressAutoHyphens w:val="0"/>
              <w:spacing w:after="0" w:line="240" w:lineRule="auto"/>
              <w:jc w:val="center"/>
              <w:rPr>
                <w:rFonts w:eastAsia="Calibri" w:cs="Times New Roman"/>
                <w:sz w:val="20"/>
                <w:szCs w:val="20"/>
                <w:lang w:eastAsia="ru-RU" w:bidi="ar-SA"/>
              </w:rPr>
            </w:pPr>
            <w:r w:rsidRPr="00FA4056">
              <w:rPr>
                <w:rFonts w:eastAsia="Calibri" w:cs="Times New Roman"/>
                <w:sz w:val="20"/>
                <w:szCs w:val="20"/>
                <w:lang w:eastAsia="ru-RU" w:bidi="ar-SA"/>
              </w:rPr>
              <w:t>25</w:t>
            </w:r>
          </w:p>
        </w:tc>
        <w:tc>
          <w:tcPr>
            <w:tcW w:w="3187"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 xml:space="preserve">Боголюбов Л.Н., Аверьянов Ю.А., Белявский </w:t>
            </w:r>
            <w:proofErr w:type="spellStart"/>
            <w:r w:rsidRPr="00FA4056">
              <w:rPr>
                <w:rFonts w:eastAsia="Calibri" w:cs="Times New Roman"/>
                <w:color w:val="000000"/>
                <w:sz w:val="22"/>
                <w:szCs w:val="22"/>
                <w:lang w:eastAsia="ru-RU" w:bidi="ar-SA"/>
              </w:rPr>
              <w:t>А.В.Обществознание</w:t>
            </w:r>
            <w:proofErr w:type="spellEnd"/>
            <w:r w:rsidRPr="00FA4056">
              <w:rPr>
                <w:rFonts w:eastAsia="Calibri" w:cs="Times New Roman"/>
                <w:color w:val="000000"/>
                <w:sz w:val="22"/>
                <w:szCs w:val="22"/>
                <w:lang w:eastAsia="ru-RU" w:bidi="ar-SA"/>
              </w:rPr>
              <w:t xml:space="preserve">. 10 </w:t>
            </w:r>
            <w:proofErr w:type="spellStart"/>
            <w:r w:rsidRPr="00FA4056">
              <w:rPr>
                <w:rFonts w:eastAsia="Calibri" w:cs="Times New Roman"/>
                <w:color w:val="000000"/>
                <w:sz w:val="22"/>
                <w:szCs w:val="22"/>
                <w:lang w:eastAsia="ru-RU" w:bidi="ar-SA"/>
              </w:rPr>
              <w:t>класс</w:t>
            </w:r>
            <w:proofErr w:type="gramStart"/>
            <w:r w:rsidRPr="00FA4056">
              <w:rPr>
                <w:rFonts w:eastAsia="Calibri" w:cs="Times New Roman"/>
                <w:color w:val="000000"/>
                <w:sz w:val="22"/>
                <w:szCs w:val="22"/>
                <w:lang w:eastAsia="ru-RU" w:bidi="ar-SA"/>
              </w:rPr>
              <w:t>.Б</w:t>
            </w:r>
            <w:proofErr w:type="gramEnd"/>
            <w:r w:rsidRPr="00FA4056">
              <w:rPr>
                <w:rFonts w:eastAsia="Calibri" w:cs="Times New Roman"/>
                <w:color w:val="000000"/>
                <w:sz w:val="22"/>
                <w:szCs w:val="22"/>
                <w:lang w:eastAsia="ru-RU" w:bidi="ar-SA"/>
              </w:rPr>
              <w:t>азовый</w:t>
            </w:r>
            <w:proofErr w:type="spellEnd"/>
            <w:r w:rsidRPr="00FA4056">
              <w:rPr>
                <w:rFonts w:eastAsia="Calibri" w:cs="Times New Roman"/>
                <w:color w:val="000000"/>
                <w:sz w:val="22"/>
                <w:szCs w:val="22"/>
                <w:lang w:eastAsia="ru-RU" w:bidi="ar-SA"/>
              </w:rPr>
              <w:t xml:space="preserve"> уровень</w:t>
            </w:r>
          </w:p>
        </w:tc>
        <w:tc>
          <w:tcPr>
            <w:tcW w:w="1312" w:type="dxa"/>
            <w:vAlign w:val="center"/>
          </w:tcPr>
          <w:p w:rsidR="00FA4056" w:rsidRPr="00FA4056" w:rsidRDefault="00FA4056" w:rsidP="00FA4056">
            <w:pPr>
              <w:widowControl/>
              <w:suppressAutoHyphens w:val="0"/>
              <w:spacing w:after="0" w:line="240" w:lineRule="auto"/>
              <w:jc w:val="center"/>
              <w:rPr>
                <w:rFonts w:eastAsia="Calibri" w:cs="Times New Roman"/>
                <w:color w:val="000000"/>
                <w:sz w:val="20"/>
                <w:szCs w:val="20"/>
                <w:lang w:eastAsia="ru-RU" w:bidi="ar-SA"/>
              </w:rPr>
            </w:pPr>
            <w:proofErr w:type="spellStart"/>
            <w:proofErr w:type="gramStart"/>
            <w:r w:rsidRPr="00FA4056">
              <w:rPr>
                <w:rFonts w:eastAsia="Calibri" w:cs="Times New Roman"/>
                <w:color w:val="000000"/>
                <w:sz w:val="20"/>
                <w:szCs w:val="20"/>
                <w:lang w:eastAsia="ru-RU" w:bidi="ar-SA"/>
              </w:rPr>
              <w:t>шт</w:t>
            </w:r>
            <w:proofErr w:type="spellEnd"/>
            <w:proofErr w:type="gramEnd"/>
          </w:p>
        </w:tc>
        <w:tc>
          <w:tcPr>
            <w:tcW w:w="868"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10</w:t>
            </w:r>
          </w:p>
        </w:tc>
        <w:tc>
          <w:tcPr>
            <w:tcW w:w="914" w:type="dxa"/>
          </w:tcPr>
          <w:p w:rsidR="00FA4056" w:rsidRPr="00FA4056" w:rsidRDefault="00FA4056" w:rsidP="00FA4056">
            <w:pPr>
              <w:widowControl/>
              <w:suppressAutoHyphens w:val="0"/>
              <w:spacing w:after="0" w:line="240" w:lineRule="auto"/>
              <w:jc w:val="center"/>
              <w:rPr>
                <w:rFonts w:eastAsia="Calibri" w:cs="Times New Roman"/>
                <w:lang w:eastAsia="ru-RU" w:bidi="ar-SA"/>
              </w:rPr>
            </w:pPr>
            <w:r w:rsidRPr="00FA4056">
              <w:rPr>
                <w:rFonts w:eastAsia="Calibri" w:cs="Times New Roman"/>
                <w:lang w:eastAsia="ru-RU" w:bidi="ar-SA"/>
              </w:rPr>
              <w:t>2013-2014</w:t>
            </w:r>
          </w:p>
        </w:tc>
        <w:tc>
          <w:tcPr>
            <w:tcW w:w="914"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5</w:t>
            </w:r>
          </w:p>
        </w:tc>
        <w:tc>
          <w:tcPr>
            <w:tcW w:w="945" w:type="dxa"/>
          </w:tcPr>
          <w:p w:rsidR="00FA4056" w:rsidRPr="00FA4056" w:rsidRDefault="00FA4056" w:rsidP="00FA4056">
            <w:pPr>
              <w:widowControl/>
              <w:suppressAutoHyphens w:val="0"/>
              <w:spacing w:after="0" w:line="240" w:lineRule="auto"/>
              <w:jc w:val="center"/>
              <w:rPr>
                <w:rFonts w:eastAsia="Calibri" w:cs="Times New Roman"/>
                <w:lang w:eastAsia="ru-RU" w:bidi="ar-SA"/>
              </w:rPr>
            </w:pPr>
          </w:p>
        </w:tc>
        <w:tc>
          <w:tcPr>
            <w:tcW w:w="1221" w:type="dxa"/>
          </w:tcPr>
          <w:p w:rsidR="00FA4056" w:rsidRPr="00FA4056" w:rsidRDefault="00FA4056" w:rsidP="00FA4056">
            <w:pPr>
              <w:widowControl/>
              <w:suppressAutoHyphens w:val="0"/>
              <w:spacing w:after="0" w:line="240" w:lineRule="auto"/>
              <w:jc w:val="center"/>
              <w:rPr>
                <w:rFonts w:eastAsia="Calibri" w:cs="Times New Roman"/>
                <w:lang w:eastAsia="ru-RU" w:bidi="ar-SA"/>
              </w:rPr>
            </w:pPr>
          </w:p>
        </w:tc>
      </w:tr>
      <w:tr w:rsidR="00FA4056" w:rsidRPr="00FA4056" w:rsidTr="00FA4056">
        <w:tc>
          <w:tcPr>
            <w:tcW w:w="544" w:type="dxa"/>
            <w:vAlign w:val="bottom"/>
          </w:tcPr>
          <w:p w:rsidR="00FA4056" w:rsidRPr="00FA4056" w:rsidRDefault="00FA4056" w:rsidP="00FA4056">
            <w:pPr>
              <w:widowControl/>
              <w:suppressAutoHyphens w:val="0"/>
              <w:spacing w:after="0" w:line="240" w:lineRule="auto"/>
              <w:jc w:val="center"/>
              <w:rPr>
                <w:rFonts w:eastAsia="Calibri" w:cs="Times New Roman"/>
                <w:sz w:val="20"/>
                <w:szCs w:val="20"/>
                <w:lang w:eastAsia="ru-RU" w:bidi="ar-SA"/>
              </w:rPr>
            </w:pPr>
            <w:r w:rsidRPr="00FA4056">
              <w:rPr>
                <w:rFonts w:eastAsia="Calibri" w:cs="Times New Roman"/>
                <w:sz w:val="20"/>
                <w:szCs w:val="20"/>
                <w:lang w:eastAsia="ru-RU" w:bidi="ar-SA"/>
              </w:rPr>
              <w:t>26</w:t>
            </w:r>
          </w:p>
        </w:tc>
        <w:tc>
          <w:tcPr>
            <w:tcW w:w="3187"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proofErr w:type="spellStart"/>
            <w:r w:rsidRPr="00FA4056">
              <w:rPr>
                <w:rFonts w:eastAsia="Calibri" w:cs="Times New Roman"/>
                <w:color w:val="000000"/>
                <w:sz w:val="22"/>
                <w:szCs w:val="22"/>
                <w:lang w:eastAsia="ru-RU" w:bidi="ar-SA"/>
              </w:rPr>
              <w:t>Пономарёва</w:t>
            </w:r>
            <w:proofErr w:type="spellEnd"/>
            <w:r w:rsidRPr="00FA4056">
              <w:rPr>
                <w:rFonts w:eastAsia="Calibri" w:cs="Times New Roman"/>
                <w:color w:val="000000"/>
                <w:sz w:val="22"/>
                <w:szCs w:val="22"/>
                <w:lang w:eastAsia="ru-RU" w:bidi="ar-SA"/>
              </w:rPr>
              <w:t xml:space="preserve"> и др.  Биология  5 </w:t>
            </w:r>
            <w:proofErr w:type="spellStart"/>
            <w:r w:rsidRPr="00FA4056">
              <w:rPr>
                <w:rFonts w:eastAsia="Calibri" w:cs="Times New Roman"/>
                <w:color w:val="000000"/>
                <w:sz w:val="22"/>
                <w:szCs w:val="22"/>
                <w:lang w:eastAsia="ru-RU" w:bidi="ar-SA"/>
              </w:rPr>
              <w:t>кл</w:t>
            </w:r>
            <w:proofErr w:type="spellEnd"/>
            <w:r w:rsidRPr="00FA4056">
              <w:rPr>
                <w:rFonts w:eastAsia="Calibri" w:cs="Times New Roman"/>
                <w:color w:val="000000"/>
                <w:sz w:val="22"/>
                <w:szCs w:val="22"/>
                <w:lang w:eastAsia="ru-RU" w:bidi="ar-SA"/>
              </w:rPr>
              <w:t xml:space="preserve"> ФГОС Концентрический курс</w:t>
            </w:r>
          </w:p>
        </w:tc>
        <w:tc>
          <w:tcPr>
            <w:tcW w:w="1312"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0"/>
                <w:szCs w:val="20"/>
                <w:lang w:eastAsia="ru-RU" w:bidi="ar-SA"/>
              </w:rPr>
            </w:pPr>
            <w:proofErr w:type="spellStart"/>
            <w:proofErr w:type="gramStart"/>
            <w:r w:rsidRPr="00FA4056">
              <w:rPr>
                <w:rFonts w:eastAsia="Calibri" w:cs="Times New Roman"/>
                <w:color w:val="000000"/>
                <w:sz w:val="20"/>
                <w:szCs w:val="20"/>
                <w:lang w:eastAsia="ru-RU" w:bidi="ar-SA"/>
              </w:rPr>
              <w:t>шт</w:t>
            </w:r>
            <w:proofErr w:type="spellEnd"/>
            <w:proofErr w:type="gramEnd"/>
          </w:p>
        </w:tc>
        <w:tc>
          <w:tcPr>
            <w:tcW w:w="868"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0"/>
                <w:szCs w:val="20"/>
                <w:lang w:eastAsia="ru-RU" w:bidi="ar-SA"/>
              </w:rPr>
            </w:pPr>
            <w:r w:rsidRPr="00FA4056">
              <w:rPr>
                <w:rFonts w:eastAsia="Calibri" w:cs="Times New Roman"/>
                <w:color w:val="000000"/>
                <w:sz w:val="20"/>
                <w:szCs w:val="20"/>
                <w:lang w:eastAsia="ru-RU" w:bidi="ar-SA"/>
              </w:rPr>
              <w:t>5</w:t>
            </w:r>
          </w:p>
        </w:tc>
        <w:tc>
          <w:tcPr>
            <w:tcW w:w="914" w:type="dxa"/>
          </w:tcPr>
          <w:p w:rsidR="00FA4056" w:rsidRPr="00FA4056" w:rsidRDefault="00FA4056" w:rsidP="00FA4056">
            <w:pPr>
              <w:widowControl/>
              <w:suppressAutoHyphens w:val="0"/>
              <w:spacing w:after="0" w:line="240" w:lineRule="auto"/>
              <w:jc w:val="center"/>
              <w:rPr>
                <w:rFonts w:eastAsia="Calibri" w:cs="Times New Roman"/>
                <w:lang w:eastAsia="ru-RU" w:bidi="ar-SA"/>
              </w:rPr>
            </w:pPr>
            <w:r w:rsidRPr="00FA4056">
              <w:rPr>
                <w:rFonts w:eastAsia="Calibri" w:cs="Times New Roman"/>
                <w:lang w:eastAsia="ru-RU" w:bidi="ar-SA"/>
              </w:rPr>
              <w:t>2013-2014</w:t>
            </w:r>
          </w:p>
        </w:tc>
        <w:tc>
          <w:tcPr>
            <w:tcW w:w="914"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0"/>
                <w:szCs w:val="20"/>
                <w:lang w:eastAsia="ru-RU" w:bidi="ar-SA"/>
              </w:rPr>
            </w:pPr>
            <w:r w:rsidRPr="00FA4056">
              <w:rPr>
                <w:rFonts w:eastAsia="Calibri" w:cs="Times New Roman"/>
                <w:color w:val="000000"/>
                <w:sz w:val="20"/>
                <w:szCs w:val="20"/>
                <w:lang w:eastAsia="ru-RU" w:bidi="ar-SA"/>
              </w:rPr>
              <w:t>140</w:t>
            </w:r>
          </w:p>
        </w:tc>
        <w:tc>
          <w:tcPr>
            <w:tcW w:w="945" w:type="dxa"/>
          </w:tcPr>
          <w:p w:rsidR="00FA4056" w:rsidRPr="00FA4056" w:rsidRDefault="00FA4056" w:rsidP="00FA4056">
            <w:pPr>
              <w:widowControl/>
              <w:suppressAutoHyphens w:val="0"/>
              <w:spacing w:after="0" w:line="240" w:lineRule="auto"/>
              <w:jc w:val="center"/>
              <w:rPr>
                <w:rFonts w:eastAsia="Calibri" w:cs="Times New Roman"/>
                <w:lang w:eastAsia="ru-RU" w:bidi="ar-SA"/>
              </w:rPr>
            </w:pPr>
          </w:p>
        </w:tc>
        <w:tc>
          <w:tcPr>
            <w:tcW w:w="1221" w:type="dxa"/>
          </w:tcPr>
          <w:p w:rsidR="00FA4056" w:rsidRPr="00FA4056" w:rsidRDefault="00FA4056" w:rsidP="00FA4056">
            <w:pPr>
              <w:widowControl/>
              <w:suppressAutoHyphens w:val="0"/>
              <w:spacing w:after="0" w:line="240" w:lineRule="auto"/>
              <w:jc w:val="center"/>
              <w:rPr>
                <w:rFonts w:eastAsia="Calibri" w:cs="Times New Roman"/>
                <w:lang w:eastAsia="ru-RU" w:bidi="ar-SA"/>
              </w:rPr>
            </w:pPr>
          </w:p>
        </w:tc>
      </w:tr>
      <w:tr w:rsidR="00FA4056" w:rsidRPr="00FA4056" w:rsidTr="00FA4056">
        <w:tc>
          <w:tcPr>
            <w:tcW w:w="544" w:type="dxa"/>
            <w:vAlign w:val="bottom"/>
          </w:tcPr>
          <w:p w:rsidR="00FA4056" w:rsidRPr="00FA4056" w:rsidRDefault="00FA4056" w:rsidP="00FA4056">
            <w:pPr>
              <w:widowControl/>
              <w:suppressAutoHyphens w:val="0"/>
              <w:spacing w:after="0" w:line="240" w:lineRule="auto"/>
              <w:jc w:val="center"/>
              <w:rPr>
                <w:rFonts w:eastAsia="Calibri" w:cs="Times New Roman"/>
                <w:sz w:val="20"/>
                <w:szCs w:val="20"/>
                <w:lang w:eastAsia="ru-RU" w:bidi="ar-SA"/>
              </w:rPr>
            </w:pPr>
            <w:r w:rsidRPr="00FA4056">
              <w:rPr>
                <w:rFonts w:eastAsia="Calibri" w:cs="Times New Roman"/>
                <w:sz w:val="20"/>
                <w:szCs w:val="20"/>
                <w:lang w:eastAsia="ru-RU" w:bidi="ar-SA"/>
              </w:rPr>
              <w:t>27</w:t>
            </w:r>
          </w:p>
        </w:tc>
        <w:tc>
          <w:tcPr>
            <w:tcW w:w="3187"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2"/>
                <w:szCs w:val="22"/>
                <w:lang w:eastAsia="ru-RU" w:bidi="ar-SA"/>
              </w:rPr>
            </w:pPr>
            <w:r w:rsidRPr="00FA4056">
              <w:rPr>
                <w:rFonts w:eastAsia="Calibri" w:cs="Times New Roman"/>
                <w:color w:val="000000"/>
                <w:sz w:val="22"/>
                <w:szCs w:val="22"/>
                <w:lang w:eastAsia="ru-RU" w:bidi="ar-SA"/>
              </w:rPr>
              <w:t xml:space="preserve">Пономарева и др. Биология 6 </w:t>
            </w:r>
            <w:proofErr w:type="spellStart"/>
            <w:r w:rsidRPr="00FA4056">
              <w:rPr>
                <w:rFonts w:eastAsia="Calibri" w:cs="Times New Roman"/>
                <w:color w:val="000000"/>
                <w:sz w:val="22"/>
                <w:szCs w:val="22"/>
                <w:lang w:eastAsia="ru-RU" w:bidi="ar-SA"/>
              </w:rPr>
              <w:t>кл</w:t>
            </w:r>
            <w:proofErr w:type="spellEnd"/>
            <w:r w:rsidRPr="00FA4056">
              <w:rPr>
                <w:rFonts w:eastAsia="Calibri" w:cs="Times New Roman"/>
                <w:color w:val="000000"/>
                <w:sz w:val="22"/>
                <w:szCs w:val="22"/>
                <w:lang w:eastAsia="ru-RU" w:bidi="ar-SA"/>
              </w:rPr>
              <w:t>. ФГОС</w:t>
            </w:r>
          </w:p>
        </w:tc>
        <w:tc>
          <w:tcPr>
            <w:tcW w:w="1312"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0"/>
                <w:szCs w:val="20"/>
                <w:lang w:eastAsia="ru-RU" w:bidi="ar-SA"/>
              </w:rPr>
            </w:pPr>
            <w:proofErr w:type="spellStart"/>
            <w:proofErr w:type="gramStart"/>
            <w:r w:rsidRPr="00FA4056">
              <w:rPr>
                <w:rFonts w:eastAsia="Calibri" w:cs="Times New Roman"/>
                <w:color w:val="000000"/>
                <w:sz w:val="20"/>
                <w:szCs w:val="20"/>
                <w:lang w:eastAsia="ru-RU" w:bidi="ar-SA"/>
              </w:rPr>
              <w:t>шт</w:t>
            </w:r>
            <w:proofErr w:type="spellEnd"/>
            <w:proofErr w:type="gramEnd"/>
          </w:p>
        </w:tc>
        <w:tc>
          <w:tcPr>
            <w:tcW w:w="868"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0"/>
                <w:szCs w:val="20"/>
                <w:lang w:eastAsia="ru-RU" w:bidi="ar-SA"/>
              </w:rPr>
            </w:pPr>
            <w:r w:rsidRPr="00FA4056">
              <w:rPr>
                <w:rFonts w:eastAsia="Calibri" w:cs="Times New Roman"/>
                <w:color w:val="000000"/>
                <w:sz w:val="20"/>
                <w:szCs w:val="20"/>
                <w:lang w:eastAsia="ru-RU" w:bidi="ar-SA"/>
              </w:rPr>
              <w:t>6</w:t>
            </w:r>
          </w:p>
        </w:tc>
        <w:tc>
          <w:tcPr>
            <w:tcW w:w="914" w:type="dxa"/>
          </w:tcPr>
          <w:p w:rsidR="00FA4056" w:rsidRPr="00FA4056" w:rsidRDefault="00FA4056" w:rsidP="00FA4056">
            <w:pPr>
              <w:widowControl/>
              <w:suppressAutoHyphens w:val="0"/>
              <w:spacing w:after="0" w:line="240" w:lineRule="auto"/>
              <w:jc w:val="center"/>
              <w:rPr>
                <w:rFonts w:eastAsia="Calibri" w:cs="Times New Roman"/>
                <w:lang w:eastAsia="ru-RU" w:bidi="ar-SA"/>
              </w:rPr>
            </w:pPr>
            <w:r w:rsidRPr="00FA4056">
              <w:rPr>
                <w:rFonts w:eastAsia="Calibri" w:cs="Times New Roman"/>
                <w:lang w:eastAsia="ru-RU" w:bidi="ar-SA"/>
              </w:rPr>
              <w:t>2013-2014</w:t>
            </w:r>
          </w:p>
        </w:tc>
        <w:tc>
          <w:tcPr>
            <w:tcW w:w="914"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0"/>
                <w:szCs w:val="20"/>
                <w:lang w:eastAsia="ru-RU" w:bidi="ar-SA"/>
              </w:rPr>
            </w:pPr>
            <w:r w:rsidRPr="00FA4056">
              <w:rPr>
                <w:rFonts w:eastAsia="Calibri" w:cs="Times New Roman"/>
                <w:color w:val="000000"/>
                <w:sz w:val="20"/>
                <w:szCs w:val="20"/>
                <w:lang w:eastAsia="ru-RU" w:bidi="ar-SA"/>
              </w:rPr>
              <w:t>140</w:t>
            </w:r>
          </w:p>
        </w:tc>
        <w:tc>
          <w:tcPr>
            <w:tcW w:w="945" w:type="dxa"/>
          </w:tcPr>
          <w:p w:rsidR="00FA4056" w:rsidRPr="00FA4056" w:rsidRDefault="00FA4056" w:rsidP="00FA4056">
            <w:pPr>
              <w:widowControl/>
              <w:suppressAutoHyphens w:val="0"/>
              <w:spacing w:after="0" w:line="240" w:lineRule="auto"/>
              <w:jc w:val="center"/>
              <w:rPr>
                <w:rFonts w:eastAsia="Calibri" w:cs="Times New Roman"/>
                <w:lang w:eastAsia="ru-RU" w:bidi="ar-SA"/>
              </w:rPr>
            </w:pPr>
          </w:p>
        </w:tc>
        <w:tc>
          <w:tcPr>
            <w:tcW w:w="1221" w:type="dxa"/>
          </w:tcPr>
          <w:p w:rsidR="00FA4056" w:rsidRPr="00FA4056" w:rsidRDefault="00FA4056" w:rsidP="00FA4056">
            <w:pPr>
              <w:widowControl/>
              <w:suppressAutoHyphens w:val="0"/>
              <w:spacing w:after="0" w:line="240" w:lineRule="auto"/>
              <w:jc w:val="center"/>
              <w:rPr>
                <w:rFonts w:eastAsia="Calibri" w:cs="Times New Roman"/>
                <w:lang w:eastAsia="ru-RU" w:bidi="ar-SA"/>
              </w:rPr>
            </w:pPr>
          </w:p>
        </w:tc>
      </w:tr>
      <w:tr w:rsidR="00FA4056" w:rsidRPr="00FA4056" w:rsidTr="00FA4056">
        <w:tc>
          <w:tcPr>
            <w:tcW w:w="544" w:type="dxa"/>
            <w:vAlign w:val="bottom"/>
          </w:tcPr>
          <w:p w:rsidR="00FA4056" w:rsidRPr="00FA4056" w:rsidRDefault="00FA4056" w:rsidP="00FA4056">
            <w:pPr>
              <w:widowControl/>
              <w:suppressAutoHyphens w:val="0"/>
              <w:spacing w:after="0" w:line="240" w:lineRule="auto"/>
              <w:jc w:val="center"/>
              <w:rPr>
                <w:rFonts w:eastAsia="Calibri" w:cs="Times New Roman"/>
                <w:sz w:val="20"/>
                <w:szCs w:val="20"/>
                <w:lang w:eastAsia="ru-RU" w:bidi="ar-SA"/>
              </w:rPr>
            </w:pPr>
            <w:r w:rsidRPr="00FA4056">
              <w:rPr>
                <w:rFonts w:eastAsia="Calibri" w:cs="Times New Roman"/>
                <w:sz w:val="20"/>
                <w:szCs w:val="20"/>
                <w:lang w:eastAsia="ru-RU" w:bidi="ar-SA"/>
              </w:rPr>
              <w:t>28</w:t>
            </w:r>
          </w:p>
        </w:tc>
        <w:tc>
          <w:tcPr>
            <w:tcW w:w="3187"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0"/>
                <w:szCs w:val="20"/>
                <w:lang w:eastAsia="ru-RU" w:bidi="ar-SA"/>
              </w:rPr>
            </w:pPr>
            <w:proofErr w:type="spellStart"/>
            <w:r w:rsidRPr="00FA4056">
              <w:rPr>
                <w:rFonts w:eastAsia="Calibri" w:cs="Times New Roman"/>
                <w:color w:val="000000"/>
                <w:sz w:val="20"/>
                <w:szCs w:val="20"/>
                <w:lang w:eastAsia="ru-RU" w:bidi="ar-SA"/>
              </w:rPr>
              <w:t>Шпикалова</w:t>
            </w:r>
            <w:proofErr w:type="spellEnd"/>
            <w:r w:rsidRPr="00FA4056">
              <w:rPr>
                <w:rFonts w:eastAsia="Calibri" w:cs="Times New Roman"/>
                <w:color w:val="000000"/>
                <w:sz w:val="20"/>
                <w:szCs w:val="20"/>
                <w:lang w:eastAsia="ru-RU" w:bidi="ar-SA"/>
              </w:rPr>
              <w:t xml:space="preserve">. Изобразительное искусство 4 </w:t>
            </w:r>
            <w:proofErr w:type="spellStart"/>
            <w:r w:rsidRPr="00FA4056">
              <w:rPr>
                <w:rFonts w:eastAsia="Calibri" w:cs="Times New Roman"/>
                <w:color w:val="000000"/>
                <w:sz w:val="20"/>
                <w:szCs w:val="20"/>
                <w:lang w:eastAsia="ru-RU" w:bidi="ar-SA"/>
              </w:rPr>
              <w:t>кл</w:t>
            </w:r>
            <w:proofErr w:type="spellEnd"/>
            <w:r w:rsidRPr="00FA4056">
              <w:rPr>
                <w:rFonts w:eastAsia="Calibri" w:cs="Times New Roman"/>
                <w:color w:val="000000"/>
                <w:sz w:val="20"/>
                <w:szCs w:val="20"/>
                <w:lang w:eastAsia="ru-RU" w:bidi="ar-SA"/>
              </w:rPr>
              <w:t>. Учебник ФГОС</w:t>
            </w:r>
          </w:p>
        </w:tc>
        <w:tc>
          <w:tcPr>
            <w:tcW w:w="1312" w:type="dxa"/>
            <w:vAlign w:val="bottom"/>
          </w:tcPr>
          <w:p w:rsidR="00FA4056" w:rsidRPr="00FA4056" w:rsidRDefault="00FA4056" w:rsidP="00FA4056">
            <w:pPr>
              <w:widowControl/>
              <w:suppressAutoHyphens w:val="0"/>
              <w:spacing w:after="0" w:line="240" w:lineRule="auto"/>
              <w:jc w:val="center"/>
              <w:rPr>
                <w:rFonts w:eastAsia="Calibri" w:cs="Times New Roman"/>
                <w:sz w:val="20"/>
                <w:szCs w:val="20"/>
                <w:lang w:eastAsia="ru-RU" w:bidi="ar-SA"/>
              </w:rPr>
            </w:pPr>
            <w:proofErr w:type="spellStart"/>
            <w:proofErr w:type="gramStart"/>
            <w:r w:rsidRPr="00FA4056">
              <w:rPr>
                <w:rFonts w:eastAsia="Calibri" w:cs="Times New Roman"/>
                <w:sz w:val="20"/>
                <w:szCs w:val="20"/>
                <w:lang w:eastAsia="ru-RU" w:bidi="ar-SA"/>
              </w:rPr>
              <w:t>шт</w:t>
            </w:r>
            <w:proofErr w:type="spellEnd"/>
            <w:proofErr w:type="gramEnd"/>
          </w:p>
        </w:tc>
        <w:tc>
          <w:tcPr>
            <w:tcW w:w="868" w:type="dxa"/>
          </w:tcPr>
          <w:p w:rsidR="00FA4056" w:rsidRPr="00FA4056" w:rsidRDefault="00FA4056" w:rsidP="00FA4056">
            <w:pPr>
              <w:widowControl/>
              <w:suppressAutoHyphens w:val="0"/>
              <w:spacing w:after="0" w:line="240" w:lineRule="auto"/>
              <w:jc w:val="center"/>
              <w:rPr>
                <w:rFonts w:eastAsia="Calibri" w:cs="Times New Roman"/>
                <w:sz w:val="20"/>
                <w:szCs w:val="20"/>
                <w:lang w:eastAsia="ru-RU" w:bidi="ar-SA"/>
              </w:rPr>
            </w:pPr>
            <w:r w:rsidRPr="00FA4056">
              <w:rPr>
                <w:rFonts w:eastAsia="Calibri" w:cs="Times New Roman"/>
                <w:sz w:val="20"/>
                <w:szCs w:val="20"/>
                <w:lang w:eastAsia="ru-RU" w:bidi="ar-SA"/>
              </w:rPr>
              <w:t>4</w:t>
            </w:r>
          </w:p>
        </w:tc>
        <w:tc>
          <w:tcPr>
            <w:tcW w:w="914" w:type="dxa"/>
          </w:tcPr>
          <w:p w:rsidR="00FA4056" w:rsidRPr="00FA4056" w:rsidRDefault="00FA4056" w:rsidP="00FA4056">
            <w:pPr>
              <w:widowControl/>
              <w:suppressAutoHyphens w:val="0"/>
              <w:spacing w:after="0" w:line="240" w:lineRule="auto"/>
              <w:jc w:val="center"/>
              <w:rPr>
                <w:rFonts w:eastAsia="Calibri" w:cs="Times New Roman"/>
                <w:sz w:val="20"/>
                <w:szCs w:val="20"/>
                <w:lang w:eastAsia="ru-RU" w:bidi="ar-SA"/>
              </w:rPr>
            </w:pPr>
            <w:r w:rsidRPr="00FA4056">
              <w:rPr>
                <w:rFonts w:eastAsia="Calibri" w:cs="Times New Roman"/>
                <w:lang w:eastAsia="ru-RU" w:bidi="ar-SA"/>
              </w:rPr>
              <w:t>2013-2014</w:t>
            </w:r>
          </w:p>
        </w:tc>
        <w:tc>
          <w:tcPr>
            <w:tcW w:w="914" w:type="dxa"/>
          </w:tcPr>
          <w:p w:rsidR="00FA4056" w:rsidRPr="00FA4056" w:rsidRDefault="00FA4056" w:rsidP="00FA4056">
            <w:pPr>
              <w:widowControl/>
              <w:suppressAutoHyphens w:val="0"/>
              <w:spacing w:after="0" w:line="240" w:lineRule="auto"/>
              <w:jc w:val="center"/>
              <w:rPr>
                <w:rFonts w:eastAsia="Calibri" w:cs="Times New Roman"/>
                <w:sz w:val="20"/>
                <w:szCs w:val="20"/>
                <w:lang w:eastAsia="ru-RU" w:bidi="ar-SA"/>
              </w:rPr>
            </w:pPr>
            <w:r w:rsidRPr="00FA4056">
              <w:rPr>
                <w:rFonts w:eastAsia="Calibri" w:cs="Times New Roman"/>
                <w:sz w:val="20"/>
                <w:szCs w:val="20"/>
                <w:lang w:eastAsia="ru-RU" w:bidi="ar-SA"/>
              </w:rPr>
              <w:t>40</w:t>
            </w:r>
          </w:p>
        </w:tc>
        <w:tc>
          <w:tcPr>
            <w:tcW w:w="945" w:type="dxa"/>
          </w:tcPr>
          <w:p w:rsidR="00FA4056" w:rsidRPr="00FA4056" w:rsidRDefault="00FA4056" w:rsidP="00FA4056">
            <w:pPr>
              <w:widowControl/>
              <w:suppressAutoHyphens w:val="0"/>
              <w:spacing w:after="0" w:line="240" w:lineRule="auto"/>
              <w:jc w:val="center"/>
              <w:rPr>
                <w:rFonts w:eastAsia="Calibri" w:cs="Times New Roman"/>
                <w:sz w:val="20"/>
                <w:szCs w:val="20"/>
                <w:lang w:eastAsia="ru-RU" w:bidi="ar-SA"/>
              </w:rPr>
            </w:pPr>
          </w:p>
        </w:tc>
        <w:tc>
          <w:tcPr>
            <w:tcW w:w="1221" w:type="dxa"/>
          </w:tcPr>
          <w:p w:rsidR="00FA4056" w:rsidRPr="00FA4056" w:rsidRDefault="00FA4056" w:rsidP="00FA4056">
            <w:pPr>
              <w:widowControl/>
              <w:suppressAutoHyphens w:val="0"/>
              <w:spacing w:after="0" w:line="240" w:lineRule="auto"/>
              <w:jc w:val="center"/>
              <w:rPr>
                <w:rFonts w:eastAsia="Calibri" w:cs="Times New Roman"/>
                <w:sz w:val="20"/>
                <w:szCs w:val="20"/>
                <w:lang w:eastAsia="ru-RU" w:bidi="ar-SA"/>
              </w:rPr>
            </w:pPr>
          </w:p>
        </w:tc>
      </w:tr>
      <w:tr w:rsidR="00FA4056" w:rsidRPr="00FA4056" w:rsidTr="00FA4056">
        <w:tc>
          <w:tcPr>
            <w:tcW w:w="544" w:type="dxa"/>
            <w:vAlign w:val="bottom"/>
          </w:tcPr>
          <w:p w:rsidR="00FA4056" w:rsidRPr="00FA4056" w:rsidRDefault="00FA4056" w:rsidP="00FA4056">
            <w:pPr>
              <w:widowControl/>
              <w:suppressAutoHyphens w:val="0"/>
              <w:spacing w:after="0" w:line="240" w:lineRule="auto"/>
              <w:jc w:val="center"/>
              <w:rPr>
                <w:rFonts w:eastAsia="Calibri" w:cs="Times New Roman"/>
                <w:sz w:val="20"/>
                <w:szCs w:val="20"/>
                <w:lang w:eastAsia="ru-RU" w:bidi="ar-SA"/>
              </w:rPr>
            </w:pPr>
            <w:r w:rsidRPr="00FA4056">
              <w:rPr>
                <w:rFonts w:eastAsia="Calibri" w:cs="Times New Roman"/>
                <w:sz w:val="20"/>
                <w:szCs w:val="20"/>
                <w:lang w:eastAsia="ru-RU" w:bidi="ar-SA"/>
              </w:rPr>
              <w:t>29</w:t>
            </w:r>
          </w:p>
        </w:tc>
        <w:tc>
          <w:tcPr>
            <w:tcW w:w="3187" w:type="dxa"/>
            <w:vAlign w:val="bottom"/>
          </w:tcPr>
          <w:p w:rsidR="00FA4056" w:rsidRPr="00FA4056" w:rsidRDefault="00FA4056" w:rsidP="00FA4056">
            <w:pPr>
              <w:widowControl/>
              <w:suppressAutoHyphens w:val="0"/>
              <w:spacing w:after="0" w:line="240" w:lineRule="auto"/>
              <w:jc w:val="center"/>
              <w:rPr>
                <w:rFonts w:eastAsia="Calibri" w:cs="Times New Roman"/>
                <w:color w:val="000000"/>
                <w:sz w:val="20"/>
                <w:szCs w:val="20"/>
                <w:lang w:eastAsia="ru-RU" w:bidi="ar-SA"/>
              </w:rPr>
            </w:pPr>
            <w:proofErr w:type="spellStart"/>
            <w:r w:rsidRPr="00FA4056">
              <w:rPr>
                <w:rFonts w:eastAsia="Calibri" w:cs="Times New Roman"/>
                <w:color w:val="000000"/>
                <w:sz w:val="20"/>
                <w:szCs w:val="20"/>
                <w:lang w:eastAsia="ru-RU" w:bidi="ar-SA"/>
              </w:rPr>
              <w:t>Шпикалова</w:t>
            </w:r>
            <w:proofErr w:type="spellEnd"/>
            <w:r w:rsidRPr="00FA4056">
              <w:rPr>
                <w:rFonts w:eastAsia="Calibri" w:cs="Times New Roman"/>
                <w:color w:val="000000"/>
                <w:sz w:val="20"/>
                <w:szCs w:val="20"/>
                <w:lang w:eastAsia="ru-RU" w:bidi="ar-SA"/>
              </w:rPr>
              <w:t xml:space="preserve">. Изобразительное искусство 6 </w:t>
            </w:r>
            <w:proofErr w:type="spellStart"/>
            <w:r w:rsidRPr="00FA4056">
              <w:rPr>
                <w:rFonts w:eastAsia="Calibri" w:cs="Times New Roman"/>
                <w:color w:val="000000"/>
                <w:sz w:val="20"/>
                <w:szCs w:val="20"/>
                <w:lang w:eastAsia="ru-RU" w:bidi="ar-SA"/>
              </w:rPr>
              <w:t>кл</w:t>
            </w:r>
            <w:proofErr w:type="spellEnd"/>
            <w:r w:rsidRPr="00FA4056">
              <w:rPr>
                <w:rFonts w:eastAsia="Calibri" w:cs="Times New Roman"/>
                <w:color w:val="000000"/>
                <w:sz w:val="20"/>
                <w:szCs w:val="20"/>
                <w:lang w:eastAsia="ru-RU" w:bidi="ar-SA"/>
              </w:rPr>
              <w:t>. Учебник ФГОС</w:t>
            </w:r>
          </w:p>
        </w:tc>
        <w:tc>
          <w:tcPr>
            <w:tcW w:w="1312" w:type="dxa"/>
            <w:vAlign w:val="bottom"/>
          </w:tcPr>
          <w:p w:rsidR="00FA4056" w:rsidRPr="00FA4056" w:rsidRDefault="00FA4056" w:rsidP="00FA4056">
            <w:pPr>
              <w:widowControl/>
              <w:suppressAutoHyphens w:val="0"/>
              <w:spacing w:after="0" w:line="240" w:lineRule="auto"/>
              <w:jc w:val="center"/>
              <w:rPr>
                <w:rFonts w:eastAsia="Calibri" w:cs="Times New Roman"/>
                <w:sz w:val="20"/>
                <w:szCs w:val="20"/>
                <w:lang w:eastAsia="ru-RU" w:bidi="ar-SA"/>
              </w:rPr>
            </w:pPr>
            <w:proofErr w:type="spellStart"/>
            <w:proofErr w:type="gramStart"/>
            <w:r w:rsidRPr="00FA4056">
              <w:rPr>
                <w:rFonts w:eastAsia="Calibri" w:cs="Times New Roman"/>
                <w:sz w:val="20"/>
                <w:szCs w:val="20"/>
                <w:lang w:eastAsia="ru-RU" w:bidi="ar-SA"/>
              </w:rPr>
              <w:t>шт</w:t>
            </w:r>
            <w:proofErr w:type="spellEnd"/>
            <w:proofErr w:type="gramEnd"/>
          </w:p>
        </w:tc>
        <w:tc>
          <w:tcPr>
            <w:tcW w:w="868" w:type="dxa"/>
          </w:tcPr>
          <w:p w:rsidR="00FA4056" w:rsidRPr="00FA4056" w:rsidRDefault="00FA4056" w:rsidP="00FA4056">
            <w:pPr>
              <w:widowControl/>
              <w:suppressAutoHyphens w:val="0"/>
              <w:spacing w:after="0" w:line="240" w:lineRule="auto"/>
              <w:jc w:val="center"/>
              <w:rPr>
                <w:rFonts w:eastAsia="Calibri" w:cs="Times New Roman"/>
                <w:sz w:val="20"/>
                <w:szCs w:val="20"/>
                <w:lang w:eastAsia="ru-RU" w:bidi="ar-SA"/>
              </w:rPr>
            </w:pPr>
            <w:r w:rsidRPr="00FA4056">
              <w:rPr>
                <w:rFonts w:eastAsia="Calibri" w:cs="Times New Roman"/>
                <w:sz w:val="20"/>
                <w:szCs w:val="20"/>
                <w:lang w:eastAsia="ru-RU" w:bidi="ar-SA"/>
              </w:rPr>
              <w:t>6</w:t>
            </w:r>
          </w:p>
        </w:tc>
        <w:tc>
          <w:tcPr>
            <w:tcW w:w="914" w:type="dxa"/>
          </w:tcPr>
          <w:p w:rsidR="00FA4056" w:rsidRPr="00FA4056" w:rsidRDefault="00FA4056" w:rsidP="00FA4056">
            <w:pPr>
              <w:widowControl/>
              <w:suppressAutoHyphens w:val="0"/>
              <w:spacing w:after="0" w:line="240" w:lineRule="auto"/>
              <w:jc w:val="center"/>
              <w:rPr>
                <w:rFonts w:eastAsia="Calibri" w:cs="Times New Roman"/>
                <w:sz w:val="20"/>
                <w:szCs w:val="20"/>
                <w:lang w:eastAsia="ru-RU" w:bidi="ar-SA"/>
              </w:rPr>
            </w:pPr>
            <w:r w:rsidRPr="00FA4056">
              <w:rPr>
                <w:rFonts w:eastAsia="Calibri" w:cs="Times New Roman"/>
                <w:lang w:eastAsia="ru-RU" w:bidi="ar-SA"/>
              </w:rPr>
              <w:t>2013-2014</w:t>
            </w:r>
          </w:p>
        </w:tc>
        <w:tc>
          <w:tcPr>
            <w:tcW w:w="914" w:type="dxa"/>
          </w:tcPr>
          <w:p w:rsidR="00FA4056" w:rsidRPr="00FA4056" w:rsidRDefault="00FA4056" w:rsidP="00FA4056">
            <w:pPr>
              <w:widowControl/>
              <w:suppressAutoHyphens w:val="0"/>
              <w:spacing w:after="0" w:line="240" w:lineRule="auto"/>
              <w:jc w:val="center"/>
              <w:rPr>
                <w:rFonts w:eastAsia="Calibri" w:cs="Times New Roman"/>
                <w:sz w:val="20"/>
                <w:szCs w:val="20"/>
                <w:lang w:eastAsia="ru-RU" w:bidi="ar-SA"/>
              </w:rPr>
            </w:pPr>
            <w:r w:rsidRPr="00FA4056">
              <w:rPr>
                <w:rFonts w:eastAsia="Calibri" w:cs="Times New Roman"/>
                <w:sz w:val="20"/>
                <w:szCs w:val="20"/>
                <w:lang w:eastAsia="ru-RU" w:bidi="ar-SA"/>
              </w:rPr>
              <w:t>40</w:t>
            </w:r>
          </w:p>
        </w:tc>
        <w:tc>
          <w:tcPr>
            <w:tcW w:w="945" w:type="dxa"/>
          </w:tcPr>
          <w:p w:rsidR="00FA4056" w:rsidRPr="00FA4056" w:rsidRDefault="00FA4056" w:rsidP="00FA4056">
            <w:pPr>
              <w:widowControl/>
              <w:suppressAutoHyphens w:val="0"/>
              <w:spacing w:after="0" w:line="240" w:lineRule="auto"/>
              <w:jc w:val="center"/>
              <w:rPr>
                <w:rFonts w:eastAsia="Calibri" w:cs="Times New Roman"/>
                <w:sz w:val="20"/>
                <w:szCs w:val="20"/>
                <w:lang w:eastAsia="ru-RU" w:bidi="ar-SA"/>
              </w:rPr>
            </w:pPr>
          </w:p>
        </w:tc>
        <w:tc>
          <w:tcPr>
            <w:tcW w:w="1221" w:type="dxa"/>
          </w:tcPr>
          <w:p w:rsidR="00FA4056" w:rsidRPr="00FA4056" w:rsidRDefault="00FA4056" w:rsidP="00FA4056">
            <w:pPr>
              <w:widowControl/>
              <w:suppressAutoHyphens w:val="0"/>
              <w:spacing w:after="0" w:line="240" w:lineRule="auto"/>
              <w:jc w:val="center"/>
              <w:rPr>
                <w:rFonts w:eastAsia="Calibri" w:cs="Times New Roman"/>
                <w:sz w:val="20"/>
                <w:szCs w:val="20"/>
                <w:lang w:eastAsia="ru-RU" w:bidi="ar-SA"/>
              </w:rPr>
            </w:pPr>
          </w:p>
        </w:tc>
      </w:tr>
      <w:tr w:rsidR="00FA4056" w:rsidRPr="00FA4056" w:rsidTr="00FA4056">
        <w:tc>
          <w:tcPr>
            <w:tcW w:w="544" w:type="dxa"/>
            <w:vAlign w:val="bottom"/>
          </w:tcPr>
          <w:p w:rsidR="00FA4056" w:rsidRPr="00FA4056" w:rsidRDefault="00FA4056" w:rsidP="00FA4056">
            <w:pPr>
              <w:widowControl/>
              <w:suppressAutoHyphens w:val="0"/>
              <w:spacing w:after="0" w:line="240" w:lineRule="auto"/>
              <w:jc w:val="center"/>
              <w:rPr>
                <w:rFonts w:eastAsia="Calibri" w:cs="Times New Roman"/>
                <w:sz w:val="20"/>
                <w:szCs w:val="20"/>
                <w:lang w:eastAsia="ru-RU" w:bidi="ar-SA"/>
              </w:rPr>
            </w:pPr>
          </w:p>
        </w:tc>
        <w:tc>
          <w:tcPr>
            <w:tcW w:w="3187" w:type="dxa"/>
            <w:vAlign w:val="bottom"/>
          </w:tcPr>
          <w:p w:rsidR="00FA4056" w:rsidRPr="00FA4056" w:rsidRDefault="00FA4056" w:rsidP="00FA4056">
            <w:pPr>
              <w:widowControl/>
              <w:suppressAutoHyphens w:val="0"/>
              <w:spacing w:after="0" w:line="240" w:lineRule="auto"/>
              <w:jc w:val="center"/>
              <w:rPr>
                <w:rFonts w:eastAsia="Calibri" w:cs="Times New Roman"/>
                <w:sz w:val="20"/>
                <w:szCs w:val="20"/>
                <w:lang w:eastAsia="ru-RU" w:bidi="ar-SA"/>
              </w:rPr>
            </w:pPr>
            <w:r w:rsidRPr="00FA4056">
              <w:rPr>
                <w:rFonts w:eastAsia="Calibri" w:cs="Times New Roman"/>
                <w:sz w:val="20"/>
                <w:szCs w:val="20"/>
                <w:lang w:eastAsia="ru-RU" w:bidi="ar-SA"/>
              </w:rPr>
              <w:t>Итого:</w:t>
            </w:r>
          </w:p>
        </w:tc>
        <w:tc>
          <w:tcPr>
            <w:tcW w:w="1312" w:type="dxa"/>
            <w:vAlign w:val="bottom"/>
          </w:tcPr>
          <w:p w:rsidR="00FA4056" w:rsidRPr="00FA4056" w:rsidRDefault="00FA4056" w:rsidP="00FA4056">
            <w:pPr>
              <w:widowControl/>
              <w:suppressAutoHyphens w:val="0"/>
              <w:spacing w:after="0" w:line="240" w:lineRule="auto"/>
              <w:jc w:val="center"/>
              <w:rPr>
                <w:rFonts w:eastAsia="Calibri" w:cs="Times New Roman"/>
                <w:sz w:val="20"/>
                <w:szCs w:val="20"/>
                <w:lang w:eastAsia="ru-RU" w:bidi="ar-SA"/>
              </w:rPr>
            </w:pPr>
          </w:p>
        </w:tc>
        <w:tc>
          <w:tcPr>
            <w:tcW w:w="868" w:type="dxa"/>
          </w:tcPr>
          <w:p w:rsidR="00FA4056" w:rsidRPr="00FA4056" w:rsidRDefault="00FA4056" w:rsidP="00FA4056">
            <w:pPr>
              <w:widowControl/>
              <w:suppressAutoHyphens w:val="0"/>
              <w:spacing w:after="0" w:line="240" w:lineRule="auto"/>
              <w:jc w:val="center"/>
              <w:rPr>
                <w:rFonts w:eastAsia="Calibri" w:cs="Times New Roman"/>
                <w:lang w:eastAsia="ru-RU" w:bidi="ar-SA"/>
              </w:rPr>
            </w:pPr>
          </w:p>
        </w:tc>
        <w:tc>
          <w:tcPr>
            <w:tcW w:w="914" w:type="dxa"/>
          </w:tcPr>
          <w:p w:rsidR="00FA4056" w:rsidRPr="00FA4056" w:rsidRDefault="00FA4056" w:rsidP="00FA4056">
            <w:pPr>
              <w:widowControl/>
              <w:suppressAutoHyphens w:val="0"/>
              <w:spacing w:after="0" w:line="240" w:lineRule="auto"/>
              <w:jc w:val="center"/>
              <w:rPr>
                <w:rFonts w:eastAsia="Calibri" w:cs="Times New Roman"/>
                <w:sz w:val="20"/>
                <w:szCs w:val="20"/>
                <w:lang w:eastAsia="ru-RU" w:bidi="ar-SA"/>
              </w:rPr>
            </w:pPr>
          </w:p>
        </w:tc>
        <w:tc>
          <w:tcPr>
            <w:tcW w:w="914" w:type="dxa"/>
          </w:tcPr>
          <w:p w:rsidR="00FA4056" w:rsidRPr="00FA4056" w:rsidRDefault="00FA4056" w:rsidP="00FA4056">
            <w:pPr>
              <w:widowControl/>
              <w:suppressAutoHyphens w:val="0"/>
              <w:spacing w:after="0" w:line="240" w:lineRule="auto"/>
              <w:jc w:val="center"/>
              <w:rPr>
                <w:rFonts w:eastAsia="Calibri" w:cs="Times New Roman"/>
                <w:sz w:val="20"/>
                <w:szCs w:val="20"/>
                <w:lang w:eastAsia="ru-RU" w:bidi="ar-SA"/>
              </w:rPr>
            </w:pPr>
            <w:r w:rsidRPr="00FA4056">
              <w:rPr>
                <w:rFonts w:eastAsia="Calibri" w:cs="Times New Roman"/>
                <w:sz w:val="20"/>
                <w:szCs w:val="20"/>
                <w:lang w:eastAsia="ru-RU" w:bidi="ar-SA"/>
              </w:rPr>
              <w:t>1723</w:t>
            </w:r>
          </w:p>
        </w:tc>
        <w:tc>
          <w:tcPr>
            <w:tcW w:w="945" w:type="dxa"/>
          </w:tcPr>
          <w:p w:rsidR="00FA4056" w:rsidRPr="00FA4056" w:rsidRDefault="00FA4056" w:rsidP="00FA4056">
            <w:pPr>
              <w:widowControl/>
              <w:suppressAutoHyphens w:val="0"/>
              <w:spacing w:after="0" w:line="240" w:lineRule="auto"/>
              <w:jc w:val="center"/>
              <w:rPr>
                <w:rFonts w:eastAsia="Calibri" w:cs="Times New Roman"/>
                <w:sz w:val="20"/>
                <w:szCs w:val="20"/>
                <w:lang w:eastAsia="ru-RU" w:bidi="ar-SA"/>
              </w:rPr>
            </w:pPr>
          </w:p>
        </w:tc>
        <w:tc>
          <w:tcPr>
            <w:tcW w:w="1221" w:type="dxa"/>
          </w:tcPr>
          <w:p w:rsidR="00FA4056" w:rsidRPr="00FA4056" w:rsidRDefault="00FA4056" w:rsidP="00FA4056">
            <w:pPr>
              <w:widowControl/>
              <w:suppressAutoHyphens w:val="0"/>
              <w:spacing w:after="0" w:line="240" w:lineRule="auto"/>
              <w:jc w:val="center"/>
              <w:rPr>
                <w:rFonts w:eastAsia="Calibri" w:cs="Times New Roman"/>
                <w:sz w:val="20"/>
                <w:szCs w:val="20"/>
                <w:lang w:eastAsia="ru-RU" w:bidi="ar-SA"/>
              </w:rPr>
            </w:pPr>
          </w:p>
        </w:tc>
      </w:tr>
    </w:tbl>
    <w:p w:rsidR="00FA4056" w:rsidRPr="00FA4056" w:rsidRDefault="00FA4056" w:rsidP="00FA4056">
      <w:pPr>
        <w:widowControl/>
        <w:tabs>
          <w:tab w:val="left" w:pos="10260"/>
        </w:tabs>
        <w:suppressAutoHyphens w:val="0"/>
        <w:spacing w:after="0" w:line="240" w:lineRule="auto"/>
        <w:jc w:val="center"/>
        <w:rPr>
          <w:rFonts w:eastAsia="Calibri" w:cs="Times New Roman"/>
          <w:lang w:eastAsia="ru-RU" w:bidi="ar-SA"/>
        </w:rPr>
      </w:pPr>
    </w:p>
    <w:p w:rsidR="00FA4056" w:rsidRPr="00FA4056" w:rsidRDefault="00FA4056" w:rsidP="00FA4056">
      <w:pPr>
        <w:widowControl/>
        <w:suppressAutoHyphens w:val="0"/>
        <w:spacing w:after="0" w:line="240" w:lineRule="auto"/>
        <w:jc w:val="both"/>
        <w:rPr>
          <w:rFonts w:eastAsia="Calibri" w:cs="Times New Roman"/>
          <w:b/>
          <w:lang w:eastAsia="ru-RU" w:bidi="ar-SA"/>
        </w:rPr>
      </w:pPr>
      <w:r w:rsidRPr="00FA4056">
        <w:rPr>
          <w:rFonts w:eastAsia="Calibri" w:cs="Times New Roman"/>
          <w:b/>
          <w:lang w:eastAsia="ru-RU" w:bidi="ar-SA"/>
        </w:rPr>
        <w:t xml:space="preserve">Заказчик:                                                                  Поставщик: </w:t>
      </w:r>
    </w:p>
    <w:p w:rsidR="00FA4056" w:rsidRPr="00FA4056" w:rsidRDefault="00FA4056" w:rsidP="00FA4056">
      <w:pPr>
        <w:widowControl/>
        <w:tabs>
          <w:tab w:val="left" w:pos="10260"/>
        </w:tabs>
        <w:suppressAutoHyphens w:val="0"/>
        <w:spacing w:after="0" w:line="240" w:lineRule="auto"/>
        <w:rPr>
          <w:rFonts w:eastAsia="Calibri" w:cs="Times New Roman"/>
          <w:lang w:eastAsia="ru-RU" w:bidi="ar-SA"/>
        </w:rPr>
      </w:pPr>
      <w:r w:rsidRPr="00FA4056">
        <w:rPr>
          <w:rFonts w:eastAsia="Calibri" w:cs="Times New Roman"/>
          <w:lang w:eastAsia="ru-RU" w:bidi="ar-SA"/>
        </w:rPr>
        <w:t xml:space="preserve">Директор __________ </w:t>
      </w:r>
      <w:proofErr w:type="spellStart"/>
      <w:r w:rsidRPr="00FA4056">
        <w:rPr>
          <w:rFonts w:eastAsia="Calibri" w:cs="Times New Roman"/>
          <w:lang w:eastAsia="ru-RU" w:bidi="ar-SA"/>
        </w:rPr>
        <w:t>А.Г.Земерова</w:t>
      </w:r>
      <w:proofErr w:type="spellEnd"/>
      <w:r w:rsidRPr="00FA4056">
        <w:rPr>
          <w:rFonts w:eastAsia="Calibri" w:cs="Times New Roman"/>
          <w:lang w:eastAsia="ru-RU" w:bidi="ar-SA"/>
        </w:rPr>
        <w:t xml:space="preserve">                           Директор ____________</w:t>
      </w:r>
    </w:p>
    <w:p w:rsidR="00FA4056" w:rsidRPr="00FA4056" w:rsidRDefault="00FA4056" w:rsidP="00FA4056">
      <w:pPr>
        <w:widowControl/>
        <w:tabs>
          <w:tab w:val="left" w:pos="10260"/>
        </w:tabs>
        <w:suppressAutoHyphens w:val="0"/>
        <w:spacing w:after="0" w:line="240" w:lineRule="auto"/>
        <w:jc w:val="center"/>
        <w:rPr>
          <w:rFonts w:eastAsia="Calibri" w:cs="Times New Roman"/>
          <w:lang w:eastAsia="ru-RU" w:bidi="ar-SA"/>
        </w:rPr>
      </w:pPr>
    </w:p>
    <w:p w:rsidR="00FA4056" w:rsidRPr="00FA4056" w:rsidRDefault="00FA4056" w:rsidP="00FA4056">
      <w:pPr>
        <w:widowControl/>
        <w:suppressAutoHyphens w:val="0"/>
        <w:spacing w:after="0" w:line="240" w:lineRule="auto"/>
        <w:rPr>
          <w:rFonts w:eastAsia="Calibri" w:cs="Times New Roman"/>
          <w:lang w:eastAsia="ru-RU" w:bidi="ar-SA"/>
        </w:rPr>
      </w:pPr>
    </w:p>
    <w:p w:rsidR="005144EF" w:rsidRDefault="005144EF" w:rsidP="00C217E5">
      <w:pPr>
        <w:widowControl/>
        <w:tabs>
          <w:tab w:val="left" w:pos="0"/>
        </w:tabs>
        <w:spacing w:after="0" w:line="100" w:lineRule="atLeast"/>
        <w:jc w:val="both"/>
        <w:rPr>
          <w:rFonts w:eastAsia="Times New Roman" w:cs="Times New Roman"/>
          <w:kern w:val="1"/>
          <w:sz w:val="22"/>
          <w:szCs w:val="22"/>
          <w:lang w:eastAsia="ar-SA" w:bidi="ar-SA"/>
        </w:rPr>
      </w:pPr>
    </w:p>
    <w:p w:rsidR="00371A75" w:rsidRPr="00C217E5" w:rsidRDefault="00371A75" w:rsidP="00C217E5">
      <w:pPr>
        <w:widowControl/>
        <w:tabs>
          <w:tab w:val="left" w:pos="0"/>
        </w:tabs>
        <w:spacing w:after="0" w:line="100" w:lineRule="atLeast"/>
        <w:jc w:val="both"/>
        <w:rPr>
          <w:rFonts w:eastAsia="Times New Roman" w:cs="Times New Roman"/>
          <w:kern w:val="1"/>
          <w:sz w:val="22"/>
          <w:szCs w:val="22"/>
          <w:lang w:eastAsia="ar-SA" w:bidi="ar-SA"/>
        </w:rPr>
      </w:pPr>
    </w:p>
    <w:p w:rsidR="00A33858" w:rsidRDefault="00A33858"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E06205" w:rsidRDefault="00E06205"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E06205" w:rsidRDefault="00E06205"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66680F" w:rsidRDefault="0066680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40C59" w:rsidRDefault="00140C59" w:rsidP="00FA4056">
      <w:pPr>
        <w:suppressAutoHyphens w:val="0"/>
        <w:autoSpaceDE w:val="0"/>
        <w:autoSpaceDN w:val="0"/>
        <w:adjustRightInd w:val="0"/>
        <w:spacing w:after="0" w:line="240" w:lineRule="auto"/>
        <w:rPr>
          <w:rFonts w:ascii="Times New Roman CYR" w:eastAsia="Times New Roman" w:hAnsi="Times New Roman CYR" w:cs="Times New Roman CYR"/>
          <w:b/>
          <w:lang w:eastAsia="ru-RU" w:bidi="ar-SA"/>
        </w:rPr>
      </w:pPr>
    </w:p>
    <w:p w:rsidR="003E7085" w:rsidRDefault="003E7085" w:rsidP="003E7085">
      <w:pPr>
        <w:suppressAutoHyphens w:val="0"/>
        <w:autoSpaceDE w:val="0"/>
        <w:autoSpaceDN w:val="0"/>
        <w:adjustRightInd w:val="0"/>
        <w:spacing w:after="0" w:line="240" w:lineRule="auto"/>
        <w:rPr>
          <w:rFonts w:ascii="Times New Roman CYR" w:eastAsia="Times New Roman" w:hAnsi="Times New Roman CYR" w:cs="Times New Roman CYR"/>
          <w:b/>
          <w:lang w:eastAsia="ru-RU" w:bidi="ar-SA"/>
        </w:rPr>
      </w:pPr>
    </w:p>
    <w:p w:rsidR="00371A75" w:rsidRDefault="00371A75" w:rsidP="003E7085">
      <w:pPr>
        <w:suppressAutoHyphens w:val="0"/>
        <w:autoSpaceDE w:val="0"/>
        <w:autoSpaceDN w:val="0"/>
        <w:adjustRightInd w:val="0"/>
        <w:spacing w:after="0" w:line="240" w:lineRule="auto"/>
        <w:rPr>
          <w:rFonts w:ascii="Times New Roman CYR" w:eastAsia="Times New Roman" w:hAnsi="Times New Roman CYR" w:cs="Times New Roman CYR"/>
          <w:b/>
          <w:lang w:eastAsia="ru-RU" w:bidi="ar-SA"/>
        </w:rPr>
      </w:pPr>
    </w:p>
    <w:p w:rsidR="00A0464C" w:rsidRPr="00A0464C" w:rsidRDefault="00A0464C" w:rsidP="00DC7273">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lastRenderedPageBreak/>
        <w:t xml:space="preserve">ЧАСТЬ </w:t>
      </w:r>
      <w:r w:rsidRPr="00A0464C">
        <w:rPr>
          <w:rFonts w:ascii="Times New Roman CYR" w:eastAsia="Times New Roman" w:hAnsi="Times New Roman CYR" w:cs="Times New Roman CYR"/>
          <w:b/>
          <w:lang w:val="en-US" w:eastAsia="ru-RU" w:bidi="ar-SA"/>
        </w:rPr>
        <w:t>III</w:t>
      </w:r>
    </w:p>
    <w:p w:rsidR="00A0464C" w:rsidRDefault="00A0464C" w:rsidP="00DC7273">
      <w:pPr>
        <w:suppressAutoHyphens w:val="0"/>
        <w:autoSpaceDE w:val="0"/>
        <w:autoSpaceDN w:val="0"/>
        <w:adjustRightInd w:val="0"/>
        <w:spacing w:after="0" w:line="240" w:lineRule="auto"/>
        <w:jc w:val="center"/>
        <w:rPr>
          <w:rFonts w:eastAsia="Times New Roman" w:cs="Times New Roman"/>
          <w:b/>
          <w:lang w:eastAsia="ru-RU" w:bidi="ar-SA"/>
        </w:rPr>
      </w:pPr>
      <w:r w:rsidRPr="00A0464C">
        <w:rPr>
          <w:rFonts w:eastAsia="Times New Roman" w:cs="Times New Roman"/>
          <w:b/>
          <w:lang w:eastAsia="ru-RU" w:bidi="ar-SA"/>
        </w:rPr>
        <w:t>ОПИСАНИЕ ОБЪЕКТА ЗАКУПКИ</w:t>
      </w:r>
    </w:p>
    <w:p w:rsidR="00142323" w:rsidRPr="00DC7273" w:rsidRDefault="00142323" w:rsidP="00DC7273">
      <w:pPr>
        <w:pStyle w:val="af0"/>
        <w:widowControl/>
        <w:numPr>
          <w:ilvl w:val="0"/>
          <w:numId w:val="27"/>
        </w:numPr>
        <w:suppressAutoHyphens w:val="0"/>
        <w:spacing w:after="60" w:line="240" w:lineRule="auto"/>
        <w:jc w:val="center"/>
        <w:rPr>
          <w:rFonts w:eastAsia="Calibri" w:cs="Times New Roman"/>
          <w:b/>
          <w:bCs/>
          <w:lang w:eastAsia="ru-RU" w:bidi="ar-SA"/>
        </w:rPr>
      </w:pPr>
      <w:r w:rsidRPr="00DC7273">
        <w:rPr>
          <w:rFonts w:eastAsia="Calibri" w:cs="Times New Roman"/>
          <w:b/>
          <w:bCs/>
          <w:lang w:eastAsia="ru-RU" w:bidi="ar-SA"/>
        </w:rPr>
        <w:t>Общие требования к товару</w:t>
      </w:r>
    </w:p>
    <w:p w:rsidR="00142323" w:rsidRPr="00142323" w:rsidRDefault="00142323" w:rsidP="00DC7273">
      <w:pPr>
        <w:widowControl/>
        <w:suppressAutoHyphens w:val="0"/>
        <w:spacing w:after="60" w:line="240" w:lineRule="auto"/>
        <w:ind w:firstLine="709"/>
        <w:jc w:val="center"/>
        <w:rPr>
          <w:rFonts w:eastAsia="Calibri" w:cs="Times New Roman"/>
          <w:b/>
          <w:bCs/>
          <w:lang w:eastAsia="ru-RU" w:bidi="ar-SA"/>
        </w:rPr>
      </w:pPr>
    </w:p>
    <w:p w:rsidR="00142323" w:rsidRPr="00142323" w:rsidRDefault="00142323" w:rsidP="00142323">
      <w:pPr>
        <w:widowControl/>
        <w:suppressAutoHyphens w:val="0"/>
        <w:spacing w:after="0" w:line="240" w:lineRule="atLeast"/>
        <w:jc w:val="both"/>
        <w:rPr>
          <w:rFonts w:eastAsia="Times New Roman" w:cs="Times New Roman"/>
          <w:lang w:eastAsia="ru-RU" w:bidi="ar-SA"/>
        </w:rPr>
      </w:pPr>
      <w:r w:rsidRPr="00142323">
        <w:rPr>
          <w:rFonts w:eastAsia="Times New Roman" w:cs="Times New Roman"/>
          <w:lang w:eastAsia="ru-RU" w:bidi="ar-SA"/>
        </w:rPr>
        <w:t xml:space="preserve">1.1. Поставляемый товар должен быть новым, то есть не бывшим в эксплуатации. </w:t>
      </w:r>
    </w:p>
    <w:p w:rsidR="00142323" w:rsidRPr="00142323" w:rsidRDefault="00142323" w:rsidP="00142323">
      <w:pPr>
        <w:widowControl/>
        <w:suppressAutoHyphens w:val="0"/>
        <w:autoSpaceDE w:val="0"/>
        <w:autoSpaceDN w:val="0"/>
        <w:adjustRightInd w:val="0"/>
        <w:spacing w:after="0" w:line="240" w:lineRule="atLeast"/>
        <w:jc w:val="both"/>
        <w:rPr>
          <w:rFonts w:eastAsia="Calibri" w:cs="Times New Roman"/>
          <w:lang w:eastAsia="ru-RU" w:bidi="ar-SA"/>
        </w:rPr>
      </w:pPr>
      <w:r w:rsidRPr="00142323">
        <w:rPr>
          <w:rFonts w:eastAsia="Calibri" w:cs="Times New Roman"/>
          <w:lang w:eastAsia="ru-RU" w:bidi="ar-SA"/>
        </w:rPr>
        <w:t>1.2. Поставляемый товар должен соответствовать требованиям законодательства, регламентирующего использование учебных пособий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
    <w:p w:rsidR="00142323" w:rsidRPr="00142323" w:rsidRDefault="00142323" w:rsidP="00142323">
      <w:pPr>
        <w:widowControl/>
        <w:suppressAutoHyphens w:val="0"/>
        <w:spacing w:after="0" w:line="240" w:lineRule="atLeast"/>
        <w:jc w:val="both"/>
        <w:rPr>
          <w:rFonts w:eastAsia="Times New Roman" w:cs="Times New Roman"/>
          <w:color w:val="FF0000"/>
          <w:lang w:eastAsia="ru-RU" w:bidi="ar-SA"/>
        </w:rPr>
      </w:pPr>
      <w:r w:rsidRPr="00142323">
        <w:rPr>
          <w:rFonts w:eastAsia="Times New Roman" w:cs="Times New Roman"/>
          <w:lang w:eastAsia="ru-RU" w:bidi="ar-SA"/>
        </w:rPr>
        <w:t xml:space="preserve">1.3. </w:t>
      </w:r>
      <w:proofErr w:type="gramStart"/>
      <w:r w:rsidRPr="00142323">
        <w:rPr>
          <w:rFonts w:eastAsia="Times New Roman" w:cs="Times New Roman"/>
          <w:lang w:eastAsia="ru-RU" w:bidi="ar-SA"/>
        </w:rPr>
        <w:t xml:space="preserve">Товар в части названия, автора, издательства должен соответствовать требованиям федерального перечня учебников, рекомендованных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142323">
        <w:rPr>
          <w:rFonts w:eastAsia="Times New Roman" w:cs="Times New Roman"/>
          <w:lang w:eastAsia="ru-RU" w:bidi="ar-SA"/>
        </w:rPr>
        <w:t>Минобрнауки</w:t>
      </w:r>
      <w:proofErr w:type="spellEnd"/>
      <w:r w:rsidRPr="00142323">
        <w:rPr>
          <w:rFonts w:eastAsia="Times New Roman" w:cs="Times New Roman"/>
          <w:lang w:eastAsia="ru-RU" w:bidi="ar-SA"/>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142323">
        <w:rPr>
          <w:rFonts w:eastAsia="Times New Roman" w:cs="Times New Roman"/>
          <w:lang w:eastAsia="ru-RU" w:bidi="ar-SA"/>
        </w:rPr>
        <w:t xml:space="preserve"> общего образования»).</w:t>
      </w:r>
      <w:r w:rsidRPr="00142323">
        <w:rPr>
          <w:rFonts w:eastAsia="Times New Roman" w:cs="Times New Roman"/>
          <w:color w:val="FF0000"/>
          <w:lang w:eastAsia="ru-RU" w:bidi="ar-SA"/>
        </w:rPr>
        <w:t xml:space="preserve"> </w:t>
      </w:r>
    </w:p>
    <w:p w:rsidR="00142323" w:rsidRPr="00142323" w:rsidRDefault="00142323" w:rsidP="00142323">
      <w:pPr>
        <w:widowControl/>
        <w:suppressAutoHyphens w:val="0"/>
        <w:spacing w:after="0" w:line="240" w:lineRule="atLeast"/>
        <w:jc w:val="both"/>
        <w:rPr>
          <w:rFonts w:eastAsia="Times New Roman" w:cs="Times New Roman"/>
          <w:lang w:eastAsia="ru-RU" w:bidi="ar-SA"/>
        </w:rPr>
      </w:pPr>
      <w:r w:rsidRPr="00142323">
        <w:rPr>
          <w:rFonts w:eastAsia="Times New Roman" w:cs="Times New Roman"/>
          <w:lang w:eastAsia="ru-RU" w:bidi="ar-SA"/>
        </w:rPr>
        <w:t xml:space="preserve">1.4. </w:t>
      </w:r>
      <w:proofErr w:type="gramStart"/>
      <w:r w:rsidRPr="00142323">
        <w:rPr>
          <w:rFonts w:eastAsia="Times New Roman" w:cs="Times New Roman"/>
          <w:lang w:eastAsia="ru-RU" w:bidi="ar-SA"/>
        </w:rPr>
        <w:t xml:space="preserve">Издание поставляемых учебников должно быть произведено организациями, входящими в перечень организаций, утвержденный приказом </w:t>
      </w:r>
      <w:proofErr w:type="spellStart"/>
      <w:r w:rsidRPr="00142323">
        <w:rPr>
          <w:rFonts w:eastAsia="Times New Roman" w:cs="Times New Roman"/>
          <w:lang w:eastAsia="ru-RU" w:bidi="ar-SA"/>
        </w:rPr>
        <w:t>Минобрнауки</w:t>
      </w:r>
      <w:proofErr w:type="spellEnd"/>
      <w:r w:rsidRPr="00142323">
        <w:rPr>
          <w:rFonts w:eastAsia="Times New Roman" w:cs="Times New Roman"/>
          <w:lang w:eastAsia="ru-RU" w:bidi="ar-SA"/>
        </w:rPr>
        <w:t xml:space="preserve"> РФ от 14.12.2009 № 729 «Об утверждении перечня организаций, осуществляющий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roofErr w:type="gramEnd"/>
    </w:p>
    <w:p w:rsidR="00142323" w:rsidRPr="00142323" w:rsidRDefault="00142323" w:rsidP="00142323">
      <w:pPr>
        <w:widowControl/>
        <w:suppressAutoHyphens w:val="0"/>
        <w:autoSpaceDE w:val="0"/>
        <w:autoSpaceDN w:val="0"/>
        <w:adjustRightInd w:val="0"/>
        <w:spacing w:after="0" w:line="240" w:lineRule="atLeast"/>
        <w:jc w:val="both"/>
        <w:rPr>
          <w:rFonts w:eastAsia="Calibri" w:cs="Times New Roman"/>
          <w:lang w:eastAsia="ru-RU" w:bidi="ar-SA"/>
        </w:rPr>
      </w:pPr>
      <w:r w:rsidRPr="00142323">
        <w:rPr>
          <w:rFonts w:eastAsia="Calibri" w:cs="Times New Roman"/>
          <w:lang w:eastAsia="ru-RU" w:bidi="ar-SA"/>
        </w:rPr>
        <w:t xml:space="preserve">1.5. </w:t>
      </w:r>
      <w:r w:rsidRPr="00142323">
        <w:rPr>
          <w:rFonts w:eastAsia="Calibri" w:cs="Times New Roman"/>
          <w:bCs/>
          <w:lang w:eastAsia="ru-RU" w:bidi="ar-SA"/>
        </w:rPr>
        <w:t>Поставляемые учебники должны соответствовать СанПиН 2.4.7.1166-02</w:t>
      </w:r>
      <w:r w:rsidRPr="00142323">
        <w:rPr>
          <w:rFonts w:eastAsia="Calibri" w:cs="Times New Roman"/>
          <w:lang w:eastAsia="ru-RU" w:bidi="ar-SA"/>
        </w:rPr>
        <w:t>.</w:t>
      </w:r>
      <w:r w:rsidRPr="00142323">
        <w:rPr>
          <w:rFonts w:ascii="Calibri" w:eastAsia="Calibri" w:hAnsi="Calibri" w:cs="Calibri"/>
          <w:lang w:eastAsia="ru-RU" w:bidi="ar-SA"/>
        </w:rPr>
        <w:t xml:space="preserve"> </w:t>
      </w:r>
      <w:r w:rsidRPr="00142323">
        <w:rPr>
          <w:rFonts w:eastAsia="Calibri" w:cs="Times New Roman"/>
          <w:lang w:eastAsia="ru-RU" w:bidi="ar-SA"/>
        </w:rPr>
        <w:t xml:space="preserve">Бумага должна соответствовать национальному  стандарту Российской Федерации ГОСТ </w:t>
      </w:r>
      <w:proofErr w:type="gramStart"/>
      <w:r w:rsidRPr="00142323">
        <w:rPr>
          <w:rFonts w:eastAsia="Calibri" w:cs="Times New Roman"/>
          <w:lang w:eastAsia="ru-RU" w:bidi="ar-SA"/>
        </w:rPr>
        <w:t>Р</w:t>
      </w:r>
      <w:proofErr w:type="gramEnd"/>
      <w:r w:rsidRPr="00142323">
        <w:rPr>
          <w:rFonts w:eastAsia="Calibri" w:cs="Times New Roman"/>
          <w:lang w:eastAsia="ru-RU" w:bidi="ar-SA"/>
        </w:rPr>
        <w:t xml:space="preserve"> 54544-2011 "Бумага для печати школьных учебников и пособий. Общие технические условия".</w:t>
      </w:r>
    </w:p>
    <w:p w:rsidR="00142323" w:rsidRPr="00142323" w:rsidRDefault="00142323" w:rsidP="00142323">
      <w:pPr>
        <w:widowControl/>
        <w:suppressAutoHyphens w:val="0"/>
        <w:spacing w:after="0" w:line="240" w:lineRule="atLeast"/>
        <w:jc w:val="both"/>
        <w:rPr>
          <w:rFonts w:eastAsia="Times New Roman" w:cs="Times New Roman"/>
          <w:lang w:eastAsia="ru-RU" w:bidi="ar-SA"/>
        </w:rPr>
      </w:pPr>
      <w:r w:rsidRPr="00142323">
        <w:rPr>
          <w:rFonts w:eastAsia="Times New Roman" w:cs="Times New Roman"/>
          <w:lang w:eastAsia="ru-RU" w:bidi="ar-SA"/>
        </w:rPr>
        <w:t>1.6. Товар должен быть поставлен в количестве и по наименованиям согласно Списку учебников для</w:t>
      </w:r>
      <w:r w:rsidRPr="00142323">
        <w:rPr>
          <w:rFonts w:eastAsia="Calibri" w:cs="Times New Roman"/>
          <w:lang w:eastAsia="ru-RU" w:bidi="ar-SA"/>
        </w:rPr>
        <w:t xml:space="preserve"> МБОУО </w:t>
      </w:r>
      <w:r w:rsidR="00DC7273">
        <w:rPr>
          <w:rFonts w:eastAsia="Calibri" w:cs="Times New Roman"/>
          <w:lang w:eastAsia="ru-RU" w:bidi="ar-SA"/>
        </w:rPr>
        <w:t>школа №36</w:t>
      </w:r>
      <w:r w:rsidRPr="00142323">
        <w:rPr>
          <w:rFonts w:eastAsia="Times New Roman" w:cs="Times New Roman"/>
          <w:lang w:eastAsia="ru-RU" w:bidi="ar-SA"/>
        </w:rPr>
        <w:t>, в соответствии с оговоренными сроками.</w:t>
      </w:r>
    </w:p>
    <w:p w:rsidR="00142323" w:rsidRPr="00142323" w:rsidRDefault="00142323" w:rsidP="00142323">
      <w:pPr>
        <w:widowControl/>
        <w:suppressAutoHyphens w:val="0"/>
        <w:autoSpaceDE w:val="0"/>
        <w:autoSpaceDN w:val="0"/>
        <w:adjustRightInd w:val="0"/>
        <w:spacing w:after="0" w:line="240" w:lineRule="atLeast"/>
        <w:jc w:val="both"/>
        <w:rPr>
          <w:rFonts w:eastAsia="Times New Roman" w:cs="Times New Roman"/>
          <w:lang w:eastAsia="ru-RU" w:bidi="ar-SA"/>
        </w:rPr>
      </w:pPr>
      <w:r w:rsidRPr="00142323">
        <w:rPr>
          <w:rFonts w:eastAsia="Times New Roman" w:cs="Times New Roman"/>
          <w:lang w:eastAsia="ru-RU" w:bidi="ar-SA"/>
        </w:rPr>
        <w:t xml:space="preserve">1.7. </w:t>
      </w:r>
      <w:r w:rsidRPr="00142323">
        <w:rPr>
          <w:rFonts w:eastAsia="Times New Roman" w:cs="Times New Roman"/>
          <w:bCs/>
          <w:lang w:eastAsia="ru-RU" w:bidi="ar-SA"/>
        </w:rPr>
        <w:t>Все указанное количество экземпляров по каждой отдельной позиции должно поставляться одного года издания</w:t>
      </w:r>
      <w:r w:rsidRPr="00142323">
        <w:rPr>
          <w:rFonts w:eastAsia="Times New Roman" w:cs="Times New Roman"/>
          <w:lang w:eastAsia="ru-RU" w:bidi="ar-SA"/>
        </w:rPr>
        <w:t xml:space="preserve"> в соответствии со Списком учебников для</w:t>
      </w:r>
      <w:r w:rsidRPr="00142323">
        <w:rPr>
          <w:rFonts w:eastAsia="Calibri" w:cs="Times New Roman"/>
          <w:lang w:eastAsia="ru-RU" w:bidi="ar-SA"/>
        </w:rPr>
        <w:t xml:space="preserve"> МБОУО гимназии №36</w:t>
      </w:r>
      <w:r w:rsidRPr="00142323">
        <w:rPr>
          <w:rFonts w:eastAsia="Times New Roman" w:cs="Times New Roman"/>
          <w:lang w:eastAsia="ru-RU" w:bidi="ar-SA"/>
        </w:rPr>
        <w:t>.</w:t>
      </w:r>
    </w:p>
    <w:p w:rsidR="00142323" w:rsidRPr="00142323" w:rsidRDefault="00142323" w:rsidP="00142323">
      <w:pPr>
        <w:widowControl/>
        <w:suppressAutoHyphens w:val="0"/>
        <w:spacing w:after="0" w:line="240" w:lineRule="atLeast"/>
        <w:jc w:val="both"/>
        <w:rPr>
          <w:rFonts w:eastAsia="Times New Roman" w:cs="Times New Roman"/>
          <w:lang w:eastAsia="ru-RU" w:bidi="ar-SA"/>
        </w:rPr>
      </w:pPr>
      <w:r w:rsidRPr="00142323">
        <w:rPr>
          <w:rFonts w:eastAsia="Times New Roman" w:cs="Times New Roman"/>
          <w:lang w:eastAsia="ru-RU" w:bidi="ar-SA"/>
        </w:rPr>
        <w:t>1.8. Поставляемый товар должен быть упакован. Упаковочный материал должен соответствовать гигиеническим и экологическим стандартам Российской Федерации, а также обеспечивать сохранность товара при его транспортировке.</w:t>
      </w:r>
    </w:p>
    <w:p w:rsidR="00142323" w:rsidRPr="00142323" w:rsidRDefault="00142323" w:rsidP="00142323">
      <w:pPr>
        <w:widowControl/>
        <w:tabs>
          <w:tab w:val="left" w:pos="10260"/>
        </w:tabs>
        <w:suppressAutoHyphens w:val="0"/>
        <w:spacing w:after="0" w:line="240" w:lineRule="auto"/>
        <w:rPr>
          <w:rFonts w:eastAsia="Times New Roman" w:cs="Times New Roman"/>
          <w:sz w:val="20"/>
          <w:szCs w:val="20"/>
          <w:lang w:eastAsia="ru-RU" w:bidi="ar-SA"/>
        </w:rPr>
      </w:pPr>
    </w:p>
    <w:p w:rsidR="00142323" w:rsidRPr="00DC7273" w:rsidRDefault="00DC7273" w:rsidP="00DC7273">
      <w:pPr>
        <w:pStyle w:val="af0"/>
        <w:widowControl/>
        <w:numPr>
          <w:ilvl w:val="0"/>
          <w:numId w:val="27"/>
        </w:numPr>
        <w:tabs>
          <w:tab w:val="left" w:pos="10260"/>
        </w:tabs>
        <w:suppressAutoHyphens w:val="0"/>
        <w:spacing w:after="0" w:line="240" w:lineRule="auto"/>
        <w:jc w:val="center"/>
        <w:rPr>
          <w:rFonts w:eastAsia="Times New Roman" w:cs="Times New Roman"/>
          <w:b/>
          <w:sz w:val="20"/>
          <w:szCs w:val="20"/>
          <w:lang w:eastAsia="ru-RU" w:bidi="ar-SA"/>
        </w:rPr>
      </w:pPr>
      <w:r w:rsidRPr="00DC7273">
        <w:rPr>
          <w:rFonts w:eastAsia="Times New Roman" w:cs="Times New Roman"/>
          <w:b/>
          <w:sz w:val="20"/>
          <w:szCs w:val="20"/>
          <w:lang w:eastAsia="ru-RU" w:bidi="ar-SA"/>
        </w:rPr>
        <w:t>Состав и количество поставляемого товара</w:t>
      </w:r>
    </w:p>
    <w:p w:rsidR="00142323" w:rsidRPr="00DC7273" w:rsidRDefault="00142323" w:rsidP="00DC72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187"/>
        <w:jc w:val="center"/>
        <w:rPr>
          <w:rFonts w:eastAsia="Calibri" w:cs="Times New Roman"/>
          <w:b/>
          <w:bCs/>
          <w:sz w:val="22"/>
          <w:szCs w:val="22"/>
          <w:lang w:eastAsia="ru-RU" w:bidi="ar-SA"/>
        </w:rPr>
      </w:pPr>
      <w:r w:rsidRPr="00DC7273">
        <w:rPr>
          <w:rFonts w:eastAsia="Calibri" w:cs="Times New Roman"/>
          <w:b/>
          <w:bCs/>
          <w:sz w:val="22"/>
          <w:szCs w:val="22"/>
          <w:lang w:eastAsia="ru-RU" w:bidi="ar-SA"/>
        </w:rPr>
        <w:t xml:space="preserve">Список учебников для МБОУО гимназии №36 </w:t>
      </w:r>
      <w:r w:rsidRPr="00DC7273">
        <w:rPr>
          <w:rFonts w:eastAsia="Calibri" w:cs="Times New Roman"/>
          <w:b/>
          <w:sz w:val="22"/>
          <w:szCs w:val="22"/>
          <w:lang w:eastAsia="ru-RU" w:bidi="ar-SA"/>
        </w:rPr>
        <w:t>г. Иванова</w:t>
      </w:r>
    </w:p>
    <w:p w:rsidR="00142323" w:rsidRPr="00DC7273" w:rsidRDefault="00142323" w:rsidP="00DC72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187"/>
        <w:jc w:val="center"/>
        <w:rPr>
          <w:rFonts w:eastAsia="Calibri" w:cs="Times New Roman"/>
          <w:b/>
          <w:sz w:val="22"/>
          <w:szCs w:val="22"/>
          <w:lang w:eastAsia="ru-RU" w:bidi="ar-SA"/>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136"/>
        <w:gridCol w:w="1310"/>
        <w:gridCol w:w="868"/>
        <w:gridCol w:w="1025"/>
        <w:gridCol w:w="1308"/>
      </w:tblGrid>
      <w:tr w:rsidR="00142323" w:rsidRPr="00142323" w:rsidTr="00142323">
        <w:tc>
          <w:tcPr>
            <w:tcW w:w="541" w:type="dxa"/>
          </w:tcPr>
          <w:p w:rsidR="00142323" w:rsidRPr="00142323" w:rsidRDefault="00142323" w:rsidP="001423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center"/>
              <w:rPr>
                <w:rFonts w:eastAsia="Calibri" w:cs="Times New Roman"/>
                <w:b/>
                <w:sz w:val="20"/>
                <w:szCs w:val="20"/>
                <w:lang w:eastAsia="ru-RU" w:bidi="ar-SA"/>
              </w:rPr>
            </w:pPr>
            <w:r w:rsidRPr="00142323">
              <w:rPr>
                <w:rFonts w:eastAsia="Calibri" w:cs="Times New Roman"/>
                <w:b/>
                <w:sz w:val="20"/>
                <w:szCs w:val="20"/>
                <w:lang w:eastAsia="ru-RU" w:bidi="ar-SA"/>
              </w:rPr>
              <w:t>№ п\</w:t>
            </w:r>
            <w:proofErr w:type="gramStart"/>
            <w:r w:rsidRPr="00142323">
              <w:rPr>
                <w:rFonts w:eastAsia="Calibri" w:cs="Times New Roman"/>
                <w:b/>
                <w:sz w:val="20"/>
                <w:szCs w:val="20"/>
                <w:lang w:eastAsia="ru-RU" w:bidi="ar-SA"/>
              </w:rPr>
              <w:t>п</w:t>
            </w:r>
            <w:proofErr w:type="gramEnd"/>
          </w:p>
        </w:tc>
        <w:tc>
          <w:tcPr>
            <w:tcW w:w="3136" w:type="dxa"/>
          </w:tcPr>
          <w:p w:rsidR="00142323" w:rsidRPr="00142323" w:rsidRDefault="00142323" w:rsidP="001423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center"/>
              <w:rPr>
                <w:rFonts w:eastAsia="Calibri" w:cs="Times New Roman"/>
                <w:b/>
                <w:sz w:val="22"/>
                <w:szCs w:val="22"/>
                <w:lang w:eastAsia="ru-RU" w:bidi="ar-SA"/>
              </w:rPr>
            </w:pPr>
            <w:r w:rsidRPr="00142323">
              <w:rPr>
                <w:rFonts w:eastAsia="Calibri" w:cs="Times New Roman"/>
                <w:b/>
                <w:sz w:val="22"/>
                <w:szCs w:val="22"/>
                <w:lang w:eastAsia="ru-RU" w:bidi="ar-SA"/>
              </w:rPr>
              <w:t>Наименование</w:t>
            </w:r>
          </w:p>
        </w:tc>
        <w:tc>
          <w:tcPr>
            <w:tcW w:w="1310" w:type="dxa"/>
          </w:tcPr>
          <w:p w:rsidR="00142323" w:rsidRPr="00142323" w:rsidRDefault="00142323" w:rsidP="001423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center"/>
              <w:rPr>
                <w:rFonts w:eastAsia="Calibri" w:cs="Times New Roman"/>
                <w:b/>
                <w:sz w:val="22"/>
                <w:szCs w:val="22"/>
                <w:lang w:eastAsia="ru-RU" w:bidi="ar-SA"/>
              </w:rPr>
            </w:pPr>
            <w:r w:rsidRPr="00142323">
              <w:rPr>
                <w:rFonts w:eastAsia="Calibri" w:cs="Times New Roman"/>
                <w:b/>
                <w:color w:val="000000"/>
                <w:sz w:val="22"/>
                <w:szCs w:val="22"/>
                <w:lang w:eastAsia="ru-RU" w:bidi="ar-SA"/>
              </w:rPr>
              <w:t>Единица измерения</w:t>
            </w:r>
          </w:p>
        </w:tc>
        <w:tc>
          <w:tcPr>
            <w:tcW w:w="868" w:type="dxa"/>
          </w:tcPr>
          <w:p w:rsidR="00142323" w:rsidRPr="00142323" w:rsidRDefault="00142323" w:rsidP="00142323">
            <w:pPr>
              <w:widowControl/>
              <w:suppressAutoHyphens w:val="0"/>
              <w:spacing w:after="0" w:line="240" w:lineRule="auto"/>
              <w:jc w:val="center"/>
              <w:rPr>
                <w:rFonts w:eastAsia="Times New Roman" w:cs="Times New Roman"/>
                <w:b/>
                <w:lang w:eastAsia="ru-RU" w:bidi="ar-SA"/>
              </w:rPr>
            </w:pPr>
            <w:r w:rsidRPr="00142323">
              <w:rPr>
                <w:rFonts w:eastAsia="Times New Roman" w:cs="Times New Roman"/>
                <w:b/>
                <w:sz w:val="22"/>
                <w:szCs w:val="22"/>
                <w:lang w:eastAsia="ru-RU" w:bidi="ar-SA"/>
              </w:rPr>
              <w:t>класс</w:t>
            </w:r>
          </w:p>
        </w:tc>
        <w:tc>
          <w:tcPr>
            <w:tcW w:w="1025" w:type="dxa"/>
          </w:tcPr>
          <w:p w:rsidR="00142323" w:rsidRPr="00142323" w:rsidRDefault="00142323" w:rsidP="00142323">
            <w:pPr>
              <w:widowControl/>
              <w:suppressAutoHyphens w:val="0"/>
              <w:spacing w:after="0" w:line="240" w:lineRule="auto"/>
              <w:jc w:val="center"/>
              <w:rPr>
                <w:rFonts w:eastAsia="Times New Roman" w:cs="Times New Roman"/>
                <w:b/>
                <w:lang w:eastAsia="ru-RU" w:bidi="ar-SA"/>
              </w:rPr>
            </w:pPr>
            <w:r w:rsidRPr="00142323">
              <w:rPr>
                <w:rFonts w:eastAsia="Times New Roman" w:cs="Times New Roman"/>
                <w:b/>
                <w:sz w:val="22"/>
                <w:szCs w:val="22"/>
                <w:lang w:eastAsia="ru-RU" w:bidi="ar-SA"/>
              </w:rPr>
              <w:t>год издания</w:t>
            </w:r>
          </w:p>
        </w:tc>
        <w:tc>
          <w:tcPr>
            <w:tcW w:w="1308" w:type="dxa"/>
          </w:tcPr>
          <w:p w:rsidR="00142323" w:rsidRPr="00142323" w:rsidRDefault="00142323" w:rsidP="00142323">
            <w:pPr>
              <w:widowControl/>
              <w:suppressAutoHyphens w:val="0"/>
              <w:spacing w:after="0" w:line="240" w:lineRule="auto"/>
              <w:jc w:val="center"/>
              <w:rPr>
                <w:rFonts w:eastAsia="Times New Roman" w:cs="Times New Roman"/>
                <w:b/>
                <w:lang w:eastAsia="ru-RU" w:bidi="ar-SA"/>
              </w:rPr>
            </w:pPr>
            <w:r w:rsidRPr="00142323">
              <w:rPr>
                <w:rFonts w:eastAsia="Times New Roman" w:cs="Times New Roman"/>
                <w:b/>
                <w:lang w:eastAsia="ru-RU" w:bidi="ar-SA"/>
              </w:rPr>
              <w:t xml:space="preserve">кол-во </w:t>
            </w:r>
            <w:proofErr w:type="spellStart"/>
            <w:proofErr w:type="gramStart"/>
            <w:r w:rsidRPr="00142323">
              <w:rPr>
                <w:rFonts w:eastAsia="Times New Roman" w:cs="Times New Roman"/>
                <w:b/>
                <w:lang w:eastAsia="ru-RU" w:bidi="ar-SA"/>
              </w:rPr>
              <w:t>экземпля</w:t>
            </w:r>
            <w:proofErr w:type="spellEnd"/>
            <w:r w:rsidRPr="00142323">
              <w:rPr>
                <w:rFonts w:eastAsia="Times New Roman" w:cs="Times New Roman"/>
                <w:b/>
                <w:lang w:eastAsia="ru-RU" w:bidi="ar-SA"/>
              </w:rPr>
              <w:t>-ров</w:t>
            </w:r>
            <w:proofErr w:type="gramEnd"/>
          </w:p>
        </w:tc>
      </w:tr>
      <w:tr w:rsidR="00142323" w:rsidRPr="00142323" w:rsidTr="00142323">
        <w:tc>
          <w:tcPr>
            <w:tcW w:w="541" w:type="dxa"/>
            <w:vAlign w:val="bottom"/>
          </w:tcPr>
          <w:p w:rsidR="00142323" w:rsidRPr="00142323" w:rsidRDefault="00142323" w:rsidP="00142323">
            <w:pPr>
              <w:widowControl/>
              <w:suppressAutoHyphens w:val="0"/>
              <w:spacing w:after="0" w:line="240" w:lineRule="auto"/>
              <w:jc w:val="center"/>
              <w:rPr>
                <w:rFonts w:eastAsia="Times New Roman" w:cs="Times New Roman"/>
                <w:sz w:val="20"/>
                <w:szCs w:val="20"/>
                <w:lang w:eastAsia="ru-RU" w:bidi="ar-SA"/>
              </w:rPr>
            </w:pPr>
            <w:r w:rsidRPr="00142323">
              <w:rPr>
                <w:rFonts w:eastAsia="Times New Roman" w:cs="Times New Roman"/>
                <w:sz w:val="20"/>
                <w:szCs w:val="20"/>
                <w:lang w:eastAsia="ru-RU" w:bidi="ar-SA"/>
              </w:rPr>
              <w:t>1</w:t>
            </w:r>
          </w:p>
        </w:tc>
        <w:tc>
          <w:tcPr>
            <w:tcW w:w="3136"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 xml:space="preserve">Климанова Русский язык 4 </w:t>
            </w:r>
            <w:proofErr w:type="spellStart"/>
            <w:r w:rsidRPr="00142323">
              <w:rPr>
                <w:rFonts w:eastAsia="Times New Roman" w:cs="Times New Roman"/>
                <w:color w:val="000000"/>
                <w:sz w:val="22"/>
                <w:szCs w:val="22"/>
                <w:lang w:eastAsia="ru-RU" w:bidi="ar-SA"/>
              </w:rPr>
              <w:t>кл</w:t>
            </w:r>
            <w:proofErr w:type="spellEnd"/>
            <w:r w:rsidRPr="00142323">
              <w:rPr>
                <w:rFonts w:eastAsia="Times New Roman" w:cs="Times New Roman"/>
                <w:color w:val="000000"/>
                <w:sz w:val="22"/>
                <w:szCs w:val="22"/>
                <w:lang w:eastAsia="ru-RU" w:bidi="ar-SA"/>
              </w:rPr>
              <w:t xml:space="preserve">  ФГО</w:t>
            </w:r>
            <w:proofErr w:type="gramStart"/>
            <w:r w:rsidRPr="00142323">
              <w:rPr>
                <w:rFonts w:eastAsia="Times New Roman" w:cs="Times New Roman"/>
                <w:color w:val="000000"/>
                <w:sz w:val="22"/>
                <w:szCs w:val="22"/>
                <w:lang w:eastAsia="ru-RU" w:bidi="ar-SA"/>
              </w:rPr>
              <w:t>С</w:t>
            </w:r>
            <w:r w:rsidRPr="00142323">
              <w:rPr>
                <w:rFonts w:eastAsia="Times New Roman" w:cs="Times New Roman"/>
                <w:color w:val="000000"/>
                <w:sz w:val="20"/>
                <w:szCs w:val="20"/>
                <w:lang w:eastAsia="ru-RU" w:bidi="ar-SA"/>
              </w:rPr>
              <w:t>(</w:t>
            </w:r>
            <w:proofErr w:type="gramEnd"/>
            <w:r w:rsidRPr="00142323">
              <w:rPr>
                <w:rFonts w:eastAsia="Times New Roman" w:cs="Times New Roman"/>
                <w:color w:val="000000"/>
                <w:sz w:val="20"/>
                <w:szCs w:val="20"/>
                <w:lang w:eastAsia="ru-RU" w:bidi="ar-SA"/>
              </w:rPr>
              <w:t>учебник 2ч+</w:t>
            </w:r>
            <w:r w:rsidRPr="00142323">
              <w:rPr>
                <w:rFonts w:eastAsia="Times New Roman" w:cs="Times New Roman"/>
                <w:color w:val="000000"/>
                <w:sz w:val="20"/>
                <w:szCs w:val="20"/>
                <w:lang w:val="en-US" w:eastAsia="ru-RU" w:bidi="ar-SA"/>
              </w:rPr>
              <w:t>cd</w:t>
            </w:r>
            <w:r w:rsidRPr="00142323">
              <w:rPr>
                <w:rFonts w:eastAsia="Times New Roman" w:cs="Times New Roman"/>
                <w:color w:val="000000"/>
                <w:sz w:val="20"/>
                <w:szCs w:val="20"/>
                <w:lang w:eastAsia="ru-RU" w:bidi="ar-SA"/>
              </w:rPr>
              <w:t>)</w:t>
            </w:r>
          </w:p>
        </w:tc>
        <w:tc>
          <w:tcPr>
            <w:tcW w:w="1310" w:type="dxa"/>
            <w:vAlign w:val="center"/>
          </w:tcPr>
          <w:p w:rsidR="00142323" w:rsidRPr="00142323" w:rsidRDefault="00142323" w:rsidP="00142323">
            <w:pPr>
              <w:widowControl/>
              <w:tabs>
                <w:tab w:val="left" w:pos="10260"/>
              </w:tabs>
              <w:suppressAutoHyphens w:val="0"/>
              <w:spacing w:after="0" w:line="240" w:lineRule="auto"/>
              <w:jc w:val="center"/>
              <w:rPr>
                <w:rFonts w:eastAsia="Times New Roman" w:cs="Times New Roman"/>
                <w:color w:val="000000"/>
                <w:sz w:val="20"/>
                <w:szCs w:val="20"/>
                <w:lang w:eastAsia="ru-RU" w:bidi="ar-SA"/>
              </w:rPr>
            </w:pPr>
            <w:proofErr w:type="spellStart"/>
            <w:r w:rsidRPr="00142323">
              <w:rPr>
                <w:rFonts w:eastAsia="Times New Roman" w:cs="Times New Roman"/>
                <w:color w:val="000000"/>
                <w:sz w:val="20"/>
                <w:szCs w:val="20"/>
                <w:lang w:eastAsia="ru-RU" w:bidi="ar-SA"/>
              </w:rPr>
              <w:t>компл</w:t>
            </w:r>
            <w:proofErr w:type="spellEnd"/>
          </w:p>
        </w:tc>
        <w:tc>
          <w:tcPr>
            <w:tcW w:w="868"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4</w:t>
            </w:r>
          </w:p>
        </w:tc>
        <w:tc>
          <w:tcPr>
            <w:tcW w:w="1025" w:type="dxa"/>
          </w:tcPr>
          <w:p w:rsidR="00142323" w:rsidRPr="00142323" w:rsidRDefault="00142323" w:rsidP="00142323">
            <w:pPr>
              <w:widowControl/>
              <w:suppressAutoHyphens w:val="0"/>
              <w:spacing w:after="0" w:line="240" w:lineRule="auto"/>
              <w:jc w:val="center"/>
              <w:rPr>
                <w:rFonts w:eastAsia="Times New Roman" w:cs="Times New Roman"/>
                <w:lang w:eastAsia="ru-RU" w:bidi="ar-SA"/>
              </w:rPr>
            </w:pPr>
            <w:r w:rsidRPr="00142323">
              <w:rPr>
                <w:rFonts w:eastAsia="Times New Roman" w:cs="Times New Roman"/>
                <w:lang w:eastAsia="ru-RU" w:bidi="ar-SA"/>
              </w:rPr>
              <w:t>2013-2014</w:t>
            </w:r>
          </w:p>
        </w:tc>
        <w:tc>
          <w:tcPr>
            <w:tcW w:w="1308"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135</w:t>
            </w:r>
          </w:p>
        </w:tc>
      </w:tr>
      <w:tr w:rsidR="00142323" w:rsidRPr="00142323" w:rsidTr="00142323">
        <w:tc>
          <w:tcPr>
            <w:tcW w:w="541" w:type="dxa"/>
            <w:vAlign w:val="bottom"/>
          </w:tcPr>
          <w:p w:rsidR="00142323" w:rsidRPr="00142323" w:rsidRDefault="00142323" w:rsidP="00142323">
            <w:pPr>
              <w:widowControl/>
              <w:suppressAutoHyphens w:val="0"/>
              <w:spacing w:after="0" w:line="240" w:lineRule="auto"/>
              <w:jc w:val="center"/>
              <w:rPr>
                <w:rFonts w:eastAsia="Times New Roman" w:cs="Times New Roman"/>
                <w:sz w:val="20"/>
                <w:szCs w:val="20"/>
                <w:lang w:eastAsia="ru-RU" w:bidi="ar-SA"/>
              </w:rPr>
            </w:pPr>
            <w:r w:rsidRPr="00142323">
              <w:rPr>
                <w:rFonts w:eastAsia="Times New Roman" w:cs="Times New Roman"/>
                <w:sz w:val="20"/>
                <w:szCs w:val="20"/>
                <w:lang w:eastAsia="ru-RU" w:bidi="ar-SA"/>
              </w:rPr>
              <w:t>2</w:t>
            </w:r>
          </w:p>
        </w:tc>
        <w:tc>
          <w:tcPr>
            <w:tcW w:w="3136"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 xml:space="preserve">Климанова литературное чтение 4 </w:t>
            </w:r>
            <w:proofErr w:type="spellStart"/>
            <w:r w:rsidRPr="00142323">
              <w:rPr>
                <w:rFonts w:eastAsia="Times New Roman" w:cs="Times New Roman"/>
                <w:color w:val="000000"/>
                <w:sz w:val="22"/>
                <w:szCs w:val="22"/>
                <w:lang w:eastAsia="ru-RU" w:bidi="ar-SA"/>
              </w:rPr>
              <w:t>кл</w:t>
            </w:r>
            <w:proofErr w:type="spellEnd"/>
            <w:r w:rsidRPr="00142323">
              <w:rPr>
                <w:rFonts w:eastAsia="Times New Roman" w:cs="Times New Roman"/>
                <w:color w:val="000000"/>
                <w:sz w:val="22"/>
                <w:szCs w:val="22"/>
                <w:lang w:eastAsia="ru-RU" w:bidi="ar-SA"/>
              </w:rPr>
              <w:t xml:space="preserve">  ФГО</w:t>
            </w:r>
            <w:proofErr w:type="gramStart"/>
            <w:r w:rsidRPr="00142323">
              <w:rPr>
                <w:rFonts w:eastAsia="Times New Roman" w:cs="Times New Roman"/>
                <w:color w:val="000000"/>
                <w:sz w:val="22"/>
                <w:szCs w:val="22"/>
                <w:lang w:eastAsia="ru-RU" w:bidi="ar-SA"/>
              </w:rPr>
              <w:t>С</w:t>
            </w:r>
            <w:r w:rsidRPr="00142323">
              <w:rPr>
                <w:rFonts w:eastAsia="Times New Roman" w:cs="Times New Roman"/>
                <w:color w:val="000000"/>
                <w:sz w:val="20"/>
                <w:szCs w:val="20"/>
                <w:lang w:eastAsia="ru-RU" w:bidi="ar-SA"/>
              </w:rPr>
              <w:t>(</w:t>
            </w:r>
            <w:proofErr w:type="gramEnd"/>
            <w:r w:rsidRPr="00142323">
              <w:rPr>
                <w:rFonts w:eastAsia="Times New Roman" w:cs="Times New Roman"/>
                <w:color w:val="000000"/>
                <w:sz w:val="20"/>
                <w:szCs w:val="20"/>
                <w:lang w:eastAsia="ru-RU" w:bidi="ar-SA"/>
              </w:rPr>
              <w:t>учебник 2ч+</w:t>
            </w:r>
            <w:r w:rsidRPr="00142323">
              <w:rPr>
                <w:rFonts w:eastAsia="Times New Roman" w:cs="Times New Roman"/>
                <w:color w:val="000000"/>
                <w:sz w:val="20"/>
                <w:szCs w:val="20"/>
                <w:lang w:val="en-US" w:eastAsia="ru-RU" w:bidi="ar-SA"/>
              </w:rPr>
              <w:t>cd</w:t>
            </w:r>
            <w:r w:rsidRPr="00142323">
              <w:rPr>
                <w:rFonts w:eastAsia="Times New Roman" w:cs="Times New Roman"/>
                <w:color w:val="000000"/>
                <w:sz w:val="20"/>
                <w:szCs w:val="20"/>
                <w:lang w:eastAsia="ru-RU" w:bidi="ar-SA"/>
              </w:rPr>
              <w:t>)</w:t>
            </w:r>
          </w:p>
        </w:tc>
        <w:tc>
          <w:tcPr>
            <w:tcW w:w="1310" w:type="dxa"/>
            <w:vAlign w:val="center"/>
          </w:tcPr>
          <w:p w:rsidR="00142323" w:rsidRPr="00142323" w:rsidRDefault="00142323" w:rsidP="00142323">
            <w:pPr>
              <w:widowControl/>
              <w:suppressAutoHyphens w:val="0"/>
              <w:spacing w:after="0" w:line="240" w:lineRule="auto"/>
              <w:jc w:val="center"/>
              <w:rPr>
                <w:rFonts w:eastAsia="Times New Roman" w:cs="Times New Roman"/>
                <w:color w:val="000000"/>
                <w:sz w:val="20"/>
                <w:szCs w:val="20"/>
                <w:lang w:eastAsia="ru-RU" w:bidi="ar-SA"/>
              </w:rPr>
            </w:pPr>
            <w:proofErr w:type="spellStart"/>
            <w:r w:rsidRPr="00142323">
              <w:rPr>
                <w:rFonts w:eastAsia="Times New Roman" w:cs="Times New Roman"/>
                <w:color w:val="000000"/>
                <w:sz w:val="20"/>
                <w:szCs w:val="20"/>
                <w:lang w:eastAsia="ru-RU" w:bidi="ar-SA"/>
              </w:rPr>
              <w:t>компл</w:t>
            </w:r>
            <w:proofErr w:type="spellEnd"/>
          </w:p>
        </w:tc>
        <w:tc>
          <w:tcPr>
            <w:tcW w:w="868"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4</w:t>
            </w:r>
          </w:p>
        </w:tc>
        <w:tc>
          <w:tcPr>
            <w:tcW w:w="1025" w:type="dxa"/>
          </w:tcPr>
          <w:p w:rsidR="00142323" w:rsidRPr="00142323" w:rsidRDefault="00142323" w:rsidP="00142323">
            <w:pPr>
              <w:widowControl/>
              <w:suppressAutoHyphens w:val="0"/>
              <w:spacing w:after="0" w:line="240" w:lineRule="auto"/>
              <w:jc w:val="center"/>
              <w:rPr>
                <w:rFonts w:eastAsia="Times New Roman" w:cs="Times New Roman"/>
                <w:lang w:eastAsia="ru-RU" w:bidi="ar-SA"/>
              </w:rPr>
            </w:pPr>
            <w:r w:rsidRPr="00142323">
              <w:rPr>
                <w:rFonts w:eastAsia="Times New Roman" w:cs="Times New Roman"/>
                <w:lang w:eastAsia="ru-RU" w:bidi="ar-SA"/>
              </w:rPr>
              <w:t>2013-2014</w:t>
            </w:r>
          </w:p>
        </w:tc>
        <w:tc>
          <w:tcPr>
            <w:tcW w:w="1308"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135</w:t>
            </w:r>
          </w:p>
        </w:tc>
      </w:tr>
      <w:tr w:rsidR="00142323" w:rsidRPr="00142323" w:rsidTr="00142323">
        <w:tc>
          <w:tcPr>
            <w:tcW w:w="541" w:type="dxa"/>
            <w:vAlign w:val="bottom"/>
          </w:tcPr>
          <w:p w:rsidR="00142323" w:rsidRPr="00142323" w:rsidRDefault="00142323" w:rsidP="00142323">
            <w:pPr>
              <w:widowControl/>
              <w:suppressAutoHyphens w:val="0"/>
              <w:spacing w:after="0" w:line="240" w:lineRule="auto"/>
              <w:jc w:val="center"/>
              <w:rPr>
                <w:rFonts w:eastAsia="Times New Roman" w:cs="Times New Roman"/>
                <w:sz w:val="20"/>
                <w:szCs w:val="20"/>
                <w:lang w:eastAsia="ru-RU" w:bidi="ar-SA"/>
              </w:rPr>
            </w:pPr>
            <w:r w:rsidRPr="00142323">
              <w:rPr>
                <w:rFonts w:eastAsia="Times New Roman" w:cs="Times New Roman"/>
                <w:sz w:val="20"/>
                <w:szCs w:val="20"/>
                <w:lang w:eastAsia="ru-RU" w:bidi="ar-SA"/>
              </w:rPr>
              <w:t>3</w:t>
            </w:r>
          </w:p>
        </w:tc>
        <w:tc>
          <w:tcPr>
            <w:tcW w:w="3136"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 xml:space="preserve">Плешаков окружающий мир 4 </w:t>
            </w:r>
            <w:proofErr w:type="spellStart"/>
            <w:r w:rsidRPr="00142323">
              <w:rPr>
                <w:rFonts w:eastAsia="Times New Roman" w:cs="Times New Roman"/>
                <w:color w:val="000000"/>
                <w:sz w:val="22"/>
                <w:szCs w:val="22"/>
                <w:lang w:eastAsia="ru-RU" w:bidi="ar-SA"/>
              </w:rPr>
              <w:t>кл</w:t>
            </w:r>
            <w:proofErr w:type="spellEnd"/>
            <w:r w:rsidRPr="00142323">
              <w:rPr>
                <w:rFonts w:eastAsia="Times New Roman" w:cs="Times New Roman"/>
                <w:color w:val="000000"/>
                <w:sz w:val="22"/>
                <w:szCs w:val="22"/>
                <w:lang w:eastAsia="ru-RU" w:bidi="ar-SA"/>
              </w:rPr>
              <w:t xml:space="preserve">  ФГО</w:t>
            </w:r>
            <w:proofErr w:type="gramStart"/>
            <w:r w:rsidRPr="00142323">
              <w:rPr>
                <w:rFonts w:eastAsia="Times New Roman" w:cs="Times New Roman"/>
                <w:color w:val="000000"/>
                <w:sz w:val="22"/>
                <w:szCs w:val="22"/>
                <w:lang w:eastAsia="ru-RU" w:bidi="ar-SA"/>
              </w:rPr>
              <w:t>С(</w:t>
            </w:r>
            <w:proofErr w:type="gramEnd"/>
            <w:r w:rsidRPr="00142323">
              <w:rPr>
                <w:rFonts w:eastAsia="Times New Roman" w:cs="Times New Roman"/>
                <w:color w:val="000000"/>
                <w:sz w:val="22"/>
                <w:szCs w:val="22"/>
                <w:lang w:eastAsia="ru-RU" w:bidi="ar-SA"/>
              </w:rPr>
              <w:t xml:space="preserve">учебник </w:t>
            </w:r>
            <w:r w:rsidRPr="00142323">
              <w:rPr>
                <w:rFonts w:eastAsia="Times New Roman" w:cs="Times New Roman"/>
                <w:color w:val="000000"/>
                <w:sz w:val="20"/>
                <w:szCs w:val="20"/>
                <w:lang w:eastAsia="ru-RU" w:bidi="ar-SA"/>
              </w:rPr>
              <w:t>2 части)</w:t>
            </w:r>
          </w:p>
        </w:tc>
        <w:tc>
          <w:tcPr>
            <w:tcW w:w="1310" w:type="dxa"/>
            <w:vAlign w:val="center"/>
          </w:tcPr>
          <w:p w:rsidR="00142323" w:rsidRPr="00142323" w:rsidRDefault="00142323" w:rsidP="00142323">
            <w:pPr>
              <w:widowControl/>
              <w:suppressAutoHyphens w:val="0"/>
              <w:spacing w:after="0" w:line="240" w:lineRule="auto"/>
              <w:jc w:val="center"/>
              <w:rPr>
                <w:rFonts w:eastAsia="Times New Roman" w:cs="Times New Roman"/>
                <w:color w:val="000000"/>
                <w:sz w:val="20"/>
                <w:szCs w:val="20"/>
                <w:lang w:eastAsia="ru-RU" w:bidi="ar-SA"/>
              </w:rPr>
            </w:pPr>
            <w:proofErr w:type="spellStart"/>
            <w:r w:rsidRPr="00142323">
              <w:rPr>
                <w:rFonts w:eastAsia="Times New Roman" w:cs="Times New Roman"/>
                <w:color w:val="000000"/>
                <w:sz w:val="20"/>
                <w:szCs w:val="20"/>
                <w:lang w:eastAsia="ru-RU" w:bidi="ar-SA"/>
              </w:rPr>
              <w:t>компл</w:t>
            </w:r>
            <w:proofErr w:type="spellEnd"/>
          </w:p>
        </w:tc>
        <w:tc>
          <w:tcPr>
            <w:tcW w:w="868"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4</w:t>
            </w:r>
          </w:p>
        </w:tc>
        <w:tc>
          <w:tcPr>
            <w:tcW w:w="1025" w:type="dxa"/>
          </w:tcPr>
          <w:p w:rsidR="00142323" w:rsidRPr="00142323" w:rsidRDefault="00142323" w:rsidP="00142323">
            <w:pPr>
              <w:widowControl/>
              <w:suppressAutoHyphens w:val="0"/>
              <w:spacing w:after="0" w:line="240" w:lineRule="auto"/>
              <w:jc w:val="center"/>
              <w:rPr>
                <w:rFonts w:eastAsia="Times New Roman" w:cs="Times New Roman"/>
                <w:lang w:eastAsia="ru-RU" w:bidi="ar-SA"/>
              </w:rPr>
            </w:pPr>
            <w:r w:rsidRPr="00142323">
              <w:rPr>
                <w:rFonts w:eastAsia="Times New Roman" w:cs="Times New Roman"/>
                <w:lang w:eastAsia="ru-RU" w:bidi="ar-SA"/>
              </w:rPr>
              <w:t>2013-2014</w:t>
            </w:r>
          </w:p>
        </w:tc>
        <w:tc>
          <w:tcPr>
            <w:tcW w:w="1308"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135</w:t>
            </w:r>
          </w:p>
        </w:tc>
      </w:tr>
      <w:tr w:rsidR="00142323" w:rsidRPr="00142323" w:rsidTr="00142323">
        <w:tc>
          <w:tcPr>
            <w:tcW w:w="541" w:type="dxa"/>
            <w:vAlign w:val="bottom"/>
          </w:tcPr>
          <w:p w:rsidR="00142323" w:rsidRPr="00142323" w:rsidRDefault="00142323" w:rsidP="00142323">
            <w:pPr>
              <w:widowControl/>
              <w:suppressAutoHyphens w:val="0"/>
              <w:spacing w:after="0" w:line="240" w:lineRule="auto"/>
              <w:jc w:val="center"/>
              <w:rPr>
                <w:rFonts w:eastAsia="Times New Roman" w:cs="Times New Roman"/>
                <w:sz w:val="20"/>
                <w:szCs w:val="20"/>
                <w:lang w:eastAsia="ru-RU" w:bidi="ar-SA"/>
              </w:rPr>
            </w:pPr>
            <w:r w:rsidRPr="00142323">
              <w:rPr>
                <w:rFonts w:eastAsia="Times New Roman" w:cs="Times New Roman"/>
                <w:sz w:val="20"/>
                <w:szCs w:val="20"/>
                <w:lang w:eastAsia="ru-RU" w:bidi="ar-SA"/>
              </w:rPr>
              <w:t>4</w:t>
            </w:r>
          </w:p>
        </w:tc>
        <w:tc>
          <w:tcPr>
            <w:tcW w:w="3136"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proofErr w:type="spellStart"/>
            <w:r w:rsidRPr="00142323">
              <w:rPr>
                <w:rFonts w:eastAsia="Times New Roman" w:cs="Times New Roman"/>
                <w:color w:val="000000"/>
                <w:sz w:val="22"/>
                <w:szCs w:val="22"/>
                <w:lang w:eastAsia="ru-RU" w:bidi="ar-SA"/>
              </w:rPr>
              <w:t>Роговцева</w:t>
            </w:r>
            <w:proofErr w:type="spellEnd"/>
            <w:r w:rsidRPr="00142323">
              <w:rPr>
                <w:rFonts w:eastAsia="Times New Roman" w:cs="Times New Roman"/>
                <w:color w:val="000000"/>
                <w:sz w:val="22"/>
                <w:szCs w:val="22"/>
                <w:lang w:eastAsia="ru-RU" w:bidi="ar-SA"/>
              </w:rPr>
              <w:t xml:space="preserve"> Технология 4 </w:t>
            </w:r>
            <w:proofErr w:type="spellStart"/>
            <w:r w:rsidRPr="00142323">
              <w:rPr>
                <w:rFonts w:eastAsia="Times New Roman" w:cs="Times New Roman"/>
                <w:color w:val="000000"/>
                <w:sz w:val="22"/>
                <w:szCs w:val="22"/>
                <w:lang w:eastAsia="ru-RU" w:bidi="ar-SA"/>
              </w:rPr>
              <w:t>кл</w:t>
            </w:r>
            <w:proofErr w:type="spellEnd"/>
            <w:r w:rsidRPr="00142323">
              <w:rPr>
                <w:rFonts w:eastAsia="Times New Roman" w:cs="Times New Roman"/>
                <w:color w:val="000000"/>
                <w:sz w:val="22"/>
                <w:szCs w:val="22"/>
                <w:lang w:eastAsia="ru-RU" w:bidi="ar-SA"/>
              </w:rPr>
              <w:t xml:space="preserve">  ФГО</w:t>
            </w:r>
            <w:proofErr w:type="gramStart"/>
            <w:r w:rsidRPr="00142323">
              <w:rPr>
                <w:rFonts w:eastAsia="Times New Roman" w:cs="Times New Roman"/>
                <w:color w:val="000000"/>
                <w:sz w:val="22"/>
                <w:szCs w:val="22"/>
                <w:lang w:eastAsia="ru-RU" w:bidi="ar-SA"/>
              </w:rPr>
              <w:t>С</w:t>
            </w:r>
            <w:r w:rsidRPr="00142323">
              <w:rPr>
                <w:rFonts w:eastAsia="Times New Roman" w:cs="Times New Roman"/>
                <w:color w:val="000000"/>
                <w:sz w:val="20"/>
                <w:szCs w:val="20"/>
                <w:lang w:eastAsia="ru-RU" w:bidi="ar-SA"/>
              </w:rPr>
              <w:t>(</w:t>
            </w:r>
            <w:proofErr w:type="gramEnd"/>
            <w:r w:rsidRPr="00142323">
              <w:rPr>
                <w:rFonts w:eastAsia="Times New Roman" w:cs="Times New Roman"/>
                <w:color w:val="000000"/>
                <w:sz w:val="20"/>
                <w:szCs w:val="20"/>
                <w:lang w:eastAsia="ru-RU" w:bidi="ar-SA"/>
              </w:rPr>
              <w:t>учебник+</w:t>
            </w:r>
            <w:r w:rsidRPr="00142323">
              <w:rPr>
                <w:rFonts w:eastAsia="Times New Roman" w:cs="Times New Roman"/>
                <w:color w:val="000000"/>
                <w:sz w:val="20"/>
                <w:szCs w:val="20"/>
                <w:lang w:val="en-US" w:eastAsia="ru-RU" w:bidi="ar-SA"/>
              </w:rPr>
              <w:t>cd</w:t>
            </w:r>
            <w:r w:rsidRPr="00142323">
              <w:rPr>
                <w:rFonts w:eastAsia="Times New Roman" w:cs="Times New Roman"/>
                <w:color w:val="000000"/>
                <w:sz w:val="20"/>
                <w:szCs w:val="20"/>
                <w:lang w:eastAsia="ru-RU" w:bidi="ar-SA"/>
              </w:rPr>
              <w:t>)</w:t>
            </w:r>
          </w:p>
        </w:tc>
        <w:tc>
          <w:tcPr>
            <w:tcW w:w="1310" w:type="dxa"/>
            <w:vAlign w:val="center"/>
          </w:tcPr>
          <w:p w:rsidR="00142323" w:rsidRPr="00142323" w:rsidRDefault="00142323" w:rsidP="00142323">
            <w:pPr>
              <w:widowControl/>
              <w:suppressAutoHyphens w:val="0"/>
              <w:spacing w:after="0" w:line="240" w:lineRule="auto"/>
              <w:jc w:val="center"/>
              <w:rPr>
                <w:rFonts w:eastAsia="Times New Roman" w:cs="Times New Roman"/>
                <w:color w:val="000000"/>
                <w:sz w:val="20"/>
                <w:szCs w:val="20"/>
                <w:lang w:eastAsia="ru-RU" w:bidi="ar-SA"/>
              </w:rPr>
            </w:pPr>
            <w:proofErr w:type="spellStart"/>
            <w:r w:rsidRPr="00142323">
              <w:rPr>
                <w:rFonts w:eastAsia="Times New Roman" w:cs="Times New Roman"/>
                <w:color w:val="000000"/>
                <w:sz w:val="20"/>
                <w:szCs w:val="20"/>
                <w:lang w:eastAsia="ru-RU" w:bidi="ar-SA"/>
              </w:rPr>
              <w:t>компл</w:t>
            </w:r>
            <w:proofErr w:type="spellEnd"/>
          </w:p>
        </w:tc>
        <w:tc>
          <w:tcPr>
            <w:tcW w:w="868"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4</w:t>
            </w:r>
          </w:p>
        </w:tc>
        <w:tc>
          <w:tcPr>
            <w:tcW w:w="1025" w:type="dxa"/>
          </w:tcPr>
          <w:p w:rsidR="00142323" w:rsidRPr="00142323" w:rsidRDefault="00142323" w:rsidP="00142323">
            <w:pPr>
              <w:widowControl/>
              <w:suppressAutoHyphens w:val="0"/>
              <w:spacing w:after="0" w:line="240" w:lineRule="auto"/>
              <w:jc w:val="center"/>
              <w:rPr>
                <w:rFonts w:eastAsia="Times New Roman" w:cs="Times New Roman"/>
                <w:lang w:eastAsia="ru-RU" w:bidi="ar-SA"/>
              </w:rPr>
            </w:pPr>
            <w:r w:rsidRPr="00142323">
              <w:rPr>
                <w:rFonts w:eastAsia="Times New Roman" w:cs="Times New Roman"/>
                <w:lang w:eastAsia="ru-RU" w:bidi="ar-SA"/>
              </w:rPr>
              <w:t>2013-2014</w:t>
            </w:r>
          </w:p>
        </w:tc>
        <w:tc>
          <w:tcPr>
            <w:tcW w:w="1308"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35</w:t>
            </w:r>
          </w:p>
        </w:tc>
      </w:tr>
      <w:tr w:rsidR="00142323" w:rsidRPr="00142323" w:rsidTr="00142323">
        <w:tc>
          <w:tcPr>
            <w:tcW w:w="541" w:type="dxa"/>
            <w:vAlign w:val="bottom"/>
          </w:tcPr>
          <w:p w:rsidR="00142323" w:rsidRPr="00142323" w:rsidRDefault="00142323" w:rsidP="00142323">
            <w:pPr>
              <w:widowControl/>
              <w:suppressAutoHyphens w:val="0"/>
              <w:spacing w:after="0" w:line="240" w:lineRule="auto"/>
              <w:jc w:val="center"/>
              <w:rPr>
                <w:rFonts w:eastAsia="Times New Roman" w:cs="Times New Roman"/>
                <w:sz w:val="20"/>
                <w:szCs w:val="20"/>
                <w:lang w:eastAsia="ru-RU" w:bidi="ar-SA"/>
              </w:rPr>
            </w:pPr>
            <w:r w:rsidRPr="00142323">
              <w:rPr>
                <w:rFonts w:eastAsia="Times New Roman" w:cs="Times New Roman"/>
                <w:sz w:val="20"/>
                <w:szCs w:val="20"/>
                <w:lang w:eastAsia="ru-RU" w:bidi="ar-SA"/>
              </w:rPr>
              <w:t>5</w:t>
            </w:r>
          </w:p>
        </w:tc>
        <w:tc>
          <w:tcPr>
            <w:tcW w:w="3136"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proofErr w:type="spellStart"/>
            <w:r w:rsidRPr="00142323">
              <w:rPr>
                <w:rFonts w:eastAsia="Times New Roman" w:cs="Times New Roman"/>
                <w:color w:val="000000"/>
                <w:sz w:val="22"/>
                <w:szCs w:val="22"/>
                <w:lang w:eastAsia="ru-RU" w:bidi="ar-SA"/>
              </w:rPr>
              <w:t>Виленкин</w:t>
            </w:r>
            <w:proofErr w:type="spellEnd"/>
            <w:r w:rsidRPr="00142323">
              <w:rPr>
                <w:rFonts w:eastAsia="Times New Roman" w:cs="Times New Roman"/>
                <w:color w:val="000000"/>
                <w:sz w:val="22"/>
                <w:szCs w:val="22"/>
                <w:lang w:eastAsia="ru-RU" w:bidi="ar-SA"/>
              </w:rPr>
              <w:t xml:space="preserve"> Математика 6 </w:t>
            </w:r>
            <w:proofErr w:type="spellStart"/>
            <w:r w:rsidRPr="00142323">
              <w:rPr>
                <w:rFonts w:eastAsia="Times New Roman" w:cs="Times New Roman"/>
                <w:color w:val="000000"/>
                <w:sz w:val="22"/>
                <w:szCs w:val="22"/>
                <w:lang w:eastAsia="ru-RU" w:bidi="ar-SA"/>
              </w:rPr>
              <w:t>кл</w:t>
            </w:r>
            <w:proofErr w:type="spellEnd"/>
            <w:r w:rsidRPr="00142323">
              <w:rPr>
                <w:rFonts w:eastAsia="Times New Roman" w:cs="Times New Roman"/>
                <w:color w:val="000000"/>
                <w:sz w:val="22"/>
                <w:szCs w:val="22"/>
                <w:lang w:eastAsia="ru-RU" w:bidi="ar-SA"/>
              </w:rPr>
              <w:t xml:space="preserve">    ФГОС</w:t>
            </w:r>
          </w:p>
        </w:tc>
        <w:tc>
          <w:tcPr>
            <w:tcW w:w="1310" w:type="dxa"/>
            <w:vAlign w:val="center"/>
          </w:tcPr>
          <w:p w:rsidR="00142323" w:rsidRPr="00142323" w:rsidRDefault="00142323" w:rsidP="00142323">
            <w:pPr>
              <w:widowControl/>
              <w:tabs>
                <w:tab w:val="left" w:pos="10260"/>
              </w:tabs>
              <w:suppressAutoHyphens w:val="0"/>
              <w:spacing w:after="0" w:line="240" w:lineRule="auto"/>
              <w:jc w:val="center"/>
              <w:rPr>
                <w:rFonts w:eastAsia="Times New Roman" w:cs="Times New Roman"/>
                <w:color w:val="000000"/>
                <w:sz w:val="20"/>
                <w:szCs w:val="20"/>
                <w:lang w:eastAsia="ru-RU" w:bidi="ar-SA"/>
              </w:rPr>
            </w:pPr>
            <w:proofErr w:type="spellStart"/>
            <w:proofErr w:type="gramStart"/>
            <w:r w:rsidRPr="00142323">
              <w:rPr>
                <w:rFonts w:eastAsia="Times New Roman" w:cs="Times New Roman"/>
                <w:color w:val="000000"/>
                <w:sz w:val="20"/>
                <w:szCs w:val="20"/>
                <w:lang w:eastAsia="ru-RU" w:bidi="ar-SA"/>
              </w:rPr>
              <w:t>шт</w:t>
            </w:r>
            <w:proofErr w:type="spellEnd"/>
            <w:proofErr w:type="gramEnd"/>
          </w:p>
        </w:tc>
        <w:tc>
          <w:tcPr>
            <w:tcW w:w="868"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6</w:t>
            </w:r>
          </w:p>
        </w:tc>
        <w:tc>
          <w:tcPr>
            <w:tcW w:w="1025" w:type="dxa"/>
          </w:tcPr>
          <w:p w:rsidR="00142323" w:rsidRPr="00142323" w:rsidRDefault="00142323" w:rsidP="00142323">
            <w:pPr>
              <w:widowControl/>
              <w:suppressAutoHyphens w:val="0"/>
              <w:spacing w:after="0" w:line="240" w:lineRule="auto"/>
              <w:jc w:val="center"/>
              <w:rPr>
                <w:rFonts w:eastAsia="Times New Roman" w:cs="Times New Roman"/>
                <w:lang w:eastAsia="ru-RU" w:bidi="ar-SA"/>
              </w:rPr>
            </w:pPr>
            <w:r w:rsidRPr="00142323">
              <w:rPr>
                <w:rFonts w:eastAsia="Times New Roman" w:cs="Times New Roman"/>
                <w:lang w:eastAsia="ru-RU" w:bidi="ar-SA"/>
              </w:rPr>
              <w:t>2013-2014</w:t>
            </w:r>
          </w:p>
        </w:tc>
        <w:tc>
          <w:tcPr>
            <w:tcW w:w="1308"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30</w:t>
            </w:r>
          </w:p>
        </w:tc>
      </w:tr>
      <w:tr w:rsidR="00142323" w:rsidRPr="00142323" w:rsidTr="00142323">
        <w:tc>
          <w:tcPr>
            <w:tcW w:w="541" w:type="dxa"/>
            <w:vAlign w:val="bottom"/>
          </w:tcPr>
          <w:p w:rsidR="00142323" w:rsidRPr="00142323" w:rsidRDefault="00142323" w:rsidP="00142323">
            <w:pPr>
              <w:widowControl/>
              <w:suppressAutoHyphens w:val="0"/>
              <w:spacing w:after="0" w:line="240" w:lineRule="auto"/>
              <w:jc w:val="center"/>
              <w:rPr>
                <w:rFonts w:eastAsia="Times New Roman" w:cs="Times New Roman"/>
                <w:sz w:val="20"/>
                <w:szCs w:val="20"/>
                <w:lang w:eastAsia="ru-RU" w:bidi="ar-SA"/>
              </w:rPr>
            </w:pPr>
            <w:r w:rsidRPr="00142323">
              <w:rPr>
                <w:rFonts w:eastAsia="Times New Roman" w:cs="Times New Roman"/>
                <w:sz w:val="20"/>
                <w:szCs w:val="20"/>
                <w:lang w:eastAsia="ru-RU" w:bidi="ar-SA"/>
              </w:rPr>
              <w:t>6</w:t>
            </w:r>
          </w:p>
        </w:tc>
        <w:tc>
          <w:tcPr>
            <w:tcW w:w="3136"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proofErr w:type="spellStart"/>
            <w:r w:rsidRPr="00142323">
              <w:rPr>
                <w:rFonts w:eastAsia="Times New Roman" w:cs="Times New Roman"/>
                <w:color w:val="000000"/>
                <w:sz w:val="22"/>
                <w:szCs w:val="22"/>
                <w:lang w:eastAsia="ru-RU" w:bidi="ar-SA"/>
              </w:rPr>
              <w:t>Атанасян</w:t>
            </w:r>
            <w:proofErr w:type="spellEnd"/>
            <w:r w:rsidRPr="00142323">
              <w:rPr>
                <w:rFonts w:eastAsia="Times New Roman" w:cs="Times New Roman"/>
                <w:color w:val="000000"/>
                <w:sz w:val="22"/>
                <w:szCs w:val="22"/>
                <w:lang w:eastAsia="ru-RU" w:bidi="ar-SA"/>
              </w:rPr>
              <w:t xml:space="preserve"> Геометрия 7-9</w:t>
            </w:r>
            <w:r w:rsidRPr="00142323">
              <w:rPr>
                <w:rFonts w:eastAsia="Times New Roman" w:cs="Times New Roman"/>
                <w:color w:val="000000"/>
                <w:sz w:val="20"/>
                <w:szCs w:val="20"/>
                <w:lang w:eastAsia="ru-RU" w:bidi="ar-SA"/>
              </w:rPr>
              <w:t>(</w:t>
            </w:r>
            <w:proofErr w:type="spellStart"/>
            <w:r w:rsidRPr="00142323">
              <w:rPr>
                <w:rFonts w:eastAsia="Times New Roman" w:cs="Times New Roman"/>
                <w:color w:val="000000"/>
                <w:sz w:val="20"/>
                <w:szCs w:val="20"/>
                <w:lang w:eastAsia="ru-RU" w:bidi="ar-SA"/>
              </w:rPr>
              <w:t>учебник+эл</w:t>
            </w:r>
            <w:proofErr w:type="spellEnd"/>
            <w:r w:rsidRPr="00142323">
              <w:rPr>
                <w:rFonts w:eastAsia="Times New Roman" w:cs="Times New Roman"/>
                <w:color w:val="000000"/>
                <w:sz w:val="20"/>
                <w:szCs w:val="20"/>
                <w:lang w:eastAsia="ru-RU" w:bidi="ar-SA"/>
              </w:rPr>
              <w:t xml:space="preserve"> </w:t>
            </w:r>
            <w:proofErr w:type="spellStart"/>
            <w:proofErr w:type="gramStart"/>
            <w:r w:rsidRPr="00142323">
              <w:rPr>
                <w:rFonts w:eastAsia="Times New Roman" w:cs="Times New Roman"/>
                <w:color w:val="000000"/>
                <w:sz w:val="20"/>
                <w:szCs w:val="20"/>
                <w:lang w:eastAsia="ru-RU" w:bidi="ar-SA"/>
              </w:rPr>
              <w:t>прил</w:t>
            </w:r>
            <w:proofErr w:type="spellEnd"/>
            <w:proofErr w:type="gramEnd"/>
            <w:r w:rsidRPr="00142323">
              <w:rPr>
                <w:rFonts w:eastAsia="Times New Roman" w:cs="Times New Roman"/>
                <w:color w:val="000000"/>
                <w:sz w:val="20"/>
                <w:szCs w:val="20"/>
                <w:lang w:eastAsia="ru-RU" w:bidi="ar-SA"/>
              </w:rPr>
              <w:t>)</w:t>
            </w:r>
          </w:p>
        </w:tc>
        <w:tc>
          <w:tcPr>
            <w:tcW w:w="1310" w:type="dxa"/>
            <w:vAlign w:val="center"/>
          </w:tcPr>
          <w:p w:rsidR="00142323" w:rsidRPr="00142323" w:rsidRDefault="00142323" w:rsidP="00142323">
            <w:pPr>
              <w:widowControl/>
              <w:suppressAutoHyphens w:val="0"/>
              <w:spacing w:after="0" w:line="240" w:lineRule="auto"/>
              <w:jc w:val="center"/>
              <w:rPr>
                <w:rFonts w:eastAsia="Times New Roman" w:cs="Times New Roman"/>
                <w:color w:val="000000"/>
                <w:sz w:val="20"/>
                <w:szCs w:val="20"/>
                <w:lang w:eastAsia="ru-RU" w:bidi="ar-SA"/>
              </w:rPr>
            </w:pPr>
            <w:proofErr w:type="spellStart"/>
            <w:r w:rsidRPr="00142323">
              <w:rPr>
                <w:rFonts w:eastAsia="Times New Roman" w:cs="Times New Roman"/>
                <w:color w:val="000000"/>
                <w:sz w:val="20"/>
                <w:szCs w:val="20"/>
                <w:lang w:eastAsia="ru-RU" w:bidi="ar-SA"/>
              </w:rPr>
              <w:t>компл</w:t>
            </w:r>
            <w:proofErr w:type="spellEnd"/>
          </w:p>
        </w:tc>
        <w:tc>
          <w:tcPr>
            <w:tcW w:w="868"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7</w:t>
            </w:r>
          </w:p>
        </w:tc>
        <w:tc>
          <w:tcPr>
            <w:tcW w:w="1025" w:type="dxa"/>
          </w:tcPr>
          <w:p w:rsidR="00142323" w:rsidRPr="00142323" w:rsidRDefault="00142323" w:rsidP="00142323">
            <w:pPr>
              <w:widowControl/>
              <w:suppressAutoHyphens w:val="0"/>
              <w:spacing w:after="0" w:line="240" w:lineRule="auto"/>
              <w:jc w:val="center"/>
              <w:rPr>
                <w:rFonts w:eastAsia="Times New Roman" w:cs="Times New Roman"/>
                <w:lang w:eastAsia="ru-RU" w:bidi="ar-SA"/>
              </w:rPr>
            </w:pPr>
            <w:r w:rsidRPr="00142323">
              <w:rPr>
                <w:rFonts w:eastAsia="Times New Roman" w:cs="Times New Roman"/>
                <w:lang w:eastAsia="ru-RU" w:bidi="ar-SA"/>
              </w:rPr>
              <w:t>2013-2014</w:t>
            </w:r>
          </w:p>
        </w:tc>
        <w:tc>
          <w:tcPr>
            <w:tcW w:w="1308"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60</w:t>
            </w:r>
          </w:p>
        </w:tc>
      </w:tr>
      <w:tr w:rsidR="00142323" w:rsidRPr="00142323" w:rsidTr="00142323">
        <w:tc>
          <w:tcPr>
            <w:tcW w:w="541" w:type="dxa"/>
            <w:vAlign w:val="bottom"/>
          </w:tcPr>
          <w:p w:rsidR="00142323" w:rsidRPr="00142323" w:rsidRDefault="00142323" w:rsidP="00142323">
            <w:pPr>
              <w:widowControl/>
              <w:suppressAutoHyphens w:val="0"/>
              <w:spacing w:after="0" w:line="240" w:lineRule="auto"/>
              <w:jc w:val="center"/>
              <w:rPr>
                <w:rFonts w:eastAsia="Times New Roman" w:cs="Times New Roman"/>
                <w:sz w:val="20"/>
                <w:szCs w:val="20"/>
                <w:lang w:eastAsia="ru-RU" w:bidi="ar-SA"/>
              </w:rPr>
            </w:pPr>
            <w:r w:rsidRPr="00142323">
              <w:rPr>
                <w:rFonts w:eastAsia="Times New Roman" w:cs="Times New Roman"/>
                <w:sz w:val="20"/>
                <w:szCs w:val="20"/>
                <w:lang w:eastAsia="ru-RU" w:bidi="ar-SA"/>
              </w:rPr>
              <w:t>7</w:t>
            </w:r>
          </w:p>
        </w:tc>
        <w:tc>
          <w:tcPr>
            <w:tcW w:w="3136"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proofErr w:type="spellStart"/>
            <w:r w:rsidRPr="00142323">
              <w:rPr>
                <w:rFonts w:eastAsia="Times New Roman" w:cs="Times New Roman"/>
                <w:color w:val="000000"/>
                <w:sz w:val="22"/>
                <w:szCs w:val="22"/>
                <w:lang w:eastAsia="ru-RU" w:bidi="ar-SA"/>
              </w:rPr>
              <w:t>Угринович</w:t>
            </w:r>
            <w:proofErr w:type="spellEnd"/>
            <w:r w:rsidRPr="00142323">
              <w:rPr>
                <w:rFonts w:eastAsia="Times New Roman" w:cs="Times New Roman"/>
                <w:color w:val="000000"/>
                <w:sz w:val="22"/>
                <w:szCs w:val="22"/>
                <w:lang w:eastAsia="ru-RU" w:bidi="ar-SA"/>
              </w:rPr>
              <w:t xml:space="preserve"> Информатика 8 </w:t>
            </w:r>
            <w:proofErr w:type="spellStart"/>
            <w:r w:rsidRPr="00142323">
              <w:rPr>
                <w:rFonts w:eastAsia="Times New Roman" w:cs="Times New Roman"/>
                <w:color w:val="000000"/>
                <w:sz w:val="22"/>
                <w:szCs w:val="22"/>
                <w:lang w:eastAsia="ru-RU" w:bidi="ar-SA"/>
              </w:rPr>
              <w:t>кл</w:t>
            </w:r>
            <w:proofErr w:type="spellEnd"/>
            <w:r w:rsidRPr="00142323">
              <w:rPr>
                <w:rFonts w:eastAsia="Times New Roman" w:cs="Times New Roman"/>
                <w:color w:val="000000"/>
                <w:sz w:val="22"/>
                <w:szCs w:val="22"/>
                <w:lang w:eastAsia="ru-RU" w:bidi="ar-SA"/>
              </w:rPr>
              <w:t xml:space="preserve"> ФГОС</w:t>
            </w:r>
          </w:p>
        </w:tc>
        <w:tc>
          <w:tcPr>
            <w:tcW w:w="1310" w:type="dxa"/>
            <w:vAlign w:val="center"/>
          </w:tcPr>
          <w:p w:rsidR="00142323" w:rsidRPr="00142323" w:rsidRDefault="00142323" w:rsidP="00142323">
            <w:pPr>
              <w:widowControl/>
              <w:suppressAutoHyphens w:val="0"/>
              <w:spacing w:after="0" w:line="240" w:lineRule="auto"/>
              <w:jc w:val="center"/>
              <w:rPr>
                <w:rFonts w:eastAsia="Times New Roman" w:cs="Times New Roman"/>
                <w:color w:val="000000"/>
                <w:sz w:val="20"/>
                <w:szCs w:val="20"/>
                <w:lang w:eastAsia="ru-RU" w:bidi="ar-SA"/>
              </w:rPr>
            </w:pPr>
            <w:proofErr w:type="spellStart"/>
            <w:proofErr w:type="gramStart"/>
            <w:r w:rsidRPr="00142323">
              <w:rPr>
                <w:rFonts w:eastAsia="Times New Roman" w:cs="Times New Roman"/>
                <w:color w:val="000000"/>
                <w:sz w:val="20"/>
                <w:szCs w:val="20"/>
                <w:lang w:eastAsia="ru-RU" w:bidi="ar-SA"/>
              </w:rPr>
              <w:t>шт</w:t>
            </w:r>
            <w:proofErr w:type="spellEnd"/>
            <w:proofErr w:type="gramEnd"/>
          </w:p>
        </w:tc>
        <w:tc>
          <w:tcPr>
            <w:tcW w:w="868"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8</w:t>
            </w:r>
          </w:p>
        </w:tc>
        <w:tc>
          <w:tcPr>
            <w:tcW w:w="1025" w:type="dxa"/>
          </w:tcPr>
          <w:p w:rsidR="00142323" w:rsidRPr="00142323" w:rsidRDefault="00142323" w:rsidP="00142323">
            <w:pPr>
              <w:widowControl/>
              <w:suppressAutoHyphens w:val="0"/>
              <w:spacing w:after="0" w:line="240" w:lineRule="auto"/>
              <w:jc w:val="center"/>
              <w:rPr>
                <w:rFonts w:eastAsia="Times New Roman" w:cs="Times New Roman"/>
                <w:lang w:eastAsia="ru-RU" w:bidi="ar-SA"/>
              </w:rPr>
            </w:pPr>
            <w:r w:rsidRPr="00142323">
              <w:rPr>
                <w:rFonts w:eastAsia="Times New Roman" w:cs="Times New Roman"/>
                <w:lang w:eastAsia="ru-RU" w:bidi="ar-SA"/>
              </w:rPr>
              <w:t>2013-2014</w:t>
            </w:r>
          </w:p>
        </w:tc>
        <w:tc>
          <w:tcPr>
            <w:tcW w:w="1308"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30</w:t>
            </w:r>
          </w:p>
        </w:tc>
      </w:tr>
      <w:tr w:rsidR="00142323" w:rsidRPr="00142323" w:rsidTr="00142323">
        <w:tc>
          <w:tcPr>
            <w:tcW w:w="541" w:type="dxa"/>
            <w:vAlign w:val="bottom"/>
          </w:tcPr>
          <w:p w:rsidR="00142323" w:rsidRPr="00142323" w:rsidRDefault="00142323" w:rsidP="00142323">
            <w:pPr>
              <w:widowControl/>
              <w:suppressAutoHyphens w:val="0"/>
              <w:spacing w:after="0" w:line="240" w:lineRule="auto"/>
              <w:jc w:val="center"/>
              <w:rPr>
                <w:rFonts w:eastAsia="Times New Roman" w:cs="Times New Roman"/>
                <w:sz w:val="20"/>
                <w:szCs w:val="20"/>
                <w:lang w:eastAsia="ru-RU" w:bidi="ar-SA"/>
              </w:rPr>
            </w:pPr>
            <w:r w:rsidRPr="00142323">
              <w:rPr>
                <w:rFonts w:eastAsia="Times New Roman" w:cs="Times New Roman"/>
                <w:sz w:val="20"/>
                <w:szCs w:val="20"/>
                <w:lang w:eastAsia="ru-RU" w:bidi="ar-SA"/>
              </w:rPr>
              <w:lastRenderedPageBreak/>
              <w:t>8</w:t>
            </w:r>
          </w:p>
        </w:tc>
        <w:tc>
          <w:tcPr>
            <w:tcW w:w="3136"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proofErr w:type="spellStart"/>
            <w:r w:rsidRPr="00142323">
              <w:rPr>
                <w:rFonts w:eastAsia="Times New Roman" w:cs="Times New Roman"/>
                <w:color w:val="000000"/>
                <w:sz w:val="22"/>
                <w:szCs w:val="22"/>
                <w:lang w:eastAsia="ru-RU" w:bidi="ar-SA"/>
              </w:rPr>
              <w:t>Пчелов</w:t>
            </w:r>
            <w:proofErr w:type="spellEnd"/>
            <w:r w:rsidRPr="00142323">
              <w:rPr>
                <w:rFonts w:eastAsia="Times New Roman" w:cs="Times New Roman"/>
                <w:color w:val="000000"/>
                <w:sz w:val="22"/>
                <w:szCs w:val="22"/>
                <w:lang w:eastAsia="ru-RU" w:bidi="ar-SA"/>
              </w:rPr>
              <w:t xml:space="preserve"> История России 6 </w:t>
            </w:r>
            <w:proofErr w:type="spellStart"/>
            <w:r w:rsidRPr="00142323">
              <w:rPr>
                <w:rFonts w:eastAsia="Times New Roman" w:cs="Times New Roman"/>
                <w:color w:val="000000"/>
                <w:sz w:val="22"/>
                <w:szCs w:val="22"/>
                <w:lang w:eastAsia="ru-RU" w:bidi="ar-SA"/>
              </w:rPr>
              <w:t>кл</w:t>
            </w:r>
            <w:proofErr w:type="spellEnd"/>
            <w:r w:rsidRPr="00142323">
              <w:rPr>
                <w:rFonts w:eastAsia="Times New Roman" w:cs="Times New Roman"/>
                <w:color w:val="000000"/>
                <w:sz w:val="22"/>
                <w:szCs w:val="22"/>
                <w:lang w:eastAsia="ru-RU" w:bidi="ar-SA"/>
              </w:rPr>
              <w:t xml:space="preserve">  ФГОС </w:t>
            </w:r>
            <w:r w:rsidRPr="00142323">
              <w:rPr>
                <w:rFonts w:eastAsia="Times New Roman" w:cs="Times New Roman"/>
                <w:color w:val="000000"/>
                <w:sz w:val="20"/>
                <w:szCs w:val="20"/>
                <w:lang w:eastAsia="ru-RU" w:bidi="ar-SA"/>
              </w:rPr>
              <w:t>(учебник+</w:t>
            </w:r>
            <w:r w:rsidRPr="00142323">
              <w:rPr>
                <w:rFonts w:eastAsia="Times New Roman" w:cs="Times New Roman"/>
                <w:color w:val="000000"/>
                <w:sz w:val="20"/>
                <w:szCs w:val="20"/>
                <w:lang w:val="en-US" w:eastAsia="ru-RU" w:bidi="ar-SA"/>
              </w:rPr>
              <w:t>cd</w:t>
            </w:r>
            <w:r w:rsidRPr="00142323">
              <w:rPr>
                <w:rFonts w:eastAsia="Times New Roman" w:cs="Times New Roman"/>
                <w:color w:val="000000"/>
                <w:sz w:val="20"/>
                <w:szCs w:val="20"/>
                <w:lang w:eastAsia="ru-RU" w:bidi="ar-SA"/>
              </w:rPr>
              <w:t>)</w:t>
            </w:r>
          </w:p>
        </w:tc>
        <w:tc>
          <w:tcPr>
            <w:tcW w:w="1310" w:type="dxa"/>
            <w:vAlign w:val="center"/>
          </w:tcPr>
          <w:p w:rsidR="00142323" w:rsidRPr="00142323" w:rsidRDefault="00142323" w:rsidP="00142323">
            <w:pPr>
              <w:widowControl/>
              <w:suppressAutoHyphens w:val="0"/>
              <w:spacing w:after="0" w:line="240" w:lineRule="auto"/>
              <w:jc w:val="center"/>
              <w:rPr>
                <w:rFonts w:eastAsia="Times New Roman" w:cs="Times New Roman"/>
                <w:color w:val="000000"/>
                <w:sz w:val="20"/>
                <w:szCs w:val="20"/>
                <w:lang w:eastAsia="ru-RU" w:bidi="ar-SA"/>
              </w:rPr>
            </w:pPr>
            <w:proofErr w:type="spellStart"/>
            <w:r w:rsidRPr="00142323">
              <w:rPr>
                <w:rFonts w:eastAsia="Times New Roman" w:cs="Times New Roman"/>
                <w:color w:val="000000"/>
                <w:sz w:val="20"/>
                <w:szCs w:val="20"/>
                <w:lang w:eastAsia="ru-RU" w:bidi="ar-SA"/>
              </w:rPr>
              <w:t>компл</w:t>
            </w:r>
            <w:proofErr w:type="spellEnd"/>
          </w:p>
          <w:p w:rsidR="00142323" w:rsidRPr="00142323" w:rsidRDefault="00142323" w:rsidP="00142323">
            <w:pPr>
              <w:widowControl/>
              <w:suppressAutoHyphens w:val="0"/>
              <w:spacing w:after="0" w:line="240" w:lineRule="auto"/>
              <w:jc w:val="center"/>
              <w:rPr>
                <w:rFonts w:eastAsia="Times New Roman" w:cs="Times New Roman"/>
                <w:color w:val="000000"/>
                <w:sz w:val="20"/>
                <w:szCs w:val="20"/>
                <w:lang w:eastAsia="ru-RU" w:bidi="ar-SA"/>
              </w:rPr>
            </w:pPr>
          </w:p>
        </w:tc>
        <w:tc>
          <w:tcPr>
            <w:tcW w:w="868"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6</w:t>
            </w:r>
          </w:p>
        </w:tc>
        <w:tc>
          <w:tcPr>
            <w:tcW w:w="1025" w:type="dxa"/>
          </w:tcPr>
          <w:p w:rsidR="00142323" w:rsidRPr="00142323" w:rsidRDefault="00142323" w:rsidP="00142323">
            <w:pPr>
              <w:widowControl/>
              <w:suppressAutoHyphens w:val="0"/>
              <w:spacing w:after="0" w:line="240" w:lineRule="auto"/>
              <w:jc w:val="center"/>
              <w:rPr>
                <w:rFonts w:eastAsia="Times New Roman" w:cs="Times New Roman"/>
                <w:lang w:eastAsia="ru-RU" w:bidi="ar-SA"/>
              </w:rPr>
            </w:pPr>
            <w:r w:rsidRPr="00142323">
              <w:rPr>
                <w:rFonts w:eastAsia="Times New Roman" w:cs="Times New Roman"/>
                <w:lang w:eastAsia="ru-RU" w:bidi="ar-SA"/>
              </w:rPr>
              <w:t>2013-2014</w:t>
            </w:r>
          </w:p>
        </w:tc>
        <w:tc>
          <w:tcPr>
            <w:tcW w:w="1308"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1</w:t>
            </w:r>
            <w:r w:rsidRPr="00142323">
              <w:rPr>
                <w:rFonts w:eastAsia="Times New Roman" w:cs="Times New Roman"/>
                <w:color w:val="000000"/>
                <w:sz w:val="22"/>
                <w:szCs w:val="22"/>
                <w:lang w:val="en-US" w:eastAsia="ru-RU" w:bidi="ar-SA"/>
              </w:rPr>
              <w:t>3</w:t>
            </w:r>
            <w:r w:rsidRPr="00142323">
              <w:rPr>
                <w:rFonts w:eastAsia="Times New Roman" w:cs="Times New Roman"/>
                <w:color w:val="000000"/>
                <w:sz w:val="22"/>
                <w:szCs w:val="22"/>
                <w:lang w:eastAsia="ru-RU" w:bidi="ar-SA"/>
              </w:rPr>
              <w:t>5</w:t>
            </w:r>
          </w:p>
        </w:tc>
      </w:tr>
      <w:tr w:rsidR="00142323" w:rsidRPr="00142323" w:rsidTr="00142323">
        <w:tc>
          <w:tcPr>
            <w:tcW w:w="541" w:type="dxa"/>
            <w:vAlign w:val="bottom"/>
          </w:tcPr>
          <w:p w:rsidR="00142323" w:rsidRPr="00142323" w:rsidRDefault="00142323" w:rsidP="00142323">
            <w:pPr>
              <w:widowControl/>
              <w:suppressAutoHyphens w:val="0"/>
              <w:spacing w:after="0" w:line="240" w:lineRule="auto"/>
              <w:jc w:val="center"/>
              <w:rPr>
                <w:rFonts w:eastAsia="Times New Roman" w:cs="Times New Roman"/>
                <w:sz w:val="20"/>
                <w:szCs w:val="20"/>
                <w:lang w:eastAsia="ru-RU" w:bidi="ar-SA"/>
              </w:rPr>
            </w:pPr>
            <w:r w:rsidRPr="00142323">
              <w:rPr>
                <w:rFonts w:eastAsia="Times New Roman" w:cs="Times New Roman"/>
                <w:sz w:val="20"/>
                <w:szCs w:val="20"/>
                <w:lang w:eastAsia="ru-RU" w:bidi="ar-SA"/>
              </w:rPr>
              <w:t>9</w:t>
            </w:r>
          </w:p>
        </w:tc>
        <w:tc>
          <w:tcPr>
            <w:tcW w:w="3136"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 xml:space="preserve">Габриелян. Химия 8 </w:t>
            </w:r>
            <w:proofErr w:type="spellStart"/>
            <w:r w:rsidRPr="00142323">
              <w:rPr>
                <w:rFonts w:eastAsia="Times New Roman" w:cs="Times New Roman"/>
                <w:color w:val="000000"/>
                <w:sz w:val="22"/>
                <w:szCs w:val="22"/>
                <w:lang w:eastAsia="ru-RU" w:bidi="ar-SA"/>
              </w:rPr>
              <w:t>кл</w:t>
            </w:r>
            <w:proofErr w:type="spellEnd"/>
            <w:r w:rsidRPr="00142323">
              <w:rPr>
                <w:rFonts w:eastAsia="Times New Roman" w:cs="Times New Roman"/>
                <w:color w:val="000000"/>
                <w:sz w:val="22"/>
                <w:szCs w:val="22"/>
                <w:lang w:eastAsia="ru-RU" w:bidi="ar-SA"/>
              </w:rPr>
              <w:t xml:space="preserve"> базовый уровень ФГОС</w:t>
            </w:r>
          </w:p>
        </w:tc>
        <w:tc>
          <w:tcPr>
            <w:tcW w:w="1310" w:type="dxa"/>
            <w:vAlign w:val="center"/>
          </w:tcPr>
          <w:p w:rsidR="00142323" w:rsidRPr="00142323" w:rsidRDefault="00142323" w:rsidP="00142323">
            <w:pPr>
              <w:widowControl/>
              <w:suppressAutoHyphens w:val="0"/>
              <w:spacing w:after="0" w:line="240" w:lineRule="auto"/>
              <w:jc w:val="center"/>
              <w:rPr>
                <w:rFonts w:eastAsia="Times New Roman" w:cs="Times New Roman"/>
                <w:color w:val="000000"/>
                <w:sz w:val="20"/>
                <w:szCs w:val="20"/>
                <w:lang w:eastAsia="ru-RU" w:bidi="ar-SA"/>
              </w:rPr>
            </w:pPr>
            <w:proofErr w:type="spellStart"/>
            <w:proofErr w:type="gramStart"/>
            <w:r w:rsidRPr="00142323">
              <w:rPr>
                <w:rFonts w:eastAsia="Times New Roman" w:cs="Times New Roman"/>
                <w:color w:val="000000"/>
                <w:sz w:val="20"/>
                <w:szCs w:val="20"/>
                <w:lang w:eastAsia="ru-RU" w:bidi="ar-SA"/>
              </w:rPr>
              <w:t>шт</w:t>
            </w:r>
            <w:proofErr w:type="spellEnd"/>
            <w:proofErr w:type="gramEnd"/>
          </w:p>
        </w:tc>
        <w:tc>
          <w:tcPr>
            <w:tcW w:w="868"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8</w:t>
            </w:r>
          </w:p>
        </w:tc>
        <w:tc>
          <w:tcPr>
            <w:tcW w:w="1025" w:type="dxa"/>
          </w:tcPr>
          <w:p w:rsidR="00142323" w:rsidRPr="00142323" w:rsidRDefault="00142323" w:rsidP="00142323">
            <w:pPr>
              <w:widowControl/>
              <w:suppressAutoHyphens w:val="0"/>
              <w:spacing w:after="0" w:line="240" w:lineRule="auto"/>
              <w:jc w:val="center"/>
              <w:rPr>
                <w:rFonts w:eastAsia="Times New Roman" w:cs="Times New Roman"/>
                <w:lang w:eastAsia="ru-RU" w:bidi="ar-SA"/>
              </w:rPr>
            </w:pPr>
            <w:r w:rsidRPr="00142323">
              <w:rPr>
                <w:rFonts w:eastAsia="Times New Roman" w:cs="Times New Roman"/>
                <w:lang w:eastAsia="ru-RU" w:bidi="ar-SA"/>
              </w:rPr>
              <w:t>2013-2014</w:t>
            </w:r>
          </w:p>
        </w:tc>
        <w:tc>
          <w:tcPr>
            <w:tcW w:w="1308"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20</w:t>
            </w:r>
          </w:p>
        </w:tc>
      </w:tr>
      <w:tr w:rsidR="00142323" w:rsidRPr="00142323" w:rsidTr="00142323">
        <w:tc>
          <w:tcPr>
            <w:tcW w:w="541" w:type="dxa"/>
            <w:vAlign w:val="bottom"/>
          </w:tcPr>
          <w:p w:rsidR="00142323" w:rsidRPr="00142323" w:rsidRDefault="00142323" w:rsidP="00142323">
            <w:pPr>
              <w:widowControl/>
              <w:suppressAutoHyphens w:val="0"/>
              <w:spacing w:after="0" w:line="240" w:lineRule="auto"/>
              <w:jc w:val="center"/>
              <w:rPr>
                <w:rFonts w:eastAsia="Times New Roman" w:cs="Times New Roman"/>
                <w:sz w:val="20"/>
                <w:szCs w:val="20"/>
                <w:lang w:eastAsia="ru-RU" w:bidi="ar-SA"/>
              </w:rPr>
            </w:pPr>
            <w:r w:rsidRPr="00142323">
              <w:rPr>
                <w:rFonts w:eastAsia="Times New Roman" w:cs="Times New Roman"/>
                <w:sz w:val="20"/>
                <w:szCs w:val="20"/>
                <w:lang w:eastAsia="ru-RU" w:bidi="ar-SA"/>
              </w:rPr>
              <w:t>10</w:t>
            </w:r>
          </w:p>
        </w:tc>
        <w:tc>
          <w:tcPr>
            <w:tcW w:w="3136"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 xml:space="preserve">Коровина Литература 8 </w:t>
            </w:r>
            <w:proofErr w:type="spellStart"/>
            <w:r w:rsidRPr="00142323">
              <w:rPr>
                <w:rFonts w:eastAsia="Times New Roman" w:cs="Times New Roman"/>
                <w:color w:val="000000"/>
                <w:sz w:val="22"/>
                <w:szCs w:val="22"/>
                <w:lang w:eastAsia="ru-RU" w:bidi="ar-SA"/>
              </w:rPr>
              <w:t>кл</w:t>
            </w:r>
            <w:proofErr w:type="spellEnd"/>
            <w:r w:rsidRPr="00142323">
              <w:rPr>
                <w:rFonts w:eastAsia="Times New Roman" w:cs="Times New Roman"/>
                <w:color w:val="000000"/>
                <w:sz w:val="22"/>
                <w:szCs w:val="22"/>
                <w:lang w:eastAsia="ru-RU" w:bidi="ar-SA"/>
              </w:rPr>
              <w:t xml:space="preserve"> </w:t>
            </w:r>
            <w:r w:rsidRPr="00142323">
              <w:rPr>
                <w:rFonts w:eastAsia="Times New Roman" w:cs="Times New Roman"/>
                <w:color w:val="000000"/>
                <w:sz w:val="20"/>
                <w:szCs w:val="20"/>
                <w:lang w:eastAsia="ru-RU" w:bidi="ar-SA"/>
              </w:rPr>
              <w:t>(учебник 2ч+</w:t>
            </w:r>
            <w:r w:rsidRPr="00142323">
              <w:rPr>
                <w:rFonts w:eastAsia="Times New Roman" w:cs="Times New Roman"/>
                <w:color w:val="000000"/>
                <w:sz w:val="20"/>
                <w:szCs w:val="20"/>
                <w:lang w:val="en-US" w:eastAsia="ru-RU" w:bidi="ar-SA"/>
              </w:rPr>
              <w:t>cd</w:t>
            </w:r>
            <w:r w:rsidRPr="00142323">
              <w:rPr>
                <w:rFonts w:eastAsia="Times New Roman" w:cs="Times New Roman"/>
                <w:color w:val="000000"/>
                <w:sz w:val="20"/>
                <w:szCs w:val="20"/>
                <w:lang w:eastAsia="ru-RU" w:bidi="ar-SA"/>
              </w:rPr>
              <w:t>)</w:t>
            </w:r>
          </w:p>
        </w:tc>
        <w:tc>
          <w:tcPr>
            <w:tcW w:w="1310" w:type="dxa"/>
            <w:vAlign w:val="center"/>
          </w:tcPr>
          <w:p w:rsidR="00142323" w:rsidRPr="00142323" w:rsidRDefault="00142323" w:rsidP="00142323">
            <w:pPr>
              <w:widowControl/>
              <w:suppressAutoHyphens w:val="0"/>
              <w:spacing w:after="0" w:line="240" w:lineRule="auto"/>
              <w:jc w:val="center"/>
              <w:rPr>
                <w:rFonts w:eastAsia="Times New Roman" w:cs="Times New Roman"/>
                <w:color w:val="000000"/>
                <w:sz w:val="20"/>
                <w:szCs w:val="20"/>
                <w:lang w:eastAsia="ru-RU" w:bidi="ar-SA"/>
              </w:rPr>
            </w:pPr>
            <w:proofErr w:type="spellStart"/>
            <w:r w:rsidRPr="00142323">
              <w:rPr>
                <w:rFonts w:eastAsia="Times New Roman" w:cs="Times New Roman"/>
                <w:color w:val="000000"/>
                <w:sz w:val="20"/>
                <w:szCs w:val="20"/>
                <w:lang w:eastAsia="ru-RU" w:bidi="ar-SA"/>
              </w:rPr>
              <w:t>компл</w:t>
            </w:r>
            <w:proofErr w:type="spellEnd"/>
          </w:p>
          <w:p w:rsidR="00142323" w:rsidRPr="00142323" w:rsidRDefault="00142323" w:rsidP="00142323">
            <w:pPr>
              <w:widowControl/>
              <w:suppressAutoHyphens w:val="0"/>
              <w:spacing w:after="0" w:line="240" w:lineRule="auto"/>
              <w:jc w:val="center"/>
              <w:rPr>
                <w:rFonts w:eastAsia="Times New Roman" w:cs="Times New Roman"/>
                <w:color w:val="000000"/>
                <w:sz w:val="20"/>
                <w:szCs w:val="20"/>
                <w:lang w:eastAsia="ru-RU" w:bidi="ar-SA"/>
              </w:rPr>
            </w:pPr>
          </w:p>
        </w:tc>
        <w:tc>
          <w:tcPr>
            <w:tcW w:w="868"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8</w:t>
            </w:r>
          </w:p>
        </w:tc>
        <w:tc>
          <w:tcPr>
            <w:tcW w:w="1025" w:type="dxa"/>
          </w:tcPr>
          <w:p w:rsidR="00142323" w:rsidRPr="00142323" w:rsidRDefault="00142323" w:rsidP="00142323">
            <w:pPr>
              <w:widowControl/>
              <w:suppressAutoHyphens w:val="0"/>
              <w:spacing w:after="0" w:line="240" w:lineRule="auto"/>
              <w:jc w:val="center"/>
              <w:rPr>
                <w:rFonts w:eastAsia="Times New Roman" w:cs="Times New Roman"/>
                <w:lang w:eastAsia="ru-RU" w:bidi="ar-SA"/>
              </w:rPr>
            </w:pPr>
            <w:r w:rsidRPr="00142323">
              <w:rPr>
                <w:rFonts w:eastAsia="Times New Roman" w:cs="Times New Roman"/>
                <w:lang w:eastAsia="ru-RU" w:bidi="ar-SA"/>
              </w:rPr>
              <w:t>2013-2014</w:t>
            </w:r>
          </w:p>
        </w:tc>
        <w:tc>
          <w:tcPr>
            <w:tcW w:w="1308"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30</w:t>
            </w:r>
          </w:p>
        </w:tc>
      </w:tr>
      <w:tr w:rsidR="00142323" w:rsidRPr="00142323" w:rsidTr="00142323">
        <w:tc>
          <w:tcPr>
            <w:tcW w:w="541" w:type="dxa"/>
            <w:vAlign w:val="bottom"/>
          </w:tcPr>
          <w:p w:rsidR="00142323" w:rsidRPr="00142323" w:rsidRDefault="00142323" w:rsidP="00142323">
            <w:pPr>
              <w:widowControl/>
              <w:suppressAutoHyphens w:val="0"/>
              <w:spacing w:after="0" w:line="240" w:lineRule="auto"/>
              <w:jc w:val="center"/>
              <w:rPr>
                <w:rFonts w:eastAsia="Times New Roman" w:cs="Times New Roman"/>
                <w:sz w:val="20"/>
                <w:szCs w:val="20"/>
                <w:lang w:eastAsia="ru-RU" w:bidi="ar-SA"/>
              </w:rPr>
            </w:pPr>
            <w:r w:rsidRPr="00142323">
              <w:rPr>
                <w:rFonts w:eastAsia="Times New Roman" w:cs="Times New Roman"/>
                <w:sz w:val="20"/>
                <w:szCs w:val="20"/>
                <w:lang w:eastAsia="ru-RU" w:bidi="ar-SA"/>
              </w:rPr>
              <w:t>11</w:t>
            </w:r>
          </w:p>
        </w:tc>
        <w:tc>
          <w:tcPr>
            <w:tcW w:w="3136"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 xml:space="preserve">Беляев Общая биология 10-11 </w:t>
            </w:r>
            <w:proofErr w:type="spellStart"/>
            <w:r w:rsidRPr="00142323">
              <w:rPr>
                <w:rFonts w:eastAsia="Times New Roman" w:cs="Times New Roman"/>
                <w:color w:val="000000"/>
                <w:sz w:val="22"/>
                <w:szCs w:val="22"/>
                <w:lang w:eastAsia="ru-RU" w:bidi="ar-SA"/>
              </w:rPr>
              <w:t>кл</w:t>
            </w:r>
            <w:proofErr w:type="spellEnd"/>
            <w:r w:rsidRPr="00142323">
              <w:rPr>
                <w:rFonts w:eastAsia="Times New Roman" w:cs="Times New Roman"/>
                <w:color w:val="000000"/>
                <w:sz w:val="22"/>
                <w:szCs w:val="22"/>
                <w:lang w:eastAsia="ru-RU" w:bidi="ar-SA"/>
              </w:rPr>
              <w:t xml:space="preserve"> Базовый уровень</w:t>
            </w:r>
          </w:p>
        </w:tc>
        <w:tc>
          <w:tcPr>
            <w:tcW w:w="1310" w:type="dxa"/>
            <w:vAlign w:val="center"/>
          </w:tcPr>
          <w:p w:rsidR="00142323" w:rsidRPr="00142323" w:rsidRDefault="00142323" w:rsidP="00142323">
            <w:pPr>
              <w:widowControl/>
              <w:suppressAutoHyphens w:val="0"/>
              <w:spacing w:after="0" w:line="240" w:lineRule="auto"/>
              <w:jc w:val="center"/>
              <w:rPr>
                <w:rFonts w:eastAsia="Times New Roman" w:cs="Times New Roman"/>
                <w:color w:val="000000"/>
                <w:sz w:val="20"/>
                <w:szCs w:val="20"/>
                <w:lang w:eastAsia="ru-RU" w:bidi="ar-SA"/>
              </w:rPr>
            </w:pPr>
            <w:proofErr w:type="spellStart"/>
            <w:proofErr w:type="gramStart"/>
            <w:r w:rsidRPr="00142323">
              <w:rPr>
                <w:rFonts w:eastAsia="Times New Roman" w:cs="Times New Roman"/>
                <w:color w:val="000000"/>
                <w:sz w:val="20"/>
                <w:szCs w:val="20"/>
                <w:lang w:eastAsia="ru-RU" w:bidi="ar-SA"/>
              </w:rPr>
              <w:t>шт</w:t>
            </w:r>
            <w:proofErr w:type="spellEnd"/>
            <w:proofErr w:type="gramEnd"/>
          </w:p>
        </w:tc>
        <w:tc>
          <w:tcPr>
            <w:tcW w:w="868"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10-11</w:t>
            </w:r>
          </w:p>
        </w:tc>
        <w:tc>
          <w:tcPr>
            <w:tcW w:w="1025" w:type="dxa"/>
          </w:tcPr>
          <w:p w:rsidR="00142323" w:rsidRPr="00142323" w:rsidRDefault="00142323" w:rsidP="00142323">
            <w:pPr>
              <w:widowControl/>
              <w:suppressAutoHyphens w:val="0"/>
              <w:spacing w:after="0" w:line="240" w:lineRule="auto"/>
              <w:jc w:val="center"/>
              <w:rPr>
                <w:rFonts w:eastAsia="Times New Roman" w:cs="Times New Roman"/>
                <w:lang w:eastAsia="ru-RU" w:bidi="ar-SA"/>
              </w:rPr>
            </w:pPr>
            <w:r w:rsidRPr="00142323">
              <w:rPr>
                <w:rFonts w:eastAsia="Times New Roman" w:cs="Times New Roman"/>
                <w:lang w:eastAsia="ru-RU" w:bidi="ar-SA"/>
              </w:rPr>
              <w:t>2013-2014</w:t>
            </w:r>
          </w:p>
        </w:tc>
        <w:tc>
          <w:tcPr>
            <w:tcW w:w="1308"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20</w:t>
            </w:r>
          </w:p>
        </w:tc>
      </w:tr>
      <w:tr w:rsidR="00142323" w:rsidRPr="00142323" w:rsidTr="00142323">
        <w:tc>
          <w:tcPr>
            <w:tcW w:w="541" w:type="dxa"/>
            <w:vAlign w:val="bottom"/>
          </w:tcPr>
          <w:p w:rsidR="00142323" w:rsidRPr="00142323" w:rsidRDefault="00142323" w:rsidP="00142323">
            <w:pPr>
              <w:widowControl/>
              <w:suppressAutoHyphens w:val="0"/>
              <w:spacing w:after="0" w:line="240" w:lineRule="auto"/>
              <w:jc w:val="center"/>
              <w:rPr>
                <w:rFonts w:eastAsia="Times New Roman" w:cs="Times New Roman"/>
                <w:sz w:val="20"/>
                <w:szCs w:val="20"/>
                <w:lang w:eastAsia="ru-RU" w:bidi="ar-SA"/>
              </w:rPr>
            </w:pPr>
            <w:r w:rsidRPr="00142323">
              <w:rPr>
                <w:rFonts w:eastAsia="Times New Roman" w:cs="Times New Roman"/>
                <w:sz w:val="20"/>
                <w:szCs w:val="20"/>
                <w:lang w:eastAsia="ru-RU" w:bidi="ar-SA"/>
              </w:rPr>
              <w:t>12</w:t>
            </w:r>
          </w:p>
        </w:tc>
        <w:tc>
          <w:tcPr>
            <w:tcW w:w="3136"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proofErr w:type="spellStart"/>
            <w:r w:rsidRPr="00142323">
              <w:rPr>
                <w:rFonts w:eastAsia="Times New Roman" w:cs="Times New Roman"/>
                <w:color w:val="000000"/>
                <w:sz w:val="22"/>
                <w:szCs w:val="22"/>
                <w:lang w:eastAsia="ru-RU" w:bidi="ar-SA"/>
              </w:rPr>
              <w:t>Домогацких</w:t>
            </w:r>
            <w:proofErr w:type="spellEnd"/>
            <w:r w:rsidRPr="00142323">
              <w:rPr>
                <w:rFonts w:eastAsia="Times New Roman" w:cs="Times New Roman"/>
                <w:color w:val="000000"/>
                <w:sz w:val="22"/>
                <w:szCs w:val="22"/>
                <w:lang w:eastAsia="ru-RU" w:bidi="ar-SA"/>
              </w:rPr>
              <w:t xml:space="preserve"> География 6 </w:t>
            </w:r>
            <w:proofErr w:type="spellStart"/>
            <w:r w:rsidRPr="00142323">
              <w:rPr>
                <w:rFonts w:eastAsia="Times New Roman" w:cs="Times New Roman"/>
                <w:color w:val="000000"/>
                <w:sz w:val="22"/>
                <w:szCs w:val="22"/>
                <w:lang w:eastAsia="ru-RU" w:bidi="ar-SA"/>
              </w:rPr>
              <w:t>кл</w:t>
            </w:r>
            <w:proofErr w:type="spellEnd"/>
            <w:r w:rsidRPr="00142323">
              <w:rPr>
                <w:rFonts w:eastAsia="Times New Roman" w:cs="Times New Roman"/>
                <w:color w:val="000000"/>
                <w:sz w:val="22"/>
                <w:szCs w:val="22"/>
                <w:lang w:eastAsia="ru-RU" w:bidi="ar-SA"/>
              </w:rPr>
              <w:t xml:space="preserve"> ФГОС</w:t>
            </w:r>
          </w:p>
        </w:tc>
        <w:tc>
          <w:tcPr>
            <w:tcW w:w="1310" w:type="dxa"/>
            <w:vAlign w:val="center"/>
          </w:tcPr>
          <w:p w:rsidR="00142323" w:rsidRPr="00142323" w:rsidRDefault="00142323" w:rsidP="00142323">
            <w:pPr>
              <w:widowControl/>
              <w:suppressAutoHyphens w:val="0"/>
              <w:spacing w:after="0" w:line="240" w:lineRule="auto"/>
              <w:jc w:val="center"/>
              <w:rPr>
                <w:rFonts w:eastAsia="Times New Roman" w:cs="Times New Roman"/>
                <w:color w:val="000000"/>
                <w:sz w:val="20"/>
                <w:szCs w:val="20"/>
                <w:lang w:eastAsia="ru-RU" w:bidi="ar-SA"/>
              </w:rPr>
            </w:pPr>
            <w:proofErr w:type="spellStart"/>
            <w:proofErr w:type="gramStart"/>
            <w:r w:rsidRPr="00142323">
              <w:rPr>
                <w:rFonts w:eastAsia="Times New Roman" w:cs="Times New Roman"/>
                <w:color w:val="000000"/>
                <w:sz w:val="20"/>
                <w:szCs w:val="20"/>
                <w:lang w:eastAsia="ru-RU" w:bidi="ar-SA"/>
              </w:rPr>
              <w:t>шт</w:t>
            </w:r>
            <w:proofErr w:type="spellEnd"/>
            <w:proofErr w:type="gramEnd"/>
          </w:p>
        </w:tc>
        <w:tc>
          <w:tcPr>
            <w:tcW w:w="868"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6</w:t>
            </w:r>
          </w:p>
        </w:tc>
        <w:tc>
          <w:tcPr>
            <w:tcW w:w="1025" w:type="dxa"/>
          </w:tcPr>
          <w:p w:rsidR="00142323" w:rsidRPr="00142323" w:rsidRDefault="00142323" w:rsidP="00142323">
            <w:pPr>
              <w:widowControl/>
              <w:suppressAutoHyphens w:val="0"/>
              <w:spacing w:after="0" w:line="240" w:lineRule="auto"/>
              <w:jc w:val="center"/>
              <w:rPr>
                <w:rFonts w:eastAsia="Times New Roman" w:cs="Times New Roman"/>
                <w:lang w:eastAsia="ru-RU" w:bidi="ar-SA"/>
              </w:rPr>
            </w:pPr>
            <w:r w:rsidRPr="00142323">
              <w:rPr>
                <w:rFonts w:eastAsia="Times New Roman" w:cs="Times New Roman"/>
                <w:lang w:eastAsia="ru-RU" w:bidi="ar-SA"/>
              </w:rPr>
              <w:t>2013-2014</w:t>
            </w:r>
          </w:p>
        </w:tc>
        <w:tc>
          <w:tcPr>
            <w:tcW w:w="1308"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125</w:t>
            </w:r>
          </w:p>
        </w:tc>
      </w:tr>
      <w:tr w:rsidR="00142323" w:rsidRPr="00142323" w:rsidTr="00142323">
        <w:tc>
          <w:tcPr>
            <w:tcW w:w="541" w:type="dxa"/>
            <w:vAlign w:val="bottom"/>
          </w:tcPr>
          <w:p w:rsidR="00142323" w:rsidRPr="00142323" w:rsidRDefault="00142323" w:rsidP="00142323">
            <w:pPr>
              <w:widowControl/>
              <w:suppressAutoHyphens w:val="0"/>
              <w:spacing w:after="0" w:line="240" w:lineRule="auto"/>
              <w:jc w:val="center"/>
              <w:rPr>
                <w:rFonts w:eastAsia="Times New Roman" w:cs="Times New Roman"/>
                <w:sz w:val="20"/>
                <w:szCs w:val="20"/>
                <w:lang w:eastAsia="ru-RU" w:bidi="ar-SA"/>
              </w:rPr>
            </w:pPr>
            <w:r w:rsidRPr="00142323">
              <w:rPr>
                <w:rFonts w:eastAsia="Times New Roman" w:cs="Times New Roman"/>
                <w:sz w:val="20"/>
                <w:szCs w:val="20"/>
                <w:lang w:eastAsia="ru-RU" w:bidi="ar-SA"/>
              </w:rPr>
              <w:t>13</w:t>
            </w:r>
          </w:p>
        </w:tc>
        <w:tc>
          <w:tcPr>
            <w:tcW w:w="3136"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 xml:space="preserve">Быстрова Русский язык 6 </w:t>
            </w:r>
            <w:proofErr w:type="spellStart"/>
            <w:r w:rsidRPr="00142323">
              <w:rPr>
                <w:rFonts w:eastAsia="Times New Roman" w:cs="Times New Roman"/>
                <w:color w:val="000000"/>
                <w:sz w:val="22"/>
                <w:szCs w:val="22"/>
                <w:lang w:eastAsia="ru-RU" w:bidi="ar-SA"/>
              </w:rPr>
              <w:t>кл</w:t>
            </w:r>
            <w:proofErr w:type="spellEnd"/>
            <w:r w:rsidRPr="00142323">
              <w:rPr>
                <w:rFonts w:eastAsia="Times New Roman" w:cs="Times New Roman"/>
                <w:color w:val="000000"/>
                <w:sz w:val="22"/>
                <w:szCs w:val="22"/>
                <w:lang w:eastAsia="ru-RU" w:bidi="ar-SA"/>
              </w:rPr>
              <w:t xml:space="preserve"> ФГОС (2 части)</w:t>
            </w:r>
          </w:p>
        </w:tc>
        <w:tc>
          <w:tcPr>
            <w:tcW w:w="1310" w:type="dxa"/>
            <w:vAlign w:val="center"/>
          </w:tcPr>
          <w:p w:rsidR="00142323" w:rsidRPr="00142323" w:rsidRDefault="00142323" w:rsidP="00142323">
            <w:pPr>
              <w:widowControl/>
              <w:suppressAutoHyphens w:val="0"/>
              <w:spacing w:after="0" w:line="240" w:lineRule="auto"/>
              <w:jc w:val="center"/>
              <w:rPr>
                <w:rFonts w:eastAsia="Times New Roman" w:cs="Times New Roman"/>
                <w:color w:val="000000"/>
                <w:sz w:val="20"/>
                <w:szCs w:val="20"/>
                <w:lang w:eastAsia="ru-RU" w:bidi="ar-SA"/>
              </w:rPr>
            </w:pPr>
            <w:proofErr w:type="spellStart"/>
            <w:r w:rsidRPr="00142323">
              <w:rPr>
                <w:rFonts w:eastAsia="Times New Roman" w:cs="Times New Roman"/>
                <w:color w:val="000000"/>
                <w:sz w:val="20"/>
                <w:szCs w:val="20"/>
                <w:lang w:eastAsia="ru-RU" w:bidi="ar-SA"/>
              </w:rPr>
              <w:t>компл</w:t>
            </w:r>
            <w:proofErr w:type="spellEnd"/>
          </w:p>
        </w:tc>
        <w:tc>
          <w:tcPr>
            <w:tcW w:w="868"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6</w:t>
            </w:r>
          </w:p>
        </w:tc>
        <w:tc>
          <w:tcPr>
            <w:tcW w:w="1025" w:type="dxa"/>
          </w:tcPr>
          <w:p w:rsidR="00142323" w:rsidRPr="00142323" w:rsidRDefault="00142323" w:rsidP="00142323">
            <w:pPr>
              <w:widowControl/>
              <w:suppressAutoHyphens w:val="0"/>
              <w:spacing w:after="0" w:line="240" w:lineRule="auto"/>
              <w:jc w:val="center"/>
              <w:rPr>
                <w:rFonts w:eastAsia="Times New Roman" w:cs="Times New Roman"/>
                <w:lang w:eastAsia="ru-RU" w:bidi="ar-SA"/>
              </w:rPr>
            </w:pPr>
            <w:r w:rsidRPr="00142323">
              <w:rPr>
                <w:rFonts w:eastAsia="Times New Roman" w:cs="Times New Roman"/>
                <w:lang w:eastAsia="ru-RU" w:bidi="ar-SA"/>
              </w:rPr>
              <w:t>2013-2014</w:t>
            </w:r>
          </w:p>
        </w:tc>
        <w:tc>
          <w:tcPr>
            <w:tcW w:w="1308"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125</w:t>
            </w:r>
          </w:p>
        </w:tc>
      </w:tr>
      <w:tr w:rsidR="00142323" w:rsidRPr="00142323" w:rsidTr="00142323">
        <w:tc>
          <w:tcPr>
            <w:tcW w:w="541" w:type="dxa"/>
            <w:vAlign w:val="bottom"/>
          </w:tcPr>
          <w:p w:rsidR="00142323" w:rsidRPr="00142323" w:rsidRDefault="00142323" w:rsidP="00142323">
            <w:pPr>
              <w:widowControl/>
              <w:suppressAutoHyphens w:val="0"/>
              <w:spacing w:after="0" w:line="240" w:lineRule="auto"/>
              <w:jc w:val="center"/>
              <w:rPr>
                <w:rFonts w:eastAsia="Times New Roman" w:cs="Times New Roman"/>
                <w:sz w:val="20"/>
                <w:szCs w:val="20"/>
                <w:lang w:eastAsia="ru-RU" w:bidi="ar-SA"/>
              </w:rPr>
            </w:pPr>
            <w:r w:rsidRPr="00142323">
              <w:rPr>
                <w:rFonts w:eastAsia="Times New Roman" w:cs="Times New Roman"/>
                <w:sz w:val="20"/>
                <w:szCs w:val="20"/>
                <w:lang w:eastAsia="ru-RU" w:bidi="ar-SA"/>
              </w:rPr>
              <w:t>14</w:t>
            </w:r>
          </w:p>
        </w:tc>
        <w:tc>
          <w:tcPr>
            <w:tcW w:w="3136"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proofErr w:type="spellStart"/>
            <w:r w:rsidRPr="00142323">
              <w:rPr>
                <w:rFonts w:eastAsia="Times New Roman" w:cs="Times New Roman"/>
                <w:color w:val="000000"/>
                <w:sz w:val="22"/>
                <w:szCs w:val="22"/>
                <w:lang w:eastAsia="ru-RU" w:bidi="ar-SA"/>
              </w:rPr>
              <w:t>Меркин</w:t>
            </w:r>
            <w:proofErr w:type="spellEnd"/>
            <w:r w:rsidRPr="00142323">
              <w:rPr>
                <w:rFonts w:eastAsia="Times New Roman" w:cs="Times New Roman"/>
                <w:color w:val="000000"/>
                <w:sz w:val="22"/>
                <w:szCs w:val="22"/>
                <w:lang w:eastAsia="ru-RU" w:bidi="ar-SA"/>
              </w:rPr>
              <w:t xml:space="preserve"> Литература 6 </w:t>
            </w:r>
            <w:proofErr w:type="spellStart"/>
            <w:r w:rsidRPr="00142323">
              <w:rPr>
                <w:rFonts w:eastAsia="Times New Roman" w:cs="Times New Roman"/>
                <w:color w:val="000000"/>
                <w:sz w:val="22"/>
                <w:szCs w:val="22"/>
                <w:lang w:eastAsia="ru-RU" w:bidi="ar-SA"/>
              </w:rPr>
              <w:t>кл</w:t>
            </w:r>
            <w:proofErr w:type="spellEnd"/>
            <w:r w:rsidRPr="00142323">
              <w:rPr>
                <w:rFonts w:eastAsia="Times New Roman" w:cs="Times New Roman"/>
                <w:color w:val="000000"/>
                <w:sz w:val="22"/>
                <w:szCs w:val="22"/>
                <w:lang w:eastAsia="ru-RU" w:bidi="ar-SA"/>
              </w:rPr>
              <w:t xml:space="preserve">  ФГОС </w:t>
            </w:r>
            <w:r w:rsidRPr="00142323">
              <w:rPr>
                <w:rFonts w:eastAsia="Times New Roman" w:cs="Times New Roman"/>
                <w:color w:val="000000"/>
                <w:sz w:val="20"/>
                <w:szCs w:val="20"/>
                <w:lang w:eastAsia="ru-RU" w:bidi="ar-SA"/>
              </w:rPr>
              <w:t>(учебник 2части+</w:t>
            </w:r>
            <w:r w:rsidRPr="00142323">
              <w:rPr>
                <w:rFonts w:eastAsia="Times New Roman" w:cs="Times New Roman"/>
                <w:color w:val="000000"/>
                <w:sz w:val="20"/>
                <w:szCs w:val="20"/>
                <w:lang w:val="en-US" w:eastAsia="ru-RU" w:bidi="ar-SA"/>
              </w:rPr>
              <w:t>cd</w:t>
            </w:r>
            <w:r w:rsidRPr="00142323">
              <w:rPr>
                <w:rFonts w:eastAsia="Times New Roman" w:cs="Times New Roman"/>
                <w:color w:val="000000"/>
                <w:sz w:val="20"/>
                <w:szCs w:val="20"/>
                <w:lang w:eastAsia="ru-RU" w:bidi="ar-SA"/>
              </w:rPr>
              <w:t>)</w:t>
            </w:r>
          </w:p>
        </w:tc>
        <w:tc>
          <w:tcPr>
            <w:tcW w:w="1310" w:type="dxa"/>
            <w:vAlign w:val="center"/>
          </w:tcPr>
          <w:p w:rsidR="00142323" w:rsidRPr="00142323" w:rsidRDefault="00142323" w:rsidP="00142323">
            <w:pPr>
              <w:widowControl/>
              <w:suppressAutoHyphens w:val="0"/>
              <w:spacing w:after="0" w:line="240" w:lineRule="auto"/>
              <w:jc w:val="center"/>
              <w:rPr>
                <w:rFonts w:eastAsia="Times New Roman" w:cs="Times New Roman"/>
                <w:color w:val="000000"/>
                <w:sz w:val="20"/>
                <w:szCs w:val="20"/>
                <w:lang w:eastAsia="ru-RU" w:bidi="ar-SA"/>
              </w:rPr>
            </w:pPr>
            <w:proofErr w:type="spellStart"/>
            <w:r w:rsidRPr="00142323">
              <w:rPr>
                <w:rFonts w:eastAsia="Times New Roman" w:cs="Times New Roman"/>
                <w:color w:val="000000"/>
                <w:sz w:val="20"/>
                <w:szCs w:val="20"/>
                <w:lang w:eastAsia="ru-RU" w:bidi="ar-SA"/>
              </w:rPr>
              <w:t>компл</w:t>
            </w:r>
            <w:proofErr w:type="spellEnd"/>
          </w:p>
          <w:p w:rsidR="00142323" w:rsidRPr="00142323" w:rsidRDefault="00142323" w:rsidP="00142323">
            <w:pPr>
              <w:widowControl/>
              <w:suppressAutoHyphens w:val="0"/>
              <w:spacing w:after="0" w:line="240" w:lineRule="auto"/>
              <w:jc w:val="center"/>
              <w:rPr>
                <w:rFonts w:eastAsia="Times New Roman" w:cs="Times New Roman"/>
                <w:color w:val="000000"/>
                <w:sz w:val="20"/>
                <w:szCs w:val="20"/>
                <w:lang w:eastAsia="ru-RU" w:bidi="ar-SA"/>
              </w:rPr>
            </w:pPr>
          </w:p>
        </w:tc>
        <w:tc>
          <w:tcPr>
            <w:tcW w:w="868"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6</w:t>
            </w:r>
          </w:p>
        </w:tc>
        <w:tc>
          <w:tcPr>
            <w:tcW w:w="1025" w:type="dxa"/>
          </w:tcPr>
          <w:p w:rsidR="00142323" w:rsidRPr="00142323" w:rsidRDefault="00142323" w:rsidP="00142323">
            <w:pPr>
              <w:widowControl/>
              <w:suppressAutoHyphens w:val="0"/>
              <w:spacing w:after="0" w:line="240" w:lineRule="auto"/>
              <w:jc w:val="center"/>
              <w:rPr>
                <w:rFonts w:eastAsia="Times New Roman" w:cs="Times New Roman"/>
                <w:lang w:eastAsia="ru-RU" w:bidi="ar-SA"/>
              </w:rPr>
            </w:pPr>
            <w:r w:rsidRPr="00142323">
              <w:rPr>
                <w:rFonts w:eastAsia="Times New Roman" w:cs="Times New Roman"/>
                <w:lang w:eastAsia="ru-RU" w:bidi="ar-SA"/>
              </w:rPr>
              <w:t>2013-2014</w:t>
            </w:r>
          </w:p>
        </w:tc>
        <w:tc>
          <w:tcPr>
            <w:tcW w:w="1308"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125</w:t>
            </w:r>
          </w:p>
        </w:tc>
      </w:tr>
      <w:tr w:rsidR="00142323" w:rsidRPr="00142323" w:rsidTr="00142323">
        <w:tc>
          <w:tcPr>
            <w:tcW w:w="541" w:type="dxa"/>
            <w:vAlign w:val="bottom"/>
          </w:tcPr>
          <w:p w:rsidR="00142323" w:rsidRPr="00142323" w:rsidRDefault="00142323" w:rsidP="00142323">
            <w:pPr>
              <w:widowControl/>
              <w:suppressAutoHyphens w:val="0"/>
              <w:spacing w:after="0" w:line="240" w:lineRule="auto"/>
              <w:jc w:val="center"/>
              <w:rPr>
                <w:rFonts w:eastAsia="Times New Roman" w:cs="Times New Roman"/>
                <w:sz w:val="20"/>
                <w:szCs w:val="20"/>
                <w:lang w:eastAsia="ru-RU" w:bidi="ar-SA"/>
              </w:rPr>
            </w:pPr>
            <w:r w:rsidRPr="00142323">
              <w:rPr>
                <w:rFonts w:eastAsia="Times New Roman" w:cs="Times New Roman"/>
                <w:sz w:val="20"/>
                <w:szCs w:val="20"/>
                <w:lang w:eastAsia="ru-RU" w:bidi="ar-SA"/>
              </w:rPr>
              <w:t>15</w:t>
            </w:r>
          </w:p>
        </w:tc>
        <w:tc>
          <w:tcPr>
            <w:tcW w:w="3136"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 xml:space="preserve">Климанова  Азбука 1 </w:t>
            </w:r>
            <w:proofErr w:type="spellStart"/>
            <w:r w:rsidRPr="00142323">
              <w:rPr>
                <w:rFonts w:eastAsia="Times New Roman" w:cs="Times New Roman"/>
                <w:color w:val="000000"/>
                <w:sz w:val="22"/>
                <w:szCs w:val="22"/>
                <w:lang w:eastAsia="ru-RU" w:bidi="ar-SA"/>
              </w:rPr>
              <w:t>кл</w:t>
            </w:r>
            <w:proofErr w:type="spellEnd"/>
            <w:r w:rsidRPr="00142323">
              <w:rPr>
                <w:rFonts w:eastAsia="Times New Roman" w:cs="Times New Roman"/>
                <w:color w:val="000000"/>
                <w:sz w:val="22"/>
                <w:szCs w:val="22"/>
                <w:lang w:eastAsia="ru-RU" w:bidi="ar-SA"/>
              </w:rPr>
              <w:t xml:space="preserve">  ФГОС </w:t>
            </w:r>
            <w:r w:rsidRPr="00142323">
              <w:rPr>
                <w:rFonts w:eastAsia="Times New Roman" w:cs="Times New Roman"/>
                <w:color w:val="000000"/>
                <w:sz w:val="20"/>
                <w:szCs w:val="20"/>
                <w:lang w:eastAsia="ru-RU" w:bidi="ar-SA"/>
              </w:rPr>
              <w:t>(учебник 2части+</w:t>
            </w:r>
            <w:r w:rsidRPr="00142323">
              <w:rPr>
                <w:rFonts w:eastAsia="Times New Roman" w:cs="Times New Roman"/>
                <w:color w:val="000000"/>
                <w:sz w:val="20"/>
                <w:szCs w:val="20"/>
                <w:lang w:val="en-US" w:eastAsia="ru-RU" w:bidi="ar-SA"/>
              </w:rPr>
              <w:t>cd</w:t>
            </w:r>
            <w:r w:rsidRPr="00142323">
              <w:rPr>
                <w:rFonts w:eastAsia="Times New Roman" w:cs="Times New Roman"/>
                <w:color w:val="000000"/>
                <w:sz w:val="20"/>
                <w:szCs w:val="20"/>
                <w:lang w:eastAsia="ru-RU" w:bidi="ar-SA"/>
              </w:rPr>
              <w:t>)</w:t>
            </w:r>
          </w:p>
        </w:tc>
        <w:tc>
          <w:tcPr>
            <w:tcW w:w="1310" w:type="dxa"/>
            <w:vAlign w:val="center"/>
          </w:tcPr>
          <w:p w:rsidR="00142323" w:rsidRPr="00142323" w:rsidRDefault="00142323" w:rsidP="00142323">
            <w:pPr>
              <w:widowControl/>
              <w:suppressAutoHyphens w:val="0"/>
              <w:spacing w:after="0" w:line="240" w:lineRule="auto"/>
              <w:jc w:val="center"/>
              <w:rPr>
                <w:rFonts w:eastAsia="Times New Roman" w:cs="Times New Roman"/>
                <w:color w:val="000000"/>
                <w:sz w:val="20"/>
                <w:szCs w:val="20"/>
                <w:lang w:eastAsia="ru-RU" w:bidi="ar-SA"/>
              </w:rPr>
            </w:pPr>
            <w:proofErr w:type="spellStart"/>
            <w:r w:rsidRPr="00142323">
              <w:rPr>
                <w:rFonts w:eastAsia="Times New Roman" w:cs="Times New Roman"/>
                <w:color w:val="000000"/>
                <w:sz w:val="20"/>
                <w:szCs w:val="20"/>
                <w:lang w:eastAsia="ru-RU" w:bidi="ar-SA"/>
              </w:rPr>
              <w:t>компл</w:t>
            </w:r>
            <w:proofErr w:type="spellEnd"/>
          </w:p>
        </w:tc>
        <w:tc>
          <w:tcPr>
            <w:tcW w:w="868"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1</w:t>
            </w:r>
          </w:p>
        </w:tc>
        <w:tc>
          <w:tcPr>
            <w:tcW w:w="1025" w:type="dxa"/>
          </w:tcPr>
          <w:p w:rsidR="00142323" w:rsidRPr="00142323" w:rsidRDefault="00142323" w:rsidP="00142323">
            <w:pPr>
              <w:widowControl/>
              <w:suppressAutoHyphens w:val="0"/>
              <w:spacing w:after="0" w:line="240" w:lineRule="auto"/>
              <w:jc w:val="center"/>
              <w:rPr>
                <w:rFonts w:eastAsia="Times New Roman" w:cs="Times New Roman"/>
                <w:lang w:eastAsia="ru-RU" w:bidi="ar-SA"/>
              </w:rPr>
            </w:pPr>
            <w:r w:rsidRPr="00142323">
              <w:rPr>
                <w:rFonts w:eastAsia="Times New Roman" w:cs="Times New Roman"/>
                <w:lang w:eastAsia="ru-RU" w:bidi="ar-SA"/>
              </w:rPr>
              <w:t>2013-2014</w:t>
            </w:r>
          </w:p>
        </w:tc>
        <w:tc>
          <w:tcPr>
            <w:tcW w:w="1308"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25</w:t>
            </w:r>
          </w:p>
        </w:tc>
      </w:tr>
      <w:tr w:rsidR="00142323" w:rsidRPr="00142323" w:rsidTr="00142323">
        <w:tc>
          <w:tcPr>
            <w:tcW w:w="541" w:type="dxa"/>
            <w:vAlign w:val="bottom"/>
          </w:tcPr>
          <w:p w:rsidR="00142323" w:rsidRPr="00142323" w:rsidRDefault="00142323" w:rsidP="00142323">
            <w:pPr>
              <w:widowControl/>
              <w:suppressAutoHyphens w:val="0"/>
              <w:spacing w:after="0" w:line="240" w:lineRule="auto"/>
              <w:jc w:val="center"/>
              <w:rPr>
                <w:rFonts w:eastAsia="Times New Roman" w:cs="Times New Roman"/>
                <w:sz w:val="20"/>
                <w:szCs w:val="20"/>
                <w:lang w:eastAsia="ru-RU" w:bidi="ar-SA"/>
              </w:rPr>
            </w:pPr>
            <w:r w:rsidRPr="00142323">
              <w:rPr>
                <w:rFonts w:eastAsia="Times New Roman" w:cs="Times New Roman"/>
                <w:sz w:val="20"/>
                <w:szCs w:val="20"/>
                <w:lang w:eastAsia="ru-RU" w:bidi="ar-SA"/>
              </w:rPr>
              <w:t>16</w:t>
            </w:r>
          </w:p>
        </w:tc>
        <w:tc>
          <w:tcPr>
            <w:tcW w:w="3136"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 xml:space="preserve">Климанова Русский язык 1 </w:t>
            </w:r>
            <w:proofErr w:type="spellStart"/>
            <w:r w:rsidRPr="00142323">
              <w:rPr>
                <w:rFonts w:eastAsia="Times New Roman" w:cs="Times New Roman"/>
                <w:color w:val="000000"/>
                <w:sz w:val="22"/>
                <w:szCs w:val="22"/>
                <w:lang w:eastAsia="ru-RU" w:bidi="ar-SA"/>
              </w:rPr>
              <w:t>кл</w:t>
            </w:r>
            <w:proofErr w:type="spellEnd"/>
            <w:r w:rsidRPr="00142323">
              <w:rPr>
                <w:rFonts w:eastAsia="Times New Roman" w:cs="Times New Roman"/>
                <w:color w:val="000000"/>
                <w:sz w:val="22"/>
                <w:szCs w:val="22"/>
                <w:lang w:eastAsia="ru-RU" w:bidi="ar-SA"/>
              </w:rPr>
              <w:t xml:space="preserve">  ФГОС </w:t>
            </w:r>
            <w:r w:rsidRPr="00142323">
              <w:rPr>
                <w:rFonts w:eastAsia="Times New Roman" w:cs="Times New Roman"/>
                <w:color w:val="000000"/>
                <w:sz w:val="20"/>
                <w:szCs w:val="20"/>
                <w:lang w:eastAsia="ru-RU" w:bidi="ar-SA"/>
              </w:rPr>
              <w:t xml:space="preserve">(учебник + </w:t>
            </w:r>
            <w:r w:rsidRPr="00142323">
              <w:rPr>
                <w:rFonts w:eastAsia="Times New Roman" w:cs="Times New Roman"/>
                <w:color w:val="000000"/>
                <w:sz w:val="20"/>
                <w:szCs w:val="20"/>
                <w:lang w:val="en-US" w:eastAsia="ru-RU" w:bidi="ar-SA"/>
              </w:rPr>
              <w:t>cd</w:t>
            </w:r>
            <w:r w:rsidRPr="00142323">
              <w:rPr>
                <w:rFonts w:eastAsia="Times New Roman" w:cs="Times New Roman"/>
                <w:color w:val="000000"/>
                <w:sz w:val="20"/>
                <w:szCs w:val="20"/>
                <w:lang w:eastAsia="ru-RU" w:bidi="ar-SA"/>
              </w:rPr>
              <w:t>)</w:t>
            </w:r>
          </w:p>
        </w:tc>
        <w:tc>
          <w:tcPr>
            <w:tcW w:w="1310" w:type="dxa"/>
            <w:vAlign w:val="center"/>
          </w:tcPr>
          <w:p w:rsidR="00142323" w:rsidRPr="00142323" w:rsidRDefault="00142323" w:rsidP="00142323">
            <w:pPr>
              <w:widowControl/>
              <w:suppressAutoHyphens w:val="0"/>
              <w:spacing w:after="0" w:line="240" w:lineRule="auto"/>
              <w:jc w:val="center"/>
              <w:rPr>
                <w:rFonts w:eastAsia="Times New Roman" w:cs="Times New Roman"/>
                <w:color w:val="000000"/>
                <w:sz w:val="20"/>
                <w:szCs w:val="20"/>
                <w:lang w:eastAsia="ru-RU" w:bidi="ar-SA"/>
              </w:rPr>
            </w:pPr>
            <w:proofErr w:type="spellStart"/>
            <w:r w:rsidRPr="00142323">
              <w:rPr>
                <w:rFonts w:eastAsia="Times New Roman" w:cs="Times New Roman"/>
                <w:color w:val="000000"/>
                <w:sz w:val="20"/>
                <w:szCs w:val="20"/>
                <w:lang w:eastAsia="ru-RU" w:bidi="ar-SA"/>
              </w:rPr>
              <w:t>компл</w:t>
            </w:r>
            <w:proofErr w:type="spellEnd"/>
          </w:p>
          <w:p w:rsidR="00142323" w:rsidRPr="00142323" w:rsidRDefault="00142323" w:rsidP="00142323">
            <w:pPr>
              <w:widowControl/>
              <w:suppressAutoHyphens w:val="0"/>
              <w:spacing w:after="0" w:line="240" w:lineRule="auto"/>
              <w:jc w:val="center"/>
              <w:rPr>
                <w:rFonts w:eastAsia="Times New Roman" w:cs="Times New Roman"/>
                <w:color w:val="000000"/>
                <w:sz w:val="20"/>
                <w:szCs w:val="20"/>
                <w:lang w:eastAsia="ru-RU" w:bidi="ar-SA"/>
              </w:rPr>
            </w:pPr>
          </w:p>
        </w:tc>
        <w:tc>
          <w:tcPr>
            <w:tcW w:w="868"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1</w:t>
            </w:r>
          </w:p>
        </w:tc>
        <w:tc>
          <w:tcPr>
            <w:tcW w:w="1025" w:type="dxa"/>
          </w:tcPr>
          <w:p w:rsidR="00142323" w:rsidRPr="00142323" w:rsidRDefault="00142323" w:rsidP="00142323">
            <w:pPr>
              <w:widowControl/>
              <w:suppressAutoHyphens w:val="0"/>
              <w:spacing w:after="0" w:line="240" w:lineRule="auto"/>
              <w:jc w:val="center"/>
              <w:rPr>
                <w:rFonts w:eastAsia="Times New Roman" w:cs="Times New Roman"/>
                <w:lang w:eastAsia="ru-RU" w:bidi="ar-SA"/>
              </w:rPr>
            </w:pPr>
            <w:r w:rsidRPr="00142323">
              <w:rPr>
                <w:rFonts w:eastAsia="Times New Roman" w:cs="Times New Roman"/>
                <w:lang w:eastAsia="ru-RU" w:bidi="ar-SA"/>
              </w:rPr>
              <w:t>2013-2014</w:t>
            </w:r>
          </w:p>
        </w:tc>
        <w:tc>
          <w:tcPr>
            <w:tcW w:w="1308"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25</w:t>
            </w:r>
          </w:p>
        </w:tc>
      </w:tr>
      <w:tr w:rsidR="00142323" w:rsidRPr="00142323" w:rsidTr="00142323">
        <w:tc>
          <w:tcPr>
            <w:tcW w:w="541" w:type="dxa"/>
            <w:vAlign w:val="bottom"/>
          </w:tcPr>
          <w:p w:rsidR="00142323" w:rsidRPr="00142323" w:rsidRDefault="00142323" w:rsidP="00142323">
            <w:pPr>
              <w:widowControl/>
              <w:suppressAutoHyphens w:val="0"/>
              <w:spacing w:after="0" w:line="240" w:lineRule="auto"/>
              <w:jc w:val="center"/>
              <w:rPr>
                <w:rFonts w:eastAsia="Times New Roman" w:cs="Times New Roman"/>
                <w:sz w:val="20"/>
                <w:szCs w:val="20"/>
                <w:lang w:eastAsia="ru-RU" w:bidi="ar-SA"/>
              </w:rPr>
            </w:pPr>
            <w:r w:rsidRPr="00142323">
              <w:rPr>
                <w:rFonts w:eastAsia="Times New Roman" w:cs="Times New Roman"/>
                <w:sz w:val="20"/>
                <w:szCs w:val="20"/>
                <w:lang w:eastAsia="ru-RU" w:bidi="ar-SA"/>
              </w:rPr>
              <w:t>17</w:t>
            </w:r>
          </w:p>
        </w:tc>
        <w:tc>
          <w:tcPr>
            <w:tcW w:w="3136"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 xml:space="preserve">Климанова Литературное чтение 1 </w:t>
            </w:r>
            <w:proofErr w:type="spellStart"/>
            <w:r w:rsidRPr="00142323">
              <w:rPr>
                <w:rFonts w:eastAsia="Times New Roman" w:cs="Times New Roman"/>
                <w:color w:val="000000"/>
                <w:sz w:val="22"/>
                <w:szCs w:val="22"/>
                <w:lang w:eastAsia="ru-RU" w:bidi="ar-SA"/>
              </w:rPr>
              <w:t>кл</w:t>
            </w:r>
            <w:proofErr w:type="spellEnd"/>
            <w:r w:rsidRPr="00142323">
              <w:rPr>
                <w:rFonts w:eastAsia="Times New Roman" w:cs="Times New Roman"/>
                <w:color w:val="000000"/>
                <w:sz w:val="22"/>
                <w:szCs w:val="22"/>
                <w:lang w:eastAsia="ru-RU" w:bidi="ar-SA"/>
              </w:rPr>
              <w:t xml:space="preserve"> ФГОС (учебник 2 части)</w:t>
            </w:r>
          </w:p>
        </w:tc>
        <w:tc>
          <w:tcPr>
            <w:tcW w:w="1310" w:type="dxa"/>
            <w:vAlign w:val="center"/>
          </w:tcPr>
          <w:p w:rsidR="00142323" w:rsidRPr="00142323" w:rsidRDefault="00142323" w:rsidP="00142323">
            <w:pPr>
              <w:widowControl/>
              <w:suppressAutoHyphens w:val="0"/>
              <w:spacing w:after="0" w:line="240" w:lineRule="auto"/>
              <w:jc w:val="center"/>
              <w:rPr>
                <w:rFonts w:eastAsia="Times New Roman" w:cs="Times New Roman"/>
                <w:color w:val="000000"/>
                <w:sz w:val="20"/>
                <w:szCs w:val="20"/>
                <w:lang w:eastAsia="ru-RU" w:bidi="ar-SA"/>
              </w:rPr>
            </w:pPr>
            <w:proofErr w:type="spellStart"/>
            <w:r w:rsidRPr="00142323">
              <w:rPr>
                <w:rFonts w:eastAsia="Times New Roman" w:cs="Times New Roman"/>
                <w:color w:val="000000"/>
                <w:sz w:val="20"/>
                <w:szCs w:val="20"/>
                <w:lang w:eastAsia="ru-RU" w:bidi="ar-SA"/>
              </w:rPr>
              <w:t>компл</w:t>
            </w:r>
            <w:proofErr w:type="spellEnd"/>
          </w:p>
        </w:tc>
        <w:tc>
          <w:tcPr>
            <w:tcW w:w="868"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1</w:t>
            </w:r>
          </w:p>
        </w:tc>
        <w:tc>
          <w:tcPr>
            <w:tcW w:w="1025" w:type="dxa"/>
          </w:tcPr>
          <w:p w:rsidR="00142323" w:rsidRPr="00142323" w:rsidRDefault="00142323" w:rsidP="00142323">
            <w:pPr>
              <w:widowControl/>
              <w:suppressAutoHyphens w:val="0"/>
              <w:spacing w:after="0" w:line="240" w:lineRule="auto"/>
              <w:jc w:val="center"/>
              <w:rPr>
                <w:rFonts w:eastAsia="Times New Roman" w:cs="Times New Roman"/>
                <w:lang w:eastAsia="ru-RU" w:bidi="ar-SA"/>
              </w:rPr>
            </w:pPr>
            <w:r w:rsidRPr="00142323">
              <w:rPr>
                <w:rFonts w:eastAsia="Times New Roman" w:cs="Times New Roman"/>
                <w:lang w:eastAsia="ru-RU" w:bidi="ar-SA"/>
              </w:rPr>
              <w:t>2013-2014</w:t>
            </w:r>
          </w:p>
        </w:tc>
        <w:tc>
          <w:tcPr>
            <w:tcW w:w="1308"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25</w:t>
            </w:r>
          </w:p>
        </w:tc>
      </w:tr>
      <w:tr w:rsidR="00142323" w:rsidRPr="00142323" w:rsidTr="00142323">
        <w:tc>
          <w:tcPr>
            <w:tcW w:w="541" w:type="dxa"/>
            <w:vAlign w:val="bottom"/>
          </w:tcPr>
          <w:p w:rsidR="00142323" w:rsidRPr="00142323" w:rsidRDefault="00142323" w:rsidP="00142323">
            <w:pPr>
              <w:widowControl/>
              <w:suppressAutoHyphens w:val="0"/>
              <w:spacing w:after="0" w:line="240" w:lineRule="auto"/>
              <w:jc w:val="center"/>
              <w:rPr>
                <w:rFonts w:eastAsia="Times New Roman" w:cs="Times New Roman"/>
                <w:sz w:val="20"/>
                <w:szCs w:val="20"/>
                <w:lang w:eastAsia="ru-RU" w:bidi="ar-SA"/>
              </w:rPr>
            </w:pPr>
            <w:r w:rsidRPr="00142323">
              <w:rPr>
                <w:rFonts w:eastAsia="Times New Roman" w:cs="Times New Roman"/>
                <w:sz w:val="20"/>
                <w:szCs w:val="20"/>
                <w:lang w:eastAsia="ru-RU" w:bidi="ar-SA"/>
              </w:rPr>
              <w:t>18</w:t>
            </w:r>
          </w:p>
        </w:tc>
        <w:tc>
          <w:tcPr>
            <w:tcW w:w="3136"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 xml:space="preserve">Плешаков, Новицкая  Окружающий мир 1 </w:t>
            </w:r>
            <w:proofErr w:type="spellStart"/>
            <w:r w:rsidRPr="00142323">
              <w:rPr>
                <w:rFonts w:eastAsia="Times New Roman" w:cs="Times New Roman"/>
                <w:color w:val="000000"/>
                <w:sz w:val="22"/>
                <w:szCs w:val="22"/>
                <w:lang w:eastAsia="ru-RU" w:bidi="ar-SA"/>
              </w:rPr>
              <w:t>кл</w:t>
            </w:r>
            <w:proofErr w:type="spellEnd"/>
            <w:r w:rsidRPr="00142323">
              <w:rPr>
                <w:rFonts w:eastAsia="Times New Roman" w:cs="Times New Roman"/>
                <w:color w:val="000000"/>
                <w:sz w:val="22"/>
                <w:szCs w:val="22"/>
                <w:lang w:eastAsia="ru-RU" w:bidi="ar-SA"/>
              </w:rPr>
              <w:t xml:space="preserve">  ФГОС (учебник 2 части </w:t>
            </w:r>
            <w:r w:rsidRPr="00142323">
              <w:rPr>
                <w:rFonts w:eastAsia="Times New Roman" w:cs="Times New Roman"/>
                <w:color w:val="000000"/>
                <w:sz w:val="20"/>
                <w:szCs w:val="20"/>
                <w:lang w:eastAsia="ru-RU" w:bidi="ar-SA"/>
              </w:rPr>
              <w:t>+</w:t>
            </w:r>
            <w:r w:rsidRPr="00142323">
              <w:rPr>
                <w:rFonts w:eastAsia="Times New Roman" w:cs="Times New Roman"/>
                <w:color w:val="000000"/>
                <w:sz w:val="20"/>
                <w:szCs w:val="20"/>
                <w:lang w:val="en-US" w:eastAsia="ru-RU" w:bidi="ar-SA"/>
              </w:rPr>
              <w:t>cd</w:t>
            </w:r>
            <w:r w:rsidRPr="00142323">
              <w:rPr>
                <w:rFonts w:eastAsia="Times New Roman" w:cs="Times New Roman"/>
                <w:color w:val="000000"/>
                <w:sz w:val="22"/>
                <w:szCs w:val="22"/>
                <w:lang w:eastAsia="ru-RU" w:bidi="ar-SA"/>
              </w:rPr>
              <w:t>)</w:t>
            </w:r>
          </w:p>
        </w:tc>
        <w:tc>
          <w:tcPr>
            <w:tcW w:w="1310" w:type="dxa"/>
            <w:vAlign w:val="center"/>
          </w:tcPr>
          <w:p w:rsidR="00142323" w:rsidRPr="00142323" w:rsidRDefault="00142323" w:rsidP="00142323">
            <w:pPr>
              <w:widowControl/>
              <w:suppressAutoHyphens w:val="0"/>
              <w:spacing w:after="0" w:line="240" w:lineRule="auto"/>
              <w:jc w:val="center"/>
              <w:rPr>
                <w:rFonts w:eastAsia="Times New Roman" w:cs="Times New Roman"/>
                <w:color w:val="000000"/>
                <w:sz w:val="20"/>
                <w:szCs w:val="20"/>
                <w:lang w:eastAsia="ru-RU" w:bidi="ar-SA"/>
              </w:rPr>
            </w:pPr>
            <w:proofErr w:type="spellStart"/>
            <w:r w:rsidRPr="00142323">
              <w:rPr>
                <w:rFonts w:eastAsia="Times New Roman" w:cs="Times New Roman"/>
                <w:color w:val="000000"/>
                <w:sz w:val="20"/>
                <w:szCs w:val="20"/>
                <w:lang w:eastAsia="ru-RU" w:bidi="ar-SA"/>
              </w:rPr>
              <w:t>компл</w:t>
            </w:r>
            <w:proofErr w:type="spellEnd"/>
          </w:p>
          <w:p w:rsidR="00142323" w:rsidRPr="00142323" w:rsidRDefault="00142323" w:rsidP="00142323">
            <w:pPr>
              <w:widowControl/>
              <w:suppressAutoHyphens w:val="0"/>
              <w:spacing w:after="0" w:line="240" w:lineRule="auto"/>
              <w:jc w:val="center"/>
              <w:rPr>
                <w:rFonts w:eastAsia="Times New Roman" w:cs="Times New Roman"/>
                <w:color w:val="000000"/>
                <w:sz w:val="20"/>
                <w:szCs w:val="20"/>
                <w:lang w:eastAsia="ru-RU" w:bidi="ar-SA"/>
              </w:rPr>
            </w:pPr>
          </w:p>
        </w:tc>
        <w:tc>
          <w:tcPr>
            <w:tcW w:w="868"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1</w:t>
            </w:r>
          </w:p>
        </w:tc>
        <w:tc>
          <w:tcPr>
            <w:tcW w:w="1025" w:type="dxa"/>
          </w:tcPr>
          <w:p w:rsidR="00142323" w:rsidRPr="00142323" w:rsidRDefault="00142323" w:rsidP="00142323">
            <w:pPr>
              <w:widowControl/>
              <w:suppressAutoHyphens w:val="0"/>
              <w:spacing w:after="0" w:line="240" w:lineRule="auto"/>
              <w:jc w:val="center"/>
              <w:rPr>
                <w:rFonts w:eastAsia="Times New Roman" w:cs="Times New Roman"/>
                <w:lang w:eastAsia="ru-RU" w:bidi="ar-SA"/>
              </w:rPr>
            </w:pPr>
            <w:r w:rsidRPr="00142323">
              <w:rPr>
                <w:rFonts w:eastAsia="Times New Roman" w:cs="Times New Roman"/>
                <w:lang w:eastAsia="ru-RU" w:bidi="ar-SA"/>
              </w:rPr>
              <w:t>2013-2014</w:t>
            </w:r>
          </w:p>
        </w:tc>
        <w:tc>
          <w:tcPr>
            <w:tcW w:w="1308"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25</w:t>
            </w:r>
          </w:p>
        </w:tc>
      </w:tr>
      <w:tr w:rsidR="00142323" w:rsidRPr="00142323" w:rsidTr="00142323">
        <w:tc>
          <w:tcPr>
            <w:tcW w:w="541" w:type="dxa"/>
            <w:vAlign w:val="bottom"/>
          </w:tcPr>
          <w:p w:rsidR="00142323" w:rsidRPr="00142323" w:rsidRDefault="00142323" w:rsidP="00142323">
            <w:pPr>
              <w:widowControl/>
              <w:suppressAutoHyphens w:val="0"/>
              <w:spacing w:after="0" w:line="240" w:lineRule="auto"/>
              <w:jc w:val="center"/>
              <w:rPr>
                <w:rFonts w:eastAsia="Times New Roman" w:cs="Times New Roman"/>
                <w:sz w:val="20"/>
                <w:szCs w:val="20"/>
                <w:lang w:eastAsia="ru-RU" w:bidi="ar-SA"/>
              </w:rPr>
            </w:pPr>
            <w:r w:rsidRPr="00142323">
              <w:rPr>
                <w:rFonts w:eastAsia="Times New Roman" w:cs="Times New Roman"/>
                <w:sz w:val="20"/>
                <w:szCs w:val="20"/>
                <w:lang w:eastAsia="ru-RU" w:bidi="ar-SA"/>
              </w:rPr>
              <w:t>19</w:t>
            </w:r>
          </w:p>
        </w:tc>
        <w:tc>
          <w:tcPr>
            <w:tcW w:w="3136"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 xml:space="preserve">Тищенко Симоненко Технология 6 </w:t>
            </w:r>
            <w:proofErr w:type="spellStart"/>
            <w:r w:rsidRPr="00142323">
              <w:rPr>
                <w:rFonts w:eastAsia="Times New Roman" w:cs="Times New Roman"/>
                <w:color w:val="000000"/>
                <w:sz w:val="22"/>
                <w:szCs w:val="22"/>
                <w:lang w:eastAsia="ru-RU" w:bidi="ar-SA"/>
              </w:rPr>
              <w:t>кл</w:t>
            </w:r>
            <w:proofErr w:type="spellEnd"/>
            <w:r w:rsidRPr="00142323">
              <w:rPr>
                <w:rFonts w:eastAsia="Times New Roman" w:cs="Times New Roman"/>
                <w:color w:val="000000"/>
                <w:sz w:val="22"/>
                <w:szCs w:val="22"/>
                <w:lang w:eastAsia="ru-RU" w:bidi="ar-SA"/>
              </w:rPr>
              <w:t>. Индустриальные технологии ФГОС</w:t>
            </w:r>
          </w:p>
        </w:tc>
        <w:tc>
          <w:tcPr>
            <w:tcW w:w="1310" w:type="dxa"/>
            <w:vAlign w:val="center"/>
          </w:tcPr>
          <w:p w:rsidR="00142323" w:rsidRPr="00142323" w:rsidRDefault="00142323" w:rsidP="00142323">
            <w:pPr>
              <w:widowControl/>
              <w:suppressAutoHyphens w:val="0"/>
              <w:spacing w:after="0" w:line="240" w:lineRule="auto"/>
              <w:jc w:val="center"/>
              <w:rPr>
                <w:rFonts w:eastAsia="Times New Roman" w:cs="Times New Roman"/>
                <w:color w:val="000000"/>
                <w:sz w:val="20"/>
                <w:szCs w:val="20"/>
                <w:lang w:eastAsia="ru-RU" w:bidi="ar-SA"/>
              </w:rPr>
            </w:pPr>
            <w:proofErr w:type="spellStart"/>
            <w:proofErr w:type="gramStart"/>
            <w:r w:rsidRPr="00142323">
              <w:rPr>
                <w:rFonts w:eastAsia="Times New Roman" w:cs="Times New Roman"/>
                <w:color w:val="000000"/>
                <w:sz w:val="20"/>
                <w:szCs w:val="20"/>
                <w:lang w:eastAsia="ru-RU" w:bidi="ar-SA"/>
              </w:rPr>
              <w:t>шт</w:t>
            </w:r>
            <w:proofErr w:type="spellEnd"/>
            <w:proofErr w:type="gramEnd"/>
          </w:p>
        </w:tc>
        <w:tc>
          <w:tcPr>
            <w:tcW w:w="868"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6</w:t>
            </w:r>
          </w:p>
        </w:tc>
        <w:tc>
          <w:tcPr>
            <w:tcW w:w="1025" w:type="dxa"/>
          </w:tcPr>
          <w:p w:rsidR="00142323" w:rsidRPr="00142323" w:rsidRDefault="00142323" w:rsidP="00142323">
            <w:pPr>
              <w:widowControl/>
              <w:suppressAutoHyphens w:val="0"/>
              <w:spacing w:after="0" w:line="240" w:lineRule="auto"/>
              <w:jc w:val="center"/>
              <w:rPr>
                <w:rFonts w:eastAsia="Times New Roman" w:cs="Times New Roman"/>
                <w:lang w:eastAsia="ru-RU" w:bidi="ar-SA"/>
              </w:rPr>
            </w:pPr>
            <w:r w:rsidRPr="00142323">
              <w:rPr>
                <w:rFonts w:eastAsia="Times New Roman" w:cs="Times New Roman"/>
                <w:lang w:eastAsia="ru-RU" w:bidi="ar-SA"/>
              </w:rPr>
              <w:t>2013-2014</w:t>
            </w:r>
          </w:p>
        </w:tc>
        <w:tc>
          <w:tcPr>
            <w:tcW w:w="1308"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20</w:t>
            </w:r>
          </w:p>
        </w:tc>
      </w:tr>
      <w:tr w:rsidR="00142323" w:rsidRPr="00142323" w:rsidTr="00142323">
        <w:tc>
          <w:tcPr>
            <w:tcW w:w="541" w:type="dxa"/>
            <w:vAlign w:val="bottom"/>
          </w:tcPr>
          <w:p w:rsidR="00142323" w:rsidRPr="00142323" w:rsidRDefault="00142323" w:rsidP="00142323">
            <w:pPr>
              <w:widowControl/>
              <w:suppressAutoHyphens w:val="0"/>
              <w:spacing w:after="0" w:line="240" w:lineRule="auto"/>
              <w:jc w:val="center"/>
              <w:rPr>
                <w:rFonts w:eastAsia="Times New Roman" w:cs="Times New Roman"/>
                <w:sz w:val="20"/>
                <w:szCs w:val="20"/>
                <w:lang w:eastAsia="ru-RU" w:bidi="ar-SA"/>
              </w:rPr>
            </w:pPr>
            <w:r w:rsidRPr="00142323">
              <w:rPr>
                <w:rFonts w:eastAsia="Times New Roman" w:cs="Times New Roman"/>
                <w:sz w:val="20"/>
                <w:szCs w:val="20"/>
                <w:lang w:eastAsia="ru-RU" w:bidi="ar-SA"/>
              </w:rPr>
              <w:t>20</w:t>
            </w:r>
          </w:p>
        </w:tc>
        <w:tc>
          <w:tcPr>
            <w:tcW w:w="3136"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 xml:space="preserve">Синица Симоненко Технология  6 </w:t>
            </w:r>
            <w:proofErr w:type="spellStart"/>
            <w:r w:rsidRPr="00142323">
              <w:rPr>
                <w:rFonts w:eastAsia="Times New Roman" w:cs="Times New Roman"/>
                <w:color w:val="000000"/>
                <w:sz w:val="22"/>
                <w:szCs w:val="22"/>
                <w:lang w:eastAsia="ru-RU" w:bidi="ar-SA"/>
              </w:rPr>
              <w:t>кл</w:t>
            </w:r>
            <w:proofErr w:type="spellEnd"/>
          </w:p>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Технологии ведения дома  ФГОС</w:t>
            </w:r>
          </w:p>
        </w:tc>
        <w:tc>
          <w:tcPr>
            <w:tcW w:w="1310" w:type="dxa"/>
            <w:vAlign w:val="center"/>
          </w:tcPr>
          <w:p w:rsidR="00142323" w:rsidRPr="00142323" w:rsidRDefault="00142323" w:rsidP="00142323">
            <w:pPr>
              <w:widowControl/>
              <w:suppressAutoHyphens w:val="0"/>
              <w:spacing w:after="0" w:line="240" w:lineRule="auto"/>
              <w:jc w:val="center"/>
              <w:rPr>
                <w:rFonts w:eastAsia="Times New Roman" w:cs="Times New Roman"/>
                <w:color w:val="000000"/>
                <w:sz w:val="20"/>
                <w:szCs w:val="20"/>
                <w:lang w:eastAsia="ru-RU" w:bidi="ar-SA"/>
              </w:rPr>
            </w:pPr>
            <w:proofErr w:type="spellStart"/>
            <w:proofErr w:type="gramStart"/>
            <w:r w:rsidRPr="00142323">
              <w:rPr>
                <w:rFonts w:eastAsia="Times New Roman" w:cs="Times New Roman"/>
                <w:color w:val="000000"/>
                <w:sz w:val="20"/>
                <w:szCs w:val="20"/>
                <w:lang w:eastAsia="ru-RU" w:bidi="ar-SA"/>
              </w:rPr>
              <w:t>шт</w:t>
            </w:r>
            <w:proofErr w:type="spellEnd"/>
            <w:proofErr w:type="gramEnd"/>
          </w:p>
        </w:tc>
        <w:tc>
          <w:tcPr>
            <w:tcW w:w="868"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6</w:t>
            </w:r>
          </w:p>
        </w:tc>
        <w:tc>
          <w:tcPr>
            <w:tcW w:w="1025" w:type="dxa"/>
          </w:tcPr>
          <w:p w:rsidR="00142323" w:rsidRPr="00142323" w:rsidRDefault="00142323" w:rsidP="00142323">
            <w:pPr>
              <w:widowControl/>
              <w:suppressAutoHyphens w:val="0"/>
              <w:spacing w:after="0" w:line="240" w:lineRule="auto"/>
              <w:jc w:val="center"/>
              <w:rPr>
                <w:rFonts w:eastAsia="Times New Roman" w:cs="Times New Roman"/>
                <w:lang w:eastAsia="ru-RU" w:bidi="ar-SA"/>
              </w:rPr>
            </w:pPr>
            <w:r w:rsidRPr="00142323">
              <w:rPr>
                <w:rFonts w:eastAsia="Times New Roman" w:cs="Times New Roman"/>
                <w:lang w:eastAsia="ru-RU" w:bidi="ar-SA"/>
              </w:rPr>
              <w:t>2013-2014</w:t>
            </w:r>
          </w:p>
        </w:tc>
        <w:tc>
          <w:tcPr>
            <w:tcW w:w="1308"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20</w:t>
            </w:r>
          </w:p>
        </w:tc>
      </w:tr>
      <w:tr w:rsidR="00142323" w:rsidRPr="00142323" w:rsidTr="00142323">
        <w:tc>
          <w:tcPr>
            <w:tcW w:w="541" w:type="dxa"/>
            <w:vAlign w:val="bottom"/>
          </w:tcPr>
          <w:p w:rsidR="00142323" w:rsidRPr="00142323" w:rsidRDefault="00142323" w:rsidP="00142323">
            <w:pPr>
              <w:widowControl/>
              <w:suppressAutoHyphens w:val="0"/>
              <w:spacing w:after="0" w:line="240" w:lineRule="auto"/>
              <w:jc w:val="center"/>
              <w:rPr>
                <w:rFonts w:eastAsia="Times New Roman" w:cs="Times New Roman"/>
                <w:sz w:val="20"/>
                <w:szCs w:val="20"/>
                <w:lang w:eastAsia="ru-RU" w:bidi="ar-SA"/>
              </w:rPr>
            </w:pPr>
            <w:r w:rsidRPr="00142323">
              <w:rPr>
                <w:rFonts w:eastAsia="Times New Roman" w:cs="Times New Roman"/>
                <w:sz w:val="20"/>
                <w:szCs w:val="20"/>
                <w:lang w:eastAsia="ru-RU" w:bidi="ar-SA"/>
              </w:rPr>
              <w:t>21</w:t>
            </w:r>
          </w:p>
        </w:tc>
        <w:tc>
          <w:tcPr>
            <w:tcW w:w="3136"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 xml:space="preserve">Климанова литер чтение 2 </w:t>
            </w:r>
            <w:proofErr w:type="spellStart"/>
            <w:r w:rsidRPr="00142323">
              <w:rPr>
                <w:rFonts w:eastAsia="Times New Roman" w:cs="Times New Roman"/>
                <w:color w:val="000000"/>
                <w:sz w:val="22"/>
                <w:szCs w:val="22"/>
                <w:lang w:eastAsia="ru-RU" w:bidi="ar-SA"/>
              </w:rPr>
              <w:t>кл</w:t>
            </w:r>
            <w:proofErr w:type="spellEnd"/>
            <w:r w:rsidRPr="00142323">
              <w:rPr>
                <w:rFonts w:eastAsia="Times New Roman" w:cs="Times New Roman"/>
                <w:color w:val="000000"/>
                <w:sz w:val="22"/>
                <w:szCs w:val="22"/>
                <w:lang w:eastAsia="ru-RU" w:bidi="ar-SA"/>
              </w:rPr>
              <w:t xml:space="preserve">  ФГОС (учебник 2 части)</w:t>
            </w:r>
          </w:p>
        </w:tc>
        <w:tc>
          <w:tcPr>
            <w:tcW w:w="1310" w:type="dxa"/>
            <w:vAlign w:val="center"/>
          </w:tcPr>
          <w:p w:rsidR="00142323" w:rsidRPr="00142323" w:rsidRDefault="00142323" w:rsidP="00142323">
            <w:pPr>
              <w:widowControl/>
              <w:suppressAutoHyphens w:val="0"/>
              <w:spacing w:after="0" w:line="240" w:lineRule="auto"/>
              <w:jc w:val="center"/>
              <w:rPr>
                <w:rFonts w:eastAsia="Times New Roman" w:cs="Times New Roman"/>
                <w:color w:val="000000"/>
                <w:sz w:val="20"/>
                <w:szCs w:val="20"/>
                <w:lang w:eastAsia="ru-RU" w:bidi="ar-SA"/>
              </w:rPr>
            </w:pPr>
            <w:proofErr w:type="spellStart"/>
            <w:r w:rsidRPr="00142323">
              <w:rPr>
                <w:rFonts w:eastAsia="Times New Roman" w:cs="Times New Roman"/>
                <w:color w:val="000000"/>
                <w:sz w:val="20"/>
                <w:szCs w:val="20"/>
                <w:lang w:eastAsia="ru-RU" w:bidi="ar-SA"/>
              </w:rPr>
              <w:t>компл</w:t>
            </w:r>
            <w:proofErr w:type="spellEnd"/>
          </w:p>
        </w:tc>
        <w:tc>
          <w:tcPr>
            <w:tcW w:w="868"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2</w:t>
            </w:r>
          </w:p>
        </w:tc>
        <w:tc>
          <w:tcPr>
            <w:tcW w:w="1025" w:type="dxa"/>
          </w:tcPr>
          <w:p w:rsidR="00142323" w:rsidRPr="00142323" w:rsidRDefault="00142323" w:rsidP="00142323">
            <w:pPr>
              <w:widowControl/>
              <w:suppressAutoHyphens w:val="0"/>
              <w:spacing w:after="0" w:line="240" w:lineRule="auto"/>
              <w:jc w:val="center"/>
              <w:rPr>
                <w:rFonts w:eastAsia="Times New Roman" w:cs="Times New Roman"/>
                <w:lang w:eastAsia="ru-RU" w:bidi="ar-SA"/>
              </w:rPr>
            </w:pPr>
            <w:r w:rsidRPr="00142323">
              <w:rPr>
                <w:rFonts w:eastAsia="Times New Roman" w:cs="Times New Roman"/>
                <w:lang w:eastAsia="ru-RU" w:bidi="ar-SA"/>
              </w:rPr>
              <w:t>2013-2014</w:t>
            </w:r>
          </w:p>
        </w:tc>
        <w:tc>
          <w:tcPr>
            <w:tcW w:w="1308"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15</w:t>
            </w:r>
          </w:p>
        </w:tc>
      </w:tr>
      <w:tr w:rsidR="00142323" w:rsidRPr="00142323" w:rsidTr="00142323">
        <w:tc>
          <w:tcPr>
            <w:tcW w:w="541" w:type="dxa"/>
            <w:vAlign w:val="bottom"/>
          </w:tcPr>
          <w:p w:rsidR="00142323" w:rsidRPr="00142323" w:rsidRDefault="00142323" w:rsidP="00142323">
            <w:pPr>
              <w:widowControl/>
              <w:suppressAutoHyphens w:val="0"/>
              <w:spacing w:after="0" w:line="240" w:lineRule="auto"/>
              <w:jc w:val="center"/>
              <w:rPr>
                <w:rFonts w:eastAsia="Times New Roman" w:cs="Times New Roman"/>
                <w:sz w:val="20"/>
                <w:szCs w:val="20"/>
                <w:lang w:eastAsia="ru-RU" w:bidi="ar-SA"/>
              </w:rPr>
            </w:pPr>
            <w:r w:rsidRPr="00142323">
              <w:rPr>
                <w:rFonts w:eastAsia="Times New Roman" w:cs="Times New Roman"/>
                <w:sz w:val="20"/>
                <w:szCs w:val="20"/>
                <w:lang w:eastAsia="ru-RU" w:bidi="ar-SA"/>
              </w:rPr>
              <w:t>22</w:t>
            </w:r>
          </w:p>
        </w:tc>
        <w:tc>
          <w:tcPr>
            <w:tcW w:w="3136"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proofErr w:type="spellStart"/>
            <w:r w:rsidRPr="00142323">
              <w:rPr>
                <w:rFonts w:eastAsia="Times New Roman" w:cs="Times New Roman"/>
                <w:color w:val="000000"/>
                <w:sz w:val="22"/>
                <w:szCs w:val="22"/>
                <w:lang w:eastAsia="ru-RU" w:bidi="ar-SA"/>
              </w:rPr>
              <w:t>Кулигина</w:t>
            </w:r>
            <w:proofErr w:type="spellEnd"/>
            <w:r w:rsidRPr="00142323">
              <w:rPr>
                <w:rFonts w:eastAsia="Times New Roman" w:cs="Times New Roman"/>
                <w:color w:val="000000"/>
                <w:sz w:val="22"/>
                <w:szCs w:val="22"/>
                <w:lang w:eastAsia="ru-RU" w:bidi="ar-SA"/>
              </w:rPr>
              <w:t xml:space="preserve"> </w:t>
            </w:r>
            <w:proofErr w:type="spellStart"/>
            <w:r w:rsidRPr="00142323">
              <w:rPr>
                <w:rFonts w:eastAsia="Times New Roman" w:cs="Times New Roman"/>
                <w:color w:val="000000"/>
                <w:sz w:val="22"/>
                <w:szCs w:val="22"/>
                <w:lang w:eastAsia="ru-RU" w:bidi="ar-SA"/>
              </w:rPr>
              <w:t>Щепилова</w:t>
            </w:r>
            <w:proofErr w:type="spellEnd"/>
            <w:r w:rsidRPr="00142323">
              <w:rPr>
                <w:rFonts w:eastAsia="Times New Roman" w:cs="Times New Roman"/>
                <w:color w:val="000000"/>
                <w:sz w:val="22"/>
                <w:szCs w:val="22"/>
                <w:lang w:eastAsia="ru-RU" w:bidi="ar-SA"/>
              </w:rPr>
              <w:t xml:space="preserve"> Французский язык 7 </w:t>
            </w:r>
            <w:proofErr w:type="spellStart"/>
            <w:r w:rsidRPr="00142323">
              <w:rPr>
                <w:rFonts w:eastAsia="Times New Roman" w:cs="Times New Roman"/>
                <w:color w:val="000000"/>
                <w:sz w:val="22"/>
                <w:szCs w:val="22"/>
                <w:lang w:eastAsia="ru-RU" w:bidi="ar-SA"/>
              </w:rPr>
              <w:t>к</w:t>
            </w:r>
            <w:proofErr w:type="gramStart"/>
            <w:r w:rsidRPr="00142323">
              <w:rPr>
                <w:rFonts w:eastAsia="Times New Roman" w:cs="Times New Roman"/>
                <w:color w:val="000000"/>
                <w:sz w:val="22"/>
                <w:szCs w:val="22"/>
                <w:lang w:eastAsia="ru-RU" w:bidi="ar-SA"/>
              </w:rPr>
              <w:t>л</w:t>
            </w:r>
            <w:proofErr w:type="spellEnd"/>
            <w:r w:rsidRPr="00142323">
              <w:rPr>
                <w:rFonts w:eastAsia="Times New Roman" w:cs="Times New Roman"/>
                <w:color w:val="000000"/>
                <w:sz w:val="20"/>
                <w:szCs w:val="20"/>
                <w:lang w:eastAsia="ru-RU" w:bidi="ar-SA"/>
              </w:rPr>
              <w:t>(</w:t>
            </w:r>
            <w:proofErr w:type="gramEnd"/>
            <w:r w:rsidRPr="00142323">
              <w:rPr>
                <w:rFonts w:eastAsia="Times New Roman" w:cs="Times New Roman"/>
                <w:color w:val="000000"/>
                <w:sz w:val="20"/>
                <w:szCs w:val="20"/>
                <w:lang w:eastAsia="ru-RU" w:bidi="ar-SA"/>
              </w:rPr>
              <w:t>учебник 2части+</w:t>
            </w:r>
            <w:r w:rsidRPr="00142323">
              <w:rPr>
                <w:rFonts w:eastAsia="Times New Roman" w:cs="Times New Roman"/>
                <w:color w:val="000000"/>
                <w:sz w:val="20"/>
                <w:szCs w:val="20"/>
                <w:lang w:val="en-US" w:eastAsia="ru-RU" w:bidi="ar-SA"/>
              </w:rPr>
              <w:t>cd</w:t>
            </w:r>
            <w:r w:rsidRPr="00142323">
              <w:rPr>
                <w:rFonts w:eastAsia="Times New Roman" w:cs="Times New Roman"/>
                <w:color w:val="000000"/>
                <w:sz w:val="20"/>
                <w:szCs w:val="20"/>
                <w:lang w:eastAsia="ru-RU" w:bidi="ar-SA"/>
              </w:rPr>
              <w:t>)</w:t>
            </w:r>
          </w:p>
        </w:tc>
        <w:tc>
          <w:tcPr>
            <w:tcW w:w="1310" w:type="dxa"/>
            <w:vAlign w:val="center"/>
          </w:tcPr>
          <w:p w:rsidR="00142323" w:rsidRPr="00142323" w:rsidRDefault="00142323" w:rsidP="00142323">
            <w:pPr>
              <w:widowControl/>
              <w:suppressAutoHyphens w:val="0"/>
              <w:spacing w:after="0" w:line="240" w:lineRule="auto"/>
              <w:jc w:val="center"/>
              <w:rPr>
                <w:rFonts w:eastAsia="Times New Roman" w:cs="Times New Roman"/>
                <w:color w:val="000000"/>
                <w:sz w:val="20"/>
                <w:szCs w:val="20"/>
                <w:lang w:eastAsia="ru-RU" w:bidi="ar-SA"/>
              </w:rPr>
            </w:pPr>
            <w:proofErr w:type="spellStart"/>
            <w:r w:rsidRPr="00142323">
              <w:rPr>
                <w:rFonts w:eastAsia="Times New Roman" w:cs="Times New Roman"/>
                <w:color w:val="000000"/>
                <w:sz w:val="20"/>
                <w:szCs w:val="20"/>
                <w:lang w:eastAsia="ru-RU" w:bidi="ar-SA"/>
              </w:rPr>
              <w:t>компл</w:t>
            </w:r>
            <w:proofErr w:type="spellEnd"/>
          </w:p>
          <w:p w:rsidR="00142323" w:rsidRPr="00142323" w:rsidRDefault="00142323" w:rsidP="00142323">
            <w:pPr>
              <w:widowControl/>
              <w:suppressAutoHyphens w:val="0"/>
              <w:spacing w:after="0" w:line="240" w:lineRule="auto"/>
              <w:jc w:val="center"/>
              <w:rPr>
                <w:rFonts w:eastAsia="Times New Roman" w:cs="Times New Roman"/>
                <w:color w:val="000000"/>
                <w:sz w:val="20"/>
                <w:szCs w:val="20"/>
                <w:lang w:eastAsia="ru-RU" w:bidi="ar-SA"/>
              </w:rPr>
            </w:pPr>
          </w:p>
        </w:tc>
        <w:tc>
          <w:tcPr>
            <w:tcW w:w="868"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7</w:t>
            </w:r>
          </w:p>
        </w:tc>
        <w:tc>
          <w:tcPr>
            <w:tcW w:w="1025" w:type="dxa"/>
          </w:tcPr>
          <w:p w:rsidR="00142323" w:rsidRPr="00142323" w:rsidRDefault="00142323" w:rsidP="00142323">
            <w:pPr>
              <w:widowControl/>
              <w:suppressAutoHyphens w:val="0"/>
              <w:spacing w:after="0" w:line="240" w:lineRule="auto"/>
              <w:jc w:val="center"/>
              <w:rPr>
                <w:rFonts w:eastAsia="Times New Roman" w:cs="Times New Roman"/>
                <w:lang w:eastAsia="ru-RU" w:bidi="ar-SA"/>
              </w:rPr>
            </w:pPr>
            <w:r w:rsidRPr="00142323">
              <w:rPr>
                <w:rFonts w:eastAsia="Times New Roman" w:cs="Times New Roman"/>
                <w:lang w:eastAsia="ru-RU" w:bidi="ar-SA"/>
              </w:rPr>
              <w:t>2013-2014</w:t>
            </w:r>
          </w:p>
        </w:tc>
        <w:tc>
          <w:tcPr>
            <w:tcW w:w="1308"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33</w:t>
            </w:r>
          </w:p>
        </w:tc>
      </w:tr>
      <w:tr w:rsidR="00142323" w:rsidRPr="00142323" w:rsidTr="00142323">
        <w:tc>
          <w:tcPr>
            <w:tcW w:w="541" w:type="dxa"/>
            <w:vAlign w:val="bottom"/>
          </w:tcPr>
          <w:p w:rsidR="00142323" w:rsidRPr="00142323" w:rsidRDefault="00142323" w:rsidP="00142323">
            <w:pPr>
              <w:widowControl/>
              <w:suppressAutoHyphens w:val="0"/>
              <w:spacing w:after="0" w:line="240" w:lineRule="auto"/>
              <w:jc w:val="center"/>
              <w:rPr>
                <w:rFonts w:eastAsia="Times New Roman" w:cs="Times New Roman"/>
                <w:sz w:val="20"/>
                <w:szCs w:val="20"/>
                <w:lang w:eastAsia="ru-RU" w:bidi="ar-SA"/>
              </w:rPr>
            </w:pPr>
            <w:r w:rsidRPr="00142323">
              <w:rPr>
                <w:rFonts w:eastAsia="Times New Roman" w:cs="Times New Roman"/>
                <w:sz w:val="20"/>
                <w:szCs w:val="20"/>
                <w:lang w:eastAsia="ru-RU" w:bidi="ar-SA"/>
              </w:rPr>
              <w:t>23</w:t>
            </w:r>
          </w:p>
        </w:tc>
        <w:tc>
          <w:tcPr>
            <w:tcW w:w="3136"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 xml:space="preserve">Климанова  Русский язык 2 </w:t>
            </w:r>
            <w:proofErr w:type="spellStart"/>
            <w:r w:rsidRPr="00142323">
              <w:rPr>
                <w:rFonts w:eastAsia="Times New Roman" w:cs="Times New Roman"/>
                <w:color w:val="000000"/>
                <w:sz w:val="22"/>
                <w:szCs w:val="22"/>
                <w:lang w:eastAsia="ru-RU" w:bidi="ar-SA"/>
              </w:rPr>
              <w:t>кл</w:t>
            </w:r>
            <w:proofErr w:type="spellEnd"/>
            <w:r w:rsidRPr="00142323">
              <w:rPr>
                <w:rFonts w:eastAsia="Times New Roman" w:cs="Times New Roman"/>
                <w:color w:val="000000"/>
                <w:sz w:val="22"/>
                <w:szCs w:val="22"/>
                <w:lang w:eastAsia="ru-RU" w:bidi="ar-SA"/>
              </w:rPr>
              <w:t xml:space="preserve"> ФГО</w:t>
            </w:r>
            <w:proofErr w:type="gramStart"/>
            <w:r w:rsidRPr="00142323">
              <w:rPr>
                <w:rFonts w:eastAsia="Times New Roman" w:cs="Times New Roman"/>
                <w:color w:val="000000"/>
                <w:sz w:val="22"/>
                <w:szCs w:val="22"/>
                <w:lang w:eastAsia="ru-RU" w:bidi="ar-SA"/>
              </w:rPr>
              <w:t>С</w:t>
            </w:r>
            <w:r w:rsidRPr="00142323">
              <w:rPr>
                <w:rFonts w:eastAsia="Times New Roman" w:cs="Times New Roman"/>
                <w:color w:val="000000"/>
                <w:sz w:val="20"/>
                <w:szCs w:val="20"/>
                <w:lang w:eastAsia="ru-RU" w:bidi="ar-SA"/>
              </w:rPr>
              <w:t>(</w:t>
            </w:r>
            <w:proofErr w:type="gramEnd"/>
            <w:r w:rsidRPr="00142323">
              <w:rPr>
                <w:rFonts w:eastAsia="Times New Roman" w:cs="Times New Roman"/>
                <w:color w:val="000000"/>
                <w:sz w:val="20"/>
                <w:szCs w:val="20"/>
                <w:lang w:eastAsia="ru-RU" w:bidi="ar-SA"/>
              </w:rPr>
              <w:t xml:space="preserve">учебник + </w:t>
            </w:r>
            <w:r w:rsidRPr="00142323">
              <w:rPr>
                <w:rFonts w:eastAsia="Times New Roman" w:cs="Times New Roman"/>
                <w:color w:val="000000"/>
                <w:sz w:val="20"/>
                <w:szCs w:val="20"/>
                <w:lang w:val="en-US" w:eastAsia="ru-RU" w:bidi="ar-SA"/>
              </w:rPr>
              <w:t>cd</w:t>
            </w:r>
            <w:r w:rsidRPr="00142323">
              <w:rPr>
                <w:rFonts w:eastAsia="Times New Roman" w:cs="Times New Roman"/>
                <w:color w:val="000000"/>
                <w:sz w:val="20"/>
                <w:szCs w:val="20"/>
                <w:lang w:eastAsia="ru-RU" w:bidi="ar-SA"/>
              </w:rPr>
              <w:t>)</w:t>
            </w:r>
          </w:p>
        </w:tc>
        <w:tc>
          <w:tcPr>
            <w:tcW w:w="1310" w:type="dxa"/>
            <w:vAlign w:val="center"/>
          </w:tcPr>
          <w:p w:rsidR="00142323" w:rsidRPr="00142323" w:rsidRDefault="00142323" w:rsidP="00142323">
            <w:pPr>
              <w:widowControl/>
              <w:suppressAutoHyphens w:val="0"/>
              <w:spacing w:after="0" w:line="240" w:lineRule="auto"/>
              <w:jc w:val="center"/>
              <w:rPr>
                <w:rFonts w:eastAsia="Times New Roman" w:cs="Times New Roman"/>
                <w:color w:val="000000"/>
                <w:sz w:val="20"/>
                <w:szCs w:val="20"/>
                <w:lang w:eastAsia="ru-RU" w:bidi="ar-SA"/>
              </w:rPr>
            </w:pPr>
            <w:proofErr w:type="spellStart"/>
            <w:r w:rsidRPr="00142323">
              <w:rPr>
                <w:rFonts w:eastAsia="Times New Roman" w:cs="Times New Roman"/>
                <w:color w:val="000000"/>
                <w:sz w:val="20"/>
                <w:szCs w:val="20"/>
                <w:lang w:eastAsia="ru-RU" w:bidi="ar-SA"/>
              </w:rPr>
              <w:t>компл</w:t>
            </w:r>
            <w:proofErr w:type="spellEnd"/>
          </w:p>
          <w:p w:rsidR="00142323" w:rsidRPr="00142323" w:rsidRDefault="00142323" w:rsidP="00142323">
            <w:pPr>
              <w:widowControl/>
              <w:suppressAutoHyphens w:val="0"/>
              <w:spacing w:after="0" w:line="240" w:lineRule="auto"/>
              <w:jc w:val="center"/>
              <w:rPr>
                <w:rFonts w:eastAsia="Times New Roman" w:cs="Times New Roman"/>
                <w:color w:val="000000"/>
                <w:sz w:val="20"/>
                <w:szCs w:val="20"/>
                <w:lang w:eastAsia="ru-RU" w:bidi="ar-SA"/>
              </w:rPr>
            </w:pPr>
          </w:p>
        </w:tc>
        <w:tc>
          <w:tcPr>
            <w:tcW w:w="868"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2</w:t>
            </w:r>
          </w:p>
        </w:tc>
        <w:tc>
          <w:tcPr>
            <w:tcW w:w="1025" w:type="dxa"/>
          </w:tcPr>
          <w:p w:rsidR="00142323" w:rsidRPr="00142323" w:rsidRDefault="00142323" w:rsidP="00142323">
            <w:pPr>
              <w:widowControl/>
              <w:suppressAutoHyphens w:val="0"/>
              <w:spacing w:after="0" w:line="240" w:lineRule="auto"/>
              <w:jc w:val="center"/>
              <w:rPr>
                <w:rFonts w:eastAsia="Times New Roman" w:cs="Times New Roman"/>
                <w:lang w:eastAsia="ru-RU" w:bidi="ar-SA"/>
              </w:rPr>
            </w:pPr>
            <w:r w:rsidRPr="00142323">
              <w:rPr>
                <w:rFonts w:eastAsia="Times New Roman" w:cs="Times New Roman"/>
                <w:lang w:eastAsia="ru-RU" w:bidi="ar-SA"/>
              </w:rPr>
              <w:t>2013-2014</w:t>
            </w:r>
          </w:p>
        </w:tc>
        <w:tc>
          <w:tcPr>
            <w:tcW w:w="1308"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15</w:t>
            </w:r>
          </w:p>
        </w:tc>
      </w:tr>
      <w:tr w:rsidR="00142323" w:rsidRPr="00142323" w:rsidTr="00142323">
        <w:tc>
          <w:tcPr>
            <w:tcW w:w="541" w:type="dxa"/>
            <w:vAlign w:val="bottom"/>
          </w:tcPr>
          <w:p w:rsidR="00142323" w:rsidRPr="00142323" w:rsidRDefault="00142323" w:rsidP="00142323">
            <w:pPr>
              <w:widowControl/>
              <w:suppressAutoHyphens w:val="0"/>
              <w:spacing w:after="0" w:line="240" w:lineRule="auto"/>
              <w:jc w:val="center"/>
              <w:rPr>
                <w:rFonts w:eastAsia="Times New Roman" w:cs="Times New Roman"/>
                <w:sz w:val="20"/>
                <w:szCs w:val="20"/>
                <w:lang w:eastAsia="ru-RU" w:bidi="ar-SA"/>
              </w:rPr>
            </w:pPr>
            <w:r w:rsidRPr="00142323">
              <w:rPr>
                <w:rFonts w:eastAsia="Times New Roman" w:cs="Times New Roman"/>
                <w:sz w:val="20"/>
                <w:szCs w:val="20"/>
                <w:lang w:eastAsia="ru-RU" w:bidi="ar-SA"/>
              </w:rPr>
              <w:t>24</w:t>
            </w:r>
          </w:p>
        </w:tc>
        <w:tc>
          <w:tcPr>
            <w:tcW w:w="3136"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proofErr w:type="gramStart"/>
            <w:r w:rsidRPr="00142323">
              <w:rPr>
                <w:rFonts w:eastAsia="Times New Roman" w:cs="Times New Roman"/>
                <w:color w:val="000000"/>
                <w:sz w:val="22"/>
                <w:szCs w:val="22"/>
                <w:lang w:eastAsia="ru-RU" w:bidi="ar-SA"/>
              </w:rPr>
              <w:t>Плешаков</w:t>
            </w:r>
            <w:proofErr w:type="gramEnd"/>
            <w:r w:rsidRPr="00142323">
              <w:rPr>
                <w:rFonts w:eastAsia="Times New Roman" w:cs="Times New Roman"/>
                <w:color w:val="000000"/>
                <w:sz w:val="22"/>
                <w:szCs w:val="22"/>
                <w:lang w:eastAsia="ru-RU" w:bidi="ar-SA"/>
              </w:rPr>
              <w:t xml:space="preserve"> окружающий мир 2 </w:t>
            </w:r>
            <w:proofErr w:type="spellStart"/>
            <w:r w:rsidRPr="00142323">
              <w:rPr>
                <w:rFonts w:eastAsia="Times New Roman" w:cs="Times New Roman"/>
                <w:color w:val="000000"/>
                <w:sz w:val="22"/>
                <w:szCs w:val="22"/>
                <w:lang w:eastAsia="ru-RU" w:bidi="ar-SA"/>
              </w:rPr>
              <w:t>кл</w:t>
            </w:r>
            <w:proofErr w:type="spellEnd"/>
            <w:r w:rsidRPr="00142323">
              <w:rPr>
                <w:rFonts w:eastAsia="Times New Roman" w:cs="Times New Roman"/>
                <w:color w:val="000000"/>
                <w:sz w:val="22"/>
                <w:szCs w:val="22"/>
                <w:lang w:eastAsia="ru-RU" w:bidi="ar-SA"/>
              </w:rPr>
              <w:t xml:space="preserve"> ФГОС (учебник 2 части)</w:t>
            </w:r>
          </w:p>
        </w:tc>
        <w:tc>
          <w:tcPr>
            <w:tcW w:w="1310" w:type="dxa"/>
            <w:vAlign w:val="center"/>
          </w:tcPr>
          <w:p w:rsidR="00142323" w:rsidRPr="00142323" w:rsidRDefault="00142323" w:rsidP="00142323">
            <w:pPr>
              <w:widowControl/>
              <w:suppressAutoHyphens w:val="0"/>
              <w:spacing w:after="0" w:line="240" w:lineRule="auto"/>
              <w:jc w:val="center"/>
              <w:rPr>
                <w:rFonts w:eastAsia="Times New Roman" w:cs="Times New Roman"/>
                <w:color w:val="000000"/>
                <w:sz w:val="20"/>
                <w:szCs w:val="20"/>
                <w:lang w:eastAsia="ru-RU" w:bidi="ar-SA"/>
              </w:rPr>
            </w:pPr>
            <w:proofErr w:type="spellStart"/>
            <w:r w:rsidRPr="00142323">
              <w:rPr>
                <w:rFonts w:eastAsia="Times New Roman" w:cs="Times New Roman"/>
                <w:color w:val="000000"/>
                <w:sz w:val="20"/>
                <w:szCs w:val="20"/>
                <w:lang w:eastAsia="ru-RU" w:bidi="ar-SA"/>
              </w:rPr>
              <w:t>компл</w:t>
            </w:r>
            <w:proofErr w:type="spellEnd"/>
          </w:p>
        </w:tc>
        <w:tc>
          <w:tcPr>
            <w:tcW w:w="868"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2</w:t>
            </w:r>
          </w:p>
        </w:tc>
        <w:tc>
          <w:tcPr>
            <w:tcW w:w="1025" w:type="dxa"/>
          </w:tcPr>
          <w:p w:rsidR="00142323" w:rsidRPr="00142323" w:rsidRDefault="00142323" w:rsidP="00142323">
            <w:pPr>
              <w:widowControl/>
              <w:suppressAutoHyphens w:val="0"/>
              <w:spacing w:after="0" w:line="240" w:lineRule="auto"/>
              <w:jc w:val="center"/>
              <w:rPr>
                <w:rFonts w:eastAsia="Times New Roman" w:cs="Times New Roman"/>
                <w:lang w:eastAsia="ru-RU" w:bidi="ar-SA"/>
              </w:rPr>
            </w:pPr>
            <w:r w:rsidRPr="00142323">
              <w:rPr>
                <w:rFonts w:eastAsia="Times New Roman" w:cs="Times New Roman"/>
                <w:lang w:eastAsia="ru-RU" w:bidi="ar-SA"/>
              </w:rPr>
              <w:t>2013-2014</w:t>
            </w:r>
          </w:p>
        </w:tc>
        <w:tc>
          <w:tcPr>
            <w:tcW w:w="1308"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15</w:t>
            </w:r>
          </w:p>
        </w:tc>
      </w:tr>
      <w:tr w:rsidR="00142323" w:rsidRPr="00142323" w:rsidTr="00142323">
        <w:tc>
          <w:tcPr>
            <w:tcW w:w="541" w:type="dxa"/>
            <w:vAlign w:val="bottom"/>
          </w:tcPr>
          <w:p w:rsidR="00142323" w:rsidRPr="00142323" w:rsidRDefault="00142323" w:rsidP="00142323">
            <w:pPr>
              <w:widowControl/>
              <w:suppressAutoHyphens w:val="0"/>
              <w:spacing w:after="0" w:line="240" w:lineRule="auto"/>
              <w:jc w:val="center"/>
              <w:rPr>
                <w:rFonts w:eastAsia="Times New Roman" w:cs="Times New Roman"/>
                <w:sz w:val="20"/>
                <w:szCs w:val="20"/>
                <w:lang w:eastAsia="ru-RU" w:bidi="ar-SA"/>
              </w:rPr>
            </w:pPr>
            <w:r w:rsidRPr="00142323">
              <w:rPr>
                <w:rFonts w:eastAsia="Times New Roman" w:cs="Times New Roman"/>
                <w:sz w:val="20"/>
                <w:szCs w:val="20"/>
                <w:lang w:eastAsia="ru-RU" w:bidi="ar-SA"/>
              </w:rPr>
              <w:t>25</w:t>
            </w:r>
          </w:p>
        </w:tc>
        <w:tc>
          <w:tcPr>
            <w:tcW w:w="3136"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 xml:space="preserve">Боголюбов Л.Н., Аверьянов Ю.А., Белявский </w:t>
            </w:r>
            <w:proofErr w:type="spellStart"/>
            <w:r w:rsidRPr="00142323">
              <w:rPr>
                <w:rFonts w:eastAsia="Times New Roman" w:cs="Times New Roman"/>
                <w:color w:val="000000"/>
                <w:sz w:val="22"/>
                <w:szCs w:val="22"/>
                <w:lang w:eastAsia="ru-RU" w:bidi="ar-SA"/>
              </w:rPr>
              <w:t>А.В.Обществознание</w:t>
            </w:r>
            <w:proofErr w:type="spellEnd"/>
            <w:r w:rsidRPr="00142323">
              <w:rPr>
                <w:rFonts w:eastAsia="Times New Roman" w:cs="Times New Roman"/>
                <w:color w:val="000000"/>
                <w:sz w:val="22"/>
                <w:szCs w:val="22"/>
                <w:lang w:eastAsia="ru-RU" w:bidi="ar-SA"/>
              </w:rPr>
              <w:t xml:space="preserve">. 10 </w:t>
            </w:r>
            <w:proofErr w:type="spellStart"/>
            <w:r w:rsidRPr="00142323">
              <w:rPr>
                <w:rFonts w:eastAsia="Times New Roman" w:cs="Times New Roman"/>
                <w:color w:val="000000"/>
                <w:sz w:val="22"/>
                <w:szCs w:val="22"/>
                <w:lang w:eastAsia="ru-RU" w:bidi="ar-SA"/>
              </w:rPr>
              <w:t>класс</w:t>
            </w:r>
            <w:proofErr w:type="gramStart"/>
            <w:r w:rsidRPr="00142323">
              <w:rPr>
                <w:rFonts w:eastAsia="Times New Roman" w:cs="Times New Roman"/>
                <w:color w:val="000000"/>
                <w:sz w:val="22"/>
                <w:szCs w:val="22"/>
                <w:lang w:eastAsia="ru-RU" w:bidi="ar-SA"/>
              </w:rPr>
              <w:t>.Б</w:t>
            </w:r>
            <w:proofErr w:type="gramEnd"/>
            <w:r w:rsidRPr="00142323">
              <w:rPr>
                <w:rFonts w:eastAsia="Times New Roman" w:cs="Times New Roman"/>
                <w:color w:val="000000"/>
                <w:sz w:val="22"/>
                <w:szCs w:val="22"/>
                <w:lang w:eastAsia="ru-RU" w:bidi="ar-SA"/>
              </w:rPr>
              <w:t>азовый</w:t>
            </w:r>
            <w:proofErr w:type="spellEnd"/>
            <w:r w:rsidRPr="00142323">
              <w:rPr>
                <w:rFonts w:eastAsia="Times New Roman" w:cs="Times New Roman"/>
                <w:color w:val="000000"/>
                <w:sz w:val="22"/>
                <w:szCs w:val="22"/>
                <w:lang w:eastAsia="ru-RU" w:bidi="ar-SA"/>
              </w:rPr>
              <w:t xml:space="preserve"> уровень</w:t>
            </w:r>
          </w:p>
        </w:tc>
        <w:tc>
          <w:tcPr>
            <w:tcW w:w="1310" w:type="dxa"/>
            <w:vAlign w:val="center"/>
          </w:tcPr>
          <w:p w:rsidR="00142323" w:rsidRPr="00142323" w:rsidRDefault="00142323" w:rsidP="00142323">
            <w:pPr>
              <w:widowControl/>
              <w:suppressAutoHyphens w:val="0"/>
              <w:spacing w:after="0" w:line="240" w:lineRule="auto"/>
              <w:jc w:val="center"/>
              <w:rPr>
                <w:rFonts w:eastAsia="Times New Roman" w:cs="Times New Roman"/>
                <w:color w:val="000000"/>
                <w:sz w:val="20"/>
                <w:szCs w:val="20"/>
                <w:lang w:eastAsia="ru-RU" w:bidi="ar-SA"/>
              </w:rPr>
            </w:pPr>
            <w:proofErr w:type="spellStart"/>
            <w:proofErr w:type="gramStart"/>
            <w:r w:rsidRPr="00142323">
              <w:rPr>
                <w:rFonts w:eastAsia="Times New Roman" w:cs="Times New Roman"/>
                <w:color w:val="000000"/>
                <w:sz w:val="20"/>
                <w:szCs w:val="20"/>
                <w:lang w:eastAsia="ru-RU" w:bidi="ar-SA"/>
              </w:rPr>
              <w:t>шт</w:t>
            </w:r>
            <w:proofErr w:type="spellEnd"/>
            <w:proofErr w:type="gramEnd"/>
          </w:p>
        </w:tc>
        <w:tc>
          <w:tcPr>
            <w:tcW w:w="868"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10</w:t>
            </w:r>
          </w:p>
        </w:tc>
        <w:tc>
          <w:tcPr>
            <w:tcW w:w="1025" w:type="dxa"/>
          </w:tcPr>
          <w:p w:rsidR="00142323" w:rsidRPr="00142323" w:rsidRDefault="00142323" w:rsidP="00142323">
            <w:pPr>
              <w:widowControl/>
              <w:suppressAutoHyphens w:val="0"/>
              <w:spacing w:after="0" w:line="240" w:lineRule="auto"/>
              <w:jc w:val="center"/>
              <w:rPr>
                <w:rFonts w:eastAsia="Times New Roman" w:cs="Times New Roman"/>
                <w:lang w:eastAsia="ru-RU" w:bidi="ar-SA"/>
              </w:rPr>
            </w:pPr>
            <w:r w:rsidRPr="00142323">
              <w:rPr>
                <w:rFonts w:eastAsia="Times New Roman" w:cs="Times New Roman"/>
                <w:lang w:eastAsia="ru-RU" w:bidi="ar-SA"/>
              </w:rPr>
              <w:t>2013-2014</w:t>
            </w:r>
          </w:p>
        </w:tc>
        <w:tc>
          <w:tcPr>
            <w:tcW w:w="1308"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5</w:t>
            </w:r>
          </w:p>
        </w:tc>
      </w:tr>
      <w:tr w:rsidR="00142323" w:rsidRPr="00142323" w:rsidTr="00142323">
        <w:tc>
          <w:tcPr>
            <w:tcW w:w="541" w:type="dxa"/>
            <w:vAlign w:val="bottom"/>
          </w:tcPr>
          <w:p w:rsidR="00142323" w:rsidRPr="00142323" w:rsidRDefault="00142323" w:rsidP="00142323">
            <w:pPr>
              <w:widowControl/>
              <w:suppressAutoHyphens w:val="0"/>
              <w:spacing w:after="0" w:line="240" w:lineRule="auto"/>
              <w:jc w:val="center"/>
              <w:rPr>
                <w:rFonts w:eastAsia="Times New Roman" w:cs="Times New Roman"/>
                <w:sz w:val="20"/>
                <w:szCs w:val="20"/>
                <w:lang w:eastAsia="ru-RU" w:bidi="ar-SA"/>
              </w:rPr>
            </w:pPr>
            <w:r w:rsidRPr="00142323">
              <w:rPr>
                <w:rFonts w:eastAsia="Times New Roman" w:cs="Times New Roman"/>
                <w:sz w:val="20"/>
                <w:szCs w:val="20"/>
                <w:lang w:eastAsia="ru-RU" w:bidi="ar-SA"/>
              </w:rPr>
              <w:t>26</w:t>
            </w:r>
          </w:p>
        </w:tc>
        <w:tc>
          <w:tcPr>
            <w:tcW w:w="3136"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proofErr w:type="spellStart"/>
            <w:r w:rsidRPr="00142323">
              <w:rPr>
                <w:rFonts w:eastAsia="Times New Roman" w:cs="Times New Roman"/>
                <w:color w:val="000000"/>
                <w:sz w:val="22"/>
                <w:szCs w:val="22"/>
                <w:lang w:eastAsia="ru-RU" w:bidi="ar-SA"/>
              </w:rPr>
              <w:t>Пономарёва</w:t>
            </w:r>
            <w:proofErr w:type="spellEnd"/>
            <w:r w:rsidRPr="00142323">
              <w:rPr>
                <w:rFonts w:eastAsia="Times New Roman" w:cs="Times New Roman"/>
                <w:color w:val="000000"/>
                <w:sz w:val="22"/>
                <w:szCs w:val="22"/>
                <w:lang w:eastAsia="ru-RU" w:bidi="ar-SA"/>
              </w:rPr>
              <w:t xml:space="preserve"> и др.  Биология  5 </w:t>
            </w:r>
            <w:proofErr w:type="spellStart"/>
            <w:r w:rsidRPr="00142323">
              <w:rPr>
                <w:rFonts w:eastAsia="Times New Roman" w:cs="Times New Roman"/>
                <w:color w:val="000000"/>
                <w:sz w:val="22"/>
                <w:szCs w:val="22"/>
                <w:lang w:eastAsia="ru-RU" w:bidi="ar-SA"/>
              </w:rPr>
              <w:t>кл</w:t>
            </w:r>
            <w:proofErr w:type="spellEnd"/>
            <w:r w:rsidRPr="00142323">
              <w:rPr>
                <w:rFonts w:eastAsia="Times New Roman" w:cs="Times New Roman"/>
                <w:color w:val="000000"/>
                <w:sz w:val="22"/>
                <w:szCs w:val="22"/>
                <w:lang w:eastAsia="ru-RU" w:bidi="ar-SA"/>
              </w:rPr>
              <w:t xml:space="preserve"> ФГОС Концентрический курс</w:t>
            </w:r>
          </w:p>
        </w:tc>
        <w:tc>
          <w:tcPr>
            <w:tcW w:w="1310"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0"/>
                <w:szCs w:val="20"/>
                <w:lang w:eastAsia="ru-RU" w:bidi="ar-SA"/>
              </w:rPr>
            </w:pPr>
            <w:proofErr w:type="spellStart"/>
            <w:proofErr w:type="gramStart"/>
            <w:r w:rsidRPr="00142323">
              <w:rPr>
                <w:rFonts w:eastAsia="Times New Roman" w:cs="Times New Roman"/>
                <w:color w:val="000000"/>
                <w:sz w:val="20"/>
                <w:szCs w:val="20"/>
                <w:lang w:eastAsia="ru-RU" w:bidi="ar-SA"/>
              </w:rPr>
              <w:t>шт</w:t>
            </w:r>
            <w:proofErr w:type="spellEnd"/>
            <w:proofErr w:type="gramEnd"/>
          </w:p>
        </w:tc>
        <w:tc>
          <w:tcPr>
            <w:tcW w:w="868"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0"/>
                <w:szCs w:val="20"/>
                <w:lang w:eastAsia="ru-RU" w:bidi="ar-SA"/>
              </w:rPr>
            </w:pPr>
            <w:r w:rsidRPr="00142323">
              <w:rPr>
                <w:rFonts w:eastAsia="Times New Roman" w:cs="Times New Roman"/>
                <w:color w:val="000000"/>
                <w:sz w:val="20"/>
                <w:szCs w:val="20"/>
                <w:lang w:eastAsia="ru-RU" w:bidi="ar-SA"/>
              </w:rPr>
              <w:t>5</w:t>
            </w:r>
          </w:p>
        </w:tc>
        <w:tc>
          <w:tcPr>
            <w:tcW w:w="1025" w:type="dxa"/>
          </w:tcPr>
          <w:p w:rsidR="00142323" w:rsidRPr="00142323" w:rsidRDefault="00142323" w:rsidP="00142323">
            <w:pPr>
              <w:widowControl/>
              <w:suppressAutoHyphens w:val="0"/>
              <w:spacing w:after="0" w:line="240" w:lineRule="auto"/>
              <w:jc w:val="center"/>
              <w:rPr>
                <w:rFonts w:eastAsia="Times New Roman" w:cs="Times New Roman"/>
                <w:lang w:eastAsia="ru-RU" w:bidi="ar-SA"/>
              </w:rPr>
            </w:pPr>
            <w:r w:rsidRPr="00142323">
              <w:rPr>
                <w:rFonts w:eastAsia="Times New Roman" w:cs="Times New Roman"/>
                <w:lang w:eastAsia="ru-RU" w:bidi="ar-SA"/>
              </w:rPr>
              <w:t>2013-2014</w:t>
            </w:r>
          </w:p>
        </w:tc>
        <w:tc>
          <w:tcPr>
            <w:tcW w:w="1308"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0"/>
                <w:szCs w:val="20"/>
                <w:lang w:eastAsia="ru-RU" w:bidi="ar-SA"/>
              </w:rPr>
            </w:pPr>
            <w:r w:rsidRPr="00142323">
              <w:rPr>
                <w:rFonts w:eastAsia="Times New Roman" w:cs="Times New Roman"/>
                <w:color w:val="000000"/>
                <w:sz w:val="20"/>
                <w:szCs w:val="20"/>
                <w:lang w:eastAsia="ru-RU" w:bidi="ar-SA"/>
              </w:rPr>
              <w:t>140</w:t>
            </w:r>
          </w:p>
        </w:tc>
      </w:tr>
      <w:tr w:rsidR="00142323" w:rsidRPr="00142323" w:rsidTr="00142323">
        <w:tc>
          <w:tcPr>
            <w:tcW w:w="541" w:type="dxa"/>
            <w:vAlign w:val="bottom"/>
          </w:tcPr>
          <w:p w:rsidR="00142323" w:rsidRPr="00142323" w:rsidRDefault="00142323" w:rsidP="00142323">
            <w:pPr>
              <w:widowControl/>
              <w:suppressAutoHyphens w:val="0"/>
              <w:spacing w:after="0" w:line="240" w:lineRule="auto"/>
              <w:jc w:val="center"/>
              <w:rPr>
                <w:rFonts w:eastAsia="Times New Roman" w:cs="Times New Roman"/>
                <w:sz w:val="20"/>
                <w:szCs w:val="20"/>
                <w:lang w:eastAsia="ru-RU" w:bidi="ar-SA"/>
              </w:rPr>
            </w:pPr>
            <w:r w:rsidRPr="00142323">
              <w:rPr>
                <w:rFonts w:eastAsia="Times New Roman" w:cs="Times New Roman"/>
                <w:sz w:val="20"/>
                <w:szCs w:val="20"/>
                <w:lang w:eastAsia="ru-RU" w:bidi="ar-SA"/>
              </w:rPr>
              <w:t>27</w:t>
            </w:r>
          </w:p>
        </w:tc>
        <w:tc>
          <w:tcPr>
            <w:tcW w:w="3136"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2"/>
                <w:szCs w:val="22"/>
                <w:lang w:eastAsia="ru-RU" w:bidi="ar-SA"/>
              </w:rPr>
            </w:pPr>
            <w:r w:rsidRPr="00142323">
              <w:rPr>
                <w:rFonts w:eastAsia="Times New Roman" w:cs="Times New Roman"/>
                <w:color w:val="000000"/>
                <w:sz w:val="22"/>
                <w:szCs w:val="22"/>
                <w:lang w:eastAsia="ru-RU" w:bidi="ar-SA"/>
              </w:rPr>
              <w:t xml:space="preserve">Пономарева и др. Биология 6 </w:t>
            </w:r>
            <w:proofErr w:type="spellStart"/>
            <w:r w:rsidRPr="00142323">
              <w:rPr>
                <w:rFonts w:eastAsia="Times New Roman" w:cs="Times New Roman"/>
                <w:color w:val="000000"/>
                <w:sz w:val="22"/>
                <w:szCs w:val="22"/>
                <w:lang w:eastAsia="ru-RU" w:bidi="ar-SA"/>
              </w:rPr>
              <w:t>кл</w:t>
            </w:r>
            <w:proofErr w:type="spellEnd"/>
            <w:r w:rsidRPr="00142323">
              <w:rPr>
                <w:rFonts w:eastAsia="Times New Roman" w:cs="Times New Roman"/>
                <w:color w:val="000000"/>
                <w:sz w:val="22"/>
                <w:szCs w:val="22"/>
                <w:lang w:eastAsia="ru-RU" w:bidi="ar-SA"/>
              </w:rPr>
              <w:t>. ФГОС</w:t>
            </w:r>
          </w:p>
        </w:tc>
        <w:tc>
          <w:tcPr>
            <w:tcW w:w="1310"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0"/>
                <w:szCs w:val="20"/>
                <w:lang w:eastAsia="ru-RU" w:bidi="ar-SA"/>
              </w:rPr>
            </w:pPr>
            <w:proofErr w:type="spellStart"/>
            <w:proofErr w:type="gramStart"/>
            <w:r w:rsidRPr="00142323">
              <w:rPr>
                <w:rFonts w:eastAsia="Times New Roman" w:cs="Times New Roman"/>
                <w:color w:val="000000"/>
                <w:sz w:val="20"/>
                <w:szCs w:val="20"/>
                <w:lang w:eastAsia="ru-RU" w:bidi="ar-SA"/>
              </w:rPr>
              <w:t>шт</w:t>
            </w:r>
            <w:proofErr w:type="spellEnd"/>
            <w:proofErr w:type="gramEnd"/>
          </w:p>
        </w:tc>
        <w:tc>
          <w:tcPr>
            <w:tcW w:w="868"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0"/>
                <w:szCs w:val="20"/>
                <w:lang w:eastAsia="ru-RU" w:bidi="ar-SA"/>
              </w:rPr>
            </w:pPr>
            <w:r w:rsidRPr="00142323">
              <w:rPr>
                <w:rFonts w:eastAsia="Times New Roman" w:cs="Times New Roman"/>
                <w:color w:val="000000"/>
                <w:sz w:val="20"/>
                <w:szCs w:val="20"/>
                <w:lang w:eastAsia="ru-RU" w:bidi="ar-SA"/>
              </w:rPr>
              <w:t>6</w:t>
            </w:r>
          </w:p>
        </w:tc>
        <w:tc>
          <w:tcPr>
            <w:tcW w:w="1025" w:type="dxa"/>
          </w:tcPr>
          <w:p w:rsidR="00142323" w:rsidRPr="00142323" w:rsidRDefault="00142323" w:rsidP="00142323">
            <w:pPr>
              <w:widowControl/>
              <w:suppressAutoHyphens w:val="0"/>
              <w:spacing w:after="0" w:line="240" w:lineRule="auto"/>
              <w:jc w:val="center"/>
              <w:rPr>
                <w:rFonts w:eastAsia="Times New Roman" w:cs="Times New Roman"/>
                <w:lang w:eastAsia="ru-RU" w:bidi="ar-SA"/>
              </w:rPr>
            </w:pPr>
            <w:r w:rsidRPr="00142323">
              <w:rPr>
                <w:rFonts w:eastAsia="Times New Roman" w:cs="Times New Roman"/>
                <w:lang w:eastAsia="ru-RU" w:bidi="ar-SA"/>
              </w:rPr>
              <w:t>2013-2014</w:t>
            </w:r>
          </w:p>
        </w:tc>
        <w:tc>
          <w:tcPr>
            <w:tcW w:w="1308"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0"/>
                <w:szCs w:val="20"/>
                <w:lang w:eastAsia="ru-RU" w:bidi="ar-SA"/>
              </w:rPr>
            </w:pPr>
            <w:r w:rsidRPr="00142323">
              <w:rPr>
                <w:rFonts w:eastAsia="Times New Roman" w:cs="Times New Roman"/>
                <w:color w:val="000000"/>
                <w:sz w:val="20"/>
                <w:szCs w:val="20"/>
                <w:lang w:eastAsia="ru-RU" w:bidi="ar-SA"/>
              </w:rPr>
              <w:t>140</w:t>
            </w:r>
          </w:p>
        </w:tc>
      </w:tr>
      <w:tr w:rsidR="00142323" w:rsidRPr="00142323" w:rsidTr="00142323">
        <w:tc>
          <w:tcPr>
            <w:tcW w:w="541" w:type="dxa"/>
            <w:vAlign w:val="bottom"/>
          </w:tcPr>
          <w:p w:rsidR="00142323" w:rsidRPr="00142323" w:rsidRDefault="00142323" w:rsidP="00142323">
            <w:pPr>
              <w:widowControl/>
              <w:suppressAutoHyphens w:val="0"/>
              <w:spacing w:after="0" w:line="240" w:lineRule="auto"/>
              <w:jc w:val="center"/>
              <w:rPr>
                <w:rFonts w:eastAsia="Times New Roman" w:cs="Times New Roman"/>
                <w:sz w:val="20"/>
                <w:szCs w:val="20"/>
                <w:lang w:eastAsia="ru-RU" w:bidi="ar-SA"/>
              </w:rPr>
            </w:pPr>
            <w:r w:rsidRPr="00142323">
              <w:rPr>
                <w:rFonts w:eastAsia="Times New Roman" w:cs="Times New Roman"/>
                <w:sz w:val="20"/>
                <w:szCs w:val="20"/>
                <w:lang w:eastAsia="ru-RU" w:bidi="ar-SA"/>
              </w:rPr>
              <w:t>28</w:t>
            </w:r>
          </w:p>
        </w:tc>
        <w:tc>
          <w:tcPr>
            <w:tcW w:w="3136"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0"/>
                <w:szCs w:val="20"/>
                <w:lang w:eastAsia="ru-RU" w:bidi="ar-SA"/>
              </w:rPr>
            </w:pPr>
            <w:proofErr w:type="spellStart"/>
            <w:r w:rsidRPr="00142323">
              <w:rPr>
                <w:rFonts w:eastAsia="Times New Roman" w:cs="Times New Roman"/>
                <w:color w:val="000000"/>
                <w:sz w:val="20"/>
                <w:szCs w:val="20"/>
                <w:lang w:eastAsia="ru-RU" w:bidi="ar-SA"/>
              </w:rPr>
              <w:t>Шпикалова</w:t>
            </w:r>
            <w:proofErr w:type="spellEnd"/>
            <w:r w:rsidRPr="00142323">
              <w:rPr>
                <w:rFonts w:eastAsia="Times New Roman" w:cs="Times New Roman"/>
                <w:color w:val="000000"/>
                <w:sz w:val="20"/>
                <w:szCs w:val="20"/>
                <w:lang w:eastAsia="ru-RU" w:bidi="ar-SA"/>
              </w:rPr>
              <w:t xml:space="preserve">. Изобразительное искусство 4 </w:t>
            </w:r>
            <w:proofErr w:type="spellStart"/>
            <w:r w:rsidRPr="00142323">
              <w:rPr>
                <w:rFonts w:eastAsia="Times New Roman" w:cs="Times New Roman"/>
                <w:color w:val="000000"/>
                <w:sz w:val="20"/>
                <w:szCs w:val="20"/>
                <w:lang w:eastAsia="ru-RU" w:bidi="ar-SA"/>
              </w:rPr>
              <w:t>кл</w:t>
            </w:r>
            <w:proofErr w:type="spellEnd"/>
            <w:r w:rsidRPr="00142323">
              <w:rPr>
                <w:rFonts w:eastAsia="Times New Roman" w:cs="Times New Roman"/>
                <w:color w:val="000000"/>
                <w:sz w:val="20"/>
                <w:szCs w:val="20"/>
                <w:lang w:eastAsia="ru-RU" w:bidi="ar-SA"/>
              </w:rPr>
              <w:t>. Учебник ФГОС</w:t>
            </w:r>
          </w:p>
        </w:tc>
        <w:tc>
          <w:tcPr>
            <w:tcW w:w="1310" w:type="dxa"/>
            <w:vAlign w:val="bottom"/>
          </w:tcPr>
          <w:p w:rsidR="00142323" w:rsidRPr="00142323" w:rsidRDefault="00142323" w:rsidP="00142323">
            <w:pPr>
              <w:widowControl/>
              <w:suppressAutoHyphens w:val="0"/>
              <w:spacing w:after="0" w:line="240" w:lineRule="auto"/>
              <w:jc w:val="center"/>
              <w:rPr>
                <w:rFonts w:eastAsia="Times New Roman" w:cs="Times New Roman"/>
                <w:sz w:val="20"/>
                <w:szCs w:val="20"/>
                <w:lang w:eastAsia="ru-RU" w:bidi="ar-SA"/>
              </w:rPr>
            </w:pPr>
            <w:proofErr w:type="spellStart"/>
            <w:proofErr w:type="gramStart"/>
            <w:r w:rsidRPr="00142323">
              <w:rPr>
                <w:rFonts w:eastAsia="Times New Roman" w:cs="Times New Roman"/>
                <w:sz w:val="20"/>
                <w:szCs w:val="20"/>
                <w:lang w:eastAsia="ru-RU" w:bidi="ar-SA"/>
              </w:rPr>
              <w:t>шт</w:t>
            </w:r>
            <w:proofErr w:type="spellEnd"/>
            <w:proofErr w:type="gramEnd"/>
          </w:p>
        </w:tc>
        <w:tc>
          <w:tcPr>
            <w:tcW w:w="868" w:type="dxa"/>
          </w:tcPr>
          <w:p w:rsidR="00142323" w:rsidRPr="00142323" w:rsidRDefault="00142323" w:rsidP="00142323">
            <w:pPr>
              <w:widowControl/>
              <w:suppressAutoHyphens w:val="0"/>
              <w:spacing w:after="0" w:line="240" w:lineRule="auto"/>
              <w:jc w:val="center"/>
              <w:rPr>
                <w:rFonts w:eastAsia="Times New Roman" w:cs="Times New Roman"/>
                <w:sz w:val="20"/>
                <w:szCs w:val="20"/>
                <w:lang w:eastAsia="ru-RU" w:bidi="ar-SA"/>
              </w:rPr>
            </w:pPr>
            <w:r w:rsidRPr="00142323">
              <w:rPr>
                <w:rFonts w:eastAsia="Times New Roman" w:cs="Times New Roman"/>
                <w:sz w:val="20"/>
                <w:szCs w:val="20"/>
                <w:lang w:eastAsia="ru-RU" w:bidi="ar-SA"/>
              </w:rPr>
              <w:t>4</w:t>
            </w:r>
          </w:p>
        </w:tc>
        <w:tc>
          <w:tcPr>
            <w:tcW w:w="1025" w:type="dxa"/>
          </w:tcPr>
          <w:p w:rsidR="00142323" w:rsidRPr="00142323" w:rsidRDefault="00142323" w:rsidP="00142323">
            <w:pPr>
              <w:widowControl/>
              <w:suppressAutoHyphens w:val="0"/>
              <w:spacing w:after="0" w:line="240" w:lineRule="auto"/>
              <w:jc w:val="center"/>
              <w:rPr>
                <w:rFonts w:eastAsia="Times New Roman" w:cs="Times New Roman"/>
                <w:sz w:val="20"/>
                <w:szCs w:val="20"/>
                <w:lang w:eastAsia="ru-RU" w:bidi="ar-SA"/>
              </w:rPr>
            </w:pPr>
            <w:r w:rsidRPr="00142323">
              <w:rPr>
                <w:rFonts w:eastAsia="Times New Roman" w:cs="Times New Roman"/>
                <w:lang w:eastAsia="ru-RU" w:bidi="ar-SA"/>
              </w:rPr>
              <w:t>2013-2014</w:t>
            </w:r>
          </w:p>
        </w:tc>
        <w:tc>
          <w:tcPr>
            <w:tcW w:w="1308" w:type="dxa"/>
          </w:tcPr>
          <w:p w:rsidR="00142323" w:rsidRPr="00142323" w:rsidRDefault="00142323" w:rsidP="00142323">
            <w:pPr>
              <w:widowControl/>
              <w:suppressAutoHyphens w:val="0"/>
              <w:spacing w:after="0" w:line="240" w:lineRule="auto"/>
              <w:jc w:val="center"/>
              <w:rPr>
                <w:rFonts w:eastAsia="Times New Roman" w:cs="Times New Roman"/>
                <w:sz w:val="20"/>
                <w:szCs w:val="20"/>
                <w:lang w:eastAsia="ru-RU" w:bidi="ar-SA"/>
              </w:rPr>
            </w:pPr>
            <w:r w:rsidRPr="00142323">
              <w:rPr>
                <w:rFonts w:eastAsia="Times New Roman" w:cs="Times New Roman"/>
                <w:sz w:val="20"/>
                <w:szCs w:val="20"/>
                <w:lang w:eastAsia="ru-RU" w:bidi="ar-SA"/>
              </w:rPr>
              <w:t>40</w:t>
            </w:r>
          </w:p>
        </w:tc>
      </w:tr>
      <w:tr w:rsidR="00142323" w:rsidRPr="00142323" w:rsidTr="00142323">
        <w:tc>
          <w:tcPr>
            <w:tcW w:w="541" w:type="dxa"/>
            <w:vAlign w:val="bottom"/>
          </w:tcPr>
          <w:p w:rsidR="00142323" w:rsidRPr="00142323" w:rsidRDefault="00142323" w:rsidP="00142323">
            <w:pPr>
              <w:widowControl/>
              <w:suppressAutoHyphens w:val="0"/>
              <w:spacing w:after="0" w:line="240" w:lineRule="auto"/>
              <w:jc w:val="center"/>
              <w:rPr>
                <w:rFonts w:eastAsia="Times New Roman" w:cs="Times New Roman"/>
                <w:sz w:val="20"/>
                <w:szCs w:val="20"/>
                <w:lang w:eastAsia="ru-RU" w:bidi="ar-SA"/>
              </w:rPr>
            </w:pPr>
            <w:r w:rsidRPr="00142323">
              <w:rPr>
                <w:rFonts w:eastAsia="Times New Roman" w:cs="Times New Roman"/>
                <w:sz w:val="20"/>
                <w:szCs w:val="20"/>
                <w:lang w:eastAsia="ru-RU" w:bidi="ar-SA"/>
              </w:rPr>
              <w:t>29</w:t>
            </w:r>
          </w:p>
        </w:tc>
        <w:tc>
          <w:tcPr>
            <w:tcW w:w="3136" w:type="dxa"/>
            <w:vAlign w:val="bottom"/>
          </w:tcPr>
          <w:p w:rsidR="00142323" w:rsidRPr="00142323" w:rsidRDefault="00142323" w:rsidP="00142323">
            <w:pPr>
              <w:widowControl/>
              <w:suppressAutoHyphens w:val="0"/>
              <w:spacing w:after="0" w:line="240" w:lineRule="auto"/>
              <w:jc w:val="center"/>
              <w:rPr>
                <w:rFonts w:eastAsia="Times New Roman" w:cs="Times New Roman"/>
                <w:color w:val="000000"/>
                <w:sz w:val="20"/>
                <w:szCs w:val="20"/>
                <w:lang w:eastAsia="ru-RU" w:bidi="ar-SA"/>
              </w:rPr>
            </w:pPr>
            <w:proofErr w:type="spellStart"/>
            <w:r w:rsidRPr="00142323">
              <w:rPr>
                <w:rFonts w:eastAsia="Times New Roman" w:cs="Times New Roman"/>
                <w:color w:val="000000"/>
                <w:sz w:val="20"/>
                <w:szCs w:val="20"/>
                <w:lang w:eastAsia="ru-RU" w:bidi="ar-SA"/>
              </w:rPr>
              <w:t>Шпикалова</w:t>
            </w:r>
            <w:proofErr w:type="spellEnd"/>
            <w:r w:rsidRPr="00142323">
              <w:rPr>
                <w:rFonts w:eastAsia="Times New Roman" w:cs="Times New Roman"/>
                <w:color w:val="000000"/>
                <w:sz w:val="20"/>
                <w:szCs w:val="20"/>
                <w:lang w:eastAsia="ru-RU" w:bidi="ar-SA"/>
              </w:rPr>
              <w:t xml:space="preserve">. Изобразительное искусство 6 </w:t>
            </w:r>
            <w:proofErr w:type="spellStart"/>
            <w:r w:rsidRPr="00142323">
              <w:rPr>
                <w:rFonts w:eastAsia="Times New Roman" w:cs="Times New Roman"/>
                <w:color w:val="000000"/>
                <w:sz w:val="20"/>
                <w:szCs w:val="20"/>
                <w:lang w:eastAsia="ru-RU" w:bidi="ar-SA"/>
              </w:rPr>
              <w:t>кл</w:t>
            </w:r>
            <w:proofErr w:type="spellEnd"/>
            <w:r w:rsidRPr="00142323">
              <w:rPr>
                <w:rFonts w:eastAsia="Times New Roman" w:cs="Times New Roman"/>
                <w:color w:val="000000"/>
                <w:sz w:val="20"/>
                <w:szCs w:val="20"/>
                <w:lang w:eastAsia="ru-RU" w:bidi="ar-SA"/>
              </w:rPr>
              <w:t>. Учебник ФГОС</w:t>
            </w:r>
          </w:p>
        </w:tc>
        <w:tc>
          <w:tcPr>
            <w:tcW w:w="1310" w:type="dxa"/>
            <w:vAlign w:val="bottom"/>
          </w:tcPr>
          <w:p w:rsidR="00142323" w:rsidRPr="00142323" w:rsidRDefault="00142323" w:rsidP="00142323">
            <w:pPr>
              <w:widowControl/>
              <w:suppressAutoHyphens w:val="0"/>
              <w:spacing w:after="0" w:line="240" w:lineRule="auto"/>
              <w:jc w:val="center"/>
              <w:rPr>
                <w:rFonts w:eastAsia="Times New Roman" w:cs="Times New Roman"/>
                <w:sz w:val="20"/>
                <w:szCs w:val="20"/>
                <w:lang w:eastAsia="ru-RU" w:bidi="ar-SA"/>
              </w:rPr>
            </w:pPr>
            <w:proofErr w:type="spellStart"/>
            <w:proofErr w:type="gramStart"/>
            <w:r w:rsidRPr="00142323">
              <w:rPr>
                <w:rFonts w:eastAsia="Times New Roman" w:cs="Times New Roman"/>
                <w:sz w:val="20"/>
                <w:szCs w:val="20"/>
                <w:lang w:eastAsia="ru-RU" w:bidi="ar-SA"/>
              </w:rPr>
              <w:t>шт</w:t>
            </w:r>
            <w:proofErr w:type="spellEnd"/>
            <w:proofErr w:type="gramEnd"/>
          </w:p>
        </w:tc>
        <w:tc>
          <w:tcPr>
            <w:tcW w:w="868" w:type="dxa"/>
          </w:tcPr>
          <w:p w:rsidR="00142323" w:rsidRPr="00142323" w:rsidRDefault="00142323" w:rsidP="00142323">
            <w:pPr>
              <w:widowControl/>
              <w:suppressAutoHyphens w:val="0"/>
              <w:spacing w:after="0" w:line="240" w:lineRule="auto"/>
              <w:jc w:val="center"/>
              <w:rPr>
                <w:rFonts w:eastAsia="Times New Roman" w:cs="Times New Roman"/>
                <w:sz w:val="20"/>
                <w:szCs w:val="20"/>
                <w:lang w:eastAsia="ru-RU" w:bidi="ar-SA"/>
              </w:rPr>
            </w:pPr>
            <w:r w:rsidRPr="00142323">
              <w:rPr>
                <w:rFonts w:eastAsia="Times New Roman" w:cs="Times New Roman"/>
                <w:sz w:val="20"/>
                <w:szCs w:val="20"/>
                <w:lang w:eastAsia="ru-RU" w:bidi="ar-SA"/>
              </w:rPr>
              <w:t>6</w:t>
            </w:r>
          </w:p>
        </w:tc>
        <w:tc>
          <w:tcPr>
            <w:tcW w:w="1025" w:type="dxa"/>
          </w:tcPr>
          <w:p w:rsidR="00142323" w:rsidRPr="00142323" w:rsidRDefault="00142323" w:rsidP="00142323">
            <w:pPr>
              <w:widowControl/>
              <w:suppressAutoHyphens w:val="0"/>
              <w:spacing w:after="0" w:line="240" w:lineRule="auto"/>
              <w:jc w:val="center"/>
              <w:rPr>
                <w:rFonts w:eastAsia="Times New Roman" w:cs="Times New Roman"/>
                <w:sz w:val="20"/>
                <w:szCs w:val="20"/>
                <w:lang w:eastAsia="ru-RU" w:bidi="ar-SA"/>
              </w:rPr>
            </w:pPr>
            <w:r w:rsidRPr="00142323">
              <w:rPr>
                <w:rFonts w:eastAsia="Times New Roman" w:cs="Times New Roman"/>
                <w:lang w:eastAsia="ru-RU" w:bidi="ar-SA"/>
              </w:rPr>
              <w:t>2013-2014</w:t>
            </w:r>
          </w:p>
        </w:tc>
        <w:tc>
          <w:tcPr>
            <w:tcW w:w="1308" w:type="dxa"/>
          </w:tcPr>
          <w:p w:rsidR="00142323" w:rsidRPr="00142323" w:rsidRDefault="00142323" w:rsidP="00142323">
            <w:pPr>
              <w:widowControl/>
              <w:suppressAutoHyphens w:val="0"/>
              <w:spacing w:after="0" w:line="240" w:lineRule="auto"/>
              <w:jc w:val="center"/>
              <w:rPr>
                <w:rFonts w:eastAsia="Times New Roman" w:cs="Times New Roman"/>
                <w:sz w:val="20"/>
                <w:szCs w:val="20"/>
                <w:lang w:eastAsia="ru-RU" w:bidi="ar-SA"/>
              </w:rPr>
            </w:pPr>
            <w:r w:rsidRPr="00142323">
              <w:rPr>
                <w:rFonts w:eastAsia="Times New Roman" w:cs="Times New Roman"/>
                <w:sz w:val="20"/>
                <w:szCs w:val="20"/>
                <w:lang w:eastAsia="ru-RU" w:bidi="ar-SA"/>
              </w:rPr>
              <w:t>40</w:t>
            </w:r>
          </w:p>
        </w:tc>
      </w:tr>
      <w:tr w:rsidR="00142323" w:rsidRPr="00142323" w:rsidTr="00142323">
        <w:tc>
          <w:tcPr>
            <w:tcW w:w="541" w:type="dxa"/>
            <w:vAlign w:val="bottom"/>
          </w:tcPr>
          <w:p w:rsidR="00142323" w:rsidRPr="00142323" w:rsidRDefault="00142323" w:rsidP="00142323">
            <w:pPr>
              <w:widowControl/>
              <w:suppressAutoHyphens w:val="0"/>
              <w:spacing w:after="0" w:line="240" w:lineRule="auto"/>
              <w:jc w:val="center"/>
              <w:rPr>
                <w:rFonts w:eastAsia="Times New Roman" w:cs="Times New Roman"/>
                <w:sz w:val="20"/>
                <w:szCs w:val="20"/>
                <w:lang w:eastAsia="ru-RU" w:bidi="ar-SA"/>
              </w:rPr>
            </w:pPr>
          </w:p>
        </w:tc>
        <w:tc>
          <w:tcPr>
            <w:tcW w:w="3136" w:type="dxa"/>
            <w:vAlign w:val="bottom"/>
          </w:tcPr>
          <w:p w:rsidR="00142323" w:rsidRPr="00142323" w:rsidRDefault="00142323" w:rsidP="00142323">
            <w:pPr>
              <w:widowControl/>
              <w:suppressAutoHyphens w:val="0"/>
              <w:spacing w:after="0" w:line="240" w:lineRule="auto"/>
              <w:jc w:val="center"/>
              <w:rPr>
                <w:rFonts w:eastAsia="Times New Roman" w:cs="Times New Roman"/>
                <w:sz w:val="20"/>
                <w:szCs w:val="20"/>
                <w:lang w:eastAsia="ru-RU" w:bidi="ar-SA"/>
              </w:rPr>
            </w:pPr>
            <w:r w:rsidRPr="00142323">
              <w:rPr>
                <w:rFonts w:eastAsia="Times New Roman" w:cs="Times New Roman"/>
                <w:sz w:val="20"/>
                <w:szCs w:val="20"/>
                <w:lang w:eastAsia="ru-RU" w:bidi="ar-SA"/>
              </w:rPr>
              <w:t>Итого:</w:t>
            </w:r>
          </w:p>
        </w:tc>
        <w:tc>
          <w:tcPr>
            <w:tcW w:w="1310" w:type="dxa"/>
            <w:vAlign w:val="bottom"/>
          </w:tcPr>
          <w:p w:rsidR="00142323" w:rsidRPr="00142323" w:rsidRDefault="00142323" w:rsidP="00142323">
            <w:pPr>
              <w:widowControl/>
              <w:suppressAutoHyphens w:val="0"/>
              <w:spacing w:after="0" w:line="240" w:lineRule="auto"/>
              <w:jc w:val="center"/>
              <w:rPr>
                <w:rFonts w:eastAsia="Times New Roman" w:cs="Times New Roman"/>
                <w:sz w:val="20"/>
                <w:szCs w:val="20"/>
                <w:lang w:eastAsia="ru-RU" w:bidi="ar-SA"/>
              </w:rPr>
            </w:pPr>
          </w:p>
        </w:tc>
        <w:tc>
          <w:tcPr>
            <w:tcW w:w="868" w:type="dxa"/>
          </w:tcPr>
          <w:p w:rsidR="00142323" w:rsidRPr="00142323" w:rsidRDefault="00142323" w:rsidP="00142323">
            <w:pPr>
              <w:widowControl/>
              <w:suppressAutoHyphens w:val="0"/>
              <w:spacing w:after="0" w:line="240" w:lineRule="auto"/>
              <w:jc w:val="center"/>
              <w:rPr>
                <w:rFonts w:eastAsia="Times New Roman" w:cs="Times New Roman"/>
                <w:lang w:eastAsia="ru-RU" w:bidi="ar-SA"/>
              </w:rPr>
            </w:pPr>
          </w:p>
        </w:tc>
        <w:tc>
          <w:tcPr>
            <w:tcW w:w="1025" w:type="dxa"/>
          </w:tcPr>
          <w:p w:rsidR="00142323" w:rsidRPr="00142323" w:rsidRDefault="00142323" w:rsidP="00142323">
            <w:pPr>
              <w:widowControl/>
              <w:suppressAutoHyphens w:val="0"/>
              <w:spacing w:after="0" w:line="240" w:lineRule="auto"/>
              <w:jc w:val="center"/>
              <w:rPr>
                <w:rFonts w:eastAsia="Times New Roman" w:cs="Times New Roman"/>
                <w:sz w:val="20"/>
                <w:szCs w:val="20"/>
                <w:lang w:eastAsia="ru-RU" w:bidi="ar-SA"/>
              </w:rPr>
            </w:pPr>
          </w:p>
        </w:tc>
        <w:tc>
          <w:tcPr>
            <w:tcW w:w="1308" w:type="dxa"/>
          </w:tcPr>
          <w:p w:rsidR="00142323" w:rsidRPr="00142323" w:rsidRDefault="00142323" w:rsidP="00142323">
            <w:pPr>
              <w:widowControl/>
              <w:suppressAutoHyphens w:val="0"/>
              <w:spacing w:after="0" w:line="240" w:lineRule="auto"/>
              <w:jc w:val="center"/>
              <w:rPr>
                <w:rFonts w:eastAsia="Times New Roman" w:cs="Times New Roman"/>
                <w:sz w:val="20"/>
                <w:szCs w:val="20"/>
                <w:lang w:eastAsia="ru-RU" w:bidi="ar-SA"/>
              </w:rPr>
            </w:pPr>
            <w:r w:rsidRPr="00142323">
              <w:rPr>
                <w:rFonts w:eastAsia="Times New Roman" w:cs="Times New Roman"/>
                <w:sz w:val="20"/>
                <w:szCs w:val="20"/>
                <w:lang w:eastAsia="ru-RU" w:bidi="ar-SA"/>
              </w:rPr>
              <w:t>1723</w:t>
            </w:r>
          </w:p>
        </w:tc>
      </w:tr>
    </w:tbl>
    <w:p w:rsidR="001865BE" w:rsidRDefault="001865BE" w:rsidP="00142323">
      <w:pPr>
        <w:suppressAutoHyphens w:val="0"/>
        <w:autoSpaceDE w:val="0"/>
        <w:autoSpaceDN w:val="0"/>
        <w:adjustRightInd w:val="0"/>
        <w:spacing w:after="0" w:line="240" w:lineRule="auto"/>
        <w:rPr>
          <w:rFonts w:eastAsia="Times New Roman" w:cs="Times New Roman"/>
          <w:b/>
          <w:lang w:eastAsia="ru-RU" w:bidi="ar-SA"/>
        </w:rPr>
      </w:pPr>
    </w:p>
    <w:p w:rsidR="00142323" w:rsidRDefault="00142323" w:rsidP="00142323">
      <w:pPr>
        <w:pStyle w:val="1fc"/>
        <w:rPr>
          <w:rFonts w:ascii="Times New Roman CYR" w:eastAsia="Times New Roman" w:hAnsi="Times New Roman CYR" w:cs="Times New Roman CYR"/>
          <w:sz w:val="24"/>
          <w:szCs w:val="24"/>
        </w:rPr>
      </w:pPr>
    </w:p>
    <w:p w:rsidR="00142323" w:rsidRPr="00DC7273" w:rsidRDefault="00DC7273" w:rsidP="00142323">
      <w:pPr>
        <w:widowControl/>
        <w:tabs>
          <w:tab w:val="left" w:pos="10260"/>
        </w:tabs>
        <w:suppressAutoHyphens w:val="0"/>
        <w:spacing w:after="0" w:line="240" w:lineRule="auto"/>
        <w:jc w:val="center"/>
        <w:rPr>
          <w:rFonts w:eastAsia="Calibri" w:cs="Times New Roman"/>
          <w:b/>
          <w:color w:val="000000"/>
          <w:sz w:val="20"/>
          <w:szCs w:val="20"/>
          <w:lang w:eastAsia="ru-RU" w:bidi="ar-SA"/>
        </w:rPr>
      </w:pPr>
      <w:r w:rsidRPr="00DC7273">
        <w:rPr>
          <w:rFonts w:eastAsia="Calibri" w:cs="Times New Roman"/>
          <w:b/>
          <w:color w:val="000000"/>
          <w:sz w:val="20"/>
          <w:szCs w:val="20"/>
          <w:lang w:eastAsia="ru-RU" w:bidi="ar-SA"/>
        </w:rPr>
        <w:lastRenderedPageBreak/>
        <w:t>3.Обоснование начальной (максимальной) цены контракта</w:t>
      </w:r>
    </w:p>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r w:rsidRPr="00142323">
        <w:rPr>
          <w:rFonts w:eastAsia="Calibri" w:cs="Times New Roman"/>
          <w:color w:val="000000"/>
          <w:sz w:val="20"/>
          <w:szCs w:val="20"/>
          <w:lang w:eastAsia="ru-RU" w:bidi="ar-SA"/>
        </w:rPr>
        <w:t>Способ изучения рынка: метод сопоставимых рыночных цен</w:t>
      </w:r>
    </w:p>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r w:rsidRPr="00142323">
        <w:rPr>
          <w:rFonts w:eastAsia="Calibri" w:cs="Times New Roman"/>
          <w:color w:val="000000"/>
          <w:sz w:val="20"/>
          <w:szCs w:val="20"/>
          <w:lang w:eastAsia="ru-RU" w:bidi="ar-SA"/>
        </w:rPr>
        <w:t>Дата изучения рынка:  15.04-10.06.2014</w:t>
      </w:r>
    </w:p>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r w:rsidRPr="00142323">
        <w:rPr>
          <w:rFonts w:eastAsia="Calibri" w:cs="Times New Roman"/>
          <w:color w:val="000000"/>
          <w:sz w:val="20"/>
          <w:szCs w:val="20"/>
          <w:lang w:eastAsia="ru-RU" w:bidi="ar-SA"/>
        </w:rPr>
        <w:t>Источники информации:</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8701"/>
      </w:tblGrid>
      <w:tr w:rsidR="00142323" w:rsidRPr="00142323" w:rsidTr="00142323">
        <w:trPr>
          <w:trHeight w:val="401"/>
        </w:trPr>
        <w:tc>
          <w:tcPr>
            <w:tcW w:w="1613" w:type="dxa"/>
          </w:tcPr>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r w:rsidRPr="00142323">
              <w:rPr>
                <w:rFonts w:eastAsia="Calibri" w:cs="Times New Roman"/>
                <w:color w:val="000000"/>
                <w:sz w:val="20"/>
                <w:szCs w:val="20"/>
                <w:lang w:eastAsia="ru-RU" w:bidi="ar-SA"/>
              </w:rPr>
              <w:t>№</w:t>
            </w:r>
          </w:p>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roofErr w:type="gramStart"/>
            <w:r w:rsidRPr="00142323">
              <w:rPr>
                <w:rFonts w:eastAsia="Calibri" w:cs="Times New Roman"/>
                <w:color w:val="000000"/>
                <w:sz w:val="20"/>
                <w:szCs w:val="20"/>
                <w:lang w:eastAsia="ru-RU" w:bidi="ar-SA"/>
              </w:rPr>
              <w:t>п</w:t>
            </w:r>
            <w:proofErr w:type="gramEnd"/>
            <w:r w:rsidRPr="00142323">
              <w:rPr>
                <w:rFonts w:eastAsia="Calibri" w:cs="Times New Roman"/>
                <w:color w:val="000000"/>
                <w:sz w:val="20"/>
                <w:szCs w:val="20"/>
                <w:lang w:eastAsia="ru-RU" w:bidi="ar-SA"/>
              </w:rPr>
              <w:t>/п</w:t>
            </w:r>
          </w:p>
        </w:tc>
        <w:tc>
          <w:tcPr>
            <w:tcW w:w="8701" w:type="dxa"/>
          </w:tcPr>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tc>
      </w:tr>
      <w:tr w:rsidR="00142323" w:rsidRPr="00142323" w:rsidTr="00142323">
        <w:trPr>
          <w:trHeight w:val="401"/>
        </w:trPr>
        <w:tc>
          <w:tcPr>
            <w:tcW w:w="1613" w:type="dxa"/>
          </w:tcPr>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r w:rsidRPr="00142323">
              <w:rPr>
                <w:rFonts w:eastAsia="Calibri" w:cs="Times New Roman"/>
                <w:color w:val="000000"/>
                <w:sz w:val="20"/>
                <w:szCs w:val="20"/>
                <w:lang w:eastAsia="ru-RU" w:bidi="ar-SA"/>
              </w:rPr>
              <w:t>1</w:t>
            </w:r>
          </w:p>
        </w:tc>
        <w:tc>
          <w:tcPr>
            <w:tcW w:w="8701" w:type="dxa"/>
          </w:tcPr>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r w:rsidRPr="00142323">
              <w:rPr>
                <w:rFonts w:eastAsia="Calibri" w:cs="Times New Roman"/>
                <w:color w:val="000000"/>
                <w:sz w:val="20"/>
                <w:szCs w:val="20"/>
                <w:lang w:eastAsia="ru-RU" w:bidi="ar-SA"/>
              </w:rPr>
              <w:t>Участник исследования №1</w:t>
            </w:r>
          </w:p>
        </w:tc>
      </w:tr>
      <w:tr w:rsidR="00142323" w:rsidRPr="00142323" w:rsidTr="00142323">
        <w:trPr>
          <w:trHeight w:val="401"/>
        </w:trPr>
        <w:tc>
          <w:tcPr>
            <w:tcW w:w="1613" w:type="dxa"/>
          </w:tcPr>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r w:rsidRPr="00142323">
              <w:rPr>
                <w:rFonts w:eastAsia="Calibri" w:cs="Times New Roman"/>
                <w:color w:val="000000"/>
                <w:sz w:val="20"/>
                <w:szCs w:val="20"/>
                <w:lang w:eastAsia="ru-RU" w:bidi="ar-SA"/>
              </w:rPr>
              <w:t>2</w:t>
            </w:r>
          </w:p>
        </w:tc>
        <w:tc>
          <w:tcPr>
            <w:tcW w:w="8701" w:type="dxa"/>
          </w:tcPr>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r w:rsidRPr="00142323">
              <w:rPr>
                <w:rFonts w:eastAsia="Calibri" w:cs="Times New Roman"/>
                <w:color w:val="000000"/>
                <w:sz w:val="20"/>
                <w:szCs w:val="20"/>
                <w:lang w:eastAsia="ru-RU" w:bidi="ar-SA"/>
              </w:rPr>
              <w:t>Участник исследования №2</w:t>
            </w:r>
          </w:p>
        </w:tc>
      </w:tr>
      <w:tr w:rsidR="00142323" w:rsidRPr="00142323" w:rsidTr="00142323">
        <w:trPr>
          <w:trHeight w:val="423"/>
        </w:trPr>
        <w:tc>
          <w:tcPr>
            <w:tcW w:w="1613" w:type="dxa"/>
          </w:tcPr>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r w:rsidRPr="00142323">
              <w:rPr>
                <w:rFonts w:eastAsia="Calibri" w:cs="Times New Roman"/>
                <w:color w:val="000000"/>
                <w:sz w:val="20"/>
                <w:szCs w:val="20"/>
                <w:lang w:eastAsia="ru-RU" w:bidi="ar-SA"/>
              </w:rPr>
              <w:t>3</w:t>
            </w:r>
          </w:p>
        </w:tc>
        <w:tc>
          <w:tcPr>
            <w:tcW w:w="8701" w:type="dxa"/>
          </w:tcPr>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r w:rsidRPr="00142323">
              <w:rPr>
                <w:rFonts w:eastAsia="Calibri" w:cs="Times New Roman"/>
                <w:color w:val="000000"/>
                <w:sz w:val="20"/>
                <w:szCs w:val="20"/>
                <w:lang w:eastAsia="ru-RU" w:bidi="ar-SA"/>
              </w:rPr>
              <w:t>Участник исследования №3</w:t>
            </w:r>
          </w:p>
        </w:tc>
      </w:tr>
    </w:tbl>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r w:rsidRPr="00142323">
        <w:rPr>
          <w:rFonts w:eastAsia="Calibri" w:cs="Times New Roman"/>
          <w:color w:val="000000"/>
          <w:sz w:val="20"/>
          <w:szCs w:val="20"/>
          <w:lang w:eastAsia="ru-RU" w:bidi="ar-SA"/>
        </w:rPr>
        <w:t>Результаты изучения рынка:</w:t>
      </w:r>
    </w:p>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8"/>
        <w:gridCol w:w="1554"/>
        <w:gridCol w:w="852"/>
        <w:gridCol w:w="841"/>
        <w:gridCol w:w="10"/>
        <w:gridCol w:w="854"/>
        <w:gridCol w:w="1279"/>
        <w:gridCol w:w="644"/>
        <w:gridCol w:w="1344"/>
      </w:tblGrid>
      <w:tr w:rsidR="00142323" w:rsidRPr="00142323" w:rsidTr="00142323">
        <w:tc>
          <w:tcPr>
            <w:tcW w:w="3540" w:type="dxa"/>
            <w:vMerge w:val="restart"/>
            <w:vAlign w:val="center"/>
          </w:tcPr>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r w:rsidRPr="00142323">
              <w:rPr>
                <w:rFonts w:eastAsia="Calibri" w:cs="Times New Roman"/>
                <w:color w:val="000000"/>
                <w:sz w:val="20"/>
                <w:szCs w:val="20"/>
                <w:lang w:eastAsia="ru-RU" w:bidi="ar-SA"/>
              </w:rPr>
              <w:t>наименование</w:t>
            </w:r>
          </w:p>
        </w:tc>
        <w:tc>
          <w:tcPr>
            <w:tcW w:w="1555" w:type="dxa"/>
            <w:vMerge w:val="restart"/>
            <w:vAlign w:val="center"/>
          </w:tcPr>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r w:rsidRPr="00142323">
              <w:rPr>
                <w:rFonts w:eastAsia="Calibri" w:cs="Times New Roman"/>
                <w:color w:val="000000"/>
                <w:sz w:val="20"/>
                <w:szCs w:val="20"/>
                <w:lang w:eastAsia="ru-RU" w:bidi="ar-SA"/>
              </w:rPr>
              <w:t>Един</w:t>
            </w:r>
            <w:proofErr w:type="gramStart"/>
            <w:r w:rsidRPr="00142323">
              <w:rPr>
                <w:rFonts w:eastAsia="Calibri" w:cs="Times New Roman"/>
                <w:color w:val="000000"/>
                <w:sz w:val="20"/>
                <w:szCs w:val="20"/>
                <w:lang w:eastAsia="ru-RU" w:bidi="ar-SA"/>
              </w:rPr>
              <w:t>.</w:t>
            </w:r>
            <w:proofErr w:type="gramEnd"/>
            <w:r w:rsidRPr="00142323">
              <w:rPr>
                <w:rFonts w:eastAsia="Calibri" w:cs="Times New Roman"/>
                <w:color w:val="000000"/>
                <w:sz w:val="20"/>
                <w:szCs w:val="20"/>
                <w:lang w:eastAsia="ru-RU" w:bidi="ar-SA"/>
              </w:rPr>
              <w:t xml:space="preserve"> </w:t>
            </w:r>
            <w:proofErr w:type="spellStart"/>
            <w:proofErr w:type="gramStart"/>
            <w:r w:rsidRPr="00142323">
              <w:rPr>
                <w:rFonts w:eastAsia="Calibri" w:cs="Times New Roman"/>
                <w:color w:val="000000"/>
                <w:sz w:val="20"/>
                <w:szCs w:val="20"/>
                <w:lang w:eastAsia="ru-RU" w:bidi="ar-SA"/>
              </w:rPr>
              <w:t>и</w:t>
            </w:r>
            <w:proofErr w:type="gramEnd"/>
            <w:r w:rsidRPr="00142323">
              <w:rPr>
                <w:rFonts w:eastAsia="Calibri" w:cs="Times New Roman"/>
                <w:color w:val="000000"/>
                <w:sz w:val="20"/>
                <w:szCs w:val="20"/>
                <w:lang w:eastAsia="ru-RU" w:bidi="ar-SA"/>
              </w:rPr>
              <w:t>змер</w:t>
            </w:r>
            <w:proofErr w:type="spellEnd"/>
            <w:r w:rsidRPr="00142323">
              <w:rPr>
                <w:rFonts w:eastAsia="Calibri" w:cs="Times New Roman"/>
                <w:color w:val="000000"/>
                <w:sz w:val="20"/>
                <w:szCs w:val="20"/>
                <w:lang w:eastAsia="ru-RU" w:bidi="ar-SA"/>
              </w:rPr>
              <w:t>.</w:t>
            </w:r>
          </w:p>
        </w:tc>
        <w:tc>
          <w:tcPr>
            <w:tcW w:w="2557" w:type="dxa"/>
            <w:gridSpan w:val="4"/>
            <w:vAlign w:val="center"/>
          </w:tcPr>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r w:rsidRPr="00142323">
              <w:rPr>
                <w:rFonts w:eastAsia="Calibri" w:cs="Times New Roman"/>
                <w:color w:val="000000"/>
                <w:sz w:val="20"/>
                <w:szCs w:val="20"/>
                <w:lang w:eastAsia="ru-RU" w:bidi="ar-SA"/>
              </w:rPr>
              <w:t xml:space="preserve">Цена участника </w:t>
            </w:r>
            <w:proofErr w:type="spellStart"/>
            <w:r w:rsidRPr="00142323">
              <w:rPr>
                <w:rFonts w:eastAsia="Calibri" w:cs="Times New Roman"/>
                <w:color w:val="000000"/>
                <w:sz w:val="20"/>
                <w:szCs w:val="20"/>
                <w:lang w:eastAsia="ru-RU" w:bidi="ar-SA"/>
              </w:rPr>
              <w:t>исследования</w:t>
            </w:r>
            <w:proofErr w:type="gramStart"/>
            <w:r w:rsidR="00DC7273">
              <w:rPr>
                <w:rFonts w:eastAsia="Calibri" w:cs="Times New Roman"/>
                <w:color w:val="000000"/>
                <w:sz w:val="20"/>
                <w:szCs w:val="20"/>
                <w:lang w:eastAsia="ru-RU" w:bidi="ar-SA"/>
              </w:rPr>
              <w:t>,р</w:t>
            </w:r>
            <w:proofErr w:type="gramEnd"/>
            <w:r w:rsidR="00DC7273">
              <w:rPr>
                <w:rFonts w:eastAsia="Calibri" w:cs="Times New Roman"/>
                <w:color w:val="000000"/>
                <w:sz w:val="20"/>
                <w:szCs w:val="20"/>
                <w:lang w:eastAsia="ru-RU" w:bidi="ar-SA"/>
              </w:rPr>
              <w:t>уб</w:t>
            </w:r>
            <w:proofErr w:type="spellEnd"/>
            <w:r w:rsidR="00DC7273">
              <w:rPr>
                <w:rFonts w:eastAsia="Calibri" w:cs="Times New Roman"/>
                <w:color w:val="000000"/>
                <w:sz w:val="20"/>
                <w:szCs w:val="20"/>
                <w:lang w:eastAsia="ru-RU" w:bidi="ar-SA"/>
              </w:rPr>
              <w:t>.</w:t>
            </w:r>
          </w:p>
        </w:tc>
        <w:tc>
          <w:tcPr>
            <w:tcW w:w="1276" w:type="dxa"/>
            <w:vMerge w:val="restart"/>
            <w:vAlign w:val="center"/>
          </w:tcPr>
          <w:p w:rsidR="00142323" w:rsidRPr="00142323" w:rsidRDefault="00142323" w:rsidP="00142323">
            <w:pPr>
              <w:widowControl/>
              <w:tabs>
                <w:tab w:val="left" w:pos="10260"/>
              </w:tabs>
              <w:suppressAutoHyphens w:val="0"/>
              <w:spacing w:after="0" w:line="240" w:lineRule="auto"/>
              <w:ind w:left="-108" w:right="-108"/>
              <w:jc w:val="center"/>
              <w:rPr>
                <w:rFonts w:eastAsia="Calibri" w:cs="Times New Roman"/>
                <w:color w:val="000000"/>
                <w:sz w:val="20"/>
                <w:szCs w:val="20"/>
                <w:lang w:eastAsia="ru-RU" w:bidi="ar-SA"/>
              </w:rPr>
            </w:pPr>
            <w:r w:rsidRPr="00142323">
              <w:rPr>
                <w:rFonts w:eastAsia="Calibri" w:cs="Times New Roman"/>
                <w:color w:val="000000"/>
                <w:sz w:val="20"/>
                <w:szCs w:val="20"/>
                <w:lang w:eastAsia="ru-RU" w:bidi="ar-SA"/>
              </w:rPr>
              <w:t>Средне рыночная цена      товара</w:t>
            </w:r>
            <w:r w:rsidR="00DC7273">
              <w:rPr>
                <w:rFonts w:eastAsia="Calibri" w:cs="Times New Roman"/>
                <w:color w:val="000000"/>
                <w:sz w:val="20"/>
                <w:szCs w:val="20"/>
                <w:lang w:eastAsia="ru-RU" w:bidi="ar-SA"/>
              </w:rPr>
              <w:t>, руб.</w:t>
            </w:r>
          </w:p>
        </w:tc>
        <w:tc>
          <w:tcPr>
            <w:tcW w:w="644" w:type="dxa"/>
            <w:vMerge w:val="restart"/>
            <w:vAlign w:val="center"/>
          </w:tcPr>
          <w:p w:rsidR="00142323" w:rsidRPr="00142323" w:rsidRDefault="00142323" w:rsidP="00142323">
            <w:pPr>
              <w:widowControl/>
              <w:tabs>
                <w:tab w:val="left" w:pos="10260"/>
              </w:tabs>
              <w:suppressAutoHyphens w:val="0"/>
              <w:spacing w:after="0" w:line="240" w:lineRule="auto"/>
              <w:ind w:hanging="108"/>
              <w:jc w:val="center"/>
              <w:rPr>
                <w:rFonts w:eastAsia="Calibri" w:cs="Times New Roman"/>
                <w:color w:val="000000"/>
                <w:sz w:val="20"/>
                <w:szCs w:val="20"/>
                <w:lang w:eastAsia="ru-RU" w:bidi="ar-SA"/>
              </w:rPr>
            </w:pPr>
            <w:r w:rsidRPr="00142323">
              <w:rPr>
                <w:rFonts w:eastAsia="Calibri" w:cs="Times New Roman"/>
                <w:color w:val="000000"/>
                <w:sz w:val="20"/>
                <w:szCs w:val="20"/>
                <w:lang w:eastAsia="ru-RU" w:bidi="ar-SA"/>
              </w:rPr>
              <w:t>Кол-во</w:t>
            </w:r>
          </w:p>
        </w:tc>
        <w:tc>
          <w:tcPr>
            <w:tcW w:w="1344" w:type="dxa"/>
            <w:vMerge w:val="restart"/>
            <w:vAlign w:val="center"/>
          </w:tcPr>
          <w:p w:rsidR="00142323" w:rsidRPr="00142323" w:rsidRDefault="00142323" w:rsidP="00142323">
            <w:pPr>
              <w:widowControl/>
              <w:tabs>
                <w:tab w:val="left" w:pos="10260"/>
              </w:tabs>
              <w:suppressAutoHyphens w:val="0"/>
              <w:spacing w:after="0" w:line="240" w:lineRule="auto"/>
              <w:ind w:hanging="108"/>
              <w:jc w:val="center"/>
              <w:rPr>
                <w:rFonts w:eastAsia="Calibri" w:cs="Times New Roman"/>
                <w:color w:val="000000"/>
                <w:sz w:val="20"/>
                <w:szCs w:val="20"/>
                <w:lang w:eastAsia="ru-RU" w:bidi="ar-SA"/>
              </w:rPr>
            </w:pPr>
            <w:r w:rsidRPr="00142323">
              <w:rPr>
                <w:rFonts w:eastAsia="Calibri" w:cs="Times New Roman"/>
                <w:color w:val="000000"/>
                <w:sz w:val="20"/>
                <w:szCs w:val="20"/>
                <w:lang w:eastAsia="ru-RU" w:bidi="ar-SA"/>
              </w:rPr>
              <w:t>Сумма</w:t>
            </w:r>
            <w:r w:rsidR="00DC7273">
              <w:rPr>
                <w:rFonts w:eastAsia="Calibri" w:cs="Times New Roman"/>
                <w:color w:val="000000"/>
                <w:sz w:val="20"/>
                <w:szCs w:val="20"/>
                <w:lang w:eastAsia="ru-RU" w:bidi="ar-SA"/>
              </w:rPr>
              <w:t>, руб.</w:t>
            </w:r>
          </w:p>
        </w:tc>
      </w:tr>
      <w:tr w:rsidR="00142323" w:rsidRPr="00142323" w:rsidTr="00142323">
        <w:tc>
          <w:tcPr>
            <w:tcW w:w="3540" w:type="dxa"/>
            <w:vMerge/>
            <w:vAlign w:val="center"/>
          </w:tcPr>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tc>
        <w:tc>
          <w:tcPr>
            <w:tcW w:w="1555" w:type="dxa"/>
            <w:vMerge/>
            <w:vAlign w:val="center"/>
          </w:tcPr>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tc>
        <w:tc>
          <w:tcPr>
            <w:tcW w:w="852" w:type="dxa"/>
            <w:vAlign w:val="center"/>
          </w:tcPr>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r w:rsidRPr="00142323">
              <w:rPr>
                <w:rFonts w:eastAsia="Calibri" w:cs="Times New Roman"/>
                <w:color w:val="000000"/>
                <w:sz w:val="20"/>
                <w:szCs w:val="20"/>
                <w:lang w:eastAsia="ru-RU" w:bidi="ar-SA"/>
              </w:rPr>
              <w:t>№ 1</w:t>
            </w:r>
          </w:p>
        </w:tc>
        <w:tc>
          <w:tcPr>
            <w:tcW w:w="851" w:type="dxa"/>
            <w:gridSpan w:val="2"/>
            <w:vAlign w:val="center"/>
          </w:tcPr>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r w:rsidRPr="00142323">
              <w:rPr>
                <w:rFonts w:eastAsia="Calibri" w:cs="Times New Roman"/>
                <w:color w:val="000000"/>
                <w:sz w:val="20"/>
                <w:szCs w:val="20"/>
                <w:lang w:eastAsia="ru-RU" w:bidi="ar-SA"/>
              </w:rPr>
              <w:t>№ 2</w:t>
            </w:r>
          </w:p>
        </w:tc>
        <w:tc>
          <w:tcPr>
            <w:tcW w:w="854" w:type="dxa"/>
            <w:vAlign w:val="center"/>
          </w:tcPr>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r w:rsidRPr="00142323">
              <w:rPr>
                <w:rFonts w:eastAsia="Calibri" w:cs="Times New Roman"/>
                <w:color w:val="000000"/>
                <w:sz w:val="20"/>
                <w:szCs w:val="20"/>
                <w:lang w:eastAsia="ru-RU" w:bidi="ar-SA"/>
              </w:rPr>
              <w:t>№ 3</w:t>
            </w:r>
          </w:p>
        </w:tc>
        <w:tc>
          <w:tcPr>
            <w:tcW w:w="1276" w:type="dxa"/>
            <w:vMerge/>
            <w:vAlign w:val="center"/>
          </w:tcPr>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tc>
        <w:tc>
          <w:tcPr>
            <w:tcW w:w="644" w:type="dxa"/>
            <w:vMerge/>
            <w:vAlign w:val="center"/>
          </w:tcPr>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tc>
        <w:tc>
          <w:tcPr>
            <w:tcW w:w="1344" w:type="dxa"/>
            <w:vMerge/>
            <w:vAlign w:val="center"/>
          </w:tcPr>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tc>
      </w:tr>
      <w:tr w:rsidR="00142323" w:rsidRPr="00142323" w:rsidTr="00142323">
        <w:tc>
          <w:tcPr>
            <w:tcW w:w="3540"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 xml:space="preserve">Климанова Русский язык 4 </w:t>
            </w:r>
            <w:proofErr w:type="spellStart"/>
            <w:r w:rsidRPr="00142323">
              <w:rPr>
                <w:rFonts w:eastAsia="Calibri" w:cs="Times New Roman"/>
                <w:color w:val="000000"/>
                <w:sz w:val="22"/>
                <w:szCs w:val="22"/>
                <w:lang w:eastAsia="ru-RU" w:bidi="ar-SA"/>
              </w:rPr>
              <w:t>кл</w:t>
            </w:r>
            <w:proofErr w:type="spellEnd"/>
            <w:r w:rsidRPr="00142323">
              <w:rPr>
                <w:rFonts w:eastAsia="Calibri" w:cs="Times New Roman"/>
                <w:color w:val="000000"/>
                <w:sz w:val="22"/>
                <w:szCs w:val="22"/>
                <w:lang w:eastAsia="ru-RU" w:bidi="ar-SA"/>
              </w:rPr>
              <w:t xml:space="preserve">  ФГО</w:t>
            </w:r>
            <w:proofErr w:type="gramStart"/>
            <w:r w:rsidRPr="00142323">
              <w:rPr>
                <w:rFonts w:eastAsia="Calibri" w:cs="Times New Roman"/>
                <w:color w:val="000000"/>
                <w:sz w:val="22"/>
                <w:szCs w:val="22"/>
                <w:lang w:eastAsia="ru-RU" w:bidi="ar-SA"/>
              </w:rPr>
              <w:t>С</w:t>
            </w:r>
            <w:r w:rsidRPr="00142323">
              <w:rPr>
                <w:rFonts w:eastAsia="Calibri" w:cs="Times New Roman"/>
                <w:color w:val="000000"/>
                <w:sz w:val="20"/>
                <w:szCs w:val="20"/>
                <w:lang w:eastAsia="ru-RU" w:bidi="ar-SA"/>
              </w:rPr>
              <w:t>(</w:t>
            </w:r>
            <w:proofErr w:type="gramEnd"/>
            <w:r w:rsidRPr="00142323">
              <w:rPr>
                <w:rFonts w:eastAsia="Calibri" w:cs="Times New Roman"/>
                <w:color w:val="000000"/>
                <w:sz w:val="20"/>
                <w:szCs w:val="20"/>
                <w:lang w:eastAsia="ru-RU" w:bidi="ar-SA"/>
              </w:rPr>
              <w:t>учебник 2ч+</w:t>
            </w:r>
            <w:r w:rsidRPr="00142323">
              <w:rPr>
                <w:rFonts w:eastAsia="Calibri" w:cs="Times New Roman"/>
                <w:color w:val="000000"/>
                <w:sz w:val="20"/>
                <w:szCs w:val="20"/>
                <w:lang w:val="en-US" w:eastAsia="ru-RU" w:bidi="ar-SA"/>
              </w:rPr>
              <w:t>cd</w:t>
            </w:r>
            <w:r w:rsidRPr="00142323">
              <w:rPr>
                <w:rFonts w:eastAsia="Calibri" w:cs="Times New Roman"/>
                <w:color w:val="000000"/>
                <w:sz w:val="20"/>
                <w:szCs w:val="20"/>
                <w:lang w:eastAsia="ru-RU" w:bidi="ar-SA"/>
              </w:rPr>
              <w:t>)</w:t>
            </w:r>
          </w:p>
        </w:tc>
        <w:tc>
          <w:tcPr>
            <w:tcW w:w="1555" w:type="dxa"/>
            <w:vAlign w:val="center"/>
          </w:tcPr>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roofErr w:type="spellStart"/>
            <w:r w:rsidRPr="00142323">
              <w:rPr>
                <w:rFonts w:eastAsia="Calibri" w:cs="Times New Roman"/>
                <w:color w:val="000000"/>
                <w:sz w:val="20"/>
                <w:szCs w:val="20"/>
                <w:lang w:eastAsia="ru-RU" w:bidi="ar-SA"/>
              </w:rPr>
              <w:t>компл</w:t>
            </w:r>
            <w:proofErr w:type="spellEnd"/>
            <w:r w:rsidRPr="00142323">
              <w:rPr>
                <w:rFonts w:eastAsia="Calibri" w:cs="Times New Roman"/>
                <w:color w:val="000000"/>
                <w:sz w:val="20"/>
                <w:szCs w:val="20"/>
                <w:lang w:eastAsia="ru-RU" w:bidi="ar-SA"/>
              </w:rPr>
              <w:t xml:space="preserve"> </w:t>
            </w:r>
          </w:p>
        </w:tc>
        <w:tc>
          <w:tcPr>
            <w:tcW w:w="852"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492</w:t>
            </w:r>
          </w:p>
        </w:tc>
        <w:tc>
          <w:tcPr>
            <w:tcW w:w="851" w:type="dxa"/>
            <w:gridSpan w:val="2"/>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514,66</w:t>
            </w:r>
          </w:p>
        </w:tc>
        <w:tc>
          <w:tcPr>
            <w:tcW w:w="85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437,75</w:t>
            </w:r>
          </w:p>
        </w:tc>
        <w:tc>
          <w:tcPr>
            <w:tcW w:w="1276"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481,47</w:t>
            </w:r>
          </w:p>
        </w:tc>
        <w:tc>
          <w:tcPr>
            <w:tcW w:w="64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135</w:t>
            </w:r>
          </w:p>
        </w:tc>
        <w:tc>
          <w:tcPr>
            <w:tcW w:w="134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64998,45</w:t>
            </w:r>
          </w:p>
        </w:tc>
      </w:tr>
      <w:tr w:rsidR="00142323" w:rsidRPr="00142323" w:rsidTr="00142323">
        <w:tc>
          <w:tcPr>
            <w:tcW w:w="3540"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 xml:space="preserve">Климанова литературное чтение 4 </w:t>
            </w:r>
            <w:proofErr w:type="spellStart"/>
            <w:r w:rsidRPr="00142323">
              <w:rPr>
                <w:rFonts w:eastAsia="Calibri" w:cs="Times New Roman"/>
                <w:color w:val="000000"/>
                <w:sz w:val="22"/>
                <w:szCs w:val="22"/>
                <w:lang w:eastAsia="ru-RU" w:bidi="ar-SA"/>
              </w:rPr>
              <w:t>кл</w:t>
            </w:r>
            <w:proofErr w:type="spellEnd"/>
            <w:r w:rsidRPr="00142323">
              <w:rPr>
                <w:rFonts w:eastAsia="Calibri" w:cs="Times New Roman"/>
                <w:color w:val="000000"/>
                <w:sz w:val="22"/>
                <w:szCs w:val="22"/>
                <w:lang w:eastAsia="ru-RU" w:bidi="ar-SA"/>
              </w:rPr>
              <w:t xml:space="preserve">  ФГО</w:t>
            </w:r>
            <w:proofErr w:type="gramStart"/>
            <w:r w:rsidRPr="00142323">
              <w:rPr>
                <w:rFonts w:eastAsia="Calibri" w:cs="Times New Roman"/>
                <w:color w:val="000000"/>
                <w:sz w:val="22"/>
                <w:szCs w:val="22"/>
                <w:lang w:eastAsia="ru-RU" w:bidi="ar-SA"/>
              </w:rPr>
              <w:t>С</w:t>
            </w:r>
            <w:r w:rsidRPr="00142323">
              <w:rPr>
                <w:rFonts w:eastAsia="Calibri" w:cs="Times New Roman"/>
                <w:color w:val="000000"/>
                <w:sz w:val="20"/>
                <w:szCs w:val="20"/>
                <w:lang w:eastAsia="ru-RU" w:bidi="ar-SA"/>
              </w:rPr>
              <w:t>(</w:t>
            </w:r>
            <w:proofErr w:type="gramEnd"/>
            <w:r w:rsidRPr="00142323">
              <w:rPr>
                <w:rFonts w:eastAsia="Calibri" w:cs="Times New Roman"/>
                <w:color w:val="000000"/>
                <w:sz w:val="20"/>
                <w:szCs w:val="20"/>
                <w:lang w:eastAsia="ru-RU" w:bidi="ar-SA"/>
              </w:rPr>
              <w:t>учебник 2ч+</w:t>
            </w:r>
            <w:r w:rsidRPr="00142323">
              <w:rPr>
                <w:rFonts w:eastAsia="Calibri" w:cs="Times New Roman"/>
                <w:color w:val="000000"/>
                <w:sz w:val="20"/>
                <w:szCs w:val="20"/>
                <w:lang w:val="en-US" w:eastAsia="ru-RU" w:bidi="ar-SA"/>
              </w:rPr>
              <w:t>cd</w:t>
            </w:r>
            <w:r w:rsidRPr="00142323">
              <w:rPr>
                <w:rFonts w:eastAsia="Calibri" w:cs="Times New Roman"/>
                <w:color w:val="000000"/>
                <w:sz w:val="20"/>
                <w:szCs w:val="20"/>
                <w:lang w:eastAsia="ru-RU" w:bidi="ar-SA"/>
              </w:rPr>
              <w:t>)</w:t>
            </w:r>
          </w:p>
        </w:tc>
        <w:tc>
          <w:tcPr>
            <w:tcW w:w="1555" w:type="dxa"/>
            <w:vAlign w:val="center"/>
          </w:tcPr>
          <w:p w:rsidR="00142323" w:rsidRPr="00142323" w:rsidRDefault="00142323" w:rsidP="00142323">
            <w:pPr>
              <w:widowControl/>
              <w:suppressAutoHyphens w:val="0"/>
              <w:spacing w:after="0" w:line="240" w:lineRule="auto"/>
              <w:jc w:val="center"/>
              <w:rPr>
                <w:rFonts w:eastAsia="Calibri" w:cs="Times New Roman"/>
                <w:color w:val="000000"/>
                <w:sz w:val="20"/>
                <w:szCs w:val="20"/>
                <w:lang w:eastAsia="ru-RU" w:bidi="ar-SA"/>
              </w:rPr>
            </w:pPr>
            <w:proofErr w:type="spellStart"/>
            <w:r w:rsidRPr="00142323">
              <w:rPr>
                <w:rFonts w:eastAsia="Calibri" w:cs="Times New Roman"/>
                <w:color w:val="000000"/>
                <w:sz w:val="20"/>
                <w:szCs w:val="20"/>
                <w:lang w:eastAsia="ru-RU" w:bidi="ar-SA"/>
              </w:rPr>
              <w:t>компл</w:t>
            </w:r>
            <w:proofErr w:type="spellEnd"/>
            <w:r w:rsidRPr="00142323">
              <w:rPr>
                <w:rFonts w:eastAsia="Calibri" w:cs="Times New Roman"/>
                <w:color w:val="000000"/>
                <w:sz w:val="20"/>
                <w:szCs w:val="20"/>
                <w:lang w:eastAsia="ru-RU" w:bidi="ar-SA"/>
              </w:rPr>
              <w:t xml:space="preserve"> </w:t>
            </w:r>
          </w:p>
        </w:tc>
        <w:tc>
          <w:tcPr>
            <w:tcW w:w="852"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492</w:t>
            </w:r>
          </w:p>
        </w:tc>
        <w:tc>
          <w:tcPr>
            <w:tcW w:w="851" w:type="dxa"/>
            <w:gridSpan w:val="2"/>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514,66</w:t>
            </w:r>
          </w:p>
        </w:tc>
        <w:tc>
          <w:tcPr>
            <w:tcW w:w="85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437,75</w:t>
            </w:r>
          </w:p>
        </w:tc>
        <w:tc>
          <w:tcPr>
            <w:tcW w:w="1276"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481,47</w:t>
            </w:r>
          </w:p>
        </w:tc>
        <w:tc>
          <w:tcPr>
            <w:tcW w:w="64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135</w:t>
            </w:r>
          </w:p>
        </w:tc>
        <w:tc>
          <w:tcPr>
            <w:tcW w:w="134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64998,45</w:t>
            </w:r>
          </w:p>
        </w:tc>
      </w:tr>
      <w:tr w:rsidR="00142323" w:rsidRPr="00142323" w:rsidTr="00142323">
        <w:tc>
          <w:tcPr>
            <w:tcW w:w="3540"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 xml:space="preserve">Плешаков окружающий мир 4 </w:t>
            </w:r>
            <w:proofErr w:type="spellStart"/>
            <w:r w:rsidRPr="00142323">
              <w:rPr>
                <w:rFonts w:eastAsia="Calibri" w:cs="Times New Roman"/>
                <w:color w:val="000000"/>
                <w:sz w:val="22"/>
                <w:szCs w:val="22"/>
                <w:lang w:eastAsia="ru-RU" w:bidi="ar-SA"/>
              </w:rPr>
              <w:t>кл</w:t>
            </w:r>
            <w:proofErr w:type="spellEnd"/>
            <w:r w:rsidRPr="00142323">
              <w:rPr>
                <w:rFonts w:eastAsia="Calibri" w:cs="Times New Roman"/>
                <w:color w:val="000000"/>
                <w:sz w:val="22"/>
                <w:szCs w:val="22"/>
                <w:lang w:eastAsia="ru-RU" w:bidi="ar-SA"/>
              </w:rPr>
              <w:t xml:space="preserve">  ФГО</w:t>
            </w:r>
            <w:proofErr w:type="gramStart"/>
            <w:r w:rsidRPr="00142323">
              <w:rPr>
                <w:rFonts w:eastAsia="Calibri" w:cs="Times New Roman"/>
                <w:color w:val="000000"/>
                <w:sz w:val="22"/>
                <w:szCs w:val="22"/>
                <w:lang w:eastAsia="ru-RU" w:bidi="ar-SA"/>
              </w:rPr>
              <w:t>С(</w:t>
            </w:r>
            <w:proofErr w:type="gramEnd"/>
            <w:r w:rsidRPr="00142323">
              <w:rPr>
                <w:rFonts w:eastAsia="Calibri" w:cs="Times New Roman"/>
                <w:color w:val="000000"/>
                <w:sz w:val="22"/>
                <w:szCs w:val="22"/>
                <w:lang w:eastAsia="ru-RU" w:bidi="ar-SA"/>
              </w:rPr>
              <w:t xml:space="preserve">учебник </w:t>
            </w:r>
            <w:r w:rsidRPr="00142323">
              <w:rPr>
                <w:rFonts w:eastAsia="Calibri" w:cs="Times New Roman"/>
                <w:color w:val="000000"/>
                <w:sz w:val="20"/>
                <w:szCs w:val="20"/>
                <w:lang w:eastAsia="ru-RU" w:bidi="ar-SA"/>
              </w:rPr>
              <w:t>2 части)</w:t>
            </w:r>
          </w:p>
        </w:tc>
        <w:tc>
          <w:tcPr>
            <w:tcW w:w="1555" w:type="dxa"/>
            <w:vAlign w:val="center"/>
          </w:tcPr>
          <w:p w:rsidR="00142323" w:rsidRPr="00142323" w:rsidRDefault="00142323" w:rsidP="00142323">
            <w:pPr>
              <w:widowControl/>
              <w:suppressAutoHyphens w:val="0"/>
              <w:spacing w:after="0" w:line="240" w:lineRule="auto"/>
              <w:jc w:val="center"/>
              <w:rPr>
                <w:rFonts w:eastAsia="Calibri" w:cs="Times New Roman"/>
                <w:color w:val="000000"/>
                <w:sz w:val="20"/>
                <w:szCs w:val="20"/>
                <w:lang w:eastAsia="ru-RU" w:bidi="ar-SA"/>
              </w:rPr>
            </w:pPr>
            <w:proofErr w:type="spellStart"/>
            <w:r w:rsidRPr="00142323">
              <w:rPr>
                <w:rFonts w:eastAsia="Calibri" w:cs="Times New Roman"/>
                <w:color w:val="000000"/>
                <w:sz w:val="20"/>
                <w:szCs w:val="20"/>
                <w:lang w:eastAsia="ru-RU" w:bidi="ar-SA"/>
              </w:rPr>
              <w:t>компл</w:t>
            </w:r>
            <w:proofErr w:type="spellEnd"/>
            <w:r w:rsidRPr="00142323">
              <w:rPr>
                <w:rFonts w:eastAsia="Calibri" w:cs="Times New Roman"/>
                <w:color w:val="000000"/>
                <w:sz w:val="20"/>
                <w:szCs w:val="20"/>
                <w:lang w:val="en-US" w:eastAsia="ru-RU" w:bidi="ar-SA"/>
              </w:rPr>
              <w:t xml:space="preserve"> </w:t>
            </w:r>
          </w:p>
        </w:tc>
        <w:tc>
          <w:tcPr>
            <w:tcW w:w="852"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440</w:t>
            </w:r>
          </w:p>
        </w:tc>
        <w:tc>
          <w:tcPr>
            <w:tcW w:w="851" w:type="dxa"/>
            <w:gridSpan w:val="2"/>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480,91</w:t>
            </w:r>
          </w:p>
        </w:tc>
        <w:tc>
          <w:tcPr>
            <w:tcW w:w="85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391</w:t>
            </w:r>
          </w:p>
        </w:tc>
        <w:tc>
          <w:tcPr>
            <w:tcW w:w="1276"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437,3</w:t>
            </w:r>
          </w:p>
        </w:tc>
        <w:tc>
          <w:tcPr>
            <w:tcW w:w="64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135</w:t>
            </w:r>
          </w:p>
        </w:tc>
        <w:tc>
          <w:tcPr>
            <w:tcW w:w="134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59035.50</w:t>
            </w:r>
          </w:p>
        </w:tc>
      </w:tr>
      <w:tr w:rsidR="00142323" w:rsidRPr="00142323" w:rsidTr="00142323">
        <w:tc>
          <w:tcPr>
            <w:tcW w:w="3540"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proofErr w:type="spellStart"/>
            <w:r w:rsidRPr="00142323">
              <w:rPr>
                <w:rFonts w:eastAsia="Calibri" w:cs="Times New Roman"/>
                <w:color w:val="000000"/>
                <w:sz w:val="22"/>
                <w:szCs w:val="22"/>
                <w:lang w:eastAsia="ru-RU" w:bidi="ar-SA"/>
              </w:rPr>
              <w:t>Роговцева</w:t>
            </w:r>
            <w:proofErr w:type="spellEnd"/>
            <w:r w:rsidRPr="00142323">
              <w:rPr>
                <w:rFonts w:eastAsia="Calibri" w:cs="Times New Roman"/>
                <w:color w:val="000000"/>
                <w:sz w:val="22"/>
                <w:szCs w:val="22"/>
                <w:lang w:eastAsia="ru-RU" w:bidi="ar-SA"/>
              </w:rPr>
              <w:t xml:space="preserve"> Технология 4 </w:t>
            </w:r>
            <w:proofErr w:type="spellStart"/>
            <w:r w:rsidRPr="00142323">
              <w:rPr>
                <w:rFonts w:eastAsia="Calibri" w:cs="Times New Roman"/>
                <w:color w:val="000000"/>
                <w:sz w:val="22"/>
                <w:szCs w:val="22"/>
                <w:lang w:eastAsia="ru-RU" w:bidi="ar-SA"/>
              </w:rPr>
              <w:t>кл</w:t>
            </w:r>
            <w:proofErr w:type="spellEnd"/>
            <w:r w:rsidRPr="00142323">
              <w:rPr>
                <w:rFonts w:eastAsia="Calibri" w:cs="Times New Roman"/>
                <w:color w:val="000000"/>
                <w:sz w:val="22"/>
                <w:szCs w:val="22"/>
                <w:lang w:eastAsia="ru-RU" w:bidi="ar-SA"/>
              </w:rPr>
              <w:t xml:space="preserve">  ФГО</w:t>
            </w:r>
            <w:proofErr w:type="gramStart"/>
            <w:r w:rsidRPr="00142323">
              <w:rPr>
                <w:rFonts w:eastAsia="Calibri" w:cs="Times New Roman"/>
                <w:color w:val="000000"/>
                <w:sz w:val="22"/>
                <w:szCs w:val="22"/>
                <w:lang w:eastAsia="ru-RU" w:bidi="ar-SA"/>
              </w:rPr>
              <w:t>С</w:t>
            </w:r>
            <w:r w:rsidRPr="00142323">
              <w:rPr>
                <w:rFonts w:eastAsia="Calibri" w:cs="Times New Roman"/>
                <w:color w:val="000000"/>
                <w:sz w:val="20"/>
                <w:szCs w:val="20"/>
                <w:lang w:eastAsia="ru-RU" w:bidi="ar-SA"/>
              </w:rPr>
              <w:t>(</w:t>
            </w:r>
            <w:proofErr w:type="gramEnd"/>
            <w:r w:rsidRPr="00142323">
              <w:rPr>
                <w:rFonts w:eastAsia="Calibri" w:cs="Times New Roman"/>
                <w:color w:val="000000"/>
                <w:sz w:val="20"/>
                <w:szCs w:val="20"/>
                <w:lang w:eastAsia="ru-RU" w:bidi="ar-SA"/>
              </w:rPr>
              <w:t>учебник+</w:t>
            </w:r>
            <w:r w:rsidRPr="00142323">
              <w:rPr>
                <w:rFonts w:eastAsia="Calibri" w:cs="Times New Roman"/>
                <w:color w:val="000000"/>
                <w:sz w:val="20"/>
                <w:szCs w:val="20"/>
                <w:lang w:val="en-US" w:eastAsia="ru-RU" w:bidi="ar-SA"/>
              </w:rPr>
              <w:t>cd</w:t>
            </w:r>
            <w:r w:rsidRPr="00142323">
              <w:rPr>
                <w:rFonts w:eastAsia="Calibri" w:cs="Times New Roman"/>
                <w:color w:val="000000"/>
                <w:sz w:val="20"/>
                <w:szCs w:val="20"/>
                <w:lang w:eastAsia="ru-RU" w:bidi="ar-SA"/>
              </w:rPr>
              <w:t>)</w:t>
            </w:r>
          </w:p>
        </w:tc>
        <w:tc>
          <w:tcPr>
            <w:tcW w:w="1555" w:type="dxa"/>
            <w:vAlign w:val="center"/>
          </w:tcPr>
          <w:p w:rsidR="00142323" w:rsidRPr="00142323" w:rsidRDefault="00142323" w:rsidP="00142323">
            <w:pPr>
              <w:widowControl/>
              <w:suppressAutoHyphens w:val="0"/>
              <w:spacing w:after="0" w:line="240" w:lineRule="auto"/>
              <w:jc w:val="center"/>
              <w:rPr>
                <w:rFonts w:eastAsia="Calibri" w:cs="Times New Roman"/>
                <w:color w:val="000000"/>
                <w:sz w:val="20"/>
                <w:szCs w:val="20"/>
                <w:lang w:eastAsia="ru-RU" w:bidi="ar-SA"/>
              </w:rPr>
            </w:pPr>
            <w:proofErr w:type="spellStart"/>
            <w:r w:rsidRPr="00142323">
              <w:rPr>
                <w:rFonts w:eastAsia="Calibri" w:cs="Times New Roman"/>
                <w:color w:val="000000"/>
                <w:sz w:val="20"/>
                <w:szCs w:val="20"/>
                <w:lang w:eastAsia="ru-RU" w:bidi="ar-SA"/>
              </w:rPr>
              <w:t>компл</w:t>
            </w:r>
            <w:proofErr w:type="spellEnd"/>
            <w:r w:rsidRPr="00142323">
              <w:rPr>
                <w:rFonts w:eastAsia="Calibri" w:cs="Times New Roman"/>
                <w:color w:val="000000"/>
                <w:sz w:val="20"/>
                <w:szCs w:val="20"/>
                <w:lang w:eastAsia="ru-RU" w:bidi="ar-SA"/>
              </w:rPr>
              <w:t xml:space="preserve"> </w:t>
            </w:r>
          </w:p>
        </w:tc>
        <w:tc>
          <w:tcPr>
            <w:tcW w:w="852"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311</w:t>
            </w:r>
          </w:p>
        </w:tc>
        <w:tc>
          <w:tcPr>
            <w:tcW w:w="851" w:type="dxa"/>
            <w:gridSpan w:val="2"/>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325,21</w:t>
            </w:r>
          </w:p>
        </w:tc>
        <w:tc>
          <w:tcPr>
            <w:tcW w:w="85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277,1</w:t>
            </w:r>
          </w:p>
        </w:tc>
        <w:tc>
          <w:tcPr>
            <w:tcW w:w="1276"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304,44</w:t>
            </w:r>
          </w:p>
        </w:tc>
        <w:tc>
          <w:tcPr>
            <w:tcW w:w="64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35</w:t>
            </w:r>
          </w:p>
        </w:tc>
        <w:tc>
          <w:tcPr>
            <w:tcW w:w="134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10655,4</w:t>
            </w:r>
          </w:p>
        </w:tc>
      </w:tr>
      <w:tr w:rsidR="00142323" w:rsidRPr="00142323" w:rsidTr="00142323">
        <w:tc>
          <w:tcPr>
            <w:tcW w:w="3540"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proofErr w:type="spellStart"/>
            <w:r w:rsidRPr="00142323">
              <w:rPr>
                <w:rFonts w:eastAsia="Calibri" w:cs="Times New Roman"/>
                <w:color w:val="000000"/>
                <w:sz w:val="22"/>
                <w:szCs w:val="22"/>
                <w:lang w:eastAsia="ru-RU" w:bidi="ar-SA"/>
              </w:rPr>
              <w:t>Виленкин</w:t>
            </w:r>
            <w:proofErr w:type="spellEnd"/>
            <w:r w:rsidRPr="00142323">
              <w:rPr>
                <w:rFonts w:eastAsia="Calibri" w:cs="Times New Roman"/>
                <w:color w:val="000000"/>
                <w:sz w:val="22"/>
                <w:szCs w:val="22"/>
                <w:lang w:eastAsia="ru-RU" w:bidi="ar-SA"/>
              </w:rPr>
              <w:t xml:space="preserve"> Математика 6 </w:t>
            </w:r>
            <w:proofErr w:type="spellStart"/>
            <w:r w:rsidRPr="00142323">
              <w:rPr>
                <w:rFonts w:eastAsia="Calibri" w:cs="Times New Roman"/>
                <w:color w:val="000000"/>
                <w:sz w:val="22"/>
                <w:szCs w:val="22"/>
                <w:lang w:eastAsia="ru-RU" w:bidi="ar-SA"/>
              </w:rPr>
              <w:t>кл</w:t>
            </w:r>
            <w:proofErr w:type="spellEnd"/>
            <w:r w:rsidRPr="00142323">
              <w:rPr>
                <w:rFonts w:eastAsia="Calibri" w:cs="Times New Roman"/>
                <w:color w:val="000000"/>
                <w:sz w:val="22"/>
                <w:szCs w:val="22"/>
                <w:lang w:eastAsia="ru-RU" w:bidi="ar-SA"/>
              </w:rPr>
              <w:t xml:space="preserve">    ФГОС</w:t>
            </w:r>
          </w:p>
        </w:tc>
        <w:tc>
          <w:tcPr>
            <w:tcW w:w="1555" w:type="dxa"/>
            <w:vAlign w:val="center"/>
          </w:tcPr>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roofErr w:type="spellStart"/>
            <w:proofErr w:type="gramStart"/>
            <w:r w:rsidRPr="00142323">
              <w:rPr>
                <w:rFonts w:eastAsia="Calibri" w:cs="Times New Roman"/>
                <w:color w:val="000000"/>
                <w:sz w:val="20"/>
                <w:szCs w:val="20"/>
                <w:lang w:eastAsia="ru-RU" w:bidi="ar-SA"/>
              </w:rPr>
              <w:t>шт</w:t>
            </w:r>
            <w:proofErr w:type="spellEnd"/>
            <w:proofErr w:type="gramEnd"/>
          </w:p>
        </w:tc>
        <w:tc>
          <w:tcPr>
            <w:tcW w:w="852"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268</w:t>
            </w:r>
          </w:p>
        </w:tc>
        <w:tc>
          <w:tcPr>
            <w:tcW w:w="851" w:type="dxa"/>
            <w:gridSpan w:val="2"/>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309,38</w:t>
            </w:r>
          </w:p>
        </w:tc>
        <w:tc>
          <w:tcPr>
            <w:tcW w:w="85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258,4</w:t>
            </w:r>
          </w:p>
        </w:tc>
        <w:tc>
          <w:tcPr>
            <w:tcW w:w="1276"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278,59</w:t>
            </w:r>
          </w:p>
        </w:tc>
        <w:tc>
          <w:tcPr>
            <w:tcW w:w="64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30</w:t>
            </w:r>
          </w:p>
        </w:tc>
        <w:tc>
          <w:tcPr>
            <w:tcW w:w="134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8357,70</w:t>
            </w:r>
          </w:p>
        </w:tc>
      </w:tr>
      <w:tr w:rsidR="00142323" w:rsidRPr="00142323" w:rsidTr="00142323">
        <w:tc>
          <w:tcPr>
            <w:tcW w:w="3540"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proofErr w:type="spellStart"/>
            <w:r w:rsidRPr="00142323">
              <w:rPr>
                <w:rFonts w:eastAsia="Calibri" w:cs="Times New Roman"/>
                <w:color w:val="000000"/>
                <w:sz w:val="22"/>
                <w:szCs w:val="22"/>
                <w:lang w:eastAsia="ru-RU" w:bidi="ar-SA"/>
              </w:rPr>
              <w:t>Атанасян</w:t>
            </w:r>
            <w:proofErr w:type="spellEnd"/>
            <w:r w:rsidRPr="00142323">
              <w:rPr>
                <w:rFonts w:eastAsia="Calibri" w:cs="Times New Roman"/>
                <w:color w:val="000000"/>
                <w:sz w:val="22"/>
                <w:szCs w:val="22"/>
                <w:lang w:eastAsia="ru-RU" w:bidi="ar-SA"/>
              </w:rPr>
              <w:t xml:space="preserve"> Геометрия 7-9</w:t>
            </w:r>
            <w:r w:rsidRPr="00142323">
              <w:rPr>
                <w:rFonts w:eastAsia="Calibri" w:cs="Times New Roman"/>
                <w:color w:val="000000"/>
                <w:sz w:val="20"/>
                <w:szCs w:val="20"/>
                <w:lang w:eastAsia="ru-RU" w:bidi="ar-SA"/>
              </w:rPr>
              <w:t>(</w:t>
            </w:r>
            <w:proofErr w:type="spellStart"/>
            <w:r w:rsidRPr="00142323">
              <w:rPr>
                <w:rFonts w:eastAsia="Calibri" w:cs="Times New Roman"/>
                <w:color w:val="000000"/>
                <w:sz w:val="20"/>
                <w:szCs w:val="20"/>
                <w:lang w:eastAsia="ru-RU" w:bidi="ar-SA"/>
              </w:rPr>
              <w:t>учебник+эл</w:t>
            </w:r>
            <w:proofErr w:type="spellEnd"/>
            <w:r w:rsidRPr="00142323">
              <w:rPr>
                <w:rFonts w:eastAsia="Calibri" w:cs="Times New Roman"/>
                <w:color w:val="000000"/>
                <w:sz w:val="20"/>
                <w:szCs w:val="20"/>
                <w:lang w:eastAsia="ru-RU" w:bidi="ar-SA"/>
              </w:rPr>
              <w:t xml:space="preserve"> </w:t>
            </w:r>
            <w:proofErr w:type="spellStart"/>
            <w:proofErr w:type="gramStart"/>
            <w:r w:rsidRPr="00142323">
              <w:rPr>
                <w:rFonts w:eastAsia="Calibri" w:cs="Times New Roman"/>
                <w:color w:val="000000"/>
                <w:sz w:val="20"/>
                <w:szCs w:val="20"/>
                <w:lang w:eastAsia="ru-RU" w:bidi="ar-SA"/>
              </w:rPr>
              <w:t>прил</w:t>
            </w:r>
            <w:proofErr w:type="spellEnd"/>
            <w:proofErr w:type="gramEnd"/>
            <w:r w:rsidRPr="00142323">
              <w:rPr>
                <w:rFonts w:eastAsia="Calibri" w:cs="Times New Roman"/>
                <w:color w:val="000000"/>
                <w:sz w:val="20"/>
                <w:szCs w:val="20"/>
                <w:lang w:eastAsia="ru-RU" w:bidi="ar-SA"/>
              </w:rPr>
              <w:t>)</w:t>
            </w:r>
          </w:p>
        </w:tc>
        <w:tc>
          <w:tcPr>
            <w:tcW w:w="1555" w:type="dxa"/>
            <w:vAlign w:val="center"/>
          </w:tcPr>
          <w:p w:rsidR="00142323" w:rsidRPr="00142323" w:rsidRDefault="00142323" w:rsidP="00142323">
            <w:pPr>
              <w:widowControl/>
              <w:suppressAutoHyphens w:val="0"/>
              <w:spacing w:after="0" w:line="240" w:lineRule="auto"/>
              <w:jc w:val="center"/>
              <w:rPr>
                <w:rFonts w:eastAsia="Calibri" w:cs="Times New Roman"/>
                <w:color w:val="000000"/>
                <w:sz w:val="20"/>
                <w:szCs w:val="20"/>
                <w:lang w:eastAsia="ru-RU" w:bidi="ar-SA"/>
              </w:rPr>
            </w:pPr>
            <w:proofErr w:type="spellStart"/>
            <w:r w:rsidRPr="00142323">
              <w:rPr>
                <w:rFonts w:eastAsia="Calibri" w:cs="Times New Roman"/>
                <w:color w:val="000000"/>
                <w:sz w:val="20"/>
                <w:szCs w:val="20"/>
                <w:lang w:eastAsia="ru-RU" w:bidi="ar-SA"/>
              </w:rPr>
              <w:t>компл</w:t>
            </w:r>
            <w:proofErr w:type="spellEnd"/>
            <w:r w:rsidRPr="00142323">
              <w:rPr>
                <w:rFonts w:eastAsia="Calibri" w:cs="Times New Roman"/>
                <w:color w:val="000000"/>
                <w:sz w:val="20"/>
                <w:szCs w:val="20"/>
                <w:lang w:eastAsia="ru-RU" w:bidi="ar-SA"/>
              </w:rPr>
              <w:t xml:space="preserve"> </w:t>
            </w:r>
          </w:p>
        </w:tc>
        <w:tc>
          <w:tcPr>
            <w:tcW w:w="852"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369</w:t>
            </w:r>
          </w:p>
        </w:tc>
        <w:tc>
          <w:tcPr>
            <w:tcW w:w="851" w:type="dxa"/>
            <w:gridSpan w:val="2"/>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385,8</w:t>
            </w:r>
          </w:p>
        </w:tc>
        <w:tc>
          <w:tcPr>
            <w:tcW w:w="85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329,8</w:t>
            </w:r>
          </w:p>
        </w:tc>
        <w:tc>
          <w:tcPr>
            <w:tcW w:w="1276"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361,53</w:t>
            </w:r>
          </w:p>
        </w:tc>
        <w:tc>
          <w:tcPr>
            <w:tcW w:w="64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60</w:t>
            </w:r>
          </w:p>
        </w:tc>
        <w:tc>
          <w:tcPr>
            <w:tcW w:w="134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21691,8</w:t>
            </w:r>
          </w:p>
        </w:tc>
      </w:tr>
      <w:tr w:rsidR="00142323" w:rsidRPr="00142323" w:rsidTr="00142323">
        <w:tc>
          <w:tcPr>
            <w:tcW w:w="3540"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proofErr w:type="spellStart"/>
            <w:r w:rsidRPr="00142323">
              <w:rPr>
                <w:rFonts w:eastAsia="Calibri" w:cs="Times New Roman"/>
                <w:color w:val="000000"/>
                <w:sz w:val="22"/>
                <w:szCs w:val="22"/>
                <w:lang w:eastAsia="ru-RU" w:bidi="ar-SA"/>
              </w:rPr>
              <w:t>Угринович</w:t>
            </w:r>
            <w:proofErr w:type="spellEnd"/>
            <w:r w:rsidRPr="00142323">
              <w:rPr>
                <w:rFonts w:eastAsia="Calibri" w:cs="Times New Roman"/>
                <w:color w:val="000000"/>
                <w:sz w:val="22"/>
                <w:szCs w:val="22"/>
                <w:lang w:eastAsia="ru-RU" w:bidi="ar-SA"/>
              </w:rPr>
              <w:t xml:space="preserve"> Информатика 8 </w:t>
            </w:r>
            <w:proofErr w:type="spellStart"/>
            <w:r w:rsidRPr="00142323">
              <w:rPr>
                <w:rFonts w:eastAsia="Calibri" w:cs="Times New Roman"/>
                <w:color w:val="000000"/>
                <w:sz w:val="22"/>
                <w:szCs w:val="22"/>
                <w:lang w:eastAsia="ru-RU" w:bidi="ar-SA"/>
              </w:rPr>
              <w:t>кл</w:t>
            </w:r>
            <w:proofErr w:type="spellEnd"/>
            <w:r w:rsidRPr="00142323">
              <w:rPr>
                <w:rFonts w:eastAsia="Calibri" w:cs="Times New Roman"/>
                <w:color w:val="000000"/>
                <w:sz w:val="22"/>
                <w:szCs w:val="22"/>
                <w:lang w:eastAsia="ru-RU" w:bidi="ar-SA"/>
              </w:rPr>
              <w:t xml:space="preserve"> ФГОС</w:t>
            </w:r>
          </w:p>
        </w:tc>
        <w:tc>
          <w:tcPr>
            <w:tcW w:w="1555" w:type="dxa"/>
            <w:vAlign w:val="center"/>
          </w:tcPr>
          <w:p w:rsidR="00142323" w:rsidRPr="00142323" w:rsidRDefault="00142323" w:rsidP="00142323">
            <w:pPr>
              <w:widowControl/>
              <w:suppressAutoHyphens w:val="0"/>
              <w:spacing w:after="0" w:line="240" w:lineRule="auto"/>
              <w:jc w:val="center"/>
              <w:rPr>
                <w:rFonts w:eastAsia="Calibri" w:cs="Times New Roman"/>
                <w:color w:val="000000"/>
                <w:sz w:val="20"/>
                <w:szCs w:val="20"/>
                <w:lang w:eastAsia="ru-RU" w:bidi="ar-SA"/>
              </w:rPr>
            </w:pPr>
            <w:proofErr w:type="spellStart"/>
            <w:proofErr w:type="gramStart"/>
            <w:r w:rsidRPr="00142323">
              <w:rPr>
                <w:rFonts w:eastAsia="Calibri" w:cs="Times New Roman"/>
                <w:color w:val="000000"/>
                <w:sz w:val="20"/>
                <w:szCs w:val="20"/>
                <w:lang w:eastAsia="ru-RU" w:bidi="ar-SA"/>
              </w:rPr>
              <w:t>шт</w:t>
            </w:r>
            <w:proofErr w:type="spellEnd"/>
            <w:proofErr w:type="gramEnd"/>
          </w:p>
        </w:tc>
        <w:tc>
          <w:tcPr>
            <w:tcW w:w="852"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185</w:t>
            </w:r>
          </w:p>
        </w:tc>
        <w:tc>
          <w:tcPr>
            <w:tcW w:w="851" w:type="dxa"/>
            <w:gridSpan w:val="2"/>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200</w:t>
            </w:r>
          </w:p>
        </w:tc>
        <w:tc>
          <w:tcPr>
            <w:tcW w:w="85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167,45</w:t>
            </w:r>
          </w:p>
        </w:tc>
        <w:tc>
          <w:tcPr>
            <w:tcW w:w="1276"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184,15</w:t>
            </w:r>
          </w:p>
        </w:tc>
        <w:tc>
          <w:tcPr>
            <w:tcW w:w="64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30</w:t>
            </w:r>
          </w:p>
        </w:tc>
        <w:tc>
          <w:tcPr>
            <w:tcW w:w="134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5524,5</w:t>
            </w:r>
          </w:p>
        </w:tc>
      </w:tr>
      <w:tr w:rsidR="00142323" w:rsidRPr="00142323" w:rsidTr="00142323">
        <w:tc>
          <w:tcPr>
            <w:tcW w:w="3540"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proofErr w:type="spellStart"/>
            <w:r w:rsidRPr="00142323">
              <w:rPr>
                <w:rFonts w:eastAsia="Calibri" w:cs="Times New Roman"/>
                <w:color w:val="000000"/>
                <w:sz w:val="22"/>
                <w:szCs w:val="22"/>
                <w:lang w:eastAsia="ru-RU" w:bidi="ar-SA"/>
              </w:rPr>
              <w:t>Пчелов</w:t>
            </w:r>
            <w:proofErr w:type="spellEnd"/>
            <w:r w:rsidRPr="00142323">
              <w:rPr>
                <w:rFonts w:eastAsia="Calibri" w:cs="Times New Roman"/>
                <w:color w:val="000000"/>
                <w:sz w:val="22"/>
                <w:szCs w:val="22"/>
                <w:lang w:eastAsia="ru-RU" w:bidi="ar-SA"/>
              </w:rPr>
              <w:t xml:space="preserve"> История России 6 </w:t>
            </w:r>
            <w:proofErr w:type="spellStart"/>
            <w:r w:rsidRPr="00142323">
              <w:rPr>
                <w:rFonts w:eastAsia="Calibri" w:cs="Times New Roman"/>
                <w:color w:val="000000"/>
                <w:sz w:val="22"/>
                <w:szCs w:val="22"/>
                <w:lang w:eastAsia="ru-RU" w:bidi="ar-SA"/>
              </w:rPr>
              <w:t>кл</w:t>
            </w:r>
            <w:proofErr w:type="spellEnd"/>
            <w:r w:rsidRPr="00142323">
              <w:rPr>
                <w:rFonts w:eastAsia="Calibri" w:cs="Times New Roman"/>
                <w:color w:val="000000"/>
                <w:sz w:val="22"/>
                <w:szCs w:val="22"/>
                <w:lang w:eastAsia="ru-RU" w:bidi="ar-SA"/>
              </w:rPr>
              <w:t xml:space="preserve">  ФГОС </w:t>
            </w:r>
            <w:r w:rsidRPr="00142323">
              <w:rPr>
                <w:rFonts w:eastAsia="Calibri" w:cs="Times New Roman"/>
                <w:color w:val="000000"/>
                <w:sz w:val="20"/>
                <w:szCs w:val="20"/>
                <w:lang w:eastAsia="ru-RU" w:bidi="ar-SA"/>
              </w:rPr>
              <w:t>(учебник+</w:t>
            </w:r>
            <w:r w:rsidRPr="00142323">
              <w:rPr>
                <w:rFonts w:eastAsia="Calibri" w:cs="Times New Roman"/>
                <w:color w:val="000000"/>
                <w:sz w:val="20"/>
                <w:szCs w:val="20"/>
                <w:lang w:val="en-US" w:eastAsia="ru-RU" w:bidi="ar-SA"/>
              </w:rPr>
              <w:t>cd</w:t>
            </w:r>
            <w:r w:rsidRPr="00142323">
              <w:rPr>
                <w:rFonts w:eastAsia="Calibri" w:cs="Times New Roman"/>
                <w:color w:val="000000"/>
                <w:sz w:val="20"/>
                <w:szCs w:val="20"/>
                <w:lang w:eastAsia="ru-RU" w:bidi="ar-SA"/>
              </w:rPr>
              <w:t>)</w:t>
            </w:r>
          </w:p>
        </w:tc>
        <w:tc>
          <w:tcPr>
            <w:tcW w:w="1555" w:type="dxa"/>
            <w:vAlign w:val="center"/>
          </w:tcPr>
          <w:p w:rsidR="00142323" w:rsidRPr="00142323" w:rsidRDefault="00142323" w:rsidP="00142323">
            <w:pPr>
              <w:widowControl/>
              <w:suppressAutoHyphens w:val="0"/>
              <w:spacing w:after="0" w:line="240" w:lineRule="auto"/>
              <w:jc w:val="center"/>
              <w:rPr>
                <w:rFonts w:eastAsia="Calibri" w:cs="Times New Roman"/>
                <w:color w:val="000000"/>
                <w:sz w:val="20"/>
                <w:szCs w:val="20"/>
                <w:lang w:eastAsia="ru-RU" w:bidi="ar-SA"/>
              </w:rPr>
            </w:pPr>
            <w:proofErr w:type="spellStart"/>
            <w:r w:rsidRPr="00142323">
              <w:rPr>
                <w:rFonts w:eastAsia="Calibri" w:cs="Times New Roman"/>
                <w:color w:val="000000"/>
                <w:sz w:val="20"/>
                <w:szCs w:val="20"/>
                <w:lang w:eastAsia="ru-RU" w:bidi="ar-SA"/>
              </w:rPr>
              <w:t>компл</w:t>
            </w:r>
            <w:proofErr w:type="spellEnd"/>
          </w:p>
          <w:p w:rsidR="00142323" w:rsidRPr="00142323" w:rsidRDefault="00142323" w:rsidP="00142323">
            <w:pPr>
              <w:widowControl/>
              <w:suppressAutoHyphens w:val="0"/>
              <w:spacing w:after="0" w:line="240" w:lineRule="auto"/>
              <w:jc w:val="center"/>
              <w:rPr>
                <w:rFonts w:eastAsia="Calibri" w:cs="Times New Roman"/>
                <w:color w:val="000000"/>
                <w:sz w:val="20"/>
                <w:szCs w:val="20"/>
                <w:lang w:eastAsia="ru-RU" w:bidi="ar-SA"/>
              </w:rPr>
            </w:pPr>
          </w:p>
        </w:tc>
        <w:tc>
          <w:tcPr>
            <w:tcW w:w="852"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329</w:t>
            </w:r>
          </w:p>
        </w:tc>
        <w:tc>
          <w:tcPr>
            <w:tcW w:w="851" w:type="dxa"/>
            <w:gridSpan w:val="2"/>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337,5</w:t>
            </w:r>
          </w:p>
        </w:tc>
        <w:tc>
          <w:tcPr>
            <w:tcW w:w="85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287,3</w:t>
            </w:r>
          </w:p>
        </w:tc>
        <w:tc>
          <w:tcPr>
            <w:tcW w:w="1276"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317,93</w:t>
            </w:r>
          </w:p>
        </w:tc>
        <w:tc>
          <w:tcPr>
            <w:tcW w:w="64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1</w:t>
            </w:r>
            <w:r w:rsidRPr="00142323">
              <w:rPr>
                <w:rFonts w:eastAsia="Calibri" w:cs="Times New Roman"/>
                <w:color w:val="000000"/>
                <w:sz w:val="22"/>
                <w:szCs w:val="22"/>
                <w:lang w:val="en-US" w:eastAsia="ru-RU" w:bidi="ar-SA"/>
              </w:rPr>
              <w:t>3</w:t>
            </w:r>
            <w:r w:rsidRPr="00142323">
              <w:rPr>
                <w:rFonts w:eastAsia="Calibri" w:cs="Times New Roman"/>
                <w:color w:val="000000"/>
                <w:sz w:val="22"/>
                <w:szCs w:val="22"/>
                <w:lang w:eastAsia="ru-RU" w:bidi="ar-SA"/>
              </w:rPr>
              <w:t>5</w:t>
            </w:r>
          </w:p>
        </w:tc>
        <w:tc>
          <w:tcPr>
            <w:tcW w:w="134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val="en-US" w:eastAsia="ru-RU" w:bidi="ar-SA"/>
              </w:rPr>
            </w:pPr>
            <w:r w:rsidRPr="00142323">
              <w:rPr>
                <w:rFonts w:eastAsia="Calibri" w:cs="Times New Roman"/>
                <w:color w:val="000000"/>
                <w:sz w:val="22"/>
                <w:szCs w:val="22"/>
                <w:lang w:val="en-US" w:eastAsia="ru-RU" w:bidi="ar-SA"/>
              </w:rPr>
              <w:t>42920.55</w:t>
            </w:r>
          </w:p>
        </w:tc>
      </w:tr>
      <w:tr w:rsidR="00142323" w:rsidRPr="00142323" w:rsidTr="00142323">
        <w:tc>
          <w:tcPr>
            <w:tcW w:w="3540"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 xml:space="preserve">Габриелян. Химия 8 </w:t>
            </w:r>
            <w:proofErr w:type="spellStart"/>
            <w:r w:rsidRPr="00142323">
              <w:rPr>
                <w:rFonts w:eastAsia="Calibri" w:cs="Times New Roman"/>
                <w:color w:val="000000"/>
                <w:sz w:val="22"/>
                <w:szCs w:val="22"/>
                <w:lang w:eastAsia="ru-RU" w:bidi="ar-SA"/>
              </w:rPr>
              <w:t>кл</w:t>
            </w:r>
            <w:proofErr w:type="spellEnd"/>
            <w:r w:rsidRPr="00142323">
              <w:rPr>
                <w:rFonts w:eastAsia="Calibri" w:cs="Times New Roman"/>
                <w:color w:val="000000"/>
                <w:sz w:val="22"/>
                <w:szCs w:val="22"/>
                <w:lang w:eastAsia="ru-RU" w:bidi="ar-SA"/>
              </w:rPr>
              <w:t xml:space="preserve"> базовый уровень ФГОС</w:t>
            </w:r>
          </w:p>
        </w:tc>
        <w:tc>
          <w:tcPr>
            <w:tcW w:w="1555" w:type="dxa"/>
            <w:vAlign w:val="center"/>
          </w:tcPr>
          <w:p w:rsidR="00142323" w:rsidRPr="00142323" w:rsidRDefault="00142323" w:rsidP="00142323">
            <w:pPr>
              <w:widowControl/>
              <w:suppressAutoHyphens w:val="0"/>
              <w:spacing w:after="0" w:line="240" w:lineRule="auto"/>
              <w:jc w:val="center"/>
              <w:rPr>
                <w:rFonts w:eastAsia="Calibri" w:cs="Times New Roman"/>
                <w:color w:val="000000"/>
                <w:sz w:val="20"/>
                <w:szCs w:val="20"/>
                <w:lang w:eastAsia="ru-RU" w:bidi="ar-SA"/>
              </w:rPr>
            </w:pPr>
            <w:proofErr w:type="spellStart"/>
            <w:proofErr w:type="gramStart"/>
            <w:r w:rsidRPr="00142323">
              <w:rPr>
                <w:rFonts w:eastAsia="Calibri" w:cs="Times New Roman"/>
                <w:color w:val="000000"/>
                <w:sz w:val="20"/>
                <w:szCs w:val="20"/>
                <w:lang w:eastAsia="ru-RU" w:bidi="ar-SA"/>
              </w:rPr>
              <w:t>шт</w:t>
            </w:r>
            <w:proofErr w:type="spellEnd"/>
            <w:proofErr w:type="gramEnd"/>
          </w:p>
        </w:tc>
        <w:tc>
          <w:tcPr>
            <w:tcW w:w="852"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295</w:t>
            </w:r>
          </w:p>
        </w:tc>
        <w:tc>
          <w:tcPr>
            <w:tcW w:w="851" w:type="dxa"/>
            <w:gridSpan w:val="2"/>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312,5</w:t>
            </w:r>
          </w:p>
        </w:tc>
        <w:tc>
          <w:tcPr>
            <w:tcW w:w="85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279,65</w:t>
            </w:r>
          </w:p>
        </w:tc>
        <w:tc>
          <w:tcPr>
            <w:tcW w:w="1276"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295,72</w:t>
            </w:r>
          </w:p>
        </w:tc>
        <w:tc>
          <w:tcPr>
            <w:tcW w:w="64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20</w:t>
            </w:r>
          </w:p>
        </w:tc>
        <w:tc>
          <w:tcPr>
            <w:tcW w:w="134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5914,4</w:t>
            </w:r>
          </w:p>
        </w:tc>
      </w:tr>
      <w:tr w:rsidR="00142323" w:rsidRPr="00142323" w:rsidTr="00142323">
        <w:tc>
          <w:tcPr>
            <w:tcW w:w="3540"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 xml:space="preserve">Коровина Литература 8 </w:t>
            </w:r>
            <w:proofErr w:type="spellStart"/>
            <w:r w:rsidRPr="00142323">
              <w:rPr>
                <w:rFonts w:eastAsia="Calibri" w:cs="Times New Roman"/>
                <w:color w:val="000000"/>
                <w:sz w:val="22"/>
                <w:szCs w:val="22"/>
                <w:lang w:eastAsia="ru-RU" w:bidi="ar-SA"/>
              </w:rPr>
              <w:t>кл</w:t>
            </w:r>
            <w:proofErr w:type="spellEnd"/>
            <w:r w:rsidRPr="00142323">
              <w:rPr>
                <w:rFonts w:eastAsia="Calibri" w:cs="Times New Roman"/>
                <w:color w:val="000000"/>
                <w:sz w:val="22"/>
                <w:szCs w:val="22"/>
                <w:lang w:eastAsia="ru-RU" w:bidi="ar-SA"/>
              </w:rPr>
              <w:t xml:space="preserve"> </w:t>
            </w:r>
            <w:r w:rsidRPr="00142323">
              <w:rPr>
                <w:rFonts w:eastAsia="Calibri" w:cs="Times New Roman"/>
                <w:color w:val="000000"/>
                <w:sz w:val="20"/>
                <w:szCs w:val="20"/>
                <w:lang w:eastAsia="ru-RU" w:bidi="ar-SA"/>
              </w:rPr>
              <w:t>(учебник 2ч+</w:t>
            </w:r>
            <w:r w:rsidRPr="00142323">
              <w:rPr>
                <w:rFonts w:eastAsia="Calibri" w:cs="Times New Roman"/>
                <w:color w:val="000000"/>
                <w:sz w:val="20"/>
                <w:szCs w:val="20"/>
                <w:lang w:val="en-US" w:eastAsia="ru-RU" w:bidi="ar-SA"/>
              </w:rPr>
              <w:t>cd</w:t>
            </w:r>
            <w:r w:rsidRPr="00142323">
              <w:rPr>
                <w:rFonts w:eastAsia="Calibri" w:cs="Times New Roman"/>
                <w:color w:val="000000"/>
                <w:sz w:val="20"/>
                <w:szCs w:val="20"/>
                <w:lang w:eastAsia="ru-RU" w:bidi="ar-SA"/>
              </w:rPr>
              <w:t>)</w:t>
            </w:r>
          </w:p>
        </w:tc>
        <w:tc>
          <w:tcPr>
            <w:tcW w:w="1555" w:type="dxa"/>
            <w:vAlign w:val="center"/>
          </w:tcPr>
          <w:p w:rsidR="00142323" w:rsidRPr="00142323" w:rsidRDefault="00142323" w:rsidP="00142323">
            <w:pPr>
              <w:widowControl/>
              <w:suppressAutoHyphens w:val="0"/>
              <w:spacing w:after="0" w:line="240" w:lineRule="auto"/>
              <w:jc w:val="center"/>
              <w:rPr>
                <w:rFonts w:eastAsia="Calibri" w:cs="Times New Roman"/>
                <w:color w:val="000000"/>
                <w:sz w:val="20"/>
                <w:szCs w:val="20"/>
                <w:lang w:eastAsia="ru-RU" w:bidi="ar-SA"/>
              </w:rPr>
            </w:pPr>
            <w:proofErr w:type="spellStart"/>
            <w:r w:rsidRPr="00142323">
              <w:rPr>
                <w:rFonts w:eastAsia="Calibri" w:cs="Times New Roman"/>
                <w:color w:val="000000"/>
                <w:sz w:val="20"/>
                <w:szCs w:val="20"/>
                <w:lang w:eastAsia="ru-RU" w:bidi="ar-SA"/>
              </w:rPr>
              <w:t>компл</w:t>
            </w:r>
            <w:proofErr w:type="spellEnd"/>
            <w:r w:rsidRPr="00142323">
              <w:rPr>
                <w:rFonts w:eastAsia="Calibri" w:cs="Times New Roman"/>
                <w:color w:val="000000"/>
                <w:sz w:val="20"/>
                <w:szCs w:val="20"/>
                <w:lang w:val="en-US" w:eastAsia="ru-RU" w:bidi="ar-SA"/>
              </w:rPr>
              <w:t xml:space="preserve"> </w:t>
            </w:r>
          </w:p>
          <w:p w:rsidR="00142323" w:rsidRPr="00142323" w:rsidRDefault="00142323" w:rsidP="00142323">
            <w:pPr>
              <w:widowControl/>
              <w:suppressAutoHyphens w:val="0"/>
              <w:spacing w:after="0" w:line="240" w:lineRule="auto"/>
              <w:jc w:val="center"/>
              <w:rPr>
                <w:rFonts w:eastAsia="Calibri" w:cs="Times New Roman"/>
                <w:color w:val="000000"/>
                <w:sz w:val="20"/>
                <w:szCs w:val="20"/>
                <w:lang w:eastAsia="ru-RU" w:bidi="ar-SA"/>
              </w:rPr>
            </w:pPr>
          </w:p>
        </w:tc>
        <w:tc>
          <w:tcPr>
            <w:tcW w:w="852"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587</w:t>
            </w:r>
          </w:p>
        </w:tc>
        <w:tc>
          <w:tcPr>
            <w:tcW w:w="851" w:type="dxa"/>
            <w:gridSpan w:val="2"/>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573,72</w:t>
            </w:r>
          </w:p>
        </w:tc>
        <w:tc>
          <w:tcPr>
            <w:tcW w:w="85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522,75</w:t>
            </w:r>
          </w:p>
        </w:tc>
        <w:tc>
          <w:tcPr>
            <w:tcW w:w="1276"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561,16</w:t>
            </w:r>
          </w:p>
        </w:tc>
        <w:tc>
          <w:tcPr>
            <w:tcW w:w="64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30</w:t>
            </w:r>
          </w:p>
        </w:tc>
        <w:tc>
          <w:tcPr>
            <w:tcW w:w="134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16834,8</w:t>
            </w:r>
          </w:p>
        </w:tc>
      </w:tr>
      <w:tr w:rsidR="00142323" w:rsidRPr="00142323" w:rsidTr="00142323">
        <w:tc>
          <w:tcPr>
            <w:tcW w:w="3540"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 xml:space="preserve">Беляев Общая биология 10-11 </w:t>
            </w:r>
            <w:proofErr w:type="spellStart"/>
            <w:r w:rsidRPr="00142323">
              <w:rPr>
                <w:rFonts w:eastAsia="Calibri" w:cs="Times New Roman"/>
                <w:color w:val="000000"/>
                <w:sz w:val="22"/>
                <w:szCs w:val="22"/>
                <w:lang w:eastAsia="ru-RU" w:bidi="ar-SA"/>
              </w:rPr>
              <w:t>кл</w:t>
            </w:r>
            <w:proofErr w:type="spellEnd"/>
            <w:r w:rsidRPr="00142323">
              <w:rPr>
                <w:rFonts w:eastAsia="Calibri" w:cs="Times New Roman"/>
                <w:color w:val="000000"/>
                <w:sz w:val="22"/>
                <w:szCs w:val="22"/>
                <w:lang w:eastAsia="ru-RU" w:bidi="ar-SA"/>
              </w:rPr>
              <w:t xml:space="preserve"> Базовый уровень</w:t>
            </w:r>
          </w:p>
        </w:tc>
        <w:tc>
          <w:tcPr>
            <w:tcW w:w="1555" w:type="dxa"/>
            <w:vAlign w:val="center"/>
          </w:tcPr>
          <w:p w:rsidR="00142323" w:rsidRPr="00142323" w:rsidRDefault="00142323" w:rsidP="00142323">
            <w:pPr>
              <w:widowControl/>
              <w:suppressAutoHyphens w:val="0"/>
              <w:spacing w:after="0" w:line="240" w:lineRule="auto"/>
              <w:jc w:val="center"/>
              <w:rPr>
                <w:rFonts w:eastAsia="Calibri" w:cs="Times New Roman"/>
                <w:color w:val="000000"/>
                <w:sz w:val="20"/>
                <w:szCs w:val="20"/>
                <w:lang w:eastAsia="ru-RU" w:bidi="ar-SA"/>
              </w:rPr>
            </w:pPr>
            <w:proofErr w:type="spellStart"/>
            <w:proofErr w:type="gramStart"/>
            <w:r w:rsidRPr="00142323">
              <w:rPr>
                <w:rFonts w:eastAsia="Calibri" w:cs="Times New Roman"/>
                <w:color w:val="000000"/>
                <w:sz w:val="20"/>
                <w:szCs w:val="20"/>
                <w:lang w:eastAsia="ru-RU" w:bidi="ar-SA"/>
              </w:rPr>
              <w:t>шт</w:t>
            </w:r>
            <w:proofErr w:type="spellEnd"/>
            <w:proofErr w:type="gramEnd"/>
          </w:p>
        </w:tc>
        <w:tc>
          <w:tcPr>
            <w:tcW w:w="852"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316</w:t>
            </w:r>
          </w:p>
        </w:tc>
        <w:tc>
          <w:tcPr>
            <w:tcW w:w="851" w:type="dxa"/>
            <w:gridSpan w:val="2"/>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329,9</w:t>
            </w:r>
          </w:p>
        </w:tc>
        <w:tc>
          <w:tcPr>
            <w:tcW w:w="85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280,5</w:t>
            </w:r>
          </w:p>
        </w:tc>
        <w:tc>
          <w:tcPr>
            <w:tcW w:w="1276"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308,8</w:t>
            </w:r>
          </w:p>
        </w:tc>
        <w:tc>
          <w:tcPr>
            <w:tcW w:w="64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20</w:t>
            </w:r>
          </w:p>
        </w:tc>
        <w:tc>
          <w:tcPr>
            <w:tcW w:w="134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6176</w:t>
            </w:r>
          </w:p>
        </w:tc>
      </w:tr>
      <w:tr w:rsidR="00142323" w:rsidRPr="00142323" w:rsidTr="00142323">
        <w:tc>
          <w:tcPr>
            <w:tcW w:w="3540"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proofErr w:type="spellStart"/>
            <w:r w:rsidRPr="00142323">
              <w:rPr>
                <w:rFonts w:eastAsia="Calibri" w:cs="Times New Roman"/>
                <w:color w:val="000000"/>
                <w:sz w:val="22"/>
                <w:szCs w:val="22"/>
                <w:lang w:eastAsia="ru-RU" w:bidi="ar-SA"/>
              </w:rPr>
              <w:t>Домогацких</w:t>
            </w:r>
            <w:proofErr w:type="spellEnd"/>
            <w:r w:rsidRPr="00142323">
              <w:rPr>
                <w:rFonts w:eastAsia="Calibri" w:cs="Times New Roman"/>
                <w:color w:val="000000"/>
                <w:sz w:val="22"/>
                <w:szCs w:val="22"/>
                <w:lang w:eastAsia="ru-RU" w:bidi="ar-SA"/>
              </w:rPr>
              <w:t xml:space="preserve"> География 6 </w:t>
            </w:r>
            <w:proofErr w:type="spellStart"/>
            <w:r w:rsidRPr="00142323">
              <w:rPr>
                <w:rFonts w:eastAsia="Calibri" w:cs="Times New Roman"/>
                <w:color w:val="000000"/>
                <w:sz w:val="22"/>
                <w:szCs w:val="22"/>
                <w:lang w:eastAsia="ru-RU" w:bidi="ar-SA"/>
              </w:rPr>
              <w:t>кл</w:t>
            </w:r>
            <w:proofErr w:type="spellEnd"/>
            <w:r w:rsidRPr="00142323">
              <w:rPr>
                <w:rFonts w:eastAsia="Calibri" w:cs="Times New Roman"/>
                <w:color w:val="000000"/>
                <w:sz w:val="22"/>
                <w:szCs w:val="22"/>
                <w:lang w:eastAsia="ru-RU" w:bidi="ar-SA"/>
              </w:rPr>
              <w:t xml:space="preserve"> ФГОС</w:t>
            </w:r>
          </w:p>
        </w:tc>
        <w:tc>
          <w:tcPr>
            <w:tcW w:w="1555" w:type="dxa"/>
            <w:vAlign w:val="center"/>
          </w:tcPr>
          <w:p w:rsidR="00142323" w:rsidRPr="00142323" w:rsidRDefault="00142323" w:rsidP="00142323">
            <w:pPr>
              <w:widowControl/>
              <w:suppressAutoHyphens w:val="0"/>
              <w:spacing w:after="0" w:line="240" w:lineRule="auto"/>
              <w:jc w:val="center"/>
              <w:rPr>
                <w:rFonts w:eastAsia="Calibri" w:cs="Times New Roman"/>
                <w:color w:val="000000"/>
                <w:sz w:val="20"/>
                <w:szCs w:val="20"/>
                <w:lang w:eastAsia="ru-RU" w:bidi="ar-SA"/>
              </w:rPr>
            </w:pPr>
            <w:proofErr w:type="spellStart"/>
            <w:proofErr w:type="gramStart"/>
            <w:r w:rsidRPr="00142323">
              <w:rPr>
                <w:rFonts w:eastAsia="Calibri" w:cs="Times New Roman"/>
                <w:color w:val="000000"/>
                <w:sz w:val="20"/>
                <w:szCs w:val="20"/>
                <w:lang w:eastAsia="ru-RU" w:bidi="ar-SA"/>
              </w:rPr>
              <w:t>шт</w:t>
            </w:r>
            <w:proofErr w:type="spellEnd"/>
            <w:proofErr w:type="gramEnd"/>
          </w:p>
        </w:tc>
        <w:tc>
          <w:tcPr>
            <w:tcW w:w="852"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304</w:t>
            </w:r>
          </w:p>
        </w:tc>
        <w:tc>
          <w:tcPr>
            <w:tcW w:w="851" w:type="dxa"/>
            <w:gridSpan w:val="2"/>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325</w:t>
            </w:r>
          </w:p>
        </w:tc>
        <w:tc>
          <w:tcPr>
            <w:tcW w:w="85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276,25</w:t>
            </w:r>
          </w:p>
        </w:tc>
        <w:tc>
          <w:tcPr>
            <w:tcW w:w="1276"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301,75</w:t>
            </w:r>
          </w:p>
        </w:tc>
        <w:tc>
          <w:tcPr>
            <w:tcW w:w="64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125</w:t>
            </w:r>
          </w:p>
        </w:tc>
        <w:tc>
          <w:tcPr>
            <w:tcW w:w="134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37718,75</w:t>
            </w:r>
          </w:p>
        </w:tc>
      </w:tr>
      <w:tr w:rsidR="00142323" w:rsidRPr="00142323" w:rsidTr="00142323">
        <w:tc>
          <w:tcPr>
            <w:tcW w:w="3540"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 xml:space="preserve">Быстрова Русский язык 6 </w:t>
            </w:r>
            <w:proofErr w:type="spellStart"/>
            <w:r w:rsidRPr="00142323">
              <w:rPr>
                <w:rFonts w:eastAsia="Calibri" w:cs="Times New Roman"/>
                <w:color w:val="000000"/>
                <w:sz w:val="22"/>
                <w:szCs w:val="22"/>
                <w:lang w:eastAsia="ru-RU" w:bidi="ar-SA"/>
              </w:rPr>
              <w:t>кл</w:t>
            </w:r>
            <w:proofErr w:type="spellEnd"/>
            <w:r w:rsidRPr="00142323">
              <w:rPr>
                <w:rFonts w:eastAsia="Calibri" w:cs="Times New Roman"/>
                <w:color w:val="000000"/>
                <w:sz w:val="22"/>
                <w:szCs w:val="22"/>
                <w:lang w:eastAsia="ru-RU" w:bidi="ar-SA"/>
              </w:rPr>
              <w:t xml:space="preserve"> ФГОС (2 части)</w:t>
            </w:r>
          </w:p>
        </w:tc>
        <w:tc>
          <w:tcPr>
            <w:tcW w:w="1555" w:type="dxa"/>
            <w:vAlign w:val="center"/>
          </w:tcPr>
          <w:p w:rsidR="00142323" w:rsidRPr="00142323" w:rsidRDefault="00142323" w:rsidP="00142323">
            <w:pPr>
              <w:widowControl/>
              <w:suppressAutoHyphens w:val="0"/>
              <w:spacing w:after="0" w:line="240" w:lineRule="auto"/>
              <w:jc w:val="center"/>
              <w:rPr>
                <w:rFonts w:eastAsia="Calibri" w:cs="Times New Roman"/>
                <w:color w:val="000000"/>
                <w:sz w:val="20"/>
                <w:szCs w:val="20"/>
                <w:lang w:eastAsia="ru-RU" w:bidi="ar-SA"/>
              </w:rPr>
            </w:pPr>
            <w:proofErr w:type="spellStart"/>
            <w:r w:rsidRPr="00142323">
              <w:rPr>
                <w:rFonts w:eastAsia="Calibri" w:cs="Times New Roman"/>
                <w:color w:val="000000"/>
                <w:sz w:val="20"/>
                <w:szCs w:val="20"/>
                <w:lang w:eastAsia="ru-RU" w:bidi="ar-SA"/>
              </w:rPr>
              <w:t>компл</w:t>
            </w:r>
            <w:proofErr w:type="spellEnd"/>
          </w:p>
        </w:tc>
        <w:tc>
          <w:tcPr>
            <w:tcW w:w="852"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584</w:t>
            </w:r>
          </w:p>
        </w:tc>
        <w:tc>
          <w:tcPr>
            <w:tcW w:w="851" w:type="dxa"/>
            <w:gridSpan w:val="2"/>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600</w:t>
            </w:r>
          </w:p>
        </w:tc>
        <w:tc>
          <w:tcPr>
            <w:tcW w:w="85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510</w:t>
            </w:r>
          </w:p>
        </w:tc>
        <w:tc>
          <w:tcPr>
            <w:tcW w:w="1276"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564,67</w:t>
            </w:r>
          </w:p>
        </w:tc>
        <w:tc>
          <w:tcPr>
            <w:tcW w:w="64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125</w:t>
            </w:r>
          </w:p>
        </w:tc>
        <w:tc>
          <w:tcPr>
            <w:tcW w:w="134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70583,75</w:t>
            </w:r>
          </w:p>
        </w:tc>
      </w:tr>
      <w:tr w:rsidR="00142323" w:rsidRPr="00142323" w:rsidTr="00142323">
        <w:tc>
          <w:tcPr>
            <w:tcW w:w="3540"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proofErr w:type="spellStart"/>
            <w:r w:rsidRPr="00142323">
              <w:rPr>
                <w:rFonts w:eastAsia="Calibri" w:cs="Times New Roman"/>
                <w:color w:val="000000"/>
                <w:sz w:val="22"/>
                <w:szCs w:val="22"/>
                <w:lang w:eastAsia="ru-RU" w:bidi="ar-SA"/>
              </w:rPr>
              <w:t>Меркин</w:t>
            </w:r>
            <w:proofErr w:type="spellEnd"/>
            <w:r w:rsidRPr="00142323">
              <w:rPr>
                <w:rFonts w:eastAsia="Calibri" w:cs="Times New Roman"/>
                <w:color w:val="000000"/>
                <w:sz w:val="22"/>
                <w:szCs w:val="22"/>
                <w:lang w:eastAsia="ru-RU" w:bidi="ar-SA"/>
              </w:rPr>
              <w:t xml:space="preserve"> Литература 6 </w:t>
            </w:r>
            <w:proofErr w:type="spellStart"/>
            <w:r w:rsidRPr="00142323">
              <w:rPr>
                <w:rFonts w:eastAsia="Calibri" w:cs="Times New Roman"/>
                <w:color w:val="000000"/>
                <w:sz w:val="22"/>
                <w:szCs w:val="22"/>
                <w:lang w:eastAsia="ru-RU" w:bidi="ar-SA"/>
              </w:rPr>
              <w:t>кл</w:t>
            </w:r>
            <w:proofErr w:type="spellEnd"/>
            <w:r w:rsidRPr="00142323">
              <w:rPr>
                <w:rFonts w:eastAsia="Calibri" w:cs="Times New Roman"/>
                <w:color w:val="000000"/>
                <w:sz w:val="22"/>
                <w:szCs w:val="22"/>
                <w:lang w:eastAsia="ru-RU" w:bidi="ar-SA"/>
              </w:rPr>
              <w:t xml:space="preserve">  ФГОС </w:t>
            </w:r>
            <w:r w:rsidRPr="00142323">
              <w:rPr>
                <w:rFonts w:eastAsia="Calibri" w:cs="Times New Roman"/>
                <w:color w:val="000000"/>
                <w:sz w:val="20"/>
                <w:szCs w:val="20"/>
                <w:lang w:eastAsia="ru-RU" w:bidi="ar-SA"/>
              </w:rPr>
              <w:t>(учебник 2части+</w:t>
            </w:r>
            <w:r w:rsidRPr="00142323">
              <w:rPr>
                <w:rFonts w:eastAsia="Calibri" w:cs="Times New Roman"/>
                <w:color w:val="000000"/>
                <w:sz w:val="20"/>
                <w:szCs w:val="20"/>
                <w:lang w:val="en-US" w:eastAsia="ru-RU" w:bidi="ar-SA"/>
              </w:rPr>
              <w:t>cd</w:t>
            </w:r>
            <w:r w:rsidRPr="00142323">
              <w:rPr>
                <w:rFonts w:eastAsia="Calibri" w:cs="Times New Roman"/>
                <w:color w:val="000000"/>
                <w:sz w:val="20"/>
                <w:szCs w:val="20"/>
                <w:lang w:eastAsia="ru-RU" w:bidi="ar-SA"/>
              </w:rPr>
              <w:t>)</w:t>
            </w:r>
          </w:p>
        </w:tc>
        <w:tc>
          <w:tcPr>
            <w:tcW w:w="1555" w:type="dxa"/>
            <w:vAlign w:val="center"/>
          </w:tcPr>
          <w:p w:rsidR="00142323" w:rsidRPr="00142323" w:rsidRDefault="00142323" w:rsidP="00142323">
            <w:pPr>
              <w:widowControl/>
              <w:suppressAutoHyphens w:val="0"/>
              <w:spacing w:after="0" w:line="240" w:lineRule="auto"/>
              <w:jc w:val="center"/>
              <w:rPr>
                <w:rFonts w:eastAsia="Calibri" w:cs="Times New Roman"/>
                <w:color w:val="000000"/>
                <w:sz w:val="20"/>
                <w:szCs w:val="20"/>
                <w:lang w:eastAsia="ru-RU" w:bidi="ar-SA"/>
              </w:rPr>
            </w:pPr>
            <w:proofErr w:type="spellStart"/>
            <w:r w:rsidRPr="00142323">
              <w:rPr>
                <w:rFonts w:eastAsia="Calibri" w:cs="Times New Roman"/>
                <w:color w:val="000000"/>
                <w:sz w:val="20"/>
                <w:szCs w:val="20"/>
                <w:lang w:eastAsia="ru-RU" w:bidi="ar-SA"/>
              </w:rPr>
              <w:t>компл</w:t>
            </w:r>
            <w:proofErr w:type="spellEnd"/>
          </w:p>
          <w:p w:rsidR="00142323" w:rsidRPr="00142323" w:rsidRDefault="00142323" w:rsidP="00142323">
            <w:pPr>
              <w:widowControl/>
              <w:suppressAutoHyphens w:val="0"/>
              <w:spacing w:after="0" w:line="240" w:lineRule="auto"/>
              <w:jc w:val="center"/>
              <w:rPr>
                <w:rFonts w:eastAsia="Calibri" w:cs="Times New Roman"/>
                <w:color w:val="000000"/>
                <w:sz w:val="20"/>
                <w:szCs w:val="20"/>
                <w:lang w:eastAsia="ru-RU" w:bidi="ar-SA"/>
              </w:rPr>
            </w:pPr>
          </w:p>
        </w:tc>
        <w:tc>
          <w:tcPr>
            <w:tcW w:w="852"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608</w:t>
            </w:r>
          </w:p>
        </w:tc>
        <w:tc>
          <w:tcPr>
            <w:tcW w:w="851" w:type="dxa"/>
            <w:gridSpan w:val="2"/>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625</w:t>
            </w:r>
          </w:p>
        </w:tc>
        <w:tc>
          <w:tcPr>
            <w:tcW w:w="85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531,25</w:t>
            </w:r>
          </w:p>
        </w:tc>
        <w:tc>
          <w:tcPr>
            <w:tcW w:w="1276"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588,08</w:t>
            </w:r>
          </w:p>
        </w:tc>
        <w:tc>
          <w:tcPr>
            <w:tcW w:w="64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125</w:t>
            </w:r>
          </w:p>
        </w:tc>
        <w:tc>
          <w:tcPr>
            <w:tcW w:w="134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73510</w:t>
            </w:r>
          </w:p>
        </w:tc>
      </w:tr>
      <w:tr w:rsidR="00142323" w:rsidRPr="00142323" w:rsidTr="00142323">
        <w:tc>
          <w:tcPr>
            <w:tcW w:w="3540"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 xml:space="preserve">Климанова  Азбука 1 </w:t>
            </w:r>
            <w:proofErr w:type="spellStart"/>
            <w:r w:rsidRPr="00142323">
              <w:rPr>
                <w:rFonts w:eastAsia="Calibri" w:cs="Times New Roman"/>
                <w:color w:val="000000"/>
                <w:sz w:val="22"/>
                <w:szCs w:val="22"/>
                <w:lang w:eastAsia="ru-RU" w:bidi="ar-SA"/>
              </w:rPr>
              <w:t>кл</w:t>
            </w:r>
            <w:proofErr w:type="spellEnd"/>
            <w:r w:rsidRPr="00142323">
              <w:rPr>
                <w:rFonts w:eastAsia="Calibri" w:cs="Times New Roman"/>
                <w:color w:val="000000"/>
                <w:sz w:val="22"/>
                <w:szCs w:val="22"/>
                <w:lang w:eastAsia="ru-RU" w:bidi="ar-SA"/>
              </w:rPr>
              <w:t xml:space="preserve">  ФГОС </w:t>
            </w:r>
            <w:r w:rsidRPr="00142323">
              <w:rPr>
                <w:rFonts w:eastAsia="Calibri" w:cs="Times New Roman"/>
                <w:color w:val="000000"/>
                <w:sz w:val="20"/>
                <w:szCs w:val="20"/>
                <w:lang w:eastAsia="ru-RU" w:bidi="ar-SA"/>
              </w:rPr>
              <w:t>(учебник 2части+</w:t>
            </w:r>
            <w:r w:rsidRPr="00142323">
              <w:rPr>
                <w:rFonts w:eastAsia="Calibri" w:cs="Times New Roman"/>
                <w:color w:val="000000"/>
                <w:sz w:val="20"/>
                <w:szCs w:val="20"/>
                <w:lang w:val="en-US" w:eastAsia="ru-RU" w:bidi="ar-SA"/>
              </w:rPr>
              <w:t>cd</w:t>
            </w:r>
            <w:r w:rsidRPr="00142323">
              <w:rPr>
                <w:rFonts w:eastAsia="Calibri" w:cs="Times New Roman"/>
                <w:color w:val="000000"/>
                <w:sz w:val="20"/>
                <w:szCs w:val="20"/>
                <w:lang w:eastAsia="ru-RU" w:bidi="ar-SA"/>
              </w:rPr>
              <w:t>)</w:t>
            </w:r>
          </w:p>
        </w:tc>
        <w:tc>
          <w:tcPr>
            <w:tcW w:w="1555" w:type="dxa"/>
            <w:vAlign w:val="center"/>
          </w:tcPr>
          <w:p w:rsidR="00142323" w:rsidRPr="00142323" w:rsidRDefault="00142323" w:rsidP="00142323">
            <w:pPr>
              <w:widowControl/>
              <w:suppressAutoHyphens w:val="0"/>
              <w:spacing w:after="0" w:line="240" w:lineRule="auto"/>
              <w:jc w:val="center"/>
              <w:rPr>
                <w:rFonts w:eastAsia="Calibri" w:cs="Times New Roman"/>
                <w:color w:val="000000"/>
                <w:sz w:val="20"/>
                <w:szCs w:val="20"/>
                <w:lang w:eastAsia="ru-RU" w:bidi="ar-SA"/>
              </w:rPr>
            </w:pPr>
            <w:proofErr w:type="spellStart"/>
            <w:r w:rsidRPr="00142323">
              <w:rPr>
                <w:rFonts w:eastAsia="Calibri" w:cs="Times New Roman"/>
                <w:color w:val="000000"/>
                <w:sz w:val="20"/>
                <w:szCs w:val="20"/>
                <w:lang w:eastAsia="ru-RU" w:bidi="ar-SA"/>
              </w:rPr>
              <w:t>компл</w:t>
            </w:r>
            <w:proofErr w:type="spellEnd"/>
            <w:r w:rsidRPr="00142323">
              <w:rPr>
                <w:rFonts w:eastAsia="Calibri" w:cs="Times New Roman"/>
                <w:color w:val="000000"/>
                <w:sz w:val="20"/>
                <w:szCs w:val="20"/>
                <w:lang w:eastAsia="ru-RU" w:bidi="ar-SA"/>
              </w:rPr>
              <w:t xml:space="preserve"> </w:t>
            </w:r>
          </w:p>
        </w:tc>
        <w:tc>
          <w:tcPr>
            <w:tcW w:w="852"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492</w:t>
            </w:r>
          </w:p>
        </w:tc>
        <w:tc>
          <w:tcPr>
            <w:tcW w:w="851" w:type="dxa"/>
            <w:gridSpan w:val="2"/>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437,19</w:t>
            </w:r>
          </w:p>
        </w:tc>
        <w:tc>
          <w:tcPr>
            <w:tcW w:w="85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437,75</w:t>
            </w:r>
          </w:p>
        </w:tc>
        <w:tc>
          <w:tcPr>
            <w:tcW w:w="1276"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455,65</w:t>
            </w:r>
          </w:p>
        </w:tc>
        <w:tc>
          <w:tcPr>
            <w:tcW w:w="64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25</w:t>
            </w:r>
          </w:p>
        </w:tc>
        <w:tc>
          <w:tcPr>
            <w:tcW w:w="134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11391,25</w:t>
            </w:r>
          </w:p>
        </w:tc>
      </w:tr>
      <w:tr w:rsidR="00142323" w:rsidRPr="00142323" w:rsidTr="00142323">
        <w:tc>
          <w:tcPr>
            <w:tcW w:w="3540"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 xml:space="preserve">Климанова Русский язык 1 </w:t>
            </w:r>
            <w:proofErr w:type="spellStart"/>
            <w:r w:rsidRPr="00142323">
              <w:rPr>
                <w:rFonts w:eastAsia="Calibri" w:cs="Times New Roman"/>
                <w:color w:val="000000"/>
                <w:sz w:val="22"/>
                <w:szCs w:val="22"/>
                <w:lang w:eastAsia="ru-RU" w:bidi="ar-SA"/>
              </w:rPr>
              <w:t>кл</w:t>
            </w:r>
            <w:proofErr w:type="spellEnd"/>
            <w:r w:rsidRPr="00142323">
              <w:rPr>
                <w:rFonts w:eastAsia="Calibri" w:cs="Times New Roman"/>
                <w:color w:val="000000"/>
                <w:sz w:val="22"/>
                <w:szCs w:val="22"/>
                <w:lang w:eastAsia="ru-RU" w:bidi="ar-SA"/>
              </w:rPr>
              <w:t xml:space="preserve">  ФГОС </w:t>
            </w:r>
            <w:r w:rsidRPr="00142323">
              <w:rPr>
                <w:rFonts w:eastAsia="Calibri" w:cs="Times New Roman"/>
                <w:color w:val="000000"/>
                <w:sz w:val="20"/>
                <w:szCs w:val="20"/>
                <w:lang w:eastAsia="ru-RU" w:bidi="ar-SA"/>
              </w:rPr>
              <w:t xml:space="preserve">(учебник + </w:t>
            </w:r>
            <w:r w:rsidRPr="00142323">
              <w:rPr>
                <w:rFonts w:eastAsia="Calibri" w:cs="Times New Roman"/>
                <w:color w:val="000000"/>
                <w:sz w:val="20"/>
                <w:szCs w:val="20"/>
                <w:lang w:val="en-US" w:eastAsia="ru-RU" w:bidi="ar-SA"/>
              </w:rPr>
              <w:t>cd</w:t>
            </w:r>
            <w:r w:rsidRPr="00142323">
              <w:rPr>
                <w:rFonts w:eastAsia="Calibri" w:cs="Times New Roman"/>
                <w:color w:val="000000"/>
                <w:sz w:val="20"/>
                <w:szCs w:val="20"/>
                <w:lang w:eastAsia="ru-RU" w:bidi="ar-SA"/>
              </w:rPr>
              <w:t>)</w:t>
            </w:r>
          </w:p>
        </w:tc>
        <w:tc>
          <w:tcPr>
            <w:tcW w:w="1555" w:type="dxa"/>
            <w:vAlign w:val="center"/>
          </w:tcPr>
          <w:p w:rsidR="00142323" w:rsidRPr="00142323" w:rsidRDefault="00142323" w:rsidP="00142323">
            <w:pPr>
              <w:widowControl/>
              <w:suppressAutoHyphens w:val="0"/>
              <w:spacing w:after="0" w:line="240" w:lineRule="auto"/>
              <w:jc w:val="center"/>
              <w:rPr>
                <w:rFonts w:eastAsia="Calibri" w:cs="Times New Roman"/>
                <w:color w:val="000000"/>
                <w:sz w:val="20"/>
                <w:szCs w:val="20"/>
                <w:lang w:eastAsia="ru-RU" w:bidi="ar-SA"/>
              </w:rPr>
            </w:pPr>
            <w:proofErr w:type="spellStart"/>
            <w:r w:rsidRPr="00142323">
              <w:rPr>
                <w:rFonts w:eastAsia="Calibri" w:cs="Times New Roman"/>
                <w:color w:val="000000"/>
                <w:sz w:val="20"/>
                <w:szCs w:val="20"/>
                <w:lang w:eastAsia="ru-RU" w:bidi="ar-SA"/>
              </w:rPr>
              <w:t>компл</w:t>
            </w:r>
            <w:proofErr w:type="spellEnd"/>
            <w:r w:rsidRPr="00142323">
              <w:rPr>
                <w:rFonts w:eastAsia="Calibri" w:cs="Times New Roman"/>
                <w:color w:val="000000"/>
                <w:sz w:val="20"/>
                <w:szCs w:val="20"/>
                <w:lang w:eastAsia="ru-RU" w:bidi="ar-SA"/>
              </w:rPr>
              <w:t xml:space="preserve"> </w:t>
            </w:r>
          </w:p>
          <w:p w:rsidR="00142323" w:rsidRPr="00142323" w:rsidRDefault="00142323" w:rsidP="00142323">
            <w:pPr>
              <w:widowControl/>
              <w:suppressAutoHyphens w:val="0"/>
              <w:spacing w:after="0" w:line="240" w:lineRule="auto"/>
              <w:jc w:val="center"/>
              <w:rPr>
                <w:rFonts w:eastAsia="Calibri" w:cs="Times New Roman"/>
                <w:color w:val="000000"/>
                <w:sz w:val="20"/>
                <w:szCs w:val="20"/>
                <w:lang w:eastAsia="ru-RU" w:bidi="ar-SA"/>
              </w:rPr>
            </w:pPr>
          </w:p>
        </w:tc>
        <w:tc>
          <w:tcPr>
            <w:tcW w:w="852"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311</w:t>
            </w:r>
          </w:p>
        </w:tc>
        <w:tc>
          <w:tcPr>
            <w:tcW w:w="851" w:type="dxa"/>
            <w:gridSpan w:val="2"/>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325,21</w:t>
            </w:r>
          </w:p>
        </w:tc>
        <w:tc>
          <w:tcPr>
            <w:tcW w:w="85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277,1</w:t>
            </w:r>
          </w:p>
        </w:tc>
        <w:tc>
          <w:tcPr>
            <w:tcW w:w="1276"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304,44</w:t>
            </w:r>
          </w:p>
        </w:tc>
        <w:tc>
          <w:tcPr>
            <w:tcW w:w="64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25</w:t>
            </w:r>
          </w:p>
        </w:tc>
        <w:tc>
          <w:tcPr>
            <w:tcW w:w="134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7611</w:t>
            </w:r>
          </w:p>
        </w:tc>
      </w:tr>
      <w:tr w:rsidR="00142323" w:rsidRPr="00142323" w:rsidTr="00142323">
        <w:tc>
          <w:tcPr>
            <w:tcW w:w="3540"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 xml:space="preserve">Климанова Литературное чтение 1 </w:t>
            </w:r>
            <w:proofErr w:type="spellStart"/>
            <w:r w:rsidRPr="00142323">
              <w:rPr>
                <w:rFonts w:eastAsia="Calibri" w:cs="Times New Roman"/>
                <w:color w:val="000000"/>
                <w:sz w:val="22"/>
                <w:szCs w:val="22"/>
                <w:lang w:eastAsia="ru-RU" w:bidi="ar-SA"/>
              </w:rPr>
              <w:t>кл</w:t>
            </w:r>
            <w:proofErr w:type="spellEnd"/>
            <w:r w:rsidRPr="00142323">
              <w:rPr>
                <w:rFonts w:eastAsia="Calibri" w:cs="Times New Roman"/>
                <w:color w:val="000000"/>
                <w:sz w:val="22"/>
                <w:szCs w:val="22"/>
                <w:lang w:eastAsia="ru-RU" w:bidi="ar-SA"/>
              </w:rPr>
              <w:t xml:space="preserve"> ФГОС (учебник 2 части)</w:t>
            </w:r>
          </w:p>
        </w:tc>
        <w:tc>
          <w:tcPr>
            <w:tcW w:w="1555" w:type="dxa"/>
            <w:vAlign w:val="center"/>
          </w:tcPr>
          <w:p w:rsidR="00142323" w:rsidRPr="00142323" w:rsidRDefault="00142323" w:rsidP="00142323">
            <w:pPr>
              <w:widowControl/>
              <w:suppressAutoHyphens w:val="0"/>
              <w:spacing w:after="0" w:line="240" w:lineRule="auto"/>
              <w:jc w:val="center"/>
              <w:rPr>
                <w:rFonts w:eastAsia="Calibri" w:cs="Times New Roman"/>
                <w:color w:val="000000"/>
                <w:sz w:val="20"/>
                <w:szCs w:val="20"/>
                <w:lang w:eastAsia="ru-RU" w:bidi="ar-SA"/>
              </w:rPr>
            </w:pPr>
            <w:proofErr w:type="spellStart"/>
            <w:r w:rsidRPr="00142323">
              <w:rPr>
                <w:rFonts w:eastAsia="Calibri" w:cs="Times New Roman"/>
                <w:color w:val="000000"/>
                <w:sz w:val="20"/>
                <w:szCs w:val="20"/>
                <w:lang w:eastAsia="ru-RU" w:bidi="ar-SA"/>
              </w:rPr>
              <w:t>компл</w:t>
            </w:r>
            <w:proofErr w:type="spellEnd"/>
            <w:r w:rsidRPr="00142323">
              <w:rPr>
                <w:rFonts w:eastAsia="Calibri" w:cs="Times New Roman"/>
                <w:color w:val="000000"/>
                <w:sz w:val="20"/>
                <w:szCs w:val="20"/>
                <w:lang w:eastAsia="ru-RU" w:bidi="ar-SA"/>
              </w:rPr>
              <w:t xml:space="preserve"> </w:t>
            </w:r>
          </w:p>
        </w:tc>
        <w:tc>
          <w:tcPr>
            <w:tcW w:w="852"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361</w:t>
            </w:r>
          </w:p>
        </w:tc>
        <w:tc>
          <w:tcPr>
            <w:tcW w:w="851" w:type="dxa"/>
            <w:gridSpan w:val="2"/>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352,35</w:t>
            </w:r>
          </w:p>
        </w:tc>
        <w:tc>
          <w:tcPr>
            <w:tcW w:w="85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321,3</w:t>
            </w:r>
          </w:p>
        </w:tc>
        <w:tc>
          <w:tcPr>
            <w:tcW w:w="1276"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344,88</w:t>
            </w:r>
          </w:p>
        </w:tc>
        <w:tc>
          <w:tcPr>
            <w:tcW w:w="64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25</w:t>
            </w:r>
          </w:p>
        </w:tc>
        <w:tc>
          <w:tcPr>
            <w:tcW w:w="134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8622</w:t>
            </w:r>
          </w:p>
        </w:tc>
      </w:tr>
      <w:tr w:rsidR="00142323" w:rsidRPr="00142323" w:rsidTr="00142323">
        <w:tc>
          <w:tcPr>
            <w:tcW w:w="3540"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 xml:space="preserve">Плешаков, Новицкая  Окружающий мир 1 </w:t>
            </w:r>
            <w:proofErr w:type="spellStart"/>
            <w:r w:rsidRPr="00142323">
              <w:rPr>
                <w:rFonts w:eastAsia="Calibri" w:cs="Times New Roman"/>
                <w:color w:val="000000"/>
                <w:sz w:val="22"/>
                <w:szCs w:val="22"/>
                <w:lang w:eastAsia="ru-RU" w:bidi="ar-SA"/>
              </w:rPr>
              <w:t>кл</w:t>
            </w:r>
            <w:proofErr w:type="spellEnd"/>
            <w:r w:rsidRPr="00142323">
              <w:rPr>
                <w:rFonts w:eastAsia="Calibri" w:cs="Times New Roman"/>
                <w:color w:val="000000"/>
                <w:sz w:val="22"/>
                <w:szCs w:val="22"/>
                <w:lang w:eastAsia="ru-RU" w:bidi="ar-SA"/>
              </w:rPr>
              <w:t xml:space="preserve">  ФГОС (учебник 2 части </w:t>
            </w:r>
            <w:r w:rsidRPr="00142323">
              <w:rPr>
                <w:rFonts w:eastAsia="Calibri" w:cs="Times New Roman"/>
                <w:color w:val="000000"/>
                <w:sz w:val="20"/>
                <w:szCs w:val="20"/>
                <w:lang w:eastAsia="ru-RU" w:bidi="ar-SA"/>
              </w:rPr>
              <w:t>+</w:t>
            </w:r>
            <w:r w:rsidRPr="00142323">
              <w:rPr>
                <w:rFonts w:eastAsia="Calibri" w:cs="Times New Roman"/>
                <w:color w:val="000000"/>
                <w:sz w:val="20"/>
                <w:szCs w:val="20"/>
                <w:lang w:val="en-US" w:eastAsia="ru-RU" w:bidi="ar-SA"/>
              </w:rPr>
              <w:t>cd</w:t>
            </w:r>
            <w:r w:rsidRPr="00142323">
              <w:rPr>
                <w:rFonts w:eastAsia="Calibri" w:cs="Times New Roman"/>
                <w:color w:val="000000"/>
                <w:sz w:val="22"/>
                <w:szCs w:val="22"/>
                <w:lang w:eastAsia="ru-RU" w:bidi="ar-SA"/>
              </w:rPr>
              <w:t>)</w:t>
            </w:r>
          </w:p>
        </w:tc>
        <w:tc>
          <w:tcPr>
            <w:tcW w:w="1555" w:type="dxa"/>
            <w:vAlign w:val="center"/>
          </w:tcPr>
          <w:p w:rsidR="00142323" w:rsidRPr="00142323" w:rsidRDefault="00142323" w:rsidP="00142323">
            <w:pPr>
              <w:widowControl/>
              <w:suppressAutoHyphens w:val="0"/>
              <w:spacing w:after="0" w:line="240" w:lineRule="auto"/>
              <w:jc w:val="center"/>
              <w:rPr>
                <w:rFonts w:eastAsia="Calibri" w:cs="Times New Roman"/>
                <w:color w:val="000000"/>
                <w:sz w:val="20"/>
                <w:szCs w:val="20"/>
                <w:lang w:eastAsia="ru-RU" w:bidi="ar-SA"/>
              </w:rPr>
            </w:pPr>
            <w:proofErr w:type="spellStart"/>
            <w:r w:rsidRPr="00142323">
              <w:rPr>
                <w:rFonts w:eastAsia="Calibri" w:cs="Times New Roman"/>
                <w:color w:val="000000"/>
                <w:sz w:val="20"/>
                <w:szCs w:val="20"/>
                <w:lang w:eastAsia="ru-RU" w:bidi="ar-SA"/>
              </w:rPr>
              <w:t>компл</w:t>
            </w:r>
            <w:proofErr w:type="spellEnd"/>
          </w:p>
          <w:p w:rsidR="00142323" w:rsidRPr="00142323" w:rsidRDefault="00142323" w:rsidP="00142323">
            <w:pPr>
              <w:widowControl/>
              <w:suppressAutoHyphens w:val="0"/>
              <w:spacing w:after="0" w:line="240" w:lineRule="auto"/>
              <w:jc w:val="center"/>
              <w:rPr>
                <w:rFonts w:eastAsia="Calibri" w:cs="Times New Roman"/>
                <w:color w:val="000000"/>
                <w:sz w:val="20"/>
                <w:szCs w:val="20"/>
                <w:lang w:eastAsia="ru-RU" w:bidi="ar-SA"/>
              </w:rPr>
            </w:pPr>
          </w:p>
        </w:tc>
        <w:tc>
          <w:tcPr>
            <w:tcW w:w="852"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298</w:t>
            </w:r>
          </w:p>
        </w:tc>
        <w:tc>
          <w:tcPr>
            <w:tcW w:w="851" w:type="dxa"/>
            <w:gridSpan w:val="2"/>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480,91</w:t>
            </w:r>
          </w:p>
        </w:tc>
        <w:tc>
          <w:tcPr>
            <w:tcW w:w="85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437,75</w:t>
            </w:r>
          </w:p>
        </w:tc>
        <w:tc>
          <w:tcPr>
            <w:tcW w:w="1276"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405,55</w:t>
            </w:r>
          </w:p>
        </w:tc>
        <w:tc>
          <w:tcPr>
            <w:tcW w:w="64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25</w:t>
            </w:r>
          </w:p>
        </w:tc>
        <w:tc>
          <w:tcPr>
            <w:tcW w:w="134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10138,75</w:t>
            </w:r>
          </w:p>
        </w:tc>
      </w:tr>
      <w:tr w:rsidR="00142323" w:rsidRPr="00142323" w:rsidTr="00142323">
        <w:tc>
          <w:tcPr>
            <w:tcW w:w="3540"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 xml:space="preserve">Тищенко Симоненко Технология 6 </w:t>
            </w:r>
            <w:proofErr w:type="spellStart"/>
            <w:r w:rsidRPr="00142323">
              <w:rPr>
                <w:rFonts w:eastAsia="Calibri" w:cs="Times New Roman"/>
                <w:color w:val="000000"/>
                <w:sz w:val="22"/>
                <w:szCs w:val="22"/>
                <w:lang w:eastAsia="ru-RU" w:bidi="ar-SA"/>
              </w:rPr>
              <w:t>кл</w:t>
            </w:r>
            <w:proofErr w:type="spellEnd"/>
            <w:r w:rsidRPr="00142323">
              <w:rPr>
                <w:rFonts w:eastAsia="Calibri" w:cs="Times New Roman"/>
                <w:color w:val="000000"/>
                <w:sz w:val="22"/>
                <w:szCs w:val="22"/>
                <w:lang w:eastAsia="ru-RU" w:bidi="ar-SA"/>
              </w:rPr>
              <w:t>. Индустриальные технологии ФГОС</w:t>
            </w:r>
          </w:p>
        </w:tc>
        <w:tc>
          <w:tcPr>
            <w:tcW w:w="1555" w:type="dxa"/>
            <w:vAlign w:val="center"/>
          </w:tcPr>
          <w:p w:rsidR="00142323" w:rsidRPr="00142323" w:rsidRDefault="00142323" w:rsidP="00142323">
            <w:pPr>
              <w:widowControl/>
              <w:suppressAutoHyphens w:val="0"/>
              <w:spacing w:after="0" w:line="240" w:lineRule="auto"/>
              <w:jc w:val="center"/>
              <w:rPr>
                <w:rFonts w:eastAsia="Calibri" w:cs="Times New Roman"/>
                <w:color w:val="000000"/>
                <w:sz w:val="20"/>
                <w:szCs w:val="20"/>
                <w:lang w:eastAsia="ru-RU" w:bidi="ar-SA"/>
              </w:rPr>
            </w:pPr>
            <w:proofErr w:type="spellStart"/>
            <w:proofErr w:type="gramStart"/>
            <w:r w:rsidRPr="00142323">
              <w:rPr>
                <w:rFonts w:eastAsia="Calibri" w:cs="Times New Roman"/>
                <w:color w:val="000000"/>
                <w:sz w:val="20"/>
                <w:szCs w:val="20"/>
                <w:lang w:eastAsia="ru-RU" w:bidi="ar-SA"/>
              </w:rPr>
              <w:t>шт</w:t>
            </w:r>
            <w:proofErr w:type="spellEnd"/>
            <w:proofErr w:type="gramEnd"/>
          </w:p>
        </w:tc>
        <w:tc>
          <w:tcPr>
            <w:tcW w:w="852"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224</w:t>
            </w:r>
          </w:p>
        </w:tc>
        <w:tc>
          <w:tcPr>
            <w:tcW w:w="851" w:type="dxa"/>
            <w:gridSpan w:val="2"/>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265</w:t>
            </w:r>
          </w:p>
        </w:tc>
        <w:tc>
          <w:tcPr>
            <w:tcW w:w="85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221,85</w:t>
            </w:r>
          </w:p>
        </w:tc>
        <w:tc>
          <w:tcPr>
            <w:tcW w:w="1276"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236,95</w:t>
            </w:r>
          </w:p>
        </w:tc>
        <w:tc>
          <w:tcPr>
            <w:tcW w:w="64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20</w:t>
            </w:r>
          </w:p>
        </w:tc>
        <w:tc>
          <w:tcPr>
            <w:tcW w:w="134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4739</w:t>
            </w:r>
          </w:p>
        </w:tc>
      </w:tr>
      <w:tr w:rsidR="00142323" w:rsidRPr="00142323" w:rsidTr="00142323">
        <w:tc>
          <w:tcPr>
            <w:tcW w:w="3540"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 xml:space="preserve">Синица Симоненко Технология  6 </w:t>
            </w:r>
            <w:proofErr w:type="spellStart"/>
            <w:r w:rsidRPr="00142323">
              <w:rPr>
                <w:rFonts w:eastAsia="Calibri" w:cs="Times New Roman"/>
                <w:color w:val="000000"/>
                <w:sz w:val="22"/>
                <w:szCs w:val="22"/>
                <w:lang w:eastAsia="ru-RU" w:bidi="ar-SA"/>
              </w:rPr>
              <w:t>кл</w:t>
            </w:r>
            <w:proofErr w:type="spellEnd"/>
          </w:p>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lastRenderedPageBreak/>
              <w:t>Технологии ведения дома  ФГОС</w:t>
            </w:r>
          </w:p>
        </w:tc>
        <w:tc>
          <w:tcPr>
            <w:tcW w:w="1555" w:type="dxa"/>
            <w:vAlign w:val="center"/>
          </w:tcPr>
          <w:p w:rsidR="00142323" w:rsidRPr="00142323" w:rsidRDefault="00142323" w:rsidP="00142323">
            <w:pPr>
              <w:widowControl/>
              <w:suppressAutoHyphens w:val="0"/>
              <w:spacing w:after="0" w:line="240" w:lineRule="auto"/>
              <w:jc w:val="center"/>
              <w:rPr>
                <w:rFonts w:eastAsia="Calibri" w:cs="Times New Roman"/>
                <w:color w:val="000000"/>
                <w:sz w:val="20"/>
                <w:szCs w:val="20"/>
                <w:lang w:eastAsia="ru-RU" w:bidi="ar-SA"/>
              </w:rPr>
            </w:pPr>
            <w:proofErr w:type="spellStart"/>
            <w:proofErr w:type="gramStart"/>
            <w:r w:rsidRPr="00142323">
              <w:rPr>
                <w:rFonts w:eastAsia="Calibri" w:cs="Times New Roman"/>
                <w:color w:val="000000"/>
                <w:sz w:val="20"/>
                <w:szCs w:val="20"/>
                <w:lang w:eastAsia="ru-RU" w:bidi="ar-SA"/>
              </w:rPr>
              <w:lastRenderedPageBreak/>
              <w:t>шт</w:t>
            </w:r>
            <w:proofErr w:type="spellEnd"/>
            <w:proofErr w:type="gramEnd"/>
          </w:p>
        </w:tc>
        <w:tc>
          <w:tcPr>
            <w:tcW w:w="852"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258</w:t>
            </w:r>
          </w:p>
        </w:tc>
        <w:tc>
          <w:tcPr>
            <w:tcW w:w="851" w:type="dxa"/>
            <w:gridSpan w:val="2"/>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265</w:t>
            </w:r>
          </w:p>
        </w:tc>
        <w:tc>
          <w:tcPr>
            <w:tcW w:w="85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221,85</w:t>
            </w:r>
          </w:p>
        </w:tc>
        <w:tc>
          <w:tcPr>
            <w:tcW w:w="1276"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248,28</w:t>
            </w:r>
          </w:p>
        </w:tc>
        <w:tc>
          <w:tcPr>
            <w:tcW w:w="64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20</w:t>
            </w:r>
          </w:p>
        </w:tc>
        <w:tc>
          <w:tcPr>
            <w:tcW w:w="134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4965,6</w:t>
            </w:r>
          </w:p>
        </w:tc>
      </w:tr>
      <w:tr w:rsidR="00142323" w:rsidRPr="00142323" w:rsidTr="00142323">
        <w:tc>
          <w:tcPr>
            <w:tcW w:w="3540"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lastRenderedPageBreak/>
              <w:t xml:space="preserve">Климанова литер чтение 2 </w:t>
            </w:r>
            <w:proofErr w:type="spellStart"/>
            <w:r w:rsidRPr="00142323">
              <w:rPr>
                <w:rFonts w:eastAsia="Calibri" w:cs="Times New Roman"/>
                <w:color w:val="000000"/>
                <w:sz w:val="22"/>
                <w:szCs w:val="22"/>
                <w:lang w:eastAsia="ru-RU" w:bidi="ar-SA"/>
              </w:rPr>
              <w:t>кл</w:t>
            </w:r>
            <w:proofErr w:type="spellEnd"/>
            <w:r w:rsidRPr="00142323">
              <w:rPr>
                <w:rFonts w:eastAsia="Calibri" w:cs="Times New Roman"/>
                <w:color w:val="000000"/>
                <w:sz w:val="22"/>
                <w:szCs w:val="22"/>
                <w:lang w:eastAsia="ru-RU" w:bidi="ar-SA"/>
              </w:rPr>
              <w:t xml:space="preserve">  ФГОС (учебник 2 части)</w:t>
            </w:r>
          </w:p>
        </w:tc>
        <w:tc>
          <w:tcPr>
            <w:tcW w:w="1555" w:type="dxa"/>
            <w:vAlign w:val="center"/>
          </w:tcPr>
          <w:p w:rsidR="00142323" w:rsidRPr="00142323" w:rsidRDefault="00142323" w:rsidP="00142323">
            <w:pPr>
              <w:widowControl/>
              <w:suppressAutoHyphens w:val="0"/>
              <w:spacing w:after="0" w:line="240" w:lineRule="auto"/>
              <w:jc w:val="center"/>
              <w:rPr>
                <w:rFonts w:eastAsia="Calibri" w:cs="Times New Roman"/>
                <w:color w:val="000000"/>
                <w:sz w:val="20"/>
                <w:szCs w:val="20"/>
                <w:lang w:eastAsia="ru-RU" w:bidi="ar-SA"/>
              </w:rPr>
            </w:pPr>
            <w:proofErr w:type="spellStart"/>
            <w:r w:rsidRPr="00142323">
              <w:rPr>
                <w:rFonts w:eastAsia="Calibri" w:cs="Times New Roman"/>
                <w:color w:val="000000"/>
                <w:sz w:val="20"/>
                <w:szCs w:val="20"/>
                <w:lang w:eastAsia="ru-RU" w:bidi="ar-SA"/>
              </w:rPr>
              <w:t>компл</w:t>
            </w:r>
            <w:proofErr w:type="spellEnd"/>
            <w:r w:rsidRPr="00142323">
              <w:rPr>
                <w:rFonts w:eastAsia="Calibri" w:cs="Times New Roman"/>
                <w:color w:val="000000"/>
                <w:sz w:val="20"/>
                <w:szCs w:val="20"/>
                <w:lang w:eastAsia="ru-RU" w:bidi="ar-SA"/>
              </w:rPr>
              <w:t xml:space="preserve"> </w:t>
            </w:r>
          </w:p>
        </w:tc>
        <w:tc>
          <w:tcPr>
            <w:tcW w:w="852"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459</w:t>
            </w:r>
          </w:p>
        </w:tc>
        <w:tc>
          <w:tcPr>
            <w:tcW w:w="851" w:type="dxa"/>
            <w:gridSpan w:val="2"/>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414,7</w:t>
            </w:r>
          </w:p>
        </w:tc>
        <w:tc>
          <w:tcPr>
            <w:tcW w:w="85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374,85</w:t>
            </w:r>
          </w:p>
        </w:tc>
        <w:tc>
          <w:tcPr>
            <w:tcW w:w="1276"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416,18</w:t>
            </w:r>
          </w:p>
        </w:tc>
        <w:tc>
          <w:tcPr>
            <w:tcW w:w="64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15</w:t>
            </w:r>
          </w:p>
        </w:tc>
        <w:tc>
          <w:tcPr>
            <w:tcW w:w="134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6242,7</w:t>
            </w:r>
          </w:p>
        </w:tc>
      </w:tr>
      <w:tr w:rsidR="00142323" w:rsidRPr="00142323" w:rsidTr="00142323">
        <w:tc>
          <w:tcPr>
            <w:tcW w:w="3540"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proofErr w:type="spellStart"/>
            <w:r w:rsidRPr="00142323">
              <w:rPr>
                <w:rFonts w:eastAsia="Calibri" w:cs="Times New Roman"/>
                <w:color w:val="000000"/>
                <w:sz w:val="22"/>
                <w:szCs w:val="22"/>
                <w:lang w:eastAsia="ru-RU" w:bidi="ar-SA"/>
              </w:rPr>
              <w:t>Кулигина</w:t>
            </w:r>
            <w:proofErr w:type="spellEnd"/>
            <w:r w:rsidRPr="00142323">
              <w:rPr>
                <w:rFonts w:eastAsia="Calibri" w:cs="Times New Roman"/>
                <w:color w:val="000000"/>
                <w:sz w:val="22"/>
                <w:szCs w:val="22"/>
                <w:lang w:eastAsia="ru-RU" w:bidi="ar-SA"/>
              </w:rPr>
              <w:t xml:space="preserve"> </w:t>
            </w:r>
            <w:proofErr w:type="spellStart"/>
            <w:r w:rsidRPr="00142323">
              <w:rPr>
                <w:rFonts w:eastAsia="Calibri" w:cs="Times New Roman"/>
                <w:color w:val="000000"/>
                <w:sz w:val="22"/>
                <w:szCs w:val="22"/>
                <w:lang w:eastAsia="ru-RU" w:bidi="ar-SA"/>
              </w:rPr>
              <w:t>Щепилова</w:t>
            </w:r>
            <w:proofErr w:type="spellEnd"/>
            <w:r w:rsidRPr="00142323">
              <w:rPr>
                <w:rFonts w:eastAsia="Calibri" w:cs="Times New Roman"/>
                <w:color w:val="000000"/>
                <w:sz w:val="22"/>
                <w:szCs w:val="22"/>
                <w:lang w:eastAsia="ru-RU" w:bidi="ar-SA"/>
              </w:rPr>
              <w:t xml:space="preserve"> Французский язык 7 </w:t>
            </w:r>
            <w:proofErr w:type="spellStart"/>
            <w:r w:rsidRPr="00142323">
              <w:rPr>
                <w:rFonts w:eastAsia="Calibri" w:cs="Times New Roman"/>
                <w:color w:val="000000"/>
                <w:sz w:val="22"/>
                <w:szCs w:val="22"/>
                <w:lang w:eastAsia="ru-RU" w:bidi="ar-SA"/>
              </w:rPr>
              <w:t>к</w:t>
            </w:r>
            <w:proofErr w:type="gramStart"/>
            <w:r w:rsidRPr="00142323">
              <w:rPr>
                <w:rFonts w:eastAsia="Calibri" w:cs="Times New Roman"/>
                <w:color w:val="000000"/>
                <w:sz w:val="22"/>
                <w:szCs w:val="22"/>
                <w:lang w:eastAsia="ru-RU" w:bidi="ar-SA"/>
              </w:rPr>
              <w:t>л</w:t>
            </w:r>
            <w:proofErr w:type="spellEnd"/>
            <w:r w:rsidRPr="00142323">
              <w:rPr>
                <w:rFonts w:eastAsia="Calibri" w:cs="Times New Roman"/>
                <w:color w:val="000000"/>
                <w:sz w:val="20"/>
                <w:szCs w:val="20"/>
                <w:lang w:eastAsia="ru-RU" w:bidi="ar-SA"/>
              </w:rPr>
              <w:t>(</w:t>
            </w:r>
            <w:proofErr w:type="gramEnd"/>
            <w:r w:rsidRPr="00142323">
              <w:rPr>
                <w:rFonts w:eastAsia="Calibri" w:cs="Times New Roman"/>
                <w:color w:val="000000"/>
                <w:sz w:val="20"/>
                <w:szCs w:val="20"/>
                <w:lang w:eastAsia="ru-RU" w:bidi="ar-SA"/>
              </w:rPr>
              <w:t>учебник 2части+</w:t>
            </w:r>
            <w:r w:rsidRPr="00142323">
              <w:rPr>
                <w:rFonts w:eastAsia="Calibri" w:cs="Times New Roman"/>
                <w:color w:val="000000"/>
                <w:sz w:val="20"/>
                <w:szCs w:val="20"/>
                <w:lang w:val="en-US" w:eastAsia="ru-RU" w:bidi="ar-SA"/>
              </w:rPr>
              <w:t>cd</w:t>
            </w:r>
            <w:r w:rsidRPr="00142323">
              <w:rPr>
                <w:rFonts w:eastAsia="Calibri" w:cs="Times New Roman"/>
                <w:color w:val="000000"/>
                <w:sz w:val="20"/>
                <w:szCs w:val="20"/>
                <w:lang w:eastAsia="ru-RU" w:bidi="ar-SA"/>
              </w:rPr>
              <w:t>)</w:t>
            </w:r>
          </w:p>
        </w:tc>
        <w:tc>
          <w:tcPr>
            <w:tcW w:w="1555" w:type="dxa"/>
            <w:vAlign w:val="center"/>
          </w:tcPr>
          <w:p w:rsidR="00142323" w:rsidRPr="00142323" w:rsidRDefault="00142323" w:rsidP="00142323">
            <w:pPr>
              <w:widowControl/>
              <w:suppressAutoHyphens w:val="0"/>
              <w:spacing w:after="0" w:line="240" w:lineRule="auto"/>
              <w:jc w:val="center"/>
              <w:rPr>
                <w:rFonts w:eastAsia="Calibri" w:cs="Times New Roman"/>
                <w:color w:val="000000"/>
                <w:sz w:val="20"/>
                <w:szCs w:val="20"/>
                <w:lang w:eastAsia="ru-RU" w:bidi="ar-SA"/>
              </w:rPr>
            </w:pPr>
            <w:proofErr w:type="spellStart"/>
            <w:r w:rsidRPr="00142323">
              <w:rPr>
                <w:rFonts w:eastAsia="Calibri" w:cs="Times New Roman"/>
                <w:color w:val="000000"/>
                <w:sz w:val="20"/>
                <w:szCs w:val="20"/>
                <w:lang w:eastAsia="ru-RU" w:bidi="ar-SA"/>
              </w:rPr>
              <w:t>компл</w:t>
            </w:r>
            <w:proofErr w:type="spellEnd"/>
          </w:p>
          <w:p w:rsidR="00142323" w:rsidRPr="00142323" w:rsidRDefault="00142323" w:rsidP="00142323">
            <w:pPr>
              <w:widowControl/>
              <w:suppressAutoHyphens w:val="0"/>
              <w:spacing w:after="0" w:line="240" w:lineRule="auto"/>
              <w:jc w:val="center"/>
              <w:rPr>
                <w:rFonts w:eastAsia="Calibri" w:cs="Times New Roman"/>
                <w:color w:val="000000"/>
                <w:sz w:val="20"/>
                <w:szCs w:val="20"/>
                <w:lang w:eastAsia="ru-RU" w:bidi="ar-SA"/>
              </w:rPr>
            </w:pPr>
          </w:p>
        </w:tc>
        <w:tc>
          <w:tcPr>
            <w:tcW w:w="852"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604</w:t>
            </w:r>
          </w:p>
        </w:tc>
        <w:tc>
          <w:tcPr>
            <w:tcW w:w="851" w:type="dxa"/>
            <w:gridSpan w:val="2"/>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632,01</w:t>
            </w:r>
          </w:p>
        </w:tc>
        <w:tc>
          <w:tcPr>
            <w:tcW w:w="85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538,05</w:t>
            </w:r>
          </w:p>
        </w:tc>
        <w:tc>
          <w:tcPr>
            <w:tcW w:w="1276"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591,35</w:t>
            </w:r>
          </w:p>
        </w:tc>
        <w:tc>
          <w:tcPr>
            <w:tcW w:w="64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33</w:t>
            </w:r>
          </w:p>
        </w:tc>
        <w:tc>
          <w:tcPr>
            <w:tcW w:w="134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19514,55</w:t>
            </w:r>
          </w:p>
        </w:tc>
      </w:tr>
      <w:tr w:rsidR="00142323" w:rsidRPr="00142323" w:rsidTr="00142323">
        <w:tc>
          <w:tcPr>
            <w:tcW w:w="3540"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 xml:space="preserve">Климанова  Русский язык 2 </w:t>
            </w:r>
            <w:proofErr w:type="spellStart"/>
            <w:r w:rsidRPr="00142323">
              <w:rPr>
                <w:rFonts w:eastAsia="Calibri" w:cs="Times New Roman"/>
                <w:color w:val="000000"/>
                <w:sz w:val="22"/>
                <w:szCs w:val="22"/>
                <w:lang w:eastAsia="ru-RU" w:bidi="ar-SA"/>
              </w:rPr>
              <w:t>кл</w:t>
            </w:r>
            <w:proofErr w:type="spellEnd"/>
            <w:r w:rsidRPr="00142323">
              <w:rPr>
                <w:rFonts w:eastAsia="Calibri" w:cs="Times New Roman"/>
                <w:color w:val="000000"/>
                <w:sz w:val="22"/>
                <w:szCs w:val="22"/>
                <w:lang w:eastAsia="ru-RU" w:bidi="ar-SA"/>
              </w:rPr>
              <w:t xml:space="preserve"> ФГО</w:t>
            </w:r>
            <w:proofErr w:type="gramStart"/>
            <w:r w:rsidRPr="00142323">
              <w:rPr>
                <w:rFonts w:eastAsia="Calibri" w:cs="Times New Roman"/>
                <w:color w:val="000000"/>
                <w:sz w:val="22"/>
                <w:szCs w:val="22"/>
                <w:lang w:eastAsia="ru-RU" w:bidi="ar-SA"/>
              </w:rPr>
              <w:t>С</w:t>
            </w:r>
            <w:r w:rsidRPr="00142323">
              <w:rPr>
                <w:rFonts w:eastAsia="Calibri" w:cs="Times New Roman"/>
                <w:color w:val="000000"/>
                <w:sz w:val="20"/>
                <w:szCs w:val="20"/>
                <w:lang w:eastAsia="ru-RU" w:bidi="ar-SA"/>
              </w:rPr>
              <w:t>(</w:t>
            </w:r>
            <w:proofErr w:type="gramEnd"/>
            <w:r w:rsidRPr="00142323">
              <w:rPr>
                <w:rFonts w:eastAsia="Calibri" w:cs="Times New Roman"/>
                <w:color w:val="000000"/>
                <w:sz w:val="20"/>
                <w:szCs w:val="20"/>
                <w:lang w:eastAsia="ru-RU" w:bidi="ar-SA"/>
              </w:rPr>
              <w:t xml:space="preserve">учебник + </w:t>
            </w:r>
            <w:r w:rsidRPr="00142323">
              <w:rPr>
                <w:rFonts w:eastAsia="Calibri" w:cs="Times New Roman"/>
                <w:color w:val="000000"/>
                <w:sz w:val="20"/>
                <w:szCs w:val="20"/>
                <w:lang w:val="en-US" w:eastAsia="ru-RU" w:bidi="ar-SA"/>
              </w:rPr>
              <w:t>cd</w:t>
            </w:r>
            <w:r w:rsidRPr="00142323">
              <w:rPr>
                <w:rFonts w:eastAsia="Calibri" w:cs="Times New Roman"/>
                <w:color w:val="000000"/>
                <w:sz w:val="20"/>
                <w:szCs w:val="20"/>
                <w:lang w:eastAsia="ru-RU" w:bidi="ar-SA"/>
              </w:rPr>
              <w:t>)</w:t>
            </w:r>
          </w:p>
        </w:tc>
        <w:tc>
          <w:tcPr>
            <w:tcW w:w="1555" w:type="dxa"/>
            <w:vAlign w:val="center"/>
          </w:tcPr>
          <w:p w:rsidR="00142323" w:rsidRPr="00142323" w:rsidRDefault="00142323" w:rsidP="00142323">
            <w:pPr>
              <w:widowControl/>
              <w:suppressAutoHyphens w:val="0"/>
              <w:spacing w:after="0" w:line="240" w:lineRule="auto"/>
              <w:jc w:val="center"/>
              <w:rPr>
                <w:rFonts w:eastAsia="Calibri" w:cs="Times New Roman"/>
                <w:color w:val="000000"/>
                <w:sz w:val="20"/>
                <w:szCs w:val="20"/>
                <w:lang w:eastAsia="ru-RU" w:bidi="ar-SA"/>
              </w:rPr>
            </w:pPr>
            <w:proofErr w:type="spellStart"/>
            <w:r w:rsidRPr="00142323">
              <w:rPr>
                <w:rFonts w:eastAsia="Calibri" w:cs="Times New Roman"/>
                <w:color w:val="000000"/>
                <w:sz w:val="20"/>
                <w:szCs w:val="20"/>
                <w:lang w:eastAsia="ru-RU" w:bidi="ar-SA"/>
              </w:rPr>
              <w:t>компл</w:t>
            </w:r>
            <w:proofErr w:type="spellEnd"/>
            <w:r w:rsidRPr="00142323">
              <w:rPr>
                <w:rFonts w:eastAsia="Calibri" w:cs="Times New Roman"/>
                <w:color w:val="000000"/>
                <w:sz w:val="20"/>
                <w:szCs w:val="20"/>
                <w:lang w:eastAsia="ru-RU" w:bidi="ar-SA"/>
              </w:rPr>
              <w:t xml:space="preserve"> </w:t>
            </w:r>
          </w:p>
          <w:p w:rsidR="00142323" w:rsidRPr="00142323" w:rsidRDefault="00142323" w:rsidP="00142323">
            <w:pPr>
              <w:widowControl/>
              <w:suppressAutoHyphens w:val="0"/>
              <w:spacing w:after="0" w:line="240" w:lineRule="auto"/>
              <w:jc w:val="center"/>
              <w:rPr>
                <w:rFonts w:eastAsia="Calibri" w:cs="Times New Roman"/>
                <w:color w:val="000000"/>
                <w:sz w:val="20"/>
                <w:szCs w:val="20"/>
                <w:lang w:eastAsia="ru-RU" w:bidi="ar-SA"/>
              </w:rPr>
            </w:pPr>
          </w:p>
        </w:tc>
        <w:tc>
          <w:tcPr>
            <w:tcW w:w="852"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492</w:t>
            </w:r>
          </w:p>
        </w:tc>
        <w:tc>
          <w:tcPr>
            <w:tcW w:w="851" w:type="dxa"/>
            <w:gridSpan w:val="2"/>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514,66</w:t>
            </w:r>
          </w:p>
        </w:tc>
        <w:tc>
          <w:tcPr>
            <w:tcW w:w="85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437,75</w:t>
            </w:r>
          </w:p>
        </w:tc>
        <w:tc>
          <w:tcPr>
            <w:tcW w:w="1276"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481,47</w:t>
            </w:r>
          </w:p>
        </w:tc>
        <w:tc>
          <w:tcPr>
            <w:tcW w:w="64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15</w:t>
            </w:r>
          </w:p>
        </w:tc>
        <w:tc>
          <w:tcPr>
            <w:tcW w:w="134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7222,05</w:t>
            </w:r>
          </w:p>
        </w:tc>
      </w:tr>
      <w:tr w:rsidR="00142323" w:rsidRPr="00142323" w:rsidTr="00142323">
        <w:tc>
          <w:tcPr>
            <w:tcW w:w="3540"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proofErr w:type="gramStart"/>
            <w:r w:rsidRPr="00142323">
              <w:rPr>
                <w:rFonts w:eastAsia="Calibri" w:cs="Times New Roman"/>
                <w:color w:val="000000"/>
                <w:sz w:val="22"/>
                <w:szCs w:val="22"/>
                <w:lang w:eastAsia="ru-RU" w:bidi="ar-SA"/>
              </w:rPr>
              <w:t>Плешаков</w:t>
            </w:r>
            <w:proofErr w:type="gramEnd"/>
            <w:r w:rsidRPr="00142323">
              <w:rPr>
                <w:rFonts w:eastAsia="Calibri" w:cs="Times New Roman"/>
                <w:color w:val="000000"/>
                <w:sz w:val="22"/>
                <w:szCs w:val="22"/>
                <w:lang w:eastAsia="ru-RU" w:bidi="ar-SA"/>
              </w:rPr>
              <w:t xml:space="preserve"> окружающий мир 2 </w:t>
            </w:r>
            <w:proofErr w:type="spellStart"/>
            <w:r w:rsidRPr="00142323">
              <w:rPr>
                <w:rFonts w:eastAsia="Calibri" w:cs="Times New Roman"/>
                <w:color w:val="000000"/>
                <w:sz w:val="22"/>
                <w:szCs w:val="22"/>
                <w:lang w:eastAsia="ru-RU" w:bidi="ar-SA"/>
              </w:rPr>
              <w:t>кл</w:t>
            </w:r>
            <w:proofErr w:type="spellEnd"/>
            <w:r w:rsidRPr="00142323">
              <w:rPr>
                <w:rFonts w:eastAsia="Calibri" w:cs="Times New Roman"/>
                <w:color w:val="000000"/>
                <w:sz w:val="22"/>
                <w:szCs w:val="22"/>
                <w:lang w:eastAsia="ru-RU" w:bidi="ar-SA"/>
              </w:rPr>
              <w:t xml:space="preserve"> ФГОС (учебник 2 части)</w:t>
            </w:r>
          </w:p>
        </w:tc>
        <w:tc>
          <w:tcPr>
            <w:tcW w:w="1555" w:type="dxa"/>
            <w:vAlign w:val="center"/>
          </w:tcPr>
          <w:p w:rsidR="00142323" w:rsidRPr="00142323" w:rsidRDefault="00142323" w:rsidP="00142323">
            <w:pPr>
              <w:widowControl/>
              <w:suppressAutoHyphens w:val="0"/>
              <w:spacing w:after="0" w:line="240" w:lineRule="auto"/>
              <w:jc w:val="center"/>
              <w:rPr>
                <w:rFonts w:eastAsia="Calibri" w:cs="Times New Roman"/>
                <w:color w:val="000000"/>
                <w:sz w:val="20"/>
                <w:szCs w:val="20"/>
                <w:lang w:eastAsia="ru-RU" w:bidi="ar-SA"/>
              </w:rPr>
            </w:pPr>
            <w:proofErr w:type="spellStart"/>
            <w:r w:rsidRPr="00142323">
              <w:rPr>
                <w:rFonts w:eastAsia="Calibri" w:cs="Times New Roman"/>
                <w:color w:val="000000"/>
                <w:sz w:val="20"/>
                <w:szCs w:val="20"/>
                <w:lang w:eastAsia="ru-RU" w:bidi="ar-SA"/>
              </w:rPr>
              <w:t>компл</w:t>
            </w:r>
            <w:proofErr w:type="spellEnd"/>
          </w:p>
        </w:tc>
        <w:tc>
          <w:tcPr>
            <w:tcW w:w="852"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492</w:t>
            </w:r>
          </w:p>
        </w:tc>
        <w:tc>
          <w:tcPr>
            <w:tcW w:w="851" w:type="dxa"/>
            <w:gridSpan w:val="2"/>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383,86</w:t>
            </w:r>
          </w:p>
        </w:tc>
        <w:tc>
          <w:tcPr>
            <w:tcW w:w="85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437,75</w:t>
            </w:r>
          </w:p>
        </w:tc>
        <w:tc>
          <w:tcPr>
            <w:tcW w:w="1276"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437,87</w:t>
            </w:r>
          </w:p>
        </w:tc>
        <w:tc>
          <w:tcPr>
            <w:tcW w:w="64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15</w:t>
            </w:r>
          </w:p>
        </w:tc>
        <w:tc>
          <w:tcPr>
            <w:tcW w:w="134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6568,05</w:t>
            </w:r>
          </w:p>
        </w:tc>
      </w:tr>
      <w:tr w:rsidR="00142323" w:rsidRPr="00142323" w:rsidTr="00142323">
        <w:tc>
          <w:tcPr>
            <w:tcW w:w="3540"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 xml:space="preserve">Боголюбов Л.Н., Аверьянов Ю.А., Белявский </w:t>
            </w:r>
            <w:proofErr w:type="spellStart"/>
            <w:r w:rsidRPr="00142323">
              <w:rPr>
                <w:rFonts w:eastAsia="Calibri" w:cs="Times New Roman"/>
                <w:color w:val="000000"/>
                <w:sz w:val="22"/>
                <w:szCs w:val="22"/>
                <w:lang w:eastAsia="ru-RU" w:bidi="ar-SA"/>
              </w:rPr>
              <w:t>А.В.Обществознание</w:t>
            </w:r>
            <w:proofErr w:type="spellEnd"/>
            <w:r w:rsidRPr="00142323">
              <w:rPr>
                <w:rFonts w:eastAsia="Calibri" w:cs="Times New Roman"/>
                <w:color w:val="000000"/>
                <w:sz w:val="22"/>
                <w:szCs w:val="22"/>
                <w:lang w:eastAsia="ru-RU" w:bidi="ar-SA"/>
              </w:rPr>
              <w:t xml:space="preserve">. 10 </w:t>
            </w:r>
            <w:proofErr w:type="spellStart"/>
            <w:r w:rsidRPr="00142323">
              <w:rPr>
                <w:rFonts w:eastAsia="Calibri" w:cs="Times New Roman"/>
                <w:color w:val="000000"/>
                <w:sz w:val="22"/>
                <w:szCs w:val="22"/>
                <w:lang w:eastAsia="ru-RU" w:bidi="ar-SA"/>
              </w:rPr>
              <w:t>класс</w:t>
            </w:r>
            <w:proofErr w:type="gramStart"/>
            <w:r w:rsidRPr="00142323">
              <w:rPr>
                <w:rFonts w:eastAsia="Calibri" w:cs="Times New Roman"/>
                <w:color w:val="000000"/>
                <w:sz w:val="22"/>
                <w:szCs w:val="22"/>
                <w:lang w:eastAsia="ru-RU" w:bidi="ar-SA"/>
              </w:rPr>
              <w:t>.Б</w:t>
            </w:r>
            <w:proofErr w:type="gramEnd"/>
            <w:r w:rsidRPr="00142323">
              <w:rPr>
                <w:rFonts w:eastAsia="Calibri" w:cs="Times New Roman"/>
                <w:color w:val="000000"/>
                <w:sz w:val="22"/>
                <w:szCs w:val="22"/>
                <w:lang w:eastAsia="ru-RU" w:bidi="ar-SA"/>
              </w:rPr>
              <w:t>азовый</w:t>
            </w:r>
            <w:proofErr w:type="spellEnd"/>
            <w:r w:rsidRPr="00142323">
              <w:rPr>
                <w:rFonts w:eastAsia="Calibri" w:cs="Times New Roman"/>
                <w:color w:val="000000"/>
                <w:sz w:val="22"/>
                <w:szCs w:val="22"/>
                <w:lang w:eastAsia="ru-RU" w:bidi="ar-SA"/>
              </w:rPr>
              <w:t xml:space="preserve"> уровень</w:t>
            </w:r>
          </w:p>
        </w:tc>
        <w:tc>
          <w:tcPr>
            <w:tcW w:w="1555" w:type="dxa"/>
            <w:vAlign w:val="center"/>
          </w:tcPr>
          <w:p w:rsidR="00142323" w:rsidRPr="00142323" w:rsidRDefault="00142323" w:rsidP="00142323">
            <w:pPr>
              <w:widowControl/>
              <w:suppressAutoHyphens w:val="0"/>
              <w:spacing w:after="0" w:line="240" w:lineRule="auto"/>
              <w:jc w:val="center"/>
              <w:rPr>
                <w:rFonts w:eastAsia="Calibri" w:cs="Times New Roman"/>
                <w:color w:val="000000"/>
                <w:sz w:val="20"/>
                <w:szCs w:val="20"/>
                <w:lang w:eastAsia="ru-RU" w:bidi="ar-SA"/>
              </w:rPr>
            </w:pPr>
            <w:proofErr w:type="spellStart"/>
            <w:proofErr w:type="gramStart"/>
            <w:r w:rsidRPr="00142323">
              <w:rPr>
                <w:rFonts w:eastAsia="Calibri" w:cs="Times New Roman"/>
                <w:color w:val="000000"/>
                <w:sz w:val="20"/>
                <w:szCs w:val="20"/>
                <w:lang w:eastAsia="ru-RU" w:bidi="ar-SA"/>
              </w:rPr>
              <w:t>шт</w:t>
            </w:r>
            <w:proofErr w:type="spellEnd"/>
            <w:proofErr w:type="gramEnd"/>
          </w:p>
        </w:tc>
        <w:tc>
          <w:tcPr>
            <w:tcW w:w="852"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338</w:t>
            </w:r>
          </w:p>
        </w:tc>
        <w:tc>
          <w:tcPr>
            <w:tcW w:w="851" w:type="dxa"/>
            <w:gridSpan w:val="2"/>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353,5</w:t>
            </w:r>
          </w:p>
        </w:tc>
        <w:tc>
          <w:tcPr>
            <w:tcW w:w="85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300,9</w:t>
            </w:r>
          </w:p>
        </w:tc>
        <w:tc>
          <w:tcPr>
            <w:tcW w:w="1276"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330,8</w:t>
            </w:r>
          </w:p>
        </w:tc>
        <w:tc>
          <w:tcPr>
            <w:tcW w:w="64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5</w:t>
            </w:r>
          </w:p>
        </w:tc>
        <w:tc>
          <w:tcPr>
            <w:tcW w:w="134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1654</w:t>
            </w:r>
          </w:p>
        </w:tc>
      </w:tr>
      <w:tr w:rsidR="00142323" w:rsidRPr="00142323" w:rsidTr="00142323">
        <w:tc>
          <w:tcPr>
            <w:tcW w:w="3540"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proofErr w:type="spellStart"/>
            <w:r w:rsidRPr="00142323">
              <w:rPr>
                <w:rFonts w:eastAsia="Calibri" w:cs="Times New Roman"/>
                <w:color w:val="000000"/>
                <w:sz w:val="22"/>
                <w:szCs w:val="22"/>
                <w:lang w:eastAsia="ru-RU" w:bidi="ar-SA"/>
              </w:rPr>
              <w:t>Пономарёва</w:t>
            </w:r>
            <w:proofErr w:type="spellEnd"/>
            <w:r w:rsidRPr="00142323">
              <w:rPr>
                <w:rFonts w:eastAsia="Calibri" w:cs="Times New Roman"/>
                <w:color w:val="000000"/>
                <w:sz w:val="22"/>
                <w:szCs w:val="22"/>
                <w:lang w:eastAsia="ru-RU" w:bidi="ar-SA"/>
              </w:rPr>
              <w:t xml:space="preserve"> и др.  Биология  5 </w:t>
            </w:r>
            <w:proofErr w:type="spellStart"/>
            <w:r w:rsidRPr="00142323">
              <w:rPr>
                <w:rFonts w:eastAsia="Calibri" w:cs="Times New Roman"/>
                <w:color w:val="000000"/>
                <w:sz w:val="22"/>
                <w:szCs w:val="22"/>
                <w:lang w:eastAsia="ru-RU" w:bidi="ar-SA"/>
              </w:rPr>
              <w:t>кл</w:t>
            </w:r>
            <w:proofErr w:type="spellEnd"/>
            <w:r w:rsidRPr="00142323">
              <w:rPr>
                <w:rFonts w:eastAsia="Calibri" w:cs="Times New Roman"/>
                <w:color w:val="000000"/>
                <w:sz w:val="22"/>
                <w:szCs w:val="22"/>
                <w:lang w:eastAsia="ru-RU" w:bidi="ar-SA"/>
              </w:rPr>
              <w:t xml:space="preserve"> ФГОС Концентрический курс</w:t>
            </w:r>
          </w:p>
        </w:tc>
        <w:tc>
          <w:tcPr>
            <w:tcW w:w="1555"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0"/>
                <w:szCs w:val="20"/>
                <w:lang w:eastAsia="ru-RU" w:bidi="ar-SA"/>
              </w:rPr>
            </w:pPr>
            <w:proofErr w:type="spellStart"/>
            <w:proofErr w:type="gramStart"/>
            <w:r w:rsidRPr="00142323">
              <w:rPr>
                <w:rFonts w:eastAsia="Calibri" w:cs="Times New Roman"/>
                <w:color w:val="000000"/>
                <w:sz w:val="20"/>
                <w:szCs w:val="20"/>
                <w:lang w:eastAsia="ru-RU" w:bidi="ar-SA"/>
              </w:rPr>
              <w:t>шт</w:t>
            </w:r>
            <w:proofErr w:type="spellEnd"/>
            <w:proofErr w:type="gramEnd"/>
          </w:p>
        </w:tc>
        <w:tc>
          <w:tcPr>
            <w:tcW w:w="852"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283,00</w:t>
            </w:r>
          </w:p>
        </w:tc>
        <w:tc>
          <w:tcPr>
            <w:tcW w:w="851" w:type="dxa"/>
            <w:gridSpan w:val="2"/>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290,00</w:t>
            </w:r>
          </w:p>
        </w:tc>
        <w:tc>
          <w:tcPr>
            <w:tcW w:w="85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243,10</w:t>
            </w:r>
          </w:p>
        </w:tc>
        <w:tc>
          <w:tcPr>
            <w:tcW w:w="1276"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272,03</w:t>
            </w:r>
          </w:p>
        </w:tc>
        <w:tc>
          <w:tcPr>
            <w:tcW w:w="64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140</w:t>
            </w:r>
          </w:p>
        </w:tc>
        <w:tc>
          <w:tcPr>
            <w:tcW w:w="134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38084,20</w:t>
            </w:r>
          </w:p>
        </w:tc>
      </w:tr>
      <w:tr w:rsidR="00142323" w:rsidRPr="00142323" w:rsidTr="00142323">
        <w:tc>
          <w:tcPr>
            <w:tcW w:w="3540"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 xml:space="preserve">Пономарева и др. Биология 6 </w:t>
            </w:r>
            <w:proofErr w:type="spellStart"/>
            <w:r w:rsidRPr="00142323">
              <w:rPr>
                <w:rFonts w:eastAsia="Calibri" w:cs="Times New Roman"/>
                <w:color w:val="000000"/>
                <w:sz w:val="22"/>
                <w:szCs w:val="22"/>
                <w:lang w:eastAsia="ru-RU" w:bidi="ar-SA"/>
              </w:rPr>
              <w:t>кл</w:t>
            </w:r>
            <w:proofErr w:type="spellEnd"/>
            <w:r w:rsidRPr="00142323">
              <w:rPr>
                <w:rFonts w:eastAsia="Calibri" w:cs="Times New Roman"/>
                <w:color w:val="000000"/>
                <w:sz w:val="22"/>
                <w:szCs w:val="22"/>
                <w:lang w:eastAsia="ru-RU" w:bidi="ar-SA"/>
              </w:rPr>
              <w:t xml:space="preserve">. ФГОС  </w:t>
            </w:r>
          </w:p>
        </w:tc>
        <w:tc>
          <w:tcPr>
            <w:tcW w:w="1555"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0"/>
                <w:szCs w:val="20"/>
                <w:lang w:eastAsia="ru-RU" w:bidi="ar-SA"/>
              </w:rPr>
            </w:pPr>
            <w:proofErr w:type="spellStart"/>
            <w:proofErr w:type="gramStart"/>
            <w:r w:rsidRPr="00142323">
              <w:rPr>
                <w:rFonts w:eastAsia="Calibri" w:cs="Times New Roman"/>
                <w:color w:val="000000"/>
                <w:sz w:val="20"/>
                <w:szCs w:val="20"/>
                <w:lang w:eastAsia="ru-RU" w:bidi="ar-SA"/>
              </w:rPr>
              <w:t>шт</w:t>
            </w:r>
            <w:proofErr w:type="spellEnd"/>
            <w:proofErr w:type="gramEnd"/>
          </w:p>
        </w:tc>
        <w:tc>
          <w:tcPr>
            <w:tcW w:w="852"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283,00</w:t>
            </w:r>
          </w:p>
        </w:tc>
        <w:tc>
          <w:tcPr>
            <w:tcW w:w="851" w:type="dxa"/>
            <w:gridSpan w:val="2"/>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290,00</w:t>
            </w:r>
          </w:p>
        </w:tc>
        <w:tc>
          <w:tcPr>
            <w:tcW w:w="85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243,10</w:t>
            </w:r>
          </w:p>
        </w:tc>
        <w:tc>
          <w:tcPr>
            <w:tcW w:w="1276"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272,03</w:t>
            </w:r>
          </w:p>
        </w:tc>
        <w:tc>
          <w:tcPr>
            <w:tcW w:w="64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140</w:t>
            </w:r>
          </w:p>
        </w:tc>
        <w:tc>
          <w:tcPr>
            <w:tcW w:w="134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38084,20</w:t>
            </w:r>
          </w:p>
        </w:tc>
      </w:tr>
      <w:tr w:rsidR="00142323" w:rsidRPr="00142323" w:rsidTr="00142323">
        <w:tc>
          <w:tcPr>
            <w:tcW w:w="3540"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proofErr w:type="spellStart"/>
            <w:r w:rsidRPr="00142323">
              <w:rPr>
                <w:rFonts w:eastAsia="Calibri" w:cs="Times New Roman"/>
                <w:color w:val="000000"/>
                <w:sz w:val="22"/>
                <w:szCs w:val="22"/>
                <w:lang w:eastAsia="ru-RU" w:bidi="ar-SA"/>
              </w:rPr>
              <w:t>Шпикалова</w:t>
            </w:r>
            <w:proofErr w:type="spellEnd"/>
            <w:r w:rsidRPr="00142323">
              <w:rPr>
                <w:rFonts w:eastAsia="Calibri" w:cs="Times New Roman"/>
                <w:color w:val="000000"/>
                <w:sz w:val="22"/>
                <w:szCs w:val="22"/>
                <w:lang w:eastAsia="ru-RU" w:bidi="ar-SA"/>
              </w:rPr>
              <w:t xml:space="preserve">. Изобразительное искусство 4 </w:t>
            </w:r>
            <w:proofErr w:type="spellStart"/>
            <w:r w:rsidRPr="00142323">
              <w:rPr>
                <w:rFonts w:eastAsia="Calibri" w:cs="Times New Roman"/>
                <w:color w:val="000000"/>
                <w:sz w:val="22"/>
                <w:szCs w:val="22"/>
                <w:lang w:eastAsia="ru-RU" w:bidi="ar-SA"/>
              </w:rPr>
              <w:t>кл</w:t>
            </w:r>
            <w:proofErr w:type="spellEnd"/>
            <w:r w:rsidRPr="00142323">
              <w:rPr>
                <w:rFonts w:eastAsia="Calibri" w:cs="Times New Roman"/>
                <w:color w:val="000000"/>
                <w:sz w:val="22"/>
                <w:szCs w:val="22"/>
                <w:lang w:eastAsia="ru-RU" w:bidi="ar-SA"/>
              </w:rPr>
              <w:t xml:space="preserve">. Учебник ФГОС </w:t>
            </w:r>
          </w:p>
        </w:tc>
        <w:tc>
          <w:tcPr>
            <w:tcW w:w="1555"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proofErr w:type="spellStart"/>
            <w:proofErr w:type="gramStart"/>
            <w:r w:rsidRPr="00142323">
              <w:rPr>
                <w:rFonts w:eastAsia="Calibri" w:cs="Times New Roman"/>
                <w:color w:val="000000"/>
                <w:sz w:val="22"/>
                <w:szCs w:val="22"/>
                <w:lang w:eastAsia="ru-RU" w:bidi="ar-SA"/>
              </w:rPr>
              <w:t>шт</w:t>
            </w:r>
            <w:proofErr w:type="spellEnd"/>
            <w:proofErr w:type="gramEnd"/>
          </w:p>
        </w:tc>
        <w:tc>
          <w:tcPr>
            <w:tcW w:w="852"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225,65</w:t>
            </w:r>
          </w:p>
        </w:tc>
        <w:tc>
          <w:tcPr>
            <w:tcW w:w="841"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216,00</w:t>
            </w:r>
          </w:p>
        </w:tc>
        <w:tc>
          <w:tcPr>
            <w:tcW w:w="864" w:type="dxa"/>
            <w:gridSpan w:val="2"/>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192,10</w:t>
            </w:r>
          </w:p>
        </w:tc>
        <w:tc>
          <w:tcPr>
            <w:tcW w:w="1279"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211,25</w:t>
            </w:r>
          </w:p>
        </w:tc>
        <w:tc>
          <w:tcPr>
            <w:tcW w:w="641"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40</w:t>
            </w:r>
          </w:p>
        </w:tc>
        <w:tc>
          <w:tcPr>
            <w:tcW w:w="134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8450,00</w:t>
            </w:r>
          </w:p>
        </w:tc>
      </w:tr>
      <w:tr w:rsidR="00142323" w:rsidRPr="00142323" w:rsidTr="00142323">
        <w:tc>
          <w:tcPr>
            <w:tcW w:w="3540"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proofErr w:type="spellStart"/>
            <w:r w:rsidRPr="00142323">
              <w:rPr>
                <w:rFonts w:eastAsia="Calibri" w:cs="Times New Roman"/>
                <w:color w:val="000000"/>
                <w:sz w:val="22"/>
                <w:szCs w:val="22"/>
                <w:lang w:eastAsia="ru-RU" w:bidi="ar-SA"/>
              </w:rPr>
              <w:t>Шпикалова</w:t>
            </w:r>
            <w:proofErr w:type="spellEnd"/>
            <w:r w:rsidRPr="00142323">
              <w:rPr>
                <w:rFonts w:eastAsia="Calibri" w:cs="Times New Roman"/>
                <w:color w:val="000000"/>
                <w:sz w:val="22"/>
                <w:szCs w:val="22"/>
                <w:lang w:eastAsia="ru-RU" w:bidi="ar-SA"/>
              </w:rPr>
              <w:t xml:space="preserve">. Изобразительное искусство 6 </w:t>
            </w:r>
            <w:proofErr w:type="spellStart"/>
            <w:r w:rsidRPr="00142323">
              <w:rPr>
                <w:rFonts w:eastAsia="Calibri" w:cs="Times New Roman"/>
                <w:color w:val="000000"/>
                <w:sz w:val="22"/>
                <w:szCs w:val="22"/>
                <w:lang w:eastAsia="ru-RU" w:bidi="ar-SA"/>
              </w:rPr>
              <w:t>кл</w:t>
            </w:r>
            <w:proofErr w:type="spellEnd"/>
            <w:r w:rsidRPr="00142323">
              <w:rPr>
                <w:rFonts w:eastAsia="Calibri" w:cs="Times New Roman"/>
                <w:color w:val="000000"/>
                <w:sz w:val="22"/>
                <w:szCs w:val="22"/>
                <w:lang w:eastAsia="ru-RU" w:bidi="ar-SA"/>
              </w:rPr>
              <w:t>. Учебник ФГОС</w:t>
            </w:r>
          </w:p>
        </w:tc>
        <w:tc>
          <w:tcPr>
            <w:tcW w:w="1555"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proofErr w:type="spellStart"/>
            <w:proofErr w:type="gramStart"/>
            <w:r w:rsidRPr="00142323">
              <w:rPr>
                <w:rFonts w:eastAsia="Calibri" w:cs="Times New Roman"/>
                <w:color w:val="000000"/>
                <w:sz w:val="22"/>
                <w:szCs w:val="22"/>
                <w:lang w:eastAsia="ru-RU" w:bidi="ar-SA"/>
              </w:rPr>
              <w:t>шт</w:t>
            </w:r>
            <w:proofErr w:type="spellEnd"/>
            <w:proofErr w:type="gramEnd"/>
          </w:p>
        </w:tc>
        <w:tc>
          <w:tcPr>
            <w:tcW w:w="852"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303,02</w:t>
            </w:r>
          </w:p>
        </w:tc>
        <w:tc>
          <w:tcPr>
            <w:tcW w:w="841"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290,00</w:t>
            </w:r>
          </w:p>
        </w:tc>
        <w:tc>
          <w:tcPr>
            <w:tcW w:w="864" w:type="dxa"/>
            <w:gridSpan w:val="2"/>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258,40</w:t>
            </w:r>
          </w:p>
        </w:tc>
        <w:tc>
          <w:tcPr>
            <w:tcW w:w="1279"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283,81</w:t>
            </w:r>
          </w:p>
        </w:tc>
        <w:tc>
          <w:tcPr>
            <w:tcW w:w="641"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40</w:t>
            </w:r>
          </w:p>
        </w:tc>
        <w:tc>
          <w:tcPr>
            <w:tcW w:w="134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2"/>
                <w:szCs w:val="22"/>
                <w:lang w:eastAsia="ru-RU" w:bidi="ar-SA"/>
              </w:rPr>
            </w:pPr>
            <w:r w:rsidRPr="00142323">
              <w:rPr>
                <w:rFonts w:eastAsia="Calibri" w:cs="Times New Roman"/>
                <w:color w:val="000000"/>
                <w:sz w:val="22"/>
                <w:szCs w:val="22"/>
                <w:lang w:eastAsia="ru-RU" w:bidi="ar-SA"/>
              </w:rPr>
              <w:t>11352,40</w:t>
            </w:r>
          </w:p>
        </w:tc>
      </w:tr>
      <w:tr w:rsidR="00142323" w:rsidRPr="00142323" w:rsidTr="00142323">
        <w:tc>
          <w:tcPr>
            <w:tcW w:w="9572" w:type="dxa"/>
            <w:gridSpan w:val="8"/>
            <w:vAlign w:val="bottom"/>
          </w:tcPr>
          <w:p w:rsidR="00142323" w:rsidRPr="00142323" w:rsidRDefault="00142323" w:rsidP="00142323">
            <w:pPr>
              <w:widowControl/>
              <w:suppressAutoHyphens w:val="0"/>
              <w:spacing w:after="0" w:line="240" w:lineRule="auto"/>
              <w:jc w:val="center"/>
              <w:rPr>
                <w:rFonts w:eastAsia="Calibri" w:cs="Times New Roman"/>
                <w:color w:val="000000"/>
                <w:sz w:val="20"/>
                <w:szCs w:val="20"/>
                <w:lang w:eastAsia="ru-RU" w:bidi="ar-SA"/>
              </w:rPr>
            </w:pPr>
            <w:r w:rsidRPr="00142323">
              <w:rPr>
                <w:rFonts w:eastAsia="Calibri" w:cs="Times New Roman"/>
                <w:color w:val="000000"/>
                <w:sz w:val="20"/>
                <w:szCs w:val="20"/>
                <w:lang w:eastAsia="ru-RU" w:bidi="ar-SA"/>
              </w:rPr>
              <w:t>Максимальная цена</w:t>
            </w:r>
          </w:p>
        </w:tc>
        <w:tc>
          <w:tcPr>
            <w:tcW w:w="1344" w:type="dxa"/>
            <w:vAlign w:val="bottom"/>
          </w:tcPr>
          <w:p w:rsidR="00142323" w:rsidRPr="00142323" w:rsidRDefault="00142323" w:rsidP="00142323">
            <w:pPr>
              <w:widowControl/>
              <w:suppressAutoHyphens w:val="0"/>
              <w:spacing w:after="0" w:line="240" w:lineRule="auto"/>
              <w:jc w:val="center"/>
              <w:rPr>
                <w:rFonts w:eastAsia="Calibri" w:cs="Times New Roman"/>
                <w:color w:val="000000"/>
                <w:sz w:val="20"/>
                <w:szCs w:val="20"/>
                <w:lang w:eastAsia="ru-RU" w:bidi="ar-SA"/>
              </w:rPr>
            </w:pPr>
            <w:r w:rsidRPr="00142323">
              <w:rPr>
                <w:rFonts w:eastAsia="Calibri" w:cs="Times New Roman"/>
                <w:color w:val="000000"/>
                <w:sz w:val="20"/>
                <w:szCs w:val="20"/>
                <w:lang w:eastAsia="ru-RU" w:bidi="ar-SA"/>
              </w:rPr>
              <w:t>673559,80</w:t>
            </w:r>
          </w:p>
        </w:tc>
      </w:tr>
    </w:tbl>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sectPr w:rsidR="00142323" w:rsidRPr="00142323" w:rsidSect="003B15A9">
      <w:footerReference w:type="default" r:id="rId41"/>
      <w:footnotePr>
        <w:numFmt w:val="chicago"/>
      </w:footnotePr>
      <w:endnotePr>
        <w:numFmt w:val="chicago"/>
        <w:numRestart w:val="eachSect"/>
      </w:end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985" w:rsidRDefault="002C2985" w:rsidP="00FC176D">
      <w:pPr>
        <w:spacing w:after="0" w:line="240" w:lineRule="auto"/>
      </w:pPr>
      <w:r>
        <w:separator/>
      </w:r>
    </w:p>
  </w:endnote>
  <w:endnote w:type="continuationSeparator" w:id="0">
    <w:p w:rsidR="002C2985" w:rsidRDefault="002C2985"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545615" w:rsidRDefault="00545615">
        <w:pPr>
          <w:pStyle w:val="aff5"/>
          <w:jc w:val="center"/>
        </w:pPr>
        <w:r>
          <w:fldChar w:fldCharType="begin"/>
        </w:r>
        <w:r>
          <w:instrText>PAGE   \* MERGEFORMAT</w:instrText>
        </w:r>
        <w:r>
          <w:fldChar w:fldCharType="separate"/>
        </w:r>
        <w:r w:rsidR="00D34276">
          <w:rPr>
            <w:noProof/>
          </w:rPr>
          <w:t>22</w:t>
        </w:r>
        <w:r>
          <w:fldChar w:fldCharType="end"/>
        </w:r>
      </w:p>
    </w:sdtContent>
  </w:sdt>
  <w:p w:rsidR="00545615" w:rsidRDefault="00545615">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985" w:rsidRDefault="002C2985" w:rsidP="00FC176D">
      <w:pPr>
        <w:spacing w:after="0" w:line="240" w:lineRule="auto"/>
      </w:pPr>
      <w:r>
        <w:separator/>
      </w:r>
    </w:p>
  </w:footnote>
  <w:footnote w:type="continuationSeparator" w:id="0">
    <w:p w:rsidR="002C2985" w:rsidRDefault="002C2985" w:rsidP="00FC176D">
      <w:pPr>
        <w:spacing w:after="0" w:line="240" w:lineRule="auto"/>
      </w:pPr>
      <w:r>
        <w:continuationSeparator/>
      </w:r>
    </w:p>
  </w:footnote>
  <w:footnote w:id="1">
    <w:p w:rsidR="00545615" w:rsidRDefault="00545615"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545615" w:rsidRDefault="00545615"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545615" w:rsidRDefault="00545615" w:rsidP="007D11F2">
      <w:pPr>
        <w:pStyle w:val="affc"/>
      </w:pPr>
      <w:r>
        <w:rPr>
          <w:rStyle w:val="affe"/>
        </w:rPr>
        <w:t>*</w:t>
      </w:r>
      <w:r w:rsidRPr="00DD7D11">
        <w:t xml:space="preserve"> в соответствии с системой налогообложения, применяемой участником электронного аукциона</w:t>
      </w:r>
    </w:p>
  </w:footnote>
  <w:footnote w:id="4">
    <w:p w:rsidR="00545615" w:rsidRPr="00141546" w:rsidRDefault="00545615" w:rsidP="008213A9">
      <w:pPr>
        <w:pStyle w:val="affc"/>
        <w:rPr>
          <w:sz w:val="18"/>
          <w:szCs w:val="18"/>
        </w:rPr>
      </w:pPr>
      <w:r>
        <w:rPr>
          <w:rStyle w:val="affe"/>
        </w:rPr>
        <w:footnoteRef/>
      </w:r>
      <w:r>
        <w:t xml:space="preserve"> </w:t>
      </w:r>
      <w:r w:rsidRPr="00141546">
        <w:rPr>
          <w:sz w:val="18"/>
          <w:szCs w:val="18"/>
        </w:rPr>
        <w:t xml:space="preserve">В соответствии с применяемой Поставщиком системой </w:t>
      </w:r>
      <w:proofErr w:type="spellStart"/>
      <w:r w:rsidRPr="00141546">
        <w:rPr>
          <w:sz w:val="18"/>
          <w:szCs w:val="18"/>
        </w:rPr>
        <w:t>налогооблажения</w:t>
      </w:r>
      <w:proofErr w:type="spellEnd"/>
      <w:r w:rsidRPr="00141546">
        <w:rPr>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7">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9">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3">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4">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26"/>
  </w:num>
  <w:num w:numId="3">
    <w:abstractNumId w:val="18"/>
  </w:num>
  <w:num w:numId="4">
    <w:abstractNumId w:val="19"/>
  </w:num>
  <w:num w:numId="5">
    <w:abstractNumId w:val="25"/>
  </w:num>
  <w:num w:numId="6">
    <w:abstractNumId w:val="22"/>
  </w:num>
  <w:num w:numId="7">
    <w:abstractNumId w:val="1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num>
  <w:num w:numId="10">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9"/>
  </w:num>
  <w:num w:numId="14">
    <w:abstractNumId w:val="5"/>
  </w:num>
  <w:num w:numId="15">
    <w:abstractNumId w:val="21"/>
  </w:num>
  <w:num w:numId="16">
    <w:abstractNumId w:val="0"/>
  </w:num>
  <w:num w:numId="17">
    <w:abstractNumId w:val="1"/>
  </w:num>
  <w:num w:numId="18">
    <w:abstractNumId w:val="2"/>
  </w:num>
  <w:num w:numId="19">
    <w:abstractNumId w:val="12"/>
  </w:num>
  <w:num w:numId="20">
    <w:abstractNumId w:val="24"/>
  </w:num>
  <w:num w:numId="21">
    <w:abstractNumId w:val="4"/>
  </w:num>
  <w:num w:numId="22">
    <w:abstractNumId w:val="16"/>
  </w:num>
  <w:num w:numId="23">
    <w:abstractNumId w:val="14"/>
  </w:num>
  <w:num w:numId="24">
    <w:abstractNumId w:val="7"/>
  </w:num>
  <w:num w:numId="25">
    <w:abstractNumId w:val="6"/>
  </w:num>
  <w:num w:numId="26">
    <w:abstractNumId w:val="8"/>
  </w:num>
  <w:num w:numId="2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numFmt w:val="chicago"/>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172E2"/>
    <w:rsid w:val="00023C00"/>
    <w:rsid w:val="00032ADB"/>
    <w:rsid w:val="00042108"/>
    <w:rsid w:val="000446D3"/>
    <w:rsid w:val="00045ABB"/>
    <w:rsid w:val="00045C39"/>
    <w:rsid w:val="00046837"/>
    <w:rsid w:val="00061F03"/>
    <w:rsid w:val="0007070D"/>
    <w:rsid w:val="00075EF4"/>
    <w:rsid w:val="000833B5"/>
    <w:rsid w:val="00083D4D"/>
    <w:rsid w:val="000966F9"/>
    <w:rsid w:val="000966FA"/>
    <w:rsid w:val="000B6FE9"/>
    <w:rsid w:val="000D23F9"/>
    <w:rsid w:val="000E7E6B"/>
    <w:rsid w:val="000F35D6"/>
    <w:rsid w:val="000F5BED"/>
    <w:rsid w:val="00104F7B"/>
    <w:rsid w:val="00121B9E"/>
    <w:rsid w:val="00122531"/>
    <w:rsid w:val="001340F0"/>
    <w:rsid w:val="001407AC"/>
    <w:rsid w:val="00140C59"/>
    <w:rsid w:val="00142323"/>
    <w:rsid w:val="001465CF"/>
    <w:rsid w:val="00147EB0"/>
    <w:rsid w:val="0015589D"/>
    <w:rsid w:val="001644E6"/>
    <w:rsid w:val="00166191"/>
    <w:rsid w:val="00174CF6"/>
    <w:rsid w:val="00174D12"/>
    <w:rsid w:val="00177077"/>
    <w:rsid w:val="001865BE"/>
    <w:rsid w:val="00193A40"/>
    <w:rsid w:val="001A0E5D"/>
    <w:rsid w:val="001A34FF"/>
    <w:rsid w:val="001A3621"/>
    <w:rsid w:val="001B4603"/>
    <w:rsid w:val="001C0565"/>
    <w:rsid w:val="001D6585"/>
    <w:rsid w:val="001E34FF"/>
    <w:rsid w:val="001F3C8A"/>
    <w:rsid w:val="002132F6"/>
    <w:rsid w:val="00214183"/>
    <w:rsid w:val="00216737"/>
    <w:rsid w:val="0022163A"/>
    <w:rsid w:val="0022350A"/>
    <w:rsid w:val="00223D55"/>
    <w:rsid w:val="00244252"/>
    <w:rsid w:val="00250F65"/>
    <w:rsid w:val="00252C5D"/>
    <w:rsid w:val="002649F5"/>
    <w:rsid w:val="002661D9"/>
    <w:rsid w:val="00270CF3"/>
    <w:rsid w:val="002712FA"/>
    <w:rsid w:val="00285971"/>
    <w:rsid w:val="0029374B"/>
    <w:rsid w:val="002A588C"/>
    <w:rsid w:val="002C2985"/>
    <w:rsid w:val="002C355B"/>
    <w:rsid w:val="002C5695"/>
    <w:rsid w:val="002D1FF1"/>
    <w:rsid w:val="002D322C"/>
    <w:rsid w:val="002D4644"/>
    <w:rsid w:val="002E2A28"/>
    <w:rsid w:val="002F49B2"/>
    <w:rsid w:val="00303176"/>
    <w:rsid w:val="0030620F"/>
    <w:rsid w:val="00311FDB"/>
    <w:rsid w:val="00316D36"/>
    <w:rsid w:val="00317EAE"/>
    <w:rsid w:val="003240F0"/>
    <w:rsid w:val="00326458"/>
    <w:rsid w:val="00327321"/>
    <w:rsid w:val="0036301D"/>
    <w:rsid w:val="00370923"/>
    <w:rsid w:val="00371A75"/>
    <w:rsid w:val="003876AC"/>
    <w:rsid w:val="003A0E06"/>
    <w:rsid w:val="003A1734"/>
    <w:rsid w:val="003A38DA"/>
    <w:rsid w:val="003A3FDD"/>
    <w:rsid w:val="003A59B5"/>
    <w:rsid w:val="003A7433"/>
    <w:rsid w:val="003B15A9"/>
    <w:rsid w:val="003D0576"/>
    <w:rsid w:val="003D352B"/>
    <w:rsid w:val="003E1EF5"/>
    <w:rsid w:val="003E7085"/>
    <w:rsid w:val="003E7895"/>
    <w:rsid w:val="003F2ECA"/>
    <w:rsid w:val="00436BD3"/>
    <w:rsid w:val="00441B3B"/>
    <w:rsid w:val="00446216"/>
    <w:rsid w:val="004550A7"/>
    <w:rsid w:val="00466006"/>
    <w:rsid w:val="00467A13"/>
    <w:rsid w:val="004940A5"/>
    <w:rsid w:val="004A0A48"/>
    <w:rsid w:val="004B153A"/>
    <w:rsid w:val="004B2A75"/>
    <w:rsid w:val="004B31BA"/>
    <w:rsid w:val="004B7D60"/>
    <w:rsid w:val="004C7A87"/>
    <w:rsid w:val="004D0AA5"/>
    <w:rsid w:val="004D1134"/>
    <w:rsid w:val="004D3669"/>
    <w:rsid w:val="004E35AF"/>
    <w:rsid w:val="004E3B53"/>
    <w:rsid w:val="004F2F3F"/>
    <w:rsid w:val="00501E4D"/>
    <w:rsid w:val="005144EF"/>
    <w:rsid w:val="005170F3"/>
    <w:rsid w:val="00527B40"/>
    <w:rsid w:val="005306EB"/>
    <w:rsid w:val="00544938"/>
    <w:rsid w:val="00545615"/>
    <w:rsid w:val="00547087"/>
    <w:rsid w:val="005645E2"/>
    <w:rsid w:val="00585826"/>
    <w:rsid w:val="005914ED"/>
    <w:rsid w:val="00591D48"/>
    <w:rsid w:val="00593194"/>
    <w:rsid w:val="005A0AC2"/>
    <w:rsid w:val="005A4C4B"/>
    <w:rsid w:val="005B17A8"/>
    <w:rsid w:val="005B6578"/>
    <w:rsid w:val="005C2AA7"/>
    <w:rsid w:val="005D0492"/>
    <w:rsid w:val="005D5235"/>
    <w:rsid w:val="005D7949"/>
    <w:rsid w:val="005E1A53"/>
    <w:rsid w:val="005E2909"/>
    <w:rsid w:val="005E2A25"/>
    <w:rsid w:val="00613B5D"/>
    <w:rsid w:val="006342C8"/>
    <w:rsid w:val="00642428"/>
    <w:rsid w:val="00643514"/>
    <w:rsid w:val="00653172"/>
    <w:rsid w:val="00665D4C"/>
    <w:rsid w:val="0066680F"/>
    <w:rsid w:val="00674050"/>
    <w:rsid w:val="00674F0B"/>
    <w:rsid w:val="006767F1"/>
    <w:rsid w:val="006A3418"/>
    <w:rsid w:val="006B2CDA"/>
    <w:rsid w:val="006C0962"/>
    <w:rsid w:val="006C48B5"/>
    <w:rsid w:val="006D2094"/>
    <w:rsid w:val="006D26B2"/>
    <w:rsid w:val="006E70BD"/>
    <w:rsid w:val="00706728"/>
    <w:rsid w:val="00727486"/>
    <w:rsid w:val="0073024D"/>
    <w:rsid w:val="00731C6D"/>
    <w:rsid w:val="00735C7D"/>
    <w:rsid w:val="00742104"/>
    <w:rsid w:val="007428B5"/>
    <w:rsid w:val="00747E10"/>
    <w:rsid w:val="00750A33"/>
    <w:rsid w:val="00757F0D"/>
    <w:rsid w:val="007636E7"/>
    <w:rsid w:val="007711A4"/>
    <w:rsid w:val="00777282"/>
    <w:rsid w:val="00777704"/>
    <w:rsid w:val="007779E8"/>
    <w:rsid w:val="00790F8F"/>
    <w:rsid w:val="00792239"/>
    <w:rsid w:val="00792FAA"/>
    <w:rsid w:val="00795B92"/>
    <w:rsid w:val="007965FF"/>
    <w:rsid w:val="00797227"/>
    <w:rsid w:val="007A3E34"/>
    <w:rsid w:val="007A7A9B"/>
    <w:rsid w:val="007B1775"/>
    <w:rsid w:val="007D0EBB"/>
    <w:rsid w:val="007D11F2"/>
    <w:rsid w:val="007E2CC8"/>
    <w:rsid w:val="007F0A8C"/>
    <w:rsid w:val="007F339A"/>
    <w:rsid w:val="007F3675"/>
    <w:rsid w:val="00801366"/>
    <w:rsid w:val="00806F5D"/>
    <w:rsid w:val="008147B7"/>
    <w:rsid w:val="008208A1"/>
    <w:rsid w:val="008213A9"/>
    <w:rsid w:val="00822844"/>
    <w:rsid w:val="00822B26"/>
    <w:rsid w:val="00823B5B"/>
    <w:rsid w:val="00825190"/>
    <w:rsid w:val="00827C75"/>
    <w:rsid w:val="0083473F"/>
    <w:rsid w:val="0083765A"/>
    <w:rsid w:val="00840D52"/>
    <w:rsid w:val="0085092E"/>
    <w:rsid w:val="0085219B"/>
    <w:rsid w:val="00857F3D"/>
    <w:rsid w:val="00862B9D"/>
    <w:rsid w:val="00875D65"/>
    <w:rsid w:val="0088447D"/>
    <w:rsid w:val="008846B1"/>
    <w:rsid w:val="00885B25"/>
    <w:rsid w:val="00885BF1"/>
    <w:rsid w:val="00895986"/>
    <w:rsid w:val="008A27E3"/>
    <w:rsid w:val="008B63BE"/>
    <w:rsid w:val="008C0A0B"/>
    <w:rsid w:val="008C7CCB"/>
    <w:rsid w:val="008C7DB2"/>
    <w:rsid w:val="008D00E5"/>
    <w:rsid w:val="008D77D2"/>
    <w:rsid w:val="008E2C04"/>
    <w:rsid w:val="008E45E9"/>
    <w:rsid w:val="00911599"/>
    <w:rsid w:val="00912C3F"/>
    <w:rsid w:val="009302E6"/>
    <w:rsid w:val="009359CC"/>
    <w:rsid w:val="00940478"/>
    <w:rsid w:val="0095422D"/>
    <w:rsid w:val="009608F7"/>
    <w:rsid w:val="00960D3D"/>
    <w:rsid w:val="00961FB9"/>
    <w:rsid w:val="00974A19"/>
    <w:rsid w:val="00976A7F"/>
    <w:rsid w:val="00983D6E"/>
    <w:rsid w:val="00992940"/>
    <w:rsid w:val="00993A16"/>
    <w:rsid w:val="00994B06"/>
    <w:rsid w:val="009A2264"/>
    <w:rsid w:val="009A4F43"/>
    <w:rsid w:val="009A6AE2"/>
    <w:rsid w:val="009B28DE"/>
    <w:rsid w:val="009B4E9D"/>
    <w:rsid w:val="009B71C1"/>
    <w:rsid w:val="009C0453"/>
    <w:rsid w:val="009C725E"/>
    <w:rsid w:val="009D5684"/>
    <w:rsid w:val="009D7A42"/>
    <w:rsid w:val="009F6F86"/>
    <w:rsid w:val="00A034AC"/>
    <w:rsid w:val="00A0464C"/>
    <w:rsid w:val="00A168A4"/>
    <w:rsid w:val="00A24BEC"/>
    <w:rsid w:val="00A24E72"/>
    <w:rsid w:val="00A33858"/>
    <w:rsid w:val="00A434A6"/>
    <w:rsid w:val="00A470C1"/>
    <w:rsid w:val="00A53E80"/>
    <w:rsid w:val="00A5665D"/>
    <w:rsid w:val="00A71043"/>
    <w:rsid w:val="00A76776"/>
    <w:rsid w:val="00A9151F"/>
    <w:rsid w:val="00A933FF"/>
    <w:rsid w:val="00A95BB3"/>
    <w:rsid w:val="00A97AB5"/>
    <w:rsid w:val="00AA5EB8"/>
    <w:rsid w:val="00AA73BF"/>
    <w:rsid w:val="00AB0FF9"/>
    <w:rsid w:val="00AB4AAE"/>
    <w:rsid w:val="00AC06A6"/>
    <w:rsid w:val="00AC5937"/>
    <w:rsid w:val="00AD1424"/>
    <w:rsid w:val="00AE1913"/>
    <w:rsid w:val="00AF62AF"/>
    <w:rsid w:val="00AF7370"/>
    <w:rsid w:val="00B007DF"/>
    <w:rsid w:val="00B0087B"/>
    <w:rsid w:val="00B04A7B"/>
    <w:rsid w:val="00B212FC"/>
    <w:rsid w:val="00B322F7"/>
    <w:rsid w:val="00B3328E"/>
    <w:rsid w:val="00B41D00"/>
    <w:rsid w:val="00B46262"/>
    <w:rsid w:val="00B46C92"/>
    <w:rsid w:val="00B528EF"/>
    <w:rsid w:val="00B634ED"/>
    <w:rsid w:val="00B70016"/>
    <w:rsid w:val="00B717F5"/>
    <w:rsid w:val="00B725C5"/>
    <w:rsid w:val="00B91857"/>
    <w:rsid w:val="00B932DF"/>
    <w:rsid w:val="00B953AB"/>
    <w:rsid w:val="00BA6BDC"/>
    <w:rsid w:val="00BB6348"/>
    <w:rsid w:val="00BD3502"/>
    <w:rsid w:val="00BE4729"/>
    <w:rsid w:val="00BF7E7D"/>
    <w:rsid w:val="00C05143"/>
    <w:rsid w:val="00C101D7"/>
    <w:rsid w:val="00C102FD"/>
    <w:rsid w:val="00C217E5"/>
    <w:rsid w:val="00C2243C"/>
    <w:rsid w:val="00C24DBF"/>
    <w:rsid w:val="00C26E44"/>
    <w:rsid w:val="00C27C0B"/>
    <w:rsid w:val="00C35079"/>
    <w:rsid w:val="00C50C75"/>
    <w:rsid w:val="00C635A3"/>
    <w:rsid w:val="00C64D21"/>
    <w:rsid w:val="00C7013A"/>
    <w:rsid w:val="00C76329"/>
    <w:rsid w:val="00C76D99"/>
    <w:rsid w:val="00C821F6"/>
    <w:rsid w:val="00C82D2D"/>
    <w:rsid w:val="00C84E0B"/>
    <w:rsid w:val="00CA68AA"/>
    <w:rsid w:val="00CB1EFF"/>
    <w:rsid w:val="00CC0A49"/>
    <w:rsid w:val="00CC0DCD"/>
    <w:rsid w:val="00CC0E89"/>
    <w:rsid w:val="00CC3BE8"/>
    <w:rsid w:val="00CC55F0"/>
    <w:rsid w:val="00CD118D"/>
    <w:rsid w:val="00CD6079"/>
    <w:rsid w:val="00CF2A79"/>
    <w:rsid w:val="00D04168"/>
    <w:rsid w:val="00D2069F"/>
    <w:rsid w:val="00D2332A"/>
    <w:rsid w:val="00D34276"/>
    <w:rsid w:val="00D4616E"/>
    <w:rsid w:val="00D502B2"/>
    <w:rsid w:val="00D5273C"/>
    <w:rsid w:val="00D76F59"/>
    <w:rsid w:val="00D81DA4"/>
    <w:rsid w:val="00D83CDB"/>
    <w:rsid w:val="00D87C42"/>
    <w:rsid w:val="00D94241"/>
    <w:rsid w:val="00D97096"/>
    <w:rsid w:val="00DB4083"/>
    <w:rsid w:val="00DC0E6D"/>
    <w:rsid w:val="00DC7273"/>
    <w:rsid w:val="00DD7D11"/>
    <w:rsid w:val="00DE37FC"/>
    <w:rsid w:val="00DE3D74"/>
    <w:rsid w:val="00DF139B"/>
    <w:rsid w:val="00DF40C0"/>
    <w:rsid w:val="00E01248"/>
    <w:rsid w:val="00E06205"/>
    <w:rsid w:val="00E37568"/>
    <w:rsid w:val="00E45C73"/>
    <w:rsid w:val="00E4631A"/>
    <w:rsid w:val="00E57DCB"/>
    <w:rsid w:val="00E61F02"/>
    <w:rsid w:val="00E6408E"/>
    <w:rsid w:val="00E67E8D"/>
    <w:rsid w:val="00E67F1E"/>
    <w:rsid w:val="00E73528"/>
    <w:rsid w:val="00E758B8"/>
    <w:rsid w:val="00E81134"/>
    <w:rsid w:val="00E8148B"/>
    <w:rsid w:val="00E82189"/>
    <w:rsid w:val="00E825B3"/>
    <w:rsid w:val="00E862CF"/>
    <w:rsid w:val="00E90047"/>
    <w:rsid w:val="00E94B37"/>
    <w:rsid w:val="00E976B2"/>
    <w:rsid w:val="00EA04DC"/>
    <w:rsid w:val="00EA16F1"/>
    <w:rsid w:val="00EB385A"/>
    <w:rsid w:val="00EC04DF"/>
    <w:rsid w:val="00EC0F7B"/>
    <w:rsid w:val="00EC3CE0"/>
    <w:rsid w:val="00EE69E1"/>
    <w:rsid w:val="00EE7FE8"/>
    <w:rsid w:val="00EF1E3B"/>
    <w:rsid w:val="00EF669A"/>
    <w:rsid w:val="00F0677D"/>
    <w:rsid w:val="00F10D35"/>
    <w:rsid w:val="00F15520"/>
    <w:rsid w:val="00F23CCD"/>
    <w:rsid w:val="00F27351"/>
    <w:rsid w:val="00F33235"/>
    <w:rsid w:val="00F61A7F"/>
    <w:rsid w:val="00F63E51"/>
    <w:rsid w:val="00F64280"/>
    <w:rsid w:val="00F6682F"/>
    <w:rsid w:val="00F820E2"/>
    <w:rsid w:val="00F82902"/>
    <w:rsid w:val="00F84394"/>
    <w:rsid w:val="00F90E8D"/>
    <w:rsid w:val="00F919C6"/>
    <w:rsid w:val="00FA10D0"/>
    <w:rsid w:val="00FA4056"/>
    <w:rsid w:val="00FA5A57"/>
    <w:rsid w:val="00FB511E"/>
    <w:rsid w:val="00FB6A12"/>
    <w:rsid w:val="00FC10C3"/>
    <w:rsid w:val="00FC176D"/>
    <w:rsid w:val="00FD6BAD"/>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D50DE-E467-41BB-9BC2-CC3201206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39</Pages>
  <Words>16035</Words>
  <Characters>91400</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Любовь Павловна Трубникова</cp:lastModifiedBy>
  <cp:revision>14</cp:revision>
  <cp:lastPrinted>2014-06-26T05:25:00Z</cp:lastPrinted>
  <dcterms:created xsi:type="dcterms:W3CDTF">2014-05-22T08:55:00Z</dcterms:created>
  <dcterms:modified xsi:type="dcterms:W3CDTF">2014-06-26T06:35:00Z</dcterms:modified>
</cp:coreProperties>
</file>