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0F3" w:rsidRDefault="002220F3"/>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76377C" w:rsidTr="002220F3">
        <w:trPr>
          <w:trHeight w:val="3150"/>
        </w:trPr>
        <w:tc>
          <w:tcPr>
            <w:tcW w:w="9639" w:type="dxa"/>
            <w:tcBorders>
              <w:top w:val="nil"/>
              <w:left w:val="nil"/>
              <w:bottom w:val="single" w:sz="12" w:space="0" w:color="auto"/>
              <w:right w:val="nil"/>
            </w:tcBorders>
          </w:tcPr>
          <w:p w:rsidR="0076377C" w:rsidRDefault="002F0243">
            <w:pPr>
              <w:ind w:left="567"/>
              <w:jc w:val="center"/>
              <w:rPr>
                <w:b/>
              </w:rPr>
            </w:pPr>
            <w:r>
              <w:rPr>
                <w:noProof/>
              </w:rPr>
              <w:drawing>
                <wp:inline distT="0" distB="0" distL="0" distR="0">
                  <wp:extent cx="643890" cy="755650"/>
                  <wp:effectExtent l="0" t="0" r="381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890" cy="755650"/>
                          </a:xfrm>
                          <a:prstGeom prst="rect">
                            <a:avLst/>
                          </a:prstGeom>
                          <a:noFill/>
                          <a:ln>
                            <a:noFill/>
                          </a:ln>
                        </pic:spPr>
                      </pic:pic>
                    </a:graphicData>
                  </a:graphic>
                </wp:inline>
              </w:drawing>
            </w:r>
          </w:p>
          <w:p w:rsidR="0076377C" w:rsidRDefault="0076377C">
            <w:pPr>
              <w:ind w:left="567"/>
              <w:jc w:val="center"/>
              <w:rPr>
                <w:b/>
              </w:rPr>
            </w:pPr>
            <w:r>
              <w:rPr>
                <w:b/>
              </w:rPr>
              <w:t>Администрация города Иванова</w:t>
            </w:r>
          </w:p>
          <w:p w:rsidR="0076377C" w:rsidRDefault="0076377C">
            <w:pPr>
              <w:ind w:left="567"/>
              <w:jc w:val="center"/>
              <w:rPr>
                <w:b/>
              </w:rPr>
            </w:pPr>
            <w:r>
              <w:rPr>
                <w:b/>
              </w:rPr>
              <w:t>Ивановской области</w:t>
            </w:r>
          </w:p>
          <w:p w:rsidR="0076377C" w:rsidRDefault="0076377C">
            <w:pPr>
              <w:ind w:left="567"/>
              <w:jc w:val="center"/>
              <w:rPr>
                <w:b/>
              </w:rPr>
            </w:pPr>
          </w:p>
          <w:p w:rsidR="0076377C" w:rsidRDefault="0076377C">
            <w:pPr>
              <w:ind w:left="567"/>
              <w:jc w:val="center"/>
              <w:rPr>
                <w:sz w:val="32"/>
              </w:rPr>
            </w:pPr>
            <w:r>
              <w:rPr>
                <w:b/>
                <w:sz w:val="32"/>
              </w:rPr>
              <w:t>УПРАВЛЕНИЕ МУНИЦИПАЛЬНОГО ЗАКАЗА</w:t>
            </w:r>
          </w:p>
          <w:p w:rsidR="0076377C" w:rsidRDefault="0076377C">
            <w:pPr>
              <w:ind w:left="567"/>
              <w:jc w:val="center"/>
            </w:pPr>
          </w:p>
          <w:p w:rsidR="0076377C" w:rsidRDefault="0076377C">
            <w:pPr>
              <w:ind w:left="567"/>
              <w:jc w:val="center"/>
              <w:rPr>
                <w:b/>
              </w:rPr>
            </w:pPr>
            <w:r>
              <w:t>153000 , г. Иваново, пл. Революции, д. 6, тел. (</w:t>
            </w:r>
            <w:r>
              <w:rPr>
                <w:lang w:val="en-US"/>
              </w:rPr>
              <w:t>4</w:t>
            </w:r>
            <w:r>
              <w:t xml:space="preserve">932) </w:t>
            </w:r>
            <w:r>
              <w:rPr>
                <w:lang w:val="en-US"/>
              </w:rPr>
              <w:t>59-46-</w:t>
            </w:r>
            <w:r>
              <w:t>35</w:t>
            </w:r>
          </w:p>
          <w:p w:rsidR="0076377C" w:rsidRDefault="0076377C">
            <w:pPr>
              <w:ind w:left="567"/>
              <w:jc w:val="center"/>
              <w:rPr>
                <w:b/>
              </w:rPr>
            </w:pPr>
          </w:p>
        </w:tc>
      </w:tr>
    </w:tbl>
    <w:p w:rsidR="0076377C" w:rsidRDefault="0076377C" w:rsidP="0076377C">
      <w:pPr>
        <w:rPr>
          <w:rFonts w:ascii="Arial" w:hAnsi="Arial"/>
        </w:rPr>
      </w:pPr>
    </w:p>
    <w:p w:rsidR="0076377C" w:rsidRDefault="0076377C" w:rsidP="0076377C">
      <w:pPr>
        <w:rPr>
          <w:rFonts w:ascii="Arial" w:hAnsi="Arial"/>
        </w:rPr>
      </w:pPr>
    </w:p>
    <w:p w:rsidR="0076377C" w:rsidRDefault="0076377C" w:rsidP="0076377C">
      <w:pPr>
        <w:spacing w:after="60"/>
        <w:ind w:left="4321" w:hanging="4321"/>
      </w:pPr>
    </w:p>
    <w:p w:rsidR="0076377C" w:rsidRDefault="0076377C" w:rsidP="0076377C">
      <w:pPr>
        <w:spacing w:after="60"/>
        <w:ind w:left="4321" w:hanging="4321"/>
      </w:pPr>
      <w:r>
        <w:t xml:space="preserve">_____________№_______________      </w:t>
      </w:r>
    </w:p>
    <w:p w:rsidR="0076377C" w:rsidRDefault="0076377C" w:rsidP="0076377C">
      <w:pPr>
        <w:spacing w:after="60"/>
        <w:ind w:left="4321" w:hanging="1441"/>
      </w:pPr>
    </w:p>
    <w:p w:rsidR="0076377C" w:rsidRDefault="0076377C" w:rsidP="0076377C">
      <w:pPr>
        <w:spacing w:after="60"/>
        <w:ind w:left="4321" w:hanging="1441"/>
        <w:outlineLvl w:val="0"/>
        <w:rPr>
          <w:b/>
          <w:sz w:val="28"/>
        </w:rPr>
      </w:pPr>
      <w:r>
        <w:t xml:space="preserve"> </w:t>
      </w:r>
      <w:r>
        <w:rPr>
          <w:b/>
          <w:sz w:val="28"/>
        </w:rPr>
        <w:t>Утверждено:</w:t>
      </w:r>
    </w:p>
    <w:p w:rsidR="0076377C" w:rsidRDefault="0076377C" w:rsidP="0076377C">
      <w:pPr>
        <w:spacing w:after="60"/>
        <w:ind w:left="4321" w:hanging="1441"/>
        <w:rPr>
          <w:b/>
          <w:sz w:val="28"/>
        </w:rPr>
      </w:pPr>
    </w:p>
    <w:tbl>
      <w:tblPr>
        <w:tblW w:w="5064" w:type="pct"/>
        <w:jc w:val="center"/>
        <w:tblLook w:val="01E0" w:firstRow="1" w:lastRow="1" w:firstColumn="1" w:lastColumn="1" w:noHBand="0" w:noVBand="0"/>
      </w:tblPr>
      <w:tblGrid>
        <w:gridCol w:w="4703"/>
        <w:gridCol w:w="5620"/>
      </w:tblGrid>
      <w:tr w:rsidR="0076377C" w:rsidTr="0076377C">
        <w:trPr>
          <w:trHeight w:val="1236"/>
          <w:jc w:val="center"/>
        </w:trPr>
        <w:tc>
          <w:tcPr>
            <w:tcW w:w="2278" w:type="pct"/>
            <w:vAlign w:val="center"/>
          </w:tcPr>
          <w:p w:rsidR="0076377C" w:rsidRPr="0054669D" w:rsidRDefault="0054669D" w:rsidP="00DD6C64">
            <w:pPr>
              <w:pStyle w:val="ConsPlusCell"/>
              <w:widowControl/>
              <w:ind w:right="141"/>
              <w:rPr>
                <w:rFonts w:ascii="Times New Roman" w:hAnsi="Times New Roman" w:cs="Times New Roman"/>
                <w:sz w:val="24"/>
                <w:szCs w:val="24"/>
              </w:rPr>
            </w:pPr>
            <w:r w:rsidRPr="0054669D">
              <w:rPr>
                <w:rFonts w:ascii="Times New Roman" w:hAnsi="Times New Roman" w:cs="Times New Roman"/>
                <w:sz w:val="24"/>
                <w:szCs w:val="24"/>
              </w:rPr>
              <w:t>Управление жилищно-коммунального хозяйства Администрации города Иванова</w:t>
            </w:r>
          </w:p>
        </w:tc>
        <w:tc>
          <w:tcPr>
            <w:tcW w:w="2722" w:type="pct"/>
          </w:tcPr>
          <w:p w:rsidR="0076377C" w:rsidRDefault="0076377C">
            <w:pPr>
              <w:rPr>
                <w:sz w:val="24"/>
                <w:szCs w:val="24"/>
              </w:rPr>
            </w:pPr>
          </w:p>
          <w:p w:rsidR="0076377C" w:rsidRDefault="0076377C">
            <w:pPr>
              <w:rPr>
                <w:sz w:val="24"/>
                <w:szCs w:val="24"/>
              </w:rPr>
            </w:pPr>
          </w:p>
          <w:p w:rsidR="0076377C" w:rsidRDefault="0076377C">
            <w:r>
              <w:t xml:space="preserve">______________________________  </w:t>
            </w:r>
          </w:p>
          <w:p w:rsidR="0076377C" w:rsidRDefault="0076377C">
            <w:pPr>
              <w:tabs>
                <w:tab w:val="left" w:pos="1215"/>
              </w:tabs>
              <w:rPr>
                <w:b/>
              </w:rPr>
            </w:pPr>
            <w:r>
              <w:t xml:space="preserve">    М.П.                          подпись</w:t>
            </w:r>
          </w:p>
        </w:tc>
      </w:tr>
    </w:tbl>
    <w:p w:rsidR="0076377C" w:rsidRDefault="0076377C" w:rsidP="0076377C">
      <w:pPr>
        <w:rPr>
          <w:b/>
          <w:sz w:val="28"/>
        </w:rPr>
      </w:pPr>
    </w:p>
    <w:p w:rsidR="0076377C" w:rsidRDefault="0076377C" w:rsidP="0076377C">
      <w:pPr>
        <w:rPr>
          <w:b/>
          <w:sz w:val="28"/>
        </w:rPr>
      </w:pPr>
    </w:p>
    <w:p w:rsidR="0076377C" w:rsidRDefault="0076377C" w:rsidP="0076377C">
      <w:pPr>
        <w:rPr>
          <w:b/>
          <w:sz w:val="28"/>
        </w:rPr>
      </w:pPr>
      <w:r>
        <w:rPr>
          <w:b/>
          <w:sz w:val="28"/>
        </w:rPr>
        <w:t xml:space="preserve">                       </w:t>
      </w:r>
    </w:p>
    <w:p w:rsidR="0076377C" w:rsidRDefault="0076377C" w:rsidP="0076377C">
      <w:pPr>
        <w:jc w:val="center"/>
        <w:rPr>
          <w:b/>
          <w:sz w:val="28"/>
        </w:rPr>
      </w:pPr>
      <w:r>
        <w:rPr>
          <w:b/>
          <w:sz w:val="28"/>
        </w:rPr>
        <w:t xml:space="preserve">ДОКУМЕНТАЦИЯ ОБ ОТКРЫТОМ АУКЦИОНЕ </w:t>
      </w:r>
    </w:p>
    <w:p w:rsidR="0076377C" w:rsidRDefault="00AA277C" w:rsidP="0076377C">
      <w:pPr>
        <w:jc w:val="center"/>
        <w:rPr>
          <w:b/>
          <w:sz w:val="28"/>
        </w:rPr>
      </w:pPr>
      <w:r>
        <w:rPr>
          <w:b/>
          <w:sz w:val="28"/>
        </w:rPr>
        <w:t>В ЭЛЕКТРОННОЙ ФОРМЕ</w:t>
      </w:r>
    </w:p>
    <w:p w:rsidR="0076377C" w:rsidRDefault="0076377C" w:rsidP="0076377C">
      <w:pPr>
        <w:rPr>
          <w:b/>
          <w:sz w:val="28"/>
        </w:rPr>
      </w:pPr>
    </w:p>
    <w:p w:rsidR="0076377C" w:rsidRDefault="0076377C" w:rsidP="0076377C">
      <w:pPr>
        <w:rPr>
          <w:b/>
          <w:sz w:val="28"/>
        </w:rPr>
      </w:pPr>
    </w:p>
    <w:p w:rsidR="0076377C" w:rsidRDefault="0076377C" w:rsidP="0076377C">
      <w:pPr>
        <w:rPr>
          <w:b/>
          <w:sz w:val="28"/>
          <w:szCs w:val="28"/>
          <w:u w:val="single"/>
        </w:rPr>
      </w:pPr>
    </w:p>
    <w:p w:rsidR="0076377C" w:rsidRDefault="0076377C" w:rsidP="0076377C">
      <w:pPr>
        <w:rPr>
          <w:sz w:val="28"/>
          <w:szCs w:val="28"/>
        </w:rPr>
      </w:pPr>
      <w:r>
        <w:rPr>
          <w:b/>
          <w:sz w:val="28"/>
          <w:szCs w:val="28"/>
          <w:u w:val="single"/>
        </w:rPr>
        <w:t>Категория:</w:t>
      </w:r>
      <w:r>
        <w:rPr>
          <w:sz w:val="28"/>
          <w:szCs w:val="28"/>
        </w:rPr>
        <w:t xml:space="preserve"> Работы</w:t>
      </w:r>
    </w:p>
    <w:p w:rsidR="0076377C" w:rsidRDefault="0076377C" w:rsidP="0076377C">
      <w:pPr>
        <w:rPr>
          <w:sz w:val="28"/>
          <w:szCs w:val="28"/>
        </w:rPr>
      </w:pPr>
    </w:p>
    <w:p w:rsidR="00916AC0" w:rsidRDefault="00916AC0" w:rsidP="0076377C">
      <w:pPr>
        <w:rPr>
          <w:sz w:val="28"/>
          <w:szCs w:val="28"/>
        </w:rPr>
      </w:pPr>
    </w:p>
    <w:p w:rsidR="00BD6026" w:rsidRDefault="00BD6026" w:rsidP="0076377C">
      <w:pPr>
        <w:pStyle w:val="ConsPlusNormal"/>
        <w:ind w:firstLine="0"/>
        <w:jc w:val="both"/>
        <w:rPr>
          <w:rFonts w:ascii="Times New Roman" w:hAnsi="Times New Roman" w:cs="Times New Roman"/>
          <w:sz w:val="28"/>
          <w:szCs w:val="28"/>
        </w:rPr>
      </w:pPr>
    </w:p>
    <w:p w:rsidR="000C1C0F" w:rsidRDefault="0076377C" w:rsidP="002F03DA">
      <w:pPr>
        <w:pStyle w:val="ConsPlusNormal"/>
        <w:ind w:firstLine="0"/>
        <w:jc w:val="both"/>
        <w:rPr>
          <w:rFonts w:ascii="Times New Roman" w:hAnsi="Times New Roman" w:cs="Times New Roman"/>
          <w:b/>
          <w:sz w:val="28"/>
          <w:szCs w:val="28"/>
          <w:u w:val="single"/>
        </w:rPr>
      </w:pPr>
      <w:r>
        <w:rPr>
          <w:rFonts w:ascii="Times New Roman" w:hAnsi="Times New Roman" w:cs="Times New Roman"/>
          <w:b/>
          <w:sz w:val="28"/>
          <w:szCs w:val="28"/>
          <w:u w:val="single"/>
        </w:rPr>
        <w:t>Предмет контракта</w:t>
      </w:r>
      <w:r w:rsidR="000C1C0F">
        <w:rPr>
          <w:rFonts w:ascii="Times New Roman" w:hAnsi="Times New Roman" w:cs="Times New Roman"/>
          <w:b/>
          <w:sz w:val="28"/>
          <w:szCs w:val="28"/>
          <w:u w:val="single"/>
        </w:rPr>
        <w:t>:</w:t>
      </w:r>
    </w:p>
    <w:p w:rsidR="00183AF1" w:rsidRDefault="002F03DA" w:rsidP="002F03DA">
      <w:pPr>
        <w:pStyle w:val="ConsPlusNormal"/>
        <w:ind w:firstLine="0"/>
        <w:jc w:val="both"/>
        <w:rPr>
          <w:rFonts w:ascii="Times New Roman" w:hAnsi="Times New Roman" w:cs="Times New Roman"/>
          <w:sz w:val="28"/>
          <w:szCs w:val="28"/>
        </w:rPr>
      </w:pPr>
      <w:r w:rsidRPr="002F03DA">
        <w:rPr>
          <w:rFonts w:ascii="Times New Roman" w:hAnsi="Times New Roman" w:cs="Times New Roman"/>
          <w:sz w:val="28"/>
          <w:szCs w:val="28"/>
        </w:rPr>
        <w:t xml:space="preserve">Выполнение работ по </w:t>
      </w:r>
      <w:r w:rsidR="00E87264">
        <w:rPr>
          <w:rFonts w:ascii="Times New Roman" w:hAnsi="Times New Roman" w:cs="Times New Roman"/>
          <w:sz w:val="28"/>
          <w:szCs w:val="28"/>
        </w:rPr>
        <w:t>монтажу и сдаче в эксплуатацию  1249 индивидуальных приборов  учета горячей и холодной воды в жилых помещениях, находящихся в муниципальной собственности.</w:t>
      </w:r>
    </w:p>
    <w:p w:rsidR="002F03DA" w:rsidRDefault="002F03DA" w:rsidP="002F03DA">
      <w:pPr>
        <w:pStyle w:val="ConsPlusNormal"/>
        <w:ind w:firstLine="0"/>
        <w:jc w:val="both"/>
        <w:rPr>
          <w:rFonts w:ascii="Times New Roman" w:hAnsi="Times New Roman" w:cs="Times New Roman"/>
          <w:b/>
          <w:sz w:val="28"/>
          <w:szCs w:val="28"/>
        </w:rPr>
      </w:pPr>
      <w:r w:rsidRPr="002F03DA">
        <w:rPr>
          <w:rFonts w:ascii="Times New Roman" w:hAnsi="Times New Roman" w:cs="Times New Roman"/>
          <w:sz w:val="28"/>
          <w:szCs w:val="28"/>
        </w:rPr>
        <w:t xml:space="preserve"> </w:t>
      </w:r>
      <w:r w:rsidR="0076377C" w:rsidRPr="002A30C8">
        <w:rPr>
          <w:rFonts w:ascii="Times New Roman" w:hAnsi="Times New Roman" w:cs="Times New Roman"/>
          <w:b/>
          <w:sz w:val="28"/>
          <w:szCs w:val="28"/>
        </w:rPr>
        <w:br w:type="page"/>
      </w:r>
    </w:p>
    <w:p w:rsidR="0076377C" w:rsidRPr="002F03DA" w:rsidRDefault="0076377C" w:rsidP="0056200E">
      <w:pPr>
        <w:pStyle w:val="ConsPlusNormal"/>
        <w:ind w:firstLine="0"/>
        <w:jc w:val="center"/>
        <w:rPr>
          <w:rFonts w:ascii="Times New Roman" w:hAnsi="Times New Roman" w:cs="Times New Roman"/>
          <w:b/>
          <w:sz w:val="28"/>
          <w:szCs w:val="28"/>
        </w:rPr>
      </w:pPr>
      <w:r w:rsidRPr="002F03DA">
        <w:rPr>
          <w:rFonts w:ascii="Times New Roman" w:hAnsi="Times New Roman" w:cs="Times New Roman"/>
          <w:b/>
          <w:sz w:val="28"/>
          <w:szCs w:val="28"/>
        </w:rPr>
        <w:lastRenderedPageBreak/>
        <w:t>СОДЕРЖАНИЕ</w:t>
      </w:r>
    </w:p>
    <w:p w:rsidR="0076377C" w:rsidRDefault="0076377C" w:rsidP="0056200E">
      <w:pPr>
        <w:pStyle w:val="ab"/>
        <w:keepNext/>
        <w:keepLines/>
        <w:widowControl w:val="0"/>
        <w:suppressLineNumbers/>
        <w:suppressAutoHyphens/>
        <w:jc w:val="center"/>
        <w:rPr>
          <w:highlight w:val="yellow"/>
        </w:rPr>
      </w:pPr>
    </w:p>
    <w:tbl>
      <w:tblPr>
        <w:tblW w:w="9725" w:type="dxa"/>
        <w:tblLayout w:type="fixed"/>
        <w:tblLook w:val="01E0" w:firstRow="1" w:lastRow="1" w:firstColumn="1" w:lastColumn="1" w:noHBand="0" w:noVBand="0"/>
      </w:tblPr>
      <w:tblGrid>
        <w:gridCol w:w="1526"/>
        <w:gridCol w:w="6862"/>
        <w:gridCol w:w="1337"/>
      </w:tblGrid>
      <w:tr w:rsidR="0076377C" w:rsidTr="00EA0A63">
        <w:tc>
          <w:tcPr>
            <w:tcW w:w="1526" w:type="dxa"/>
          </w:tcPr>
          <w:p w:rsidR="0076377C" w:rsidRDefault="0076377C" w:rsidP="00EA0A63">
            <w:pPr>
              <w:pStyle w:val="31"/>
              <w:ind w:left="-142" w:firstLine="142"/>
            </w:pPr>
            <w:r>
              <w:t xml:space="preserve">ЧАСТЬ </w:t>
            </w:r>
            <w:r>
              <w:rPr>
                <w:lang w:val="en-US"/>
              </w:rPr>
              <w:t>I</w:t>
            </w:r>
          </w:p>
        </w:tc>
        <w:tc>
          <w:tcPr>
            <w:tcW w:w="6862" w:type="dxa"/>
          </w:tcPr>
          <w:p w:rsidR="0076377C" w:rsidRDefault="0076377C">
            <w:pPr>
              <w:pStyle w:val="31"/>
            </w:pPr>
            <w:r>
              <w:t>ОТКРЫТЫЙ АУКЦИОН В ЭЛЕКТРОННОЙ ФОРМЕ</w:t>
            </w:r>
          </w:p>
        </w:tc>
        <w:tc>
          <w:tcPr>
            <w:tcW w:w="1337" w:type="dxa"/>
          </w:tcPr>
          <w:p w:rsidR="0076377C" w:rsidRDefault="0076377C">
            <w:pPr>
              <w:pStyle w:val="31"/>
            </w:pPr>
          </w:p>
        </w:tc>
      </w:tr>
      <w:tr w:rsidR="0076377C" w:rsidRPr="000F0846" w:rsidTr="00EA0A63">
        <w:tc>
          <w:tcPr>
            <w:tcW w:w="1526" w:type="dxa"/>
          </w:tcPr>
          <w:p w:rsidR="0076377C" w:rsidRPr="00724538" w:rsidRDefault="0076377C" w:rsidP="007A0CBA">
            <w:pPr>
              <w:pStyle w:val="31"/>
              <w:jc w:val="left"/>
            </w:pPr>
            <w:r w:rsidRPr="00724538">
              <w:t xml:space="preserve">РАЗДЕЛ </w:t>
            </w:r>
            <w:r w:rsidRPr="00724538">
              <w:rPr>
                <w:lang w:val="en-US"/>
              </w:rPr>
              <w:t>I</w:t>
            </w:r>
            <w:r w:rsidRPr="00724538">
              <w:t>.1.</w:t>
            </w:r>
          </w:p>
        </w:tc>
        <w:tc>
          <w:tcPr>
            <w:tcW w:w="6862" w:type="dxa"/>
          </w:tcPr>
          <w:p w:rsidR="0076377C" w:rsidRPr="00724538" w:rsidRDefault="0076377C" w:rsidP="007A0CBA">
            <w:pPr>
              <w:pStyle w:val="31"/>
              <w:jc w:val="left"/>
            </w:pPr>
            <w:r w:rsidRPr="00724538">
              <w:t>Приглашение к участию в открытом аукционе в электронной форме</w:t>
            </w:r>
          </w:p>
        </w:tc>
        <w:tc>
          <w:tcPr>
            <w:tcW w:w="1337" w:type="dxa"/>
            <w:vAlign w:val="center"/>
          </w:tcPr>
          <w:p w:rsidR="0076377C" w:rsidRPr="00EB6382" w:rsidRDefault="0076377C">
            <w:pPr>
              <w:pStyle w:val="31"/>
            </w:pPr>
            <w:r w:rsidRPr="00EB6382">
              <w:t>3</w:t>
            </w:r>
          </w:p>
        </w:tc>
      </w:tr>
      <w:tr w:rsidR="0076377C" w:rsidRPr="000F0846" w:rsidTr="00EA0A63">
        <w:tc>
          <w:tcPr>
            <w:tcW w:w="1526" w:type="dxa"/>
          </w:tcPr>
          <w:p w:rsidR="0076377C" w:rsidRPr="00724538" w:rsidRDefault="0076377C" w:rsidP="007A0CBA">
            <w:pPr>
              <w:pStyle w:val="31"/>
              <w:jc w:val="left"/>
            </w:pPr>
            <w:r w:rsidRPr="00724538">
              <w:t xml:space="preserve">РАЗДЕЛ </w:t>
            </w:r>
            <w:r w:rsidRPr="00724538">
              <w:rPr>
                <w:lang w:val="en-US"/>
              </w:rPr>
              <w:t>I</w:t>
            </w:r>
            <w:r w:rsidRPr="00724538">
              <w:t>.2.</w:t>
            </w:r>
          </w:p>
        </w:tc>
        <w:tc>
          <w:tcPr>
            <w:tcW w:w="6862" w:type="dxa"/>
          </w:tcPr>
          <w:p w:rsidR="0076377C" w:rsidRPr="00724538" w:rsidRDefault="0076377C" w:rsidP="007A0CBA">
            <w:pPr>
              <w:pStyle w:val="31"/>
              <w:jc w:val="left"/>
            </w:pPr>
            <w:r w:rsidRPr="00724538">
              <w:t>Общие условия проведения открытого аукциона в электронной форме</w:t>
            </w:r>
          </w:p>
        </w:tc>
        <w:tc>
          <w:tcPr>
            <w:tcW w:w="1337" w:type="dxa"/>
            <w:vAlign w:val="center"/>
          </w:tcPr>
          <w:p w:rsidR="0076377C" w:rsidRPr="00EB6382" w:rsidRDefault="0076377C">
            <w:pPr>
              <w:pStyle w:val="31"/>
            </w:pPr>
            <w:r w:rsidRPr="00EB6382">
              <w:t>4</w:t>
            </w:r>
          </w:p>
        </w:tc>
      </w:tr>
      <w:tr w:rsidR="0076377C" w:rsidRPr="000F0846" w:rsidTr="00EA0A63">
        <w:tc>
          <w:tcPr>
            <w:tcW w:w="1526" w:type="dxa"/>
          </w:tcPr>
          <w:p w:rsidR="0076377C" w:rsidRPr="00724538" w:rsidRDefault="0076377C" w:rsidP="007A0CBA">
            <w:pPr>
              <w:pStyle w:val="31"/>
              <w:jc w:val="left"/>
            </w:pPr>
            <w:r w:rsidRPr="00724538">
              <w:t xml:space="preserve">РАЗДЕЛ </w:t>
            </w:r>
            <w:r w:rsidRPr="00724538">
              <w:rPr>
                <w:lang w:val="en-US"/>
              </w:rPr>
              <w:t>I</w:t>
            </w:r>
            <w:r w:rsidRPr="00724538">
              <w:t>.3.</w:t>
            </w:r>
          </w:p>
        </w:tc>
        <w:tc>
          <w:tcPr>
            <w:tcW w:w="6862" w:type="dxa"/>
          </w:tcPr>
          <w:p w:rsidR="0076377C" w:rsidRPr="00724538" w:rsidRDefault="0076377C" w:rsidP="007A0CBA">
            <w:pPr>
              <w:pStyle w:val="31"/>
              <w:jc w:val="left"/>
            </w:pPr>
            <w:r w:rsidRPr="00724538">
              <w:t>Информационная карта открытого аукциона в электронной форме</w:t>
            </w:r>
          </w:p>
        </w:tc>
        <w:tc>
          <w:tcPr>
            <w:tcW w:w="1337" w:type="dxa"/>
            <w:vAlign w:val="center"/>
          </w:tcPr>
          <w:p w:rsidR="0076377C" w:rsidRPr="00A95ED5" w:rsidRDefault="0076377C" w:rsidP="00A95ED5">
            <w:pPr>
              <w:pStyle w:val="31"/>
              <w:rPr>
                <w:highlight w:val="yellow"/>
              </w:rPr>
            </w:pPr>
            <w:r w:rsidRPr="00EB6382">
              <w:t>2</w:t>
            </w:r>
            <w:r w:rsidR="00A95ED5">
              <w:t>7</w:t>
            </w:r>
          </w:p>
        </w:tc>
      </w:tr>
      <w:tr w:rsidR="0076377C" w:rsidRPr="000F0846" w:rsidTr="00EA0A63">
        <w:tc>
          <w:tcPr>
            <w:tcW w:w="1526" w:type="dxa"/>
          </w:tcPr>
          <w:p w:rsidR="0076377C" w:rsidRPr="00724538" w:rsidRDefault="0076377C" w:rsidP="007A0CBA">
            <w:pPr>
              <w:pStyle w:val="31"/>
              <w:jc w:val="left"/>
            </w:pPr>
            <w:r w:rsidRPr="00724538">
              <w:t xml:space="preserve">РАЗДЕЛ </w:t>
            </w:r>
            <w:r w:rsidRPr="00724538">
              <w:rPr>
                <w:lang w:val="en-US"/>
              </w:rPr>
              <w:t>I</w:t>
            </w:r>
            <w:r w:rsidRPr="00724538">
              <w:t>.4.</w:t>
            </w:r>
          </w:p>
        </w:tc>
        <w:tc>
          <w:tcPr>
            <w:tcW w:w="6862" w:type="dxa"/>
          </w:tcPr>
          <w:p w:rsidR="0076377C" w:rsidRPr="00724538" w:rsidRDefault="0076377C" w:rsidP="007A0CBA">
            <w:pPr>
              <w:pStyle w:val="31"/>
              <w:jc w:val="left"/>
            </w:pPr>
            <w:r w:rsidRPr="00724538">
              <w:t>Рекомендуемые формы и документы для заполнения участниками размещения заказа</w:t>
            </w:r>
          </w:p>
        </w:tc>
        <w:tc>
          <w:tcPr>
            <w:tcW w:w="1337" w:type="dxa"/>
            <w:vAlign w:val="center"/>
          </w:tcPr>
          <w:p w:rsidR="0076377C" w:rsidRPr="00A95ED5" w:rsidRDefault="0076377C" w:rsidP="00A95ED5">
            <w:pPr>
              <w:pStyle w:val="31"/>
              <w:rPr>
                <w:highlight w:val="yellow"/>
              </w:rPr>
            </w:pPr>
            <w:r w:rsidRPr="00EB6382">
              <w:t>3</w:t>
            </w:r>
            <w:r w:rsidR="00A95ED5">
              <w:t>3</w:t>
            </w:r>
          </w:p>
        </w:tc>
      </w:tr>
      <w:tr w:rsidR="0076377C" w:rsidRPr="000F0846" w:rsidTr="00EA0A63">
        <w:tc>
          <w:tcPr>
            <w:tcW w:w="1526" w:type="dxa"/>
          </w:tcPr>
          <w:p w:rsidR="0076377C" w:rsidRPr="00724538" w:rsidRDefault="0076377C" w:rsidP="007A0CBA">
            <w:pPr>
              <w:pStyle w:val="31"/>
              <w:jc w:val="left"/>
            </w:pPr>
            <w:r w:rsidRPr="00724538">
              <w:t xml:space="preserve">ЧАСТЬ </w:t>
            </w:r>
            <w:r w:rsidRPr="00724538">
              <w:rPr>
                <w:lang w:val="en-US"/>
              </w:rPr>
              <w:t>II</w:t>
            </w:r>
          </w:p>
        </w:tc>
        <w:tc>
          <w:tcPr>
            <w:tcW w:w="6862" w:type="dxa"/>
          </w:tcPr>
          <w:p w:rsidR="0076377C" w:rsidRPr="00724538" w:rsidRDefault="0076377C" w:rsidP="007A0CBA">
            <w:pPr>
              <w:pStyle w:val="31"/>
              <w:jc w:val="left"/>
            </w:pPr>
            <w:r w:rsidRPr="00724538">
              <w:t>ПРОЕКТ МУНИЦИПАЛЬНОГО КОНТРАКТА</w:t>
            </w:r>
          </w:p>
        </w:tc>
        <w:tc>
          <w:tcPr>
            <w:tcW w:w="1337" w:type="dxa"/>
            <w:vAlign w:val="center"/>
          </w:tcPr>
          <w:p w:rsidR="0076377C" w:rsidRPr="00EB6382" w:rsidRDefault="00FF4FAC">
            <w:pPr>
              <w:pStyle w:val="31"/>
              <w:rPr>
                <w:highlight w:val="yellow"/>
                <w:lang w:val="en-US"/>
              </w:rPr>
            </w:pPr>
            <w:r w:rsidRPr="00EB6382">
              <w:t>3</w:t>
            </w:r>
            <w:r w:rsidR="00EB6382" w:rsidRPr="00EB6382">
              <w:rPr>
                <w:lang w:val="en-US"/>
              </w:rPr>
              <w:t>6</w:t>
            </w:r>
          </w:p>
        </w:tc>
      </w:tr>
      <w:tr w:rsidR="0076377C" w:rsidTr="00EA0A63">
        <w:trPr>
          <w:trHeight w:val="338"/>
        </w:trPr>
        <w:tc>
          <w:tcPr>
            <w:tcW w:w="1526" w:type="dxa"/>
          </w:tcPr>
          <w:p w:rsidR="0076377C" w:rsidRPr="00724538" w:rsidRDefault="0076377C" w:rsidP="007A0CBA">
            <w:pPr>
              <w:pStyle w:val="31"/>
              <w:jc w:val="left"/>
            </w:pPr>
            <w:r w:rsidRPr="00724538">
              <w:t xml:space="preserve">ЧАСТЬ </w:t>
            </w:r>
            <w:r w:rsidRPr="00724538">
              <w:rPr>
                <w:lang w:val="en-US"/>
              </w:rPr>
              <w:t>III</w:t>
            </w:r>
          </w:p>
        </w:tc>
        <w:tc>
          <w:tcPr>
            <w:tcW w:w="6862" w:type="dxa"/>
          </w:tcPr>
          <w:p w:rsidR="0076377C" w:rsidRPr="00724538" w:rsidRDefault="0076377C" w:rsidP="007A0CBA">
            <w:pPr>
              <w:pStyle w:val="31"/>
              <w:jc w:val="left"/>
            </w:pPr>
            <w:r w:rsidRPr="00724538">
              <w:t xml:space="preserve">ТЕХНИЧЕСКАЯ ЧАСТЬ </w:t>
            </w:r>
          </w:p>
        </w:tc>
        <w:tc>
          <w:tcPr>
            <w:tcW w:w="1337" w:type="dxa"/>
            <w:vAlign w:val="center"/>
          </w:tcPr>
          <w:p w:rsidR="0076377C" w:rsidRPr="00037633" w:rsidRDefault="00FF4FAC">
            <w:pPr>
              <w:pStyle w:val="31"/>
              <w:rPr>
                <w:highlight w:val="yellow"/>
                <w:lang w:val="en-US"/>
              </w:rPr>
            </w:pPr>
            <w:r w:rsidRPr="00EB6382">
              <w:t>4</w:t>
            </w:r>
            <w:r w:rsidR="00EB6382" w:rsidRPr="00EB6382">
              <w:rPr>
                <w:lang w:val="en-US"/>
              </w:rPr>
              <w:t>3</w:t>
            </w:r>
          </w:p>
        </w:tc>
      </w:tr>
    </w:tbl>
    <w:p w:rsidR="00F10FF9" w:rsidRDefault="00F10FF9" w:rsidP="00E77097">
      <w:pPr>
        <w:jc w:val="center"/>
        <w:rPr>
          <w:b/>
          <w:spacing w:val="-5"/>
          <w:w w:val="121"/>
          <w:sz w:val="24"/>
          <w:szCs w:val="24"/>
        </w:rPr>
      </w:pPr>
    </w:p>
    <w:p w:rsidR="00F10FF9" w:rsidRPr="00F10FF9" w:rsidRDefault="00F10FF9" w:rsidP="00F10FF9">
      <w:pPr>
        <w:rPr>
          <w:sz w:val="24"/>
          <w:szCs w:val="24"/>
        </w:rPr>
      </w:pPr>
    </w:p>
    <w:p w:rsidR="00F10FF9" w:rsidRPr="00F10FF9" w:rsidRDefault="00F10FF9" w:rsidP="00F10FF9">
      <w:pPr>
        <w:rPr>
          <w:sz w:val="24"/>
          <w:szCs w:val="24"/>
        </w:rPr>
      </w:pPr>
    </w:p>
    <w:p w:rsidR="00F10FF9" w:rsidRPr="00F10FF9" w:rsidRDefault="00F10FF9" w:rsidP="00F10FF9">
      <w:pPr>
        <w:rPr>
          <w:sz w:val="24"/>
          <w:szCs w:val="24"/>
        </w:rPr>
      </w:pPr>
    </w:p>
    <w:p w:rsidR="00F10FF9" w:rsidRPr="00F10FF9" w:rsidRDefault="00F10FF9" w:rsidP="00F10FF9">
      <w:pPr>
        <w:rPr>
          <w:sz w:val="24"/>
          <w:szCs w:val="24"/>
        </w:rPr>
      </w:pPr>
    </w:p>
    <w:p w:rsidR="00F10FF9" w:rsidRPr="00F10FF9" w:rsidRDefault="00F10FF9" w:rsidP="00F10FF9">
      <w:pPr>
        <w:rPr>
          <w:sz w:val="24"/>
          <w:szCs w:val="24"/>
        </w:rPr>
      </w:pPr>
    </w:p>
    <w:p w:rsidR="00F10FF9" w:rsidRPr="00F10FF9" w:rsidRDefault="00F10FF9" w:rsidP="00F10FF9">
      <w:pPr>
        <w:rPr>
          <w:sz w:val="24"/>
          <w:szCs w:val="24"/>
        </w:rPr>
      </w:pPr>
    </w:p>
    <w:p w:rsidR="00F10FF9" w:rsidRPr="00F10FF9" w:rsidRDefault="00F10FF9" w:rsidP="00F10FF9">
      <w:pPr>
        <w:rPr>
          <w:sz w:val="24"/>
          <w:szCs w:val="24"/>
        </w:rPr>
      </w:pPr>
    </w:p>
    <w:p w:rsidR="00F10FF9" w:rsidRPr="00F10FF9" w:rsidRDefault="00F10FF9" w:rsidP="00F10FF9">
      <w:pPr>
        <w:rPr>
          <w:sz w:val="24"/>
          <w:szCs w:val="24"/>
        </w:rPr>
      </w:pPr>
    </w:p>
    <w:p w:rsidR="00F10FF9" w:rsidRDefault="00F10FF9" w:rsidP="00E77097">
      <w:pPr>
        <w:jc w:val="center"/>
        <w:rPr>
          <w:sz w:val="24"/>
          <w:szCs w:val="24"/>
        </w:rPr>
      </w:pPr>
    </w:p>
    <w:p w:rsidR="00F10FF9" w:rsidRDefault="00F10FF9" w:rsidP="00E77097">
      <w:pPr>
        <w:jc w:val="center"/>
        <w:rPr>
          <w:sz w:val="24"/>
          <w:szCs w:val="24"/>
        </w:rPr>
      </w:pPr>
    </w:p>
    <w:p w:rsidR="00F10FF9" w:rsidRDefault="00F10FF9" w:rsidP="00E77097">
      <w:pPr>
        <w:jc w:val="center"/>
        <w:rPr>
          <w:sz w:val="24"/>
          <w:szCs w:val="24"/>
        </w:rPr>
      </w:pPr>
    </w:p>
    <w:p w:rsidR="00F10FF9" w:rsidRDefault="00F10FF9" w:rsidP="00F10FF9">
      <w:pPr>
        <w:jc w:val="right"/>
        <w:rPr>
          <w:sz w:val="24"/>
          <w:szCs w:val="24"/>
        </w:rPr>
      </w:pPr>
    </w:p>
    <w:p w:rsidR="0056200E" w:rsidRDefault="0056200E" w:rsidP="0056200E">
      <w:pPr>
        <w:jc w:val="center"/>
        <w:rPr>
          <w:b/>
          <w:caps/>
          <w:sz w:val="28"/>
          <w:szCs w:val="28"/>
        </w:rPr>
      </w:pPr>
    </w:p>
    <w:p w:rsidR="0056200E" w:rsidRDefault="0056200E" w:rsidP="0056200E">
      <w:pPr>
        <w:jc w:val="center"/>
        <w:rPr>
          <w:b/>
          <w:caps/>
          <w:sz w:val="28"/>
          <w:szCs w:val="28"/>
        </w:rPr>
      </w:pPr>
    </w:p>
    <w:p w:rsidR="0056200E" w:rsidRDefault="0056200E" w:rsidP="0056200E">
      <w:pPr>
        <w:jc w:val="center"/>
        <w:rPr>
          <w:b/>
          <w:caps/>
          <w:sz w:val="28"/>
          <w:szCs w:val="28"/>
        </w:rPr>
      </w:pPr>
    </w:p>
    <w:p w:rsidR="0056200E" w:rsidRDefault="0056200E" w:rsidP="0056200E">
      <w:pPr>
        <w:jc w:val="center"/>
        <w:rPr>
          <w:b/>
          <w:caps/>
          <w:sz w:val="28"/>
          <w:szCs w:val="28"/>
        </w:rPr>
      </w:pPr>
    </w:p>
    <w:p w:rsidR="0056200E" w:rsidRDefault="0056200E" w:rsidP="0056200E">
      <w:pPr>
        <w:jc w:val="center"/>
        <w:rPr>
          <w:b/>
          <w:caps/>
          <w:sz w:val="28"/>
          <w:szCs w:val="28"/>
        </w:rPr>
      </w:pPr>
    </w:p>
    <w:p w:rsidR="0056200E" w:rsidRDefault="0056200E" w:rsidP="0056200E">
      <w:pPr>
        <w:jc w:val="center"/>
        <w:rPr>
          <w:b/>
          <w:caps/>
          <w:sz w:val="28"/>
          <w:szCs w:val="28"/>
        </w:rPr>
      </w:pPr>
    </w:p>
    <w:p w:rsidR="0056200E" w:rsidRDefault="0056200E" w:rsidP="0056200E">
      <w:pPr>
        <w:jc w:val="center"/>
        <w:rPr>
          <w:b/>
          <w:caps/>
          <w:sz w:val="28"/>
          <w:szCs w:val="28"/>
        </w:rPr>
      </w:pPr>
    </w:p>
    <w:p w:rsidR="0056200E" w:rsidRDefault="0056200E" w:rsidP="0056200E">
      <w:pPr>
        <w:jc w:val="center"/>
        <w:rPr>
          <w:b/>
          <w:caps/>
          <w:sz w:val="28"/>
          <w:szCs w:val="28"/>
        </w:rPr>
      </w:pPr>
    </w:p>
    <w:p w:rsidR="0056200E" w:rsidRDefault="0056200E" w:rsidP="0056200E">
      <w:pPr>
        <w:jc w:val="center"/>
        <w:rPr>
          <w:b/>
          <w:caps/>
          <w:sz w:val="28"/>
          <w:szCs w:val="28"/>
        </w:rPr>
      </w:pPr>
    </w:p>
    <w:p w:rsidR="0056200E" w:rsidRDefault="0056200E" w:rsidP="0056200E">
      <w:pPr>
        <w:jc w:val="center"/>
        <w:rPr>
          <w:b/>
          <w:caps/>
          <w:sz w:val="28"/>
          <w:szCs w:val="28"/>
        </w:rPr>
      </w:pPr>
    </w:p>
    <w:p w:rsidR="0056200E" w:rsidRDefault="0056200E" w:rsidP="0056200E">
      <w:pPr>
        <w:jc w:val="center"/>
        <w:rPr>
          <w:b/>
          <w:caps/>
          <w:sz w:val="28"/>
          <w:szCs w:val="28"/>
        </w:rPr>
      </w:pPr>
    </w:p>
    <w:p w:rsidR="0056200E" w:rsidRDefault="0056200E" w:rsidP="0056200E">
      <w:pPr>
        <w:jc w:val="center"/>
        <w:rPr>
          <w:b/>
          <w:caps/>
          <w:sz w:val="28"/>
          <w:szCs w:val="28"/>
        </w:rPr>
      </w:pPr>
    </w:p>
    <w:p w:rsidR="0056200E" w:rsidRDefault="0056200E" w:rsidP="0056200E">
      <w:pPr>
        <w:jc w:val="center"/>
        <w:rPr>
          <w:b/>
          <w:caps/>
          <w:sz w:val="28"/>
          <w:szCs w:val="28"/>
        </w:rPr>
      </w:pPr>
    </w:p>
    <w:p w:rsidR="0056200E" w:rsidRDefault="0056200E" w:rsidP="0056200E">
      <w:pPr>
        <w:jc w:val="center"/>
        <w:rPr>
          <w:b/>
          <w:caps/>
          <w:sz w:val="28"/>
          <w:szCs w:val="28"/>
        </w:rPr>
      </w:pPr>
    </w:p>
    <w:p w:rsidR="0056200E" w:rsidRDefault="0056200E" w:rsidP="0056200E">
      <w:pPr>
        <w:jc w:val="center"/>
        <w:rPr>
          <w:b/>
          <w:caps/>
          <w:sz w:val="28"/>
          <w:szCs w:val="28"/>
        </w:rPr>
      </w:pPr>
    </w:p>
    <w:p w:rsidR="0056200E" w:rsidRDefault="0056200E" w:rsidP="0056200E">
      <w:pPr>
        <w:jc w:val="center"/>
        <w:rPr>
          <w:b/>
          <w:caps/>
          <w:sz w:val="28"/>
          <w:szCs w:val="28"/>
        </w:rPr>
      </w:pPr>
    </w:p>
    <w:p w:rsidR="0056200E" w:rsidRDefault="0056200E" w:rsidP="0056200E">
      <w:pPr>
        <w:jc w:val="center"/>
        <w:rPr>
          <w:b/>
          <w:caps/>
          <w:sz w:val="28"/>
          <w:szCs w:val="28"/>
        </w:rPr>
      </w:pPr>
    </w:p>
    <w:p w:rsidR="00E14EAD" w:rsidRDefault="00E14EAD" w:rsidP="0056200E">
      <w:pPr>
        <w:jc w:val="center"/>
        <w:rPr>
          <w:b/>
          <w:caps/>
          <w:sz w:val="28"/>
          <w:szCs w:val="28"/>
        </w:rPr>
      </w:pPr>
    </w:p>
    <w:p w:rsidR="0056200E" w:rsidRDefault="0056200E" w:rsidP="00E14EAD">
      <w:pPr>
        <w:jc w:val="center"/>
        <w:rPr>
          <w:b/>
          <w:caps/>
          <w:sz w:val="28"/>
          <w:szCs w:val="28"/>
        </w:rPr>
      </w:pPr>
      <w:r w:rsidRPr="00BA0BE2">
        <w:rPr>
          <w:b/>
          <w:caps/>
          <w:sz w:val="28"/>
          <w:szCs w:val="28"/>
        </w:rPr>
        <w:lastRenderedPageBreak/>
        <w:t>Часть I</w:t>
      </w:r>
    </w:p>
    <w:p w:rsidR="0056200E" w:rsidRPr="00BA0BE2" w:rsidRDefault="0056200E" w:rsidP="0056200E">
      <w:pPr>
        <w:jc w:val="center"/>
        <w:rPr>
          <w:b/>
          <w:caps/>
          <w:sz w:val="28"/>
          <w:szCs w:val="28"/>
        </w:rPr>
      </w:pPr>
    </w:p>
    <w:p w:rsidR="0056200E" w:rsidRPr="00BA0BE2" w:rsidRDefault="0056200E" w:rsidP="0056200E">
      <w:pPr>
        <w:jc w:val="center"/>
        <w:rPr>
          <w:b/>
          <w:caps/>
          <w:sz w:val="28"/>
          <w:szCs w:val="28"/>
        </w:rPr>
      </w:pPr>
      <w:r w:rsidRPr="00BA0BE2">
        <w:rPr>
          <w:b/>
          <w:caps/>
          <w:sz w:val="28"/>
          <w:szCs w:val="28"/>
        </w:rPr>
        <w:t>ОТКРЫТЫЙ АУКЦИОН В ЭЛЕКТРОННОЙ ФОРМЕ</w:t>
      </w:r>
    </w:p>
    <w:p w:rsidR="0056200E" w:rsidRPr="00A96732" w:rsidRDefault="0056200E" w:rsidP="0056200E">
      <w:pPr>
        <w:jc w:val="center"/>
        <w:rPr>
          <w:b/>
          <w:w w:val="121"/>
          <w:sz w:val="24"/>
          <w:szCs w:val="24"/>
        </w:rPr>
      </w:pPr>
    </w:p>
    <w:p w:rsidR="0056200E" w:rsidRPr="00A96732" w:rsidRDefault="0056200E" w:rsidP="0056200E">
      <w:pPr>
        <w:rPr>
          <w:b/>
          <w:w w:val="121"/>
          <w:sz w:val="24"/>
          <w:szCs w:val="24"/>
        </w:rPr>
      </w:pPr>
    </w:p>
    <w:p w:rsidR="0056200E" w:rsidRDefault="0056200E" w:rsidP="0056200E">
      <w:pPr>
        <w:ind w:left="-180"/>
        <w:jc w:val="center"/>
        <w:rPr>
          <w:b/>
          <w:sz w:val="28"/>
          <w:szCs w:val="28"/>
        </w:rPr>
      </w:pPr>
      <w:r w:rsidRPr="00F42F76">
        <w:rPr>
          <w:b/>
          <w:sz w:val="28"/>
          <w:szCs w:val="28"/>
        </w:rPr>
        <w:t>РАЗДЕЛ 1</w:t>
      </w:r>
      <w:r>
        <w:rPr>
          <w:b/>
          <w:sz w:val="28"/>
          <w:szCs w:val="28"/>
        </w:rPr>
        <w:t>.1</w:t>
      </w:r>
      <w:r w:rsidRPr="00F42F76">
        <w:rPr>
          <w:b/>
          <w:sz w:val="28"/>
          <w:szCs w:val="28"/>
        </w:rPr>
        <w:t xml:space="preserve">. Приглашение к участию в открытом аукционе </w:t>
      </w:r>
    </w:p>
    <w:p w:rsidR="0056200E" w:rsidRPr="00F42F76" w:rsidRDefault="0056200E" w:rsidP="0056200E">
      <w:pPr>
        <w:ind w:left="-180"/>
        <w:jc w:val="center"/>
        <w:rPr>
          <w:b/>
          <w:sz w:val="28"/>
          <w:szCs w:val="28"/>
        </w:rPr>
      </w:pPr>
      <w:r>
        <w:rPr>
          <w:b/>
          <w:sz w:val="28"/>
          <w:szCs w:val="28"/>
        </w:rPr>
        <w:t>в электронной форме</w:t>
      </w:r>
    </w:p>
    <w:p w:rsidR="0056200E" w:rsidRDefault="0056200E" w:rsidP="0056200E">
      <w:pPr>
        <w:pStyle w:val="HTML"/>
        <w:jc w:val="both"/>
        <w:rPr>
          <w:rFonts w:ascii="Times New Roman" w:hAnsi="Times New Roman" w:cs="Times New Roman"/>
          <w:sz w:val="24"/>
          <w:szCs w:val="24"/>
        </w:rPr>
      </w:pPr>
    </w:p>
    <w:p w:rsidR="0056200E"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ab/>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56200E" w:rsidRPr="005C3AF3" w:rsidRDefault="0056200E" w:rsidP="0056200E">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rPr>
      </w:pPr>
      <w:r>
        <w:rPr>
          <w:sz w:val="24"/>
          <w:szCs w:val="24"/>
        </w:rPr>
        <w:tab/>
        <w:t xml:space="preserve"> </w:t>
      </w:r>
      <w:r w:rsidRPr="005C3AF3">
        <w:rPr>
          <w:sz w:val="24"/>
          <w:szCs w:val="24"/>
        </w:rPr>
        <w:t xml:space="preserve">Документация об </w:t>
      </w:r>
      <w:r w:rsidR="001371E2">
        <w:rPr>
          <w:sz w:val="24"/>
          <w:szCs w:val="24"/>
        </w:rPr>
        <w:t xml:space="preserve">открытом </w:t>
      </w:r>
      <w:r w:rsidRPr="005C3AF3">
        <w:rPr>
          <w:sz w:val="24"/>
          <w:szCs w:val="24"/>
        </w:rPr>
        <w:t xml:space="preserve">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56200E" w:rsidRPr="005C3AF3" w:rsidRDefault="0056200E" w:rsidP="0056200E">
      <w:pPr>
        <w:keepNext/>
        <w:keepLines/>
        <w:suppressLineNumbers/>
        <w:suppressAutoHyphens/>
        <w:ind w:firstLine="567"/>
        <w:jc w:val="both"/>
        <w:rPr>
          <w:sz w:val="24"/>
          <w:szCs w:val="24"/>
        </w:rPr>
      </w:pPr>
      <w:r>
        <w:rPr>
          <w:sz w:val="24"/>
          <w:szCs w:val="24"/>
        </w:rPr>
        <w:t xml:space="preserve">   </w:t>
      </w:r>
      <w:r w:rsidRPr="005C3AF3">
        <w:rPr>
          <w:sz w:val="24"/>
          <w:szCs w:val="24"/>
        </w:rPr>
        <w:t xml:space="preserve">Документация </w:t>
      </w:r>
      <w:proofErr w:type="gramStart"/>
      <w:r w:rsidRPr="005C3AF3">
        <w:rPr>
          <w:sz w:val="24"/>
          <w:szCs w:val="24"/>
        </w:rPr>
        <w:t xml:space="preserve">об </w:t>
      </w:r>
      <w:r w:rsidR="001371E2">
        <w:rPr>
          <w:sz w:val="24"/>
          <w:szCs w:val="24"/>
        </w:rPr>
        <w:t xml:space="preserve">открытом </w:t>
      </w:r>
      <w:r w:rsidRPr="005C3AF3">
        <w:rPr>
          <w:sz w:val="24"/>
          <w:szCs w:val="24"/>
        </w:rPr>
        <w:t>аукционе в электронной форме доступна для ознакомления на официальном сайте без взимания</w:t>
      </w:r>
      <w:proofErr w:type="gramEnd"/>
      <w:r w:rsidRPr="005C3AF3">
        <w:rPr>
          <w:sz w:val="24"/>
          <w:szCs w:val="24"/>
        </w:rPr>
        <w:t xml:space="preserve"> платы.</w:t>
      </w:r>
    </w:p>
    <w:p w:rsidR="0056200E" w:rsidRPr="005C3AF3" w:rsidRDefault="0056200E" w:rsidP="0056200E">
      <w:pPr>
        <w:ind w:firstLine="540"/>
        <w:jc w:val="both"/>
        <w:outlineLvl w:val="1"/>
        <w:rPr>
          <w:sz w:val="24"/>
          <w:szCs w:val="24"/>
        </w:rPr>
      </w:pPr>
      <w:r>
        <w:rPr>
          <w:sz w:val="24"/>
          <w:szCs w:val="24"/>
        </w:rPr>
        <w:t xml:space="preserve">   </w:t>
      </w:r>
      <w:r w:rsidRPr="005C3AF3">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56200E" w:rsidRPr="005C3AF3" w:rsidRDefault="0056200E" w:rsidP="0056200E">
      <w:pPr>
        <w:pStyle w:val="HTML"/>
        <w:jc w:val="both"/>
        <w:rPr>
          <w:rFonts w:ascii="Times New Roman" w:hAnsi="Times New Roman" w:cs="Times New Roman"/>
          <w:spacing w:val="1"/>
          <w:sz w:val="24"/>
          <w:szCs w:val="24"/>
        </w:rPr>
      </w:pPr>
      <w:r>
        <w:rPr>
          <w:rFonts w:ascii="Times New Roman" w:hAnsi="Times New Roman" w:cs="Times New Roman"/>
          <w:sz w:val="24"/>
          <w:szCs w:val="24"/>
        </w:rPr>
        <w:t xml:space="preserve">            </w:t>
      </w:r>
      <w:r w:rsidRPr="005C3AF3">
        <w:rPr>
          <w:rFonts w:ascii="Times New Roman" w:hAnsi="Times New Roman" w:cs="Times New Roman"/>
          <w:sz w:val="24"/>
          <w:szCs w:val="24"/>
        </w:rPr>
        <w:t>На официальном сайте</w:t>
      </w:r>
      <w:r w:rsidRPr="005C3AF3">
        <w:rPr>
          <w:rFonts w:ascii="Times New Roman" w:hAnsi="Times New Roman" w:cs="Times New Roman"/>
          <w:spacing w:val="1"/>
          <w:sz w:val="24"/>
          <w:szCs w:val="24"/>
        </w:rPr>
        <w:t xml:space="preserve"> будут публиковаться все разъяснения, касающиеся положений на</w:t>
      </w:r>
      <w:r w:rsidRPr="005C3AF3">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sidRPr="005C3AF3">
        <w:rPr>
          <w:rFonts w:ascii="Times New Roman" w:hAnsi="Times New Roman" w:cs="Times New Roman"/>
          <w:sz w:val="24"/>
          <w:szCs w:val="24"/>
        </w:rPr>
        <w:t xml:space="preserve">документации </w:t>
      </w:r>
      <w:r w:rsidRPr="005C3AF3">
        <w:rPr>
          <w:rFonts w:ascii="Times New Roman" w:hAnsi="Times New Roman" w:cs="Times New Roman"/>
          <w:spacing w:val="-1"/>
          <w:sz w:val="24"/>
          <w:szCs w:val="24"/>
        </w:rPr>
        <w:t>об открытом аукционе в электронной форме</w:t>
      </w:r>
      <w:r w:rsidRPr="005C3AF3">
        <w:rPr>
          <w:rFonts w:ascii="Times New Roman" w:hAnsi="Times New Roman" w:cs="Times New Roman"/>
          <w:sz w:val="24"/>
          <w:szCs w:val="24"/>
        </w:rPr>
        <w:t xml:space="preserve"> в случае возникновения таковых.</w:t>
      </w:r>
    </w:p>
    <w:p w:rsidR="0056200E" w:rsidRPr="005C3AF3" w:rsidRDefault="0056200E" w:rsidP="0056200E">
      <w:pPr>
        <w:widowControl/>
        <w:ind w:firstLine="708"/>
        <w:jc w:val="both"/>
        <w:rPr>
          <w:sz w:val="24"/>
          <w:szCs w:val="24"/>
        </w:rPr>
      </w:pPr>
      <w:proofErr w:type="gramStart"/>
      <w:r w:rsidRPr="005C3AF3">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Pr="005C3AF3">
        <w:rPr>
          <w:b/>
          <w:sz w:val="24"/>
          <w:szCs w:val="24"/>
        </w:rPr>
        <w:t>оператор электронной площадки</w:t>
      </w:r>
      <w:r w:rsidRPr="005C3AF3">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sidRPr="005C3AF3">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56200E" w:rsidRPr="00650A0E" w:rsidRDefault="0056200E" w:rsidP="0056200E">
      <w:pPr>
        <w:ind w:firstLine="708"/>
        <w:jc w:val="both"/>
        <w:rPr>
          <w:b/>
          <w:spacing w:val="2"/>
          <w:sz w:val="24"/>
          <w:szCs w:val="24"/>
        </w:rPr>
      </w:pPr>
      <w:r w:rsidRPr="005C3AF3">
        <w:rPr>
          <w:b/>
          <w:sz w:val="24"/>
          <w:szCs w:val="24"/>
        </w:rPr>
        <w:t>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w:t>
      </w:r>
      <w:r w:rsidRPr="005C3AF3">
        <w:rPr>
          <w:b/>
          <w:sz w:val="28"/>
        </w:rPr>
        <w:t xml:space="preserve"> </w:t>
      </w:r>
      <w:r w:rsidRPr="007565F8">
        <w:rPr>
          <w:b/>
          <w:sz w:val="24"/>
        </w:rPr>
        <w:t xml:space="preserve">неполучения такими участниками размещения заказа от </w:t>
      </w:r>
      <w:r w:rsidRPr="007565F8">
        <w:rPr>
          <w:b/>
          <w:sz w:val="24"/>
          <w:szCs w:val="24"/>
        </w:rPr>
        <w:t>оператора электронной площадки уведомлений о</w:t>
      </w:r>
      <w:r w:rsidRPr="007565F8">
        <w:rPr>
          <w:b/>
          <w:sz w:val="24"/>
        </w:rPr>
        <w:t xml:space="preserve"> разъяснении или изменений к </w:t>
      </w:r>
      <w:r w:rsidRPr="007565F8">
        <w:rPr>
          <w:b/>
          <w:spacing w:val="2"/>
          <w:sz w:val="24"/>
          <w:szCs w:val="24"/>
        </w:rPr>
        <w:t xml:space="preserve">документации </w:t>
      </w:r>
      <w:r w:rsidRPr="007565F8">
        <w:rPr>
          <w:b/>
          <w:spacing w:val="-1"/>
          <w:sz w:val="24"/>
          <w:szCs w:val="24"/>
        </w:rPr>
        <w:t>об открытом аукционе в электронной форме.</w:t>
      </w:r>
    </w:p>
    <w:p w:rsidR="0056200E" w:rsidRDefault="0056200E" w:rsidP="0056200E">
      <w:pPr>
        <w:pStyle w:val="HTML"/>
        <w:jc w:val="both"/>
        <w:rPr>
          <w:rFonts w:ascii="Times New Roman" w:hAnsi="Times New Roman" w:cs="Times New Roman"/>
          <w:sz w:val="24"/>
          <w:szCs w:val="24"/>
        </w:rPr>
      </w:pPr>
    </w:p>
    <w:p w:rsidR="0056200E" w:rsidRDefault="0056200E" w:rsidP="0056200E">
      <w:pPr>
        <w:pStyle w:val="HTML"/>
        <w:tabs>
          <w:tab w:val="left" w:pos="0"/>
        </w:tabs>
        <w:ind w:left="-540" w:firstLine="540"/>
        <w:jc w:val="both"/>
        <w:rPr>
          <w:rFonts w:ascii="Times New Roman" w:hAnsi="Times New Roman" w:cs="Times New Roman"/>
          <w:sz w:val="24"/>
          <w:szCs w:val="24"/>
        </w:rPr>
      </w:pPr>
    </w:p>
    <w:p w:rsidR="0056200E" w:rsidRDefault="0056200E" w:rsidP="0056200E">
      <w:pPr>
        <w:pStyle w:val="HTML"/>
        <w:jc w:val="both"/>
        <w:rPr>
          <w:rFonts w:ascii="Times New Roman" w:hAnsi="Times New Roman" w:cs="Times New Roman"/>
          <w:sz w:val="24"/>
          <w:szCs w:val="24"/>
        </w:rPr>
      </w:pPr>
    </w:p>
    <w:p w:rsidR="0056200E" w:rsidRDefault="0056200E" w:rsidP="0056200E">
      <w:pPr>
        <w:pStyle w:val="HTML"/>
        <w:jc w:val="both"/>
        <w:rPr>
          <w:rFonts w:ascii="Times New Roman" w:hAnsi="Times New Roman" w:cs="Times New Roman"/>
          <w:sz w:val="24"/>
          <w:szCs w:val="24"/>
        </w:rPr>
      </w:pPr>
    </w:p>
    <w:p w:rsidR="0056200E" w:rsidRDefault="0056200E" w:rsidP="0056200E">
      <w:pPr>
        <w:pStyle w:val="HTML"/>
        <w:jc w:val="both"/>
        <w:rPr>
          <w:rFonts w:ascii="Times New Roman" w:hAnsi="Times New Roman" w:cs="Times New Roman"/>
          <w:sz w:val="24"/>
          <w:szCs w:val="24"/>
        </w:rPr>
      </w:pPr>
    </w:p>
    <w:p w:rsidR="0056200E" w:rsidRDefault="0056200E" w:rsidP="0056200E">
      <w:pPr>
        <w:pStyle w:val="HTML"/>
        <w:jc w:val="both"/>
        <w:rPr>
          <w:rFonts w:ascii="Times New Roman" w:hAnsi="Times New Roman" w:cs="Times New Roman"/>
          <w:sz w:val="24"/>
          <w:szCs w:val="24"/>
        </w:rPr>
      </w:pPr>
    </w:p>
    <w:p w:rsidR="0056200E" w:rsidRDefault="0056200E" w:rsidP="0056200E">
      <w:pPr>
        <w:pStyle w:val="HTML"/>
        <w:jc w:val="both"/>
        <w:rPr>
          <w:rFonts w:ascii="Times New Roman" w:hAnsi="Times New Roman" w:cs="Times New Roman"/>
          <w:sz w:val="24"/>
          <w:szCs w:val="24"/>
        </w:rPr>
      </w:pPr>
    </w:p>
    <w:p w:rsidR="0056200E" w:rsidRPr="0077186C" w:rsidRDefault="0056200E" w:rsidP="0056200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EB6382" w:rsidRPr="0077186C" w:rsidRDefault="00EB6382" w:rsidP="0056200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EB6382" w:rsidRPr="0077186C" w:rsidRDefault="00EB6382" w:rsidP="0056200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56200E" w:rsidRDefault="0056200E" w:rsidP="0056200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56200E" w:rsidRDefault="0056200E" w:rsidP="00E14E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56200E" w:rsidRDefault="0056200E" w:rsidP="00EB638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lastRenderedPageBreak/>
        <w:t xml:space="preserve">РАЗДЕЛ </w:t>
      </w:r>
      <w:r>
        <w:rPr>
          <w:rFonts w:ascii="Times New Roman" w:hAnsi="Times New Roman" w:cs="Times New Roman"/>
          <w:b/>
          <w:sz w:val="28"/>
          <w:szCs w:val="28"/>
        </w:rPr>
        <w:t>1.</w:t>
      </w:r>
      <w:r w:rsidRPr="00BA0BE2">
        <w:rPr>
          <w:rFonts w:ascii="Times New Roman" w:hAnsi="Times New Roman" w:cs="Times New Roman"/>
          <w:b/>
          <w:sz w:val="28"/>
          <w:szCs w:val="28"/>
        </w:rPr>
        <w:t>2. Общие условия проведения открытого аукциона</w:t>
      </w:r>
    </w:p>
    <w:p w:rsidR="0056200E" w:rsidRPr="00BA0BE2" w:rsidRDefault="0056200E" w:rsidP="00EB638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t>в электронной форме</w:t>
      </w:r>
    </w:p>
    <w:p w:rsidR="0056200E" w:rsidRPr="00C40422" w:rsidRDefault="0056200E" w:rsidP="0056200E">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p>
    <w:p w:rsidR="0056200E" w:rsidRDefault="0056200E" w:rsidP="0056200E">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r w:rsidRPr="00C40422">
        <w:rPr>
          <w:rFonts w:ascii="Times New Roman" w:hAnsi="Times New Roman" w:cs="Times New Roman"/>
          <w:b/>
          <w:sz w:val="24"/>
          <w:szCs w:val="24"/>
        </w:rPr>
        <w:t>1. ОБЩИЕ СВЕДЕНИЯ</w:t>
      </w:r>
    </w:p>
    <w:p w:rsidR="0056200E" w:rsidRPr="00C40422" w:rsidRDefault="0056200E" w:rsidP="0056200E">
      <w:pPr>
        <w:pStyle w:val="HTML"/>
        <w:jc w:val="center"/>
        <w:rPr>
          <w:rFonts w:ascii="Times New Roman" w:hAnsi="Times New Roman" w:cs="Times New Roman"/>
          <w:b/>
          <w:sz w:val="24"/>
          <w:szCs w:val="24"/>
        </w:rPr>
      </w:pPr>
    </w:p>
    <w:p w:rsidR="0056200E" w:rsidRDefault="0056200E" w:rsidP="0056200E">
      <w:pPr>
        <w:jc w:val="both"/>
        <w:rPr>
          <w:sz w:val="24"/>
          <w:szCs w:val="24"/>
        </w:rPr>
      </w:pPr>
      <w:r w:rsidRPr="00C40422">
        <w:rPr>
          <w:b/>
          <w:sz w:val="24"/>
          <w:szCs w:val="24"/>
        </w:rPr>
        <w:t xml:space="preserve">1.1. </w:t>
      </w:r>
      <w:proofErr w:type="gramStart"/>
      <w:r w:rsidRPr="00C40422">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w:t>
      </w:r>
      <w:r>
        <w:rPr>
          <w:sz w:val="24"/>
          <w:szCs w:val="24"/>
        </w:rPr>
        <w:t>выполнение работ</w:t>
      </w:r>
      <w:r w:rsidRPr="00C40422">
        <w:rPr>
          <w:sz w:val="24"/>
          <w:szCs w:val="24"/>
        </w:rPr>
        <w:t xml:space="preserve">, информация о которых содержится в </w:t>
      </w:r>
      <w:r w:rsidRPr="00C40422">
        <w:rPr>
          <w:b/>
          <w:i/>
          <w:sz w:val="24"/>
          <w:szCs w:val="24"/>
        </w:rPr>
        <w:t>Информационной карте открытого аукциона в электронной форме</w:t>
      </w:r>
      <w:r w:rsidRPr="00C40422">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Pr>
          <w:sz w:val="24"/>
          <w:szCs w:val="24"/>
        </w:rPr>
        <w:t>проекте муниципального контракта (</w:t>
      </w:r>
      <w:r w:rsidRPr="005107E2">
        <w:rPr>
          <w:caps/>
          <w:sz w:val="24"/>
          <w:szCs w:val="24"/>
        </w:rPr>
        <w:t>Часть</w:t>
      </w:r>
      <w:r w:rsidRPr="00C40422">
        <w:rPr>
          <w:sz w:val="24"/>
          <w:szCs w:val="24"/>
        </w:rPr>
        <w:t xml:space="preserve"> </w:t>
      </w:r>
      <w:r w:rsidRPr="00C40422">
        <w:rPr>
          <w:sz w:val="24"/>
          <w:szCs w:val="24"/>
          <w:lang w:val="en-US"/>
        </w:rPr>
        <w:t>II</w:t>
      </w:r>
      <w:r>
        <w:rPr>
          <w:sz w:val="24"/>
          <w:szCs w:val="24"/>
        </w:rPr>
        <w:t>), технической части (</w:t>
      </w:r>
      <w:r w:rsidRPr="005107E2">
        <w:rPr>
          <w:caps/>
          <w:sz w:val="24"/>
          <w:szCs w:val="24"/>
        </w:rPr>
        <w:t>Части</w:t>
      </w:r>
      <w:r w:rsidRPr="00C40422">
        <w:rPr>
          <w:sz w:val="24"/>
          <w:szCs w:val="24"/>
        </w:rPr>
        <w:t xml:space="preserve"> </w:t>
      </w:r>
      <w:r w:rsidRPr="00C40422">
        <w:rPr>
          <w:sz w:val="24"/>
          <w:szCs w:val="24"/>
          <w:lang w:val="en-US"/>
        </w:rPr>
        <w:t>III</w:t>
      </w:r>
      <w:r>
        <w:rPr>
          <w:sz w:val="24"/>
          <w:szCs w:val="24"/>
        </w:rPr>
        <w:t>) документации</w:t>
      </w:r>
      <w:proofErr w:type="gramEnd"/>
      <w:r>
        <w:rPr>
          <w:sz w:val="24"/>
          <w:szCs w:val="24"/>
        </w:rPr>
        <w:t xml:space="preserve"> об открытом аукционе в электронной форме.</w:t>
      </w:r>
      <w:r w:rsidRPr="00C40422">
        <w:rPr>
          <w:sz w:val="24"/>
          <w:szCs w:val="24"/>
        </w:rPr>
        <w:t xml:space="preserve"> </w:t>
      </w:r>
    </w:p>
    <w:p w:rsidR="0056200E" w:rsidRPr="00742476" w:rsidRDefault="0056200E" w:rsidP="0056200E">
      <w:pPr>
        <w:jc w:val="both"/>
        <w:rPr>
          <w:b/>
          <w:sz w:val="24"/>
          <w:szCs w:val="24"/>
        </w:rPr>
      </w:pPr>
      <w:r>
        <w:rPr>
          <w:b/>
          <w:sz w:val="24"/>
          <w:szCs w:val="24"/>
        </w:rPr>
        <w:t>1.2. Законодательное регул</w:t>
      </w:r>
      <w:r w:rsidRPr="00742476">
        <w:rPr>
          <w:b/>
          <w:sz w:val="24"/>
          <w:szCs w:val="24"/>
        </w:rPr>
        <w:t>ирование</w:t>
      </w:r>
      <w:r>
        <w:rPr>
          <w:b/>
          <w:sz w:val="24"/>
          <w:szCs w:val="24"/>
        </w:rPr>
        <w:t>.</w:t>
      </w:r>
    </w:p>
    <w:p w:rsidR="0056200E" w:rsidRPr="008B35CE" w:rsidRDefault="0056200E" w:rsidP="0056200E">
      <w:pPr>
        <w:jc w:val="both"/>
        <w:rPr>
          <w:sz w:val="24"/>
          <w:szCs w:val="24"/>
        </w:rPr>
      </w:pPr>
      <w:r>
        <w:rPr>
          <w:sz w:val="24"/>
          <w:szCs w:val="24"/>
        </w:rPr>
        <w:t>1.2</w:t>
      </w:r>
      <w:r w:rsidRPr="008B35CE">
        <w:rPr>
          <w:sz w:val="24"/>
          <w:szCs w:val="24"/>
        </w:rPr>
        <w:t xml:space="preserve">.1. </w:t>
      </w:r>
      <w:proofErr w:type="gramStart"/>
      <w:r w:rsidRPr="008B35CE">
        <w:rPr>
          <w:sz w:val="24"/>
          <w:szCs w:val="24"/>
        </w:rPr>
        <w:t>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r>
        <w:rPr>
          <w:sz w:val="24"/>
          <w:szCs w:val="24"/>
        </w:rPr>
        <w:t xml:space="preserve"> (далее ФЗ № 94)</w:t>
      </w:r>
      <w:r w:rsidRPr="008B35CE">
        <w:rPr>
          <w:sz w:val="24"/>
          <w:szCs w:val="24"/>
        </w:rPr>
        <w:t xml:space="preserve">, Гражданским Кодексом РФ, Бюджетным Кодексом РФ, </w:t>
      </w:r>
      <w:r w:rsidRPr="008B35CE">
        <w:rPr>
          <w:color w:val="000000"/>
          <w:sz w:val="24"/>
          <w:szCs w:val="24"/>
        </w:rPr>
        <w:t>Федеральным законом от 26.07.2006 № 135-ФЗ «О защите конкуренции»</w:t>
      </w:r>
      <w:r w:rsidRPr="008B35CE">
        <w:rPr>
          <w:sz w:val="24"/>
          <w:szCs w:val="24"/>
        </w:rPr>
        <w:t xml:space="preserve">, </w:t>
      </w:r>
      <w:r w:rsidRPr="00B80000">
        <w:rPr>
          <w:sz w:val="24"/>
          <w:szCs w:val="24"/>
        </w:rPr>
        <w:t>иным</w:t>
      </w:r>
      <w:r w:rsidRPr="005107E2">
        <w:rPr>
          <w:sz w:val="24"/>
          <w:szCs w:val="24"/>
        </w:rPr>
        <w:t xml:space="preserve"> законодательством в сф</w:t>
      </w:r>
      <w:r>
        <w:rPr>
          <w:sz w:val="24"/>
          <w:szCs w:val="24"/>
        </w:rPr>
        <w:t>ере размещения заказа.</w:t>
      </w:r>
      <w:proofErr w:type="gramEnd"/>
    </w:p>
    <w:p w:rsidR="0056200E"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1</w:t>
      </w:r>
      <w:r w:rsidRPr="0088212F">
        <w:rPr>
          <w:rFonts w:ascii="Times New Roman" w:hAnsi="Times New Roman" w:cs="Times New Roman"/>
          <w:sz w:val="24"/>
          <w:szCs w:val="24"/>
        </w:rPr>
        <w:t>.2.2. В части, прямо не урегулированной действующим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законодательством о размещении заказов, проведение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регулируется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56200E" w:rsidRPr="00F42F76" w:rsidRDefault="0056200E" w:rsidP="0056200E">
      <w:pPr>
        <w:pStyle w:val="HTML"/>
        <w:rPr>
          <w:rFonts w:ascii="Times New Roman" w:hAnsi="Times New Roman" w:cs="Times New Roman"/>
          <w:b/>
          <w:sz w:val="24"/>
          <w:szCs w:val="24"/>
        </w:rPr>
      </w:pPr>
      <w:r w:rsidRPr="00F42F76">
        <w:rPr>
          <w:rFonts w:ascii="Times New Roman" w:hAnsi="Times New Roman" w:cs="Times New Roman"/>
          <w:b/>
          <w:sz w:val="24"/>
          <w:szCs w:val="24"/>
        </w:rPr>
        <w:t xml:space="preserve">1.3. Муниципальный </w:t>
      </w:r>
      <w:r>
        <w:rPr>
          <w:rFonts w:ascii="Times New Roman" w:hAnsi="Times New Roman" w:cs="Times New Roman"/>
          <w:b/>
          <w:sz w:val="24"/>
          <w:szCs w:val="24"/>
        </w:rPr>
        <w:t>заказчик, уполномоченный орган.</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указанные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соответственно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(далее по тексту ссылки на части, разделы, подразделы, пункты и</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подпункты относятся исключительно к настоящей документации об</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если рядом с такой ссылкой не указано иного), проводит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предмет и условия которого указаны</w:t>
      </w:r>
      <w:proofErr w:type="gramEnd"/>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в</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процедурами, условиями и положениями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56200E" w:rsidRPr="00F42F76" w:rsidRDefault="0056200E" w:rsidP="0056200E">
      <w:pPr>
        <w:pStyle w:val="HTML"/>
        <w:jc w:val="both"/>
        <w:rPr>
          <w:rFonts w:ascii="Times New Roman" w:hAnsi="Times New Roman" w:cs="Times New Roman"/>
          <w:b/>
          <w:sz w:val="24"/>
          <w:szCs w:val="24"/>
        </w:rPr>
      </w:pPr>
      <w:r w:rsidRPr="00F42F76">
        <w:rPr>
          <w:rFonts w:ascii="Times New Roman" w:hAnsi="Times New Roman" w:cs="Times New Roman"/>
          <w:b/>
          <w:sz w:val="24"/>
          <w:szCs w:val="24"/>
        </w:rPr>
        <w:t xml:space="preserve">1.4. Предмет </w:t>
      </w:r>
      <w:r>
        <w:rPr>
          <w:rFonts w:ascii="Times New Roman" w:hAnsi="Times New Roman" w:cs="Times New Roman"/>
          <w:b/>
          <w:sz w:val="24"/>
          <w:szCs w:val="24"/>
        </w:rPr>
        <w:t xml:space="preserve">открытого </w:t>
      </w:r>
      <w:r w:rsidRPr="00F42F7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r w:rsidRPr="00F42F76">
        <w:rPr>
          <w:rFonts w:ascii="Times New Roman" w:hAnsi="Times New Roman" w:cs="Times New Roman"/>
          <w:b/>
          <w:sz w:val="24"/>
          <w:szCs w:val="24"/>
        </w:rPr>
        <w:t>. Место, условия и сроки (периоды)</w:t>
      </w:r>
      <w:r>
        <w:rPr>
          <w:rFonts w:ascii="Times New Roman" w:hAnsi="Times New Roman" w:cs="Times New Roman"/>
          <w:b/>
          <w:sz w:val="24"/>
          <w:szCs w:val="24"/>
        </w:rPr>
        <w:t xml:space="preserve"> выполнения работ.</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и </w:t>
      </w:r>
      <w:r>
        <w:rPr>
          <w:rFonts w:ascii="Times New Roman" w:hAnsi="Times New Roman" w:cs="Times New Roman"/>
          <w:sz w:val="24"/>
          <w:szCs w:val="24"/>
        </w:rPr>
        <w:t>ЧАСТИ</w:t>
      </w:r>
      <w:r w:rsidRPr="0088212F">
        <w:rPr>
          <w:rFonts w:ascii="Times New Roman" w:hAnsi="Times New Roman" w:cs="Times New Roman"/>
          <w:sz w:val="24"/>
          <w:szCs w:val="24"/>
        </w:rPr>
        <w:t xml:space="preserve"> </w:t>
      </w:r>
      <w:r>
        <w:rPr>
          <w:rFonts w:ascii="Times New Roman" w:hAnsi="Times New Roman" w:cs="Times New Roman"/>
          <w:sz w:val="24"/>
          <w:szCs w:val="24"/>
          <w:lang w:val="en-US"/>
        </w:rPr>
        <w:t>III</w:t>
      </w:r>
      <w:r w:rsidRPr="00233868">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ТЕХНИЧЕСКАЯ ЧАСТЬ</w:t>
      </w:r>
      <w:r>
        <w:rPr>
          <w:rFonts w:ascii="Times New Roman" w:hAnsi="Times New Roman" w:cs="Times New Roman"/>
          <w:sz w:val="24"/>
          <w:szCs w:val="24"/>
        </w:rPr>
        <w:t>» документации об открытом аукционе в электронной форме.</w:t>
      </w:r>
    </w:p>
    <w:p w:rsidR="0056200E" w:rsidRPr="00F42F76" w:rsidRDefault="0056200E" w:rsidP="0056200E">
      <w:pPr>
        <w:pStyle w:val="HTML"/>
        <w:rPr>
          <w:rFonts w:ascii="Times New Roman" w:hAnsi="Times New Roman" w:cs="Times New Roman"/>
          <w:b/>
          <w:sz w:val="24"/>
          <w:szCs w:val="24"/>
        </w:rPr>
      </w:pPr>
      <w:r w:rsidRPr="00F42F76">
        <w:rPr>
          <w:rFonts w:ascii="Times New Roman" w:hAnsi="Times New Roman" w:cs="Times New Roman"/>
          <w:b/>
          <w:sz w:val="24"/>
          <w:szCs w:val="24"/>
        </w:rPr>
        <w:t>1.5. Начальная (максимальная) цена контракта (цена лота)</w:t>
      </w:r>
      <w:r>
        <w:rPr>
          <w:rFonts w:ascii="Times New Roman" w:hAnsi="Times New Roman" w:cs="Times New Roman"/>
          <w:b/>
          <w:sz w:val="24"/>
          <w:szCs w:val="24"/>
        </w:rPr>
        <w:t>.</w:t>
      </w:r>
    </w:p>
    <w:p w:rsidR="0056200E" w:rsidRPr="00E07D7A" w:rsidRDefault="0056200E" w:rsidP="0056200E">
      <w:pPr>
        <w:pStyle w:val="HTML"/>
        <w:jc w:val="both"/>
        <w:rPr>
          <w:rFonts w:ascii="Times New Roman" w:hAnsi="Times New Roman" w:cs="Times New Roman"/>
          <w:b/>
          <w:i/>
          <w:sz w:val="24"/>
          <w:szCs w:val="24"/>
        </w:rPr>
      </w:pPr>
      <w:r w:rsidRPr="0088212F">
        <w:rPr>
          <w:rFonts w:ascii="Times New Roman" w:hAnsi="Times New Roman" w:cs="Times New Roman"/>
          <w:sz w:val="24"/>
          <w:szCs w:val="24"/>
        </w:rPr>
        <w:t>1.5.1. Начальная (максимальная) цена контракта (цена лота)</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указана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в электронной форме и </w:t>
      </w:r>
      <w:r w:rsidRPr="00E07D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E07D7A">
        <w:rPr>
          <w:rFonts w:ascii="Times New Roman" w:hAnsi="Times New Roman" w:cs="Times New Roman"/>
          <w:b/>
          <w:i/>
          <w:sz w:val="24"/>
          <w:szCs w:val="24"/>
        </w:rPr>
        <w:t>аукциона в электронной форме.</w:t>
      </w:r>
    </w:p>
    <w:p w:rsidR="0056200E"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1.5.</w:t>
      </w:r>
      <w:r>
        <w:rPr>
          <w:rFonts w:ascii="Times New Roman" w:hAnsi="Times New Roman" w:cs="Times New Roman"/>
          <w:sz w:val="24"/>
          <w:szCs w:val="24"/>
        </w:rPr>
        <w:t xml:space="preserve">2. Порядок формирования цены контракта 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p>
    <w:p w:rsidR="0056200E" w:rsidRPr="00F42F76" w:rsidRDefault="0056200E" w:rsidP="0056200E">
      <w:pPr>
        <w:pStyle w:val="HTML"/>
        <w:rPr>
          <w:rFonts w:ascii="Times New Roman" w:hAnsi="Times New Roman" w:cs="Times New Roman"/>
          <w:b/>
          <w:sz w:val="24"/>
          <w:szCs w:val="24"/>
        </w:rPr>
      </w:pPr>
      <w:r w:rsidRPr="00F42F76">
        <w:rPr>
          <w:rFonts w:ascii="Times New Roman" w:hAnsi="Times New Roman" w:cs="Times New Roman"/>
          <w:b/>
          <w:sz w:val="24"/>
          <w:szCs w:val="24"/>
        </w:rPr>
        <w:t>1.6. Источник финансирования заказа и порядок оплаты</w:t>
      </w:r>
      <w:r>
        <w:rPr>
          <w:rFonts w:ascii="Times New Roman" w:hAnsi="Times New Roman" w:cs="Times New Roman"/>
          <w:b/>
          <w:sz w:val="24"/>
          <w:szCs w:val="24"/>
        </w:rPr>
        <w:t>.</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1.6.1. Муниципальный</w:t>
      </w:r>
      <w:r w:rsidRPr="0088212F">
        <w:rPr>
          <w:rFonts w:ascii="Times New Roman" w:hAnsi="Times New Roman" w:cs="Times New Roman"/>
          <w:sz w:val="24"/>
          <w:szCs w:val="24"/>
        </w:rPr>
        <w:t xml:space="preserve"> заказчик, направля</w:t>
      </w:r>
      <w:r>
        <w:rPr>
          <w:rFonts w:ascii="Times New Roman" w:hAnsi="Times New Roman" w:cs="Times New Roman"/>
          <w:sz w:val="24"/>
          <w:szCs w:val="24"/>
        </w:rPr>
        <w:t>е</w:t>
      </w:r>
      <w:r w:rsidRPr="0088212F">
        <w:rPr>
          <w:rFonts w:ascii="Times New Roman" w:hAnsi="Times New Roman" w:cs="Times New Roman"/>
          <w:sz w:val="24"/>
          <w:szCs w:val="24"/>
        </w:rPr>
        <w:t>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средства на финансирование заказа на выполнение работ из </w:t>
      </w:r>
      <w:r w:rsidRPr="0088212F">
        <w:rPr>
          <w:rFonts w:ascii="Times New Roman" w:hAnsi="Times New Roman" w:cs="Times New Roman"/>
          <w:sz w:val="24"/>
          <w:szCs w:val="24"/>
        </w:rPr>
        <w:t xml:space="preserve">источника финансирования </w:t>
      </w:r>
      <w:r>
        <w:rPr>
          <w:rFonts w:ascii="Times New Roman" w:hAnsi="Times New Roman" w:cs="Times New Roman"/>
          <w:sz w:val="24"/>
          <w:szCs w:val="24"/>
        </w:rPr>
        <w:t>муниципального</w:t>
      </w:r>
      <w:r w:rsidRPr="00C7436C">
        <w:rPr>
          <w:rFonts w:ascii="Times New Roman" w:hAnsi="Times New Roman" w:cs="Times New Roman"/>
          <w:sz w:val="24"/>
          <w:szCs w:val="24"/>
        </w:rPr>
        <w:t xml:space="preserve"> </w:t>
      </w:r>
      <w:r>
        <w:rPr>
          <w:rFonts w:ascii="Times New Roman" w:hAnsi="Times New Roman" w:cs="Times New Roman"/>
          <w:sz w:val="24"/>
          <w:szCs w:val="24"/>
        </w:rPr>
        <w:t>заказа, указанного</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w:t>
      </w:r>
      <w:r w:rsidRPr="00233868">
        <w:rPr>
          <w:rFonts w:ascii="Times New Roman" w:hAnsi="Times New Roman" w:cs="Times New Roman"/>
          <w:b/>
          <w:i/>
          <w:sz w:val="24"/>
          <w:szCs w:val="24"/>
        </w:rPr>
        <w:t>е</w:t>
      </w:r>
      <w:r w:rsidRPr="00233868">
        <w:rPr>
          <w:rFonts w:ascii="Times New Roman" w:hAnsi="Times New Roman" w:cs="Times New Roman"/>
          <w:b/>
          <w:sz w:val="24"/>
          <w:szCs w:val="24"/>
        </w:rPr>
        <w:t>.</w:t>
      </w:r>
    </w:p>
    <w:p w:rsidR="0056200E" w:rsidRDefault="0056200E" w:rsidP="0056200E">
      <w:pPr>
        <w:pStyle w:val="HTML"/>
        <w:jc w:val="both"/>
        <w:rPr>
          <w:rFonts w:ascii="Times New Roman" w:hAnsi="Times New Roman" w:cs="Times New Roman"/>
          <w:i/>
          <w:sz w:val="24"/>
          <w:szCs w:val="24"/>
        </w:rPr>
      </w:pPr>
      <w:r w:rsidRPr="0088212F">
        <w:rPr>
          <w:rFonts w:ascii="Times New Roman" w:hAnsi="Times New Roman" w:cs="Times New Roman"/>
          <w:sz w:val="24"/>
          <w:szCs w:val="24"/>
        </w:rPr>
        <w:t xml:space="preserve">1.6.2. Порядок оплаты </w:t>
      </w:r>
      <w:r>
        <w:rPr>
          <w:rFonts w:ascii="Times New Roman" w:hAnsi="Times New Roman" w:cs="Times New Roman"/>
          <w:sz w:val="24"/>
          <w:szCs w:val="24"/>
        </w:rPr>
        <w:t>выполненных работ</w:t>
      </w:r>
      <w:r w:rsidRPr="0088212F">
        <w:rPr>
          <w:rFonts w:ascii="Times New Roman" w:hAnsi="Times New Roman" w:cs="Times New Roman"/>
          <w:sz w:val="24"/>
          <w:szCs w:val="24"/>
        </w:rPr>
        <w:t>,</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233868">
        <w:rPr>
          <w:rFonts w:ascii="Times New Roman" w:hAnsi="Times New Roman" w:cs="Times New Roman"/>
          <w:i/>
          <w:sz w:val="24"/>
          <w:szCs w:val="24"/>
        </w:rPr>
        <w:t>.</w:t>
      </w:r>
    </w:p>
    <w:p w:rsidR="0056200E" w:rsidRDefault="0056200E" w:rsidP="0056200E">
      <w:pPr>
        <w:pStyle w:val="HTML"/>
        <w:rPr>
          <w:rFonts w:ascii="Times New Roman" w:hAnsi="Times New Roman" w:cs="Times New Roman"/>
          <w:b/>
          <w:sz w:val="24"/>
          <w:szCs w:val="24"/>
        </w:rPr>
      </w:pPr>
      <w:r w:rsidRPr="00C40422">
        <w:rPr>
          <w:rFonts w:ascii="Times New Roman" w:hAnsi="Times New Roman" w:cs="Times New Roman"/>
          <w:b/>
          <w:sz w:val="24"/>
          <w:szCs w:val="24"/>
        </w:rPr>
        <w:t>1.7. Требования к участникам размещения заказа</w:t>
      </w:r>
      <w:r>
        <w:rPr>
          <w:rFonts w:ascii="Times New Roman" w:hAnsi="Times New Roman" w:cs="Times New Roman"/>
          <w:b/>
          <w:sz w:val="24"/>
          <w:szCs w:val="24"/>
        </w:rPr>
        <w:t>.</w:t>
      </w:r>
    </w:p>
    <w:p w:rsidR="0056200E" w:rsidRPr="0037147E"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lastRenderedPageBreak/>
        <w:t>1.7.1. В</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может принять </w:t>
      </w:r>
      <w:r w:rsidRPr="0088212F">
        <w:rPr>
          <w:rFonts w:ascii="Times New Roman" w:hAnsi="Times New Roman" w:cs="Times New Roman"/>
          <w:sz w:val="24"/>
          <w:szCs w:val="24"/>
        </w:rPr>
        <w:t>участие любое юридическое лицо независимо от</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организационно-правовой формы, формы </w:t>
      </w:r>
      <w:r w:rsidRPr="0037147E">
        <w:rPr>
          <w:rFonts w:ascii="Times New Roman" w:hAnsi="Times New Roman" w:cs="Times New Roman"/>
          <w:sz w:val="24"/>
          <w:szCs w:val="24"/>
        </w:rPr>
        <w:t xml:space="preserve">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на </w:t>
      </w:r>
      <w:r>
        <w:rPr>
          <w:rFonts w:ascii="Times New Roman" w:hAnsi="Times New Roman" w:cs="Times New Roman"/>
          <w:sz w:val="24"/>
          <w:szCs w:val="24"/>
        </w:rPr>
        <w:t>выполнение работ</w:t>
      </w:r>
      <w:r w:rsidRPr="0037147E">
        <w:rPr>
          <w:rFonts w:ascii="Times New Roman" w:hAnsi="Times New Roman" w:cs="Times New Roman"/>
          <w:sz w:val="24"/>
          <w:szCs w:val="24"/>
        </w:rPr>
        <w:t xml:space="preserve">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56200E" w:rsidRPr="0037147E" w:rsidRDefault="0056200E" w:rsidP="0056200E">
      <w:pPr>
        <w:pStyle w:val="HTML"/>
        <w:jc w:val="both"/>
        <w:rPr>
          <w:rFonts w:ascii="Times New Roman" w:hAnsi="Times New Roman" w:cs="Times New Roman"/>
          <w:sz w:val="24"/>
          <w:szCs w:val="24"/>
        </w:rPr>
      </w:pPr>
      <w:r w:rsidRPr="0037147E">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56200E" w:rsidRPr="0037147E" w:rsidRDefault="0056200E" w:rsidP="0056200E">
      <w:pPr>
        <w:pStyle w:val="HTML"/>
        <w:jc w:val="both"/>
        <w:rPr>
          <w:rFonts w:ascii="Times New Roman" w:hAnsi="Times New Roman" w:cs="Times New Roman"/>
          <w:sz w:val="24"/>
          <w:szCs w:val="24"/>
        </w:rPr>
      </w:pPr>
      <w:r w:rsidRPr="0037147E">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56200E" w:rsidRPr="00207802" w:rsidRDefault="0056200E" w:rsidP="0056200E">
      <w:pPr>
        <w:pStyle w:val="HTML"/>
        <w:jc w:val="both"/>
        <w:rPr>
          <w:rFonts w:ascii="Times New Roman" w:hAnsi="Times New Roman" w:cs="Times New Roman"/>
          <w:sz w:val="24"/>
          <w:szCs w:val="24"/>
        </w:rPr>
      </w:pPr>
      <w:r w:rsidRPr="0037147E">
        <w:rPr>
          <w:rFonts w:ascii="Times New Roman" w:hAnsi="Times New Roman" w:cs="Times New Roman"/>
          <w:sz w:val="24"/>
          <w:szCs w:val="24"/>
        </w:rPr>
        <w:t>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1.7.6, а также требованиям, установленным</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56200E" w:rsidRPr="00C40422" w:rsidRDefault="0056200E" w:rsidP="0056200E">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Обязательные требования к участникам размещения заказа:</w:t>
      </w:r>
    </w:p>
    <w:p w:rsidR="0056200E" w:rsidRDefault="0056200E" w:rsidP="0056200E">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документами, подтверждающими его соответствие такому требованию. </w:t>
      </w:r>
    </w:p>
    <w:p w:rsidR="0056200E" w:rsidRPr="00C40422" w:rsidRDefault="0056200E" w:rsidP="0056200E">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.2.</w:t>
      </w:r>
      <w:r>
        <w:rPr>
          <w:rFonts w:ascii="Times New Roman" w:hAnsi="Times New Roman" w:cs="Times New Roman"/>
          <w:sz w:val="24"/>
          <w:szCs w:val="24"/>
        </w:rPr>
        <w:t xml:space="preserve"> Не</w:t>
      </w:r>
      <w:r w:rsidRPr="00EF54BF">
        <w:rPr>
          <w:rFonts w:ascii="Times New Roman" w:hAnsi="Times New Roman" w:cs="Times New Roman"/>
          <w:sz w:val="24"/>
          <w:szCs w:val="24"/>
        </w:rPr>
        <w:t xml:space="preserve"> </w:t>
      </w:r>
      <w:r w:rsidRPr="00C40422">
        <w:rPr>
          <w:rFonts w:ascii="Times New Roman" w:hAnsi="Times New Roman" w:cs="Times New Roman"/>
          <w:sz w:val="24"/>
          <w:szCs w:val="24"/>
        </w:rPr>
        <w:t>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56200E" w:rsidRPr="00C40422" w:rsidRDefault="0056200E" w:rsidP="0056200E">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w:t>
      </w:r>
      <w:r>
        <w:rPr>
          <w:rFonts w:ascii="Times New Roman" w:hAnsi="Times New Roman" w:cs="Times New Roman"/>
          <w:sz w:val="24"/>
          <w:szCs w:val="24"/>
        </w:rPr>
        <w:t>3. Не</w:t>
      </w:r>
      <w:r w:rsidRPr="00EF54BF">
        <w:rPr>
          <w:rFonts w:ascii="Times New Roman" w:hAnsi="Times New Roman" w:cs="Times New Roman"/>
          <w:sz w:val="24"/>
          <w:szCs w:val="24"/>
        </w:rPr>
        <w:t xml:space="preserve"> </w:t>
      </w:r>
      <w:r w:rsidRPr="00C40422">
        <w:rPr>
          <w:rFonts w:ascii="Times New Roman" w:hAnsi="Times New Roman" w:cs="Times New Roman"/>
          <w:sz w:val="24"/>
          <w:szCs w:val="24"/>
        </w:rPr>
        <w:t>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56200E" w:rsidRPr="00C40422" w:rsidRDefault="0056200E" w:rsidP="0056200E">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56200E" w:rsidRPr="00C40422" w:rsidRDefault="0056200E" w:rsidP="0056200E">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.5. </w:t>
      </w:r>
      <w:proofErr w:type="gramStart"/>
      <w:r w:rsidRPr="00C40422">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муниципального контракта муниципальный заказчик приобретает права на объекты интеллектуальной собственности (за </w:t>
      </w:r>
      <w:r w:rsidRPr="00C40422">
        <w:rPr>
          <w:rFonts w:ascii="Times New Roman" w:hAnsi="Times New Roman" w:cs="Times New Roman"/>
          <w:sz w:val="24"/>
          <w:szCs w:val="24"/>
        </w:rPr>
        <w:lastRenderedPageBreak/>
        <w:t xml:space="preserve">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56200E" w:rsidRPr="00C40422" w:rsidRDefault="0056200E" w:rsidP="0056200E">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.6. Отсутствие в реестре недобросовестных поставщиков сведений об участниках размещения заказа в случае установления данного требования муниципальным заказчиком, уполномоченным органом. </w:t>
      </w:r>
    </w:p>
    <w:p w:rsidR="0056200E" w:rsidRPr="00C40422" w:rsidRDefault="0056200E" w:rsidP="0056200E">
      <w:pPr>
        <w:pStyle w:val="HTML"/>
        <w:jc w:val="both"/>
        <w:rPr>
          <w:rFonts w:ascii="Times New Roman" w:hAnsi="Times New Roman" w:cs="Times New Roman"/>
          <w:b/>
          <w:sz w:val="24"/>
          <w:szCs w:val="24"/>
        </w:rPr>
      </w:pPr>
      <w:r w:rsidRPr="00C40422">
        <w:rPr>
          <w:rFonts w:ascii="Times New Roman" w:hAnsi="Times New Roman" w:cs="Times New Roman"/>
          <w:b/>
          <w:sz w:val="24"/>
          <w:szCs w:val="24"/>
        </w:rPr>
        <w:t>1.8. Расходы на участие в открытом аукционе в электронной форме и при заключении муниципального контракта.</w:t>
      </w:r>
    </w:p>
    <w:p w:rsidR="0056200E" w:rsidRPr="00C40422" w:rsidRDefault="0056200E" w:rsidP="0056200E">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1.8.1. </w:t>
      </w:r>
      <w:r w:rsidRPr="0088212F">
        <w:rPr>
          <w:rFonts w:ascii="Times New Roman" w:hAnsi="Times New Roman" w:cs="Times New Roman"/>
          <w:sz w:val="24"/>
          <w:szCs w:val="24"/>
        </w:rPr>
        <w:t>Участник размещения заказа несет все расходы, связанные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подготовкой и подачей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участием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заключением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а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заказчик не имеет обязатель</w:t>
      </w:r>
      <w:proofErr w:type="gramStart"/>
      <w:r w:rsidRPr="0088212F">
        <w:rPr>
          <w:rFonts w:ascii="Times New Roman" w:hAnsi="Times New Roman" w:cs="Times New Roman"/>
          <w:sz w:val="24"/>
          <w:szCs w:val="24"/>
        </w:rPr>
        <w:t>ств в св</w:t>
      </w:r>
      <w:proofErr w:type="gramEnd"/>
      <w:r w:rsidRPr="0088212F">
        <w:rPr>
          <w:rFonts w:ascii="Times New Roman" w:hAnsi="Times New Roman" w:cs="Times New Roman"/>
          <w:sz w:val="24"/>
          <w:szCs w:val="24"/>
        </w:rPr>
        <w:t>язи с такими расходами,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случаев, прямо предусмотренных законодательством</w:t>
      </w:r>
      <w:r>
        <w:rPr>
          <w:rFonts w:ascii="Times New Roman" w:hAnsi="Times New Roman" w:cs="Times New Roman"/>
          <w:sz w:val="24"/>
          <w:szCs w:val="24"/>
        </w:rPr>
        <w:t xml:space="preserve"> Российской Федерации.</w:t>
      </w:r>
    </w:p>
    <w:p w:rsidR="0056200E" w:rsidRPr="00C40422" w:rsidRDefault="0056200E" w:rsidP="0056200E">
      <w:pPr>
        <w:pStyle w:val="HTML"/>
        <w:rPr>
          <w:rFonts w:ascii="Times New Roman" w:hAnsi="Times New Roman" w:cs="Times New Roman"/>
          <w:b/>
          <w:sz w:val="24"/>
          <w:szCs w:val="24"/>
        </w:rPr>
      </w:pPr>
      <w:r w:rsidRPr="00C40422">
        <w:rPr>
          <w:rFonts w:ascii="Times New Roman" w:hAnsi="Times New Roman" w:cs="Times New Roman"/>
          <w:b/>
          <w:sz w:val="24"/>
          <w:szCs w:val="24"/>
        </w:rPr>
        <w:t>1.9. Преимущества, предоставляемые  при участии в размещении заказа</w:t>
      </w:r>
      <w:r>
        <w:rPr>
          <w:rFonts w:ascii="Times New Roman" w:hAnsi="Times New Roman" w:cs="Times New Roman"/>
          <w:b/>
          <w:sz w:val="24"/>
          <w:szCs w:val="24"/>
        </w:rPr>
        <w:t>.</w:t>
      </w:r>
    </w:p>
    <w:p w:rsidR="0056200E" w:rsidRPr="00C40422" w:rsidRDefault="0056200E" w:rsidP="0056200E">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1.9.1. Муниципальный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но не более пятнадцати процентов.</w:t>
      </w:r>
    </w:p>
    <w:p w:rsidR="0056200E" w:rsidRPr="00C40422" w:rsidRDefault="0056200E" w:rsidP="0056200E">
      <w:pPr>
        <w:pStyle w:val="HTML"/>
        <w:rPr>
          <w:rFonts w:ascii="Times New Roman" w:hAnsi="Times New Roman" w:cs="Times New Roman"/>
          <w:b/>
          <w:sz w:val="24"/>
          <w:szCs w:val="24"/>
        </w:rPr>
      </w:pPr>
      <w:r w:rsidRPr="00C40422">
        <w:rPr>
          <w:rFonts w:ascii="Times New Roman" w:hAnsi="Times New Roman" w:cs="Times New Roman"/>
          <w:b/>
          <w:sz w:val="24"/>
          <w:szCs w:val="24"/>
        </w:rPr>
        <w:t>1.10. Аккредитация участников размещения заказа на электронной площадке.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.1. Для обеспечения доступа к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оператор электронной площадки осуществляет</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аккредитацию участников размещения заказа.</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 Для получения аккредитации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представляет оператору электронной площадки следующие документы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1.10</w:t>
      </w:r>
      <w:r w:rsidRPr="0088212F">
        <w:rPr>
          <w:rFonts w:ascii="Times New Roman" w:hAnsi="Times New Roman" w:cs="Times New Roman"/>
          <w:sz w:val="24"/>
          <w:szCs w:val="24"/>
        </w:rPr>
        <w:t>.2.1. Заявление участника размещения заказа о его</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на электронной площадке.</w:t>
      </w:r>
    </w:p>
    <w:p w:rsidR="0056200E"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.2.2. </w:t>
      </w:r>
      <w:proofErr w:type="gramStart"/>
      <w:r w:rsidRPr="0088212F">
        <w:rPr>
          <w:rFonts w:ascii="Times New Roman" w:hAnsi="Times New Roman" w:cs="Times New Roman"/>
          <w:sz w:val="24"/>
          <w:szCs w:val="24"/>
        </w:rPr>
        <w:t>Копию выписки из единого государственного реестра</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юридических лиц (для юридических лиц), копию выписки из единого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государственного реестра индивидуальных предпринимателей (для</w:t>
      </w:r>
      <w:r>
        <w:rPr>
          <w:rFonts w:ascii="Times New Roman" w:hAnsi="Times New Roman" w:cs="Times New Roman"/>
          <w:sz w:val="24"/>
          <w:szCs w:val="24"/>
        </w:rPr>
        <w:t xml:space="preserve"> </w:t>
      </w:r>
      <w:r w:rsidRPr="0088212F">
        <w:rPr>
          <w:rFonts w:ascii="Times New Roman" w:hAnsi="Times New Roman" w:cs="Times New Roman"/>
          <w:sz w:val="24"/>
          <w:szCs w:val="24"/>
        </w:rPr>
        <w:t>индивидуальных предпринимателей), полученные не ранее чем за шесть</w:t>
      </w:r>
      <w:r>
        <w:rPr>
          <w:rFonts w:ascii="Times New Roman" w:hAnsi="Times New Roman" w:cs="Times New Roman"/>
          <w:sz w:val="24"/>
          <w:szCs w:val="24"/>
        </w:rPr>
        <w:t xml:space="preserve"> </w:t>
      </w:r>
      <w:r w:rsidRPr="0088212F">
        <w:rPr>
          <w:rFonts w:ascii="Times New Roman" w:hAnsi="Times New Roman" w:cs="Times New Roman"/>
          <w:sz w:val="24"/>
          <w:szCs w:val="24"/>
        </w:rPr>
        <w:t>месяцев до дня обращения с заявлением, указанным в пункте 1.1</w:t>
      </w:r>
      <w:r>
        <w:rPr>
          <w:rFonts w:ascii="Times New Roman" w:hAnsi="Times New Roman" w:cs="Times New Roman"/>
          <w:sz w:val="24"/>
          <w:szCs w:val="24"/>
        </w:rPr>
        <w:t>0</w:t>
      </w:r>
      <w:r w:rsidRPr="0088212F">
        <w:rPr>
          <w:rFonts w:ascii="Times New Roman" w:hAnsi="Times New Roman" w:cs="Times New Roman"/>
          <w:sz w:val="24"/>
          <w:szCs w:val="24"/>
        </w:rPr>
        <w:t>.2.1,</w:t>
      </w:r>
      <w:r>
        <w:rPr>
          <w:rFonts w:ascii="Times New Roman" w:hAnsi="Times New Roman" w:cs="Times New Roman"/>
          <w:sz w:val="24"/>
          <w:szCs w:val="24"/>
        </w:rPr>
        <w:t xml:space="preserve"> </w:t>
      </w:r>
      <w:r w:rsidRPr="0088212F">
        <w:rPr>
          <w:rFonts w:ascii="Times New Roman" w:hAnsi="Times New Roman" w:cs="Times New Roman"/>
          <w:sz w:val="24"/>
          <w:szCs w:val="24"/>
        </w:rPr>
        <w:t>копии документов, удостоверяющих личность (для иных физических лиц),</w:t>
      </w:r>
      <w:r>
        <w:rPr>
          <w:rFonts w:ascii="Times New Roman" w:hAnsi="Times New Roman" w:cs="Times New Roman"/>
          <w:sz w:val="24"/>
          <w:szCs w:val="24"/>
        </w:rPr>
        <w:t xml:space="preserve"> </w:t>
      </w:r>
      <w:r w:rsidRPr="0088212F">
        <w:rPr>
          <w:rFonts w:ascii="Times New Roman" w:hAnsi="Times New Roman" w:cs="Times New Roman"/>
          <w:sz w:val="24"/>
          <w:szCs w:val="24"/>
        </w:rPr>
        <w:t>надлежащим образом заверенный перевод на русский язык документов 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государственной регистрации юридического лица или</w:t>
      </w:r>
      <w:proofErr w:type="gramEnd"/>
      <w:r w:rsidRPr="0088212F">
        <w:rPr>
          <w:rFonts w:ascii="Times New Roman" w:hAnsi="Times New Roman" w:cs="Times New Roman"/>
          <w:sz w:val="24"/>
          <w:szCs w:val="24"/>
        </w:rPr>
        <w:t xml:space="preserve"> физического лица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индивидуального предпринимателя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соответствующего государства (для иностранных лиц).</w:t>
      </w:r>
      <w:r>
        <w:rPr>
          <w:rFonts w:ascii="Times New Roman" w:hAnsi="Times New Roman" w:cs="Times New Roman"/>
          <w:sz w:val="24"/>
          <w:szCs w:val="24"/>
        </w:rPr>
        <w:t xml:space="preserve"> </w:t>
      </w:r>
    </w:p>
    <w:p w:rsidR="0056200E"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.2.3. Копию учредительных документов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(для юридических лиц), копии документов, удостоверяющих</w:t>
      </w:r>
      <w:r>
        <w:rPr>
          <w:rFonts w:ascii="Times New Roman" w:hAnsi="Times New Roman" w:cs="Times New Roman"/>
          <w:sz w:val="24"/>
          <w:szCs w:val="24"/>
        </w:rPr>
        <w:t xml:space="preserve"> </w:t>
      </w:r>
      <w:r w:rsidRPr="0088212F">
        <w:rPr>
          <w:rFonts w:ascii="Times New Roman" w:hAnsi="Times New Roman" w:cs="Times New Roman"/>
          <w:sz w:val="24"/>
          <w:szCs w:val="24"/>
        </w:rPr>
        <w:t>личность (для физических лиц).</w:t>
      </w:r>
    </w:p>
    <w:p w:rsidR="0056200E"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sidRPr="0088212F">
        <w:rPr>
          <w:rFonts w:ascii="Times New Roman" w:hAnsi="Times New Roman" w:cs="Times New Roman"/>
          <w:sz w:val="24"/>
          <w:szCs w:val="24"/>
        </w:rPr>
        <w:t>Копии документов, подтверждающих полномочия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получение аккредитации от имени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юридического лица (решение о назначении или </w:t>
      </w:r>
      <w:r>
        <w:rPr>
          <w:rFonts w:ascii="Times New Roman" w:hAnsi="Times New Roman" w:cs="Times New Roman"/>
          <w:sz w:val="24"/>
          <w:szCs w:val="24"/>
        </w:rPr>
        <w:t xml:space="preserve">об </w:t>
      </w:r>
      <w:r w:rsidRPr="0088212F">
        <w:rPr>
          <w:rFonts w:ascii="Times New Roman" w:hAnsi="Times New Roman" w:cs="Times New Roman"/>
          <w:sz w:val="24"/>
          <w:szCs w:val="24"/>
        </w:rPr>
        <w:t>избрании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должность, в соответствии с которым такое лицо обладает правом</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действовать от имени участника размещения заказа - юридического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без доверенности для получения аккредитации (далее - руководитель).</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от имени участника размещения заказа действует иное лицо,</w:t>
      </w:r>
      <w:r>
        <w:rPr>
          <w:rFonts w:ascii="Times New Roman" w:hAnsi="Times New Roman" w:cs="Times New Roman"/>
          <w:sz w:val="24"/>
          <w:szCs w:val="24"/>
        </w:rPr>
        <w:t xml:space="preserve"> </w:t>
      </w:r>
      <w:r w:rsidRPr="0088212F">
        <w:rPr>
          <w:rFonts w:ascii="Times New Roman" w:hAnsi="Times New Roman" w:cs="Times New Roman"/>
          <w:sz w:val="24"/>
          <w:szCs w:val="24"/>
        </w:rPr>
        <w:t>также должна представляться доверенность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заверенная печатью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подписанная руководителем или уполномоченным им</w:t>
      </w:r>
      <w:r>
        <w:rPr>
          <w:rFonts w:ascii="Times New Roman" w:hAnsi="Times New Roman" w:cs="Times New Roman"/>
          <w:sz w:val="24"/>
          <w:szCs w:val="24"/>
        </w:rPr>
        <w:t xml:space="preserve"> </w:t>
      </w:r>
      <w:r w:rsidRPr="0088212F">
        <w:rPr>
          <w:rFonts w:ascii="Times New Roman" w:hAnsi="Times New Roman" w:cs="Times New Roman"/>
          <w:sz w:val="24"/>
          <w:szCs w:val="24"/>
        </w:rPr>
        <w:t>лицом. В случае если указанная доверенность подписана лицом,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руководителем, должна представляться копия документа,</w:t>
      </w:r>
      <w:r>
        <w:rPr>
          <w:rFonts w:ascii="Times New Roman" w:hAnsi="Times New Roman" w:cs="Times New Roman"/>
          <w:sz w:val="24"/>
          <w:szCs w:val="24"/>
        </w:rPr>
        <w:t xml:space="preserve"> </w:t>
      </w:r>
      <w:r w:rsidRPr="0088212F">
        <w:rPr>
          <w:rFonts w:ascii="Times New Roman" w:hAnsi="Times New Roman" w:cs="Times New Roman"/>
          <w:sz w:val="24"/>
          <w:szCs w:val="24"/>
        </w:rPr>
        <w:t>подтверждающего полномочия этого лица.</w:t>
      </w:r>
      <w:r>
        <w:rPr>
          <w:rFonts w:ascii="Times New Roman" w:hAnsi="Times New Roman" w:cs="Times New Roman"/>
          <w:sz w:val="24"/>
          <w:szCs w:val="24"/>
        </w:rPr>
        <w:t xml:space="preserve"> </w:t>
      </w:r>
    </w:p>
    <w:p w:rsidR="0056200E"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1.1</w:t>
      </w:r>
      <w:r>
        <w:rPr>
          <w:rFonts w:ascii="Times New Roman" w:hAnsi="Times New Roman" w:cs="Times New Roman"/>
          <w:sz w:val="24"/>
          <w:szCs w:val="24"/>
        </w:rPr>
        <w:t>0</w:t>
      </w:r>
      <w:r w:rsidRPr="0088212F">
        <w:rPr>
          <w:rFonts w:ascii="Times New Roman" w:hAnsi="Times New Roman" w:cs="Times New Roman"/>
          <w:sz w:val="24"/>
          <w:szCs w:val="24"/>
        </w:rPr>
        <w:t>.2.5. Копии документов, подтверждающих полномочия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руководителя. </w:t>
      </w:r>
      <w:proofErr w:type="gramStart"/>
      <w:r w:rsidRPr="0088212F">
        <w:rPr>
          <w:rFonts w:ascii="Times New Roman" w:hAnsi="Times New Roman" w:cs="Times New Roman"/>
          <w:sz w:val="24"/>
          <w:szCs w:val="24"/>
        </w:rPr>
        <w:t>В случае если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действует и</w:t>
      </w:r>
      <w:r>
        <w:rPr>
          <w:rFonts w:ascii="Times New Roman" w:hAnsi="Times New Roman" w:cs="Times New Roman"/>
          <w:sz w:val="24"/>
          <w:szCs w:val="24"/>
        </w:rPr>
        <w:t xml:space="preserve">ное лицо, также представляются </w:t>
      </w:r>
      <w:r w:rsidRPr="0088212F">
        <w:rPr>
          <w:rFonts w:ascii="Times New Roman" w:hAnsi="Times New Roman" w:cs="Times New Roman"/>
          <w:sz w:val="24"/>
          <w:szCs w:val="24"/>
        </w:rPr>
        <w:t>доверенности, выданные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физическому лицу или физическим лицам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по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том числе на регистрацию на открытых аукционах),</w:t>
      </w:r>
      <w:r>
        <w:rPr>
          <w:rFonts w:ascii="Times New Roman" w:hAnsi="Times New Roman" w:cs="Times New Roman"/>
          <w:sz w:val="24"/>
          <w:szCs w:val="24"/>
        </w:rPr>
        <w:t xml:space="preserve"> </w:t>
      </w:r>
      <w:r w:rsidRPr="0088212F">
        <w:rPr>
          <w:rFonts w:ascii="Times New Roman" w:hAnsi="Times New Roman" w:cs="Times New Roman"/>
          <w:sz w:val="24"/>
          <w:szCs w:val="24"/>
        </w:rPr>
        <w:t>заверенные печатью участника размещения заказа и подписанные</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или уполномоченным им лицом.</w:t>
      </w:r>
      <w:proofErr w:type="gramEnd"/>
      <w:r w:rsidRPr="0088212F">
        <w:rPr>
          <w:rFonts w:ascii="Times New Roman" w:hAnsi="Times New Roman" w:cs="Times New Roman"/>
          <w:sz w:val="24"/>
          <w:szCs w:val="24"/>
        </w:rPr>
        <w:t xml:space="preserve"> В случае если такая</w:t>
      </w:r>
      <w:r>
        <w:rPr>
          <w:rFonts w:ascii="Times New Roman" w:hAnsi="Times New Roman" w:cs="Times New Roman"/>
          <w:sz w:val="24"/>
          <w:szCs w:val="24"/>
        </w:rPr>
        <w:t xml:space="preserve"> </w:t>
      </w:r>
      <w:r w:rsidRPr="0088212F">
        <w:rPr>
          <w:rFonts w:ascii="Times New Roman" w:hAnsi="Times New Roman" w:cs="Times New Roman"/>
          <w:sz w:val="24"/>
          <w:szCs w:val="24"/>
        </w:rPr>
        <w:t>доверенность подписана лицом, уполномоченным руководителем, должна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представляться копия документа, подтверждающего полномочия данного</w:t>
      </w:r>
      <w:r>
        <w:rPr>
          <w:rFonts w:ascii="Times New Roman" w:hAnsi="Times New Roman" w:cs="Times New Roman"/>
          <w:sz w:val="24"/>
          <w:szCs w:val="24"/>
        </w:rPr>
        <w:t xml:space="preserve"> </w:t>
      </w:r>
      <w:r w:rsidRPr="0088212F">
        <w:rPr>
          <w:rFonts w:ascii="Times New Roman" w:hAnsi="Times New Roman" w:cs="Times New Roman"/>
          <w:sz w:val="24"/>
          <w:szCs w:val="24"/>
        </w:rPr>
        <w:t>лица, заверенная печатью участника размещения заказа и подписанная</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участника размещения заказа.</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.2.6. Заявление </w:t>
      </w:r>
      <w:proofErr w:type="gramStart"/>
      <w:r w:rsidRPr="0088212F">
        <w:rPr>
          <w:rFonts w:ascii="Times New Roman" w:hAnsi="Times New Roman" w:cs="Times New Roman"/>
          <w:sz w:val="24"/>
          <w:szCs w:val="24"/>
        </w:rPr>
        <w:t>об открытии счета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w:t>
      </w:r>
      <w:proofErr w:type="gramEnd"/>
      <w:r w:rsidRPr="0088212F">
        <w:rPr>
          <w:rFonts w:ascii="Times New Roman" w:hAnsi="Times New Roman" w:cs="Times New Roman"/>
          <w:sz w:val="24"/>
          <w:szCs w:val="24"/>
        </w:rPr>
        <w:t>, подписанное уполномоченным лицом.</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.2.7. Идентификационный номер налогоплательщика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.2.8. Решение об одобрении или о совершении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открытых аукционов в электронной форме сделок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 юридического лица с указанием сведений о</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 сумме одной такой сделки. В случае если требование о</w:t>
      </w:r>
      <w:r>
        <w:rPr>
          <w:rFonts w:ascii="Times New Roman" w:hAnsi="Times New Roman" w:cs="Times New Roman"/>
          <w:sz w:val="24"/>
          <w:szCs w:val="24"/>
        </w:rPr>
        <w:t xml:space="preserve"> </w:t>
      </w:r>
      <w:r w:rsidRPr="0088212F">
        <w:rPr>
          <w:rFonts w:ascii="Times New Roman" w:hAnsi="Times New Roman" w:cs="Times New Roman"/>
          <w:sz w:val="24"/>
          <w:szCs w:val="24"/>
        </w:rPr>
        <w:t>необходимости наличия данного решения для совершения крупной сделки</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законодательством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и (или)</w:t>
      </w:r>
      <w:r>
        <w:rPr>
          <w:rFonts w:ascii="Times New Roman" w:hAnsi="Times New Roman" w:cs="Times New Roman"/>
          <w:sz w:val="24"/>
          <w:szCs w:val="24"/>
        </w:rPr>
        <w:t xml:space="preserve"> </w:t>
      </w:r>
      <w:r w:rsidRPr="0088212F">
        <w:rPr>
          <w:rFonts w:ascii="Times New Roman" w:hAnsi="Times New Roman" w:cs="Times New Roman"/>
          <w:sz w:val="24"/>
          <w:szCs w:val="24"/>
        </w:rPr>
        <w:t>учредительными документами юридического лица,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в порядке, установленном для принятия решения об одобрении</w:t>
      </w:r>
      <w:r>
        <w:rPr>
          <w:rFonts w:ascii="Times New Roman" w:hAnsi="Times New Roman" w:cs="Times New Roman"/>
          <w:sz w:val="24"/>
          <w:szCs w:val="24"/>
        </w:rPr>
        <w:t xml:space="preserve"> </w:t>
      </w:r>
      <w:r w:rsidRPr="0088212F">
        <w:rPr>
          <w:rFonts w:ascii="Times New Roman" w:hAnsi="Times New Roman" w:cs="Times New Roman"/>
          <w:sz w:val="24"/>
          <w:szCs w:val="24"/>
        </w:rPr>
        <w:t>или о совершении крупной сделки. В иных случаях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лицом, уполномоченным на получение аккредитации от имени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.2.9. Адрес электронной почты участника размещения заказа для</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уведомлений и иных</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соответствии с требованиями действующего законодательства.</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.2.10. Требовать наряду с документами и сведениями,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указанными в пунктах </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представления иных</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документов и сведений не допускается.</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.3. Аккредитация участника размещения заказа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осуществляется сроком </w:t>
      </w:r>
      <w:proofErr w:type="gramStart"/>
      <w:r w:rsidRPr="0088212F">
        <w:rPr>
          <w:rFonts w:ascii="Times New Roman" w:hAnsi="Times New Roman" w:cs="Times New Roman"/>
          <w:sz w:val="24"/>
          <w:szCs w:val="24"/>
        </w:rPr>
        <w:t>на три года с момента направления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оператором электронной площадки участнику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 принятии решения об аккредитации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на электронной площадке</w:t>
      </w:r>
      <w:proofErr w:type="gramEnd"/>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.4. В случае внесения изменений в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указанные в пунктах 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 xml:space="preserve">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замены или прекращения</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действия таких документов (в том числе замены или прекращения 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 либо выдачи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новых доверенностей на осуществление от имени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действий по участию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такой участник размещения заказа обязан незамедлительно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новые документы и</w:t>
      </w:r>
      <w:proofErr w:type="gramEnd"/>
      <w:r w:rsidRPr="0088212F">
        <w:rPr>
          <w:rFonts w:ascii="Times New Roman" w:hAnsi="Times New Roman" w:cs="Times New Roman"/>
          <w:sz w:val="24"/>
          <w:szCs w:val="24"/>
        </w:rPr>
        <w:t xml:space="preserve"> сведения, уведомление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 прекращении действия таких </w:t>
      </w:r>
      <w:r>
        <w:rPr>
          <w:rFonts w:ascii="Times New Roman" w:hAnsi="Times New Roman" w:cs="Times New Roman"/>
          <w:sz w:val="24"/>
          <w:szCs w:val="24"/>
        </w:rPr>
        <w:t xml:space="preserve">документов, прекращении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1.10.5. Участник размещения</w:t>
      </w:r>
      <w:r w:rsidRPr="0088212F">
        <w:rPr>
          <w:rFonts w:ascii="Times New Roman" w:hAnsi="Times New Roman" w:cs="Times New Roman"/>
          <w:sz w:val="24"/>
          <w:szCs w:val="24"/>
        </w:rPr>
        <w:t xml:space="preserve"> заказа, получивший аккредитацию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вправе участвовать во всех аукционах, проводимых</w:t>
      </w:r>
      <w:r>
        <w:rPr>
          <w:rFonts w:ascii="Times New Roman" w:hAnsi="Times New Roman" w:cs="Times New Roman"/>
          <w:sz w:val="24"/>
          <w:szCs w:val="24"/>
        </w:rPr>
        <w:t xml:space="preserve"> на</w:t>
      </w:r>
      <w:r w:rsidRPr="0088212F">
        <w:rPr>
          <w:rFonts w:ascii="Times New Roman" w:hAnsi="Times New Roman" w:cs="Times New Roman"/>
          <w:sz w:val="24"/>
          <w:szCs w:val="24"/>
        </w:rPr>
        <w:t xml:space="preserve"> такой электронной площадке. Участник размещения заказа, получивший</w:t>
      </w:r>
      <w:r>
        <w:rPr>
          <w:rFonts w:ascii="Times New Roman" w:hAnsi="Times New Roman" w:cs="Times New Roman"/>
          <w:sz w:val="24"/>
          <w:szCs w:val="24"/>
        </w:rPr>
        <w:t xml:space="preserve"> аккредитацию на электронной  площадке,</w:t>
      </w:r>
      <w:r w:rsidRPr="0088212F">
        <w:rPr>
          <w:rFonts w:ascii="Times New Roman" w:hAnsi="Times New Roman" w:cs="Times New Roman"/>
          <w:sz w:val="24"/>
          <w:szCs w:val="24"/>
        </w:rPr>
        <w:t xml:space="preserve"> не вправе подавать заявку на</w:t>
      </w:r>
      <w:r>
        <w:rPr>
          <w:rFonts w:ascii="Times New Roman" w:hAnsi="Times New Roman" w:cs="Times New Roman"/>
          <w:sz w:val="24"/>
          <w:szCs w:val="24"/>
        </w:rPr>
        <w:t xml:space="preserve"> участие в аукционе</w:t>
      </w:r>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три месяца</w:t>
      </w:r>
      <w:r w:rsidRPr="0088212F">
        <w:rPr>
          <w:rFonts w:ascii="Times New Roman" w:hAnsi="Times New Roman" w:cs="Times New Roman"/>
          <w:sz w:val="24"/>
          <w:szCs w:val="24"/>
        </w:rPr>
        <w:t xml:space="preserve"> до окончания </w:t>
      </w:r>
      <w:proofErr w:type="gramStart"/>
      <w:r w:rsidRPr="0088212F">
        <w:rPr>
          <w:rFonts w:ascii="Times New Roman" w:hAnsi="Times New Roman" w:cs="Times New Roman"/>
          <w:sz w:val="24"/>
          <w:szCs w:val="24"/>
        </w:rPr>
        <w:t>срока аккредитации</w:t>
      </w:r>
      <w:r>
        <w:rPr>
          <w:rFonts w:ascii="Times New Roman" w:hAnsi="Times New Roman" w:cs="Times New Roman"/>
          <w:sz w:val="24"/>
          <w:szCs w:val="24"/>
        </w:rPr>
        <w:t xml:space="preserve"> </w:t>
      </w:r>
      <w:r w:rsidRPr="0088212F">
        <w:rPr>
          <w:rFonts w:ascii="Times New Roman" w:hAnsi="Times New Roman" w:cs="Times New Roman"/>
          <w:sz w:val="24"/>
          <w:szCs w:val="24"/>
        </w:rPr>
        <w:t>данного  участника размещения заказа</w:t>
      </w:r>
      <w:proofErr w:type="gramEnd"/>
      <w:r w:rsidRPr="0088212F">
        <w:rPr>
          <w:rFonts w:ascii="Times New Roman" w:hAnsi="Times New Roman" w:cs="Times New Roman"/>
          <w:sz w:val="24"/>
          <w:szCs w:val="24"/>
        </w:rPr>
        <w:t xml:space="preserve">. За три месяца до окончания </w:t>
      </w:r>
      <w:proofErr w:type="gramStart"/>
      <w:r w:rsidRPr="0088212F">
        <w:rPr>
          <w:rFonts w:ascii="Times New Roman" w:hAnsi="Times New Roman" w:cs="Times New Roman"/>
          <w:sz w:val="24"/>
          <w:szCs w:val="24"/>
        </w:rPr>
        <w:t>срока</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участника размещения заказа</w:t>
      </w:r>
      <w:proofErr w:type="gramEnd"/>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соответствующее уведомление такому участнику</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56200E" w:rsidRPr="003300A9" w:rsidRDefault="0056200E" w:rsidP="0056200E">
      <w:pPr>
        <w:pStyle w:val="HTML"/>
        <w:jc w:val="both"/>
        <w:rPr>
          <w:rFonts w:ascii="Times New Roman" w:hAnsi="Times New Roman" w:cs="Times New Roman"/>
          <w:b/>
          <w:sz w:val="24"/>
          <w:szCs w:val="24"/>
        </w:rPr>
      </w:pPr>
      <w:r w:rsidRPr="003300A9">
        <w:rPr>
          <w:rFonts w:ascii="Times New Roman" w:hAnsi="Times New Roman" w:cs="Times New Roman"/>
          <w:b/>
          <w:sz w:val="24"/>
          <w:szCs w:val="24"/>
        </w:rPr>
        <w:t>1.1</w:t>
      </w:r>
      <w:r>
        <w:rPr>
          <w:rFonts w:ascii="Times New Roman" w:hAnsi="Times New Roman" w:cs="Times New Roman"/>
          <w:b/>
          <w:sz w:val="24"/>
          <w:szCs w:val="24"/>
        </w:rPr>
        <w:t>1</w:t>
      </w:r>
      <w:r w:rsidRPr="003300A9">
        <w:rPr>
          <w:rFonts w:ascii="Times New Roman" w:hAnsi="Times New Roman" w:cs="Times New Roman"/>
          <w:b/>
          <w:sz w:val="24"/>
          <w:szCs w:val="24"/>
        </w:rPr>
        <w:t>. Условия допуска к участию в открытом аукционе в электронной форме. Отстранение от участия в открытом аукционе в электронной форме.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1.1</w:t>
      </w:r>
      <w:r>
        <w:rPr>
          <w:rFonts w:ascii="Times New Roman" w:hAnsi="Times New Roman" w:cs="Times New Roman"/>
          <w:sz w:val="24"/>
          <w:szCs w:val="24"/>
        </w:rPr>
        <w:t>1</w:t>
      </w:r>
      <w:r w:rsidRPr="0088212F">
        <w:rPr>
          <w:rFonts w:ascii="Times New Roman" w:hAnsi="Times New Roman" w:cs="Times New Roman"/>
          <w:sz w:val="24"/>
          <w:szCs w:val="24"/>
        </w:rPr>
        <w:t xml:space="preserve">.1.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w:t>
      </w:r>
      <w:r>
        <w:rPr>
          <w:rFonts w:ascii="Times New Roman" w:hAnsi="Times New Roman" w:cs="Times New Roman"/>
          <w:sz w:val="24"/>
          <w:szCs w:val="24"/>
        </w:rPr>
        <w:t xml:space="preserve"> в</w:t>
      </w:r>
      <w:r w:rsidRPr="0088212F">
        <w:rPr>
          <w:rFonts w:ascii="Times New Roman" w:hAnsi="Times New Roman" w:cs="Times New Roman"/>
          <w:sz w:val="24"/>
          <w:szCs w:val="24"/>
        </w:rPr>
        <w:t xml:space="preserve"> открытом аукционе в электронной форме, состоящую из двух</w:t>
      </w:r>
      <w:r>
        <w:rPr>
          <w:rFonts w:ascii="Times New Roman" w:hAnsi="Times New Roman" w:cs="Times New Roman"/>
          <w:sz w:val="24"/>
          <w:szCs w:val="24"/>
        </w:rPr>
        <w:t xml:space="preserve"> </w:t>
      </w:r>
      <w:r w:rsidRPr="0088212F">
        <w:rPr>
          <w:rFonts w:ascii="Times New Roman" w:hAnsi="Times New Roman" w:cs="Times New Roman"/>
          <w:sz w:val="24"/>
          <w:szCs w:val="24"/>
        </w:rPr>
        <w:t>частей.</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.2. </w:t>
      </w:r>
      <w:proofErr w:type="gramStart"/>
      <w:r w:rsidRPr="0088212F">
        <w:rPr>
          <w:rFonts w:ascii="Times New Roman" w:hAnsi="Times New Roman" w:cs="Times New Roman"/>
          <w:sz w:val="24"/>
          <w:szCs w:val="24"/>
        </w:rPr>
        <w:t xml:space="preserve">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или об отказе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допуске такого участника размещения заказа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 порядке, указанном в пункте </w:t>
      </w:r>
      <w:r w:rsidRPr="003B1725">
        <w:rPr>
          <w:rFonts w:ascii="Times New Roman" w:hAnsi="Times New Roman" w:cs="Times New Roman"/>
          <w:sz w:val="24"/>
          <w:szCs w:val="24"/>
        </w:rPr>
        <w:t>5.1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.3. Отказ </w:t>
      </w:r>
      <w:proofErr w:type="gramStart"/>
      <w:r w:rsidRPr="0088212F">
        <w:rPr>
          <w:rFonts w:ascii="Times New Roman" w:hAnsi="Times New Roman" w:cs="Times New Roman"/>
          <w:sz w:val="24"/>
          <w:szCs w:val="24"/>
        </w:rPr>
        <w:t>в допуске</w:t>
      </w:r>
      <w:r>
        <w:rPr>
          <w:rFonts w:ascii="Times New Roman" w:hAnsi="Times New Roman" w:cs="Times New Roman"/>
          <w:sz w:val="24"/>
          <w:szCs w:val="24"/>
        </w:rPr>
        <w:t xml:space="preserve"> к у</w:t>
      </w:r>
      <w:r w:rsidRPr="0088212F">
        <w:rPr>
          <w:rFonts w:ascii="Times New Roman" w:hAnsi="Times New Roman" w:cs="Times New Roman"/>
          <w:sz w:val="24"/>
          <w:szCs w:val="24"/>
        </w:rPr>
        <w:t xml:space="preserve">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возможен по</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следующим основаниям</w:t>
      </w:r>
      <w:proofErr w:type="gramEnd"/>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.3.1.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предоставление сведений, предусмотренных </w:t>
      </w:r>
      <w:r w:rsidRPr="007C6E22">
        <w:rPr>
          <w:rFonts w:ascii="Times New Roman" w:hAnsi="Times New Roman" w:cs="Times New Roman"/>
          <w:sz w:val="24"/>
          <w:szCs w:val="24"/>
        </w:rPr>
        <w:t>пунктом 3.2.2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или предоставление недостоверных сведений.</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w:t>
      </w:r>
      <w:r>
        <w:rPr>
          <w:rFonts w:ascii="Times New Roman" w:hAnsi="Times New Roman" w:cs="Times New Roman"/>
          <w:sz w:val="24"/>
          <w:szCs w:val="24"/>
        </w:rPr>
        <w:t>заказчик, у</w:t>
      </w:r>
      <w:r w:rsidRPr="0088212F">
        <w:rPr>
          <w:rFonts w:ascii="Times New Roman" w:hAnsi="Times New Roman" w:cs="Times New Roman"/>
          <w:sz w:val="24"/>
          <w:szCs w:val="24"/>
        </w:rPr>
        <w:t>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аукционная комиссия </w:t>
      </w:r>
      <w:r>
        <w:rPr>
          <w:rFonts w:ascii="Times New Roman" w:hAnsi="Times New Roman" w:cs="Times New Roman"/>
          <w:sz w:val="24"/>
          <w:szCs w:val="24"/>
        </w:rPr>
        <w:t>может отстранить</w:t>
      </w:r>
      <w:r w:rsidRPr="0088212F">
        <w:rPr>
          <w:rFonts w:ascii="Times New Roman" w:hAnsi="Times New Roman" w:cs="Times New Roman"/>
          <w:sz w:val="24"/>
          <w:szCs w:val="24"/>
        </w:rPr>
        <w:t xml:space="preserve"> участника размещения заказа от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на любом этапе его проведения вплоть до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случае: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.4.1. Установления недостоверности сведений, содержащихся в</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документах, представленных участником размещения заказа.</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.4.2. Установления факта проведения ликвидации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 или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арбитражным судом решения о признании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индивидуального предпринимателя  банкротом и об</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открытии конкурсного производства.</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.4.3. Установления </w:t>
      </w:r>
      <w:proofErr w:type="gramStart"/>
      <w:r w:rsidRPr="0088212F">
        <w:rPr>
          <w:rFonts w:ascii="Times New Roman" w:hAnsi="Times New Roman" w:cs="Times New Roman"/>
          <w:sz w:val="24"/>
          <w:szCs w:val="24"/>
        </w:rPr>
        <w:t>факта приостановления деятельности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юридического</w:t>
      </w:r>
      <w:proofErr w:type="gramEnd"/>
      <w:r w:rsidRPr="0088212F">
        <w:rPr>
          <w:rFonts w:ascii="Times New Roman" w:hAnsi="Times New Roman" w:cs="Times New Roman"/>
          <w:sz w:val="24"/>
          <w:szCs w:val="24"/>
        </w:rPr>
        <w:t xml:space="preserve"> лица, индивидуального</w:t>
      </w:r>
      <w:r>
        <w:rPr>
          <w:rFonts w:ascii="Times New Roman" w:hAnsi="Times New Roman" w:cs="Times New Roman"/>
          <w:sz w:val="24"/>
          <w:szCs w:val="24"/>
        </w:rPr>
        <w:t xml:space="preserve"> </w:t>
      </w:r>
      <w:r w:rsidRPr="0088212F">
        <w:rPr>
          <w:rFonts w:ascii="Times New Roman" w:hAnsi="Times New Roman" w:cs="Times New Roman"/>
          <w:sz w:val="24"/>
          <w:szCs w:val="24"/>
        </w:rPr>
        <w:t>предпринимателя в порядке, предусмотренном Кодексом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об административных правонарушениях</w:t>
      </w:r>
      <w:r>
        <w:rPr>
          <w:rFonts w:ascii="Times New Roman" w:hAnsi="Times New Roman" w:cs="Times New Roman"/>
          <w:sz w:val="24"/>
          <w:szCs w:val="24"/>
        </w:rPr>
        <w:t xml:space="preserve"> на день подачи заявки на участие в открытом аукционе в электронной форме</w:t>
      </w:r>
      <w:r w:rsidRPr="0088212F">
        <w:rPr>
          <w:rFonts w:ascii="Times New Roman" w:hAnsi="Times New Roman" w:cs="Times New Roman"/>
          <w:sz w:val="24"/>
          <w:szCs w:val="24"/>
        </w:rPr>
        <w:t>.</w:t>
      </w:r>
    </w:p>
    <w:p w:rsidR="0056200E"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.4.4. </w:t>
      </w:r>
      <w:proofErr w:type="gramStart"/>
      <w:r w:rsidRPr="0088212F">
        <w:rPr>
          <w:rFonts w:ascii="Times New Roman" w:hAnsi="Times New Roman" w:cs="Times New Roman"/>
          <w:sz w:val="24"/>
          <w:szCs w:val="24"/>
        </w:rPr>
        <w:t>Установления факта наличия у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задолженности по начисленным налогам, сборам и иным</w:t>
      </w:r>
      <w:r>
        <w:rPr>
          <w:rFonts w:ascii="Times New Roman" w:hAnsi="Times New Roman" w:cs="Times New Roman"/>
          <w:sz w:val="24"/>
          <w:szCs w:val="24"/>
        </w:rPr>
        <w:t xml:space="preserve"> </w:t>
      </w:r>
      <w:r w:rsidRPr="0088212F">
        <w:rPr>
          <w:rFonts w:ascii="Times New Roman" w:hAnsi="Times New Roman" w:cs="Times New Roman"/>
          <w:sz w:val="24"/>
          <w:szCs w:val="24"/>
        </w:rPr>
        <w:t>обязательным платежам в бюджеты любого уровня или государственные</w:t>
      </w:r>
      <w:r>
        <w:rPr>
          <w:rFonts w:ascii="Times New Roman" w:hAnsi="Times New Roman" w:cs="Times New Roman"/>
          <w:sz w:val="24"/>
          <w:szCs w:val="24"/>
        </w:rPr>
        <w:t xml:space="preserve"> </w:t>
      </w:r>
      <w:r w:rsidRPr="0088212F">
        <w:rPr>
          <w:rFonts w:ascii="Times New Roman" w:hAnsi="Times New Roman" w:cs="Times New Roman"/>
          <w:sz w:val="24"/>
          <w:szCs w:val="24"/>
        </w:rPr>
        <w:t>внебюджетные фонды за прошедший календарный год, размер которой</w:t>
      </w:r>
      <w:r>
        <w:rPr>
          <w:rFonts w:ascii="Times New Roman" w:hAnsi="Times New Roman" w:cs="Times New Roman"/>
          <w:sz w:val="24"/>
          <w:szCs w:val="24"/>
        </w:rPr>
        <w:t xml:space="preserve"> </w:t>
      </w:r>
      <w:r w:rsidRPr="0088212F">
        <w:rPr>
          <w:rFonts w:ascii="Times New Roman" w:hAnsi="Times New Roman" w:cs="Times New Roman"/>
          <w:sz w:val="24"/>
          <w:szCs w:val="24"/>
        </w:rPr>
        <w:t>превышает двадцать пять процентов балансовой стоимости активов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по данным бухгалтерской отчетности за последний завершенный</w:t>
      </w:r>
      <w:r>
        <w:rPr>
          <w:rFonts w:ascii="Times New Roman" w:hAnsi="Times New Roman" w:cs="Times New Roman"/>
          <w:sz w:val="24"/>
          <w:szCs w:val="24"/>
        </w:rPr>
        <w:t xml:space="preserve"> </w:t>
      </w:r>
      <w:r w:rsidRPr="0088212F">
        <w:rPr>
          <w:rFonts w:ascii="Times New Roman" w:hAnsi="Times New Roman" w:cs="Times New Roman"/>
          <w:sz w:val="24"/>
          <w:szCs w:val="24"/>
        </w:rPr>
        <w:t>отчетный период, при условии, что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обжалует наличие указанной задолженности в</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w:t>
      </w:r>
    </w:p>
    <w:p w:rsidR="0056200E" w:rsidRPr="005C3AF3" w:rsidRDefault="0056200E" w:rsidP="0056200E">
      <w:pPr>
        <w:pStyle w:val="HTML"/>
        <w:jc w:val="both"/>
        <w:rPr>
          <w:rFonts w:ascii="Times New Roman" w:hAnsi="Times New Roman" w:cs="Times New Roman"/>
          <w:sz w:val="16"/>
          <w:szCs w:val="16"/>
        </w:rPr>
      </w:pPr>
    </w:p>
    <w:p w:rsidR="0056200E" w:rsidRDefault="0056200E" w:rsidP="0056200E">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 xml:space="preserve">2. ДОКУМЕНТАЦИЯ </w:t>
      </w:r>
      <w:r>
        <w:rPr>
          <w:rFonts w:ascii="Times New Roman" w:hAnsi="Times New Roman" w:cs="Times New Roman"/>
          <w:b/>
          <w:sz w:val="24"/>
          <w:szCs w:val="24"/>
        </w:rPr>
        <w:t>ОБ АУКЦИОНЕ В ЭЛЕКТРОННОЙ ФОРМЕ</w:t>
      </w:r>
    </w:p>
    <w:p w:rsidR="0056200E" w:rsidRPr="005C3AF3" w:rsidRDefault="0056200E" w:rsidP="0056200E">
      <w:pPr>
        <w:pStyle w:val="HTML"/>
        <w:jc w:val="center"/>
        <w:rPr>
          <w:rFonts w:ascii="Times New Roman" w:hAnsi="Times New Roman" w:cs="Times New Roman"/>
          <w:b/>
          <w:sz w:val="16"/>
          <w:szCs w:val="16"/>
        </w:rPr>
      </w:pPr>
    </w:p>
    <w:p w:rsidR="0056200E" w:rsidRPr="00C40422" w:rsidRDefault="0056200E" w:rsidP="0056200E">
      <w:pPr>
        <w:pStyle w:val="HTML"/>
        <w:jc w:val="both"/>
        <w:rPr>
          <w:rFonts w:ascii="Times New Roman" w:hAnsi="Times New Roman" w:cs="Times New Roman"/>
          <w:b/>
          <w:sz w:val="24"/>
          <w:szCs w:val="24"/>
        </w:rPr>
      </w:pPr>
      <w:r w:rsidRPr="00C40422">
        <w:rPr>
          <w:rFonts w:ascii="Times New Roman" w:hAnsi="Times New Roman" w:cs="Times New Roman"/>
          <w:b/>
          <w:sz w:val="24"/>
          <w:szCs w:val="24"/>
        </w:rPr>
        <w:t>2.1. Содержание документации об аукционе</w:t>
      </w:r>
      <w:r>
        <w:rPr>
          <w:rFonts w:ascii="Times New Roman" w:hAnsi="Times New Roman" w:cs="Times New Roman"/>
          <w:b/>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раскрывает, конкретизирует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дополняет информацию, </w:t>
      </w:r>
      <w:r>
        <w:rPr>
          <w:rFonts w:ascii="Times New Roman" w:hAnsi="Times New Roman" w:cs="Times New Roman"/>
          <w:sz w:val="24"/>
          <w:szCs w:val="24"/>
        </w:rPr>
        <w:t>содержащуюся</w:t>
      </w:r>
      <w:r w:rsidRPr="0088212F">
        <w:rPr>
          <w:rFonts w:ascii="Times New Roman" w:hAnsi="Times New Roman" w:cs="Times New Roman"/>
          <w:sz w:val="24"/>
          <w:szCs w:val="24"/>
        </w:rPr>
        <w:t xml:space="preserve"> в извещении о проведении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2.1.2. В случае любых противоречий между документами, указанными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пункте 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имеет приоритет.</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2.1.3. Предполагается, что участник размещения заказа изучит всю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включая изменения в</w:t>
      </w:r>
      <w:r w:rsidRPr="0088212F">
        <w:rPr>
          <w:rFonts w:ascii="Times New Roman" w:hAnsi="Times New Roman" w:cs="Times New Roman"/>
          <w:sz w:val="24"/>
          <w:szCs w:val="24"/>
        </w:rPr>
        <w:t xml:space="preserve"> документаци</w:t>
      </w:r>
      <w:r>
        <w:rPr>
          <w:rFonts w:ascii="Times New Roman" w:hAnsi="Times New Roman" w:cs="Times New Roman"/>
          <w:sz w:val="24"/>
          <w:szCs w:val="24"/>
        </w:rPr>
        <w:t xml:space="preserve">ю об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разъяснения к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размещенные уполномоченным органом</w:t>
      </w:r>
      <w:r w:rsidRPr="0088212F">
        <w:rPr>
          <w:rFonts w:ascii="Times New Roman" w:hAnsi="Times New Roman" w:cs="Times New Roman"/>
          <w:sz w:val="24"/>
          <w:szCs w:val="24"/>
        </w:rPr>
        <w:t xml:space="preserve"> в соответствии с пунктами 2.2 и 2.3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2.1.4. Документация</w:t>
      </w:r>
      <w:r w:rsidRPr="0088212F">
        <w:rPr>
          <w:rFonts w:ascii="Times New Roman" w:hAnsi="Times New Roman" w:cs="Times New Roman"/>
          <w:sz w:val="24"/>
          <w:szCs w:val="24"/>
        </w:rPr>
        <w:t xml:space="preserve">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доступна для ознакомления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официальном сайте </w:t>
      </w:r>
      <w:r w:rsidRPr="00B822C0">
        <w:rPr>
          <w:rFonts w:ascii="Times New Roman" w:hAnsi="Times New Roman" w:cs="Times New Roman"/>
          <w:color w:val="0000FF"/>
          <w:sz w:val="24"/>
          <w:szCs w:val="24"/>
        </w:rPr>
        <w:t>www.zakupki.gov.ru</w:t>
      </w:r>
      <w:r w:rsidRPr="005F5FA6">
        <w:rPr>
          <w:sz w:val="24"/>
          <w:szCs w:val="24"/>
        </w:rPr>
        <w:t xml:space="preserve"> </w:t>
      </w:r>
      <w:r w:rsidRPr="0088212F">
        <w:rPr>
          <w:rFonts w:ascii="Times New Roman" w:hAnsi="Times New Roman" w:cs="Times New Roman"/>
          <w:sz w:val="24"/>
          <w:szCs w:val="24"/>
        </w:rPr>
        <w:t>без взимания платы.</w:t>
      </w:r>
    </w:p>
    <w:p w:rsidR="0056200E" w:rsidRPr="00EE1756" w:rsidRDefault="0056200E" w:rsidP="0056200E">
      <w:pPr>
        <w:pStyle w:val="HTML"/>
        <w:jc w:val="both"/>
        <w:rPr>
          <w:rFonts w:ascii="Times New Roman" w:hAnsi="Times New Roman" w:cs="Times New Roman"/>
          <w:b/>
          <w:sz w:val="24"/>
          <w:szCs w:val="24"/>
        </w:rPr>
      </w:pPr>
      <w:r w:rsidRPr="00C40422">
        <w:rPr>
          <w:rFonts w:ascii="Times New Roman" w:hAnsi="Times New Roman" w:cs="Times New Roman"/>
          <w:b/>
          <w:sz w:val="24"/>
          <w:szCs w:val="24"/>
        </w:rPr>
        <w:t xml:space="preserve">2.2. Разъяснение положений </w:t>
      </w:r>
      <w:r w:rsidRPr="00EE1756">
        <w:rPr>
          <w:rFonts w:ascii="Times New Roman" w:hAnsi="Times New Roman" w:cs="Times New Roman"/>
          <w:b/>
          <w:sz w:val="24"/>
          <w:szCs w:val="24"/>
        </w:rPr>
        <w:t>документации об открытом аукционе в электронной форме.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2.2.1.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какие-либо переговоры</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заказчика, уполномоченного органа, </w:t>
      </w:r>
      <w:r>
        <w:rPr>
          <w:rFonts w:ascii="Times New Roman" w:hAnsi="Times New Roman" w:cs="Times New Roman"/>
          <w:sz w:val="24"/>
          <w:szCs w:val="24"/>
        </w:rPr>
        <w:t xml:space="preserve">оператора электронной площадки </w:t>
      </w:r>
      <w:r w:rsidRPr="007C6E22">
        <w:rPr>
          <w:rFonts w:ascii="Times New Roman" w:hAnsi="Times New Roman" w:cs="Times New Roman"/>
          <w:sz w:val="24"/>
          <w:szCs w:val="24"/>
        </w:rPr>
        <w:t>или аукционной комиссии</w:t>
      </w:r>
      <w:r w:rsidRPr="0088212F">
        <w:rPr>
          <w:rFonts w:ascii="Times New Roman" w:hAnsi="Times New Roman" w:cs="Times New Roman"/>
          <w:sz w:val="24"/>
          <w:szCs w:val="24"/>
        </w:rPr>
        <w:t xml:space="preserve"> с участником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допускаются. В случае нарушения указанного положения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может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быть признан недействительным </w:t>
      </w:r>
      <w:r>
        <w:rPr>
          <w:rFonts w:ascii="Times New Roman" w:hAnsi="Times New Roman" w:cs="Times New Roman"/>
          <w:sz w:val="24"/>
          <w:szCs w:val="24"/>
        </w:rPr>
        <w:t>по иску заинтересованного лица</w:t>
      </w:r>
      <w:r w:rsidRPr="0088212F">
        <w:rPr>
          <w:rFonts w:ascii="Times New Roman" w:hAnsi="Times New Roman" w:cs="Times New Roman"/>
          <w:sz w:val="24"/>
          <w:szCs w:val="24"/>
        </w:rPr>
        <w:t xml:space="preserve"> в порядке, </w:t>
      </w:r>
      <w:r>
        <w:rPr>
          <w:rFonts w:ascii="Times New Roman" w:hAnsi="Times New Roman" w:cs="Times New Roman"/>
          <w:sz w:val="24"/>
          <w:szCs w:val="24"/>
        </w:rPr>
        <w:t xml:space="preserve">установленном </w:t>
      </w:r>
      <w:r w:rsidRPr="0088212F">
        <w:rPr>
          <w:rFonts w:ascii="Times New Roman" w:hAnsi="Times New Roman" w:cs="Times New Roman"/>
          <w:sz w:val="24"/>
          <w:szCs w:val="24"/>
        </w:rPr>
        <w:t>законодательством Российской Федерации.</w:t>
      </w:r>
    </w:p>
    <w:p w:rsidR="0056200E" w:rsidRDefault="0056200E" w:rsidP="0056200E">
      <w:pPr>
        <w:jc w:val="both"/>
        <w:outlineLvl w:val="1"/>
      </w:pPr>
      <w:r w:rsidRPr="00F04696">
        <w:rPr>
          <w:sz w:val="24"/>
          <w:szCs w:val="24"/>
        </w:rPr>
        <w:t>2.2.2. Любой участник размещения заказа, получивший аккредитацию на электронной площадке, вправе направить</w:t>
      </w:r>
      <w:r>
        <w:rPr>
          <w:sz w:val="24"/>
          <w:szCs w:val="24"/>
        </w:rPr>
        <w:t xml:space="preserve"> на адрес электронной площадки </w:t>
      </w:r>
      <w:r w:rsidRPr="00F04696">
        <w:rPr>
          <w:sz w:val="24"/>
          <w:szCs w:val="24"/>
        </w:rPr>
        <w:t>запрос о разъяснении положений документации об открытом аукционе в электронной форме.</w:t>
      </w:r>
      <w:r w:rsidRPr="004468CE">
        <w:rPr>
          <w:sz w:val="24"/>
          <w:szCs w:val="24"/>
        </w:rPr>
        <w:t xml:space="preserve"> </w:t>
      </w:r>
      <w:r w:rsidRPr="00D8354A">
        <w:rPr>
          <w:sz w:val="24"/>
          <w:szCs w:val="24"/>
        </w:rPr>
        <w:t xml:space="preserve">При этом такой участник размещения заказа вправе направить не более чем три запроса </w:t>
      </w:r>
      <w:proofErr w:type="gramStart"/>
      <w:r w:rsidRPr="00D8354A">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56200E" w:rsidRDefault="0056200E" w:rsidP="0056200E">
      <w:pPr>
        <w:jc w:val="both"/>
        <w:outlineLvl w:val="1"/>
      </w:pPr>
      <w:r>
        <w:rPr>
          <w:sz w:val="24"/>
          <w:szCs w:val="24"/>
        </w:rPr>
        <w:t xml:space="preserve">2.2.3. В </w:t>
      </w:r>
      <w:r w:rsidRPr="0088212F">
        <w:rPr>
          <w:sz w:val="24"/>
          <w:szCs w:val="24"/>
        </w:rPr>
        <w:t>течение одного часа с момента поступления указанного в</w:t>
      </w:r>
      <w:r>
        <w:rPr>
          <w:sz w:val="24"/>
          <w:szCs w:val="24"/>
        </w:rPr>
        <w:t xml:space="preserve"> пункте </w:t>
      </w:r>
      <w:r w:rsidRPr="0088212F">
        <w:rPr>
          <w:sz w:val="24"/>
          <w:szCs w:val="24"/>
        </w:rPr>
        <w:t>2.2.2 запроса оператор электронной площадки направляет такой</w:t>
      </w:r>
      <w:r>
        <w:rPr>
          <w:sz w:val="24"/>
          <w:szCs w:val="24"/>
        </w:rPr>
        <w:t xml:space="preserve"> запрос </w:t>
      </w:r>
      <w:r w:rsidRPr="0088212F">
        <w:rPr>
          <w:sz w:val="24"/>
          <w:szCs w:val="24"/>
        </w:rPr>
        <w:t xml:space="preserve">в уполномоченный орган. </w:t>
      </w:r>
      <w:proofErr w:type="gramStart"/>
      <w:r w:rsidRPr="0088212F">
        <w:rPr>
          <w:sz w:val="24"/>
          <w:szCs w:val="24"/>
        </w:rPr>
        <w:t>В течение</w:t>
      </w:r>
      <w:r>
        <w:rPr>
          <w:sz w:val="24"/>
          <w:szCs w:val="24"/>
        </w:rPr>
        <w:t xml:space="preserve"> </w:t>
      </w:r>
      <w:r w:rsidRPr="0088212F">
        <w:rPr>
          <w:sz w:val="24"/>
          <w:szCs w:val="24"/>
        </w:rPr>
        <w:t>двух дней со дня поступления от оператора электронной площадки запроса</w:t>
      </w:r>
      <w:r>
        <w:rPr>
          <w:sz w:val="24"/>
          <w:szCs w:val="24"/>
        </w:rPr>
        <w:t xml:space="preserve"> уполномоченный </w:t>
      </w:r>
      <w:r w:rsidRPr="0088212F">
        <w:rPr>
          <w:sz w:val="24"/>
          <w:szCs w:val="24"/>
        </w:rPr>
        <w:t>о</w:t>
      </w:r>
      <w:r>
        <w:rPr>
          <w:sz w:val="24"/>
          <w:szCs w:val="24"/>
        </w:rPr>
        <w:t>рган</w:t>
      </w:r>
      <w:r w:rsidRPr="0088212F">
        <w:rPr>
          <w:sz w:val="24"/>
          <w:szCs w:val="24"/>
        </w:rPr>
        <w:t xml:space="preserve"> размеща</w:t>
      </w:r>
      <w:r>
        <w:rPr>
          <w:sz w:val="24"/>
          <w:szCs w:val="24"/>
        </w:rPr>
        <w:t>е</w:t>
      </w:r>
      <w:r w:rsidRPr="0088212F">
        <w:rPr>
          <w:sz w:val="24"/>
          <w:szCs w:val="24"/>
        </w:rPr>
        <w:t xml:space="preserve">т разъяснение положений документации об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с</w:t>
      </w:r>
      <w:r>
        <w:rPr>
          <w:sz w:val="24"/>
          <w:szCs w:val="24"/>
        </w:rPr>
        <w:t xml:space="preserve"> </w:t>
      </w:r>
      <w:r w:rsidRPr="0088212F">
        <w:rPr>
          <w:sz w:val="24"/>
          <w:szCs w:val="24"/>
        </w:rPr>
        <w:t>указанием предмета запроса, но без указания участника размещения</w:t>
      </w:r>
      <w:r>
        <w:rPr>
          <w:sz w:val="24"/>
          <w:szCs w:val="24"/>
        </w:rPr>
        <w:t xml:space="preserve"> </w:t>
      </w:r>
      <w:r w:rsidRPr="0088212F">
        <w:rPr>
          <w:sz w:val="24"/>
          <w:szCs w:val="24"/>
        </w:rPr>
        <w:t>заказа, от которого поступил запрос, на официальном сайте при условии,</w:t>
      </w:r>
      <w:r>
        <w:rPr>
          <w:sz w:val="24"/>
          <w:szCs w:val="24"/>
        </w:rPr>
        <w:t xml:space="preserve"> </w:t>
      </w:r>
      <w:r w:rsidRPr="0088212F">
        <w:rPr>
          <w:sz w:val="24"/>
          <w:szCs w:val="24"/>
        </w:rPr>
        <w:t>что указанный запрос поступил в</w:t>
      </w:r>
      <w:r>
        <w:rPr>
          <w:sz w:val="24"/>
          <w:szCs w:val="24"/>
        </w:rPr>
        <w:t xml:space="preserve"> </w:t>
      </w:r>
      <w:r w:rsidRPr="0088212F">
        <w:rPr>
          <w:sz w:val="24"/>
          <w:szCs w:val="24"/>
        </w:rPr>
        <w:t>уполномоченный орган не позднее</w:t>
      </w:r>
      <w:r>
        <w:rPr>
          <w:sz w:val="24"/>
          <w:szCs w:val="24"/>
        </w:rPr>
        <w:t>,</w:t>
      </w:r>
      <w:r w:rsidRPr="0088212F">
        <w:rPr>
          <w:sz w:val="24"/>
          <w:szCs w:val="24"/>
        </w:rPr>
        <w:t xml:space="preserve"> чем за пять дней до дня окончания</w:t>
      </w:r>
      <w:r>
        <w:rPr>
          <w:sz w:val="24"/>
          <w:szCs w:val="24"/>
        </w:rPr>
        <w:t xml:space="preserve"> </w:t>
      </w:r>
      <w:r w:rsidRPr="0088212F">
        <w:rPr>
          <w:sz w:val="24"/>
          <w:szCs w:val="24"/>
        </w:rPr>
        <w:t>подачи</w:t>
      </w:r>
      <w:proofErr w:type="gramEnd"/>
      <w:r w:rsidRPr="0088212F">
        <w:rPr>
          <w:sz w:val="24"/>
          <w:szCs w:val="24"/>
        </w:rPr>
        <w:t xml:space="preserve"> заявок на участие в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или, если начальная (максимальная)</w:t>
      </w:r>
      <w:r>
        <w:rPr>
          <w:sz w:val="24"/>
          <w:szCs w:val="24"/>
        </w:rPr>
        <w:t xml:space="preserve"> </w:t>
      </w:r>
      <w:r w:rsidRPr="0088212F">
        <w:rPr>
          <w:sz w:val="24"/>
          <w:szCs w:val="24"/>
        </w:rPr>
        <w:t>цена контракта (цена лота) не превышает трех миллионов рублей, не</w:t>
      </w:r>
      <w:r>
        <w:rPr>
          <w:sz w:val="24"/>
          <w:szCs w:val="24"/>
        </w:rPr>
        <w:t xml:space="preserve"> </w:t>
      </w:r>
      <w:proofErr w:type="gramStart"/>
      <w:r w:rsidRPr="0088212F">
        <w:rPr>
          <w:sz w:val="24"/>
          <w:szCs w:val="24"/>
        </w:rPr>
        <w:t>позднее</w:t>
      </w:r>
      <w:proofErr w:type="gramEnd"/>
      <w:r w:rsidRPr="0088212F">
        <w:rPr>
          <w:sz w:val="24"/>
          <w:szCs w:val="24"/>
        </w:rPr>
        <w:t xml:space="preserve"> чем за три дня до дня окончания подачи заявок на участие в</w:t>
      </w:r>
      <w:r>
        <w:rPr>
          <w:sz w:val="24"/>
          <w:szCs w:val="24"/>
        </w:rPr>
        <w:t xml:space="preserve"> открытом </w:t>
      </w:r>
      <w:r w:rsidRPr="0088212F">
        <w:rPr>
          <w:sz w:val="24"/>
          <w:szCs w:val="24"/>
        </w:rPr>
        <w:t>аукционе</w:t>
      </w:r>
      <w:r>
        <w:rPr>
          <w:sz w:val="24"/>
          <w:szCs w:val="24"/>
        </w:rPr>
        <w:t xml:space="preserve"> электронной форме</w:t>
      </w:r>
      <w:r w:rsidRPr="0088212F">
        <w:rPr>
          <w:sz w:val="24"/>
          <w:szCs w:val="24"/>
        </w:rPr>
        <w:t>.</w:t>
      </w:r>
      <w:r>
        <w:rPr>
          <w:sz w:val="24"/>
          <w:szCs w:val="24"/>
        </w:rPr>
        <w:t xml:space="preserve"> </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2.2.4. Даты начала и окончания срока предоставления участникам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разъяснений 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указаны в </w:t>
      </w:r>
      <w:r w:rsidRPr="00542F85">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542F85">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56200E"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2.2.5. Разъяснение </w:t>
      </w:r>
      <w:r w:rsidRPr="0088212F">
        <w:rPr>
          <w:rFonts w:ascii="Times New Roman" w:hAnsi="Times New Roman" w:cs="Times New Roman"/>
          <w:sz w:val="24"/>
          <w:szCs w:val="24"/>
        </w:rPr>
        <w:t xml:space="preserve">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должно</w:t>
      </w:r>
      <w:r>
        <w:rPr>
          <w:rFonts w:ascii="Times New Roman" w:hAnsi="Times New Roman" w:cs="Times New Roman"/>
          <w:sz w:val="24"/>
          <w:szCs w:val="24"/>
        </w:rPr>
        <w:t xml:space="preserve"> </w:t>
      </w:r>
      <w:r w:rsidRPr="0088212F">
        <w:rPr>
          <w:rFonts w:ascii="Times New Roman" w:hAnsi="Times New Roman" w:cs="Times New Roman"/>
          <w:sz w:val="24"/>
          <w:szCs w:val="24"/>
        </w:rPr>
        <w:t>изменять ее сути.</w:t>
      </w:r>
    </w:p>
    <w:p w:rsidR="0056200E" w:rsidRPr="008D217B" w:rsidRDefault="0056200E" w:rsidP="0056200E">
      <w:pPr>
        <w:pStyle w:val="HTML"/>
        <w:jc w:val="both"/>
        <w:rPr>
          <w:rFonts w:ascii="Times New Roman" w:hAnsi="Times New Roman" w:cs="Times New Roman"/>
          <w:b/>
          <w:sz w:val="24"/>
          <w:szCs w:val="24"/>
        </w:rPr>
      </w:pPr>
      <w:r w:rsidRPr="008D217B">
        <w:rPr>
          <w:rFonts w:ascii="Times New Roman" w:hAnsi="Times New Roman" w:cs="Times New Roman"/>
          <w:b/>
          <w:sz w:val="24"/>
          <w:szCs w:val="24"/>
        </w:rPr>
        <w:t>2.3. Внесение изменений в извещение о проведении открытого аукцион</w:t>
      </w:r>
      <w:r>
        <w:rPr>
          <w:rFonts w:ascii="Times New Roman" w:hAnsi="Times New Roman" w:cs="Times New Roman"/>
          <w:b/>
          <w:sz w:val="24"/>
          <w:szCs w:val="24"/>
        </w:rPr>
        <w:t>а</w:t>
      </w:r>
      <w:r w:rsidRPr="008D217B">
        <w:rPr>
          <w:rFonts w:ascii="Times New Roman" w:hAnsi="Times New Roman" w:cs="Times New Roman"/>
          <w:b/>
          <w:sz w:val="24"/>
          <w:szCs w:val="24"/>
        </w:rPr>
        <w:t xml:space="preserve"> в электронной форме и документацию об открытом аукционе в электронной форме.</w:t>
      </w:r>
    </w:p>
    <w:p w:rsidR="0056200E"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 xml:space="preserve">Муниципальный заказчик, уполномоченный орган </w:t>
      </w:r>
      <w:r w:rsidRPr="0088212F">
        <w:rPr>
          <w:rFonts w:ascii="Times New Roman" w:hAnsi="Times New Roman" w:cs="Times New Roman"/>
          <w:sz w:val="24"/>
          <w:szCs w:val="24"/>
        </w:rPr>
        <w:t>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собственной инициативе или в соответствии с </w:t>
      </w:r>
      <w:r>
        <w:rPr>
          <w:rFonts w:ascii="Times New Roman" w:hAnsi="Times New Roman" w:cs="Times New Roman"/>
          <w:sz w:val="24"/>
          <w:szCs w:val="24"/>
        </w:rPr>
        <w:t xml:space="preserve">поступившим </w:t>
      </w:r>
      <w:r w:rsidRPr="0088212F">
        <w:rPr>
          <w:rFonts w:ascii="Times New Roman" w:hAnsi="Times New Roman" w:cs="Times New Roman"/>
          <w:sz w:val="24"/>
          <w:szCs w:val="24"/>
        </w:rPr>
        <w:t>запросом</w:t>
      </w:r>
      <w:r>
        <w:rPr>
          <w:rFonts w:ascii="Times New Roman" w:hAnsi="Times New Roman" w:cs="Times New Roman"/>
          <w:sz w:val="24"/>
          <w:szCs w:val="24"/>
        </w:rPr>
        <w:t xml:space="preserve"> о разъяснении положений документации об открытом аукционе в электронной форме </w:t>
      </w:r>
      <w:r w:rsidRPr="0088212F">
        <w:rPr>
          <w:rFonts w:ascii="Times New Roman" w:hAnsi="Times New Roman" w:cs="Times New Roman"/>
          <w:sz w:val="24"/>
          <w:szCs w:val="24"/>
        </w:rPr>
        <w:t>вправе принять решение о внесении изменений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пять дней до даты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Изменение предмета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не допускается.</w:t>
      </w:r>
      <w:r>
        <w:rPr>
          <w:rFonts w:ascii="Times New Roman" w:hAnsi="Times New Roman" w:cs="Times New Roman"/>
          <w:sz w:val="24"/>
          <w:szCs w:val="24"/>
        </w:rPr>
        <w:t xml:space="preserve"> </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2.3.2</w:t>
      </w:r>
      <w:r w:rsidRPr="0088212F">
        <w:rPr>
          <w:rFonts w:ascii="Times New Roman" w:hAnsi="Times New Roman" w:cs="Times New Roman"/>
          <w:sz w:val="24"/>
          <w:szCs w:val="24"/>
        </w:rPr>
        <w:t>. В течение одного дня со дня принятия решения, указанного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пункте 2.3.3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изменения, внесенные в документацию об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размещаются уполномоченным </w:t>
      </w:r>
      <w:r>
        <w:rPr>
          <w:rFonts w:ascii="Times New Roman" w:hAnsi="Times New Roman" w:cs="Times New Roman"/>
          <w:sz w:val="24"/>
          <w:szCs w:val="24"/>
        </w:rPr>
        <w:t>органом</w:t>
      </w:r>
      <w:r w:rsidRPr="0088212F">
        <w:rPr>
          <w:rFonts w:ascii="Times New Roman" w:hAnsi="Times New Roman" w:cs="Times New Roman"/>
          <w:sz w:val="24"/>
          <w:szCs w:val="24"/>
        </w:rPr>
        <w:t xml:space="preserve"> на официальном сайте. </w:t>
      </w:r>
      <w:proofErr w:type="gramStart"/>
      <w:r w:rsidRPr="0088212F">
        <w:rPr>
          <w:rFonts w:ascii="Times New Roman" w:hAnsi="Times New Roman" w:cs="Times New Roman"/>
          <w:sz w:val="24"/>
          <w:szCs w:val="24"/>
        </w:rPr>
        <w:t>При этом срок</w:t>
      </w:r>
      <w:r>
        <w:rPr>
          <w:rFonts w:ascii="Times New Roman" w:hAnsi="Times New Roman" w:cs="Times New Roman"/>
          <w:sz w:val="24"/>
          <w:szCs w:val="24"/>
        </w:rPr>
        <w:t xml:space="preserve"> </w:t>
      </w:r>
      <w:r w:rsidRPr="0088212F">
        <w:rPr>
          <w:rFonts w:ascii="Times New Roman" w:hAnsi="Times New Roman" w:cs="Times New Roman"/>
          <w:sz w:val="24"/>
          <w:szCs w:val="24"/>
        </w:rPr>
        <w:t>подачи 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должен быть продлен так,</w:t>
      </w:r>
      <w:r>
        <w:rPr>
          <w:rFonts w:ascii="Times New Roman" w:hAnsi="Times New Roman" w:cs="Times New Roman"/>
          <w:sz w:val="24"/>
          <w:szCs w:val="24"/>
        </w:rPr>
        <w:t xml:space="preserve"> </w:t>
      </w:r>
      <w:r w:rsidRPr="0088212F">
        <w:rPr>
          <w:rFonts w:ascii="Times New Roman" w:hAnsi="Times New Roman" w:cs="Times New Roman"/>
          <w:sz w:val="24"/>
          <w:szCs w:val="24"/>
        </w:rPr>
        <w:t>чтобы со дня размещения таких изменений до даты окончания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этот срок составлял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пятнадцать дней или, если начальная (максимальная)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(цена  лота) не превышает трех миллионов рублей, не менее чем</w:t>
      </w:r>
      <w:proofErr w:type="gramEnd"/>
      <w:r w:rsidRPr="0088212F">
        <w:rPr>
          <w:rFonts w:ascii="Times New Roman" w:hAnsi="Times New Roman" w:cs="Times New Roman"/>
          <w:sz w:val="24"/>
          <w:szCs w:val="24"/>
        </w:rPr>
        <w:t xml:space="preserve"> сем</w:t>
      </w:r>
      <w:r>
        <w:rPr>
          <w:rFonts w:ascii="Times New Roman" w:hAnsi="Times New Roman" w:cs="Times New Roman"/>
          <w:sz w:val="24"/>
          <w:szCs w:val="24"/>
        </w:rPr>
        <w:t xml:space="preserve">ь </w:t>
      </w:r>
      <w:r w:rsidRPr="0088212F">
        <w:rPr>
          <w:rFonts w:ascii="Times New Roman" w:hAnsi="Times New Roman" w:cs="Times New Roman"/>
          <w:sz w:val="24"/>
          <w:szCs w:val="24"/>
        </w:rPr>
        <w:t>дней.</w:t>
      </w:r>
    </w:p>
    <w:p w:rsidR="0056200E" w:rsidRPr="002A182A"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3</w:t>
      </w:r>
      <w:r w:rsidRPr="0088212F">
        <w:rPr>
          <w:rFonts w:ascii="Times New Roman" w:hAnsi="Times New Roman" w:cs="Times New Roman"/>
          <w:sz w:val="24"/>
          <w:szCs w:val="24"/>
        </w:rPr>
        <w:t>. Участники размещения заказа самостоятельно отслеживают</w:t>
      </w:r>
      <w:r>
        <w:rPr>
          <w:rFonts w:ascii="Times New Roman" w:hAnsi="Times New Roman" w:cs="Times New Roman"/>
          <w:sz w:val="24"/>
          <w:szCs w:val="24"/>
        </w:rPr>
        <w:t xml:space="preserve"> </w:t>
      </w:r>
      <w:r w:rsidRPr="0088212F">
        <w:rPr>
          <w:rFonts w:ascii="Times New Roman" w:hAnsi="Times New Roman" w:cs="Times New Roman"/>
          <w:sz w:val="24"/>
          <w:szCs w:val="24"/>
        </w:rPr>
        <w:t>возможные изменения, внесенные в извещение о проведение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электронной форме и в 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размещенные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официальном сайте </w:t>
      </w:r>
      <w:r w:rsidRPr="00B822C0">
        <w:rPr>
          <w:rFonts w:ascii="Times New Roman" w:hAnsi="Times New Roman" w:cs="Times New Roman"/>
          <w:color w:val="0000FF"/>
          <w:sz w:val="24"/>
          <w:szCs w:val="24"/>
        </w:rPr>
        <w:t>www.zakupki.gov.ru</w:t>
      </w:r>
      <w:r w:rsidRPr="002A182A">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не несут</w:t>
      </w:r>
      <w:r>
        <w:rPr>
          <w:rFonts w:ascii="Times New Roman" w:hAnsi="Times New Roman" w:cs="Times New Roman"/>
          <w:sz w:val="24"/>
          <w:szCs w:val="24"/>
        </w:rPr>
        <w:t xml:space="preserve"> </w:t>
      </w:r>
      <w:r w:rsidRPr="0088212F">
        <w:rPr>
          <w:rFonts w:ascii="Times New Roman" w:hAnsi="Times New Roman" w:cs="Times New Roman"/>
          <w:sz w:val="24"/>
          <w:szCs w:val="24"/>
        </w:rPr>
        <w:t>ответственности в случае, если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ознакомился с изменениями, внесенными в извещение о проведен</w:t>
      </w:r>
      <w:proofErr w:type="gramStart"/>
      <w:r w:rsidRPr="0088212F">
        <w:rPr>
          <w:rFonts w:ascii="Times New Roman" w:hAnsi="Times New Roman" w:cs="Times New Roman"/>
          <w:sz w:val="24"/>
          <w:szCs w:val="24"/>
        </w:rPr>
        <w:t>ии</w:t>
      </w:r>
      <w:r>
        <w:rPr>
          <w:rFonts w:ascii="Times New Roman" w:hAnsi="Times New Roman" w:cs="Times New Roman"/>
          <w:sz w:val="24"/>
          <w:szCs w:val="24"/>
        </w:rPr>
        <w:t xml:space="preserve"> </w:t>
      </w:r>
      <w:r w:rsidRPr="0088212F">
        <w:rPr>
          <w:rFonts w:ascii="Times New Roman" w:hAnsi="Times New Roman" w:cs="Times New Roman"/>
          <w:sz w:val="24"/>
          <w:szCs w:val="24"/>
        </w:rPr>
        <w:t>ау</w:t>
      </w:r>
      <w:proofErr w:type="gramEnd"/>
      <w:r w:rsidRPr="0088212F">
        <w:rPr>
          <w:rFonts w:ascii="Times New Roman" w:hAnsi="Times New Roman" w:cs="Times New Roman"/>
          <w:sz w:val="24"/>
          <w:szCs w:val="24"/>
        </w:rPr>
        <w:t>кциона в электронной форме и документацию об аукционе, размещенными</w:t>
      </w:r>
      <w:r>
        <w:rPr>
          <w:rFonts w:ascii="Times New Roman" w:hAnsi="Times New Roman" w:cs="Times New Roman"/>
          <w:sz w:val="24"/>
          <w:szCs w:val="24"/>
        </w:rPr>
        <w:t xml:space="preserve"> </w:t>
      </w:r>
      <w:r w:rsidRPr="0088212F">
        <w:rPr>
          <w:rFonts w:ascii="Times New Roman" w:hAnsi="Times New Roman" w:cs="Times New Roman"/>
          <w:sz w:val="24"/>
          <w:szCs w:val="24"/>
        </w:rPr>
        <w:t>и опубликованными надлежащим образом.</w:t>
      </w:r>
    </w:p>
    <w:p w:rsidR="0056200E" w:rsidRPr="00EE06A6" w:rsidRDefault="0056200E" w:rsidP="0056200E">
      <w:pPr>
        <w:pStyle w:val="HTML"/>
        <w:jc w:val="both"/>
        <w:rPr>
          <w:rFonts w:ascii="Times New Roman" w:hAnsi="Times New Roman" w:cs="Times New Roman"/>
          <w:b/>
          <w:sz w:val="24"/>
          <w:szCs w:val="24"/>
        </w:rPr>
      </w:pPr>
      <w:r w:rsidRPr="00EE06A6">
        <w:rPr>
          <w:rFonts w:ascii="Times New Roman" w:hAnsi="Times New Roman" w:cs="Times New Roman"/>
          <w:b/>
          <w:sz w:val="24"/>
          <w:szCs w:val="24"/>
        </w:rPr>
        <w:t xml:space="preserve">2.4. Отказ от проведения </w:t>
      </w:r>
      <w:r>
        <w:rPr>
          <w:rFonts w:ascii="Times New Roman" w:hAnsi="Times New Roman" w:cs="Times New Roman"/>
          <w:b/>
          <w:sz w:val="24"/>
          <w:szCs w:val="24"/>
        </w:rPr>
        <w:t xml:space="preserve">открытого </w:t>
      </w:r>
      <w:r w:rsidRPr="00EE06A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2.4.1.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отказаться от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десять дней до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даты окончания 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или, если</w:t>
      </w:r>
      <w:r>
        <w:rPr>
          <w:rFonts w:ascii="Times New Roman" w:hAnsi="Times New Roman" w:cs="Times New Roman"/>
          <w:sz w:val="24"/>
          <w:szCs w:val="24"/>
        </w:rPr>
        <w:t xml:space="preserve"> </w:t>
      </w:r>
      <w:r w:rsidRPr="0088212F">
        <w:rPr>
          <w:rFonts w:ascii="Times New Roman" w:hAnsi="Times New Roman" w:cs="Times New Roman"/>
          <w:sz w:val="24"/>
          <w:szCs w:val="24"/>
        </w:rPr>
        <w:t>начальная (максимальная) цена контракта (цена лота) не превышает трех</w:t>
      </w:r>
      <w:r>
        <w:rPr>
          <w:rFonts w:ascii="Times New Roman" w:hAnsi="Times New Roman" w:cs="Times New Roman"/>
          <w:sz w:val="24"/>
          <w:szCs w:val="24"/>
        </w:rPr>
        <w:t xml:space="preserve"> </w:t>
      </w:r>
      <w:r w:rsidRPr="0088212F">
        <w:rPr>
          <w:rFonts w:ascii="Times New Roman" w:hAnsi="Times New Roman" w:cs="Times New Roman"/>
          <w:sz w:val="24"/>
          <w:szCs w:val="24"/>
        </w:rPr>
        <w:t>миллионов рублей, за пять дней до даты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2.4.2. </w:t>
      </w:r>
      <w:r>
        <w:rPr>
          <w:rFonts w:ascii="Times New Roman" w:hAnsi="Times New Roman" w:cs="Times New Roman"/>
          <w:sz w:val="24"/>
          <w:szCs w:val="24"/>
        </w:rPr>
        <w:t>У</w:t>
      </w:r>
      <w:r w:rsidRPr="0088212F">
        <w:rPr>
          <w:rFonts w:ascii="Times New Roman" w:hAnsi="Times New Roman" w:cs="Times New Roman"/>
          <w:sz w:val="24"/>
          <w:szCs w:val="24"/>
        </w:rPr>
        <w:t xml:space="preserve">полномоченный </w:t>
      </w:r>
      <w:r>
        <w:rPr>
          <w:rFonts w:ascii="Times New Roman" w:hAnsi="Times New Roman" w:cs="Times New Roman"/>
          <w:sz w:val="24"/>
          <w:szCs w:val="24"/>
        </w:rPr>
        <w:t>орган</w:t>
      </w:r>
      <w:r w:rsidRPr="0088212F">
        <w:rPr>
          <w:rFonts w:ascii="Times New Roman" w:hAnsi="Times New Roman" w:cs="Times New Roman"/>
          <w:sz w:val="24"/>
          <w:szCs w:val="24"/>
        </w:rPr>
        <w:t xml:space="preserve"> в течение одного дня со дня принятия решения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проведения открытого аукциона </w:t>
      </w:r>
      <w:r>
        <w:rPr>
          <w:rFonts w:ascii="Times New Roman" w:hAnsi="Times New Roman" w:cs="Times New Roman"/>
          <w:sz w:val="24"/>
          <w:szCs w:val="24"/>
        </w:rPr>
        <w:t>размещае</w:t>
      </w:r>
      <w:r w:rsidRPr="0088212F">
        <w:rPr>
          <w:rFonts w:ascii="Times New Roman" w:hAnsi="Times New Roman" w:cs="Times New Roman"/>
          <w:sz w:val="24"/>
          <w:szCs w:val="24"/>
        </w:rPr>
        <w:t>т извещение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на официальном сайте.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2.4.3. </w:t>
      </w:r>
      <w:proofErr w:type="gramStart"/>
      <w:r w:rsidRPr="0088212F">
        <w:rPr>
          <w:rFonts w:ascii="Times New Roman" w:hAnsi="Times New Roman" w:cs="Times New Roman"/>
          <w:sz w:val="24"/>
          <w:szCs w:val="24"/>
        </w:rPr>
        <w:t>Оператор электронной площадки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размещения на официальном сайте извещения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 прекращает осуществленное блокирование</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счету участника размещения заказа для проведения операций</w:t>
      </w:r>
      <w:r>
        <w:rPr>
          <w:rFonts w:ascii="Times New Roman" w:hAnsi="Times New Roman" w:cs="Times New Roman"/>
          <w:sz w:val="24"/>
          <w:szCs w:val="24"/>
        </w:rPr>
        <w:t xml:space="preserve"> </w:t>
      </w:r>
      <w:r w:rsidRPr="0088212F">
        <w:rPr>
          <w:rFonts w:ascii="Times New Roman" w:hAnsi="Times New Roman" w:cs="Times New Roman"/>
          <w:sz w:val="24"/>
          <w:szCs w:val="24"/>
        </w:rPr>
        <w:t>по обеспечению участия в открытых аукционах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в размере обеспечения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roofErr w:type="gramEnd"/>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2.4.4. В случае отказа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уполномоченного органа от проведения аукциона с нарушением сроков,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в пункте 2.4.1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несут ответственность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w:t>
      </w:r>
      <w:r w:rsidRPr="007C6E22">
        <w:rPr>
          <w:rFonts w:ascii="Times New Roman" w:hAnsi="Times New Roman" w:cs="Times New Roman"/>
          <w:sz w:val="24"/>
          <w:szCs w:val="24"/>
        </w:rPr>
        <w:t xml:space="preserve">с пунктом 3 статьи 448 Гражданского кодекса Российской </w:t>
      </w:r>
      <w:r w:rsidRPr="008E12C2">
        <w:rPr>
          <w:rFonts w:ascii="Times New Roman" w:hAnsi="Times New Roman" w:cs="Times New Roman"/>
          <w:sz w:val="24"/>
          <w:szCs w:val="24"/>
        </w:rPr>
        <w:t>Федерации.</w:t>
      </w:r>
    </w:p>
    <w:p w:rsidR="0056200E" w:rsidRDefault="0056200E" w:rsidP="0056200E">
      <w:pPr>
        <w:pStyle w:val="HTML"/>
        <w:rPr>
          <w:rFonts w:ascii="Times New Roman" w:hAnsi="Times New Roman" w:cs="Times New Roman"/>
          <w:b/>
          <w:sz w:val="24"/>
          <w:szCs w:val="24"/>
        </w:rPr>
      </w:pPr>
    </w:p>
    <w:p w:rsidR="0056200E" w:rsidRDefault="0056200E" w:rsidP="0056200E">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56200E" w:rsidRDefault="0056200E" w:rsidP="0056200E">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6200E" w:rsidRPr="00EE06A6" w:rsidRDefault="0056200E" w:rsidP="0056200E">
      <w:pPr>
        <w:pStyle w:val="HTML"/>
        <w:jc w:val="center"/>
        <w:rPr>
          <w:rFonts w:ascii="Times New Roman" w:hAnsi="Times New Roman" w:cs="Times New Roman"/>
          <w:b/>
          <w:sz w:val="24"/>
          <w:szCs w:val="24"/>
        </w:rPr>
      </w:pPr>
    </w:p>
    <w:p w:rsidR="0056200E" w:rsidRPr="002B6B07" w:rsidRDefault="0056200E" w:rsidP="0056200E">
      <w:pPr>
        <w:pStyle w:val="HTML"/>
        <w:jc w:val="both"/>
        <w:rPr>
          <w:rFonts w:ascii="Times New Roman" w:hAnsi="Times New Roman" w:cs="Times New Roman"/>
          <w:b/>
          <w:sz w:val="24"/>
          <w:szCs w:val="24"/>
        </w:rPr>
      </w:pPr>
      <w:r w:rsidRPr="002B6B07">
        <w:rPr>
          <w:rFonts w:ascii="Times New Roman" w:hAnsi="Times New Roman" w:cs="Times New Roman"/>
          <w:b/>
          <w:sz w:val="24"/>
          <w:szCs w:val="24"/>
        </w:rPr>
        <w:t xml:space="preserve">3.1. Язык документов, входящих в состав заявки на участие в </w:t>
      </w:r>
      <w:r>
        <w:rPr>
          <w:rFonts w:ascii="Times New Roman" w:hAnsi="Times New Roman" w:cs="Times New Roman"/>
          <w:b/>
          <w:sz w:val="24"/>
          <w:szCs w:val="24"/>
        </w:rPr>
        <w:t xml:space="preserve">открытом </w:t>
      </w:r>
      <w:r w:rsidRPr="002B6B07">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3.1.1. </w:t>
      </w:r>
      <w:proofErr w:type="gramStart"/>
      <w:r w:rsidRPr="0088212F">
        <w:rPr>
          <w:rFonts w:ascii="Times New Roman" w:hAnsi="Times New Roman" w:cs="Times New Roman"/>
          <w:sz w:val="24"/>
          <w:szCs w:val="24"/>
        </w:rPr>
        <w:t xml:space="preserve">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подготовленная участником</w:t>
      </w:r>
      <w:r>
        <w:rPr>
          <w:rFonts w:ascii="Times New Roman" w:hAnsi="Times New Roman" w:cs="Times New Roman"/>
          <w:sz w:val="24"/>
          <w:szCs w:val="24"/>
        </w:rPr>
        <w:t xml:space="preserve"> размещения </w:t>
      </w:r>
      <w:r w:rsidRPr="0088212F">
        <w:rPr>
          <w:rFonts w:ascii="Times New Roman" w:hAnsi="Times New Roman" w:cs="Times New Roman"/>
          <w:sz w:val="24"/>
          <w:szCs w:val="24"/>
        </w:rPr>
        <w:t>заказа, а также вся корреспонденция и документация,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связанные с заявкой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которыми обмениваются</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участники размещения заказов</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 электронной площадки,</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должны быть </w:t>
      </w:r>
      <w:r>
        <w:rPr>
          <w:rFonts w:ascii="Times New Roman" w:hAnsi="Times New Roman" w:cs="Times New Roman"/>
          <w:sz w:val="24"/>
          <w:szCs w:val="24"/>
        </w:rPr>
        <w:t xml:space="preserve">составлены </w:t>
      </w:r>
      <w:r w:rsidRPr="0088212F">
        <w:rPr>
          <w:rFonts w:ascii="Times New Roman" w:hAnsi="Times New Roman" w:cs="Times New Roman"/>
          <w:sz w:val="24"/>
          <w:szCs w:val="24"/>
        </w:rPr>
        <w:t>на русском языке.</w:t>
      </w:r>
      <w:proofErr w:type="gramEnd"/>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3.1.2. Использование других языков для подготовки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может быть расценено аукционной комиссией как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несоответствие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установленным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3.1.3. Входящие в 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документы,</w:t>
      </w:r>
      <w:r>
        <w:rPr>
          <w:rFonts w:ascii="Times New Roman" w:hAnsi="Times New Roman" w:cs="Times New Roman"/>
          <w:sz w:val="24"/>
          <w:szCs w:val="24"/>
        </w:rPr>
        <w:t xml:space="preserve"> </w:t>
      </w:r>
      <w:r w:rsidRPr="0088212F">
        <w:rPr>
          <w:rFonts w:ascii="Times New Roman" w:hAnsi="Times New Roman" w:cs="Times New Roman"/>
          <w:sz w:val="24"/>
          <w:szCs w:val="24"/>
        </w:rPr>
        <w:t>оригиналы которых выданы участнику размещения заказа третьими лицами</w:t>
      </w:r>
      <w:r>
        <w:rPr>
          <w:rFonts w:ascii="Times New Roman" w:hAnsi="Times New Roman" w:cs="Times New Roman"/>
          <w:sz w:val="24"/>
          <w:szCs w:val="24"/>
        </w:rPr>
        <w:t xml:space="preserve"> </w:t>
      </w:r>
      <w:r w:rsidRPr="0088212F">
        <w:rPr>
          <w:rFonts w:ascii="Times New Roman" w:hAnsi="Times New Roman" w:cs="Times New Roman"/>
          <w:sz w:val="24"/>
          <w:szCs w:val="24"/>
        </w:rPr>
        <w:t>на ином языке, могут быть представлены на этом языке при условии, что</w:t>
      </w:r>
      <w:r>
        <w:rPr>
          <w:rFonts w:ascii="Times New Roman" w:hAnsi="Times New Roman" w:cs="Times New Roman"/>
          <w:sz w:val="24"/>
          <w:szCs w:val="24"/>
        </w:rPr>
        <w:t xml:space="preserve"> </w:t>
      </w:r>
      <w:r w:rsidRPr="0088212F">
        <w:rPr>
          <w:rFonts w:ascii="Times New Roman" w:hAnsi="Times New Roman" w:cs="Times New Roman"/>
          <w:sz w:val="24"/>
          <w:szCs w:val="24"/>
        </w:rPr>
        <w:t>к ним будет прилагаться надлежащим образом заверенный перевод на</w:t>
      </w:r>
      <w:r>
        <w:rPr>
          <w:rFonts w:ascii="Times New Roman" w:hAnsi="Times New Roman" w:cs="Times New Roman"/>
          <w:sz w:val="24"/>
          <w:szCs w:val="24"/>
        </w:rPr>
        <w:t xml:space="preserve"> </w:t>
      </w:r>
      <w:r w:rsidRPr="0088212F">
        <w:rPr>
          <w:rFonts w:ascii="Times New Roman" w:hAnsi="Times New Roman" w:cs="Times New Roman"/>
          <w:sz w:val="24"/>
          <w:szCs w:val="24"/>
        </w:rPr>
        <w:t>русский язык. В случае противоречия представленного документа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перевода преимущество будет иметь перевод.</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3.1.4. </w:t>
      </w:r>
      <w:proofErr w:type="gramStart"/>
      <w:r w:rsidRPr="0088212F">
        <w:rPr>
          <w:rFonts w:ascii="Times New Roman" w:hAnsi="Times New Roman" w:cs="Times New Roman"/>
          <w:sz w:val="24"/>
          <w:szCs w:val="24"/>
        </w:rPr>
        <w:t>Наличие противоречий между представленным документом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переводом, которые изменяют смысл представленного документа,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расценено аукционной комиссией как несоответствие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требованиям, установленным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56200E" w:rsidRPr="00EE06A6" w:rsidRDefault="0056200E" w:rsidP="0056200E">
      <w:pPr>
        <w:pStyle w:val="HTML"/>
        <w:jc w:val="both"/>
        <w:rPr>
          <w:rFonts w:ascii="Times New Roman" w:hAnsi="Times New Roman" w:cs="Times New Roman"/>
          <w:b/>
          <w:sz w:val="24"/>
          <w:szCs w:val="24"/>
        </w:rPr>
      </w:pPr>
      <w:r w:rsidRPr="007C6E22">
        <w:rPr>
          <w:rFonts w:ascii="Times New Roman" w:hAnsi="Times New Roman" w:cs="Times New Roman"/>
          <w:b/>
          <w:sz w:val="24"/>
          <w:szCs w:val="24"/>
        </w:rPr>
        <w:t>3.2. Требования к</w:t>
      </w:r>
      <w:r w:rsidRPr="00EE06A6">
        <w:rPr>
          <w:rFonts w:ascii="Times New Roman" w:hAnsi="Times New Roman" w:cs="Times New Roman"/>
          <w:b/>
          <w:sz w:val="24"/>
          <w:szCs w:val="24"/>
        </w:rPr>
        <w:t xml:space="preserve"> содержанию документов, входящих состав заявки на участие в </w:t>
      </w:r>
      <w:r>
        <w:rPr>
          <w:rFonts w:ascii="Times New Roman" w:hAnsi="Times New Roman" w:cs="Times New Roman"/>
          <w:b/>
          <w:sz w:val="24"/>
          <w:szCs w:val="24"/>
        </w:rPr>
        <w:t xml:space="preserve">открытом </w:t>
      </w:r>
      <w:r w:rsidRPr="00EE06A6">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3.</w:t>
      </w:r>
      <w:r>
        <w:rPr>
          <w:rFonts w:ascii="Times New Roman" w:hAnsi="Times New Roman" w:cs="Times New Roman"/>
          <w:sz w:val="24"/>
          <w:szCs w:val="24"/>
        </w:rPr>
        <w:t>2</w:t>
      </w:r>
      <w:r w:rsidRPr="0088212F">
        <w:rPr>
          <w:rFonts w:ascii="Times New Roman" w:hAnsi="Times New Roman" w:cs="Times New Roman"/>
          <w:sz w:val="24"/>
          <w:szCs w:val="24"/>
        </w:rPr>
        <w:t xml:space="preserve">.1.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состоит из двух частей.</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.2. Первая часть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должна содержать</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следующие сведения:</w:t>
      </w:r>
    </w:p>
    <w:p w:rsidR="0056200E" w:rsidRPr="006A5AB7" w:rsidRDefault="0056200E" w:rsidP="0056200E">
      <w:pPr>
        <w:pStyle w:val="HTML"/>
        <w:jc w:val="both"/>
        <w:rPr>
          <w:rFonts w:ascii="Times New Roman" w:hAnsi="Times New Roman" w:cs="Times New Roman"/>
          <w:sz w:val="24"/>
          <w:szCs w:val="24"/>
        </w:rPr>
      </w:pPr>
      <w:r w:rsidRPr="006A5AB7">
        <w:rPr>
          <w:rFonts w:ascii="Times New Roman" w:hAnsi="Times New Roman" w:cs="Times New Roman"/>
          <w:sz w:val="24"/>
          <w:szCs w:val="24"/>
        </w:rPr>
        <w:t>3.2.2.1. При размещении заказа на выполнение работ:</w:t>
      </w:r>
    </w:p>
    <w:p w:rsidR="0056200E" w:rsidRPr="006A5AB7" w:rsidRDefault="0056200E" w:rsidP="0056200E">
      <w:pPr>
        <w:widowControl/>
        <w:jc w:val="both"/>
        <w:outlineLvl w:val="1"/>
        <w:rPr>
          <w:sz w:val="24"/>
          <w:szCs w:val="24"/>
        </w:rPr>
      </w:pPr>
      <w:r w:rsidRPr="006A5AB7">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56200E" w:rsidRPr="006A5AB7" w:rsidRDefault="0056200E" w:rsidP="0056200E">
      <w:pPr>
        <w:widowControl/>
        <w:jc w:val="both"/>
        <w:outlineLvl w:val="1"/>
        <w:rPr>
          <w:sz w:val="24"/>
          <w:szCs w:val="24"/>
        </w:rPr>
      </w:pPr>
      <w:r w:rsidRPr="006A5AB7">
        <w:rPr>
          <w:sz w:val="24"/>
          <w:szCs w:val="24"/>
        </w:rPr>
        <w:t>3.2.2.2. При размещении заказа на выполнение работ, для выполнения которых используется товар:</w:t>
      </w:r>
    </w:p>
    <w:p w:rsidR="0056200E" w:rsidRPr="006A5AB7" w:rsidRDefault="0056200E" w:rsidP="0056200E">
      <w:pPr>
        <w:jc w:val="both"/>
        <w:outlineLvl w:val="1"/>
        <w:rPr>
          <w:sz w:val="24"/>
          <w:szCs w:val="24"/>
        </w:rPr>
      </w:pPr>
      <w:r w:rsidRPr="006A5AB7">
        <w:rPr>
          <w:sz w:val="24"/>
          <w:szCs w:val="24"/>
        </w:rPr>
        <w:lastRenderedPageBreak/>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6A5AB7">
        <w:rPr>
          <w:sz w:val="24"/>
          <w:szCs w:val="24"/>
        </w:rPr>
        <w:t>указание</w:t>
      </w:r>
      <w:proofErr w:type="gramEnd"/>
      <w:r w:rsidRPr="006A5AB7">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6A5AB7">
        <w:rPr>
          <w:bCs/>
          <w:sz w:val="24"/>
          <w:szCs w:val="24"/>
        </w:rPr>
        <w:t xml:space="preserve">его </w:t>
      </w:r>
      <w:proofErr w:type="gramStart"/>
      <w:r w:rsidRPr="006A5AB7">
        <w:rPr>
          <w:bCs/>
          <w:sz w:val="24"/>
          <w:szCs w:val="24"/>
        </w:rPr>
        <w:t>словесное обозначение</w:t>
      </w:r>
      <w:r w:rsidRPr="006A5AB7">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6A5AB7">
        <w:rPr>
          <w:sz w:val="24"/>
          <w:szCs w:val="24"/>
        </w:rPr>
        <w:t xml:space="preserve">, а также требования </w:t>
      </w:r>
      <w:proofErr w:type="gramStart"/>
      <w:r w:rsidRPr="006A5AB7">
        <w:rPr>
          <w:sz w:val="24"/>
          <w:szCs w:val="24"/>
        </w:rPr>
        <w:t>о необходимости указания в заявке на участие в открытом аукционе в электронной форме</w:t>
      </w:r>
      <w:proofErr w:type="gramEnd"/>
      <w:r w:rsidRPr="006A5AB7">
        <w:rPr>
          <w:sz w:val="24"/>
          <w:szCs w:val="24"/>
        </w:rPr>
        <w:t xml:space="preserve"> на товарный знак;</w:t>
      </w:r>
    </w:p>
    <w:p w:rsidR="0056200E" w:rsidRPr="006A5AB7" w:rsidRDefault="0056200E" w:rsidP="0056200E">
      <w:pPr>
        <w:pStyle w:val="HTML"/>
        <w:jc w:val="both"/>
        <w:rPr>
          <w:rFonts w:ascii="Times New Roman" w:hAnsi="Times New Roman" w:cs="Times New Roman"/>
          <w:sz w:val="24"/>
          <w:szCs w:val="24"/>
        </w:rPr>
      </w:pPr>
      <w:proofErr w:type="gramStart"/>
      <w:r w:rsidRPr="006A5AB7">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6A5AB7">
        <w:rPr>
          <w:rFonts w:ascii="Times New Roman" w:hAnsi="Times New Roman" w:cs="Times New Roman"/>
          <w:bCs/>
          <w:sz w:val="24"/>
          <w:szCs w:val="24"/>
        </w:rPr>
        <w:t>его словесное обозначение</w:t>
      </w:r>
      <w:r w:rsidRPr="006A5AB7">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sidRPr="006A5AB7">
        <w:rPr>
          <w:rFonts w:ascii="Times New Roman" w:hAnsi="Times New Roman" w:cs="Times New Roman"/>
          <w:sz w:val="24"/>
          <w:szCs w:val="24"/>
        </w:rPr>
        <w:t xml:space="preserve"> указания на товарный знак используемого товара.</w:t>
      </w:r>
    </w:p>
    <w:p w:rsidR="0056200E" w:rsidRDefault="0056200E" w:rsidP="0056200E">
      <w:pPr>
        <w:pStyle w:val="HTML"/>
        <w:jc w:val="both"/>
        <w:rPr>
          <w:rFonts w:ascii="Times New Roman" w:hAnsi="Times New Roman" w:cs="Times New Roman"/>
          <w:sz w:val="24"/>
          <w:szCs w:val="24"/>
        </w:rPr>
      </w:pPr>
      <w:r w:rsidRPr="00C40422">
        <w:rPr>
          <w:rFonts w:ascii="Times New Roman" w:hAnsi="Times New Roman" w:cs="Times New Roman"/>
          <w:sz w:val="24"/>
          <w:szCs w:val="24"/>
        </w:rPr>
        <w:t>3.2.3.</w:t>
      </w:r>
      <w:r>
        <w:rPr>
          <w:rFonts w:ascii="Times New Roman" w:hAnsi="Times New Roman" w:cs="Times New Roman"/>
          <w:sz w:val="24"/>
          <w:szCs w:val="24"/>
        </w:rPr>
        <w:t xml:space="preserve"> </w:t>
      </w:r>
      <w:r w:rsidRPr="00C40422">
        <w:rPr>
          <w:rFonts w:ascii="Times New Roman" w:hAnsi="Times New Roman" w:cs="Times New Roman"/>
          <w:sz w:val="24"/>
          <w:szCs w:val="24"/>
        </w:rPr>
        <w:t>Вторая часть заявки на участие в аукционе должна содержать следующие документы и сведения:</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.3.1. </w:t>
      </w:r>
      <w:proofErr w:type="gramStart"/>
      <w:r w:rsidRPr="0088212F">
        <w:rPr>
          <w:rFonts w:ascii="Times New Roman" w:hAnsi="Times New Roman" w:cs="Times New Roman"/>
          <w:sz w:val="24"/>
          <w:szCs w:val="24"/>
        </w:rPr>
        <w:t>Фирменное наименование (наименование), сведения об</w:t>
      </w:r>
      <w:r>
        <w:rPr>
          <w:rFonts w:ascii="Times New Roman" w:hAnsi="Times New Roman" w:cs="Times New Roman"/>
          <w:sz w:val="24"/>
          <w:szCs w:val="24"/>
        </w:rPr>
        <w:t xml:space="preserve"> </w:t>
      </w:r>
      <w:r w:rsidRPr="0088212F">
        <w:rPr>
          <w:rFonts w:ascii="Times New Roman" w:hAnsi="Times New Roman" w:cs="Times New Roman"/>
          <w:sz w:val="24"/>
          <w:szCs w:val="24"/>
        </w:rPr>
        <w:t>организационно-правовой форме, о месте нахождения, почтовый адрес (для</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фамилию, имя, отчество, паспортные 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 месте жительства (для физического лица), номер контактного</w:t>
      </w:r>
      <w:r>
        <w:rPr>
          <w:rFonts w:ascii="Times New Roman" w:hAnsi="Times New Roman" w:cs="Times New Roman"/>
          <w:sz w:val="24"/>
          <w:szCs w:val="24"/>
        </w:rPr>
        <w:t xml:space="preserve"> </w:t>
      </w:r>
      <w:r w:rsidRPr="0088212F">
        <w:rPr>
          <w:rFonts w:ascii="Times New Roman" w:hAnsi="Times New Roman" w:cs="Times New Roman"/>
          <w:sz w:val="24"/>
          <w:szCs w:val="24"/>
        </w:rPr>
        <w:t>телефона, идентификационный номер налогоплательщика.</w:t>
      </w:r>
      <w:proofErr w:type="gramEnd"/>
    </w:p>
    <w:p w:rsidR="0056200E"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.3.2. </w:t>
      </w:r>
      <w:proofErr w:type="gramStart"/>
      <w:r w:rsidRPr="0088212F">
        <w:rPr>
          <w:rFonts w:ascii="Times New Roman" w:hAnsi="Times New Roman" w:cs="Times New Roman"/>
          <w:sz w:val="24"/>
          <w:szCs w:val="24"/>
        </w:rPr>
        <w:t>Копии документов, подтверждающих соответствие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требованиям, установленным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 к лицам, осуществляющим</w:t>
      </w:r>
      <w:r>
        <w:rPr>
          <w:rFonts w:ascii="Times New Roman" w:hAnsi="Times New Roman" w:cs="Times New Roman"/>
          <w:sz w:val="24"/>
          <w:szCs w:val="24"/>
        </w:rPr>
        <w:t xml:space="preserve"> выполнение работ</w:t>
      </w:r>
      <w:r w:rsidRPr="0088212F">
        <w:rPr>
          <w:rFonts w:ascii="Times New Roman" w:hAnsi="Times New Roman" w:cs="Times New Roman"/>
          <w:sz w:val="24"/>
          <w:szCs w:val="24"/>
        </w:rPr>
        <w:t>, являющихся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предметом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и если т</w:t>
      </w:r>
      <w:r w:rsidRPr="0088212F">
        <w:rPr>
          <w:rFonts w:ascii="Times New Roman" w:hAnsi="Times New Roman" w:cs="Times New Roman"/>
          <w:sz w:val="24"/>
          <w:szCs w:val="24"/>
        </w:rPr>
        <w:t>акие требования предусмотрены</w:t>
      </w:r>
      <w:r>
        <w:rPr>
          <w:rFonts w:ascii="Times New Roman" w:hAnsi="Times New Roman" w:cs="Times New Roman"/>
          <w:sz w:val="24"/>
          <w:szCs w:val="24"/>
        </w:rPr>
        <w:t xml:space="preserve"> в </w:t>
      </w:r>
      <w:r w:rsidRPr="00920A06">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20A06">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roofErr w:type="gramEnd"/>
    </w:p>
    <w:p w:rsidR="0056200E" w:rsidRPr="00C40422" w:rsidRDefault="0056200E" w:rsidP="0056200E">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.3.3. </w:t>
      </w:r>
      <w:proofErr w:type="gramStart"/>
      <w:r>
        <w:rPr>
          <w:rFonts w:ascii="Times New Roman" w:hAnsi="Times New Roman" w:cs="Times New Roman"/>
          <w:sz w:val="24"/>
          <w:szCs w:val="24"/>
        </w:rPr>
        <w:t xml:space="preserve">Копии </w:t>
      </w:r>
      <w:r w:rsidRPr="00C40422">
        <w:rPr>
          <w:rFonts w:ascii="Times New Roman" w:hAnsi="Times New Roman" w:cs="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cs="Times New Roman"/>
          <w:sz w:val="24"/>
          <w:szCs w:val="24"/>
        </w:rPr>
        <w:t xml:space="preserve">нтеллектуальной собственности, </w:t>
      </w:r>
      <w:r w:rsidRPr="00C40422">
        <w:rPr>
          <w:rFonts w:ascii="Times New Roman" w:hAnsi="Times New Roman" w:cs="Times New Roman"/>
          <w:sz w:val="24"/>
          <w:szCs w:val="24"/>
        </w:rPr>
        <w:t xml:space="preserve">если  в связи с исполнением муниципального контракта заказчик приобретает права на объекты интеллектуальной собственности, за </w:t>
      </w:r>
      <w:r>
        <w:rPr>
          <w:rFonts w:ascii="Times New Roman" w:hAnsi="Times New Roman" w:cs="Times New Roman"/>
          <w:sz w:val="24"/>
          <w:szCs w:val="24"/>
        </w:rPr>
        <w:t xml:space="preserve">исключением случаев размещения заказа </w:t>
      </w:r>
      <w:r w:rsidRPr="00C40422">
        <w:rPr>
          <w:rFonts w:ascii="Times New Roman" w:hAnsi="Times New Roman" w:cs="Times New Roman"/>
          <w:sz w:val="24"/>
          <w:szCs w:val="24"/>
        </w:rPr>
        <w:t>на созда</w:t>
      </w:r>
      <w:r>
        <w:rPr>
          <w:rFonts w:ascii="Times New Roman" w:hAnsi="Times New Roman" w:cs="Times New Roman"/>
          <w:sz w:val="24"/>
          <w:szCs w:val="24"/>
        </w:rPr>
        <w:t>ние произведения литературы или</w:t>
      </w:r>
      <w:r w:rsidRPr="00C40422">
        <w:rPr>
          <w:rFonts w:ascii="Times New Roman" w:hAnsi="Times New Roman" w:cs="Times New Roman"/>
          <w:sz w:val="24"/>
          <w:szCs w:val="24"/>
        </w:rPr>
        <w:t xml:space="preserve"> искусства</w:t>
      </w:r>
      <w:r>
        <w:rPr>
          <w:rFonts w:ascii="Times New Roman" w:hAnsi="Times New Roman" w:cs="Times New Roman"/>
          <w:sz w:val="24"/>
          <w:szCs w:val="24"/>
        </w:rPr>
        <w:t xml:space="preserve"> (за исключением программ для ЭВМ,</w:t>
      </w:r>
      <w:r w:rsidRPr="00C40422">
        <w:rPr>
          <w:rFonts w:ascii="Times New Roman" w:hAnsi="Times New Roman" w:cs="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cs="Times New Roman"/>
          <w:b/>
          <w:i/>
          <w:sz w:val="24"/>
          <w:szCs w:val="24"/>
        </w:rPr>
        <w:t>Информационной картой открытого аукциона в</w:t>
      </w:r>
      <w:proofErr w:type="gramEnd"/>
      <w:r w:rsidRPr="00C40422">
        <w:rPr>
          <w:rFonts w:ascii="Times New Roman" w:hAnsi="Times New Roman" w:cs="Times New Roman"/>
          <w:b/>
          <w:i/>
          <w:sz w:val="24"/>
          <w:szCs w:val="24"/>
        </w:rPr>
        <w:t xml:space="preserve"> электронной форме</w:t>
      </w:r>
      <w:r w:rsidRPr="00C40422">
        <w:rPr>
          <w:rFonts w:ascii="Times New Roman" w:hAnsi="Times New Roman" w:cs="Times New Roman"/>
          <w:sz w:val="24"/>
          <w:szCs w:val="24"/>
        </w:rPr>
        <w:t>.</w:t>
      </w:r>
    </w:p>
    <w:p w:rsidR="0056200E" w:rsidRPr="00C40422" w:rsidRDefault="0056200E" w:rsidP="0056200E">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.3.4</w:t>
      </w:r>
      <w:r w:rsidRPr="00C40422">
        <w:rPr>
          <w:rFonts w:ascii="Times New Roman" w:hAnsi="Times New Roman" w:cs="Times New Roman"/>
          <w:sz w:val="24"/>
          <w:szCs w:val="24"/>
        </w:rPr>
        <w:t xml:space="preserve">. Копии документов, подтверждающих соответствие </w:t>
      </w:r>
      <w:r>
        <w:rPr>
          <w:rFonts w:ascii="Times New Roman" w:hAnsi="Times New Roman" w:cs="Times New Roman"/>
          <w:sz w:val="24"/>
          <w:szCs w:val="24"/>
        </w:rPr>
        <w:t>работ</w:t>
      </w:r>
      <w:r w:rsidRPr="00C40422">
        <w:rPr>
          <w:rFonts w:ascii="Times New Roman" w:hAnsi="Times New Roman" w:cs="Times New Roman"/>
          <w:sz w:val="24"/>
          <w:szCs w:val="24"/>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w:t>
      </w:r>
      <w:r>
        <w:rPr>
          <w:rFonts w:ascii="Times New Roman" w:hAnsi="Times New Roman" w:cs="Times New Roman"/>
          <w:sz w:val="24"/>
          <w:szCs w:val="24"/>
        </w:rPr>
        <w:t>работам</w:t>
      </w:r>
      <w:r w:rsidRPr="00C40422">
        <w:rPr>
          <w:rFonts w:ascii="Times New Roman" w:hAnsi="Times New Roman" w:cs="Times New Roman"/>
          <w:sz w:val="24"/>
          <w:szCs w:val="24"/>
        </w:rPr>
        <w:t>.</w:t>
      </w:r>
    </w:p>
    <w:p w:rsidR="0056200E" w:rsidRPr="00C40422" w:rsidRDefault="0056200E" w:rsidP="0056200E">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 </w:t>
      </w:r>
      <w:proofErr w:type="gramStart"/>
      <w:r w:rsidRPr="00C40422">
        <w:rPr>
          <w:rFonts w:ascii="Times New Roman" w:hAnsi="Times New Roman" w:cs="Times New Roman"/>
          <w:sz w:val="24"/>
          <w:szCs w:val="24"/>
        </w:rPr>
        <w:t>Решение об одобрении или о соверш</w:t>
      </w:r>
      <w:r>
        <w:rPr>
          <w:rFonts w:ascii="Times New Roman" w:hAnsi="Times New Roman" w:cs="Times New Roman"/>
          <w:sz w:val="24"/>
          <w:szCs w:val="24"/>
        </w:rPr>
        <w:t xml:space="preserve">ении крупной сделки либо копию </w:t>
      </w:r>
      <w:r w:rsidRPr="00C40422">
        <w:rPr>
          <w:rFonts w:ascii="Times New Roman" w:hAnsi="Times New Roman" w:cs="Times New Roman"/>
          <w:sz w:val="24"/>
          <w:szCs w:val="24"/>
        </w:rPr>
        <w:t>такого  решения в случае, если требование о необ</w:t>
      </w:r>
      <w:r>
        <w:rPr>
          <w:rFonts w:ascii="Times New Roman" w:hAnsi="Times New Roman" w:cs="Times New Roman"/>
          <w:sz w:val="24"/>
          <w:szCs w:val="24"/>
        </w:rPr>
        <w:t>ходимости наличия такого</w:t>
      </w:r>
      <w:r w:rsidRPr="00C40422">
        <w:rPr>
          <w:rFonts w:ascii="Times New Roman" w:hAnsi="Times New Roman" w:cs="Times New Roman"/>
          <w:sz w:val="24"/>
          <w:szCs w:val="24"/>
        </w:rPr>
        <w:t xml:space="preserve"> реш</w:t>
      </w:r>
      <w:r>
        <w:rPr>
          <w:rFonts w:ascii="Times New Roman" w:hAnsi="Times New Roman" w:cs="Times New Roman"/>
          <w:sz w:val="24"/>
          <w:szCs w:val="24"/>
        </w:rPr>
        <w:t xml:space="preserve">ения для  совершения крупной </w:t>
      </w:r>
      <w:r w:rsidRPr="00C40422">
        <w:rPr>
          <w:rFonts w:ascii="Times New Roman" w:hAnsi="Times New Roman" w:cs="Times New Roman"/>
          <w:sz w:val="24"/>
          <w:szCs w:val="24"/>
        </w:rPr>
        <w:t>сделки установлено з</w:t>
      </w:r>
      <w:r>
        <w:rPr>
          <w:rFonts w:ascii="Times New Roman" w:hAnsi="Times New Roman" w:cs="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cs="Times New Roman"/>
          <w:sz w:val="24"/>
          <w:szCs w:val="24"/>
        </w:rPr>
        <w:t xml:space="preserve">лица и если для </w:t>
      </w:r>
      <w:r>
        <w:rPr>
          <w:rFonts w:ascii="Times New Roman" w:hAnsi="Times New Roman" w:cs="Times New Roman"/>
          <w:sz w:val="24"/>
          <w:szCs w:val="24"/>
        </w:rPr>
        <w:t>участника размещения заказа выполнение работ</w:t>
      </w:r>
      <w:r w:rsidRPr="00C40422">
        <w:rPr>
          <w:rFonts w:ascii="Times New Roman" w:hAnsi="Times New Roman" w:cs="Times New Roman"/>
          <w:sz w:val="24"/>
          <w:szCs w:val="24"/>
        </w:rPr>
        <w:t>, являющихся предметом контракта, или внесение  денежных  средств  в</w:t>
      </w:r>
      <w:r>
        <w:rPr>
          <w:rFonts w:ascii="Times New Roman" w:hAnsi="Times New Roman" w:cs="Times New Roman"/>
          <w:sz w:val="24"/>
          <w:szCs w:val="24"/>
        </w:rPr>
        <w:t xml:space="preserve">  качестве обеспечения заявки </w:t>
      </w:r>
      <w:r w:rsidRPr="00C40422">
        <w:rPr>
          <w:rFonts w:ascii="Times New Roman" w:hAnsi="Times New Roman" w:cs="Times New Roman"/>
          <w:sz w:val="24"/>
          <w:szCs w:val="24"/>
        </w:rPr>
        <w:t>на участие в открытом аукционе в</w:t>
      </w:r>
      <w:proofErr w:type="gramEnd"/>
      <w:r w:rsidRPr="00C40422">
        <w:rPr>
          <w:rFonts w:ascii="Times New Roman" w:hAnsi="Times New Roman" w:cs="Times New Roman"/>
          <w:sz w:val="24"/>
          <w:szCs w:val="24"/>
        </w:rPr>
        <w:t xml:space="preserve"> электронной форме, об</w:t>
      </w:r>
      <w:r>
        <w:rPr>
          <w:rFonts w:ascii="Times New Roman" w:hAnsi="Times New Roman" w:cs="Times New Roman"/>
          <w:sz w:val="24"/>
          <w:szCs w:val="24"/>
        </w:rPr>
        <w:t xml:space="preserve">еспечения исполнения контракта </w:t>
      </w:r>
      <w:r w:rsidRPr="00C40422">
        <w:rPr>
          <w:rFonts w:ascii="Times New Roman" w:hAnsi="Times New Roman" w:cs="Times New Roman"/>
          <w:sz w:val="24"/>
          <w:szCs w:val="24"/>
        </w:rPr>
        <w:t xml:space="preserve">являются крупной сделкой. Предоставление указанного решения не требуется в случаях, если: </w:t>
      </w:r>
    </w:p>
    <w:p w:rsidR="0056200E" w:rsidRPr="00C40422" w:rsidRDefault="0056200E" w:rsidP="0056200E">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.3.5.1. Начальная </w:t>
      </w:r>
      <w:r w:rsidRPr="00C40422">
        <w:rPr>
          <w:rFonts w:ascii="Times New Roman" w:hAnsi="Times New Roman" w:cs="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cs="Times New Roman"/>
          <w:sz w:val="24"/>
          <w:szCs w:val="24"/>
        </w:rPr>
        <w:t xml:space="preserve">шении сделок,  предоставляемым для аккредитации </w:t>
      </w:r>
      <w:r w:rsidRPr="00C40422">
        <w:rPr>
          <w:rFonts w:ascii="Times New Roman" w:hAnsi="Times New Roman" w:cs="Times New Roman"/>
          <w:sz w:val="24"/>
          <w:szCs w:val="24"/>
        </w:rPr>
        <w:t>участника размещения заказа на электронной площадке.</w:t>
      </w:r>
    </w:p>
    <w:p w:rsidR="0056200E" w:rsidRPr="00C40422" w:rsidRDefault="0056200E" w:rsidP="0056200E">
      <w:pPr>
        <w:pStyle w:val="HTML"/>
        <w:jc w:val="both"/>
        <w:rPr>
          <w:rFonts w:ascii="Times New Roman" w:hAnsi="Times New Roman" w:cs="Times New Roman"/>
          <w:sz w:val="24"/>
          <w:szCs w:val="24"/>
        </w:rPr>
      </w:pPr>
      <w:r w:rsidRPr="00C40422">
        <w:rPr>
          <w:rFonts w:ascii="Times New Roman" w:hAnsi="Times New Roman" w:cs="Times New Roman"/>
          <w:sz w:val="24"/>
          <w:szCs w:val="24"/>
        </w:rPr>
        <w:lastRenderedPageBreak/>
        <w:t>3.2</w:t>
      </w:r>
      <w:r>
        <w:rPr>
          <w:rFonts w:ascii="Times New Roman" w:hAnsi="Times New Roman" w:cs="Times New Roman"/>
          <w:sz w:val="24"/>
          <w:szCs w:val="24"/>
        </w:rPr>
        <w:t>.3.5</w:t>
      </w:r>
      <w:r w:rsidRPr="00C40422">
        <w:rPr>
          <w:rFonts w:ascii="Times New Roman" w:hAnsi="Times New Roman" w:cs="Times New Roman"/>
          <w:sz w:val="24"/>
          <w:szCs w:val="24"/>
        </w:rPr>
        <w:t>.2. Единственный участник (акционер) общества одновременно осуществляет   функции  единол</w:t>
      </w:r>
      <w:r>
        <w:rPr>
          <w:rFonts w:ascii="Times New Roman" w:hAnsi="Times New Roman" w:cs="Times New Roman"/>
          <w:sz w:val="24"/>
          <w:szCs w:val="24"/>
        </w:rPr>
        <w:t>ичного  исполнительного органа</w:t>
      </w:r>
      <w:r w:rsidRPr="00C40422">
        <w:rPr>
          <w:rFonts w:ascii="Times New Roman" w:hAnsi="Times New Roman" w:cs="Times New Roman"/>
          <w:sz w:val="24"/>
          <w:szCs w:val="24"/>
        </w:rPr>
        <w:t xml:space="preserve"> данного общества.</w:t>
      </w:r>
    </w:p>
    <w:p w:rsidR="0056200E" w:rsidRPr="00C40422" w:rsidRDefault="0056200E" w:rsidP="0056200E">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sidRPr="00C40422">
        <w:rPr>
          <w:rFonts w:ascii="Times New Roman" w:hAnsi="Times New Roman" w:cs="Times New Roman"/>
          <w:sz w:val="24"/>
          <w:szCs w:val="24"/>
        </w:rPr>
        <w:t xml:space="preserve">«Общие условия проведения открытого аукциона в электронной форме» 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sidRPr="00C40422">
        <w:rPr>
          <w:rFonts w:ascii="Times New Roman" w:hAnsi="Times New Roman" w:cs="Times New Roman"/>
          <w:sz w:val="24"/>
          <w:szCs w:val="24"/>
        </w:rPr>
        <w:t xml:space="preserve"> об аукционе.</w:t>
      </w:r>
    </w:p>
    <w:p w:rsidR="0056200E" w:rsidRDefault="0056200E" w:rsidP="0056200E">
      <w:pPr>
        <w:pStyle w:val="HTML"/>
        <w:jc w:val="both"/>
        <w:rPr>
          <w:rFonts w:ascii="Times New Roman" w:hAnsi="Times New Roman" w:cs="Times New Roman"/>
          <w:sz w:val="24"/>
          <w:szCs w:val="24"/>
        </w:rPr>
      </w:pPr>
      <w:r w:rsidRPr="00C40422">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56200E" w:rsidRPr="00C40422" w:rsidRDefault="0056200E" w:rsidP="0056200E">
      <w:pPr>
        <w:pStyle w:val="HTML"/>
        <w:jc w:val="both"/>
        <w:rPr>
          <w:rFonts w:ascii="Times New Roman" w:hAnsi="Times New Roman" w:cs="Times New Roman"/>
          <w:sz w:val="24"/>
          <w:szCs w:val="24"/>
        </w:rPr>
      </w:pPr>
    </w:p>
    <w:p w:rsidR="0056200E" w:rsidRDefault="0056200E" w:rsidP="0056200E">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4. ПОДАЧА ЗАЯВОК НА УЧАСТИЕ В ОТКРЫТОМ АУ</w:t>
      </w:r>
      <w:r>
        <w:rPr>
          <w:rFonts w:ascii="Times New Roman" w:hAnsi="Times New Roman" w:cs="Times New Roman"/>
          <w:b/>
          <w:sz w:val="24"/>
          <w:szCs w:val="24"/>
        </w:rPr>
        <w:t xml:space="preserve">КЦИОНЕ </w:t>
      </w:r>
    </w:p>
    <w:p w:rsidR="0056200E" w:rsidRDefault="0056200E" w:rsidP="0056200E">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6200E" w:rsidRPr="008B3B2E" w:rsidRDefault="0056200E" w:rsidP="0056200E">
      <w:pPr>
        <w:pStyle w:val="HTML"/>
        <w:jc w:val="center"/>
        <w:rPr>
          <w:rFonts w:ascii="Times New Roman" w:hAnsi="Times New Roman" w:cs="Times New Roman"/>
          <w:b/>
          <w:sz w:val="24"/>
          <w:szCs w:val="24"/>
        </w:rPr>
      </w:pPr>
    </w:p>
    <w:p w:rsidR="0056200E" w:rsidRDefault="0056200E" w:rsidP="0056200E">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4.1. Порядок, место, дата начала и дата окончания  срока подачи заявок на участие в аукционе</w:t>
      </w:r>
      <w:r>
        <w:rPr>
          <w:rFonts w:ascii="Times New Roman" w:hAnsi="Times New Roman" w:cs="Times New Roman"/>
          <w:b/>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4.1.2. </w:t>
      </w:r>
      <w:proofErr w:type="gramStart"/>
      <w:r w:rsidRPr="0088212F">
        <w:rPr>
          <w:rFonts w:ascii="Times New Roman" w:hAnsi="Times New Roman" w:cs="Times New Roman"/>
          <w:sz w:val="24"/>
          <w:szCs w:val="24"/>
        </w:rPr>
        <w:t>Участие в аукционе возможно при наличии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денежных средств, в отношении которых не</w:t>
      </w:r>
      <w:r>
        <w:rPr>
          <w:rFonts w:ascii="Times New Roman" w:hAnsi="Times New Roman" w:cs="Times New Roman"/>
          <w:sz w:val="24"/>
          <w:szCs w:val="24"/>
        </w:rPr>
        <w:t xml:space="preserve"> </w:t>
      </w:r>
      <w:r w:rsidRPr="0088212F">
        <w:rPr>
          <w:rFonts w:ascii="Times New Roman" w:hAnsi="Times New Roman" w:cs="Times New Roman"/>
          <w:sz w:val="24"/>
          <w:szCs w:val="24"/>
        </w:rPr>
        <w:t>осуществлено блокирование операций по счету, в размере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размер обеспечения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предусмотренный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4.1.3. </w:t>
      </w:r>
      <w:proofErr w:type="gramStart"/>
      <w:r w:rsidRPr="0088212F">
        <w:rPr>
          <w:rFonts w:ascii="Times New Roman" w:hAnsi="Times New Roman" w:cs="Times New Roman"/>
          <w:sz w:val="24"/>
          <w:szCs w:val="24"/>
        </w:rPr>
        <w:t>Участник размещения заказа вправе подать заявку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любой момент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официальном сайте извещения о проведении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до даты и времени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указанных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roofErr w:type="gramEnd"/>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4.1.4. 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принимаются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 которой будет проводиться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(адрес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указанный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sidRPr="0088212F">
        <w:rPr>
          <w:rFonts w:ascii="Times New Roman" w:hAnsi="Times New Roman" w:cs="Times New Roman"/>
          <w:sz w:val="24"/>
          <w:szCs w:val="24"/>
        </w:rPr>
        <w:t>Заявка на участие в открытом аукционе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направляется участником размещения заказа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форме двух электронных документов (пункт </w:t>
      </w:r>
      <w:r w:rsidRPr="008E12C2">
        <w:rPr>
          <w:rFonts w:ascii="Times New Roman" w:hAnsi="Times New Roman" w:cs="Times New Roman"/>
          <w:sz w:val="24"/>
          <w:szCs w:val="24"/>
        </w:rPr>
        <w:t>3.2</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Указанные</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электронные документы подаются одновременно.</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sidRPr="0088212F">
        <w:rPr>
          <w:rFonts w:ascii="Times New Roman" w:hAnsi="Times New Roman" w:cs="Times New Roman"/>
          <w:sz w:val="24"/>
          <w:szCs w:val="24"/>
        </w:rPr>
        <w:t>указанной</w:t>
      </w:r>
      <w:proofErr w:type="gramEnd"/>
      <w:r w:rsidRPr="0088212F">
        <w:rPr>
          <w:rFonts w:ascii="Times New Roman" w:hAnsi="Times New Roman" w:cs="Times New Roman"/>
          <w:sz w:val="24"/>
          <w:szCs w:val="24"/>
        </w:rPr>
        <w:t xml:space="preserve"> в пункте 4.1.5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заявки является</w:t>
      </w:r>
      <w:r>
        <w:rPr>
          <w:rFonts w:ascii="Times New Roman" w:hAnsi="Times New Roman" w:cs="Times New Roman"/>
          <w:sz w:val="24"/>
          <w:szCs w:val="24"/>
        </w:rPr>
        <w:t xml:space="preserve"> </w:t>
      </w:r>
      <w:r w:rsidRPr="0088212F">
        <w:rPr>
          <w:rFonts w:ascii="Times New Roman" w:hAnsi="Times New Roman" w:cs="Times New Roman"/>
          <w:sz w:val="24"/>
          <w:szCs w:val="24"/>
        </w:rPr>
        <w:t>поручением о блокировании операций по счету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4.1.7. </w:t>
      </w:r>
      <w:proofErr w:type="gramStart"/>
      <w:r w:rsidRPr="0088212F">
        <w:rPr>
          <w:rFonts w:ascii="Times New Roman" w:hAnsi="Times New Roman" w:cs="Times New Roman"/>
          <w:sz w:val="24"/>
          <w:szCs w:val="24"/>
        </w:rPr>
        <w:t>Подача участником размещения заказа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открытом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является согласием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на списание денежных средств, находящихся</w:t>
      </w:r>
      <w:r>
        <w:rPr>
          <w:rFonts w:ascii="Times New Roman" w:hAnsi="Times New Roman" w:cs="Times New Roman"/>
          <w:sz w:val="24"/>
          <w:szCs w:val="24"/>
        </w:rPr>
        <w:t xml:space="preserve"> </w:t>
      </w:r>
      <w:r w:rsidRPr="0088212F">
        <w:rPr>
          <w:rFonts w:ascii="Times New Roman" w:hAnsi="Times New Roman" w:cs="Times New Roman"/>
          <w:sz w:val="24"/>
          <w:szCs w:val="24"/>
        </w:rPr>
        <w:t>на его счете, открытом для проведения операций по обеспечению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открытых аукционах в электронной форме, в качестве платы за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главой 3.1 </w:t>
      </w:r>
      <w:r>
        <w:rPr>
          <w:rFonts w:ascii="Times New Roman" w:hAnsi="Times New Roman" w:cs="Times New Roman"/>
          <w:sz w:val="24"/>
          <w:szCs w:val="24"/>
        </w:rPr>
        <w:t>ФЗ № 94</w:t>
      </w:r>
      <w:r w:rsidRPr="0088212F">
        <w:rPr>
          <w:rFonts w:ascii="Times New Roman" w:hAnsi="Times New Roman" w:cs="Times New Roman"/>
          <w:sz w:val="24"/>
          <w:szCs w:val="24"/>
        </w:rPr>
        <w:t>.</w:t>
      </w:r>
      <w:proofErr w:type="gramEnd"/>
    </w:p>
    <w:p w:rsidR="0056200E"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4.1.8.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оператор электронной площадки обязан осуществить</w:t>
      </w:r>
      <w:r>
        <w:rPr>
          <w:rFonts w:ascii="Times New Roman" w:hAnsi="Times New Roman" w:cs="Times New Roman"/>
          <w:sz w:val="24"/>
          <w:szCs w:val="24"/>
        </w:rPr>
        <w:t xml:space="preserve">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участника размещения заказа, подавшего такую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в отношении денежных средств в </w:t>
      </w:r>
      <w:r w:rsidRPr="0088212F">
        <w:rPr>
          <w:rFonts w:ascii="Times New Roman" w:hAnsi="Times New Roman" w:cs="Times New Roman"/>
          <w:sz w:val="24"/>
          <w:szCs w:val="24"/>
        </w:rPr>
        <w:lastRenderedPageBreak/>
        <w:t>размере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присвоить ей порядковый номер и подтвердить в</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форме электронного документа, направляемого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подавшему заявку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ее получение с</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указанием присвоенного ей порядкового номера.</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возвращает заявку подавшему ее участнику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4.1.9.1. Предоставления заявки на участие в открытом аукционе с</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нарушением требований, предусмотре</w:t>
      </w:r>
      <w:r>
        <w:rPr>
          <w:rFonts w:ascii="Times New Roman" w:hAnsi="Times New Roman" w:cs="Times New Roman"/>
          <w:sz w:val="24"/>
          <w:szCs w:val="24"/>
        </w:rPr>
        <w:t>нных частью 2 статьи 41.2</w:t>
      </w:r>
      <w:r w:rsidRPr="0088212F">
        <w:rPr>
          <w:rFonts w:ascii="Times New Roman" w:hAnsi="Times New Roman" w:cs="Times New Roman"/>
          <w:sz w:val="24"/>
          <w:szCs w:val="24"/>
        </w:rPr>
        <w:t xml:space="preserve"> </w:t>
      </w:r>
      <w:r>
        <w:rPr>
          <w:rFonts w:ascii="Times New Roman" w:hAnsi="Times New Roman" w:cs="Times New Roman"/>
          <w:sz w:val="24"/>
          <w:szCs w:val="24"/>
        </w:rPr>
        <w:t>ФЗ № 94</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4.1.9.2. Отсутствия на счете, открытом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подавшего заявку на участие в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которых не осуществлено блокирование в соответствии с</w:t>
      </w:r>
      <w:r>
        <w:rPr>
          <w:rFonts w:ascii="Times New Roman" w:hAnsi="Times New Roman" w:cs="Times New Roman"/>
          <w:sz w:val="24"/>
          <w:szCs w:val="24"/>
        </w:rPr>
        <w:t xml:space="preserve"> ФЗ № 94</w:t>
      </w:r>
      <w:r w:rsidRPr="0088212F">
        <w:rPr>
          <w:rFonts w:ascii="Times New Roman" w:hAnsi="Times New Roman" w:cs="Times New Roman"/>
          <w:sz w:val="24"/>
          <w:szCs w:val="24"/>
        </w:rPr>
        <w:t>.</w:t>
      </w:r>
    </w:p>
    <w:p w:rsidR="0056200E"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4.1.9.3. Подачи одним участником размещения заказа двух и 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отношении одного и того же лота при</w:t>
      </w:r>
      <w:r>
        <w:rPr>
          <w:rFonts w:ascii="Times New Roman" w:hAnsi="Times New Roman" w:cs="Times New Roman"/>
          <w:sz w:val="24"/>
          <w:szCs w:val="24"/>
        </w:rPr>
        <w:t xml:space="preserve"> </w:t>
      </w:r>
      <w:r w:rsidRPr="0088212F">
        <w:rPr>
          <w:rFonts w:ascii="Times New Roman" w:hAnsi="Times New Roman" w:cs="Times New Roman"/>
          <w:sz w:val="24"/>
          <w:szCs w:val="24"/>
        </w:rPr>
        <w:t>условии, что поданные ранее заявки таким участником не отозваны. В</w:t>
      </w:r>
      <w:r>
        <w:rPr>
          <w:rFonts w:ascii="Times New Roman" w:hAnsi="Times New Roman" w:cs="Times New Roman"/>
          <w:sz w:val="24"/>
          <w:szCs w:val="24"/>
        </w:rPr>
        <w:t xml:space="preserve"> </w:t>
      </w:r>
      <w:r w:rsidRPr="0088212F">
        <w:rPr>
          <w:rFonts w:ascii="Times New Roman" w:hAnsi="Times New Roman" w:cs="Times New Roman"/>
          <w:sz w:val="24"/>
          <w:szCs w:val="24"/>
        </w:rPr>
        <w:t>этом случае такому участнику возвращаются все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поданные в отношении данного лота.</w:t>
      </w:r>
      <w:r>
        <w:rPr>
          <w:rFonts w:ascii="Times New Roman" w:hAnsi="Times New Roman" w:cs="Times New Roman"/>
          <w:sz w:val="24"/>
          <w:szCs w:val="24"/>
        </w:rPr>
        <w:t xml:space="preserve"> </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4.1.9.4. Получения </w:t>
      </w:r>
      <w:r>
        <w:rPr>
          <w:rFonts w:ascii="Times New Roman" w:hAnsi="Times New Roman" w:cs="Times New Roman"/>
          <w:sz w:val="24"/>
          <w:szCs w:val="24"/>
        </w:rPr>
        <w:t xml:space="preserve">заявки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после дня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времени окончания  срока подачи заявок, указанных в </w:t>
      </w:r>
      <w:r w:rsidRPr="00356B28">
        <w:rPr>
          <w:rFonts w:ascii="Times New Roman" w:hAnsi="Times New Roman" w:cs="Times New Roman"/>
          <w:b/>
          <w:i/>
          <w:sz w:val="24"/>
          <w:szCs w:val="24"/>
        </w:rPr>
        <w:t>Информационно</w:t>
      </w:r>
      <w:r>
        <w:rPr>
          <w:rFonts w:ascii="Times New Roman" w:hAnsi="Times New Roman" w:cs="Times New Roman"/>
          <w:b/>
          <w:i/>
          <w:sz w:val="24"/>
          <w:szCs w:val="24"/>
        </w:rPr>
        <w:t>й</w:t>
      </w:r>
      <w:r w:rsidRPr="00356B28">
        <w:rPr>
          <w:rFonts w:ascii="Times New Roman" w:hAnsi="Times New Roman" w:cs="Times New Roman"/>
          <w:b/>
          <w:i/>
          <w:sz w:val="24"/>
          <w:szCs w:val="24"/>
        </w:rPr>
        <w:t xml:space="preserve">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4.1.9.5. Получения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с нарушением положений </w:t>
      </w:r>
      <w:r w:rsidRPr="008E12C2">
        <w:rPr>
          <w:rFonts w:ascii="Times New Roman" w:hAnsi="Times New Roman" w:cs="Times New Roman"/>
          <w:sz w:val="24"/>
          <w:szCs w:val="24"/>
        </w:rPr>
        <w:t xml:space="preserve">пункта </w:t>
      </w:r>
      <w:r w:rsidRPr="003338CA">
        <w:rPr>
          <w:rFonts w:ascii="Times New Roman" w:hAnsi="Times New Roman" w:cs="Times New Roman"/>
          <w:sz w:val="24"/>
          <w:szCs w:val="24"/>
        </w:rPr>
        <w:t>1.1</w:t>
      </w:r>
      <w:r>
        <w:rPr>
          <w:rFonts w:ascii="Times New Roman" w:hAnsi="Times New Roman" w:cs="Times New Roman"/>
          <w:sz w:val="24"/>
          <w:szCs w:val="24"/>
        </w:rPr>
        <w:t>0</w:t>
      </w:r>
      <w:r w:rsidRPr="003338CA">
        <w:rPr>
          <w:rFonts w:ascii="Times New Roman" w:hAnsi="Times New Roman" w:cs="Times New Roman"/>
          <w:sz w:val="24"/>
          <w:szCs w:val="24"/>
        </w:rPr>
        <w:t>.5 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sidRPr="0088212F">
        <w:rPr>
          <w:rFonts w:ascii="Times New Roman" w:hAnsi="Times New Roman" w:cs="Times New Roman"/>
          <w:sz w:val="24"/>
          <w:szCs w:val="24"/>
        </w:rPr>
        <w:t xml:space="preserve">с возвратом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 пунктом 4.1.</w:t>
      </w:r>
      <w:r>
        <w:rPr>
          <w:rFonts w:ascii="Times New Roman" w:hAnsi="Times New Roman" w:cs="Times New Roman"/>
          <w:sz w:val="24"/>
          <w:szCs w:val="24"/>
        </w:rPr>
        <w:t>9</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уведомить в форме электронного документа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аукционе, об основаниях такого возврата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указанием положений </w:t>
      </w:r>
      <w:r>
        <w:rPr>
          <w:rFonts w:ascii="Times New Roman" w:hAnsi="Times New Roman" w:cs="Times New Roman"/>
          <w:sz w:val="24"/>
          <w:szCs w:val="24"/>
        </w:rPr>
        <w:t>ФЗ № 94</w:t>
      </w:r>
      <w:r w:rsidRPr="0088212F">
        <w:rPr>
          <w:rFonts w:ascii="Times New Roman" w:hAnsi="Times New Roman" w:cs="Times New Roman"/>
          <w:sz w:val="24"/>
          <w:szCs w:val="24"/>
        </w:rPr>
        <w:t>, которые были</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нарушены.</w:t>
      </w:r>
    </w:p>
    <w:p w:rsidR="0056200E"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4.1.11. </w:t>
      </w:r>
      <w:proofErr w:type="gramStart"/>
      <w:r w:rsidRPr="0088212F">
        <w:rPr>
          <w:rFonts w:ascii="Times New Roman" w:hAnsi="Times New Roman" w:cs="Times New Roman"/>
          <w:sz w:val="24"/>
          <w:szCs w:val="24"/>
        </w:rPr>
        <w:t>В течение одного рабочего дня со дня возврата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прекращает осуществленное при получении указанной заявки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AE7A22">
        <w:rPr>
          <w:rFonts w:ascii="Times New Roman" w:hAnsi="Times New Roman" w:cs="Times New Roman"/>
          <w:sz w:val="24"/>
          <w:szCs w:val="24"/>
        </w:rPr>
        <w:t>пунктом 4.1.8</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56200E" w:rsidRPr="00C40422" w:rsidRDefault="0056200E" w:rsidP="0056200E">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4.2. Запрет изменения заявок на участие в аукционе.</w:t>
      </w:r>
    </w:p>
    <w:p w:rsidR="0056200E" w:rsidRPr="00C40422"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4.2.1. </w:t>
      </w:r>
      <w:r w:rsidRPr="00C40422">
        <w:rPr>
          <w:rFonts w:ascii="Times New Roman" w:hAnsi="Times New Roman" w:cs="Times New Roman"/>
          <w:sz w:val="24"/>
          <w:szCs w:val="24"/>
        </w:rPr>
        <w:t>Участник  размещения заказа, подавший заявку на участие в аукционе, не вправе изменить заявку на участие в аукционе.</w:t>
      </w:r>
    </w:p>
    <w:p w:rsidR="0056200E" w:rsidRPr="00C40422" w:rsidRDefault="0056200E" w:rsidP="0056200E">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4.3. Отзыв заявок на участие в аукционе.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4.3.1. Участник размещения заказа, подавший заявку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вправе отозвать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не позднее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w:t>
      </w:r>
      <w:r>
        <w:rPr>
          <w:rFonts w:ascii="Times New Roman" w:hAnsi="Times New Roman" w:cs="Times New Roman"/>
          <w:sz w:val="24"/>
          <w:szCs w:val="24"/>
        </w:rPr>
        <w:t xml:space="preserve">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направив об этом уведомление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w:t>
      </w:r>
    </w:p>
    <w:p w:rsidR="0056200E"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4.3.2. В течение одного рабочего дня со дня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указанного в пункте 4.3.1,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прекращает осуществленное в соответствии с</w:t>
      </w:r>
      <w:r>
        <w:rPr>
          <w:rFonts w:ascii="Times New Roman" w:hAnsi="Times New Roman" w:cs="Times New Roman"/>
          <w:sz w:val="24"/>
          <w:szCs w:val="24"/>
        </w:rPr>
        <w:t xml:space="preserve"> </w:t>
      </w:r>
      <w:r w:rsidRPr="00501C71">
        <w:rPr>
          <w:rFonts w:ascii="Times New Roman" w:hAnsi="Times New Roman" w:cs="Times New Roman"/>
          <w:sz w:val="24"/>
          <w:szCs w:val="24"/>
        </w:rPr>
        <w:t>пунктом 4.1.8 РАЗДЕЛА 1.2.</w:t>
      </w:r>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в отношении денежных сре</w:t>
      </w:r>
      <w:proofErr w:type="gramStart"/>
      <w:r w:rsidRPr="0088212F">
        <w:rPr>
          <w:rFonts w:ascii="Times New Roman" w:hAnsi="Times New Roman" w:cs="Times New Roman"/>
          <w:sz w:val="24"/>
          <w:szCs w:val="24"/>
        </w:rPr>
        <w:t>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w:t>
      </w:r>
      <w:proofErr w:type="gramEnd"/>
      <w:r w:rsidRPr="0088212F">
        <w:rPr>
          <w:rFonts w:ascii="Times New Roman" w:hAnsi="Times New Roman" w:cs="Times New Roman"/>
          <w:sz w:val="24"/>
          <w:szCs w:val="24"/>
        </w:rPr>
        <w:t>азмере обеспечения заявки на участие в открытом аукционе.</w:t>
      </w:r>
      <w:r>
        <w:rPr>
          <w:rFonts w:ascii="Times New Roman" w:hAnsi="Times New Roman" w:cs="Times New Roman"/>
          <w:sz w:val="24"/>
          <w:szCs w:val="24"/>
        </w:rPr>
        <w:t xml:space="preserve"> </w:t>
      </w:r>
    </w:p>
    <w:p w:rsidR="0056200E" w:rsidRPr="00C40422" w:rsidRDefault="0056200E" w:rsidP="0056200E">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4.4. Обеспечение заявок на участие в аукционе</w:t>
      </w:r>
      <w:r>
        <w:rPr>
          <w:rFonts w:ascii="Times New Roman" w:hAnsi="Times New Roman" w:cs="Times New Roman"/>
          <w:b/>
          <w:sz w:val="24"/>
          <w:szCs w:val="24"/>
        </w:rPr>
        <w:t>.</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4.4.1. </w:t>
      </w:r>
      <w:r w:rsidRPr="0088212F">
        <w:rPr>
          <w:rFonts w:ascii="Times New Roman" w:hAnsi="Times New Roman" w:cs="Times New Roman"/>
          <w:sz w:val="24"/>
          <w:szCs w:val="24"/>
        </w:rPr>
        <w:t>Размер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заявки </w:t>
      </w:r>
      <w:proofErr w:type="gramStart"/>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указан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proofErr w:type="gramEnd"/>
      <w:r w:rsidRPr="0088212F">
        <w:rPr>
          <w:rFonts w:ascii="Times New Roman" w:hAnsi="Times New Roman" w:cs="Times New Roman"/>
          <w:sz w:val="24"/>
          <w:szCs w:val="24"/>
        </w:rPr>
        <w:t>.</w:t>
      </w:r>
    </w:p>
    <w:p w:rsidR="0056200E"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4.4.2. Денежные средства в размере обеспечения заявки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указанном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блокируются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в порядке, указанном в пункте 4.1.8 </w:t>
      </w:r>
      <w:r>
        <w:rPr>
          <w:rFonts w:ascii="Times New Roman" w:hAnsi="Times New Roman" w:cs="Times New Roman"/>
          <w:sz w:val="24"/>
          <w:szCs w:val="24"/>
        </w:rPr>
        <w:t>Раздела 1.2. «Общие условия проведения открытого аукциона в электронной форме».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4.4.3. Прекращение осуществленного в соответствии с пунктом 4.1.8</w:t>
      </w:r>
      <w:r>
        <w:rPr>
          <w:rFonts w:ascii="Times New Roman" w:hAnsi="Times New Roman" w:cs="Times New Roman"/>
          <w:sz w:val="24"/>
          <w:szCs w:val="24"/>
        </w:rPr>
        <w:t xml:space="preserve"> Раздела 1.2. «Общие условия проведения открытого аукциона в электронной форме» </w:t>
      </w:r>
      <w:r w:rsidRPr="0088212F">
        <w:rPr>
          <w:rFonts w:ascii="Times New Roman" w:hAnsi="Times New Roman" w:cs="Times New Roman"/>
          <w:sz w:val="24"/>
          <w:szCs w:val="24"/>
        </w:rPr>
        <w:t>блокирования денежных средств осуществляется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порядке, установленном </w:t>
      </w:r>
      <w:r>
        <w:rPr>
          <w:rFonts w:ascii="Times New Roman" w:hAnsi="Times New Roman" w:cs="Times New Roman"/>
          <w:sz w:val="24"/>
          <w:szCs w:val="24"/>
        </w:rPr>
        <w:t>главой </w:t>
      </w:r>
      <w:r w:rsidRPr="0088212F">
        <w:rPr>
          <w:rFonts w:ascii="Times New Roman" w:hAnsi="Times New Roman" w:cs="Times New Roman"/>
          <w:sz w:val="24"/>
          <w:szCs w:val="24"/>
        </w:rPr>
        <w:t>3.1</w:t>
      </w:r>
      <w:r>
        <w:rPr>
          <w:rFonts w:ascii="Times New Roman" w:hAnsi="Times New Roman" w:cs="Times New Roman"/>
          <w:sz w:val="24"/>
          <w:szCs w:val="24"/>
        </w:rPr>
        <w:t> ФЗ № 94</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4.4.4. </w:t>
      </w:r>
      <w:proofErr w:type="gramStart"/>
      <w:r w:rsidRPr="0088212F">
        <w:rPr>
          <w:rFonts w:ascii="Times New Roman" w:hAnsi="Times New Roman" w:cs="Times New Roman"/>
          <w:sz w:val="24"/>
          <w:szCs w:val="24"/>
        </w:rPr>
        <w:t>В случае уклонения участника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от заключения контракта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внесения сведений о таком участнике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реестр недобросовестных поставщиков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прекращает осуществленное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w:t>
      </w:r>
      <w:r>
        <w:rPr>
          <w:rFonts w:ascii="Times New Roman" w:hAnsi="Times New Roman" w:cs="Times New Roman"/>
          <w:sz w:val="24"/>
          <w:szCs w:val="24"/>
        </w:rPr>
        <w:t>форме в</w:t>
      </w:r>
      <w:r w:rsidRPr="0088212F">
        <w:rPr>
          <w:rFonts w:ascii="Times New Roman" w:hAnsi="Times New Roman" w:cs="Times New Roman"/>
          <w:sz w:val="24"/>
          <w:szCs w:val="24"/>
        </w:rPr>
        <w:t>сех участников аукциона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средств, заблокированных для</w:t>
      </w:r>
      <w:proofErr w:type="gramEnd"/>
      <w:r w:rsidRPr="0088212F">
        <w:rPr>
          <w:rFonts w:ascii="Times New Roman" w:hAnsi="Times New Roman" w:cs="Times New Roman"/>
          <w:sz w:val="24"/>
          <w:szCs w:val="24"/>
        </w:rPr>
        <w:t xml:space="preserve"> обеспечения участия в этом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перечисляет данные денежные средства заказчику, а также списывает со</w:t>
      </w:r>
      <w:r>
        <w:rPr>
          <w:rFonts w:ascii="Times New Roman" w:hAnsi="Times New Roman" w:cs="Times New Roman"/>
          <w:sz w:val="24"/>
          <w:szCs w:val="24"/>
        </w:rPr>
        <w:t xml:space="preserve"> </w:t>
      </w:r>
      <w:r w:rsidRPr="0088212F">
        <w:rPr>
          <w:rFonts w:ascii="Times New Roman" w:hAnsi="Times New Roman" w:cs="Times New Roman"/>
          <w:sz w:val="24"/>
          <w:szCs w:val="24"/>
        </w:rPr>
        <w:t>счета такого участника аукциона денежные средства в качестве платы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размере, определенном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отбора операторов электронных площадок.</w:t>
      </w:r>
    </w:p>
    <w:p w:rsidR="0056200E" w:rsidRDefault="0056200E" w:rsidP="0056200E">
      <w:pPr>
        <w:pStyle w:val="HTML"/>
        <w:jc w:val="both"/>
        <w:rPr>
          <w:rFonts w:ascii="Times New Roman" w:hAnsi="Times New Roman" w:cs="Times New Roman"/>
          <w:sz w:val="24"/>
          <w:szCs w:val="24"/>
        </w:rPr>
      </w:pPr>
    </w:p>
    <w:p w:rsidR="0056200E" w:rsidRDefault="0056200E" w:rsidP="0056200E">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 xml:space="preserve">5. РАССМОТРЕНИЕ ЗАЯВОК НА УЧАСТИЕ В ОКРЫТОМ АУКЦИОНЕ </w:t>
      </w:r>
    </w:p>
    <w:p w:rsidR="0056200E" w:rsidRDefault="0056200E" w:rsidP="0056200E">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w:t>
      </w:r>
      <w:r>
        <w:rPr>
          <w:rFonts w:ascii="Times New Roman" w:hAnsi="Times New Roman" w:cs="Times New Roman"/>
          <w:b/>
          <w:sz w:val="24"/>
          <w:szCs w:val="24"/>
        </w:rPr>
        <w:t>Е</w:t>
      </w:r>
      <w:r w:rsidRPr="00A7087F">
        <w:rPr>
          <w:rFonts w:ascii="Times New Roman" w:hAnsi="Times New Roman" w:cs="Times New Roman"/>
          <w:b/>
          <w:sz w:val="24"/>
          <w:szCs w:val="24"/>
        </w:rPr>
        <w:t xml:space="preserve">КТРОННОЙ ФОРМЕ И ПРОВЕДЕНИЕ ОТКРЫТОГО АУКЦИОНА </w:t>
      </w:r>
    </w:p>
    <w:p w:rsidR="0056200E" w:rsidRDefault="0056200E" w:rsidP="0056200E">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ЭЛЕКТРОННОЙ ФОРМЕ</w:t>
      </w:r>
    </w:p>
    <w:p w:rsidR="0056200E" w:rsidRPr="00A7087F" w:rsidRDefault="0056200E" w:rsidP="0056200E">
      <w:pPr>
        <w:pStyle w:val="HTML"/>
        <w:jc w:val="center"/>
        <w:rPr>
          <w:rFonts w:ascii="Times New Roman" w:hAnsi="Times New Roman" w:cs="Times New Roman"/>
          <w:b/>
          <w:sz w:val="24"/>
          <w:szCs w:val="24"/>
        </w:rPr>
      </w:pPr>
    </w:p>
    <w:p w:rsidR="0056200E" w:rsidRPr="00C40422" w:rsidRDefault="0056200E" w:rsidP="0056200E">
      <w:pPr>
        <w:pStyle w:val="HTML"/>
        <w:jc w:val="both"/>
        <w:rPr>
          <w:rFonts w:ascii="Times New Roman" w:hAnsi="Times New Roman" w:cs="Times New Roman"/>
          <w:b/>
          <w:sz w:val="24"/>
          <w:szCs w:val="24"/>
        </w:rPr>
      </w:pPr>
      <w:r w:rsidRPr="00C40422">
        <w:rPr>
          <w:rFonts w:ascii="Times New Roman" w:hAnsi="Times New Roman" w:cs="Times New Roman"/>
          <w:b/>
          <w:sz w:val="24"/>
          <w:szCs w:val="24"/>
        </w:rPr>
        <w:t>5.1. Рассмотрение первых частей заявок на участие в аукционе</w:t>
      </w:r>
      <w:r>
        <w:rPr>
          <w:rFonts w:ascii="Times New Roman" w:hAnsi="Times New Roman" w:cs="Times New Roman"/>
          <w:b/>
          <w:sz w:val="24"/>
          <w:szCs w:val="24"/>
        </w:rPr>
        <w:t>.</w:t>
      </w:r>
    </w:p>
    <w:p w:rsidR="0056200E" w:rsidRPr="0088212F" w:rsidRDefault="0056200E" w:rsidP="0056200E">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5.1.1. </w:t>
      </w:r>
      <w:r w:rsidRPr="0088212F">
        <w:rPr>
          <w:rFonts w:ascii="Times New Roman" w:hAnsi="Times New Roman" w:cs="Times New Roman"/>
          <w:sz w:val="24"/>
          <w:szCs w:val="24"/>
        </w:rPr>
        <w:t>Не позднее дня, следующего за днем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 в электронной форме, указанным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оператор электронной площадки направляет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уполномоченный орган </w:t>
      </w:r>
      <w:proofErr w:type="gramStart"/>
      <w:r w:rsidRPr="0088212F">
        <w:rPr>
          <w:rFonts w:ascii="Times New Roman" w:hAnsi="Times New Roman" w:cs="Times New Roman"/>
          <w:sz w:val="24"/>
          <w:szCs w:val="24"/>
        </w:rPr>
        <w:t>предусмотренную</w:t>
      </w:r>
      <w:proofErr w:type="gramEnd"/>
      <w:r w:rsidRPr="0088212F">
        <w:rPr>
          <w:rFonts w:ascii="Times New Roman" w:hAnsi="Times New Roman" w:cs="Times New Roman"/>
          <w:sz w:val="24"/>
          <w:szCs w:val="24"/>
        </w:rPr>
        <w:t xml:space="preserve"> пунктом </w:t>
      </w:r>
      <w:r w:rsidRPr="00492C16">
        <w:rPr>
          <w:rFonts w:ascii="Times New Roman" w:hAnsi="Times New Roman" w:cs="Times New Roman"/>
          <w:sz w:val="24"/>
          <w:szCs w:val="24"/>
        </w:rPr>
        <w:t>3.2.2 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первую часть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аукционе каждого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аукционе.</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5.1.2. Аукционная комиссия </w:t>
      </w:r>
      <w:r w:rsidRPr="0088212F">
        <w:rPr>
          <w:rFonts w:ascii="Times New Roman" w:hAnsi="Times New Roman" w:cs="Times New Roman"/>
          <w:sz w:val="24"/>
          <w:szCs w:val="24"/>
        </w:rPr>
        <w:t>проверяет первые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w:t>
      </w:r>
      <w:r>
        <w:rPr>
          <w:rFonts w:ascii="Times New Roman" w:hAnsi="Times New Roman" w:cs="Times New Roman"/>
          <w:sz w:val="24"/>
          <w:szCs w:val="24"/>
        </w:rPr>
        <w:t xml:space="preserve">лектронной </w:t>
      </w:r>
      <w:r w:rsidRPr="0088212F">
        <w:rPr>
          <w:rFonts w:ascii="Times New Roman" w:hAnsi="Times New Roman" w:cs="Times New Roman"/>
          <w:sz w:val="24"/>
          <w:szCs w:val="24"/>
        </w:rPr>
        <w:t>форме на соответствие</w:t>
      </w:r>
      <w:r>
        <w:rPr>
          <w:rFonts w:ascii="Times New Roman" w:hAnsi="Times New Roman" w:cs="Times New Roman"/>
          <w:sz w:val="24"/>
          <w:szCs w:val="24"/>
        </w:rPr>
        <w:t xml:space="preserve"> требованиям, </w:t>
      </w:r>
      <w:r w:rsidRPr="0088212F">
        <w:rPr>
          <w:rFonts w:ascii="Times New Roman" w:hAnsi="Times New Roman" w:cs="Times New Roman"/>
          <w:sz w:val="24"/>
          <w:szCs w:val="24"/>
        </w:rPr>
        <w:t>ус</w:t>
      </w:r>
      <w:r>
        <w:rPr>
          <w:rFonts w:ascii="Times New Roman" w:hAnsi="Times New Roman" w:cs="Times New Roman"/>
          <w:sz w:val="24"/>
          <w:szCs w:val="24"/>
        </w:rPr>
        <w:t xml:space="preserve">тановленным документацией об </w:t>
      </w:r>
      <w:r w:rsidRPr="0088212F">
        <w:rPr>
          <w:rFonts w:ascii="Times New Roman" w:hAnsi="Times New Roman" w:cs="Times New Roman"/>
          <w:sz w:val="24"/>
          <w:szCs w:val="24"/>
        </w:rPr>
        <w:t>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w:t>
      </w:r>
      <w:r>
        <w:rPr>
          <w:rFonts w:ascii="Times New Roman" w:hAnsi="Times New Roman" w:cs="Times New Roman"/>
          <w:sz w:val="24"/>
          <w:szCs w:val="24"/>
        </w:rPr>
        <w:t xml:space="preserve"> работ</w:t>
      </w:r>
      <w:r w:rsidRPr="0088212F">
        <w:rPr>
          <w:rFonts w:ascii="Times New Roman" w:hAnsi="Times New Roman" w:cs="Times New Roman"/>
          <w:sz w:val="24"/>
          <w:szCs w:val="24"/>
        </w:rPr>
        <w:t xml:space="preserve">, на </w:t>
      </w:r>
      <w:r>
        <w:rPr>
          <w:rFonts w:ascii="Times New Roman" w:hAnsi="Times New Roman" w:cs="Times New Roman"/>
          <w:sz w:val="24"/>
          <w:szCs w:val="24"/>
        </w:rPr>
        <w:t>оказание которых</w:t>
      </w:r>
      <w:r w:rsidRPr="0088212F">
        <w:rPr>
          <w:rFonts w:ascii="Times New Roman" w:hAnsi="Times New Roman" w:cs="Times New Roman"/>
          <w:sz w:val="24"/>
          <w:szCs w:val="24"/>
        </w:rPr>
        <w:t xml:space="preserve"> размещается заказ.</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5.1.3. Срок </w:t>
      </w:r>
      <w:r w:rsidRPr="0088212F">
        <w:rPr>
          <w:rFonts w:ascii="Times New Roman" w:hAnsi="Times New Roman" w:cs="Times New Roman"/>
          <w:sz w:val="24"/>
          <w:szCs w:val="24"/>
        </w:rPr>
        <w:t>рассмотрения первых частей заявок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не может превышать семь дней со</w:t>
      </w:r>
      <w:r>
        <w:rPr>
          <w:rFonts w:ascii="Times New Roman" w:hAnsi="Times New Roman" w:cs="Times New Roman"/>
          <w:sz w:val="24"/>
          <w:szCs w:val="24"/>
        </w:rPr>
        <w:t xml:space="preserve"> </w:t>
      </w:r>
      <w:r w:rsidRPr="0088212F">
        <w:rPr>
          <w:rFonts w:ascii="Times New Roman" w:hAnsi="Times New Roman" w:cs="Times New Roman"/>
          <w:sz w:val="24"/>
          <w:szCs w:val="24"/>
        </w:rPr>
        <w:t>дня окончания срока подачи заявок на участие в открытом аукционе. Дата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срока </w:t>
      </w:r>
      <w:r>
        <w:rPr>
          <w:rFonts w:ascii="Times New Roman" w:hAnsi="Times New Roman" w:cs="Times New Roman"/>
          <w:sz w:val="24"/>
          <w:szCs w:val="24"/>
        </w:rPr>
        <w:t>р</w:t>
      </w:r>
      <w:r w:rsidRPr="0088212F">
        <w:rPr>
          <w:rFonts w:ascii="Times New Roman" w:hAnsi="Times New Roman" w:cs="Times New Roman"/>
          <w:sz w:val="24"/>
          <w:szCs w:val="24"/>
        </w:rPr>
        <w:t>ассмотрения заявок на участие в аукционе указана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5.1.4.</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сведения, предусмотренные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комиссией принимается 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открытом аукционе,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или об</w:t>
      </w:r>
      <w:proofErr w:type="gramEnd"/>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отказе</w:t>
      </w:r>
      <w:proofErr w:type="gramEnd"/>
      <w:r w:rsidRPr="0088212F">
        <w:rPr>
          <w:rFonts w:ascii="Times New Roman" w:hAnsi="Times New Roman" w:cs="Times New Roman"/>
          <w:sz w:val="24"/>
          <w:szCs w:val="24"/>
        </w:rPr>
        <w:t xml:space="preserve"> в допуске такого участника размещения заказа к участию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5.1.5</w:t>
      </w:r>
      <w:r w:rsidRPr="0088212F">
        <w:rPr>
          <w:rFonts w:ascii="Times New Roman" w:hAnsi="Times New Roman" w:cs="Times New Roman"/>
          <w:sz w:val="24"/>
          <w:szCs w:val="24"/>
        </w:rPr>
        <w:t>. 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w:t>
      </w:r>
      <w:r>
        <w:rPr>
          <w:rFonts w:ascii="Times New Roman" w:hAnsi="Times New Roman" w:cs="Times New Roman"/>
          <w:sz w:val="24"/>
          <w:szCs w:val="24"/>
        </w:rPr>
        <w:t xml:space="preserve">их </w:t>
      </w:r>
      <w:r w:rsidRPr="0088212F">
        <w:rPr>
          <w:rFonts w:ascii="Times New Roman" w:hAnsi="Times New Roman" w:cs="Times New Roman"/>
          <w:sz w:val="24"/>
          <w:szCs w:val="24"/>
        </w:rPr>
        <w:t>сведения, предусмотренные пунктом 3.</w:t>
      </w:r>
      <w:r>
        <w:rPr>
          <w:rFonts w:ascii="Times New Roman" w:hAnsi="Times New Roman" w:cs="Times New Roman"/>
          <w:sz w:val="24"/>
          <w:szCs w:val="24"/>
        </w:rPr>
        <w:t>2</w:t>
      </w:r>
      <w:r w:rsidRPr="0088212F">
        <w:rPr>
          <w:rFonts w:ascii="Times New Roman" w:hAnsi="Times New Roman" w:cs="Times New Roman"/>
          <w:sz w:val="24"/>
          <w:szCs w:val="24"/>
        </w:rPr>
        <w:t xml:space="preserve">.2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аукционной комиссией</w:t>
      </w:r>
      <w:r>
        <w:rPr>
          <w:rFonts w:ascii="Times New Roman" w:hAnsi="Times New Roman" w:cs="Times New Roman"/>
          <w:sz w:val="24"/>
          <w:szCs w:val="24"/>
        </w:rPr>
        <w:t xml:space="preserve"> </w:t>
      </w:r>
      <w:r w:rsidRPr="0088212F">
        <w:rPr>
          <w:rFonts w:ascii="Times New Roman" w:hAnsi="Times New Roman" w:cs="Times New Roman"/>
          <w:sz w:val="24"/>
          <w:szCs w:val="24"/>
        </w:rPr>
        <w:t>оформляется протокол рассмотрения заявок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который ведется аукционной комиссией и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
    <w:p w:rsidR="0056200E"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lastRenderedPageBreak/>
        <w:t xml:space="preserve">5.1.6.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по окончании срока подачи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электронной форме подана только одна заявка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или не подана ни одна заявка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а также 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на основании результатов</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первых частей заявок на участие в открытом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принято решение об отказе в допуске к </w:t>
      </w:r>
      <w:proofErr w:type="gramStart"/>
      <w:r w:rsidRPr="0088212F">
        <w:rPr>
          <w:rFonts w:ascii="Times New Roman" w:hAnsi="Times New Roman" w:cs="Times New Roman"/>
          <w:sz w:val="24"/>
          <w:szCs w:val="24"/>
        </w:rPr>
        <w:t>участию в открытом аукционе всех</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участников размещения заказа, подавших заявки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или о признании только одного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открытом аукционе,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указанный </w:t>
      </w:r>
      <w:r>
        <w:rPr>
          <w:rFonts w:ascii="Times New Roman" w:hAnsi="Times New Roman" w:cs="Times New Roman"/>
          <w:sz w:val="24"/>
          <w:szCs w:val="24"/>
        </w:rPr>
        <w:t xml:space="preserve">в </w:t>
      </w:r>
      <w:r w:rsidRPr="00550A52">
        <w:rPr>
          <w:rFonts w:ascii="Times New Roman" w:hAnsi="Times New Roman" w:cs="Times New Roman"/>
          <w:sz w:val="24"/>
          <w:szCs w:val="24"/>
        </w:rPr>
        <w:t xml:space="preserve">пункте 5.1.5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w:t>
      </w:r>
      <w:r w:rsidRPr="0088212F">
        <w:rPr>
          <w:rFonts w:ascii="Times New Roman" w:hAnsi="Times New Roman" w:cs="Times New Roman"/>
          <w:sz w:val="24"/>
          <w:szCs w:val="24"/>
        </w:rPr>
        <w:t xml:space="preserve"> протокол вносится информация</w:t>
      </w:r>
      <w:r>
        <w:rPr>
          <w:rFonts w:ascii="Times New Roman" w:hAnsi="Times New Roman" w:cs="Times New Roman"/>
          <w:sz w:val="24"/>
          <w:szCs w:val="24"/>
        </w:rPr>
        <w:t xml:space="preserve"> о признании открытого </w:t>
      </w:r>
      <w:r w:rsidRPr="0088212F">
        <w:rPr>
          <w:rFonts w:ascii="Times New Roman" w:hAnsi="Times New Roman" w:cs="Times New Roman"/>
          <w:sz w:val="24"/>
          <w:szCs w:val="24"/>
        </w:rPr>
        <w:t>аукциона не</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состоявшимся</w:t>
      </w:r>
      <w:proofErr w:type="gramEnd"/>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5.1.7</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Указанный</w:t>
      </w:r>
      <w:proofErr w:type="gramEnd"/>
      <w:r w:rsidRPr="0088212F">
        <w:rPr>
          <w:rFonts w:ascii="Times New Roman" w:hAnsi="Times New Roman" w:cs="Times New Roman"/>
          <w:sz w:val="24"/>
          <w:szCs w:val="24"/>
        </w:rPr>
        <w:t xml:space="preserve"> в пункте 5.1.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 xml:space="preserve">протокол </w:t>
      </w:r>
      <w:r>
        <w:rPr>
          <w:rFonts w:ascii="Times New Roman" w:hAnsi="Times New Roman" w:cs="Times New Roman"/>
          <w:sz w:val="24"/>
          <w:szCs w:val="24"/>
        </w:rPr>
        <w:t xml:space="preserve">размещается </w:t>
      </w:r>
      <w:r w:rsidRPr="0088212F">
        <w:rPr>
          <w:rFonts w:ascii="Times New Roman" w:hAnsi="Times New Roman" w:cs="Times New Roman"/>
          <w:sz w:val="24"/>
          <w:szCs w:val="24"/>
        </w:rPr>
        <w:t>уполномоченным органом на</w:t>
      </w:r>
      <w:r>
        <w:rPr>
          <w:rFonts w:ascii="Times New Roman" w:hAnsi="Times New Roman" w:cs="Times New Roman"/>
          <w:sz w:val="24"/>
          <w:szCs w:val="24"/>
        </w:rPr>
        <w:t xml:space="preserve"> электронной площадке.</w:t>
      </w:r>
    </w:p>
    <w:p w:rsidR="00346338" w:rsidRPr="00346338"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5.1.8</w:t>
      </w:r>
      <w:r w:rsidRPr="0088212F">
        <w:rPr>
          <w:rFonts w:ascii="Times New Roman" w:hAnsi="Times New Roman" w:cs="Times New Roman"/>
          <w:sz w:val="24"/>
          <w:szCs w:val="24"/>
        </w:rPr>
        <w:t>. В течение одного часа с момента поступления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w:t>
      </w:r>
      <w:r>
        <w:rPr>
          <w:rFonts w:ascii="Times New Roman" w:hAnsi="Times New Roman" w:cs="Times New Roman"/>
          <w:sz w:val="24"/>
          <w:szCs w:val="24"/>
        </w:rPr>
        <w:t>ощадки указанного в пункте 5.1.5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протокола или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в 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5.1.</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оператор электронной площадки обязан направить участникам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подавшим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уведомление о принятом в отношении поданной таким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заявки на участие в открытом аукционе решении.</w:t>
      </w:r>
      <w:proofErr w:type="gramEnd"/>
    </w:p>
    <w:p w:rsidR="0056200E" w:rsidRPr="00346338"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5.1.9</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открытый аукцион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несостоявшимся и только один участник размещения заказа, подавший</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открытом аукционе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участником открытого аукциона,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в уполномоченный орган вторую часть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содержащую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предусмотренные </w:t>
      </w:r>
      <w:r w:rsidRPr="00550A52">
        <w:rPr>
          <w:rFonts w:ascii="Times New Roman" w:hAnsi="Times New Roman" w:cs="Times New Roman"/>
          <w:sz w:val="24"/>
          <w:szCs w:val="24"/>
        </w:rPr>
        <w:t xml:space="preserve">пунктом 3.2.3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в течение одного часа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на электронной площадке указанного в пункте </w:t>
      </w:r>
      <w:r w:rsidRPr="001D01A6">
        <w:rPr>
          <w:rFonts w:ascii="Times New Roman" w:hAnsi="Times New Roman" w:cs="Times New Roman"/>
          <w:sz w:val="24"/>
          <w:szCs w:val="24"/>
        </w:rPr>
        <w:t xml:space="preserve">5.1.5 </w:t>
      </w:r>
      <w:r w:rsidRPr="00EE1756">
        <w:rPr>
          <w:rFonts w:ascii="Times New Roman" w:hAnsi="Times New Roman" w:cs="Times New Roman"/>
          <w:caps/>
          <w:sz w:val="24"/>
          <w:szCs w:val="24"/>
        </w:rPr>
        <w:t>Раздела</w:t>
      </w:r>
      <w:r w:rsidRPr="001D01A6">
        <w:rPr>
          <w:rFonts w:ascii="Times New Roman" w:hAnsi="Times New Roman" w:cs="Times New Roman"/>
          <w:sz w:val="24"/>
          <w:szCs w:val="24"/>
        </w:rPr>
        <w:t xml:space="preserve"> 1.2. </w:t>
      </w:r>
      <w:r>
        <w:rPr>
          <w:rFonts w:ascii="Times New Roman" w:hAnsi="Times New Roman" w:cs="Times New Roman"/>
          <w:sz w:val="24"/>
          <w:szCs w:val="24"/>
        </w:rPr>
        <w:t>«</w:t>
      </w:r>
      <w:r w:rsidRPr="001D01A6">
        <w:rPr>
          <w:rFonts w:ascii="Times New Roman" w:hAnsi="Times New Roman" w:cs="Times New Roman"/>
          <w:sz w:val="24"/>
          <w:szCs w:val="24"/>
        </w:rPr>
        <w:t xml:space="preserve">Общие условия проведения </w:t>
      </w:r>
      <w:r>
        <w:rPr>
          <w:rFonts w:ascii="Times New Roman" w:hAnsi="Times New Roman" w:cs="Times New Roman"/>
          <w:sz w:val="24"/>
          <w:szCs w:val="24"/>
        </w:rPr>
        <w:t xml:space="preserve">открытого </w:t>
      </w:r>
      <w:r w:rsidRPr="001D01A6">
        <w:rPr>
          <w:rFonts w:ascii="Times New Roman" w:hAnsi="Times New Roman" w:cs="Times New Roman"/>
          <w:sz w:val="24"/>
          <w:szCs w:val="24"/>
        </w:rPr>
        <w:t>аукциона в электронной форме</w:t>
      </w:r>
      <w:r>
        <w:rPr>
          <w:rFonts w:ascii="Times New Roman" w:hAnsi="Times New Roman" w:cs="Times New Roman"/>
          <w:sz w:val="24"/>
          <w:szCs w:val="24"/>
        </w:rPr>
        <w:t>»</w:t>
      </w:r>
      <w:r w:rsidRPr="001D01A6">
        <w:rPr>
          <w:rFonts w:ascii="Times New Roman" w:hAnsi="Times New Roman" w:cs="Times New Roman"/>
          <w:sz w:val="24"/>
          <w:szCs w:val="24"/>
        </w:rPr>
        <w:t xml:space="preserve"> протокола. При этом требования</w:t>
      </w:r>
      <w:r w:rsidRPr="0088212F">
        <w:rPr>
          <w:rFonts w:ascii="Times New Roman" w:hAnsi="Times New Roman" w:cs="Times New Roman"/>
          <w:sz w:val="24"/>
          <w:szCs w:val="24"/>
        </w:rPr>
        <w:t xml:space="preserve"> об обязанности оператора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обеспечить до подведения итогов аукциона конфиденциальность сведений</w:t>
      </w:r>
      <w:r>
        <w:rPr>
          <w:rFonts w:ascii="Times New Roman" w:hAnsi="Times New Roman" w:cs="Times New Roman"/>
          <w:sz w:val="24"/>
          <w:szCs w:val="24"/>
        </w:rPr>
        <w:t xml:space="preserve"> </w:t>
      </w:r>
      <w:r w:rsidRPr="0088212F">
        <w:rPr>
          <w:rFonts w:ascii="Times New Roman" w:hAnsi="Times New Roman" w:cs="Times New Roman"/>
          <w:sz w:val="24"/>
          <w:szCs w:val="24"/>
        </w:rPr>
        <w:t>об участнике размещения заказа при направлении в</w:t>
      </w:r>
      <w:r>
        <w:rPr>
          <w:rFonts w:ascii="Times New Roman" w:hAnsi="Times New Roman" w:cs="Times New Roman"/>
          <w:sz w:val="24"/>
          <w:szCs w:val="24"/>
        </w:rPr>
        <w:t xml:space="preserve"> уполномоченный орган</w:t>
      </w:r>
      <w:r w:rsidRPr="0088212F">
        <w:rPr>
          <w:rFonts w:ascii="Times New Roman" w:hAnsi="Times New Roman" w:cs="Times New Roman"/>
          <w:sz w:val="24"/>
          <w:szCs w:val="24"/>
        </w:rPr>
        <w:t xml:space="preserve"> организацию документов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форме электронных документов, полученных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предусмотренные </w:t>
      </w:r>
      <w:r>
        <w:rPr>
          <w:rFonts w:ascii="Times New Roman" w:hAnsi="Times New Roman" w:cs="Times New Roman"/>
          <w:sz w:val="24"/>
          <w:szCs w:val="24"/>
        </w:rPr>
        <w:t>ФЗ № 94</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применяются. В течение трех дней с момента поступления второй части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аукционная комиссия проверяет в порядке,</w:t>
      </w:r>
      <w:r>
        <w:rPr>
          <w:rFonts w:ascii="Times New Roman" w:hAnsi="Times New Roman" w:cs="Times New Roman"/>
          <w:sz w:val="24"/>
          <w:szCs w:val="24"/>
        </w:rPr>
        <w:t xml:space="preserve"> установленном </w:t>
      </w:r>
      <w:r w:rsidRPr="005B293A">
        <w:rPr>
          <w:rFonts w:ascii="Times New Roman" w:hAnsi="Times New Roman" w:cs="Times New Roman"/>
          <w:sz w:val="24"/>
          <w:szCs w:val="24"/>
        </w:rPr>
        <w:t xml:space="preserve">пунктом 5.3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соответствие такого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требованиям, предусмотренным настоящей документацией об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принято решение о соответствии участника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указанным требованиям, в течение четырех дней со дня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такого решения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w:t>
      </w:r>
      <w:r>
        <w:rPr>
          <w:rFonts w:ascii="Times New Roman" w:hAnsi="Times New Roman" w:cs="Times New Roman"/>
          <w:sz w:val="24"/>
          <w:szCs w:val="24"/>
        </w:rPr>
        <w:t>направляе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прилагаемого к документации об открытом аукционе,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Заключение контракта с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признанным </w:t>
      </w:r>
      <w:r>
        <w:rPr>
          <w:rFonts w:ascii="Times New Roman" w:hAnsi="Times New Roman" w:cs="Times New Roman"/>
          <w:sz w:val="24"/>
          <w:szCs w:val="24"/>
        </w:rPr>
        <w:t xml:space="preserve">единственным </w:t>
      </w:r>
      <w:r w:rsidRPr="0088212F">
        <w:rPr>
          <w:rFonts w:ascii="Times New Roman" w:hAnsi="Times New Roman" w:cs="Times New Roman"/>
          <w:sz w:val="24"/>
          <w:szCs w:val="24"/>
        </w:rPr>
        <w:t>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осуществляется в соответствии с </w:t>
      </w:r>
      <w:r w:rsidRPr="00454F50">
        <w:rPr>
          <w:rFonts w:ascii="Times New Roman" w:hAnsi="Times New Roman" w:cs="Times New Roman"/>
          <w:sz w:val="24"/>
          <w:szCs w:val="24"/>
        </w:rPr>
        <w:t xml:space="preserve">пунктами 6.1.3-6.1.8, 6.1.11, 6.1.12, 6.1.17-6.1.19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на условиях, предусмотренных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начальной (максимальной)  цене контракта, указанной в</w:t>
      </w:r>
      <w:r>
        <w:rPr>
          <w:rFonts w:ascii="Times New Roman" w:hAnsi="Times New Roman" w:cs="Times New Roman"/>
          <w:sz w:val="24"/>
          <w:szCs w:val="24"/>
        </w:rPr>
        <w:t xml:space="preserve"> </w:t>
      </w:r>
      <w:r w:rsidRPr="0088212F">
        <w:rPr>
          <w:rFonts w:ascii="Times New Roman" w:hAnsi="Times New Roman" w:cs="Times New Roman"/>
          <w:sz w:val="24"/>
          <w:szCs w:val="24"/>
        </w:rPr>
        <w:t>извещении о проведении открытого аукциона в электронной форме, или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согласованной с таким участником размещения заказа и</w:t>
      </w:r>
      <w:r>
        <w:rPr>
          <w:rFonts w:ascii="Times New Roman" w:hAnsi="Times New Roman" w:cs="Times New Roman"/>
          <w:sz w:val="24"/>
          <w:szCs w:val="24"/>
        </w:rPr>
        <w:t xml:space="preserve"> </w:t>
      </w:r>
      <w:r w:rsidRPr="0088212F">
        <w:rPr>
          <w:rFonts w:ascii="Times New Roman" w:hAnsi="Times New Roman" w:cs="Times New Roman"/>
          <w:sz w:val="24"/>
          <w:szCs w:val="24"/>
        </w:rPr>
        <w:t>не превышающей начальной (максимальной) цены контракта. Участник</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признанный единственным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не вправе отказаться от заключения муниципального контракта.</w:t>
      </w:r>
    </w:p>
    <w:p w:rsidR="0056200E" w:rsidRPr="003F66FC" w:rsidRDefault="0056200E" w:rsidP="0056200E">
      <w:pPr>
        <w:pStyle w:val="HTML"/>
        <w:jc w:val="both"/>
        <w:rPr>
          <w:rFonts w:ascii="Times New Roman" w:hAnsi="Times New Roman" w:cs="Times New Roman"/>
          <w:b/>
          <w:sz w:val="24"/>
          <w:szCs w:val="24"/>
        </w:rPr>
      </w:pPr>
      <w:r w:rsidRPr="00454F50">
        <w:rPr>
          <w:rFonts w:ascii="Times New Roman" w:hAnsi="Times New Roman" w:cs="Times New Roman"/>
          <w:b/>
          <w:sz w:val="24"/>
          <w:szCs w:val="24"/>
        </w:rPr>
        <w:t>5.2. Порядок проведения открытого аукциона в электронной форме.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5.2.1.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могут участвовать только участники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признанные участниками открытого аукциона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рассмотрения первых частей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предусмотренном пунктом 5.1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 xml:space="preserve"> 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проводится на электронной площадке в день,</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Время начала проведения открытого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устанавливается оператором электронной площадки.</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5.2.3. </w:t>
      </w:r>
      <w:r>
        <w:rPr>
          <w:rFonts w:ascii="Times New Roman" w:hAnsi="Times New Roman" w:cs="Times New Roman"/>
          <w:sz w:val="24"/>
          <w:szCs w:val="24"/>
        </w:rPr>
        <w:t>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проводится путем снижения, за исключением случая,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установленного </w:t>
      </w:r>
      <w:r w:rsidRPr="00D747DD">
        <w:rPr>
          <w:rFonts w:ascii="Times New Roman" w:hAnsi="Times New Roman" w:cs="Times New Roman"/>
          <w:sz w:val="24"/>
          <w:szCs w:val="24"/>
        </w:rPr>
        <w:t>пунктом 5.2.14</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начальной (максимальной) цены</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указанной в извещении о проведении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 порядке, установленном пунктом 5.2</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Шаг аукциона</w:t>
      </w:r>
      <w:r>
        <w:rPr>
          <w:rFonts w:ascii="Times New Roman" w:hAnsi="Times New Roman" w:cs="Times New Roman"/>
          <w:sz w:val="24"/>
          <w:szCs w:val="24"/>
        </w:rPr>
        <w:t>»</w:t>
      </w:r>
      <w:r w:rsidRPr="0088212F">
        <w:rPr>
          <w:rFonts w:ascii="Times New Roman" w:hAnsi="Times New Roman" w:cs="Times New Roman"/>
          <w:sz w:val="24"/>
          <w:szCs w:val="24"/>
        </w:rPr>
        <w:t xml:space="preserve"> составляет от 0,5 процента до </w:t>
      </w:r>
      <w:r>
        <w:rPr>
          <w:rFonts w:ascii="Times New Roman" w:hAnsi="Times New Roman" w:cs="Times New Roman"/>
          <w:sz w:val="24"/>
          <w:szCs w:val="24"/>
        </w:rPr>
        <w:t xml:space="preserve">5 </w:t>
      </w:r>
      <w:r w:rsidRPr="0088212F">
        <w:rPr>
          <w:rFonts w:ascii="Times New Roman" w:hAnsi="Times New Roman" w:cs="Times New Roman"/>
          <w:sz w:val="24"/>
          <w:szCs w:val="24"/>
        </w:rPr>
        <w:t>процент</w:t>
      </w:r>
      <w:r>
        <w:rPr>
          <w:rFonts w:ascii="Times New Roman" w:hAnsi="Times New Roman" w:cs="Times New Roman"/>
          <w:sz w:val="24"/>
          <w:szCs w:val="24"/>
        </w:rPr>
        <w:t>ов</w:t>
      </w:r>
      <w:r w:rsidRPr="0088212F">
        <w:rPr>
          <w:rFonts w:ascii="Times New Roman" w:hAnsi="Times New Roman" w:cs="Times New Roman"/>
          <w:sz w:val="24"/>
          <w:szCs w:val="24"/>
        </w:rPr>
        <w:t xml:space="preserve"> начальной (максимальной) цены контракта (цены лота).</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5</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предусматривающие снижение текущего</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минимального предложения о цене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6</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любой участник </w:t>
      </w:r>
      <w:r>
        <w:rPr>
          <w:rFonts w:ascii="Times New Roman" w:hAnsi="Times New Roman" w:cs="Times New Roman"/>
          <w:sz w:val="24"/>
          <w:szCs w:val="24"/>
        </w:rPr>
        <w:t xml:space="preserve">открытого аукциона </w:t>
      </w:r>
      <w:r w:rsidRPr="0088212F">
        <w:rPr>
          <w:rFonts w:ascii="Times New Roman" w:hAnsi="Times New Roman" w:cs="Times New Roman"/>
          <w:sz w:val="24"/>
          <w:szCs w:val="24"/>
        </w:rPr>
        <w:t xml:space="preserve">также вправе подать предложение </w:t>
      </w:r>
      <w:r>
        <w:rPr>
          <w:rFonts w:ascii="Times New Roman" w:hAnsi="Times New Roman" w:cs="Times New Roman"/>
          <w:sz w:val="24"/>
          <w:szCs w:val="24"/>
        </w:rPr>
        <w:t>о цене контракта независимо от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 xml:space="preserve"> при условии соблюдения требований,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с учетом следующих требований:</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равное предложению или большее, чем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предложение о цене контракта, </w:t>
      </w:r>
      <w:proofErr w:type="gramStart"/>
      <w:r w:rsidRPr="0088212F">
        <w:rPr>
          <w:rFonts w:ascii="Times New Roman" w:hAnsi="Times New Roman" w:cs="Times New Roman"/>
          <w:sz w:val="24"/>
          <w:szCs w:val="24"/>
        </w:rPr>
        <w:t>которые</w:t>
      </w:r>
      <w:proofErr w:type="gramEnd"/>
      <w:r w:rsidRPr="0088212F">
        <w:rPr>
          <w:rFonts w:ascii="Times New Roman" w:hAnsi="Times New Roman" w:cs="Times New Roman"/>
          <w:sz w:val="24"/>
          <w:szCs w:val="24"/>
        </w:rPr>
        <w:t xml:space="preserve"> поданы таким участником</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ранее, а также предложение о цене контракта, равное</w:t>
      </w:r>
      <w:r>
        <w:rPr>
          <w:rFonts w:ascii="Times New Roman" w:hAnsi="Times New Roman" w:cs="Times New Roman"/>
          <w:sz w:val="24"/>
          <w:szCs w:val="24"/>
        </w:rPr>
        <w:t xml:space="preserve"> </w:t>
      </w:r>
      <w:r w:rsidRPr="0088212F">
        <w:rPr>
          <w:rFonts w:ascii="Times New Roman" w:hAnsi="Times New Roman" w:cs="Times New Roman"/>
          <w:sz w:val="24"/>
          <w:szCs w:val="24"/>
        </w:rPr>
        <w:t>нулю.</w:t>
      </w:r>
    </w:p>
    <w:p w:rsidR="0056200E" w:rsidRPr="0088212F" w:rsidRDefault="0056200E" w:rsidP="0056200E">
      <w:pPr>
        <w:pStyle w:val="HTML"/>
        <w:jc w:val="both"/>
        <w:rPr>
          <w:rFonts w:ascii="Times New Roman" w:hAnsi="Times New Roman" w:cs="Times New Roman"/>
          <w:sz w:val="24"/>
          <w:szCs w:val="24"/>
        </w:rPr>
      </w:pPr>
      <w:r w:rsidRPr="002854B6">
        <w:rPr>
          <w:rFonts w:ascii="Times New Roman" w:hAnsi="Times New Roman" w:cs="Times New Roman"/>
          <w:sz w:val="24"/>
          <w:szCs w:val="24"/>
        </w:rPr>
        <w:t>5.2.7.2. Участник</w:t>
      </w:r>
      <w:r w:rsidRPr="0088212F">
        <w:rPr>
          <w:rFonts w:ascii="Times New Roman" w:hAnsi="Times New Roman" w:cs="Times New Roman"/>
          <w:sz w:val="24"/>
          <w:szCs w:val="24"/>
        </w:rPr>
        <w:t xml:space="preserve">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сниженно</w:t>
      </w:r>
      <w:r>
        <w:rPr>
          <w:rFonts w:ascii="Times New Roman" w:hAnsi="Times New Roman" w:cs="Times New Roman"/>
          <w:sz w:val="24"/>
          <w:szCs w:val="24"/>
        </w:rPr>
        <w:t>е</w:t>
      </w:r>
      <w:r w:rsidRPr="0088212F">
        <w:rPr>
          <w:rFonts w:ascii="Times New Roman" w:hAnsi="Times New Roman" w:cs="Times New Roman"/>
          <w:sz w:val="24"/>
          <w:szCs w:val="24"/>
        </w:rPr>
        <w:t xml:space="preserve"> </w:t>
      </w:r>
      <w:r>
        <w:rPr>
          <w:rFonts w:ascii="Times New Roman" w:hAnsi="Times New Roman" w:cs="Times New Roman"/>
          <w:sz w:val="24"/>
          <w:szCs w:val="24"/>
        </w:rPr>
        <w:t>в пределах</w:t>
      </w:r>
      <w:r w:rsidRPr="0088212F">
        <w:rPr>
          <w:rFonts w:ascii="Times New Roman" w:hAnsi="Times New Roman" w:cs="Times New Roman"/>
          <w:sz w:val="24"/>
          <w:szCs w:val="24"/>
        </w:rPr>
        <w:t xml:space="preserve"> </w:t>
      </w:r>
      <w:r>
        <w:rPr>
          <w:rFonts w:ascii="Times New Roman" w:hAnsi="Times New Roman" w:cs="Times New Roman"/>
          <w:sz w:val="24"/>
          <w:szCs w:val="24"/>
        </w:rPr>
        <w:t>«шага аукциона»</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 xml:space="preserve">7.3.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в случае, если такое предложение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подано этим же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8</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устанавливается время приема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предложений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составляющее десять минут от начала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до истечения</w:t>
      </w:r>
      <w:r>
        <w:rPr>
          <w:rFonts w:ascii="Times New Roman" w:hAnsi="Times New Roman" w:cs="Times New Roman"/>
          <w:sz w:val="24"/>
          <w:szCs w:val="24"/>
        </w:rPr>
        <w:t xml:space="preserve"> </w:t>
      </w:r>
      <w:r w:rsidRPr="0088212F">
        <w:rPr>
          <w:rFonts w:ascii="Times New Roman" w:hAnsi="Times New Roman" w:cs="Times New Roman"/>
          <w:sz w:val="24"/>
          <w:szCs w:val="24"/>
        </w:rPr>
        <w:t>срока подачи предложений о цене контракта, а также десять минут после</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последнего предложения о цене контракта. Если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ни одного предложения о более низкой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 поступило,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автоматически при помощи программных и</w:t>
      </w:r>
      <w:r>
        <w:rPr>
          <w:rFonts w:ascii="Times New Roman" w:hAnsi="Times New Roman" w:cs="Times New Roman"/>
          <w:sz w:val="24"/>
          <w:szCs w:val="24"/>
        </w:rPr>
        <w:t xml:space="preserve"> </w:t>
      </w:r>
      <w:r w:rsidRPr="0088212F">
        <w:rPr>
          <w:rFonts w:ascii="Times New Roman" w:hAnsi="Times New Roman" w:cs="Times New Roman"/>
          <w:sz w:val="24"/>
          <w:szCs w:val="24"/>
        </w:rPr>
        <w:t>технических средств, обеспечивающих его проведение, завершается.</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9</w:t>
      </w:r>
      <w:r w:rsidRPr="0088212F">
        <w:rPr>
          <w:rFonts w:ascii="Times New Roman" w:hAnsi="Times New Roman" w:cs="Times New Roman"/>
          <w:sz w:val="24"/>
          <w:szCs w:val="24"/>
        </w:rPr>
        <w:t xml:space="preserve">. В течение десяти минут с момента </w:t>
      </w:r>
      <w:r>
        <w:rPr>
          <w:rFonts w:ascii="Times New Roman" w:hAnsi="Times New Roman" w:cs="Times New Roman"/>
          <w:sz w:val="24"/>
          <w:szCs w:val="24"/>
        </w:rPr>
        <w:t xml:space="preserve">завершения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w:t>
      </w:r>
      <w:r>
        <w:rPr>
          <w:rFonts w:ascii="Times New Roman" w:hAnsi="Times New Roman" w:cs="Times New Roman"/>
          <w:sz w:val="24"/>
          <w:szCs w:val="24"/>
        </w:rPr>
        <w:t>8</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любой участник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вправе подать предложение о цене контракта</w:t>
      </w:r>
      <w:r>
        <w:t xml:space="preserve">, </w:t>
      </w:r>
      <w:r w:rsidRPr="00A52F22">
        <w:rPr>
          <w:rFonts w:ascii="Times New Roman" w:hAnsi="Times New Roman" w:cs="Times New Roman"/>
          <w:sz w:val="24"/>
          <w:szCs w:val="24"/>
        </w:rPr>
        <w:t>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w:t>
      </w:r>
      <w:r>
        <w:rPr>
          <w:rFonts w:ascii="Times New Roman" w:hAnsi="Times New Roman" w:cs="Times New Roman"/>
          <w:sz w:val="24"/>
          <w:szCs w:val="24"/>
        </w:rPr>
        <w:t>7.1</w:t>
      </w:r>
      <w:r w:rsidRPr="00A52F22">
        <w:rPr>
          <w:rFonts w:ascii="Times New Roman" w:hAnsi="Times New Roman" w:cs="Times New Roman"/>
          <w:sz w:val="24"/>
          <w:szCs w:val="24"/>
        </w:rPr>
        <w:t xml:space="preserve"> и 5.2.7</w:t>
      </w:r>
      <w:r>
        <w:rPr>
          <w:rFonts w:ascii="Times New Roman" w:hAnsi="Times New Roman" w:cs="Times New Roman"/>
          <w:sz w:val="24"/>
          <w:szCs w:val="24"/>
        </w:rPr>
        <w:t>.3</w:t>
      </w:r>
      <w:r w:rsidRPr="00A52F22">
        <w:rPr>
          <w:rFonts w:ascii="Times New Roman" w:hAnsi="Times New Roman" w:cs="Times New Roman"/>
          <w:sz w:val="24"/>
          <w:szCs w:val="24"/>
        </w:rPr>
        <w:t xml:space="preserve"> </w:t>
      </w:r>
      <w:r w:rsidRPr="00A52F22">
        <w:rPr>
          <w:rFonts w:ascii="Times New Roman" w:hAnsi="Times New Roman" w:cs="Times New Roman"/>
          <w:caps/>
          <w:sz w:val="24"/>
          <w:szCs w:val="24"/>
        </w:rPr>
        <w:t>Раздела</w:t>
      </w:r>
      <w:r w:rsidRPr="00A52F22">
        <w:rPr>
          <w:rFonts w:ascii="Times New Roman" w:hAnsi="Times New Roman" w:cs="Times New Roman"/>
          <w:sz w:val="24"/>
          <w:szCs w:val="24"/>
        </w:rPr>
        <w:t xml:space="preserve"> 1.2. «Общие условия проведения открытого аукциона в электронной форме».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0</w:t>
      </w:r>
      <w:r w:rsidRPr="0088212F">
        <w:rPr>
          <w:rFonts w:ascii="Times New Roman" w:hAnsi="Times New Roman" w:cs="Times New Roman"/>
          <w:sz w:val="24"/>
          <w:szCs w:val="24"/>
        </w:rPr>
        <w:t>. Оператор электронной площадки обязан обеспечивать при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конфиденциальность данных об участниках </w:t>
      </w:r>
      <w:r>
        <w:rPr>
          <w:rFonts w:ascii="Times New Roman" w:hAnsi="Times New Roman" w:cs="Times New Roman"/>
          <w:sz w:val="24"/>
          <w:szCs w:val="24"/>
        </w:rPr>
        <w:t>открытого аукциона.</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1</w:t>
      </w:r>
      <w:r w:rsidRPr="0088212F">
        <w:rPr>
          <w:rFonts w:ascii="Times New Roman" w:hAnsi="Times New Roman" w:cs="Times New Roman"/>
          <w:sz w:val="24"/>
          <w:szCs w:val="24"/>
        </w:rPr>
        <w:t xml:space="preserve">. Во время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обязан отклонить предложение о цене контракта в момент 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поступления, если оно </w:t>
      </w:r>
      <w:r w:rsidRPr="0088212F">
        <w:rPr>
          <w:rFonts w:ascii="Times New Roman" w:hAnsi="Times New Roman" w:cs="Times New Roman"/>
          <w:sz w:val="24"/>
          <w:szCs w:val="24"/>
        </w:rPr>
        <w:lastRenderedPageBreak/>
        <w:t>не соответствует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пунктами 5.2.</w:t>
      </w:r>
      <w:r>
        <w:rPr>
          <w:rFonts w:ascii="Times New Roman" w:hAnsi="Times New Roman" w:cs="Times New Roman"/>
          <w:sz w:val="24"/>
          <w:szCs w:val="24"/>
        </w:rPr>
        <w:t>6</w:t>
      </w:r>
      <w:r w:rsidRPr="0088212F">
        <w:rPr>
          <w:rFonts w:ascii="Times New Roman" w:hAnsi="Times New Roman" w:cs="Times New Roman"/>
          <w:sz w:val="24"/>
          <w:szCs w:val="24"/>
        </w:rPr>
        <w:t xml:space="preserve"> и 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2</w:t>
      </w:r>
      <w:r w:rsidRPr="0088212F">
        <w:rPr>
          <w:rFonts w:ascii="Times New Roman" w:hAnsi="Times New Roman" w:cs="Times New Roman"/>
          <w:sz w:val="24"/>
          <w:szCs w:val="24"/>
        </w:rPr>
        <w:t>. Отклонение оператором электронной площадки предложений 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по основаниям, не предусмотренным пунктом 5.2.1</w:t>
      </w:r>
      <w:r>
        <w:rPr>
          <w:rFonts w:ascii="Times New Roman" w:hAnsi="Times New Roman" w:cs="Times New Roman"/>
          <w:sz w:val="24"/>
          <w:szCs w:val="24"/>
        </w:rPr>
        <w:t>1</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5.2.13</w:t>
      </w:r>
      <w:r w:rsidRPr="0088212F">
        <w:rPr>
          <w:rFonts w:ascii="Times New Roman" w:hAnsi="Times New Roman" w:cs="Times New Roman"/>
          <w:sz w:val="24"/>
          <w:szCs w:val="24"/>
        </w:rPr>
        <w:t>. В случае если была предложена цена контракта, равная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другим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лучшим признается</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поступившее ранее других предложений.</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4</w:t>
      </w:r>
      <w:r w:rsidRPr="0088212F">
        <w:rPr>
          <w:rFonts w:ascii="Times New Roman" w:hAnsi="Times New Roman" w:cs="Times New Roman"/>
          <w:sz w:val="24"/>
          <w:szCs w:val="24"/>
        </w:rPr>
        <w:t xml:space="preserve">. В случае если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снижена до нуля, проводится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 xml:space="preserve">аукцион на право заключить муниципальный контракт. В этом случае </w:t>
      </w:r>
      <w:r>
        <w:rPr>
          <w:rFonts w:ascii="Times New Roman" w:hAnsi="Times New Roman" w:cs="Times New Roman"/>
          <w:sz w:val="24"/>
          <w:szCs w:val="24"/>
        </w:rPr>
        <w:t>открытый а</w:t>
      </w:r>
      <w:r w:rsidRPr="0088212F">
        <w:rPr>
          <w:rFonts w:ascii="Times New Roman" w:hAnsi="Times New Roman" w:cs="Times New Roman"/>
          <w:sz w:val="24"/>
          <w:szCs w:val="24"/>
        </w:rPr>
        <w:t>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проводится путем</w:t>
      </w:r>
      <w:r>
        <w:rPr>
          <w:rFonts w:ascii="Times New Roman" w:hAnsi="Times New Roman" w:cs="Times New Roman"/>
          <w:sz w:val="24"/>
          <w:szCs w:val="24"/>
        </w:rPr>
        <w:t xml:space="preserve"> </w:t>
      </w:r>
      <w:r w:rsidRPr="0088212F">
        <w:rPr>
          <w:rFonts w:ascii="Times New Roman" w:hAnsi="Times New Roman" w:cs="Times New Roman"/>
          <w:sz w:val="24"/>
          <w:szCs w:val="24"/>
        </w:rPr>
        <w:t>повышения цены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 аукциона</w:t>
      </w:r>
      <w:r>
        <w:rPr>
          <w:rFonts w:ascii="Times New Roman" w:hAnsi="Times New Roman" w:cs="Times New Roman"/>
          <w:sz w:val="24"/>
          <w:szCs w:val="24"/>
        </w:rPr>
        <w:t>»</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Протокол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размещается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на электронной площадке в течение тридцати минут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после окончания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аукциона, начальная (максимальная) </w:t>
      </w:r>
      <w:r w:rsidRPr="0088212F">
        <w:rPr>
          <w:rFonts w:ascii="Times New Roman" w:hAnsi="Times New Roman" w:cs="Times New Roman"/>
          <w:sz w:val="24"/>
          <w:szCs w:val="24"/>
        </w:rPr>
        <w:t>цена контракта, все</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минимальные предложения о цене контракта, сделанные участниками</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и ранжированные по мере убывания (в случае,</w:t>
      </w:r>
      <w:r>
        <w:rPr>
          <w:rFonts w:ascii="Times New Roman" w:hAnsi="Times New Roman" w:cs="Times New Roman"/>
          <w:sz w:val="24"/>
          <w:szCs w:val="24"/>
        </w:rPr>
        <w:t xml:space="preserve"> </w:t>
      </w:r>
      <w:r w:rsidRPr="0088212F">
        <w:rPr>
          <w:rFonts w:ascii="Times New Roman" w:hAnsi="Times New Roman" w:cs="Times New Roman"/>
          <w:sz w:val="24"/>
          <w:szCs w:val="24"/>
        </w:rPr>
        <w:t>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 </w:t>
      </w:r>
      <w:r w:rsidRPr="0088212F">
        <w:rPr>
          <w:rFonts w:ascii="Times New Roman" w:hAnsi="Times New Roman" w:cs="Times New Roman"/>
          <w:sz w:val="24"/>
          <w:szCs w:val="24"/>
        </w:rPr>
        <w:t>по мере возрастания) с указанием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присвоенных заявкам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поданы </w:t>
      </w:r>
      <w:r>
        <w:rPr>
          <w:rFonts w:ascii="Times New Roman" w:hAnsi="Times New Roman" w:cs="Times New Roman"/>
          <w:sz w:val="24"/>
          <w:szCs w:val="24"/>
        </w:rPr>
        <w:t>участниками открытого аукциона</w:t>
      </w:r>
      <w:r w:rsidRPr="0088212F">
        <w:rPr>
          <w:rFonts w:ascii="Times New Roman" w:hAnsi="Times New Roman" w:cs="Times New Roman"/>
          <w:sz w:val="24"/>
          <w:szCs w:val="24"/>
        </w:rPr>
        <w:t>, сделавшими соответствующие</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и с указанием времени поступления данных</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предложений.</w:t>
      </w:r>
      <w:proofErr w:type="gramEnd"/>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В течение одного часа после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в уполномоченный орган такой протокол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поданных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предложения</w:t>
      </w:r>
      <w:proofErr w:type="gramEnd"/>
      <w:r w:rsidRPr="0088212F">
        <w:rPr>
          <w:rFonts w:ascii="Times New Roman" w:hAnsi="Times New Roman" w:cs="Times New Roman"/>
          <w:sz w:val="24"/>
          <w:szCs w:val="24"/>
        </w:rPr>
        <w:t xml:space="preserve"> о цене контракта которых при</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ранжировании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получили первые десять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или в случае если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поданных такими участниками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этого же срока оператор электронной площадки обязан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также уведомление указанным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7</w:t>
      </w:r>
      <w:r w:rsidRPr="0088212F">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w:t>
      </w:r>
      <w:r>
        <w:rPr>
          <w:rFonts w:ascii="Times New Roman" w:hAnsi="Times New Roman" w:cs="Times New Roman"/>
          <w:sz w:val="24"/>
          <w:szCs w:val="24"/>
        </w:rPr>
        <w:t xml:space="preserve">в течение </w:t>
      </w:r>
      <w:r w:rsidRPr="0088212F">
        <w:rPr>
          <w:rFonts w:ascii="Times New Roman" w:hAnsi="Times New Roman" w:cs="Times New Roman"/>
          <w:sz w:val="24"/>
          <w:szCs w:val="24"/>
        </w:rPr>
        <w:t>десяти минут после начала</w:t>
      </w:r>
      <w:r>
        <w:rPr>
          <w:rFonts w:ascii="Times New Roman" w:hAnsi="Times New Roman" w:cs="Times New Roman"/>
          <w:sz w:val="24"/>
          <w:szCs w:val="24"/>
        </w:rPr>
        <w:t xml:space="preserve"> проведения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ни один из участников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подал</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в соответствии с пунктом 5.2.</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несостоявшимся. В течение тридцати минут после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оператор электронной площадки размещает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 о признан</w:t>
      </w:r>
      <w:proofErr w:type="gramStart"/>
      <w:r w:rsidRPr="0088212F">
        <w:rPr>
          <w:rFonts w:ascii="Times New Roman" w:hAnsi="Times New Roman" w:cs="Times New Roman"/>
          <w:sz w:val="24"/>
          <w:szCs w:val="24"/>
        </w:rPr>
        <w:t>ии ау</w:t>
      </w:r>
      <w:proofErr w:type="gramEnd"/>
      <w:r w:rsidRPr="0088212F">
        <w:rPr>
          <w:rFonts w:ascii="Times New Roman" w:hAnsi="Times New Roman" w:cs="Times New Roman"/>
          <w:sz w:val="24"/>
          <w:szCs w:val="24"/>
        </w:rPr>
        <w:t>кциона несостоявшимся 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его в уполномоченный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начальная (максимальная) цена контракта.</w:t>
      </w:r>
    </w:p>
    <w:p w:rsidR="0056200E"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18</w:t>
      </w:r>
      <w:r w:rsidRPr="0088212F">
        <w:rPr>
          <w:rFonts w:ascii="Times New Roman" w:hAnsi="Times New Roman" w:cs="Times New Roman"/>
          <w:sz w:val="24"/>
          <w:szCs w:val="24"/>
        </w:rPr>
        <w:t xml:space="preserve">. Любой </w:t>
      </w:r>
      <w:r>
        <w:rPr>
          <w:rFonts w:ascii="Times New Roman" w:hAnsi="Times New Roman" w:cs="Times New Roman"/>
          <w:sz w:val="24"/>
          <w:szCs w:val="24"/>
        </w:rPr>
        <w:t xml:space="preserve">участник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после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оператору электронной площадки запрос о разъяснении</w:t>
      </w:r>
      <w:r>
        <w:rPr>
          <w:rFonts w:ascii="Times New Roman" w:hAnsi="Times New Roman" w:cs="Times New Roman"/>
          <w:sz w:val="24"/>
          <w:szCs w:val="24"/>
        </w:rPr>
        <w:t xml:space="preserve"> </w:t>
      </w:r>
      <w:r w:rsidRPr="0088212F">
        <w:rPr>
          <w:rFonts w:ascii="Times New Roman" w:hAnsi="Times New Roman" w:cs="Times New Roman"/>
          <w:sz w:val="24"/>
          <w:szCs w:val="24"/>
        </w:rPr>
        <w:t>результатов</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Оператор электронной площадки в течение двух</w:t>
      </w:r>
      <w:r>
        <w:rPr>
          <w:rFonts w:ascii="Times New Roman" w:hAnsi="Times New Roman" w:cs="Times New Roman"/>
          <w:sz w:val="24"/>
          <w:szCs w:val="24"/>
        </w:rPr>
        <w:t xml:space="preserve"> </w:t>
      </w:r>
      <w:r w:rsidRPr="0088212F">
        <w:rPr>
          <w:rFonts w:ascii="Times New Roman" w:hAnsi="Times New Roman" w:cs="Times New Roman"/>
          <w:sz w:val="24"/>
          <w:szCs w:val="24"/>
        </w:rPr>
        <w:t>рабочих дней со дня поступления данного запроса обязан предоставить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такому участнику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соответствующие разъяснения.</w:t>
      </w:r>
      <w:r>
        <w:rPr>
          <w:rFonts w:ascii="Times New Roman" w:hAnsi="Times New Roman" w:cs="Times New Roman"/>
          <w:sz w:val="24"/>
          <w:szCs w:val="24"/>
        </w:rPr>
        <w:t xml:space="preserve"> </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19</w:t>
      </w:r>
      <w:r w:rsidRPr="0088212F">
        <w:rPr>
          <w:rFonts w:ascii="Times New Roman" w:hAnsi="Times New Roman" w:cs="Times New Roman"/>
          <w:sz w:val="24"/>
          <w:szCs w:val="24"/>
        </w:rPr>
        <w:t>. Оператор электронной площадки обязан обеспечить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непрерывность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надежность функционирования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программных и </w:t>
      </w:r>
      <w:r w:rsidRPr="0088212F">
        <w:rPr>
          <w:rFonts w:ascii="Times New Roman" w:hAnsi="Times New Roman" w:cs="Times New Roman"/>
          <w:sz w:val="24"/>
          <w:szCs w:val="24"/>
        </w:rPr>
        <w:lastRenderedPageBreak/>
        <w:t>технических средств, используемых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равный доступ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к участию в нем,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 также выполнение действий, предусмотренных пунктом 5.2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независимо от</w:t>
      </w:r>
      <w:r>
        <w:rPr>
          <w:rFonts w:ascii="Times New Roman" w:hAnsi="Times New Roman" w:cs="Times New Roman"/>
          <w:sz w:val="24"/>
          <w:szCs w:val="24"/>
        </w:rPr>
        <w:t xml:space="preserve"> </w:t>
      </w:r>
      <w:r w:rsidRPr="0088212F">
        <w:rPr>
          <w:rFonts w:ascii="Times New Roman" w:hAnsi="Times New Roman" w:cs="Times New Roman"/>
          <w:sz w:val="24"/>
          <w:szCs w:val="24"/>
        </w:rPr>
        <w:t>времени окончания открытого аукциона.</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0</w:t>
      </w:r>
      <w:r w:rsidRPr="0088212F">
        <w:rPr>
          <w:rFonts w:ascii="Times New Roman" w:hAnsi="Times New Roman" w:cs="Times New Roman"/>
          <w:sz w:val="24"/>
          <w:szCs w:val="24"/>
        </w:rPr>
        <w:t xml:space="preserve">. 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13481C">
        <w:rPr>
          <w:rFonts w:ascii="Times New Roman" w:hAnsi="Times New Roman" w:cs="Times New Roman"/>
          <w:sz w:val="24"/>
          <w:szCs w:val="24"/>
        </w:rPr>
        <w:t xml:space="preserve">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участника открытого аукциона, который не принял</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отношении денежных средств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на участие в аукционе в течение одного рабочего дня после дня</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проведения аукциона.</w:t>
      </w:r>
      <w:proofErr w:type="gramEnd"/>
    </w:p>
    <w:p w:rsidR="0056200E" w:rsidRPr="003F66FC" w:rsidRDefault="0056200E" w:rsidP="0056200E">
      <w:pPr>
        <w:pStyle w:val="HTML"/>
        <w:jc w:val="both"/>
        <w:rPr>
          <w:rFonts w:ascii="Times New Roman" w:hAnsi="Times New Roman" w:cs="Times New Roman"/>
          <w:b/>
          <w:sz w:val="24"/>
          <w:szCs w:val="24"/>
        </w:rPr>
      </w:pPr>
      <w:r w:rsidRPr="003F66FC">
        <w:rPr>
          <w:rFonts w:ascii="Times New Roman" w:hAnsi="Times New Roman" w:cs="Times New Roman"/>
          <w:b/>
          <w:sz w:val="24"/>
          <w:szCs w:val="24"/>
        </w:rPr>
        <w:t xml:space="preserve">5.3. Рассмотрение вторых частей заявок на участие в </w:t>
      </w:r>
      <w:r>
        <w:rPr>
          <w:rFonts w:ascii="Times New Roman" w:hAnsi="Times New Roman" w:cs="Times New Roman"/>
          <w:b/>
          <w:sz w:val="24"/>
          <w:szCs w:val="24"/>
        </w:rPr>
        <w:t xml:space="preserve">открытом </w:t>
      </w:r>
      <w:r w:rsidRPr="003F66FC">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r w:rsidRPr="003F66FC">
        <w:rPr>
          <w:rFonts w:ascii="Times New Roman" w:hAnsi="Times New Roman" w:cs="Times New Roman"/>
          <w:b/>
          <w:sz w:val="24"/>
          <w:szCs w:val="24"/>
        </w:rPr>
        <w:t xml:space="preserve">, определение победителя </w:t>
      </w:r>
      <w:r>
        <w:rPr>
          <w:rFonts w:ascii="Times New Roman" w:hAnsi="Times New Roman" w:cs="Times New Roman"/>
          <w:b/>
          <w:sz w:val="24"/>
          <w:szCs w:val="24"/>
        </w:rPr>
        <w:t xml:space="preserve">открытого </w:t>
      </w:r>
      <w:r w:rsidRPr="003F66FC">
        <w:rPr>
          <w:rFonts w:ascii="Times New Roman" w:hAnsi="Times New Roman" w:cs="Times New Roman"/>
          <w:b/>
          <w:sz w:val="24"/>
          <w:szCs w:val="24"/>
        </w:rPr>
        <w:t>аукциона</w:t>
      </w:r>
      <w:r>
        <w:rPr>
          <w:rFonts w:ascii="Times New Roman" w:hAnsi="Times New Roman" w:cs="Times New Roman"/>
          <w:b/>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5.3.1.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оператором электронной площадки в </w:t>
      </w:r>
      <w:r>
        <w:rPr>
          <w:rFonts w:ascii="Times New Roman" w:hAnsi="Times New Roman" w:cs="Times New Roman"/>
          <w:sz w:val="24"/>
          <w:szCs w:val="24"/>
        </w:rPr>
        <w:t xml:space="preserve">уполномоченный орган в </w:t>
      </w:r>
      <w:r w:rsidRPr="0088212F">
        <w:rPr>
          <w:rFonts w:ascii="Times New Roman" w:hAnsi="Times New Roman" w:cs="Times New Roman"/>
          <w:sz w:val="24"/>
          <w:szCs w:val="24"/>
        </w:rPr>
        <w:t>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 соответствие их требованиям,</w:t>
      </w:r>
      <w:r>
        <w:rPr>
          <w:rFonts w:ascii="Times New Roman" w:hAnsi="Times New Roman" w:cs="Times New Roman"/>
          <w:sz w:val="24"/>
          <w:szCs w:val="24"/>
        </w:rPr>
        <w:t xml:space="preserve"> установленным </w:t>
      </w:r>
      <w:r w:rsidRPr="0088212F">
        <w:rPr>
          <w:rFonts w:ascii="Times New Roman" w:hAnsi="Times New Roman" w:cs="Times New Roman"/>
          <w:sz w:val="24"/>
          <w:szCs w:val="24"/>
        </w:rPr>
        <w:t>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5.3.2. </w:t>
      </w:r>
      <w:proofErr w:type="gramStart"/>
      <w:r w:rsidRPr="0088212F">
        <w:rPr>
          <w:rFonts w:ascii="Times New Roman" w:hAnsi="Times New Roman" w:cs="Times New Roman"/>
          <w:sz w:val="24"/>
          <w:szCs w:val="24"/>
        </w:rPr>
        <w:t>Аукционной комиссией на основании результатов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принимается решение о соответствии или о несоответствии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требованиям, установленным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w:t>
      </w:r>
      <w:r>
        <w:rPr>
          <w:rFonts w:ascii="Times New Roman" w:hAnsi="Times New Roman" w:cs="Times New Roman"/>
          <w:sz w:val="24"/>
          <w:szCs w:val="24"/>
        </w:rPr>
        <w:t>о</w:t>
      </w:r>
      <w:r w:rsidRPr="0088212F">
        <w:rPr>
          <w:rFonts w:ascii="Times New Roman" w:hAnsi="Times New Roman" w:cs="Times New Roman"/>
          <w:sz w:val="24"/>
          <w:szCs w:val="24"/>
        </w:rPr>
        <w:t xml:space="preserve">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в порядке и по основаниям,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предусмотрены 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Для принятия указанного решения аукционная</w:t>
      </w:r>
      <w:r>
        <w:rPr>
          <w:rFonts w:ascii="Times New Roman" w:hAnsi="Times New Roman" w:cs="Times New Roman"/>
          <w:sz w:val="24"/>
          <w:szCs w:val="24"/>
        </w:rPr>
        <w:t xml:space="preserve"> </w:t>
      </w:r>
      <w:r w:rsidRPr="0088212F">
        <w:rPr>
          <w:rFonts w:ascii="Times New Roman" w:hAnsi="Times New Roman" w:cs="Times New Roman"/>
          <w:sz w:val="24"/>
          <w:szCs w:val="24"/>
        </w:rPr>
        <w:t>комиссия также рассматривает содержащиеся в реестре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получивших аккредитацию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об участнике размещения заказа, подавшем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5.3.3.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1.2. «Общие условия проведения открытого аукциона в электронной форме»</w:t>
      </w:r>
      <w:r w:rsidRPr="0088212F">
        <w:rPr>
          <w:rFonts w:ascii="Times New Roman" w:hAnsi="Times New Roman" w:cs="Times New Roman"/>
          <w:sz w:val="24"/>
          <w:szCs w:val="24"/>
        </w:rPr>
        <w:t>, до принятия решения о соответствии пяти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предусмотренным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в аукционе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и менее пяти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соответствуют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аукционная комиссия рассматривает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Рассмотрение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начинается с заявки на участие</w:t>
      </w:r>
      <w:r>
        <w:rPr>
          <w:rFonts w:ascii="Times New Roman" w:hAnsi="Times New Roman" w:cs="Times New Roman"/>
          <w:sz w:val="24"/>
          <w:szCs w:val="24"/>
        </w:rPr>
        <w:t xml:space="preserve"> в открытом </w:t>
      </w:r>
      <w:r w:rsidRPr="0088212F">
        <w:rPr>
          <w:rFonts w:ascii="Times New Roman" w:hAnsi="Times New Roman" w:cs="Times New Roman"/>
          <w:sz w:val="24"/>
          <w:szCs w:val="24"/>
        </w:rPr>
        <w:t xml:space="preserve">аукционе, поданной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предложившим</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w:t>
      </w:r>
      <w:r>
        <w:rPr>
          <w:rFonts w:ascii="Times New Roman" w:hAnsi="Times New Roman" w:cs="Times New Roman"/>
          <w:sz w:val="24"/>
          <w:szCs w:val="24"/>
        </w:rPr>
        <w:t xml:space="preserve"> цену </w:t>
      </w:r>
      <w:r w:rsidRPr="0088212F">
        <w:rPr>
          <w:rFonts w:ascii="Times New Roman" w:hAnsi="Times New Roman" w:cs="Times New Roman"/>
          <w:sz w:val="24"/>
          <w:szCs w:val="24"/>
        </w:rPr>
        <w:t>контракта (в случае, предусмотренном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 xml:space="preserve">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наиболее высокую цену контракта), и осуществляется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заявок на участие в открытом аукционе в соответствии с</w:t>
      </w:r>
      <w:r>
        <w:rPr>
          <w:rFonts w:ascii="Times New Roman" w:hAnsi="Times New Roman" w:cs="Times New Roman"/>
          <w:sz w:val="24"/>
          <w:szCs w:val="24"/>
        </w:rPr>
        <w:t xml:space="preserve"> пунктом </w:t>
      </w: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5.3.4. В случае если в соответствии с пунктом 5.3.3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не выявлены</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пять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соответствующих 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из десяти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аукционе, </w:t>
      </w:r>
      <w:r w:rsidRPr="0088212F">
        <w:rPr>
          <w:rFonts w:ascii="Times New Roman" w:hAnsi="Times New Roman" w:cs="Times New Roman"/>
          <w:sz w:val="24"/>
          <w:szCs w:val="24"/>
        </w:rPr>
        <w:t xml:space="preserve">направленных ранее </w:t>
      </w:r>
      <w:r>
        <w:rPr>
          <w:rFonts w:ascii="Times New Roman" w:hAnsi="Times New Roman" w:cs="Times New Roman"/>
          <w:sz w:val="24"/>
          <w:szCs w:val="24"/>
        </w:rPr>
        <w:t>уполномоченному органу</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в течение одного</w:t>
      </w:r>
      <w:r>
        <w:rPr>
          <w:rFonts w:ascii="Times New Roman" w:hAnsi="Times New Roman" w:cs="Times New Roman"/>
          <w:sz w:val="24"/>
          <w:szCs w:val="24"/>
        </w:rPr>
        <w:t xml:space="preserve"> часа</w:t>
      </w:r>
      <w:r w:rsidRPr="0088212F">
        <w:rPr>
          <w:rFonts w:ascii="Times New Roman" w:hAnsi="Times New Roman" w:cs="Times New Roman"/>
          <w:sz w:val="24"/>
          <w:szCs w:val="24"/>
        </w:rPr>
        <w:t xml:space="preserve"> с момента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соответствующего уведомления от </w:t>
      </w:r>
      <w:r>
        <w:rPr>
          <w:rFonts w:ascii="Times New Roman" w:hAnsi="Times New Roman" w:cs="Times New Roman"/>
          <w:sz w:val="24"/>
          <w:szCs w:val="24"/>
        </w:rPr>
        <w:t>уполномоченного органа</w:t>
      </w:r>
      <w:r w:rsidRPr="0088212F">
        <w:rPr>
          <w:rFonts w:ascii="Times New Roman" w:hAnsi="Times New Roman" w:cs="Times New Roman"/>
          <w:sz w:val="24"/>
          <w:szCs w:val="24"/>
        </w:rPr>
        <w:t xml:space="preserve"> оператор электронной</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площадки обязан</w:t>
      </w:r>
      <w:r>
        <w:rPr>
          <w:rFonts w:ascii="Times New Roman" w:hAnsi="Times New Roman" w:cs="Times New Roman"/>
          <w:sz w:val="24"/>
          <w:szCs w:val="24"/>
        </w:rPr>
        <w:t xml:space="preserve"> направить </w:t>
      </w:r>
      <w:r w:rsidRPr="0088212F">
        <w:rPr>
          <w:rFonts w:ascii="Times New Roman" w:hAnsi="Times New Roman" w:cs="Times New Roman"/>
          <w:sz w:val="24"/>
          <w:szCs w:val="24"/>
        </w:rPr>
        <w:t xml:space="preserve">в </w:t>
      </w:r>
      <w:r>
        <w:rPr>
          <w:rFonts w:ascii="Times New Roman" w:hAnsi="Times New Roman" w:cs="Times New Roman"/>
          <w:sz w:val="24"/>
          <w:szCs w:val="24"/>
        </w:rPr>
        <w:t>уполномоченный орган</w:t>
      </w:r>
      <w:r w:rsidRPr="0088212F">
        <w:rPr>
          <w:rFonts w:ascii="Times New Roman" w:hAnsi="Times New Roman" w:cs="Times New Roman"/>
          <w:sz w:val="24"/>
          <w:szCs w:val="24"/>
        </w:rPr>
        <w:t xml:space="preserve"> все 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w:t>
      </w:r>
      <w:r w:rsidRPr="0088212F">
        <w:rPr>
          <w:rFonts w:ascii="Times New Roman" w:hAnsi="Times New Roman" w:cs="Times New Roman"/>
          <w:sz w:val="24"/>
          <w:szCs w:val="24"/>
        </w:rPr>
        <w:lastRenderedPageBreak/>
        <w:t>ранжированные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для выявления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соответствующих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5</w:t>
      </w:r>
      <w:r w:rsidRPr="0088212F">
        <w:rPr>
          <w:rFonts w:ascii="Times New Roman" w:hAnsi="Times New Roman" w:cs="Times New Roman"/>
          <w:sz w:val="24"/>
          <w:szCs w:val="24"/>
        </w:rPr>
        <w:t>.3.5. Общий срок рассмотрения 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не может превышать шест</w:t>
      </w:r>
      <w:r>
        <w:rPr>
          <w:rFonts w:ascii="Times New Roman" w:hAnsi="Times New Roman" w:cs="Times New Roman"/>
          <w:sz w:val="24"/>
          <w:szCs w:val="24"/>
        </w:rPr>
        <w:t>ь</w:t>
      </w:r>
      <w:r w:rsidRPr="0088212F">
        <w:rPr>
          <w:rFonts w:ascii="Times New Roman" w:hAnsi="Times New Roman" w:cs="Times New Roman"/>
          <w:sz w:val="24"/>
          <w:szCs w:val="24"/>
        </w:rPr>
        <w:t xml:space="preserve"> дней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проведения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случае  если начальная (максимальная) цена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(цена  лота) не превышает трех миллионов рублей, срок</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вторых частей заявок на участие в открытом аукционе не</w:t>
      </w:r>
      <w:r>
        <w:rPr>
          <w:rFonts w:ascii="Times New Roman" w:hAnsi="Times New Roman" w:cs="Times New Roman"/>
          <w:sz w:val="24"/>
          <w:szCs w:val="24"/>
        </w:rPr>
        <w:t xml:space="preserve"> </w:t>
      </w:r>
      <w:r w:rsidRPr="0088212F">
        <w:rPr>
          <w:rFonts w:ascii="Times New Roman" w:hAnsi="Times New Roman" w:cs="Times New Roman"/>
          <w:sz w:val="24"/>
          <w:szCs w:val="24"/>
        </w:rPr>
        <w:t>может превышать четыре дн</w:t>
      </w:r>
      <w:r>
        <w:rPr>
          <w:rFonts w:ascii="Times New Roman" w:hAnsi="Times New Roman" w:cs="Times New Roman"/>
          <w:sz w:val="24"/>
          <w:szCs w:val="24"/>
        </w:rPr>
        <w:t>я</w:t>
      </w:r>
      <w:r w:rsidRPr="0088212F">
        <w:rPr>
          <w:rFonts w:ascii="Times New Roman" w:hAnsi="Times New Roman" w:cs="Times New Roman"/>
          <w:sz w:val="24"/>
          <w:szCs w:val="24"/>
        </w:rPr>
        <w:t xml:space="preserve"> со дня размещения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протокола проведения открытого аукциона.</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признается не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5.3.6.1. Непредставления докум</w:t>
      </w:r>
      <w:r>
        <w:rPr>
          <w:rFonts w:ascii="Times New Roman" w:hAnsi="Times New Roman" w:cs="Times New Roman"/>
          <w:sz w:val="24"/>
          <w:szCs w:val="24"/>
        </w:rPr>
        <w:t>ентов, определенных пунктами 3.2</w:t>
      </w:r>
      <w:r w:rsidRPr="0088212F">
        <w:rPr>
          <w:rFonts w:ascii="Times New Roman" w:hAnsi="Times New Roman" w:cs="Times New Roman"/>
          <w:sz w:val="24"/>
          <w:szCs w:val="24"/>
        </w:rPr>
        <w:t>.3</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и</w:t>
      </w:r>
      <w:r>
        <w:rPr>
          <w:rFonts w:ascii="Times New Roman" w:hAnsi="Times New Roman" w:cs="Times New Roman"/>
          <w:sz w:val="24"/>
          <w:szCs w:val="24"/>
        </w:rPr>
        <w:t xml:space="preserve">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учетом документов, ранее представленных в составе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56200E"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5.3.6.2. Отсутствия документов, предусмотренных пунктом </w:t>
      </w:r>
      <w:r w:rsidRPr="00085C80">
        <w:rPr>
          <w:rFonts w:ascii="Times New Roman" w:hAnsi="Times New Roman" w:cs="Times New Roman"/>
          <w:sz w:val="24"/>
          <w:szCs w:val="24"/>
        </w:rPr>
        <w:t>1.1</w:t>
      </w:r>
      <w:r>
        <w:rPr>
          <w:rFonts w:ascii="Times New Roman" w:hAnsi="Times New Roman" w:cs="Times New Roman"/>
          <w:sz w:val="24"/>
          <w:szCs w:val="24"/>
        </w:rPr>
        <w:t>0</w:t>
      </w:r>
      <w:r w:rsidRPr="00085C80">
        <w:rPr>
          <w:rFonts w:ascii="Times New Roman" w:hAnsi="Times New Roman" w:cs="Times New Roman"/>
          <w:sz w:val="24"/>
          <w:szCs w:val="24"/>
        </w:rPr>
        <w:t>.2</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их несоответствия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w:t>
      </w:r>
      <w:r>
        <w:rPr>
          <w:rFonts w:ascii="Times New Roman" w:hAnsi="Times New Roman" w:cs="Times New Roman"/>
          <w:sz w:val="24"/>
          <w:szCs w:val="24"/>
        </w:rPr>
        <w:t xml:space="preserve"> </w:t>
      </w:r>
      <w:r w:rsidRPr="0088212F">
        <w:rPr>
          <w:rFonts w:ascii="Times New Roman" w:hAnsi="Times New Roman" w:cs="Times New Roman"/>
          <w:sz w:val="24"/>
          <w:szCs w:val="24"/>
        </w:rPr>
        <w:t>также наличия в таких документах недостоверных сведений об участнике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w:t>
      </w:r>
    </w:p>
    <w:p w:rsidR="0056200E"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Отсутствие документов,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или их несоответствие требованиям настоящей документации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наличие в таких документах недостоверных сведений об</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участнике размещения заказа определяются на дату и время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открытом аукционе, указанные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5.3.6.3. </w:t>
      </w:r>
      <w:r w:rsidRPr="0088212F">
        <w:rPr>
          <w:rFonts w:ascii="Times New Roman" w:hAnsi="Times New Roman" w:cs="Times New Roman"/>
          <w:sz w:val="24"/>
          <w:szCs w:val="24"/>
        </w:rPr>
        <w:t>Несоответствия участника размещения заказа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в </w:t>
      </w:r>
      <w:r w:rsidRPr="009A51BA">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9A51BA">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5.3.7. </w:t>
      </w:r>
      <w:r>
        <w:rPr>
          <w:rFonts w:ascii="Times New Roman" w:hAnsi="Times New Roman" w:cs="Times New Roman"/>
          <w:sz w:val="24"/>
          <w:szCs w:val="24"/>
        </w:rPr>
        <w:t>Принятие р</w:t>
      </w:r>
      <w:r w:rsidRPr="0088212F">
        <w:rPr>
          <w:rFonts w:ascii="Times New Roman" w:hAnsi="Times New Roman" w:cs="Times New Roman"/>
          <w:sz w:val="24"/>
          <w:szCs w:val="24"/>
        </w:rPr>
        <w:t>ешения о несоответствии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требованиям, </w:t>
      </w:r>
      <w:r>
        <w:rPr>
          <w:rFonts w:ascii="Times New Roman" w:hAnsi="Times New Roman" w:cs="Times New Roman"/>
          <w:sz w:val="24"/>
          <w:szCs w:val="24"/>
        </w:rPr>
        <w:t>у</w:t>
      </w:r>
      <w:r w:rsidRPr="0088212F">
        <w:rPr>
          <w:rFonts w:ascii="Times New Roman" w:hAnsi="Times New Roman" w:cs="Times New Roman"/>
          <w:sz w:val="24"/>
          <w:szCs w:val="24"/>
        </w:rPr>
        <w:t>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 основаниям, не предусмотренным пунктом 5.3.6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56200E" w:rsidRPr="0088212F" w:rsidRDefault="0056200E" w:rsidP="0056200E">
      <w:pPr>
        <w:pStyle w:val="HTML"/>
        <w:jc w:val="both"/>
        <w:rPr>
          <w:rFonts w:ascii="Times New Roman" w:hAnsi="Times New Roman" w:cs="Times New Roman"/>
          <w:sz w:val="24"/>
          <w:szCs w:val="24"/>
        </w:rPr>
      </w:pPr>
      <w:r w:rsidRPr="00253078">
        <w:rPr>
          <w:rFonts w:ascii="Times New Roman" w:hAnsi="Times New Roman" w:cs="Times New Roman"/>
          <w:sz w:val="24"/>
          <w:szCs w:val="24"/>
        </w:rPr>
        <w:t xml:space="preserve">5.3.8. </w:t>
      </w:r>
      <w:proofErr w:type="gramStart"/>
      <w:r w:rsidRPr="00253078">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w:t>
      </w:r>
      <w:r w:rsidRPr="0088212F">
        <w:rPr>
          <w:rFonts w:ascii="Times New Roman" w:hAnsi="Times New Roman" w:cs="Times New Roman"/>
          <w:sz w:val="24"/>
          <w:szCs w:val="24"/>
        </w:rPr>
        <w:t xml:space="preserve"> настоящей документацией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в случае принятия на основании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решения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более одной заявки, но менее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пяти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требованиям, установленным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 комиссией оформляется протокол подведения итогов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открытого </w:t>
      </w:r>
      <w:r>
        <w:rPr>
          <w:rFonts w:ascii="Times New Roman" w:hAnsi="Times New Roman" w:cs="Times New Roman"/>
          <w:sz w:val="24"/>
          <w:szCs w:val="24"/>
        </w:rPr>
        <w:t xml:space="preserve">аукциона </w:t>
      </w:r>
      <w:r w:rsidRPr="0088212F">
        <w:rPr>
          <w:rFonts w:ascii="Times New Roman" w:hAnsi="Times New Roman" w:cs="Times New Roman"/>
          <w:sz w:val="24"/>
          <w:szCs w:val="24"/>
        </w:rPr>
        <w:t>в электронной форме, который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roofErr w:type="gramEnd"/>
      <w:r w:rsidRPr="0088212F">
        <w:rPr>
          <w:rFonts w:ascii="Times New Roman" w:hAnsi="Times New Roman" w:cs="Times New Roman"/>
          <w:sz w:val="24"/>
          <w:szCs w:val="24"/>
        </w:rPr>
        <w:t xml:space="preserve"> В течение дня, следующего за днем подписания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протокола, протокол размещается </w:t>
      </w:r>
      <w:r>
        <w:rPr>
          <w:rFonts w:ascii="Times New Roman" w:hAnsi="Times New Roman" w:cs="Times New Roman"/>
          <w:sz w:val="24"/>
          <w:szCs w:val="24"/>
        </w:rPr>
        <w:t xml:space="preserve">оператором электронной площадки, </w:t>
      </w:r>
      <w:r w:rsidRPr="0088212F">
        <w:rPr>
          <w:rFonts w:ascii="Times New Roman" w:hAnsi="Times New Roman" w:cs="Times New Roman"/>
          <w:sz w:val="24"/>
          <w:szCs w:val="24"/>
        </w:rPr>
        <w:t>уполномоченным органом,</w:t>
      </w:r>
      <w:r>
        <w:rPr>
          <w:rFonts w:ascii="Times New Roman" w:hAnsi="Times New Roman" w:cs="Times New Roman"/>
          <w:sz w:val="24"/>
          <w:szCs w:val="24"/>
        </w:rPr>
        <w:t xml:space="preserve"> на электронной площадке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5.3.9. 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который предложил наиболее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низкую цену контракта и заявка на участие </w:t>
      </w:r>
      <w:r>
        <w:rPr>
          <w:rFonts w:ascii="Times New Roman" w:hAnsi="Times New Roman" w:cs="Times New Roman"/>
          <w:sz w:val="24"/>
          <w:szCs w:val="24"/>
        </w:rPr>
        <w:t xml:space="preserve">в открытом </w:t>
      </w:r>
      <w:proofErr w:type="gramStart"/>
      <w:r w:rsidRPr="0088212F">
        <w:rPr>
          <w:rFonts w:ascii="Times New Roman" w:hAnsi="Times New Roman" w:cs="Times New Roman"/>
          <w:sz w:val="24"/>
          <w:szCs w:val="24"/>
        </w:rPr>
        <w:t>аукцион</w:t>
      </w:r>
      <w:r>
        <w:rPr>
          <w:rFonts w:ascii="Times New Roman" w:hAnsi="Times New Roman" w:cs="Times New Roman"/>
          <w:sz w:val="24"/>
          <w:szCs w:val="24"/>
        </w:rPr>
        <w:t>е</w:t>
      </w:r>
      <w:proofErr w:type="gramEnd"/>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соответствует требованиям настоящей документации об </w:t>
      </w:r>
      <w:r>
        <w:rPr>
          <w:rFonts w:ascii="Times New Roman" w:hAnsi="Times New Roman" w:cs="Times New Roman"/>
          <w:sz w:val="24"/>
          <w:szCs w:val="24"/>
        </w:rPr>
        <w:t>открытом аукционе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победителем открытого аукциона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w:t>
      </w:r>
      <w:r>
        <w:rPr>
          <w:rFonts w:ascii="Times New Roman" w:hAnsi="Times New Roman" w:cs="Times New Roman"/>
          <w:sz w:val="24"/>
          <w:szCs w:val="24"/>
        </w:rPr>
        <w:lastRenderedPageBreak/>
        <w:t>аукциона в электронной форме»</w:t>
      </w:r>
      <w:r w:rsidRPr="0088212F">
        <w:rPr>
          <w:rFonts w:ascii="Times New Roman" w:hAnsi="Times New Roman" w:cs="Times New Roman"/>
          <w:sz w:val="24"/>
          <w:szCs w:val="24"/>
        </w:rPr>
        <w:t>, победителем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признается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который предложил наиболее высокую цену контракта и заявка на </w:t>
      </w:r>
      <w:proofErr w:type="gramStart"/>
      <w:r w:rsidRPr="0088212F">
        <w:rPr>
          <w:rFonts w:ascii="Times New Roman" w:hAnsi="Times New Roman" w:cs="Times New Roman"/>
          <w:sz w:val="24"/>
          <w:szCs w:val="24"/>
        </w:rPr>
        <w:t>участие</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которого соответствует требованиям настоящей документации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5.3.10. В течение одного часа с момента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w:t>
      </w:r>
      <w:r>
        <w:rPr>
          <w:rFonts w:ascii="Times New Roman" w:hAnsi="Times New Roman" w:cs="Times New Roman"/>
          <w:sz w:val="24"/>
          <w:szCs w:val="24"/>
        </w:rPr>
        <w:t>указанного в</w:t>
      </w:r>
      <w:r w:rsidRPr="0088212F">
        <w:rPr>
          <w:rFonts w:ascii="Times New Roman" w:hAnsi="Times New Roman" w:cs="Times New Roman"/>
          <w:sz w:val="24"/>
          <w:szCs w:val="24"/>
        </w:rPr>
        <w:t xml:space="preserve"> пунктах 5.3.8 и 5.3.11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направляет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части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которых рассматривались 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отношении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или о несоответствии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уведомления о принятом решении.</w:t>
      </w:r>
      <w:proofErr w:type="gramEnd"/>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5.3.11. </w:t>
      </w:r>
      <w:proofErr w:type="gramStart"/>
      <w:r w:rsidRPr="0088212F">
        <w:rPr>
          <w:rFonts w:ascii="Times New Roman" w:hAnsi="Times New Roman" w:cs="Times New Roman"/>
          <w:sz w:val="24"/>
          <w:szCs w:val="24"/>
        </w:rPr>
        <w:t>В случае если аукционной комиссией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несоответствии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всех</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sidRPr="00F83483">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е в электронной форме </w:t>
      </w:r>
      <w:r w:rsidRPr="0088212F">
        <w:rPr>
          <w:rFonts w:ascii="Times New Roman" w:hAnsi="Times New Roman" w:cs="Times New Roman"/>
          <w:sz w:val="24"/>
          <w:szCs w:val="24"/>
        </w:rPr>
        <w:t>или о соответствии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одной второй части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протокол подведения итогов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w:t>
      </w:r>
      <w:r>
        <w:rPr>
          <w:rFonts w:ascii="Times New Roman" w:hAnsi="Times New Roman" w:cs="Times New Roman"/>
          <w:sz w:val="24"/>
          <w:szCs w:val="24"/>
        </w:rPr>
        <w:t>иона</w:t>
      </w:r>
      <w:r w:rsidRPr="0088212F">
        <w:rPr>
          <w:rFonts w:ascii="Times New Roman" w:hAnsi="Times New Roman" w:cs="Times New Roman"/>
          <w:sz w:val="24"/>
          <w:szCs w:val="24"/>
        </w:rPr>
        <w:t xml:space="preserve"> вносится информация</w:t>
      </w:r>
      <w:proofErr w:type="gramEnd"/>
      <w:r w:rsidRPr="0088212F">
        <w:rPr>
          <w:rFonts w:ascii="Times New Roman" w:hAnsi="Times New Roman" w:cs="Times New Roman"/>
          <w:sz w:val="24"/>
          <w:szCs w:val="24"/>
        </w:rPr>
        <w:t xml:space="preserve"> о признании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несостоявшимся</w:t>
      </w:r>
      <w:proofErr w:type="gramEnd"/>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5.3.12.</w:t>
      </w:r>
      <w:r>
        <w:rPr>
          <w:rFonts w:ascii="Times New Roman" w:hAnsi="Times New Roman" w:cs="Times New Roman"/>
          <w:sz w:val="24"/>
          <w:szCs w:val="24"/>
        </w:rPr>
        <w:t xml:space="preserve"> В </w:t>
      </w:r>
      <w:r w:rsidRPr="0088212F">
        <w:rPr>
          <w:rFonts w:ascii="Times New Roman" w:hAnsi="Times New Roman" w:cs="Times New Roman"/>
          <w:sz w:val="24"/>
          <w:szCs w:val="24"/>
        </w:rPr>
        <w:t>течение одного рабочего дня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пунктах 5.3.8 и 5.3.11</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подавшего заявку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признанную не соответствующей требованиям, предусмотренным</w:t>
      </w:r>
      <w:r>
        <w:rPr>
          <w:rFonts w:ascii="Times New Roman" w:hAnsi="Times New Roman" w:cs="Times New Roman"/>
          <w:sz w:val="24"/>
          <w:szCs w:val="24"/>
        </w:rPr>
        <w:t xml:space="preserve"> настоящей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отношении денежных средств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размере обеспечения заявки на участие</w:t>
      </w:r>
      <w:proofErr w:type="gramEnd"/>
      <w:r w:rsidRPr="0088212F">
        <w:rPr>
          <w:rFonts w:ascii="Times New Roman" w:hAnsi="Times New Roman" w:cs="Times New Roman"/>
          <w:sz w:val="24"/>
          <w:szCs w:val="24"/>
        </w:rPr>
        <w:t xml:space="preserve">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за исключением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случая, предусмотренного пунктом 5.3.14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5.3.13. </w:t>
      </w:r>
      <w:proofErr w:type="gramStart"/>
      <w:r w:rsidRPr="0088212F">
        <w:rPr>
          <w:rFonts w:ascii="Times New Roman" w:hAnsi="Times New Roman" w:cs="Times New Roman"/>
          <w:sz w:val="24"/>
          <w:szCs w:val="24"/>
        </w:rPr>
        <w:t>Любой участник открытого аукциона в электронной форме,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участников открытого аукциона,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которых получили первые три порядковых номера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с протоколом подведения итогов открытого аукциона, вправе отозвать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направив уведомление об этом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с момента опубликования указанного протокола.</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одного рабочего дня со дня поступления 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4.1.8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участника размещения заказа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5.3.14. </w:t>
      </w:r>
      <w:proofErr w:type="gramStart"/>
      <w:r w:rsidRPr="0088212F">
        <w:rPr>
          <w:rFonts w:ascii="Times New Roman" w:hAnsi="Times New Roman" w:cs="Times New Roman"/>
          <w:sz w:val="24"/>
          <w:szCs w:val="24"/>
        </w:rPr>
        <w:t>В случае если в течение одного квартала на одной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 отношении вторых частей трех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поданных </w:t>
      </w:r>
      <w:r>
        <w:rPr>
          <w:rFonts w:ascii="Times New Roman" w:hAnsi="Times New Roman" w:cs="Times New Roman"/>
          <w:sz w:val="24"/>
          <w:szCs w:val="24"/>
        </w:rPr>
        <w:t xml:space="preserve">одним </w:t>
      </w:r>
      <w:r w:rsidRPr="0088212F">
        <w:rPr>
          <w:rFonts w:ascii="Times New Roman" w:hAnsi="Times New Roman" w:cs="Times New Roman"/>
          <w:sz w:val="24"/>
          <w:szCs w:val="24"/>
        </w:rPr>
        <w:t>участником размещения заказа, приняты</w:t>
      </w:r>
      <w:r>
        <w:rPr>
          <w:rFonts w:ascii="Times New Roman" w:hAnsi="Times New Roman" w:cs="Times New Roman"/>
          <w:sz w:val="24"/>
          <w:szCs w:val="24"/>
        </w:rPr>
        <w:t xml:space="preserve"> </w:t>
      </w:r>
      <w:r w:rsidRPr="0088212F">
        <w:rPr>
          <w:rFonts w:ascii="Times New Roman" w:hAnsi="Times New Roman" w:cs="Times New Roman"/>
          <w:sz w:val="24"/>
          <w:szCs w:val="24"/>
        </w:rPr>
        <w:t>решения о несоответствии таких заявок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документацией об открытом аукционе в электронной форме, по основаниям,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w:t>
      </w:r>
      <w:r w:rsidRPr="00254BE8">
        <w:rPr>
          <w:rFonts w:ascii="Times New Roman" w:hAnsi="Times New Roman" w:cs="Times New Roman"/>
          <w:sz w:val="24"/>
          <w:szCs w:val="24"/>
        </w:rPr>
        <w:t>пунктами 5.3.6.1-5.3.6.2</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(за исключением случаев, если</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обжаловал данные решения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Pr>
          <w:rFonts w:ascii="Times New Roman" w:hAnsi="Times New Roman" w:cs="Times New Roman"/>
          <w:sz w:val="24"/>
          <w:szCs w:val="24"/>
        </w:rPr>
        <w:t>ФЗ № 94</w:t>
      </w:r>
      <w:r w:rsidRPr="0088212F">
        <w:rPr>
          <w:rFonts w:ascii="Times New Roman" w:hAnsi="Times New Roman" w:cs="Times New Roman"/>
          <w:sz w:val="24"/>
          <w:szCs w:val="24"/>
        </w:rPr>
        <w:t xml:space="preserve"> </w:t>
      </w:r>
      <w:r>
        <w:rPr>
          <w:rFonts w:ascii="Times New Roman" w:hAnsi="Times New Roman" w:cs="Times New Roman"/>
          <w:sz w:val="24"/>
          <w:szCs w:val="24"/>
        </w:rPr>
        <w:t>и</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обжалования вынесено решение о необоснованных решениях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комиссии о несоответствии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оператор электронной площадки по истечении</w:t>
      </w:r>
      <w:r>
        <w:rPr>
          <w:rFonts w:ascii="Times New Roman" w:hAnsi="Times New Roman" w:cs="Times New Roman"/>
          <w:sz w:val="24"/>
          <w:szCs w:val="24"/>
        </w:rPr>
        <w:t xml:space="preserve"> </w:t>
      </w:r>
      <w:r w:rsidRPr="0088212F">
        <w:rPr>
          <w:rFonts w:ascii="Times New Roman" w:hAnsi="Times New Roman" w:cs="Times New Roman"/>
          <w:sz w:val="24"/>
          <w:szCs w:val="24"/>
        </w:rPr>
        <w:t>тридцати дней с момента</w:t>
      </w:r>
      <w:proofErr w:type="gramEnd"/>
      <w:r w:rsidRPr="0088212F">
        <w:rPr>
          <w:rFonts w:ascii="Times New Roman" w:hAnsi="Times New Roman" w:cs="Times New Roman"/>
          <w:sz w:val="24"/>
          <w:szCs w:val="24"/>
        </w:rPr>
        <w:t xml:space="preserve"> принятия решений о несоответствии таких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 указанным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основаниям прекращает </w:t>
      </w:r>
      <w:proofErr w:type="gramStart"/>
      <w:r w:rsidRPr="0088212F">
        <w:rPr>
          <w:rFonts w:ascii="Times New Roman" w:hAnsi="Times New Roman" w:cs="Times New Roman"/>
          <w:sz w:val="24"/>
          <w:szCs w:val="24"/>
        </w:rPr>
        <w:lastRenderedPageBreak/>
        <w:t>осуществленное</w:t>
      </w:r>
      <w:proofErr w:type="gramEnd"/>
      <w:r w:rsidRPr="0088212F">
        <w:rPr>
          <w:rFonts w:ascii="Times New Roman" w:hAnsi="Times New Roman" w:cs="Times New Roman"/>
          <w:sz w:val="24"/>
          <w:szCs w:val="24"/>
        </w:rPr>
        <w:t xml:space="preserve"> в соответствии с пунктом 4.1.8</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в отношении 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 перечисляет эти денежные средства</w:t>
      </w:r>
      <w:r>
        <w:rPr>
          <w:rFonts w:ascii="Times New Roman" w:hAnsi="Times New Roman" w:cs="Times New Roman"/>
          <w:sz w:val="24"/>
          <w:szCs w:val="24"/>
        </w:rPr>
        <w:t xml:space="preserve"> муниципальному </w:t>
      </w:r>
      <w:r w:rsidRPr="0088212F">
        <w:rPr>
          <w:rFonts w:ascii="Times New Roman" w:hAnsi="Times New Roman" w:cs="Times New Roman"/>
          <w:sz w:val="24"/>
          <w:szCs w:val="24"/>
        </w:rPr>
        <w:t>заказчику.</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5.3.15.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признан несостоявшимся 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одна </w:t>
      </w:r>
      <w:r>
        <w:rPr>
          <w:rFonts w:ascii="Times New Roman" w:hAnsi="Times New Roman" w:cs="Times New Roman"/>
          <w:sz w:val="24"/>
          <w:szCs w:val="24"/>
        </w:rPr>
        <w:t>заявка</w:t>
      </w:r>
      <w:r w:rsidRPr="0088212F">
        <w:rPr>
          <w:rFonts w:ascii="Times New Roman" w:hAnsi="Times New Roman" w:cs="Times New Roman"/>
          <w:sz w:val="24"/>
          <w:szCs w:val="24"/>
        </w:rPr>
        <w:t xml:space="preserve">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поданная участником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принявшим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признана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заказчик </w:t>
      </w:r>
      <w:r w:rsidRPr="0088212F">
        <w:rPr>
          <w:rFonts w:ascii="Times New Roman" w:hAnsi="Times New Roman" w:cs="Times New Roman"/>
          <w:sz w:val="24"/>
          <w:szCs w:val="24"/>
        </w:rPr>
        <w:t>направля</w:t>
      </w:r>
      <w:r>
        <w:rPr>
          <w:rFonts w:ascii="Times New Roman" w:hAnsi="Times New Roman" w:cs="Times New Roman"/>
          <w:sz w:val="24"/>
          <w:szCs w:val="24"/>
        </w:rPr>
        <w:t>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proofErr w:type="gramEnd"/>
      <w:r w:rsidRPr="0088212F">
        <w:rPr>
          <w:rFonts w:ascii="Times New Roman" w:hAnsi="Times New Roman" w:cs="Times New Roman"/>
          <w:sz w:val="24"/>
          <w:szCs w:val="24"/>
        </w:rPr>
        <w:t>,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в течение четырех дней со дня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на электронной площадке проток</w:t>
      </w:r>
      <w:r>
        <w:rPr>
          <w:rFonts w:ascii="Times New Roman" w:hAnsi="Times New Roman" w:cs="Times New Roman"/>
          <w:sz w:val="24"/>
          <w:szCs w:val="24"/>
        </w:rPr>
        <w:t xml:space="preserve">ола, указанного в пункте 5.3.11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Заключение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 участником открытого аукциона, подавшим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осуществляется в соответствии с пунктами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6.1.3-6.1.8, 6.1.11, 6.1.12, 6.1.17-6.1.19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заключается на условиях, предусмотренных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минимальной цене контракта,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 участником размещения заказа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p>
    <w:p w:rsidR="0056200E" w:rsidRPr="00735F68" w:rsidRDefault="0056200E" w:rsidP="00346338">
      <w:pPr>
        <w:pStyle w:val="HTML"/>
        <w:rPr>
          <w:rFonts w:ascii="Times New Roman" w:hAnsi="Times New Roman" w:cs="Times New Roman"/>
          <w:b/>
          <w:sz w:val="24"/>
          <w:szCs w:val="24"/>
        </w:rPr>
      </w:pPr>
    </w:p>
    <w:p w:rsidR="0056200E" w:rsidRDefault="0056200E" w:rsidP="0056200E">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6. З</w:t>
      </w:r>
      <w:r>
        <w:rPr>
          <w:rFonts w:ascii="Times New Roman" w:hAnsi="Times New Roman" w:cs="Times New Roman"/>
          <w:b/>
          <w:sz w:val="24"/>
          <w:szCs w:val="24"/>
        </w:rPr>
        <w:t>АКЛЮЧЕНИЕ МУНИЦИПАЛЬНОГО КОНТРАКТА</w:t>
      </w:r>
    </w:p>
    <w:p w:rsidR="0056200E" w:rsidRPr="00FB5CF5" w:rsidRDefault="0056200E" w:rsidP="0056200E">
      <w:pPr>
        <w:pStyle w:val="HTML"/>
        <w:jc w:val="center"/>
        <w:rPr>
          <w:rFonts w:ascii="Times New Roman" w:hAnsi="Times New Roman" w:cs="Times New Roman"/>
          <w:b/>
          <w:sz w:val="8"/>
          <w:szCs w:val="8"/>
        </w:rPr>
      </w:pPr>
    </w:p>
    <w:p w:rsidR="0056200E" w:rsidRPr="002B6B07" w:rsidRDefault="0056200E" w:rsidP="0056200E">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6.1. Порядок заключения муниципального контракта</w:t>
      </w:r>
      <w:r>
        <w:rPr>
          <w:rFonts w:ascii="Times New Roman" w:hAnsi="Times New Roman" w:cs="Times New Roman"/>
          <w:b/>
          <w:sz w:val="24"/>
          <w:szCs w:val="24"/>
        </w:rPr>
        <w:t>.</w:t>
      </w:r>
    </w:p>
    <w:p w:rsidR="0056200E" w:rsidRPr="0088212F" w:rsidRDefault="0056200E" w:rsidP="0056200E">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6.1.1. По результатам </w:t>
      </w:r>
      <w:r>
        <w:rPr>
          <w:rFonts w:ascii="Times New Roman" w:hAnsi="Times New Roman" w:cs="Times New Roman"/>
          <w:sz w:val="24"/>
          <w:szCs w:val="24"/>
        </w:rPr>
        <w:t xml:space="preserve">открытого </w:t>
      </w:r>
      <w:r w:rsidRPr="00876E5C">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76E5C">
        <w:rPr>
          <w:rFonts w:ascii="Times New Roman" w:hAnsi="Times New Roman" w:cs="Times New Roman"/>
          <w:sz w:val="24"/>
          <w:szCs w:val="24"/>
        </w:rPr>
        <w:t xml:space="preserve"> муниципальный контракт заключается с победителем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w:t>
      </w:r>
      <w:r w:rsidRPr="00876E5C">
        <w:rPr>
          <w:rFonts w:ascii="Times New Roman" w:hAnsi="Times New Roman" w:cs="Times New Roman"/>
          <w:sz w:val="24"/>
          <w:szCs w:val="24"/>
        </w:rPr>
        <w:t>6.1</w:t>
      </w:r>
      <w:r>
        <w:rPr>
          <w:rFonts w:ascii="Times New Roman" w:hAnsi="Times New Roman" w:cs="Times New Roman"/>
          <w:sz w:val="24"/>
          <w:szCs w:val="24"/>
        </w:rPr>
        <w:t>.13</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 xml:space="preserve">, с иным участником размещения заказа, заявка на </w:t>
      </w:r>
      <w:proofErr w:type="gramStart"/>
      <w:r w:rsidRPr="0088212F">
        <w:rPr>
          <w:rFonts w:ascii="Times New Roman" w:hAnsi="Times New Roman" w:cs="Times New Roman"/>
          <w:sz w:val="24"/>
          <w:szCs w:val="24"/>
        </w:rPr>
        <w:t>участие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которого в соответствии с пунктом 5.3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признана</w:t>
      </w:r>
      <w:proofErr w:type="gramEnd"/>
      <w:r w:rsidRPr="0088212F">
        <w:rPr>
          <w:rFonts w:ascii="Times New Roman" w:hAnsi="Times New Roman" w:cs="Times New Roman"/>
          <w:sz w:val="24"/>
          <w:szCs w:val="24"/>
        </w:rPr>
        <w:t xml:space="preserve">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6.1.2.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пяти</w:t>
      </w:r>
      <w:r w:rsidRPr="0088212F">
        <w:rPr>
          <w:rFonts w:ascii="Times New Roman" w:hAnsi="Times New Roman" w:cs="Times New Roman"/>
          <w:sz w:val="24"/>
          <w:szCs w:val="24"/>
        </w:rPr>
        <w:t xml:space="preserve"> дней со дня размещения на электронной площадке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в 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направляют оператору электронной площадки без</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подписи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проект контракта, который</w:t>
      </w:r>
      <w:r>
        <w:rPr>
          <w:rFonts w:ascii="Times New Roman" w:hAnsi="Times New Roman" w:cs="Times New Roman"/>
          <w:sz w:val="24"/>
          <w:szCs w:val="24"/>
        </w:rPr>
        <w:t xml:space="preserve"> </w:t>
      </w:r>
      <w:r w:rsidRPr="0088212F">
        <w:rPr>
          <w:rFonts w:ascii="Times New Roman" w:hAnsi="Times New Roman" w:cs="Times New Roman"/>
          <w:sz w:val="24"/>
          <w:szCs w:val="24"/>
        </w:rPr>
        <w:t>составляется путем включения цены контракта, предложенной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6.1.3. В течение одного часа с момента получения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оператор электронной площадки направляет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без электронной цифровой подписи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участнику размещения заказа,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которым заключается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6.1.4. </w:t>
      </w:r>
      <w:proofErr w:type="gramStart"/>
      <w:r w:rsidRPr="0088212F">
        <w:rPr>
          <w:rFonts w:ascii="Times New Roman" w:hAnsi="Times New Roman" w:cs="Times New Roman"/>
          <w:sz w:val="24"/>
          <w:szCs w:val="24"/>
        </w:rPr>
        <w:t xml:space="preserve">В течение </w:t>
      </w:r>
      <w:r>
        <w:rPr>
          <w:rFonts w:ascii="Times New Roman" w:hAnsi="Times New Roman" w:cs="Times New Roman"/>
          <w:sz w:val="24"/>
          <w:szCs w:val="24"/>
        </w:rPr>
        <w:t>пяти</w:t>
      </w:r>
      <w:r w:rsidRPr="0088212F">
        <w:rPr>
          <w:rFonts w:ascii="Times New Roman" w:hAnsi="Times New Roman" w:cs="Times New Roman"/>
          <w:sz w:val="24"/>
          <w:szCs w:val="24"/>
        </w:rPr>
        <w:t xml:space="preserve"> дней со дня получения проекта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 контракт, направляет</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проект контракта, подписанный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подписью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а также подписанный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указанного лица документ об обеспечении исполнения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proofErr w:type="gramEnd"/>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6.1.5. По истечении десяти дней со дня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указанного в </w:t>
      </w:r>
      <w:r w:rsidRPr="003E6A23">
        <w:rPr>
          <w:rFonts w:ascii="Times New Roman" w:hAnsi="Times New Roman" w:cs="Times New Roman"/>
          <w:sz w:val="24"/>
          <w:szCs w:val="24"/>
        </w:rPr>
        <w:t xml:space="preserve">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направляет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проект контракта и</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подписанные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lastRenderedPageBreak/>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случае если</w:t>
      </w:r>
      <w:r>
        <w:rPr>
          <w:rFonts w:ascii="Times New Roman" w:hAnsi="Times New Roman" w:cs="Times New Roman"/>
          <w:sz w:val="24"/>
          <w:szCs w:val="24"/>
        </w:rPr>
        <w:t xml:space="preserve"> муниципальным</w:t>
      </w:r>
      <w:r w:rsidRPr="0088212F">
        <w:rPr>
          <w:rFonts w:ascii="Times New Roman" w:hAnsi="Times New Roman" w:cs="Times New Roman"/>
          <w:sz w:val="24"/>
          <w:szCs w:val="24"/>
        </w:rPr>
        <w:t xml:space="preserve"> заказчиком в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6.1.6. </w:t>
      </w:r>
      <w:proofErr w:type="gramStart"/>
      <w:r>
        <w:rPr>
          <w:rFonts w:ascii="Times New Roman" w:hAnsi="Times New Roman" w:cs="Times New Roman"/>
          <w:sz w:val="24"/>
          <w:szCs w:val="24"/>
        </w:rPr>
        <w:t>Муниципальный 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трех дней со дня получения от оператора электронной площадки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и, если в</w:t>
      </w:r>
      <w:r>
        <w:rPr>
          <w:rFonts w:ascii="Times New Roman" w:hAnsi="Times New Roman" w:cs="Times New Roman"/>
          <w:sz w:val="24"/>
          <w:szCs w:val="24"/>
        </w:rPr>
        <w:t xml:space="preserve">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 установлено требование обеспечения исполнения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 об обеспечении исполнения контракта, подписанных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обязаны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контракт, подписанный</w:t>
      </w:r>
      <w:proofErr w:type="gramEnd"/>
      <w:r w:rsidRPr="0088212F">
        <w:rPr>
          <w:rFonts w:ascii="Times New Roman" w:hAnsi="Times New Roman" w:cs="Times New Roman"/>
          <w:sz w:val="24"/>
          <w:szCs w:val="24"/>
        </w:rPr>
        <w:t xml:space="preserve">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w:t>
      </w:r>
      <w:r>
        <w:rPr>
          <w:rFonts w:ascii="Times New Roman" w:hAnsi="Times New Roman" w:cs="Times New Roman"/>
          <w:sz w:val="24"/>
          <w:szCs w:val="24"/>
        </w:rPr>
        <w:t xml:space="preserve"> муниципального </w:t>
      </w:r>
      <w:r w:rsidRPr="0088212F">
        <w:rPr>
          <w:rFonts w:ascii="Times New Roman" w:hAnsi="Times New Roman" w:cs="Times New Roman"/>
          <w:sz w:val="24"/>
          <w:szCs w:val="24"/>
        </w:rPr>
        <w:t>заказчика.</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6.1.7. Оператор электронной площадки в течение одного часа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момента получения от </w:t>
      </w:r>
      <w:r>
        <w:rPr>
          <w:rFonts w:ascii="Times New Roman" w:hAnsi="Times New Roman" w:cs="Times New Roman"/>
          <w:sz w:val="24"/>
          <w:szCs w:val="24"/>
        </w:rPr>
        <w:t>муниципального заказчика,</w:t>
      </w:r>
      <w:r w:rsidRPr="0088212F">
        <w:rPr>
          <w:rFonts w:ascii="Times New Roman" w:hAnsi="Times New Roman" w:cs="Times New Roman"/>
          <w:sz w:val="24"/>
          <w:szCs w:val="24"/>
        </w:rPr>
        <w:t xml:space="preserve"> подписанного электронной цифровой подписью лица,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имеющего право действовать от 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подписанный контракт участнику размещения заказа,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контракт.</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6.1.8.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считается заключенным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с которым заключается  контракт, контракта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6.1.7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6.1.9.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может быть заключен не ранее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через десять дней со дня размещения на официальном сайте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подведения итогов открытого аукциона в электронной форме.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6.1.10.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заключается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указанных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цене,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либо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случае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 иным участником открытого аукциона в электронной форме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предложенной таким участником</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proofErr w:type="gramEnd"/>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 признается уклонившимся от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в случае, если такой участник размещения заказа в срок,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предусмотренный </w:t>
      </w:r>
      <w:r w:rsidRPr="00015102">
        <w:rPr>
          <w:rFonts w:ascii="Times New Roman" w:hAnsi="Times New Roman" w:cs="Times New Roman"/>
          <w:sz w:val="24"/>
          <w:szCs w:val="24"/>
        </w:rPr>
        <w:t>пунктом 6.1.4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не направил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проект контракта, подписанный электронной цифровой подписью</w:t>
      </w:r>
      <w:r>
        <w:rPr>
          <w:rFonts w:ascii="Times New Roman" w:hAnsi="Times New Roman" w:cs="Times New Roman"/>
          <w:sz w:val="24"/>
          <w:szCs w:val="24"/>
        </w:rPr>
        <w:t xml:space="preserve"> </w:t>
      </w:r>
      <w:r w:rsidRPr="0088212F">
        <w:rPr>
          <w:rFonts w:ascii="Times New Roman" w:hAnsi="Times New Roman" w:cs="Times New Roman"/>
          <w:sz w:val="24"/>
          <w:szCs w:val="24"/>
        </w:rPr>
        <w:t>лица, имеющего право действовать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а также подписанный электронной цифровой подписью указанного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при условии, что</w:t>
      </w:r>
      <w:r>
        <w:rPr>
          <w:rFonts w:ascii="Times New Roman" w:hAnsi="Times New Roman" w:cs="Times New Roman"/>
          <w:sz w:val="24"/>
          <w:szCs w:val="24"/>
        </w:rPr>
        <w:t xml:space="preserve"> муниципальным заказчиком </w:t>
      </w:r>
      <w:r w:rsidRPr="0088212F">
        <w:rPr>
          <w:rFonts w:ascii="Times New Roman" w:hAnsi="Times New Roman" w:cs="Times New Roman"/>
          <w:sz w:val="24"/>
          <w:szCs w:val="24"/>
        </w:rPr>
        <w:t xml:space="preserve">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6.1.12. </w:t>
      </w:r>
      <w:proofErr w:type="gramStart"/>
      <w:r w:rsidRPr="0088212F">
        <w:rPr>
          <w:rFonts w:ascii="Times New Roman" w:hAnsi="Times New Roman" w:cs="Times New Roman"/>
          <w:sz w:val="24"/>
          <w:szCs w:val="24"/>
        </w:rPr>
        <w:t>В случае уклонения участника размещения заказа от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заключения контракта в течение одного рабочего дня со дня внесения</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о таком участнике</w:t>
      </w:r>
      <w:proofErr w:type="gramEnd"/>
      <w:r w:rsidRPr="0088212F">
        <w:rPr>
          <w:rFonts w:ascii="Times New Roman" w:hAnsi="Times New Roman" w:cs="Times New Roman"/>
          <w:sz w:val="24"/>
          <w:szCs w:val="24"/>
        </w:rPr>
        <w:t xml:space="preserve"> открытого аукциона в реестр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недобросовестных поставщиков в соответствии со статьей 19 </w:t>
      </w:r>
      <w:r>
        <w:rPr>
          <w:rFonts w:ascii="Times New Roman" w:hAnsi="Times New Roman" w:cs="Times New Roman"/>
          <w:sz w:val="24"/>
          <w:szCs w:val="24"/>
        </w:rPr>
        <w:t>ФЗ № 94</w:t>
      </w:r>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заблокированных для обеспечения участия в</w:t>
      </w:r>
      <w:r>
        <w:rPr>
          <w:rFonts w:ascii="Times New Roman" w:hAnsi="Times New Roman" w:cs="Times New Roman"/>
          <w:sz w:val="24"/>
          <w:szCs w:val="24"/>
        </w:rPr>
        <w:t xml:space="preserve"> </w:t>
      </w:r>
      <w:r w:rsidRPr="0088212F">
        <w:rPr>
          <w:rFonts w:ascii="Times New Roman" w:hAnsi="Times New Roman" w:cs="Times New Roman"/>
          <w:sz w:val="24"/>
          <w:szCs w:val="24"/>
        </w:rPr>
        <w:t>этом открытом аукционе, перечисляет данные денежные средства</w:t>
      </w:r>
      <w:r>
        <w:rPr>
          <w:rFonts w:ascii="Times New Roman" w:hAnsi="Times New Roman" w:cs="Times New Roman"/>
          <w:sz w:val="24"/>
          <w:szCs w:val="24"/>
        </w:rPr>
        <w:t xml:space="preserve"> муниципальному</w:t>
      </w:r>
      <w:r w:rsidRPr="0088212F">
        <w:rPr>
          <w:rFonts w:ascii="Times New Roman" w:hAnsi="Times New Roman" w:cs="Times New Roman"/>
          <w:sz w:val="24"/>
          <w:szCs w:val="24"/>
        </w:rPr>
        <w:t xml:space="preserve"> заказчику, а  также списывает со счета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открытого аукциона денежные средства в качестве платы</w:t>
      </w:r>
      <w:proofErr w:type="gramEnd"/>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размере, определенном по результатам отбора</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операторов электронных площадок.</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6.1.13. </w:t>
      </w:r>
      <w:proofErr w:type="gramStart"/>
      <w:r w:rsidRPr="0088212F">
        <w:rPr>
          <w:rFonts w:ascii="Times New Roman" w:hAnsi="Times New Roman" w:cs="Times New Roman"/>
          <w:sz w:val="24"/>
          <w:szCs w:val="24"/>
        </w:rPr>
        <w:t>В случае если победитель аукциона признан уклонившимся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обратиться в суд с требованием о принуждении победителя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заключить контракт, а также о возмещении убытков, </w:t>
      </w:r>
      <w:r w:rsidRPr="0088212F">
        <w:rPr>
          <w:rFonts w:ascii="Times New Roman" w:hAnsi="Times New Roman" w:cs="Times New Roman"/>
          <w:sz w:val="24"/>
          <w:szCs w:val="24"/>
        </w:rPr>
        <w:lastRenderedPageBreak/>
        <w:t>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как и победитель</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 xml:space="preserve">цену </w:t>
      </w:r>
      <w:r w:rsidRPr="0088212F">
        <w:rPr>
          <w:rFonts w:ascii="Times New Roman" w:hAnsi="Times New Roman" w:cs="Times New Roman"/>
          <w:sz w:val="24"/>
          <w:szCs w:val="24"/>
        </w:rPr>
        <w:t>контракта или предложение 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которого</w:t>
      </w:r>
      <w:proofErr w:type="gramEnd"/>
      <w:r w:rsidRPr="0088212F">
        <w:rPr>
          <w:rFonts w:ascii="Times New Roman" w:hAnsi="Times New Roman" w:cs="Times New Roman"/>
          <w:sz w:val="24"/>
          <w:szCs w:val="24"/>
        </w:rPr>
        <w:t xml:space="preserve"> содержит лучшие условия по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следующие после предложенных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условий.</w:t>
      </w:r>
    </w:p>
    <w:p w:rsidR="0056200E"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участник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заключается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контракта, </w:t>
      </w:r>
      <w:r w:rsidRPr="0088212F">
        <w:rPr>
          <w:rFonts w:ascii="Times New Roman" w:hAnsi="Times New Roman" w:cs="Times New Roman"/>
          <w:sz w:val="24"/>
          <w:szCs w:val="24"/>
        </w:rPr>
        <w:t>признан уклонившимся 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 обратиться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суд с требованием о принуждении указанного участника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xml:space="preserve"> заключить контракт и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как и указанный </w:t>
      </w:r>
      <w:r>
        <w:rPr>
          <w:rFonts w:ascii="Times New Roman" w:hAnsi="Times New Roman" w:cs="Times New Roman"/>
          <w:sz w:val="24"/>
          <w:szCs w:val="24"/>
        </w:rPr>
        <w:t>участник открытого аукциона,</w:t>
      </w:r>
      <w:r w:rsidRPr="0088212F">
        <w:rPr>
          <w:rFonts w:ascii="Times New Roman" w:hAnsi="Times New Roman" w:cs="Times New Roman"/>
          <w:sz w:val="24"/>
          <w:szCs w:val="24"/>
        </w:rPr>
        <w:t xml:space="preserve"> цену контракта или</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предложение</w:t>
      </w:r>
      <w:proofErr w:type="gramEnd"/>
      <w:r w:rsidRPr="0088212F">
        <w:rPr>
          <w:rFonts w:ascii="Times New Roman" w:hAnsi="Times New Roman" w:cs="Times New Roman"/>
          <w:sz w:val="24"/>
          <w:szCs w:val="24"/>
        </w:rPr>
        <w:t xml:space="preserve"> о цене контракта которого содержит лучшие условия по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следующие после предложенных</w:t>
      </w:r>
      <w:r>
        <w:rPr>
          <w:rFonts w:ascii="Times New Roman" w:hAnsi="Times New Roman" w:cs="Times New Roman"/>
          <w:sz w:val="24"/>
          <w:szCs w:val="24"/>
        </w:rPr>
        <w:t xml:space="preserve"> указанным</w:t>
      </w:r>
      <w:r w:rsidRPr="0088212F">
        <w:rPr>
          <w:rFonts w:ascii="Times New Roman" w:hAnsi="Times New Roman" w:cs="Times New Roman"/>
          <w:sz w:val="24"/>
          <w:szCs w:val="24"/>
        </w:rPr>
        <w:t xml:space="preserve"> участником</w:t>
      </w:r>
      <w:r>
        <w:rPr>
          <w:rFonts w:ascii="Times New Roman" w:hAnsi="Times New Roman" w:cs="Times New Roman"/>
          <w:sz w:val="24"/>
          <w:szCs w:val="24"/>
        </w:rPr>
        <w:t xml:space="preserve"> открытого аукциона условий.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все участники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которые обязаны заключить контракт при уклонении победителя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или иного участника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признаны уклонившимися от заключения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принимает решение о признании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несостоявшимся. В этом случае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заключить контракт с единственным </w:t>
      </w:r>
      <w:r>
        <w:rPr>
          <w:rFonts w:ascii="Times New Roman" w:hAnsi="Times New Roman" w:cs="Times New Roman"/>
          <w:sz w:val="24"/>
          <w:szCs w:val="24"/>
        </w:rPr>
        <w:t>подрядчиком</w:t>
      </w:r>
      <w:r w:rsidRPr="0088212F">
        <w:rPr>
          <w:rFonts w:ascii="Times New Roman" w:hAnsi="Times New Roman" w:cs="Times New Roman"/>
          <w:sz w:val="24"/>
          <w:szCs w:val="24"/>
        </w:rPr>
        <w:t xml:space="preserve"> в соответствии с частью </w:t>
      </w:r>
      <w:r w:rsidRPr="00C86160">
        <w:rPr>
          <w:rFonts w:ascii="Times New Roman" w:hAnsi="Times New Roman" w:cs="Times New Roman"/>
          <w:sz w:val="24"/>
          <w:szCs w:val="24"/>
        </w:rPr>
        <w:t>1 статьи 40 ФЗ № 94.</w:t>
      </w:r>
      <w:r w:rsidRPr="0088212F">
        <w:rPr>
          <w:rFonts w:ascii="Times New Roman" w:hAnsi="Times New Roman" w:cs="Times New Roman"/>
          <w:sz w:val="24"/>
          <w:szCs w:val="24"/>
        </w:rPr>
        <w:t xml:space="preserve"> При этом такой контракт должен быть заключен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предусмотренных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 цена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не должна превышать предложенную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 цену контракта.</w:t>
      </w:r>
      <w:r>
        <w:rPr>
          <w:rFonts w:ascii="Times New Roman" w:hAnsi="Times New Roman" w:cs="Times New Roman"/>
          <w:sz w:val="24"/>
          <w:szCs w:val="24"/>
        </w:rPr>
        <w:t xml:space="preserve"> </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6.1.15. Участниками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которые </w:t>
      </w:r>
      <w:r>
        <w:rPr>
          <w:rFonts w:ascii="Times New Roman" w:hAnsi="Times New Roman" w:cs="Times New Roman"/>
          <w:sz w:val="24"/>
          <w:szCs w:val="24"/>
        </w:rPr>
        <w:t>обязаны</w:t>
      </w:r>
      <w:r w:rsidRPr="0088212F">
        <w:rPr>
          <w:rFonts w:ascii="Times New Roman" w:hAnsi="Times New Roman" w:cs="Times New Roman"/>
          <w:sz w:val="24"/>
          <w:szCs w:val="24"/>
        </w:rPr>
        <w:t xml:space="preserve"> заключить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или </w:t>
      </w:r>
      <w:r w:rsidRPr="0088212F">
        <w:rPr>
          <w:rFonts w:ascii="Times New Roman" w:hAnsi="Times New Roman" w:cs="Times New Roman"/>
          <w:sz w:val="24"/>
          <w:szCs w:val="24"/>
        </w:rPr>
        <w:t>иного участника открытого аукциона,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от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являются:</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6.1.15.1. Участники открытого аукциона,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которых получили первые три порядковых номера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протоколом подведения итогов открытого аукциона.</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6.1.15.2. Иные участники открытого аукциона, не отозвавшие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открытом аукционе в соответствии с </w:t>
      </w:r>
      <w:r w:rsidRPr="003E6A23">
        <w:rPr>
          <w:rFonts w:ascii="Times New Roman" w:hAnsi="Times New Roman" w:cs="Times New Roman"/>
          <w:sz w:val="24"/>
          <w:szCs w:val="24"/>
        </w:rPr>
        <w:t xml:space="preserve">пунктом 5.3.13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к моменту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направления такому участнику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проекта</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соответствии с пунктом </w:t>
      </w:r>
      <w:r w:rsidRPr="003F3704">
        <w:rPr>
          <w:rFonts w:ascii="Times New Roman" w:hAnsi="Times New Roman" w:cs="Times New Roman"/>
          <w:sz w:val="24"/>
          <w:szCs w:val="24"/>
        </w:rPr>
        <w:t xml:space="preserve">6.1.3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6.1.16. В случае если от подписания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уклонились все пять участников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ранжированы в протоколе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подведения итогов открытого аукциона,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уполномоченный орган повторно осуществляют действия, предусмотренные</w:t>
      </w:r>
      <w:r>
        <w:rPr>
          <w:rFonts w:ascii="Times New Roman" w:hAnsi="Times New Roman" w:cs="Times New Roman"/>
          <w:sz w:val="24"/>
          <w:szCs w:val="24"/>
        </w:rPr>
        <w:t xml:space="preserve"> </w:t>
      </w:r>
      <w:r w:rsidRPr="003E6A23">
        <w:rPr>
          <w:rFonts w:ascii="Times New Roman" w:hAnsi="Times New Roman" w:cs="Times New Roman"/>
          <w:sz w:val="24"/>
          <w:szCs w:val="24"/>
        </w:rPr>
        <w:t xml:space="preserve">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56200E"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6.1.17. В течение одного рабочего дня со дня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 денежных средств, заблокированных для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участия в настоящем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 этом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списывает </w:t>
      </w:r>
      <w:proofErr w:type="gramStart"/>
      <w:r w:rsidRPr="0088212F">
        <w:rPr>
          <w:rFonts w:ascii="Times New Roman" w:hAnsi="Times New Roman" w:cs="Times New Roman"/>
          <w:sz w:val="24"/>
          <w:szCs w:val="24"/>
        </w:rPr>
        <w:t>со счета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proofErr w:type="gramEnd"/>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заключен контракт, денежные средства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платы за участие в настоящем аукционе в размере, определенном</w:t>
      </w:r>
      <w:r>
        <w:rPr>
          <w:rFonts w:ascii="Times New Roman" w:hAnsi="Times New Roman" w:cs="Times New Roman"/>
          <w:sz w:val="24"/>
          <w:szCs w:val="24"/>
        </w:rPr>
        <w:t xml:space="preserve"> </w:t>
      </w:r>
      <w:r w:rsidRPr="0088212F">
        <w:rPr>
          <w:rFonts w:ascii="Times New Roman" w:hAnsi="Times New Roman" w:cs="Times New Roman"/>
          <w:sz w:val="24"/>
          <w:szCs w:val="24"/>
        </w:rPr>
        <w:t>по результатам отбора операторов электронных площадок.</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6.1.18. В случае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с</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физическим лицом, за исключением индивидуального предпринимателя и</w:t>
      </w:r>
      <w:r>
        <w:rPr>
          <w:rFonts w:ascii="Times New Roman" w:hAnsi="Times New Roman" w:cs="Times New Roman"/>
          <w:sz w:val="24"/>
          <w:szCs w:val="24"/>
        </w:rPr>
        <w:t xml:space="preserve"> </w:t>
      </w:r>
      <w:r w:rsidRPr="0088212F">
        <w:rPr>
          <w:rFonts w:ascii="Times New Roman" w:hAnsi="Times New Roman" w:cs="Times New Roman"/>
          <w:sz w:val="24"/>
          <w:szCs w:val="24"/>
        </w:rPr>
        <w:t>иного занимающегося частной практикой лица, оплата такого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если иное не предусмотрено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уменьшается на размер налоговых платежей, </w:t>
      </w:r>
      <w:r>
        <w:rPr>
          <w:rFonts w:ascii="Times New Roman" w:hAnsi="Times New Roman" w:cs="Times New Roman"/>
          <w:sz w:val="24"/>
          <w:szCs w:val="24"/>
        </w:rPr>
        <w:t>связанных</w:t>
      </w:r>
      <w:r w:rsidRPr="0088212F">
        <w:rPr>
          <w:rFonts w:ascii="Times New Roman" w:hAnsi="Times New Roman" w:cs="Times New Roman"/>
          <w:sz w:val="24"/>
          <w:szCs w:val="24"/>
        </w:rPr>
        <w:t xml:space="preserve">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6.1.19.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заключается только после предоставления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заключается</w:t>
      </w:r>
      <w:r w:rsidRPr="0088212F">
        <w:rPr>
          <w:rFonts w:ascii="Times New Roman" w:hAnsi="Times New Roman" w:cs="Times New Roman"/>
          <w:sz w:val="24"/>
          <w:szCs w:val="24"/>
        </w:rPr>
        <w:t xml:space="preserve"> контракт в случае уклонения победителя</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контракта,</w:t>
      </w:r>
      <w:r w:rsidRPr="0088212F">
        <w:rPr>
          <w:rFonts w:ascii="Times New Roman" w:hAnsi="Times New Roman" w:cs="Times New Roman"/>
          <w:sz w:val="24"/>
          <w:szCs w:val="24"/>
        </w:rPr>
        <w:t xml:space="preserve">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в виде, указанном в пункте 6.2.2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и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контракта, указанном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56200E" w:rsidRPr="002B6B07" w:rsidRDefault="0056200E" w:rsidP="0056200E">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6.2. Обеспечение исполнения муниципального контракта</w:t>
      </w:r>
      <w:r>
        <w:rPr>
          <w:rFonts w:ascii="Times New Roman" w:hAnsi="Times New Roman" w:cs="Times New Roman"/>
          <w:b/>
          <w:sz w:val="24"/>
          <w:szCs w:val="24"/>
        </w:rPr>
        <w:t>.</w:t>
      </w:r>
    </w:p>
    <w:p w:rsidR="0056200E" w:rsidRPr="0088212F" w:rsidRDefault="0056200E" w:rsidP="0056200E">
      <w:pPr>
        <w:pStyle w:val="HTML"/>
        <w:jc w:val="both"/>
        <w:rPr>
          <w:rFonts w:ascii="Times New Roman" w:hAnsi="Times New Roman" w:cs="Times New Roman"/>
          <w:sz w:val="24"/>
          <w:szCs w:val="24"/>
        </w:rPr>
      </w:pPr>
      <w:r w:rsidRPr="004857B8">
        <w:rPr>
          <w:rFonts w:ascii="Times New Roman" w:hAnsi="Times New Roman" w:cs="Times New Roman"/>
          <w:sz w:val="24"/>
          <w:szCs w:val="24"/>
        </w:rPr>
        <w:t>6.2.1. Если в</w:t>
      </w:r>
      <w:r w:rsidRPr="0088212F">
        <w:rPr>
          <w:rFonts w:ascii="Times New Roman" w:hAnsi="Times New Roman" w:cs="Times New Roman"/>
          <w:sz w:val="24"/>
          <w:szCs w:val="24"/>
        </w:rPr>
        <w:t xml:space="preserve"> </w:t>
      </w:r>
      <w:r w:rsidRPr="0004661E">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04661E">
        <w:rPr>
          <w:rFonts w:ascii="Times New Roman" w:hAnsi="Times New Roman" w:cs="Times New Roman"/>
          <w:b/>
          <w:i/>
          <w:sz w:val="24"/>
          <w:szCs w:val="24"/>
        </w:rPr>
        <w:t xml:space="preserve"> аукциона в электронной форме</w:t>
      </w:r>
      <w:r>
        <w:rPr>
          <w:rFonts w:ascii="Times New Roman" w:hAnsi="Times New Roman" w:cs="Times New Roman"/>
          <w:sz w:val="24"/>
          <w:szCs w:val="24"/>
        </w:rPr>
        <w:t xml:space="preserve"> муниципальным </w:t>
      </w:r>
      <w:r w:rsidRPr="0088212F">
        <w:rPr>
          <w:rFonts w:ascii="Times New Roman" w:hAnsi="Times New Roman" w:cs="Times New Roman"/>
          <w:sz w:val="24"/>
          <w:szCs w:val="24"/>
        </w:rPr>
        <w:t>заказчиком установлено требование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только после предоставления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которым заключается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обеспечения исполнения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w:t>
      </w:r>
      <w:r>
        <w:rPr>
          <w:rFonts w:ascii="Times New Roman" w:hAnsi="Times New Roman" w:cs="Times New Roman"/>
          <w:sz w:val="24"/>
          <w:szCs w:val="24"/>
        </w:rPr>
        <w:t xml:space="preserve">вправе </w:t>
      </w:r>
      <w:r w:rsidRPr="0088212F">
        <w:rPr>
          <w:rFonts w:ascii="Times New Roman" w:hAnsi="Times New Roman" w:cs="Times New Roman"/>
          <w:sz w:val="24"/>
          <w:szCs w:val="24"/>
        </w:rPr>
        <w:t xml:space="preserve">определить обязательства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которые должны быть обеспечены.</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6.2.2. Обеспечение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представлено в  виде безотзывной банковской гарантии или залога денежных средств, в том числе в форме вклада</w:t>
      </w:r>
      <w:r>
        <w:rPr>
          <w:rFonts w:ascii="Times New Roman" w:hAnsi="Times New Roman" w:cs="Times New Roman"/>
          <w:sz w:val="24"/>
          <w:szCs w:val="24"/>
        </w:rPr>
        <w:t xml:space="preserve"> </w:t>
      </w:r>
      <w:r w:rsidRPr="0088212F">
        <w:rPr>
          <w:rFonts w:ascii="Times New Roman" w:hAnsi="Times New Roman" w:cs="Times New Roman"/>
          <w:sz w:val="24"/>
          <w:szCs w:val="24"/>
        </w:rPr>
        <w:t>(депозита).</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6.2.3. Способ обеспечения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определяется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 которым заключается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самостоятельно.</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6.2.4. Размер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срок и порядок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его предоставления указаны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6.2.5. Если 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которым заключается контракт, является бюджетное учреждение, то</w:t>
      </w:r>
      <w:r>
        <w:rPr>
          <w:rFonts w:ascii="Times New Roman" w:hAnsi="Times New Roman" w:cs="Times New Roman"/>
          <w:sz w:val="24"/>
          <w:szCs w:val="24"/>
        </w:rPr>
        <w:t xml:space="preserve"> </w:t>
      </w:r>
      <w:r w:rsidRPr="0088212F">
        <w:rPr>
          <w:rFonts w:ascii="Times New Roman" w:hAnsi="Times New Roman" w:cs="Times New Roman"/>
          <w:sz w:val="24"/>
          <w:szCs w:val="24"/>
        </w:rPr>
        <w:t>предоставление обеспечения исполнения контракта не требуется.</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6.2.6. Требования к </w:t>
      </w:r>
      <w:r w:rsidRPr="0088212F">
        <w:rPr>
          <w:rFonts w:ascii="Times New Roman" w:hAnsi="Times New Roman" w:cs="Times New Roman"/>
          <w:sz w:val="24"/>
          <w:szCs w:val="24"/>
        </w:rPr>
        <w:t xml:space="preserve">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безотзывной банковской гарантии:</w:t>
      </w:r>
    </w:p>
    <w:p w:rsidR="0056200E" w:rsidRPr="00965F87" w:rsidRDefault="0056200E" w:rsidP="0056200E">
      <w:pPr>
        <w:jc w:val="both"/>
        <w:rPr>
          <w:sz w:val="24"/>
          <w:szCs w:val="24"/>
        </w:rPr>
      </w:pPr>
      <w:r>
        <w:rPr>
          <w:sz w:val="24"/>
          <w:szCs w:val="24"/>
        </w:rPr>
        <w:t xml:space="preserve">6.2.6.1. </w:t>
      </w:r>
      <w:r w:rsidRPr="00965F87">
        <w:rPr>
          <w:sz w:val="24"/>
          <w:szCs w:val="24"/>
        </w:rPr>
        <w:t>В случае</w:t>
      </w:r>
      <w:proofErr w:type="gramStart"/>
      <w:r w:rsidRPr="00965F87">
        <w:rPr>
          <w:sz w:val="24"/>
          <w:szCs w:val="24"/>
        </w:rPr>
        <w:t>,</w:t>
      </w:r>
      <w:proofErr w:type="gramEnd"/>
      <w:r w:rsidRPr="00965F87">
        <w:rPr>
          <w:sz w:val="24"/>
          <w:szCs w:val="24"/>
        </w:rPr>
        <w:t xml:space="preserve"> если участником </w:t>
      </w:r>
      <w:r>
        <w:rPr>
          <w:sz w:val="24"/>
          <w:szCs w:val="24"/>
        </w:rPr>
        <w:t xml:space="preserve">открытого </w:t>
      </w:r>
      <w:r w:rsidRPr="00965F87">
        <w:rPr>
          <w:sz w:val="24"/>
          <w:szCs w:val="24"/>
        </w:rPr>
        <w:t>аукциона</w:t>
      </w:r>
      <w:r>
        <w:rPr>
          <w:sz w:val="24"/>
          <w:szCs w:val="24"/>
        </w:rPr>
        <w:t xml:space="preserve"> в электронной форме</w:t>
      </w:r>
      <w:r w:rsidRPr="00965F87">
        <w:rPr>
          <w:sz w:val="24"/>
          <w:szCs w:val="24"/>
        </w:rPr>
        <w:t>,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56200E" w:rsidRPr="00965F87" w:rsidRDefault="0056200E" w:rsidP="0056200E">
      <w:pPr>
        <w:jc w:val="both"/>
        <w:rPr>
          <w:sz w:val="24"/>
          <w:szCs w:val="24"/>
        </w:rPr>
      </w:pPr>
      <w:r>
        <w:rPr>
          <w:sz w:val="24"/>
          <w:szCs w:val="24"/>
        </w:rPr>
        <w:t xml:space="preserve">6.2.6.2 </w:t>
      </w:r>
      <w:r w:rsidRPr="00965F87">
        <w:rPr>
          <w:sz w:val="24"/>
          <w:szCs w:val="24"/>
        </w:rPr>
        <w:t>Безотзывная банковская гарантия предоставляется банком, иным кредитным учреждением</w:t>
      </w:r>
      <w:r>
        <w:rPr>
          <w:sz w:val="24"/>
          <w:szCs w:val="24"/>
        </w:rPr>
        <w:t xml:space="preserve"> </w:t>
      </w:r>
      <w:r w:rsidRPr="00965F87">
        <w:rPr>
          <w:sz w:val="24"/>
          <w:szCs w:val="24"/>
        </w:rPr>
        <w:t>– гарантом (в соответствии с</w:t>
      </w:r>
      <w:r>
        <w:rPr>
          <w:sz w:val="24"/>
          <w:szCs w:val="24"/>
        </w:rPr>
        <w:t xml:space="preserve"> параграфом </w:t>
      </w:r>
      <w:r w:rsidRPr="00965F87">
        <w:rPr>
          <w:sz w:val="24"/>
          <w:szCs w:val="24"/>
        </w:rPr>
        <w:t xml:space="preserve">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56200E" w:rsidRPr="00965F87" w:rsidRDefault="0056200E" w:rsidP="0056200E">
      <w:pPr>
        <w:jc w:val="both"/>
        <w:rPr>
          <w:sz w:val="24"/>
          <w:szCs w:val="24"/>
        </w:rPr>
      </w:pPr>
      <w:r>
        <w:rPr>
          <w:sz w:val="24"/>
          <w:szCs w:val="24"/>
        </w:rPr>
        <w:t xml:space="preserve">6.2.6.3 </w:t>
      </w:r>
      <w:r w:rsidRPr="00965F87">
        <w:rPr>
          <w:sz w:val="24"/>
          <w:szCs w:val="24"/>
        </w:rPr>
        <w:t>Требования к содержанию безотзывной банковской гарантии:</w:t>
      </w:r>
    </w:p>
    <w:p w:rsidR="0056200E" w:rsidRPr="00965F87" w:rsidRDefault="0056200E" w:rsidP="0056200E">
      <w:pPr>
        <w:jc w:val="both"/>
        <w:rPr>
          <w:sz w:val="24"/>
          <w:szCs w:val="24"/>
        </w:rPr>
      </w:pPr>
      <w:r w:rsidRPr="00965F87">
        <w:rPr>
          <w:sz w:val="24"/>
          <w:szCs w:val="24"/>
        </w:rPr>
        <w:t>а) безотзывная банковская гарантия должна содержать указание на муниципальный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56200E" w:rsidRPr="00965F87" w:rsidRDefault="0056200E" w:rsidP="0056200E">
      <w:pPr>
        <w:jc w:val="both"/>
        <w:rPr>
          <w:sz w:val="24"/>
          <w:szCs w:val="24"/>
        </w:rPr>
      </w:pPr>
      <w:r w:rsidRPr="00965F87">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56200E" w:rsidRPr="00965F87" w:rsidRDefault="0056200E" w:rsidP="0056200E">
      <w:pPr>
        <w:jc w:val="both"/>
        <w:rPr>
          <w:sz w:val="24"/>
          <w:szCs w:val="24"/>
        </w:rPr>
      </w:pPr>
      <w:r w:rsidRPr="00965F87">
        <w:rPr>
          <w:sz w:val="24"/>
          <w:szCs w:val="24"/>
        </w:rPr>
        <w:t xml:space="preserve">в) </w:t>
      </w:r>
      <w:r w:rsidRPr="001130EB">
        <w:rPr>
          <w:sz w:val="24"/>
          <w:szCs w:val="24"/>
        </w:rPr>
        <w:t>срок действия безотзывной банковской гарантии должен покрывать срок действия контракта.</w:t>
      </w:r>
    </w:p>
    <w:p w:rsidR="0056200E" w:rsidRPr="00E62AB7" w:rsidRDefault="0056200E" w:rsidP="0056200E">
      <w:pPr>
        <w:jc w:val="both"/>
        <w:rPr>
          <w:sz w:val="24"/>
          <w:szCs w:val="24"/>
        </w:rPr>
      </w:pPr>
      <w:r w:rsidRPr="00965F87">
        <w:rPr>
          <w:sz w:val="24"/>
          <w:szCs w:val="24"/>
        </w:rPr>
        <w:t xml:space="preserve">г) в безотзывной банковской гарантии в обязательном порядке должна быть указана сумма, в </w:t>
      </w:r>
      <w:r w:rsidRPr="00965F87">
        <w:rPr>
          <w:sz w:val="24"/>
          <w:szCs w:val="24"/>
        </w:rPr>
        <w:lastRenderedPageBreak/>
        <w:t>пределах которой банк гарантирует исполнение обязательств по муниципальному контракту.</w:t>
      </w:r>
      <w:r w:rsidRPr="00E62AB7">
        <w:rPr>
          <w:sz w:val="24"/>
          <w:szCs w:val="24"/>
        </w:rPr>
        <w:t xml:space="preserve"> </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6.2.7.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залога денежных средств:</w:t>
      </w:r>
    </w:p>
    <w:p w:rsidR="0056200E" w:rsidRDefault="0056200E" w:rsidP="0056200E">
      <w:pPr>
        <w:pStyle w:val="a5"/>
        <w:spacing w:after="0"/>
      </w:pPr>
      <w:r>
        <w:t>6.2.7</w:t>
      </w:r>
      <w:r w:rsidRPr="0088212F">
        <w:t xml:space="preserve">.1.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CE6729">
        <w:rPr>
          <w:b/>
          <w:i/>
        </w:rPr>
        <w:t xml:space="preserve">Информационной карте </w:t>
      </w:r>
      <w:r>
        <w:rPr>
          <w:b/>
          <w:i/>
        </w:rPr>
        <w:t>открытого аукциона в электронной форме</w:t>
      </w:r>
      <w:r>
        <w:t xml:space="preserve">, на счет, указанный в </w:t>
      </w:r>
      <w:r w:rsidRPr="00CE6729">
        <w:rPr>
          <w:b/>
          <w:i/>
        </w:rPr>
        <w:t xml:space="preserve">Информационной карте </w:t>
      </w:r>
      <w:r>
        <w:rPr>
          <w:b/>
          <w:i/>
        </w:rPr>
        <w:t>открытого аукциона в электронной форме</w:t>
      </w:r>
      <w:r>
        <w:t>.</w:t>
      </w:r>
      <w:proofErr w:type="gramEnd"/>
    </w:p>
    <w:p w:rsidR="0056200E" w:rsidRDefault="0056200E" w:rsidP="0056200E">
      <w:pPr>
        <w:pStyle w:val="a5"/>
        <w:spacing w:after="0"/>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56200E" w:rsidRDefault="0056200E" w:rsidP="0056200E">
      <w:pPr>
        <w:pStyle w:val="a5"/>
        <w:spacing w:after="0"/>
      </w:pPr>
      <w:r>
        <w:t xml:space="preserve">6.2.7.3. </w:t>
      </w:r>
      <w:r w:rsidRPr="004B6286">
        <w:t xml:space="preserve">Денежные средства возвращаются </w:t>
      </w:r>
      <w:r>
        <w:t>подрядчику</w:t>
      </w:r>
      <w:r w:rsidRPr="004B6286">
        <w:t xml:space="preserve"> при условии надлежащего исполнения им всех своих обязательств по контракту после получения заказчиком соответствующего письменного требования от </w:t>
      </w:r>
      <w:r>
        <w:t>подрядчика</w:t>
      </w:r>
      <w:r w:rsidRPr="004B6286">
        <w:t>.</w:t>
      </w:r>
      <w:r>
        <w:t xml:space="preserve"> </w:t>
      </w:r>
    </w:p>
    <w:p w:rsidR="0056200E" w:rsidRDefault="0056200E" w:rsidP="0056200E">
      <w:pPr>
        <w:pStyle w:val="a5"/>
        <w:spacing w:after="0"/>
      </w:pPr>
      <w:r>
        <w:t>6.2.7.4. Денежные средства возвращаются на банковский счет, указанный подрядчиком в этом письменном требовании.</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6.2.8. </w:t>
      </w:r>
      <w:proofErr w:type="gramStart"/>
      <w:r>
        <w:rPr>
          <w:rFonts w:ascii="Times New Roman" w:hAnsi="Times New Roman" w:cs="Times New Roman"/>
          <w:sz w:val="24"/>
          <w:szCs w:val="24"/>
        </w:rPr>
        <w:t>В случае</w:t>
      </w:r>
      <w:r w:rsidRPr="0088212F">
        <w:rPr>
          <w:rFonts w:ascii="Times New Roman" w:hAnsi="Times New Roman" w:cs="Times New Roman"/>
          <w:sz w:val="24"/>
          <w:szCs w:val="24"/>
        </w:rPr>
        <w:t xml:space="preserve"> если по каким-либо причинам обеспечение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перестало быть</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действительным, закончило свое действие или иным образом перестало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обеспечивать </w:t>
      </w:r>
      <w:r>
        <w:rPr>
          <w:rFonts w:ascii="Times New Roman" w:hAnsi="Times New Roman" w:cs="Times New Roman"/>
          <w:sz w:val="24"/>
          <w:szCs w:val="24"/>
        </w:rPr>
        <w:t>выполнение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подрядчиком </w:t>
      </w:r>
      <w:r w:rsidRPr="0088212F">
        <w:rPr>
          <w:rFonts w:ascii="Times New Roman" w:hAnsi="Times New Roman" w:cs="Times New Roman"/>
          <w:sz w:val="24"/>
          <w:szCs w:val="24"/>
        </w:rPr>
        <w:t>своих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w:t>
      </w:r>
      <w:r>
        <w:rPr>
          <w:rFonts w:ascii="Times New Roman" w:hAnsi="Times New Roman" w:cs="Times New Roman"/>
          <w:sz w:val="24"/>
          <w:szCs w:val="24"/>
        </w:rPr>
        <w:t>такой</w:t>
      </w:r>
      <w:r w:rsidRPr="0088212F">
        <w:rPr>
          <w:rFonts w:ascii="Times New Roman" w:hAnsi="Times New Roman" w:cs="Times New Roman"/>
          <w:sz w:val="24"/>
          <w:szCs w:val="24"/>
        </w:rPr>
        <w:t xml:space="preserve"> </w:t>
      </w:r>
      <w:r>
        <w:rPr>
          <w:rFonts w:ascii="Times New Roman" w:hAnsi="Times New Roman" w:cs="Times New Roman"/>
          <w:sz w:val="24"/>
          <w:szCs w:val="24"/>
        </w:rPr>
        <w:t>подрядчик</w:t>
      </w:r>
      <w:r w:rsidRPr="0088212F">
        <w:rPr>
          <w:rFonts w:ascii="Times New Roman" w:hAnsi="Times New Roman" w:cs="Times New Roman"/>
          <w:sz w:val="24"/>
          <w:szCs w:val="24"/>
        </w:rPr>
        <w:t xml:space="preserve"> обязуется в течение 10 (десяти) банковских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дней предоставить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иное (новое) надлежащее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обеспечение  исполнения 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на</w:t>
      </w:r>
      <w:r>
        <w:rPr>
          <w:rFonts w:ascii="Times New Roman" w:hAnsi="Times New Roman" w:cs="Times New Roman"/>
          <w:sz w:val="24"/>
          <w:szCs w:val="24"/>
        </w:rPr>
        <w:t xml:space="preserve"> </w:t>
      </w:r>
      <w:r w:rsidRPr="0088212F">
        <w:rPr>
          <w:rFonts w:ascii="Times New Roman" w:hAnsi="Times New Roman" w:cs="Times New Roman"/>
          <w:sz w:val="24"/>
          <w:szCs w:val="24"/>
        </w:rPr>
        <w:t>тех же условиях и в том же размере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которые</w:t>
      </w:r>
      <w:proofErr w:type="gramEnd"/>
      <w:r w:rsidRPr="0088212F">
        <w:rPr>
          <w:rFonts w:ascii="Times New Roman" w:hAnsi="Times New Roman" w:cs="Times New Roman"/>
          <w:sz w:val="24"/>
          <w:szCs w:val="24"/>
        </w:rPr>
        <w:t xml:space="preserve"> указаны в пункте 6.2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w:t>
      </w:r>
      <w:r w:rsidRPr="004857B8">
        <w:rPr>
          <w:rFonts w:ascii="Times New Roman" w:hAnsi="Times New Roman" w:cs="Times New Roman"/>
          <w:sz w:val="24"/>
          <w:szCs w:val="24"/>
        </w:rPr>
        <w:t>электронной форме».</w:t>
      </w:r>
    </w:p>
    <w:p w:rsidR="0056200E" w:rsidRPr="00E23C77" w:rsidRDefault="0056200E" w:rsidP="0056200E">
      <w:pPr>
        <w:pStyle w:val="HTML"/>
        <w:jc w:val="both"/>
        <w:rPr>
          <w:rFonts w:ascii="Times New Roman" w:hAnsi="Times New Roman" w:cs="Times New Roman"/>
          <w:b/>
          <w:sz w:val="24"/>
          <w:szCs w:val="24"/>
        </w:rPr>
      </w:pPr>
      <w:r w:rsidRPr="00E23C77">
        <w:rPr>
          <w:rFonts w:ascii="Times New Roman" w:hAnsi="Times New Roman" w:cs="Times New Roman"/>
          <w:b/>
          <w:sz w:val="24"/>
          <w:szCs w:val="24"/>
        </w:rPr>
        <w:t xml:space="preserve">6.3. Права и обязанности победителя </w:t>
      </w:r>
      <w:r>
        <w:rPr>
          <w:rFonts w:ascii="Times New Roman" w:hAnsi="Times New Roman" w:cs="Times New Roman"/>
          <w:b/>
          <w:sz w:val="24"/>
          <w:szCs w:val="24"/>
        </w:rPr>
        <w:t xml:space="preserve">открытого </w:t>
      </w:r>
      <w:r w:rsidRPr="00E23C77">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56200E" w:rsidRPr="0088212F" w:rsidRDefault="0056200E" w:rsidP="0056200E">
      <w:pPr>
        <w:pStyle w:val="HTML"/>
        <w:jc w:val="both"/>
        <w:rPr>
          <w:rFonts w:ascii="Times New Roman" w:hAnsi="Times New Roman" w:cs="Times New Roman"/>
          <w:sz w:val="24"/>
          <w:szCs w:val="24"/>
        </w:rPr>
      </w:pPr>
      <w:r w:rsidRPr="00836D48">
        <w:rPr>
          <w:rFonts w:ascii="Times New Roman" w:hAnsi="Times New Roman" w:cs="Times New Roman"/>
          <w:sz w:val="24"/>
          <w:szCs w:val="24"/>
        </w:rPr>
        <w:t>6.3.1.</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 xml:space="preserve">В случае если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предусмотрены преимущества для</w:t>
      </w:r>
      <w:r>
        <w:rPr>
          <w:rFonts w:ascii="Times New Roman" w:hAnsi="Times New Roman" w:cs="Times New Roman"/>
          <w:sz w:val="24"/>
          <w:szCs w:val="24"/>
        </w:rPr>
        <w:t xml:space="preserve"> </w:t>
      </w:r>
      <w:r w:rsidRPr="0088212F">
        <w:rPr>
          <w:rFonts w:ascii="Times New Roman" w:hAnsi="Times New Roman" w:cs="Times New Roman"/>
          <w:sz w:val="24"/>
          <w:szCs w:val="24"/>
        </w:rPr>
        <w:t>учреждений, предприятий уголовно-исполнительной системы и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организаций инвалидов и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признано такое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учреждение, предприятие или такая организация,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по требованию указанных участников аукциона заключается 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указанными участниками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преимущества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цены контракта, но не выше начальной</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w:t>
      </w:r>
      <w:proofErr w:type="gramEnd"/>
      <w:r w:rsidRPr="0088212F">
        <w:rPr>
          <w:rFonts w:ascii="Times New Roman" w:hAnsi="Times New Roman" w:cs="Times New Roman"/>
          <w:sz w:val="24"/>
          <w:szCs w:val="24"/>
        </w:rPr>
        <w:t xml:space="preserve">) цены  контракта (цены лота), указанной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6.3.2. В случае заключения муниципального контракта </w:t>
      </w:r>
      <w:r w:rsidRPr="0088212F">
        <w:rPr>
          <w:rFonts w:ascii="Times New Roman" w:hAnsi="Times New Roman" w:cs="Times New Roman"/>
          <w:sz w:val="24"/>
          <w:szCs w:val="24"/>
        </w:rPr>
        <w:t>с</w:t>
      </w:r>
      <w:r>
        <w:rPr>
          <w:rFonts w:ascii="Times New Roman" w:hAnsi="Times New Roman" w:cs="Times New Roman"/>
          <w:sz w:val="24"/>
          <w:szCs w:val="24"/>
        </w:rPr>
        <w:t xml:space="preserve"> физическим лицом, </w:t>
      </w:r>
      <w:r w:rsidRPr="0088212F">
        <w:rPr>
          <w:rFonts w:ascii="Times New Roman" w:hAnsi="Times New Roman" w:cs="Times New Roman"/>
          <w:sz w:val="24"/>
          <w:szCs w:val="24"/>
        </w:rPr>
        <w:t>за  исключе</w:t>
      </w:r>
      <w:r>
        <w:rPr>
          <w:rFonts w:ascii="Times New Roman" w:hAnsi="Times New Roman" w:cs="Times New Roman"/>
          <w:sz w:val="24"/>
          <w:szCs w:val="24"/>
        </w:rPr>
        <w:t xml:space="preserve">нием </w:t>
      </w:r>
      <w:r w:rsidRPr="0088212F">
        <w:rPr>
          <w:rFonts w:ascii="Times New Roman" w:hAnsi="Times New Roman" w:cs="Times New Roman"/>
          <w:sz w:val="24"/>
          <w:szCs w:val="24"/>
        </w:rPr>
        <w:t>индивидуального предпринимателя и</w:t>
      </w:r>
      <w:r>
        <w:rPr>
          <w:rFonts w:ascii="Times New Roman" w:hAnsi="Times New Roman" w:cs="Times New Roman"/>
          <w:sz w:val="24"/>
          <w:szCs w:val="24"/>
        </w:rPr>
        <w:t xml:space="preserve"> иного занимающегося </w:t>
      </w:r>
      <w:r w:rsidRPr="0088212F">
        <w:rPr>
          <w:rFonts w:ascii="Times New Roman" w:hAnsi="Times New Roman" w:cs="Times New Roman"/>
          <w:sz w:val="24"/>
          <w:szCs w:val="24"/>
        </w:rPr>
        <w:t>частной практикой лица, оплата такого контракта,</w:t>
      </w:r>
      <w:r>
        <w:rPr>
          <w:rFonts w:ascii="Times New Roman" w:hAnsi="Times New Roman" w:cs="Times New Roman"/>
          <w:sz w:val="24"/>
          <w:szCs w:val="24"/>
        </w:rPr>
        <w:t xml:space="preserve"> если иное не предусмотрено </w:t>
      </w:r>
      <w:r w:rsidRPr="0088212F">
        <w:rPr>
          <w:rFonts w:ascii="Times New Roman" w:hAnsi="Times New Roman" w:cs="Times New Roman"/>
          <w:sz w:val="24"/>
          <w:szCs w:val="24"/>
        </w:rPr>
        <w:t xml:space="preserve">настоящей </w:t>
      </w:r>
      <w:r>
        <w:rPr>
          <w:rFonts w:ascii="Times New Roman" w:hAnsi="Times New Roman" w:cs="Times New Roman"/>
          <w:sz w:val="24"/>
          <w:szCs w:val="24"/>
        </w:rPr>
        <w:t xml:space="preserve">документацией </w:t>
      </w:r>
      <w:r w:rsidRPr="0088212F">
        <w:rPr>
          <w:rFonts w:ascii="Times New Roman" w:hAnsi="Times New Roman" w:cs="Times New Roman"/>
          <w:sz w:val="24"/>
          <w:szCs w:val="24"/>
        </w:rPr>
        <w:t>об</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уменьшается на размер налоговых платежей, связанных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6.3.3.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которому оператор электронной площадки</w:t>
      </w:r>
      <w:r>
        <w:rPr>
          <w:rFonts w:ascii="Times New Roman" w:hAnsi="Times New Roman" w:cs="Times New Roman"/>
          <w:sz w:val="24"/>
          <w:szCs w:val="24"/>
        </w:rPr>
        <w:t xml:space="preserve"> направил  проект муниципального </w:t>
      </w:r>
      <w:r w:rsidRPr="0088212F">
        <w:rPr>
          <w:rFonts w:ascii="Times New Roman" w:hAnsi="Times New Roman" w:cs="Times New Roman"/>
          <w:sz w:val="24"/>
          <w:szCs w:val="24"/>
        </w:rPr>
        <w:t>контракта,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в случаях, предусмотренных</w:t>
      </w:r>
      <w:r>
        <w:rPr>
          <w:rFonts w:ascii="Times New Roman" w:hAnsi="Times New Roman" w:cs="Times New Roman"/>
          <w:sz w:val="24"/>
          <w:szCs w:val="24"/>
        </w:rPr>
        <w:t xml:space="preserve"> частью </w:t>
      </w:r>
      <w:r w:rsidRPr="00F932F6">
        <w:rPr>
          <w:rFonts w:ascii="Times New Roman" w:hAnsi="Times New Roman" w:cs="Times New Roman"/>
          <w:sz w:val="24"/>
          <w:szCs w:val="24"/>
        </w:rPr>
        <w:t xml:space="preserve">22 статьи 41.8, частью 11 статьи 41.9 и частью 15 статьи 41.11 </w:t>
      </w:r>
      <w:r>
        <w:rPr>
          <w:rFonts w:ascii="Times New Roman" w:hAnsi="Times New Roman" w:cs="Times New Roman"/>
          <w:sz w:val="24"/>
          <w:szCs w:val="24"/>
        </w:rPr>
        <w:t>ФЗ № 94</w:t>
      </w:r>
      <w:r w:rsidRPr="00F932F6">
        <w:rPr>
          <w:rFonts w:ascii="Times New Roman" w:hAnsi="Times New Roman" w:cs="Times New Roman"/>
          <w:sz w:val="24"/>
          <w:szCs w:val="24"/>
        </w:rPr>
        <w:t>.</w:t>
      </w:r>
    </w:p>
    <w:p w:rsidR="0056200E" w:rsidRPr="00E23C77" w:rsidRDefault="0056200E" w:rsidP="0056200E">
      <w:pPr>
        <w:pStyle w:val="HTML"/>
        <w:jc w:val="both"/>
        <w:rPr>
          <w:rFonts w:ascii="Times New Roman" w:hAnsi="Times New Roman" w:cs="Times New Roman"/>
          <w:b/>
          <w:sz w:val="24"/>
          <w:szCs w:val="24"/>
        </w:rPr>
      </w:pPr>
      <w:r w:rsidRPr="00E23C77">
        <w:rPr>
          <w:rFonts w:ascii="Times New Roman" w:hAnsi="Times New Roman" w:cs="Times New Roman"/>
          <w:b/>
          <w:sz w:val="24"/>
          <w:szCs w:val="24"/>
        </w:rPr>
        <w:t>6.4. Права и обязанности муниципального заказчика</w:t>
      </w:r>
      <w:r>
        <w:rPr>
          <w:rFonts w:ascii="Times New Roman" w:hAnsi="Times New Roman" w:cs="Times New Roman"/>
          <w:b/>
          <w:sz w:val="24"/>
          <w:szCs w:val="24"/>
        </w:rPr>
        <w:t>.</w:t>
      </w:r>
    </w:p>
    <w:p w:rsidR="0056200E"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6.4.1. </w:t>
      </w:r>
      <w:r w:rsidRPr="0088212F">
        <w:rPr>
          <w:rFonts w:ascii="Times New Roman" w:hAnsi="Times New Roman" w:cs="Times New Roman"/>
          <w:sz w:val="24"/>
          <w:szCs w:val="24"/>
        </w:rPr>
        <w:t xml:space="preserve">В случае перемены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по контракту</w:t>
      </w:r>
      <w:r>
        <w:rPr>
          <w:rFonts w:ascii="Times New Roman" w:hAnsi="Times New Roman" w:cs="Times New Roman"/>
          <w:sz w:val="24"/>
          <w:szCs w:val="24"/>
        </w:rPr>
        <w:t xml:space="preserve"> права и обязанности муниципального </w:t>
      </w:r>
      <w:r w:rsidRPr="0088212F">
        <w:rPr>
          <w:rFonts w:ascii="Times New Roman" w:hAnsi="Times New Roman" w:cs="Times New Roman"/>
          <w:sz w:val="24"/>
          <w:szCs w:val="24"/>
        </w:rPr>
        <w:t>заказчика по такому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переходят к новому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в том же объеме и на тех</w:t>
      </w:r>
      <w:r>
        <w:rPr>
          <w:rFonts w:ascii="Times New Roman" w:hAnsi="Times New Roman" w:cs="Times New Roman"/>
          <w:sz w:val="24"/>
          <w:szCs w:val="24"/>
        </w:rPr>
        <w:t xml:space="preserve"> </w:t>
      </w:r>
      <w:r w:rsidRPr="0088212F">
        <w:rPr>
          <w:rFonts w:ascii="Times New Roman" w:hAnsi="Times New Roman" w:cs="Times New Roman"/>
          <w:sz w:val="24"/>
          <w:szCs w:val="24"/>
        </w:rPr>
        <w:t>же условиях.</w:t>
      </w:r>
    </w:p>
    <w:p w:rsidR="0056200E" w:rsidRDefault="0056200E" w:rsidP="0056200E">
      <w:pPr>
        <w:pStyle w:val="HTML"/>
        <w:rPr>
          <w:rFonts w:ascii="Times New Roman" w:hAnsi="Times New Roman" w:cs="Times New Roman"/>
          <w:b/>
          <w:sz w:val="24"/>
          <w:szCs w:val="24"/>
        </w:rPr>
      </w:pPr>
    </w:p>
    <w:p w:rsidR="0056200E" w:rsidRDefault="0056200E" w:rsidP="0056200E">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7. О</w:t>
      </w:r>
      <w:r>
        <w:rPr>
          <w:rFonts w:ascii="Times New Roman" w:hAnsi="Times New Roman" w:cs="Times New Roman"/>
          <w:b/>
          <w:sz w:val="24"/>
          <w:szCs w:val="24"/>
        </w:rPr>
        <w:t xml:space="preserve">БЕСПЕЧЕНИЕ ЗАЩИТЫ ПРАВ И ЗАКОННЫХ ИНТЕРЕСОВ </w:t>
      </w:r>
    </w:p>
    <w:p w:rsidR="0056200E" w:rsidRDefault="0056200E" w:rsidP="0056200E">
      <w:pPr>
        <w:pStyle w:val="HTML"/>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56200E" w:rsidRPr="001144AD" w:rsidRDefault="0056200E" w:rsidP="0056200E">
      <w:pPr>
        <w:pStyle w:val="HTML"/>
        <w:jc w:val="center"/>
        <w:rPr>
          <w:rFonts w:ascii="Times New Roman" w:hAnsi="Times New Roman" w:cs="Times New Roman"/>
          <w:b/>
          <w:sz w:val="16"/>
          <w:szCs w:val="16"/>
        </w:rPr>
      </w:pPr>
    </w:p>
    <w:p w:rsidR="0056200E" w:rsidRPr="00E23C77" w:rsidRDefault="0056200E" w:rsidP="0056200E">
      <w:pPr>
        <w:pStyle w:val="HTML"/>
        <w:jc w:val="both"/>
        <w:rPr>
          <w:rFonts w:ascii="Times New Roman" w:hAnsi="Times New Roman" w:cs="Times New Roman"/>
          <w:b/>
          <w:sz w:val="24"/>
          <w:szCs w:val="24"/>
        </w:rPr>
      </w:pPr>
      <w:r w:rsidRPr="00E23C77">
        <w:rPr>
          <w:rFonts w:ascii="Times New Roman" w:hAnsi="Times New Roman" w:cs="Times New Roman"/>
          <w:b/>
          <w:sz w:val="24"/>
          <w:szCs w:val="24"/>
        </w:rPr>
        <w:t>7.1. Обжалование результатов размещения заказа</w:t>
      </w:r>
      <w:r>
        <w:rPr>
          <w:rFonts w:ascii="Times New Roman" w:hAnsi="Times New Roman" w:cs="Times New Roman"/>
          <w:b/>
          <w:sz w:val="24"/>
          <w:szCs w:val="24"/>
        </w:rPr>
        <w:t>.</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7.1.1. Действия (бездействие) муниципального </w:t>
      </w:r>
      <w:r w:rsidRPr="0088212F">
        <w:rPr>
          <w:rFonts w:ascii="Times New Roman" w:hAnsi="Times New Roman" w:cs="Times New Roman"/>
          <w:sz w:val="24"/>
          <w:szCs w:val="24"/>
        </w:rPr>
        <w:t>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w:t>
      </w:r>
      <w:r>
        <w:rPr>
          <w:rFonts w:ascii="Times New Roman" w:hAnsi="Times New Roman" w:cs="Times New Roman"/>
          <w:sz w:val="24"/>
          <w:szCs w:val="24"/>
        </w:rPr>
        <w:t xml:space="preserve">олномоченного органа, специализированной организации, </w:t>
      </w:r>
      <w:r w:rsidRPr="0088212F">
        <w:rPr>
          <w:rFonts w:ascii="Times New Roman" w:hAnsi="Times New Roman" w:cs="Times New Roman"/>
          <w:sz w:val="24"/>
          <w:szCs w:val="24"/>
        </w:rPr>
        <w:t>аукционной</w:t>
      </w:r>
      <w:r>
        <w:rPr>
          <w:rFonts w:ascii="Times New Roman" w:hAnsi="Times New Roman" w:cs="Times New Roman"/>
          <w:sz w:val="24"/>
          <w:szCs w:val="24"/>
        </w:rPr>
        <w:t xml:space="preserve"> комиссии, оператора электронной площадки </w:t>
      </w:r>
      <w:r>
        <w:rPr>
          <w:rFonts w:ascii="Times New Roman" w:hAnsi="Times New Roman" w:cs="Times New Roman"/>
          <w:sz w:val="24"/>
          <w:szCs w:val="24"/>
        </w:rPr>
        <w:lastRenderedPageBreak/>
        <w:t xml:space="preserve">могут быть </w:t>
      </w:r>
      <w:r w:rsidRPr="0088212F">
        <w:rPr>
          <w:rFonts w:ascii="Times New Roman" w:hAnsi="Times New Roman" w:cs="Times New Roman"/>
          <w:sz w:val="24"/>
          <w:szCs w:val="24"/>
        </w:rPr>
        <w:t>обжалованы</w:t>
      </w:r>
      <w:r>
        <w:rPr>
          <w:rFonts w:ascii="Times New Roman" w:hAnsi="Times New Roman" w:cs="Times New Roman"/>
          <w:sz w:val="24"/>
          <w:szCs w:val="24"/>
        </w:rPr>
        <w:t xml:space="preserve"> участниками размещения заказа в </w:t>
      </w:r>
      <w:r w:rsidRPr="0088212F">
        <w:rPr>
          <w:rFonts w:ascii="Times New Roman" w:hAnsi="Times New Roman" w:cs="Times New Roman"/>
          <w:sz w:val="24"/>
          <w:szCs w:val="24"/>
        </w:rPr>
        <w:t>порядке, установленном действующим</w:t>
      </w:r>
      <w:r>
        <w:rPr>
          <w:rFonts w:ascii="Times New Roman" w:hAnsi="Times New Roman" w:cs="Times New Roman"/>
          <w:sz w:val="24"/>
          <w:szCs w:val="24"/>
        </w:rPr>
        <w:t xml:space="preserve"> законодательством Российской </w:t>
      </w:r>
      <w:r w:rsidRPr="0088212F">
        <w:rPr>
          <w:rFonts w:ascii="Times New Roman" w:hAnsi="Times New Roman" w:cs="Times New Roman"/>
          <w:sz w:val="24"/>
          <w:szCs w:val="24"/>
        </w:rPr>
        <w:t xml:space="preserve">Федерации, </w:t>
      </w:r>
      <w:r>
        <w:rPr>
          <w:rFonts w:ascii="Times New Roman" w:hAnsi="Times New Roman" w:cs="Times New Roman"/>
          <w:sz w:val="24"/>
          <w:szCs w:val="24"/>
        </w:rPr>
        <w:t xml:space="preserve">если такие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(бездействие) нарушают права и законные интересы участников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w:t>
      </w:r>
    </w:p>
    <w:p w:rsidR="0056200E" w:rsidRDefault="0056200E" w:rsidP="0056200E">
      <w:pPr>
        <w:pStyle w:val="HTML"/>
        <w:jc w:val="both"/>
        <w:rPr>
          <w:rFonts w:ascii="Times New Roman" w:hAnsi="Times New Roman" w:cs="Times New Roman"/>
          <w:sz w:val="24"/>
          <w:szCs w:val="24"/>
        </w:rPr>
      </w:pPr>
    </w:p>
    <w:p w:rsidR="0056200E" w:rsidRDefault="0056200E" w:rsidP="0056200E">
      <w:pPr>
        <w:jc w:val="center"/>
        <w:rPr>
          <w:b/>
          <w:spacing w:val="-5"/>
          <w:w w:val="121"/>
          <w:sz w:val="24"/>
          <w:szCs w:val="24"/>
        </w:rPr>
      </w:pPr>
      <w:r>
        <w:rPr>
          <w:b/>
          <w:spacing w:val="-5"/>
          <w:w w:val="121"/>
          <w:sz w:val="24"/>
          <w:szCs w:val="24"/>
        </w:rPr>
        <w:t xml:space="preserve"> </w:t>
      </w:r>
    </w:p>
    <w:p w:rsidR="00E8368E" w:rsidRPr="003A4C54" w:rsidRDefault="0076377C" w:rsidP="00EB6382">
      <w:pPr>
        <w:jc w:val="center"/>
        <w:rPr>
          <w:sz w:val="24"/>
          <w:szCs w:val="24"/>
        </w:rPr>
      </w:pPr>
      <w:r w:rsidRPr="00F10FF9">
        <w:rPr>
          <w:sz w:val="24"/>
          <w:szCs w:val="24"/>
        </w:rPr>
        <w:br w:type="page"/>
      </w:r>
    </w:p>
    <w:p w:rsidR="0076377C" w:rsidRDefault="0076377C" w:rsidP="007705EF">
      <w:pPr>
        <w:tabs>
          <w:tab w:val="num" w:pos="900"/>
        </w:tabs>
        <w:jc w:val="center"/>
        <w:rPr>
          <w:b/>
          <w:sz w:val="28"/>
          <w:szCs w:val="28"/>
        </w:rPr>
      </w:pPr>
      <w:r>
        <w:rPr>
          <w:b/>
          <w:sz w:val="28"/>
          <w:szCs w:val="28"/>
        </w:rPr>
        <w:lastRenderedPageBreak/>
        <w:t>РАЗДЕЛ 1.3. Информационная карта открытого аукциона</w:t>
      </w:r>
    </w:p>
    <w:p w:rsidR="0076377C" w:rsidRDefault="0076377C" w:rsidP="007705EF">
      <w:pPr>
        <w:tabs>
          <w:tab w:val="num" w:pos="900"/>
        </w:tabs>
        <w:jc w:val="center"/>
        <w:rPr>
          <w:b/>
          <w:sz w:val="28"/>
          <w:szCs w:val="28"/>
        </w:rPr>
      </w:pPr>
      <w:r>
        <w:rPr>
          <w:b/>
          <w:sz w:val="28"/>
          <w:szCs w:val="28"/>
        </w:rPr>
        <w:t>в электронной форме</w:t>
      </w:r>
    </w:p>
    <w:p w:rsidR="0076377C" w:rsidRDefault="0076377C" w:rsidP="007705EF">
      <w:pPr>
        <w:tabs>
          <w:tab w:val="num" w:pos="900"/>
        </w:tabs>
        <w:jc w:val="center"/>
        <w:rPr>
          <w:b/>
          <w:sz w:val="28"/>
          <w:szCs w:val="28"/>
        </w:rPr>
      </w:pPr>
    </w:p>
    <w:p w:rsidR="0076377C" w:rsidRDefault="0076377C" w:rsidP="00763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Pr>
          <w:caps/>
          <w:sz w:val="24"/>
          <w:szCs w:val="24"/>
        </w:rPr>
        <w:t>Раздела 1.2.</w:t>
      </w:r>
      <w:r>
        <w:rPr>
          <w:sz w:val="24"/>
          <w:szCs w:val="24"/>
        </w:rPr>
        <w:t xml:space="preserve"> «Общие условия проведения открытого аукциона в электронной форме».</w:t>
      </w:r>
    </w:p>
    <w:p w:rsidR="0076377C" w:rsidRDefault="0076377C" w:rsidP="00763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открытого аукциона в электронной форме» и </w:t>
      </w:r>
      <w:r>
        <w:rPr>
          <w:caps/>
          <w:sz w:val="24"/>
          <w:szCs w:val="24"/>
        </w:rPr>
        <w:t>Раздела 1.3.</w:t>
      </w:r>
      <w:r>
        <w:rPr>
          <w:sz w:val="24"/>
          <w:szCs w:val="24"/>
        </w:rPr>
        <w:t xml:space="preserve"> «Информационная карта открытого аукциона в электронной форме» применяются положения </w:t>
      </w:r>
      <w:r>
        <w:rPr>
          <w:caps/>
          <w:sz w:val="24"/>
          <w:szCs w:val="24"/>
        </w:rPr>
        <w:t>Раздела 1.3.</w:t>
      </w:r>
      <w:r>
        <w:rPr>
          <w:sz w:val="24"/>
          <w:szCs w:val="24"/>
        </w:rPr>
        <w:t xml:space="preserve"> «Информационная карта открытого аукциона в электронной форме».</w:t>
      </w:r>
    </w:p>
    <w:tbl>
      <w:tblPr>
        <w:tblW w:w="5253" w:type="pct"/>
        <w:tblInd w:w="-252" w:type="dxa"/>
        <w:tblLayout w:type="fixed"/>
        <w:tblLook w:val="0000" w:firstRow="0" w:lastRow="0" w:firstColumn="0" w:lastColumn="0" w:noHBand="0" w:noVBand="0"/>
      </w:tblPr>
      <w:tblGrid>
        <w:gridCol w:w="576"/>
        <w:gridCol w:w="1566"/>
        <w:gridCol w:w="2529"/>
        <w:gridCol w:w="6038"/>
      </w:tblGrid>
      <w:tr w:rsidR="0076377C" w:rsidTr="00DD0F56">
        <w:trPr>
          <w:trHeight w:val="1565"/>
        </w:trPr>
        <w:tc>
          <w:tcPr>
            <w:tcW w:w="269" w:type="pct"/>
            <w:tcBorders>
              <w:top w:val="single" w:sz="4" w:space="0" w:color="auto"/>
              <w:left w:val="single" w:sz="4" w:space="0" w:color="auto"/>
              <w:bottom w:val="single" w:sz="4" w:space="0" w:color="auto"/>
              <w:right w:val="single" w:sz="4" w:space="0" w:color="auto"/>
            </w:tcBorders>
            <w:vAlign w:val="center"/>
          </w:tcPr>
          <w:p w:rsidR="0076377C" w:rsidRDefault="0076377C">
            <w:pPr>
              <w:jc w:val="center"/>
              <w:rPr>
                <w:i/>
              </w:rPr>
            </w:pPr>
            <w:r>
              <w:rPr>
                <w:i/>
              </w:rPr>
              <w:t>№</w:t>
            </w:r>
          </w:p>
          <w:p w:rsidR="0076377C" w:rsidRDefault="0076377C">
            <w:pPr>
              <w:jc w:val="center"/>
              <w:rPr>
                <w:i/>
              </w:rPr>
            </w:pPr>
            <w:proofErr w:type="gramStart"/>
            <w:r>
              <w:rPr>
                <w:i/>
              </w:rPr>
              <w:t>п</w:t>
            </w:r>
            <w:proofErr w:type="gramEnd"/>
            <w:r>
              <w:rPr>
                <w:i/>
              </w:rPr>
              <w:t>/п</w:t>
            </w:r>
          </w:p>
        </w:tc>
        <w:tc>
          <w:tcPr>
            <w:tcW w:w="731" w:type="pct"/>
            <w:tcBorders>
              <w:top w:val="single" w:sz="4" w:space="0" w:color="auto"/>
              <w:left w:val="single" w:sz="4" w:space="0" w:color="auto"/>
              <w:bottom w:val="single" w:sz="4" w:space="0" w:color="auto"/>
              <w:right w:val="single" w:sz="4" w:space="0" w:color="auto"/>
            </w:tcBorders>
            <w:vAlign w:val="center"/>
          </w:tcPr>
          <w:p w:rsidR="0076377C" w:rsidRDefault="0076377C">
            <w:pPr>
              <w:keepNext/>
              <w:keepLines/>
              <w:suppressLineNumbers/>
              <w:suppressAutoHyphens/>
              <w:ind w:left="-58" w:right="-163"/>
              <w:jc w:val="center"/>
              <w:rPr>
                <w:b/>
                <w:i/>
              </w:rPr>
            </w:pPr>
            <w:r>
              <w:rPr>
                <w:b/>
                <w:i/>
              </w:rPr>
              <w:t>Ссылка на пункт Раздела 1.2. «Общие условия проведения открытых аукционов в электронной форме»</w:t>
            </w:r>
          </w:p>
        </w:tc>
        <w:tc>
          <w:tcPr>
            <w:tcW w:w="1181" w:type="pct"/>
            <w:tcBorders>
              <w:top w:val="single" w:sz="4" w:space="0" w:color="auto"/>
              <w:left w:val="single" w:sz="4" w:space="0" w:color="auto"/>
              <w:bottom w:val="single" w:sz="4" w:space="0" w:color="auto"/>
              <w:right w:val="single" w:sz="4" w:space="0" w:color="auto"/>
            </w:tcBorders>
            <w:vAlign w:val="center"/>
          </w:tcPr>
          <w:p w:rsidR="0076377C" w:rsidRDefault="0076377C">
            <w:pPr>
              <w:keepNext/>
              <w:keepLines/>
              <w:suppressLineNumbers/>
              <w:suppressAutoHyphens/>
              <w:jc w:val="center"/>
              <w:rPr>
                <w:b/>
                <w:i/>
              </w:rPr>
            </w:pPr>
            <w:r>
              <w:rPr>
                <w:b/>
                <w:i/>
              </w:rPr>
              <w:t>Наименование пункта</w:t>
            </w:r>
          </w:p>
        </w:tc>
        <w:tc>
          <w:tcPr>
            <w:tcW w:w="2818" w:type="pct"/>
            <w:tcBorders>
              <w:top w:val="single" w:sz="4" w:space="0" w:color="auto"/>
              <w:left w:val="single" w:sz="4" w:space="0" w:color="auto"/>
              <w:bottom w:val="single" w:sz="4" w:space="0" w:color="auto"/>
              <w:right w:val="single" w:sz="4" w:space="0" w:color="auto"/>
            </w:tcBorders>
            <w:vAlign w:val="center"/>
          </w:tcPr>
          <w:p w:rsidR="0076377C" w:rsidRDefault="0076377C">
            <w:pPr>
              <w:jc w:val="center"/>
              <w:rPr>
                <w:b/>
                <w:i/>
              </w:rPr>
            </w:pPr>
            <w:r>
              <w:rPr>
                <w:b/>
                <w:i/>
              </w:rPr>
              <w:t>Текст пояснений</w:t>
            </w:r>
          </w:p>
        </w:tc>
      </w:tr>
      <w:tr w:rsidR="0076377C" w:rsidTr="00346338">
        <w:trPr>
          <w:trHeight w:val="1629"/>
        </w:trPr>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t>1</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keepNext/>
              <w:keepLines/>
              <w:suppressLineNumbers/>
              <w:suppressAutoHyphens/>
              <w:rPr>
                <w:sz w:val="24"/>
                <w:szCs w:val="24"/>
              </w:rPr>
            </w:pPr>
            <w:r>
              <w:rPr>
                <w:sz w:val="24"/>
                <w:szCs w:val="24"/>
              </w:rPr>
              <w:t>Пункт 1.3.1</w:t>
            </w: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keepNext/>
              <w:keepLines/>
              <w:suppressLineNumbers/>
              <w:suppressAutoHyphens/>
              <w:rPr>
                <w:sz w:val="24"/>
                <w:szCs w:val="24"/>
              </w:rPr>
            </w:pPr>
            <w:r>
              <w:rPr>
                <w:sz w:val="24"/>
                <w:szCs w:val="24"/>
              </w:rPr>
              <w:t>Наименование Заказчика, контактная информация</w:t>
            </w:r>
          </w:p>
        </w:tc>
        <w:tc>
          <w:tcPr>
            <w:tcW w:w="2818" w:type="pct"/>
            <w:tcBorders>
              <w:top w:val="single" w:sz="4" w:space="0" w:color="auto"/>
              <w:left w:val="single" w:sz="4" w:space="0" w:color="auto"/>
              <w:bottom w:val="single" w:sz="4" w:space="0" w:color="auto"/>
              <w:right w:val="single" w:sz="4" w:space="0" w:color="auto"/>
            </w:tcBorders>
          </w:tcPr>
          <w:p w:rsidR="00CC1191" w:rsidRPr="00237D1B" w:rsidRDefault="00CC1191" w:rsidP="0061063F">
            <w:pPr>
              <w:rPr>
                <w:sz w:val="24"/>
                <w:szCs w:val="24"/>
              </w:rPr>
            </w:pPr>
            <w:r w:rsidRPr="00237D1B">
              <w:rPr>
                <w:sz w:val="24"/>
                <w:szCs w:val="24"/>
              </w:rPr>
              <w:t xml:space="preserve">Управление жилищно-коммунального хозяйства </w:t>
            </w:r>
            <w:r>
              <w:rPr>
                <w:sz w:val="24"/>
                <w:szCs w:val="24"/>
              </w:rPr>
              <w:t>Администрации города Иванова</w:t>
            </w:r>
            <w:r w:rsidR="00C85005">
              <w:rPr>
                <w:sz w:val="24"/>
                <w:szCs w:val="24"/>
              </w:rPr>
              <w:t>.</w:t>
            </w:r>
          </w:p>
          <w:p w:rsidR="00CC1191" w:rsidRPr="00482397" w:rsidRDefault="00E6200E" w:rsidP="0076377C">
            <w:pPr>
              <w:jc w:val="both"/>
              <w:rPr>
                <w:sz w:val="24"/>
                <w:szCs w:val="24"/>
              </w:rPr>
            </w:pPr>
            <w:proofErr w:type="gramStart"/>
            <w:r>
              <w:rPr>
                <w:sz w:val="24"/>
                <w:szCs w:val="24"/>
              </w:rPr>
              <w:t xml:space="preserve">Место нахождения, </w:t>
            </w:r>
            <w:r w:rsidR="00674268" w:rsidRPr="00CC1191">
              <w:rPr>
                <w:sz w:val="24"/>
                <w:szCs w:val="24"/>
              </w:rPr>
              <w:t xml:space="preserve">почтовый адрес: </w:t>
            </w:r>
            <w:r w:rsidR="0076377C" w:rsidRPr="00CC1191">
              <w:rPr>
                <w:sz w:val="24"/>
                <w:szCs w:val="24"/>
              </w:rPr>
              <w:t>15300</w:t>
            </w:r>
            <w:r w:rsidR="00CC1191" w:rsidRPr="00CC1191">
              <w:rPr>
                <w:sz w:val="24"/>
                <w:szCs w:val="24"/>
              </w:rPr>
              <w:t>0</w:t>
            </w:r>
            <w:r w:rsidR="0076377C" w:rsidRPr="00CC1191">
              <w:rPr>
                <w:sz w:val="24"/>
                <w:szCs w:val="24"/>
              </w:rPr>
              <w:t xml:space="preserve">, </w:t>
            </w:r>
            <w:r w:rsidR="00CC1191" w:rsidRPr="00CC1191">
              <w:rPr>
                <w:sz w:val="24"/>
                <w:szCs w:val="24"/>
              </w:rPr>
              <w:t>г. Иваново, пл. Рев</w:t>
            </w:r>
            <w:r w:rsidR="00482397">
              <w:rPr>
                <w:sz w:val="24"/>
                <w:szCs w:val="24"/>
              </w:rPr>
              <w:t>олюции, д. 6</w:t>
            </w:r>
            <w:r w:rsidR="00482397" w:rsidRPr="00BF303E">
              <w:rPr>
                <w:sz w:val="24"/>
                <w:szCs w:val="24"/>
              </w:rPr>
              <w:t>.</w:t>
            </w:r>
            <w:proofErr w:type="gramEnd"/>
          </w:p>
          <w:p w:rsidR="00CC2089" w:rsidRPr="00CC2089" w:rsidRDefault="0056200E" w:rsidP="001371E2">
            <w:pPr>
              <w:rPr>
                <w:sz w:val="24"/>
                <w:szCs w:val="24"/>
              </w:rPr>
            </w:pPr>
            <w:r w:rsidRPr="0056200E">
              <w:rPr>
                <w:sz w:val="24"/>
                <w:szCs w:val="24"/>
              </w:rPr>
              <w:t>Телефон, факс: 7-4932-59</w:t>
            </w:r>
            <w:r w:rsidR="00037633">
              <w:rPr>
                <w:sz w:val="24"/>
                <w:szCs w:val="24"/>
              </w:rPr>
              <w:t>4562</w:t>
            </w:r>
            <w:r w:rsidR="003B3C9C">
              <w:rPr>
                <w:sz w:val="24"/>
                <w:szCs w:val="24"/>
              </w:rPr>
              <w:t>, 594561</w:t>
            </w:r>
            <w:r w:rsidRPr="0056200E">
              <w:rPr>
                <w:sz w:val="24"/>
                <w:szCs w:val="24"/>
              </w:rPr>
              <w:br/>
              <w:t>Адрес электронной почты</w:t>
            </w:r>
            <w:r w:rsidR="00037633" w:rsidRPr="00037633">
              <w:rPr>
                <w:sz w:val="24"/>
                <w:szCs w:val="24"/>
              </w:rPr>
              <w:t xml:space="preserve">:  </w:t>
            </w:r>
            <w:hyperlink r:id="rId10" w:history="1">
              <w:r w:rsidR="00CC2089" w:rsidRPr="005443D6">
                <w:rPr>
                  <w:rStyle w:val="af5"/>
                  <w:sz w:val="24"/>
                  <w:szCs w:val="24"/>
                  <w:lang w:val="en-US"/>
                </w:rPr>
                <w:t>finansiugkh</w:t>
              </w:r>
              <w:r w:rsidR="00CC2089" w:rsidRPr="005443D6">
                <w:rPr>
                  <w:rStyle w:val="af5"/>
                  <w:sz w:val="24"/>
                  <w:szCs w:val="24"/>
                </w:rPr>
                <w:t>@</w:t>
              </w:r>
              <w:r w:rsidR="00CC2089" w:rsidRPr="005443D6">
                <w:rPr>
                  <w:rStyle w:val="af5"/>
                  <w:sz w:val="24"/>
                  <w:szCs w:val="24"/>
                  <w:lang w:val="en-US"/>
                </w:rPr>
                <w:t>mail</w:t>
              </w:r>
              <w:r w:rsidR="00CC2089" w:rsidRPr="005443D6">
                <w:rPr>
                  <w:rStyle w:val="af5"/>
                  <w:sz w:val="24"/>
                  <w:szCs w:val="24"/>
                </w:rPr>
                <w:t>.</w:t>
              </w:r>
              <w:proofErr w:type="spellStart"/>
              <w:r w:rsidR="00CC2089" w:rsidRPr="005443D6">
                <w:rPr>
                  <w:rStyle w:val="af5"/>
                  <w:sz w:val="24"/>
                  <w:szCs w:val="24"/>
                  <w:lang w:val="en-US"/>
                </w:rPr>
                <w:t>ru</w:t>
              </w:r>
              <w:proofErr w:type="spellEnd"/>
            </w:hyperlink>
            <w:r w:rsidR="00CC2089">
              <w:rPr>
                <w:sz w:val="24"/>
                <w:szCs w:val="24"/>
              </w:rPr>
              <w:t xml:space="preserve"> </w:t>
            </w:r>
          </w:p>
        </w:tc>
      </w:tr>
      <w:tr w:rsidR="0076377C" w:rsidTr="00DD0F56">
        <w:trPr>
          <w:trHeight w:val="709"/>
        </w:trPr>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t>2</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keepNext/>
              <w:keepLines/>
              <w:suppressLineNumbers/>
              <w:suppressAutoHyphens/>
              <w:rPr>
                <w:sz w:val="24"/>
                <w:szCs w:val="24"/>
              </w:rPr>
            </w:pPr>
            <w:r>
              <w:rPr>
                <w:sz w:val="24"/>
                <w:szCs w:val="24"/>
              </w:rPr>
              <w:t>Пункт 1.3.1</w:t>
            </w: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2818" w:type="pct"/>
            <w:tcBorders>
              <w:top w:val="single" w:sz="4" w:space="0" w:color="auto"/>
              <w:left w:val="single" w:sz="4" w:space="0" w:color="auto"/>
              <w:bottom w:val="single" w:sz="4" w:space="0" w:color="auto"/>
              <w:right w:val="single" w:sz="4" w:space="0" w:color="auto"/>
            </w:tcBorders>
          </w:tcPr>
          <w:p w:rsidR="00234BB6" w:rsidRPr="0021471B" w:rsidRDefault="00234BB6" w:rsidP="00234BB6">
            <w:pPr>
              <w:jc w:val="both"/>
              <w:rPr>
                <w:sz w:val="24"/>
                <w:szCs w:val="24"/>
              </w:rPr>
            </w:pPr>
            <w:r w:rsidRPr="0021471B">
              <w:rPr>
                <w:sz w:val="24"/>
                <w:szCs w:val="24"/>
              </w:rPr>
              <w:t>Администрация города Иванова в лице управления муниципального заказа.</w:t>
            </w:r>
          </w:p>
          <w:p w:rsidR="00234BB6" w:rsidRPr="0021471B" w:rsidRDefault="00234BB6" w:rsidP="00234BB6">
            <w:pPr>
              <w:jc w:val="both"/>
              <w:rPr>
                <w:color w:val="000000"/>
                <w:sz w:val="24"/>
                <w:szCs w:val="24"/>
              </w:rPr>
            </w:pPr>
            <w:proofErr w:type="gramStart"/>
            <w:r w:rsidRPr="0021471B">
              <w:rPr>
                <w:color w:val="000000"/>
                <w:sz w:val="24"/>
                <w:szCs w:val="24"/>
              </w:rPr>
              <w:t xml:space="preserve">Место нахождения, почтовый адрес: </w:t>
            </w:r>
            <w:r w:rsidRPr="0021471B">
              <w:rPr>
                <w:sz w:val="24"/>
                <w:szCs w:val="24"/>
              </w:rPr>
              <w:t>153000, г. Иваново,</w:t>
            </w:r>
            <w:r>
              <w:rPr>
                <w:sz w:val="24"/>
                <w:szCs w:val="24"/>
              </w:rPr>
              <w:t xml:space="preserve"> пл. Революции, д. 6, к. </w:t>
            </w:r>
            <w:r w:rsidR="003E2810" w:rsidRPr="003E2810">
              <w:rPr>
                <w:sz w:val="24"/>
                <w:szCs w:val="24"/>
              </w:rPr>
              <w:t>5</w:t>
            </w:r>
            <w:r w:rsidR="00346338" w:rsidRPr="00346338">
              <w:rPr>
                <w:sz w:val="24"/>
                <w:szCs w:val="24"/>
              </w:rPr>
              <w:t>20</w:t>
            </w:r>
            <w:r w:rsidRPr="0021471B">
              <w:rPr>
                <w:sz w:val="24"/>
                <w:szCs w:val="24"/>
              </w:rPr>
              <w:t>.</w:t>
            </w:r>
            <w:proofErr w:type="gramEnd"/>
          </w:p>
          <w:p w:rsidR="00234BB6" w:rsidRPr="00346338" w:rsidRDefault="00234BB6" w:rsidP="00234BB6">
            <w:pPr>
              <w:jc w:val="both"/>
              <w:rPr>
                <w:sz w:val="24"/>
                <w:szCs w:val="24"/>
              </w:rPr>
            </w:pPr>
            <w:r w:rsidRPr="0021471B">
              <w:rPr>
                <w:color w:val="000000"/>
                <w:sz w:val="24"/>
                <w:szCs w:val="24"/>
              </w:rPr>
              <w:t xml:space="preserve">Номер телефона/факса: </w:t>
            </w:r>
            <w:r w:rsidR="003E2810">
              <w:rPr>
                <w:sz w:val="24"/>
                <w:szCs w:val="24"/>
              </w:rPr>
              <w:t>(4932) 59-</w:t>
            </w:r>
            <w:r w:rsidR="00346338" w:rsidRPr="00346338">
              <w:rPr>
                <w:sz w:val="24"/>
                <w:szCs w:val="24"/>
              </w:rPr>
              <w:t>45-33</w:t>
            </w:r>
          </w:p>
          <w:p w:rsidR="0076377C" w:rsidRPr="003B3C9C" w:rsidRDefault="00234BB6" w:rsidP="001371E2">
            <w:pPr>
              <w:jc w:val="both"/>
              <w:rPr>
                <w:sz w:val="24"/>
                <w:szCs w:val="24"/>
              </w:rPr>
            </w:pPr>
            <w:r w:rsidRPr="0021471B">
              <w:rPr>
                <w:color w:val="000000"/>
                <w:sz w:val="24"/>
                <w:szCs w:val="24"/>
              </w:rPr>
              <w:t xml:space="preserve">Адрес электронной </w:t>
            </w:r>
            <w:r w:rsidRPr="00395F38">
              <w:rPr>
                <w:color w:val="000000"/>
                <w:sz w:val="24"/>
                <w:szCs w:val="24"/>
              </w:rPr>
              <w:t>почты:</w:t>
            </w:r>
            <w:r w:rsidRPr="00395F38">
              <w:rPr>
                <w:sz w:val="24"/>
                <w:szCs w:val="24"/>
              </w:rPr>
              <w:t xml:space="preserve"> </w:t>
            </w:r>
            <w:hyperlink r:id="rId11" w:history="1">
              <w:r w:rsidR="00E87264" w:rsidRPr="00A931C9">
                <w:rPr>
                  <w:rStyle w:val="af5"/>
                  <w:sz w:val="24"/>
                  <w:szCs w:val="24"/>
                  <w:lang w:val="en-US"/>
                </w:rPr>
                <w:t>mz</w:t>
              </w:r>
              <w:r w:rsidR="00E87264" w:rsidRPr="00A931C9">
                <w:rPr>
                  <w:rStyle w:val="af5"/>
                  <w:sz w:val="24"/>
                  <w:szCs w:val="24"/>
                </w:rPr>
                <w:t>-</w:t>
              </w:r>
              <w:r w:rsidR="00E87264" w:rsidRPr="00A931C9">
                <w:rPr>
                  <w:rStyle w:val="af5"/>
                  <w:sz w:val="24"/>
                  <w:szCs w:val="24"/>
                  <w:lang w:val="en-US"/>
                </w:rPr>
                <w:t>kon</w:t>
              </w:r>
              <w:r w:rsidR="00E87264" w:rsidRPr="00A931C9">
                <w:rPr>
                  <w:rStyle w:val="af5"/>
                  <w:sz w:val="24"/>
                  <w:szCs w:val="24"/>
                </w:rPr>
                <w:t>@</w:t>
              </w:r>
              <w:r w:rsidR="00E87264" w:rsidRPr="00A931C9">
                <w:rPr>
                  <w:rStyle w:val="af5"/>
                  <w:sz w:val="24"/>
                  <w:szCs w:val="24"/>
                  <w:lang w:val="en-US"/>
                </w:rPr>
                <w:t>ivgoradm</w:t>
              </w:r>
              <w:r w:rsidR="00E87264" w:rsidRPr="00A931C9">
                <w:rPr>
                  <w:rStyle w:val="af5"/>
                  <w:sz w:val="24"/>
                  <w:szCs w:val="24"/>
                </w:rPr>
                <w:t>.</w:t>
              </w:r>
              <w:proofErr w:type="spellStart"/>
              <w:r w:rsidR="00E87264" w:rsidRPr="00A931C9">
                <w:rPr>
                  <w:rStyle w:val="af5"/>
                  <w:sz w:val="24"/>
                  <w:szCs w:val="24"/>
                  <w:lang w:val="en-US"/>
                </w:rPr>
                <w:t>ru</w:t>
              </w:r>
              <w:proofErr w:type="spellEnd"/>
            </w:hyperlink>
            <w:r w:rsidRPr="00395F38">
              <w:rPr>
                <w:sz w:val="24"/>
                <w:szCs w:val="24"/>
              </w:rPr>
              <w:t>.</w:t>
            </w:r>
          </w:p>
        </w:tc>
      </w:tr>
      <w:tr w:rsidR="0076377C" w:rsidTr="00DD0F56">
        <w:trPr>
          <w:trHeight w:val="789"/>
        </w:trPr>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t>3</w:t>
            </w:r>
          </w:p>
        </w:tc>
        <w:tc>
          <w:tcPr>
            <w:tcW w:w="731" w:type="pct"/>
            <w:tcBorders>
              <w:top w:val="single" w:sz="4" w:space="0" w:color="auto"/>
              <w:left w:val="single" w:sz="4" w:space="0" w:color="auto"/>
              <w:bottom w:val="single" w:sz="4" w:space="0" w:color="auto"/>
              <w:right w:val="single" w:sz="4" w:space="0" w:color="auto"/>
            </w:tcBorders>
          </w:tcPr>
          <w:p w:rsidR="007A628A" w:rsidRDefault="007A628A" w:rsidP="007A628A">
            <w:pPr>
              <w:keepNext/>
              <w:keepLines/>
              <w:suppressLineNumbers/>
              <w:suppressAutoHyphens/>
              <w:rPr>
                <w:sz w:val="24"/>
                <w:szCs w:val="24"/>
              </w:rPr>
            </w:pPr>
            <w:r>
              <w:rPr>
                <w:sz w:val="24"/>
                <w:szCs w:val="24"/>
              </w:rPr>
              <w:t>Пункт</w:t>
            </w:r>
          </w:p>
          <w:p w:rsidR="0076377C" w:rsidRDefault="007A628A" w:rsidP="007A628A">
            <w:pPr>
              <w:keepNext/>
              <w:keepLines/>
              <w:suppressLineNumbers/>
              <w:suppressAutoHyphens/>
              <w:rPr>
                <w:sz w:val="24"/>
                <w:szCs w:val="24"/>
              </w:rPr>
            </w:pPr>
            <w:r>
              <w:rPr>
                <w:sz w:val="24"/>
                <w:szCs w:val="24"/>
              </w:rPr>
              <w:t>4.1.4</w:t>
            </w:r>
          </w:p>
        </w:tc>
        <w:tc>
          <w:tcPr>
            <w:tcW w:w="1181" w:type="pct"/>
            <w:tcBorders>
              <w:top w:val="single" w:sz="4" w:space="0" w:color="auto"/>
              <w:left w:val="single" w:sz="4" w:space="0" w:color="auto"/>
              <w:bottom w:val="single" w:sz="4" w:space="0" w:color="auto"/>
              <w:right w:val="single" w:sz="4" w:space="0" w:color="auto"/>
            </w:tcBorders>
          </w:tcPr>
          <w:p w:rsidR="0076377C" w:rsidRPr="00E30D18" w:rsidRDefault="007A628A">
            <w:pPr>
              <w:keepNext/>
              <w:keepLines/>
              <w:suppressLineNumbers/>
              <w:suppressAutoHyphens/>
              <w:rPr>
                <w:sz w:val="24"/>
                <w:szCs w:val="24"/>
                <w:highlight w:val="yellow"/>
              </w:rPr>
            </w:pPr>
            <w:r w:rsidRPr="00F061E9">
              <w:rPr>
                <w:sz w:val="24"/>
                <w:szCs w:val="24"/>
              </w:rPr>
              <w:t>Адрес электронной площадки в сети «Интернет»</w:t>
            </w:r>
          </w:p>
        </w:tc>
        <w:tc>
          <w:tcPr>
            <w:tcW w:w="2818" w:type="pct"/>
            <w:tcBorders>
              <w:top w:val="single" w:sz="4" w:space="0" w:color="auto"/>
              <w:left w:val="single" w:sz="4" w:space="0" w:color="auto"/>
              <w:bottom w:val="single" w:sz="4" w:space="0" w:color="auto"/>
              <w:right w:val="single" w:sz="4" w:space="0" w:color="auto"/>
            </w:tcBorders>
          </w:tcPr>
          <w:p w:rsidR="0076377C" w:rsidRPr="00F32949" w:rsidRDefault="000453D0" w:rsidP="00E87264">
            <w:pPr>
              <w:jc w:val="both"/>
              <w:rPr>
                <w:sz w:val="24"/>
                <w:szCs w:val="24"/>
                <w:highlight w:val="yellow"/>
              </w:rPr>
            </w:pPr>
            <w:hyperlink r:id="rId12" w:history="1">
              <w:r w:rsidR="00E87264" w:rsidRPr="00A931C9">
                <w:rPr>
                  <w:rStyle w:val="af5"/>
                  <w:sz w:val="24"/>
                  <w:szCs w:val="24"/>
                </w:rPr>
                <w:t>www.</w:t>
              </w:r>
              <w:r w:rsidR="00E87264" w:rsidRPr="00A931C9">
                <w:rPr>
                  <w:rStyle w:val="af5"/>
                  <w:sz w:val="24"/>
                  <w:szCs w:val="24"/>
                  <w:lang w:val="en-US"/>
                </w:rPr>
                <w:t>rts-tender</w:t>
              </w:r>
              <w:r w:rsidR="00E87264" w:rsidRPr="00A931C9">
                <w:rPr>
                  <w:rStyle w:val="af5"/>
                  <w:sz w:val="24"/>
                  <w:szCs w:val="24"/>
                </w:rPr>
                <w:t>.ru</w:t>
              </w:r>
            </w:hyperlink>
          </w:p>
        </w:tc>
      </w:tr>
      <w:tr w:rsidR="0076377C" w:rsidTr="001371E2">
        <w:trPr>
          <w:trHeight w:val="1575"/>
        </w:trPr>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t>4</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keepNext/>
              <w:keepLines/>
              <w:suppressLineNumbers/>
              <w:suppressAutoHyphens/>
              <w:rPr>
                <w:sz w:val="24"/>
                <w:szCs w:val="24"/>
              </w:rPr>
            </w:pPr>
            <w:r>
              <w:rPr>
                <w:sz w:val="24"/>
                <w:szCs w:val="24"/>
              </w:rPr>
              <w:t>Пункт 1.4.1</w:t>
            </w: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keepNext/>
              <w:keepLines/>
              <w:suppressLineNumbers/>
              <w:suppressAutoHyphens/>
              <w:rPr>
                <w:sz w:val="24"/>
                <w:szCs w:val="24"/>
              </w:rPr>
            </w:pPr>
            <w:r>
              <w:rPr>
                <w:sz w:val="24"/>
                <w:szCs w:val="24"/>
              </w:rPr>
              <w:t xml:space="preserve">Вид и предмет </w:t>
            </w:r>
            <w:r w:rsidR="0032242B">
              <w:rPr>
                <w:sz w:val="24"/>
                <w:szCs w:val="24"/>
              </w:rPr>
              <w:t xml:space="preserve">открытого </w:t>
            </w:r>
            <w:r>
              <w:rPr>
                <w:sz w:val="24"/>
                <w:szCs w:val="24"/>
              </w:rPr>
              <w:t>аукциона</w:t>
            </w:r>
            <w:r w:rsidR="0032242B">
              <w:rPr>
                <w:sz w:val="24"/>
                <w:szCs w:val="24"/>
              </w:rPr>
              <w:t xml:space="preserve"> в электронной форме</w:t>
            </w:r>
          </w:p>
        </w:tc>
        <w:tc>
          <w:tcPr>
            <w:tcW w:w="2818" w:type="pct"/>
            <w:tcBorders>
              <w:top w:val="single" w:sz="4" w:space="0" w:color="auto"/>
              <w:left w:val="single" w:sz="4" w:space="0" w:color="auto"/>
              <w:bottom w:val="single" w:sz="4" w:space="0" w:color="auto"/>
              <w:right w:val="single" w:sz="4" w:space="0" w:color="auto"/>
            </w:tcBorders>
          </w:tcPr>
          <w:p w:rsidR="007D62EA" w:rsidRPr="00E87264" w:rsidRDefault="0076377C" w:rsidP="007D62EA">
            <w:pPr>
              <w:jc w:val="both"/>
              <w:rPr>
                <w:sz w:val="24"/>
                <w:szCs w:val="24"/>
              </w:rPr>
            </w:pPr>
            <w:r w:rsidRPr="00C85005">
              <w:rPr>
                <w:sz w:val="24"/>
                <w:szCs w:val="24"/>
              </w:rPr>
              <w:t>Открытый аукцион в электронной форме на</w:t>
            </w:r>
            <w:r w:rsidR="007E2EE4" w:rsidRPr="00C85005">
              <w:rPr>
                <w:sz w:val="24"/>
                <w:szCs w:val="24"/>
              </w:rPr>
              <w:t xml:space="preserve"> право заключения муниципального контракта на</w:t>
            </w:r>
            <w:r w:rsidRPr="00C85005">
              <w:rPr>
                <w:sz w:val="24"/>
                <w:szCs w:val="24"/>
              </w:rPr>
              <w:t xml:space="preserve"> </w:t>
            </w:r>
            <w:r w:rsidR="00E87264">
              <w:rPr>
                <w:sz w:val="24"/>
                <w:szCs w:val="24"/>
              </w:rPr>
              <w:t xml:space="preserve">выполнение работ </w:t>
            </w:r>
            <w:r w:rsidR="00E87264" w:rsidRPr="00E87264">
              <w:rPr>
                <w:sz w:val="24"/>
                <w:szCs w:val="24"/>
              </w:rPr>
              <w:t>по монтажу и сдаче в эксплуатацию  1249 индивидуальных приборов  учета горячей и холодной воды в жилых помещениях, находящихся в муниципальной собственности</w:t>
            </w:r>
            <w:r w:rsidR="001371E2" w:rsidRPr="00E87264">
              <w:rPr>
                <w:sz w:val="24"/>
                <w:szCs w:val="24"/>
              </w:rPr>
              <w:t>.</w:t>
            </w:r>
          </w:p>
          <w:p w:rsidR="00EA3E79" w:rsidRPr="00F9113C" w:rsidRDefault="00234BB6" w:rsidP="007D62EA">
            <w:pPr>
              <w:jc w:val="both"/>
              <w:rPr>
                <w:b/>
                <w:i/>
                <w:sz w:val="24"/>
                <w:szCs w:val="24"/>
              </w:rPr>
            </w:pPr>
            <w:r>
              <w:rPr>
                <w:sz w:val="24"/>
                <w:szCs w:val="24"/>
              </w:rPr>
              <w:t xml:space="preserve">Объем работ указан в части </w:t>
            </w:r>
            <w:r>
              <w:rPr>
                <w:sz w:val="24"/>
                <w:szCs w:val="24"/>
                <w:lang w:val="en-US"/>
              </w:rPr>
              <w:t>III</w:t>
            </w:r>
            <w:r w:rsidRPr="0027787B">
              <w:rPr>
                <w:sz w:val="24"/>
                <w:szCs w:val="24"/>
              </w:rPr>
              <w:t xml:space="preserve"> </w:t>
            </w:r>
            <w:r>
              <w:rPr>
                <w:sz w:val="24"/>
                <w:szCs w:val="24"/>
              </w:rPr>
              <w:t>«Техническая часть» документации об аукционе в электронной форме</w:t>
            </w:r>
            <w:r w:rsidR="001371E2">
              <w:rPr>
                <w:sz w:val="24"/>
                <w:szCs w:val="24"/>
              </w:rPr>
              <w:t>.</w:t>
            </w:r>
          </w:p>
        </w:tc>
      </w:tr>
      <w:tr w:rsidR="0076377C" w:rsidTr="00DD0F56">
        <w:trPr>
          <w:trHeight w:val="350"/>
        </w:trPr>
        <w:tc>
          <w:tcPr>
            <w:tcW w:w="269" w:type="pct"/>
            <w:tcBorders>
              <w:top w:val="single" w:sz="4" w:space="0" w:color="auto"/>
              <w:left w:val="single" w:sz="4" w:space="0" w:color="auto"/>
              <w:bottom w:val="single" w:sz="4" w:space="0" w:color="auto"/>
              <w:right w:val="single" w:sz="4" w:space="0" w:color="auto"/>
            </w:tcBorders>
          </w:tcPr>
          <w:p w:rsidR="0076377C" w:rsidRDefault="0076377C" w:rsidP="00234BB6">
            <w:pPr>
              <w:rPr>
                <w:sz w:val="24"/>
                <w:szCs w:val="24"/>
              </w:rPr>
            </w:pPr>
            <w:r>
              <w:rPr>
                <w:sz w:val="24"/>
                <w:szCs w:val="24"/>
              </w:rPr>
              <w:t>5</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keepNext/>
              <w:keepLines/>
              <w:suppressLineNumbers/>
              <w:suppressAutoHyphens/>
              <w:rPr>
                <w:sz w:val="24"/>
                <w:szCs w:val="24"/>
              </w:rPr>
            </w:pPr>
            <w:r>
              <w:rPr>
                <w:sz w:val="24"/>
                <w:szCs w:val="24"/>
              </w:rPr>
              <w:t>Пункт</w:t>
            </w:r>
          </w:p>
          <w:p w:rsidR="0076377C" w:rsidRDefault="0076377C">
            <w:pPr>
              <w:keepNext/>
              <w:keepLines/>
              <w:suppressLineNumbers/>
              <w:suppressAutoHyphens/>
              <w:rPr>
                <w:sz w:val="24"/>
                <w:szCs w:val="24"/>
              </w:rPr>
            </w:pPr>
            <w:r>
              <w:rPr>
                <w:sz w:val="24"/>
                <w:szCs w:val="24"/>
              </w:rPr>
              <w:t>1.4.2</w:t>
            </w: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keepNext/>
              <w:keepLines/>
              <w:suppressLineNumbers/>
              <w:suppressAutoHyphens/>
              <w:rPr>
                <w:sz w:val="24"/>
                <w:szCs w:val="24"/>
              </w:rPr>
            </w:pPr>
            <w:r>
              <w:rPr>
                <w:sz w:val="24"/>
                <w:szCs w:val="24"/>
              </w:rPr>
              <w:t>Условия выполнения работ</w:t>
            </w:r>
          </w:p>
        </w:tc>
        <w:tc>
          <w:tcPr>
            <w:tcW w:w="2818" w:type="pct"/>
            <w:tcBorders>
              <w:top w:val="single" w:sz="4" w:space="0" w:color="auto"/>
              <w:left w:val="single" w:sz="4" w:space="0" w:color="auto"/>
              <w:bottom w:val="single" w:sz="4" w:space="0" w:color="auto"/>
              <w:right w:val="single" w:sz="4" w:space="0" w:color="auto"/>
            </w:tcBorders>
          </w:tcPr>
          <w:p w:rsidR="00F23407" w:rsidRDefault="00F23407" w:rsidP="00E87264">
            <w:pPr>
              <w:jc w:val="both"/>
              <w:rPr>
                <w:sz w:val="24"/>
                <w:szCs w:val="24"/>
              </w:rPr>
            </w:pPr>
            <w:r w:rsidRPr="004249E0">
              <w:rPr>
                <w:sz w:val="24"/>
                <w:szCs w:val="24"/>
              </w:rPr>
              <w:t>Работы должны быть выполнены в установленные сроки в полном объеме в соответствии с проектом муниципального контракта</w:t>
            </w:r>
            <w:r w:rsidR="00744935">
              <w:rPr>
                <w:sz w:val="24"/>
                <w:szCs w:val="24"/>
              </w:rPr>
              <w:t>, локальн</w:t>
            </w:r>
            <w:r w:rsidR="00E87264">
              <w:rPr>
                <w:sz w:val="24"/>
                <w:szCs w:val="24"/>
              </w:rPr>
              <w:t>ой</w:t>
            </w:r>
            <w:r w:rsidR="00E152A8">
              <w:rPr>
                <w:sz w:val="24"/>
                <w:szCs w:val="24"/>
              </w:rPr>
              <w:t xml:space="preserve"> </w:t>
            </w:r>
            <w:r w:rsidR="00744935">
              <w:rPr>
                <w:sz w:val="24"/>
                <w:szCs w:val="24"/>
              </w:rPr>
              <w:t>смет</w:t>
            </w:r>
            <w:r w:rsidR="00E87264">
              <w:rPr>
                <w:sz w:val="24"/>
                <w:szCs w:val="24"/>
              </w:rPr>
              <w:t>ой</w:t>
            </w:r>
            <w:r w:rsidR="00E152A8">
              <w:rPr>
                <w:sz w:val="24"/>
                <w:szCs w:val="24"/>
              </w:rPr>
              <w:t xml:space="preserve"> </w:t>
            </w:r>
            <w:r w:rsidRPr="003C0808">
              <w:rPr>
                <w:sz w:val="24"/>
                <w:szCs w:val="24"/>
              </w:rPr>
              <w:t>и условиями, указанными в части ІІІ «Техническая часть» документации об открытом аукционе в электронной форме.</w:t>
            </w:r>
          </w:p>
        </w:tc>
      </w:tr>
      <w:tr w:rsidR="0076377C" w:rsidTr="00DD0F56">
        <w:trPr>
          <w:trHeight w:val="346"/>
        </w:trPr>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t>6</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keepNext/>
              <w:keepLines/>
              <w:suppressLineNumbers/>
              <w:suppressAutoHyphens/>
              <w:rPr>
                <w:sz w:val="24"/>
                <w:szCs w:val="24"/>
              </w:rPr>
            </w:pPr>
            <w:r>
              <w:rPr>
                <w:sz w:val="24"/>
                <w:szCs w:val="24"/>
              </w:rPr>
              <w:t>Пункт 1.4.2</w:t>
            </w: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keepNext/>
              <w:keepLines/>
              <w:suppressLineNumbers/>
              <w:suppressAutoHyphens/>
              <w:rPr>
                <w:sz w:val="24"/>
                <w:szCs w:val="24"/>
              </w:rPr>
            </w:pPr>
            <w:r>
              <w:rPr>
                <w:sz w:val="24"/>
                <w:szCs w:val="24"/>
              </w:rPr>
              <w:t>Место и сроки (периоды)  выполнения работ</w:t>
            </w:r>
          </w:p>
        </w:tc>
        <w:tc>
          <w:tcPr>
            <w:tcW w:w="2818" w:type="pct"/>
            <w:tcBorders>
              <w:top w:val="single" w:sz="4" w:space="0" w:color="auto"/>
              <w:left w:val="single" w:sz="4" w:space="0" w:color="auto"/>
              <w:bottom w:val="single" w:sz="4" w:space="0" w:color="auto"/>
              <w:right w:val="single" w:sz="4" w:space="0" w:color="auto"/>
            </w:tcBorders>
          </w:tcPr>
          <w:p w:rsidR="00346338" w:rsidRPr="00E6200E" w:rsidRDefault="0076377C" w:rsidP="00E6200E">
            <w:pPr>
              <w:jc w:val="both"/>
              <w:rPr>
                <w:sz w:val="24"/>
                <w:szCs w:val="24"/>
              </w:rPr>
            </w:pPr>
            <w:r w:rsidRPr="00491DB2">
              <w:rPr>
                <w:sz w:val="24"/>
                <w:szCs w:val="24"/>
                <w:u w:val="single"/>
              </w:rPr>
              <w:t>Место выполнения работ:</w:t>
            </w:r>
            <w:r>
              <w:rPr>
                <w:sz w:val="24"/>
                <w:szCs w:val="24"/>
              </w:rPr>
              <w:t xml:space="preserve"> </w:t>
            </w:r>
            <w:r w:rsidR="00E6200E" w:rsidRPr="00F80B55">
              <w:rPr>
                <w:sz w:val="24"/>
                <w:szCs w:val="24"/>
              </w:rPr>
              <w:t>по адрес</w:t>
            </w:r>
            <w:r w:rsidR="00E6200E">
              <w:rPr>
                <w:sz w:val="24"/>
                <w:szCs w:val="24"/>
              </w:rPr>
              <w:t xml:space="preserve">ам, указанным в Приложениях № 1 </w:t>
            </w:r>
            <w:r w:rsidR="00E6200E" w:rsidRPr="006C07B8">
              <w:rPr>
                <w:sz w:val="24"/>
                <w:szCs w:val="24"/>
              </w:rPr>
              <w:t>, № 2</w:t>
            </w:r>
            <w:r w:rsidR="00E6200E" w:rsidRPr="00F80B55">
              <w:rPr>
                <w:sz w:val="24"/>
                <w:szCs w:val="24"/>
              </w:rPr>
              <w:t xml:space="preserve">. </w:t>
            </w:r>
            <w:r w:rsidR="00E6200E" w:rsidRPr="006C07B8">
              <w:rPr>
                <w:color w:val="000000"/>
                <w:sz w:val="24"/>
                <w:szCs w:val="24"/>
              </w:rPr>
              <w:t xml:space="preserve">В случае если отсутствует возможность установки индивидуального прибора учета холодной или горячей воды по адресу, указанному в основном списке (Приложение 1), то он подлежит </w:t>
            </w:r>
            <w:r w:rsidR="00E6200E" w:rsidRPr="006C07B8">
              <w:rPr>
                <w:color w:val="000000"/>
                <w:sz w:val="24"/>
                <w:szCs w:val="24"/>
              </w:rPr>
              <w:lastRenderedPageBreak/>
              <w:t xml:space="preserve">замене на адрес резервного списка (Приложение 2)  </w:t>
            </w:r>
            <w:r w:rsidR="00E87264">
              <w:rPr>
                <w:sz w:val="24"/>
                <w:szCs w:val="24"/>
              </w:rPr>
              <w:t>(Приложени</w:t>
            </w:r>
            <w:r w:rsidR="00E6200E">
              <w:rPr>
                <w:sz w:val="24"/>
                <w:szCs w:val="24"/>
              </w:rPr>
              <w:t>я</w:t>
            </w:r>
            <w:r w:rsidR="00E87264">
              <w:rPr>
                <w:sz w:val="24"/>
                <w:szCs w:val="24"/>
              </w:rPr>
              <w:t xml:space="preserve"> № 1</w:t>
            </w:r>
            <w:r w:rsidR="00E6200E">
              <w:rPr>
                <w:sz w:val="24"/>
                <w:szCs w:val="24"/>
              </w:rPr>
              <w:t>, № 2</w:t>
            </w:r>
            <w:r w:rsidR="00E87264">
              <w:rPr>
                <w:sz w:val="24"/>
                <w:szCs w:val="24"/>
              </w:rPr>
              <w:t xml:space="preserve"> размещен</w:t>
            </w:r>
            <w:r w:rsidR="00E6200E">
              <w:rPr>
                <w:sz w:val="24"/>
                <w:szCs w:val="24"/>
              </w:rPr>
              <w:t>ы</w:t>
            </w:r>
            <w:r w:rsidR="00E87264">
              <w:rPr>
                <w:sz w:val="24"/>
                <w:szCs w:val="24"/>
              </w:rPr>
              <w:t xml:space="preserve"> отдельным файлом  </w:t>
            </w:r>
            <w:r w:rsidR="00E87264" w:rsidRPr="00A1767C">
              <w:rPr>
                <w:sz w:val="24"/>
                <w:szCs w:val="24"/>
              </w:rPr>
              <w:t xml:space="preserve">на сайте </w:t>
            </w:r>
            <w:hyperlink r:id="rId13" w:history="1">
              <w:r w:rsidR="00E87264" w:rsidRPr="00A1767C">
                <w:rPr>
                  <w:color w:val="0000FF"/>
                  <w:sz w:val="24"/>
                  <w:szCs w:val="24"/>
                  <w:u w:val="single"/>
                  <w:lang w:val="en-US"/>
                </w:rPr>
                <w:t>www</w:t>
              </w:r>
              <w:r w:rsidR="00E87264" w:rsidRPr="00A1767C">
                <w:rPr>
                  <w:color w:val="0000FF"/>
                  <w:sz w:val="24"/>
                  <w:szCs w:val="24"/>
                  <w:u w:val="single"/>
                </w:rPr>
                <w:t>.zakupki.gov.ru</w:t>
              </w:r>
            </w:hyperlink>
            <w:r w:rsidR="00346338">
              <w:rPr>
                <w:color w:val="0000FF"/>
                <w:sz w:val="24"/>
                <w:szCs w:val="24"/>
                <w:u w:val="single"/>
              </w:rPr>
              <w:t>).</w:t>
            </w:r>
          </w:p>
          <w:p w:rsidR="00E75B03" w:rsidRDefault="0076377C" w:rsidP="00234BB6">
            <w:pPr>
              <w:tabs>
                <w:tab w:val="left" w:pos="4248"/>
              </w:tabs>
              <w:spacing w:before="120"/>
              <w:jc w:val="both"/>
              <w:rPr>
                <w:sz w:val="24"/>
                <w:szCs w:val="24"/>
              </w:rPr>
            </w:pPr>
            <w:r>
              <w:rPr>
                <w:sz w:val="24"/>
                <w:szCs w:val="24"/>
                <w:u w:val="single"/>
              </w:rPr>
              <w:t>Сроки (периоды) выполнения работ:</w:t>
            </w:r>
            <w:r>
              <w:rPr>
                <w:sz w:val="24"/>
                <w:szCs w:val="24"/>
              </w:rPr>
              <w:t xml:space="preserve"> </w:t>
            </w:r>
            <w:r w:rsidR="00234BB6">
              <w:rPr>
                <w:sz w:val="24"/>
                <w:szCs w:val="24"/>
              </w:rPr>
              <w:tab/>
            </w:r>
          </w:p>
          <w:p w:rsidR="0076377C" w:rsidRPr="00E87264" w:rsidRDefault="00E87264" w:rsidP="00E152A8">
            <w:pPr>
              <w:rPr>
                <w:sz w:val="24"/>
                <w:szCs w:val="24"/>
              </w:rPr>
            </w:pPr>
            <w:r w:rsidRPr="00E87264">
              <w:rPr>
                <w:sz w:val="24"/>
                <w:szCs w:val="24"/>
              </w:rPr>
              <w:t>с момента заключения контракта до 20.12.2012</w:t>
            </w:r>
          </w:p>
        </w:tc>
      </w:tr>
      <w:tr w:rsidR="00EA76F5" w:rsidTr="00DD0F56">
        <w:trPr>
          <w:trHeight w:val="170"/>
        </w:trPr>
        <w:tc>
          <w:tcPr>
            <w:tcW w:w="269" w:type="pct"/>
            <w:vMerge w:val="restart"/>
            <w:tcBorders>
              <w:top w:val="single" w:sz="4" w:space="0" w:color="auto"/>
              <w:left w:val="single" w:sz="4" w:space="0" w:color="auto"/>
              <w:right w:val="single" w:sz="4" w:space="0" w:color="auto"/>
            </w:tcBorders>
          </w:tcPr>
          <w:p w:rsidR="00EA76F5" w:rsidRDefault="00EA76F5">
            <w:pPr>
              <w:jc w:val="center"/>
              <w:rPr>
                <w:sz w:val="24"/>
                <w:szCs w:val="24"/>
              </w:rPr>
            </w:pPr>
            <w:r>
              <w:rPr>
                <w:sz w:val="24"/>
                <w:szCs w:val="24"/>
              </w:rPr>
              <w:lastRenderedPageBreak/>
              <w:t>7</w:t>
            </w:r>
          </w:p>
        </w:tc>
        <w:tc>
          <w:tcPr>
            <w:tcW w:w="731" w:type="pct"/>
            <w:vMerge w:val="restart"/>
            <w:tcBorders>
              <w:top w:val="single" w:sz="4" w:space="0" w:color="auto"/>
              <w:left w:val="single" w:sz="4" w:space="0" w:color="auto"/>
              <w:right w:val="single" w:sz="4" w:space="0" w:color="auto"/>
            </w:tcBorders>
          </w:tcPr>
          <w:p w:rsidR="00EA76F5" w:rsidRDefault="00EA76F5">
            <w:pPr>
              <w:pStyle w:val="Web"/>
              <w:spacing w:before="0" w:beforeAutospacing="0" w:after="0" w:afterAutospacing="0"/>
            </w:pPr>
            <w:r>
              <w:t>Пункт 1.5.1</w:t>
            </w:r>
          </w:p>
        </w:tc>
        <w:tc>
          <w:tcPr>
            <w:tcW w:w="1181" w:type="pct"/>
            <w:tcBorders>
              <w:top w:val="single" w:sz="4" w:space="0" w:color="auto"/>
              <w:left w:val="single" w:sz="4" w:space="0" w:color="auto"/>
              <w:bottom w:val="single" w:sz="4" w:space="0" w:color="auto"/>
              <w:right w:val="single" w:sz="4" w:space="0" w:color="auto"/>
            </w:tcBorders>
          </w:tcPr>
          <w:p w:rsidR="00EA76F5" w:rsidRDefault="00EA76F5">
            <w:pPr>
              <w:ind w:right="-84"/>
              <w:rPr>
                <w:sz w:val="24"/>
                <w:szCs w:val="24"/>
              </w:rPr>
            </w:pPr>
            <w:r>
              <w:rPr>
                <w:sz w:val="24"/>
                <w:szCs w:val="24"/>
              </w:rPr>
              <w:t>Начальная (максимальная) цена контракта</w:t>
            </w:r>
            <w:r w:rsidR="0032242B">
              <w:rPr>
                <w:sz w:val="24"/>
                <w:szCs w:val="24"/>
              </w:rPr>
              <w:t>, рублей</w:t>
            </w:r>
          </w:p>
        </w:tc>
        <w:tc>
          <w:tcPr>
            <w:tcW w:w="2818" w:type="pct"/>
            <w:tcBorders>
              <w:top w:val="single" w:sz="4" w:space="0" w:color="auto"/>
              <w:left w:val="single" w:sz="4" w:space="0" w:color="auto"/>
              <w:bottom w:val="single" w:sz="4" w:space="0" w:color="auto"/>
              <w:right w:val="single" w:sz="4" w:space="0" w:color="auto"/>
            </w:tcBorders>
            <w:vAlign w:val="center"/>
          </w:tcPr>
          <w:p w:rsidR="00EA76F5" w:rsidRPr="00E75B03" w:rsidRDefault="00E87264" w:rsidP="00E152A8">
            <w:pPr>
              <w:pStyle w:val="a7"/>
              <w:spacing w:after="0"/>
              <w:jc w:val="both"/>
              <w:rPr>
                <w:rFonts w:ascii="Times New Roman" w:hAnsi="Times New Roman"/>
                <w:szCs w:val="24"/>
              </w:rPr>
            </w:pPr>
            <w:r>
              <w:rPr>
                <w:rFonts w:ascii="Times New Roman" w:hAnsi="Times New Roman"/>
                <w:szCs w:val="24"/>
              </w:rPr>
              <w:t>1 999 649</w:t>
            </w:r>
          </w:p>
        </w:tc>
      </w:tr>
      <w:tr w:rsidR="00EA76F5" w:rsidTr="00DD0F56">
        <w:trPr>
          <w:trHeight w:val="170"/>
        </w:trPr>
        <w:tc>
          <w:tcPr>
            <w:tcW w:w="269" w:type="pct"/>
            <w:vMerge/>
            <w:tcBorders>
              <w:left w:val="single" w:sz="4" w:space="0" w:color="auto"/>
              <w:bottom w:val="single" w:sz="4" w:space="0" w:color="auto"/>
              <w:right w:val="single" w:sz="4" w:space="0" w:color="auto"/>
            </w:tcBorders>
          </w:tcPr>
          <w:p w:rsidR="00EA76F5" w:rsidRDefault="00EA76F5">
            <w:pPr>
              <w:jc w:val="center"/>
              <w:rPr>
                <w:sz w:val="24"/>
                <w:szCs w:val="24"/>
              </w:rPr>
            </w:pPr>
          </w:p>
        </w:tc>
        <w:tc>
          <w:tcPr>
            <w:tcW w:w="731" w:type="pct"/>
            <w:vMerge/>
            <w:tcBorders>
              <w:left w:val="single" w:sz="4" w:space="0" w:color="auto"/>
              <w:bottom w:val="single" w:sz="4" w:space="0" w:color="auto"/>
              <w:right w:val="single" w:sz="4" w:space="0" w:color="auto"/>
            </w:tcBorders>
          </w:tcPr>
          <w:p w:rsidR="00EA76F5" w:rsidRDefault="00EA76F5">
            <w:pPr>
              <w:pStyle w:val="Web"/>
              <w:spacing w:before="0" w:beforeAutospacing="0" w:after="0" w:afterAutospacing="0"/>
            </w:pPr>
          </w:p>
        </w:tc>
        <w:tc>
          <w:tcPr>
            <w:tcW w:w="1181" w:type="pct"/>
            <w:tcBorders>
              <w:top w:val="single" w:sz="4" w:space="0" w:color="auto"/>
              <w:left w:val="single" w:sz="4" w:space="0" w:color="auto"/>
              <w:bottom w:val="single" w:sz="4" w:space="0" w:color="auto"/>
              <w:right w:val="single" w:sz="4" w:space="0" w:color="auto"/>
            </w:tcBorders>
          </w:tcPr>
          <w:p w:rsidR="00EA76F5" w:rsidRPr="00604237" w:rsidRDefault="00EA76F5" w:rsidP="009561C4">
            <w:pPr>
              <w:ind w:right="-84"/>
              <w:rPr>
                <w:sz w:val="24"/>
                <w:szCs w:val="24"/>
              </w:rPr>
            </w:pPr>
            <w:r w:rsidRPr="00604237">
              <w:rPr>
                <w:sz w:val="24"/>
                <w:szCs w:val="24"/>
              </w:rPr>
              <w:t>Обоснование начальной (максимальной) цены контракта</w:t>
            </w:r>
          </w:p>
        </w:tc>
        <w:tc>
          <w:tcPr>
            <w:tcW w:w="2818" w:type="pct"/>
            <w:tcBorders>
              <w:top w:val="single" w:sz="4" w:space="0" w:color="auto"/>
              <w:left w:val="single" w:sz="4" w:space="0" w:color="auto"/>
              <w:bottom w:val="single" w:sz="4" w:space="0" w:color="auto"/>
              <w:right w:val="single" w:sz="4" w:space="0" w:color="auto"/>
            </w:tcBorders>
            <w:vAlign w:val="center"/>
          </w:tcPr>
          <w:p w:rsidR="00EA76F5" w:rsidRPr="00604237" w:rsidRDefault="00EA76F5" w:rsidP="00F80B55">
            <w:pPr>
              <w:jc w:val="both"/>
            </w:pPr>
            <w:r w:rsidRPr="00CE4682">
              <w:rPr>
                <w:sz w:val="24"/>
                <w:szCs w:val="24"/>
              </w:rPr>
              <w:t xml:space="preserve">Начальная (максимальная) цена контракта </w:t>
            </w:r>
            <w:r w:rsidR="00F80B55">
              <w:rPr>
                <w:sz w:val="24"/>
                <w:szCs w:val="24"/>
              </w:rPr>
              <w:t xml:space="preserve">рассчитана </w:t>
            </w:r>
            <w:r w:rsidR="006D2D51" w:rsidRPr="00CE4682">
              <w:rPr>
                <w:sz w:val="24"/>
                <w:szCs w:val="24"/>
              </w:rPr>
              <w:t xml:space="preserve"> на основании </w:t>
            </w:r>
            <w:r w:rsidR="006D2D51" w:rsidRPr="00F80B55">
              <w:rPr>
                <w:sz w:val="24"/>
                <w:szCs w:val="24"/>
              </w:rPr>
              <w:t>локальн</w:t>
            </w:r>
            <w:r w:rsidR="00E87264" w:rsidRPr="00F80B55">
              <w:rPr>
                <w:sz w:val="24"/>
                <w:szCs w:val="24"/>
              </w:rPr>
              <w:t>ой сметы</w:t>
            </w:r>
            <w:r w:rsidR="00F80B55">
              <w:rPr>
                <w:sz w:val="24"/>
                <w:szCs w:val="24"/>
              </w:rPr>
              <w:t xml:space="preserve"> на установку 1-го счетчика с учетом общего количества приборов</w:t>
            </w:r>
            <w:r w:rsidR="00E87264" w:rsidRPr="00F80B55">
              <w:rPr>
                <w:sz w:val="24"/>
                <w:szCs w:val="24"/>
              </w:rPr>
              <w:t>.</w:t>
            </w:r>
          </w:p>
        </w:tc>
      </w:tr>
      <w:tr w:rsidR="0076377C" w:rsidTr="00DD0F56">
        <w:trPr>
          <w:trHeight w:val="674"/>
        </w:trPr>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t>8</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ind w:right="-102"/>
              <w:rPr>
                <w:sz w:val="24"/>
                <w:szCs w:val="24"/>
              </w:rPr>
            </w:pPr>
            <w:r>
              <w:rPr>
                <w:sz w:val="24"/>
                <w:szCs w:val="24"/>
              </w:rPr>
              <w:t>Сведения о валюте, используемой для формирования и расчетов с подрядчиками</w:t>
            </w:r>
          </w:p>
        </w:tc>
        <w:tc>
          <w:tcPr>
            <w:tcW w:w="2818" w:type="pct"/>
            <w:tcBorders>
              <w:top w:val="single" w:sz="4" w:space="0" w:color="auto"/>
              <w:left w:val="single" w:sz="4" w:space="0" w:color="auto"/>
              <w:bottom w:val="single" w:sz="4" w:space="0" w:color="auto"/>
              <w:right w:val="single" w:sz="4" w:space="0" w:color="auto"/>
            </w:tcBorders>
          </w:tcPr>
          <w:p w:rsidR="0076377C" w:rsidRDefault="0076377C">
            <w:pPr>
              <w:rPr>
                <w:sz w:val="24"/>
                <w:szCs w:val="24"/>
              </w:rPr>
            </w:pPr>
            <w:r>
              <w:rPr>
                <w:caps/>
                <w:sz w:val="24"/>
                <w:szCs w:val="24"/>
              </w:rPr>
              <w:t>р</w:t>
            </w:r>
            <w:r>
              <w:rPr>
                <w:sz w:val="24"/>
                <w:szCs w:val="24"/>
              </w:rPr>
              <w:t>оссийский рубль</w:t>
            </w:r>
          </w:p>
        </w:tc>
      </w:tr>
      <w:tr w:rsidR="0076377C" w:rsidTr="00DD0F56">
        <w:trPr>
          <w:trHeight w:val="674"/>
        </w:trPr>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t>9</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rPr>
                <w:sz w:val="24"/>
                <w:szCs w:val="24"/>
              </w:rPr>
            </w:pPr>
            <w:r>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2818" w:type="pct"/>
            <w:tcBorders>
              <w:top w:val="single" w:sz="4" w:space="0" w:color="auto"/>
              <w:left w:val="single" w:sz="4" w:space="0" w:color="auto"/>
              <w:bottom w:val="single" w:sz="4" w:space="0" w:color="auto"/>
              <w:right w:val="single" w:sz="4" w:space="0" w:color="auto"/>
            </w:tcBorders>
          </w:tcPr>
          <w:p w:rsidR="0076377C" w:rsidRDefault="0076377C">
            <w:pPr>
              <w:rPr>
                <w:sz w:val="24"/>
                <w:szCs w:val="24"/>
              </w:rPr>
            </w:pPr>
            <w:r>
              <w:rPr>
                <w:sz w:val="24"/>
                <w:szCs w:val="24"/>
              </w:rPr>
              <w:t>Не предусмотрен</w:t>
            </w:r>
          </w:p>
          <w:p w:rsidR="0076377C" w:rsidRDefault="0076377C">
            <w:pPr>
              <w:rPr>
                <w:sz w:val="24"/>
                <w:szCs w:val="24"/>
              </w:rPr>
            </w:pPr>
          </w:p>
        </w:tc>
      </w:tr>
      <w:tr w:rsidR="0076377C" w:rsidTr="00DD0F56">
        <w:trPr>
          <w:trHeight w:val="170"/>
        </w:trPr>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t>10</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Пункт 1.5.2</w:t>
            </w: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Порядок формирования  и возможность изменения цены контракта</w:t>
            </w:r>
          </w:p>
        </w:tc>
        <w:tc>
          <w:tcPr>
            <w:tcW w:w="2818" w:type="pct"/>
            <w:tcBorders>
              <w:top w:val="single" w:sz="4" w:space="0" w:color="auto"/>
              <w:left w:val="single" w:sz="4" w:space="0" w:color="auto"/>
              <w:bottom w:val="single" w:sz="4" w:space="0" w:color="auto"/>
              <w:right w:val="single" w:sz="4" w:space="0" w:color="auto"/>
            </w:tcBorders>
          </w:tcPr>
          <w:p w:rsidR="00557B6F" w:rsidRDefault="005A7707" w:rsidP="003B3C9C">
            <w:pPr>
              <w:jc w:val="both"/>
              <w:rPr>
                <w:sz w:val="24"/>
                <w:szCs w:val="24"/>
              </w:rPr>
            </w:pPr>
            <w:r w:rsidRPr="005A7707">
              <w:rPr>
                <w:sz w:val="24"/>
                <w:szCs w:val="24"/>
              </w:rPr>
              <w:t>Цена включает в себя стоимость непосредственно работ, стоимость материалов, необходимых для их выполнения, приобретаемых подрядчиком, транспортные затраты, накладные расходы, налоги с учетом НДС</w:t>
            </w:r>
            <w:r>
              <w:rPr>
                <w:rStyle w:val="aff0"/>
                <w:sz w:val="24"/>
                <w:szCs w:val="24"/>
              </w:rPr>
              <w:footnoteReference w:customMarkFollows="1" w:id="1"/>
              <w:t>*</w:t>
            </w:r>
            <w:r w:rsidRPr="005A7707">
              <w:rPr>
                <w:sz w:val="24"/>
                <w:szCs w:val="24"/>
              </w:rPr>
              <w:t>, сборы и другие обязательные платежи.</w:t>
            </w:r>
            <w:r w:rsidR="003B3C9C" w:rsidRPr="003B3C9C">
              <w:rPr>
                <w:sz w:val="24"/>
                <w:szCs w:val="24"/>
              </w:rPr>
              <w:t xml:space="preserve"> </w:t>
            </w:r>
          </w:p>
          <w:p w:rsidR="003B3C9C" w:rsidRPr="003B3C9C" w:rsidRDefault="003B3C9C" w:rsidP="003B3C9C">
            <w:pPr>
              <w:jc w:val="both"/>
              <w:rPr>
                <w:sz w:val="24"/>
                <w:szCs w:val="24"/>
              </w:rPr>
            </w:pPr>
            <w:r w:rsidRPr="003B3C9C">
              <w:rPr>
                <w:sz w:val="24"/>
                <w:szCs w:val="24"/>
              </w:rPr>
              <w:t xml:space="preserve">Цена контракта является твердой и не </w:t>
            </w:r>
            <w:r>
              <w:rPr>
                <w:sz w:val="24"/>
                <w:szCs w:val="24"/>
              </w:rPr>
              <w:t>подлежит</w:t>
            </w:r>
            <w:r w:rsidRPr="003B3C9C">
              <w:rPr>
                <w:sz w:val="24"/>
                <w:szCs w:val="24"/>
              </w:rPr>
              <w:t xml:space="preserve"> измен</w:t>
            </w:r>
            <w:r>
              <w:rPr>
                <w:sz w:val="24"/>
                <w:szCs w:val="24"/>
              </w:rPr>
              <w:t>ению</w:t>
            </w:r>
            <w:r w:rsidRPr="003B3C9C">
              <w:rPr>
                <w:sz w:val="24"/>
                <w:szCs w:val="24"/>
              </w:rPr>
              <w:t xml:space="preserve"> в ходе его исполнения</w:t>
            </w:r>
            <w:r>
              <w:rPr>
                <w:sz w:val="24"/>
                <w:szCs w:val="24"/>
              </w:rPr>
              <w:t>,</w:t>
            </w:r>
            <w:r w:rsidRPr="003B3C9C">
              <w:rPr>
                <w:sz w:val="24"/>
                <w:szCs w:val="24"/>
              </w:rPr>
              <w:t xml:space="preserve"> за исключением случаев, предусмотренных действующим законодательством РФ.</w:t>
            </w:r>
          </w:p>
          <w:p w:rsidR="0076377C" w:rsidRPr="005A7707" w:rsidRDefault="003B3C9C" w:rsidP="003B3C9C">
            <w:pPr>
              <w:jc w:val="both"/>
              <w:rPr>
                <w:sz w:val="24"/>
                <w:szCs w:val="24"/>
              </w:rPr>
            </w:pPr>
            <w:r w:rsidRPr="003B3C9C">
              <w:rPr>
                <w:sz w:val="24"/>
                <w:szCs w:val="24"/>
              </w:rPr>
              <w:t>Цена контракта может быть снижена по соглашению сторон без изменения</w:t>
            </w:r>
            <w:r w:rsidR="00F80B55">
              <w:rPr>
                <w:sz w:val="24"/>
                <w:szCs w:val="24"/>
              </w:rPr>
              <w:t>,</w:t>
            </w:r>
            <w:r w:rsidRPr="003B3C9C">
              <w:rPr>
                <w:sz w:val="24"/>
                <w:szCs w:val="24"/>
              </w:rPr>
              <w:t xml:space="preserve"> предусмотренн</w:t>
            </w:r>
            <w:r>
              <w:rPr>
                <w:sz w:val="24"/>
                <w:szCs w:val="24"/>
              </w:rPr>
              <w:t>ого</w:t>
            </w:r>
            <w:r w:rsidRPr="003B3C9C">
              <w:rPr>
                <w:sz w:val="24"/>
                <w:szCs w:val="24"/>
              </w:rPr>
              <w:t xml:space="preserve"> </w:t>
            </w:r>
            <w:r>
              <w:rPr>
                <w:sz w:val="24"/>
                <w:szCs w:val="24"/>
              </w:rPr>
              <w:t>контрактом</w:t>
            </w:r>
            <w:r w:rsidR="00F80B55">
              <w:rPr>
                <w:sz w:val="24"/>
                <w:szCs w:val="24"/>
              </w:rPr>
              <w:t>,</w:t>
            </w:r>
            <w:r w:rsidRPr="003B3C9C">
              <w:rPr>
                <w:sz w:val="24"/>
                <w:szCs w:val="24"/>
              </w:rPr>
              <w:t xml:space="preserve"> </w:t>
            </w:r>
            <w:r>
              <w:rPr>
                <w:sz w:val="24"/>
                <w:szCs w:val="24"/>
              </w:rPr>
              <w:t>объемов работ</w:t>
            </w:r>
            <w:r w:rsidR="00FE2360">
              <w:rPr>
                <w:sz w:val="24"/>
                <w:szCs w:val="24"/>
              </w:rPr>
              <w:t xml:space="preserve"> и иных условий </w:t>
            </w:r>
            <w:r w:rsidRPr="003B3C9C">
              <w:rPr>
                <w:sz w:val="24"/>
                <w:szCs w:val="24"/>
              </w:rPr>
              <w:t>исполнения контракта.</w:t>
            </w:r>
          </w:p>
        </w:tc>
      </w:tr>
      <w:tr w:rsidR="0076377C" w:rsidTr="00DD0F56">
        <w:trPr>
          <w:trHeight w:val="170"/>
        </w:trPr>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t>11</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Пункт 5.2.4</w:t>
            </w: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 xml:space="preserve">Величина </w:t>
            </w:r>
          </w:p>
          <w:p w:rsidR="0076377C" w:rsidRDefault="0076377C">
            <w:pPr>
              <w:pStyle w:val="Web"/>
              <w:spacing w:before="0" w:beforeAutospacing="0" w:after="0" w:afterAutospacing="0"/>
              <w:ind w:right="-84"/>
            </w:pPr>
            <w:r>
              <w:t xml:space="preserve">понижения начальной (максимальной) цены контракта </w:t>
            </w:r>
          </w:p>
          <w:p w:rsidR="0076377C" w:rsidRDefault="0076377C">
            <w:pPr>
              <w:pStyle w:val="Web"/>
              <w:spacing w:before="0" w:beforeAutospacing="0" w:after="0" w:afterAutospacing="0"/>
            </w:pPr>
            <w:r>
              <w:t>(«шаг аукциона»)</w:t>
            </w:r>
          </w:p>
        </w:tc>
        <w:tc>
          <w:tcPr>
            <w:tcW w:w="2818" w:type="pct"/>
            <w:tcBorders>
              <w:top w:val="single" w:sz="4" w:space="0" w:color="auto"/>
              <w:left w:val="single" w:sz="4" w:space="0" w:color="auto"/>
              <w:bottom w:val="single" w:sz="4" w:space="0" w:color="auto"/>
              <w:right w:val="single" w:sz="4" w:space="0" w:color="auto"/>
            </w:tcBorders>
          </w:tcPr>
          <w:p w:rsidR="0076377C" w:rsidRDefault="0076377C">
            <w:pPr>
              <w:pStyle w:val="21"/>
              <w:spacing w:after="0" w:line="240" w:lineRule="auto"/>
              <w:ind w:left="0"/>
              <w:rPr>
                <w:szCs w:val="24"/>
              </w:rPr>
            </w:pPr>
            <w:r>
              <w:rPr>
                <w:szCs w:val="24"/>
              </w:rPr>
              <w:t>«Шаг аукциона» составляет от 0,5 % до 5 % начальной (максимальной) цены контракта.</w:t>
            </w:r>
          </w:p>
        </w:tc>
      </w:tr>
      <w:tr w:rsidR="0076377C" w:rsidTr="00DD0F56">
        <w:trPr>
          <w:trHeight w:val="538"/>
        </w:trPr>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t>12</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Пункт 1.6.1</w:t>
            </w: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Источник финансирования заказа</w:t>
            </w:r>
          </w:p>
        </w:tc>
        <w:tc>
          <w:tcPr>
            <w:tcW w:w="2818" w:type="pct"/>
            <w:tcBorders>
              <w:top w:val="single" w:sz="4" w:space="0" w:color="auto"/>
              <w:left w:val="single" w:sz="4" w:space="0" w:color="auto"/>
              <w:bottom w:val="single" w:sz="4" w:space="0" w:color="auto"/>
              <w:right w:val="single" w:sz="4" w:space="0" w:color="auto"/>
            </w:tcBorders>
          </w:tcPr>
          <w:p w:rsidR="00C85005" w:rsidRPr="00C101FA" w:rsidRDefault="00DD6C64" w:rsidP="00D72049">
            <w:pPr>
              <w:pStyle w:val="Web"/>
              <w:spacing w:before="0" w:beforeAutospacing="0" w:after="0" w:afterAutospacing="0"/>
            </w:pPr>
            <w:r w:rsidRPr="00CE4682">
              <w:t>Б</w:t>
            </w:r>
            <w:r w:rsidR="00C101FA" w:rsidRPr="00CE4682">
              <w:t>юджет города Иванова</w:t>
            </w:r>
          </w:p>
        </w:tc>
      </w:tr>
      <w:tr w:rsidR="0076377C" w:rsidTr="00F80B55">
        <w:trPr>
          <w:trHeight w:val="841"/>
        </w:trPr>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t>13</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 xml:space="preserve">Пункт </w:t>
            </w:r>
          </w:p>
          <w:p w:rsidR="0076377C" w:rsidRDefault="0076377C">
            <w:pPr>
              <w:pStyle w:val="Web"/>
              <w:spacing w:before="0" w:beforeAutospacing="0" w:after="0" w:afterAutospacing="0"/>
            </w:pPr>
            <w:r>
              <w:t>1.6.2</w:t>
            </w: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Форма, срок и порядок оплаты</w:t>
            </w:r>
          </w:p>
        </w:tc>
        <w:tc>
          <w:tcPr>
            <w:tcW w:w="2818" w:type="pct"/>
            <w:tcBorders>
              <w:top w:val="single" w:sz="4" w:space="0" w:color="auto"/>
              <w:left w:val="single" w:sz="4" w:space="0" w:color="auto"/>
              <w:bottom w:val="single" w:sz="4" w:space="0" w:color="auto"/>
              <w:right w:val="single" w:sz="4" w:space="0" w:color="auto"/>
            </w:tcBorders>
          </w:tcPr>
          <w:p w:rsidR="0076377C" w:rsidRPr="003A4C54" w:rsidRDefault="008C55FE" w:rsidP="008B21EB">
            <w:pPr>
              <w:pStyle w:val="ConsPlusNormal"/>
              <w:ind w:firstLine="0"/>
              <w:jc w:val="both"/>
              <w:rPr>
                <w:rFonts w:ascii="Times New Roman" w:hAnsi="Times New Roman" w:cs="Times New Roman"/>
                <w:noProof/>
                <w:sz w:val="24"/>
                <w:szCs w:val="24"/>
              </w:rPr>
            </w:pPr>
            <w:r>
              <w:rPr>
                <w:rFonts w:ascii="Times New Roman" w:hAnsi="Times New Roman" w:cs="Times New Roman"/>
                <w:noProof/>
                <w:sz w:val="24"/>
                <w:szCs w:val="24"/>
              </w:rPr>
              <w:t>Безналичный расчет.</w:t>
            </w:r>
            <w:r w:rsidR="00A873A3">
              <w:rPr>
                <w:rFonts w:ascii="Times New Roman" w:hAnsi="Times New Roman" w:cs="Times New Roman"/>
                <w:noProof/>
                <w:sz w:val="24"/>
                <w:szCs w:val="24"/>
              </w:rPr>
              <w:t xml:space="preserve"> </w:t>
            </w:r>
            <w:proofErr w:type="gramStart"/>
            <w:r w:rsidR="005A7707" w:rsidRPr="005A7707">
              <w:rPr>
                <w:rFonts w:ascii="Times New Roman" w:hAnsi="Times New Roman" w:cs="Times New Roman"/>
                <w:noProof/>
                <w:sz w:val="24"/>
                <w:szCs w:val="24"/>
              </w:rPr>
              <w:t xml:space="preserve">Оплата за выполненные работы </w:t>
            </w:r>
            <w:r w:rsidR="00226ABF">
              <w:rPr>
                <w:rFonts w:ascii="Times New Roman" w:hAnsi="Times New Roman" w:cs="Times New Roman"/>
                <w:noProof/>
                <w:sz w:val="24"/>
                <w:szCs w:val="24"/>
              </w:rPr>
              <w:t xml:space="preserve">может </w:t>
            </w:r>
            <w:r w:rsidR="008B21EB">
              <w:rPr>
                <w:rFonts w:ascii="Times New Roman" w:hAnsi="Times New Roman" w:cs="Times New Roman"/>
                <w:noProof/>
                <w:sz w:val="24"/>
                <w:szCs w:val="24"/>
              </w:rPr>
              <w:t>производит</w:t>
            </w:r>
            <w:r w:rsidR="00226ABF">
              <w:rPr>
                <w:rFonts w:ascii="Times New Roman" w:hAnsi="Times New Roman" w:cs="Times New Roman"/>
                <w:noProof/>
                <w:sz w:val="24"/>
                <w:szCs w:val="24"/>
              </w:rPr>
              <w:t>ь</w:t>
            </w:r>
            <w:r w:rsidR="005A7707" w:rsidRPr="005A7707">
              <w:rPr>
                <w:rFonts w:ascii="Times New Roman" w:hAnsi="Times New Roman" w:cs="Times New Roman"/>
                <w:noProof/>
                <w:sz w:val="24"/>
                <w:szCs w:val="24"/>
              </w:rPr>
              <w:t>ся</w:t>
            </w:r>
            <w:r w:rsidR="00226ABF">
              <w:rPr>
                <w:rFonts w:ascii="Times New Roman" w:hAnsi="Times New Roman" w:cs="Times New Roman"/>
                <w:noProof/>
                <w:sz w:val="24"/>
                <w:szCs w:val="24"/>
              </w:rPr>
              <w:t xml:space="preserve"> поэтапно</w:t>
            </w:r>
            <w:r w:rsidR="005A7707" w:rsidRPr="005A7707">
              <w:rPr>
                <w:rFonts w:ascii="Times New Roman" w:hAnsi="Times New Roman" w:cs="Times New Roman"/>
                <w:noProof/>
                <w:sz w:val="24"/>
                <w:szCs w:val="24"/>
              </w:rPr>
              <w:t xml:space="preserve"> на основании сметной документации, актов выполненных работ (форма КС-2), справок стоимости выполненных работ и затрат (форма </w:t>
            </w:r>
            <w:r w:rsidR="005A7707" w:rsidRPr="005A7707">
              <w:rPr>
                <w:rFonts w:ascii="Times New Roman" w:hAnsi="Times New Roman" w:cs="Times New Roman"/>
                <w:noProof/>
                <w:sz w:val="24"/>
                <w:szCs w:val="24"/>
              </w:rPr>
              <w:lastRenderedPageBreak/>
              <w:t xml:space="preserve">КС-3), счетов-фактур, счетов, после приемки положительного результата работ представителями Заказчика, специалистами МКУ «ПДС и ТК», при условии полного и надлежащего выполнения Подрядчиком </w:t>
            </w:r>
            <w:r w:rsidR="00DB6101">
              <w:rPr>
                <w:rFonts w:ascii="Times New Roman" w:hAnsi="Times New Roman" w:cs="Times New Roman"/>
                <w:noProof/>
                <w:sz w:val="24"/>
                <w:szCs w:val="24"/>
              </w:rPr>
              <w:t xml:space="preserve">своих обязательств по Контракту, </w:t>
            </w:r>
            <w:r w:rsidR="005A7707" w:rsidRPr="005A7707">
              <w:rPr>
                <w:rFonts w:ascii="Times New Roman" w:hAnsi="Times New Roman" w:cs="Times New Roman"/>
                <w:noProof/>
                <w:sz w:val="24"/>
                <w:szCs w:val="24"/>
              </w:rPr>
              <w:t>до 31 декабря 2012 года путем перечисления денежных средств на расчетный</w:t>
            </w:r>
            <w:proofErr w:type="gramEnd"/>
            <w:r w:rsidR="005A7707" w:rsidRPr="005A7707">
              <w:rPr>
                <w:rFonts w:ascii="Times New Roman" w:hAnsi="Times New Roman" w:cs="Times New Roman"/>
                <w:noProof/>
                <w:sz w:val="24"/>
                <w:szCs w:val="24"/>
              </w:rPr>
              <w:t xml:space="preserve"> счет Подрядчика.</w:t>
            </w:r>
          </w:p>
        </w:tc>
      </w:tr>
      <w:tr w:rsidR="0076377C" w:rsidTr="00DD0F56">
        <w:trPr>
          <w:trHeight w:val="529"/>
        </w:trPr>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lastRenderedPageBreak/>
              <w:t>14</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1.7.</w:t>
            </w:r>
            <w:r w:rsidR="00E90528">
              <w:t>5</w:t>
            </w: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Требования к участникам размещения заказа</w:t>
            </w:r>
          </w:p>
        </w:tc>
        <w:tc>
          <w:tcPr>
            <w:tcW w:w="2818" w:type="pct"/>
            <w:tcBorders>
              <w:top w:val="single" w:sz="4" w:space="0" w:color="auto"/>
              <w:left w:val="single" w:sz="4" w:space="0" w:color="auto"/>
              <w:bottom w:val="single" w:sz="4" w:space="0" w:color="auto"/>
              <w:right w:val="single" w:sz="4" w:space="0" w:color="auto"/>
            </w:tcBorders>
          </w:tcPr>
          <w:p w:rsidR="0076377C" w:rsidRDefault="0076377C">
            <w:pPr>
              <w:tabs>
                <w:tab w:val="left" w:pos="1733"/>
              </w:tabs>
              <w:jc w:val="both"/>
              <w:rPr>
                <w:sz w:val="24"/>
                <w:szCs w:val="24"/>
              </w:rPr>
            </w:pPr>
            <w:r>
              <w:rPr>
                <w:sz w:val="24"/>
                <w:szCs w:val="24"/>
              </w:rPr>
              <w:t>Участник размещения заказа должен соответствовать следующим обязательным требованиям:</w:t>
            </w:r>
          </w:p>
          <w:p w:rsidR="0076377C" w:rsidRDefault="002D6B7D" w:rsidP="00077F2F">
            <w:pPr>
              <w:jc w:val="both"/>
              <w:rPr>
                <w:sz w:val="24"/>
                <w:szCs w:val="24"/>
              </w:rPr>
            </w:pPr>
            <w:r>
              <w:rPr>
                <w:sz w:val="24"/>
                <w:szCs w:val="24"/>
              </w:rPr>
              <w:t>1</w:t>
            </w:r>
            <w:r w:rsidR="003C2106">
              <w:rPr>
                <w:sz w:val="24"/>
                <w:szCs w:val="24"/>
              </w:rPr>
              <w:t xml:space="preserve">) </w:t>
            </w:r>
            <w:r w:rsidR="0076377C">
              <w:rPr>
                <w:sz w:val="24"/>
                <w:szCs w:val="24"/>
              </w:rPr>
              <w:t xml:space="preserve">требованию о </w:t>
            </w:r>
            <w:proofErr w:type="spellStart"/>
            <w:r w:rsidR="0076377C">
              <w:rPr>
                <w:sz w:val="24"/>
                <w:szCs w:val="24"/>
              </w:rPr>
              <w:t>непроведении</w:t>
            </w:r>
            <w:proofErr w:type="spellEnd"/>
            <w:r w:rsidR="0076377C">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76377C" w:rsidRDefault="002D6B7D">
            <w:pPr>
              <w:tabs>
                <w:tab w:val="left" w:pos="1733"/>
              </w:tabs>
              <w:jc w:val="both"/>
              <w:rPr>
                <w:sz w:val="24"/>
                <w:szCs w:val="24"/>
              </w:rPr>
            </w:pPr>
            <w:r>
              <w:rPr>
                <w:sz w:val="24"/>
                <w:szCs w:val="24"/>
              </w:rPr>
              <w:t>2</w:t>
            </w:r>
            <w:r w:rsidR="0076377C">
              <w:rPr>
                <w:sz w:val="24"/>
                <w:szCs w:val="24"/>
              </w:rPr>
              <w:t xml:space="preserve">) требованию о </w:t>
            </w:r>
            <w:proofErr w:type="spellStart"/>
            <w:r w:rsidR="0076377C">
              <w:rPr>
                <w:sz w:val="24"/>
                <w:szCs w:val="24"/>
              </w:rPr>
              <w:t>неприостановлении</w:t>
            </w:r>
            <w:proofErr w:type="spellEnd"/>
            <w:r w:rsidR="0076377C">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w:t>
            </w:r>
            <w:r w:rsidR="0017062C">
              <w:rPr>
                <w:sz w:val="24"/>
                <w:szCs w:val="24"/>
              </w:rPr>
              <w:t xml:space="preserve">открытом </w:t>
            </w:r>
            <w:r w:rsidR="0076377C">
              <w:rPr>
                <w:sz w:val="24"/>
                <w:szCs w:val="24"/>
              </w:rPr>
              <w:t>аукционе</w:t>
            </w:r>
            <w:r w:rsidR="0017062C">
              <w:rPr>
                <w:sz w:val="24"/>
                <w:szCs w:val="24"/>
              </w:rPr>
              <w:t xml:space="preserve"> в электронной форме</w:t>
            </w:r>
            <w:r w:rsidR="0076377C">
              <w:rPr>
                <w:sz w:val="24"/>
                <w:szCs w:val="24"/>
              </w:rPr>
              <w:t>;</w:t>
            </w:r>
          </w:p>
          <w:p w:rsidR="007A0D51" w:rsidRPr="004021DE" w:rsidRDefault="002D6B7D" w:rsidP="004021DE">
            <w:pPr>
              <w:tabs>
                <w:tab w:val="left" w:pos="1733"/>
              </w:tabs>
              <w:jc w:val="both"/>
              <w:rPr>
                <w:sz w:val="24"/>
                <w:szCs w:val="24"/>
              </w:rPr>
            </w:pPr>
            <w:r>
              <w:rPr>
                <w:sz w:val="24"/>
                <w:szCs w:val="24"/>
              </w:rPr>
              <w:t>3</w:t>
            </w:r>
            <w:r w:rsidR="0076377C">
              <w:rPr>
                <w:sz w:val="24"/>
                <w:szCs w:val="24"/>
              </w:rPr>
              <w:t>) требованию об отсутств</w:t>
            </w:r>
            <w:proofErr w:type="gramStart"/>
            <w:r w:rsidR="0076377C">
              <w:rPr>
                <w:sz w:val="24"/>
                <w:szCs w:val="24"/>
              </w:rPr>
              <w:t>ии у у</w:t>
            </w:r>
            <w:proofErr w:type="gramEnd"/>
            <w:r w:rsidR="0076377C">
              <w:rPr>
                <w:sz w:val="24"/>
                <w:szCs w:val="24"/>
              </w:rPr>
              <w:t xml:space="preserve">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17062C">
              <w:rPr>
                <w:sz w:val="24"/>
                <w:szCs w:val="24"/>
              </w:rPr>
              <w:t xml:space="preserve">открытом </w:t>
            </w:r>
            <w:r w:rsidR="0076377C">
              <w:rPr>
                <w:sz w:val="24"/>
                <w:szCs w:val="24"/>
              </w:rPr>
              <w:t>аукционе</w:t>
            </w:r>
            <w:r w:rsidR="0017062C">
              <w:rPr>
                <w:sz w:val="24"/>
                <w:szCs w:val="24"/>
              </w:rPr>
              <w:t xml:space="preserve"> в электронной форме</w:t>
            </w:r>
            <w:r w:rsidR="0076377C">
              <w:rPr>
                <w:sz w:val="24"/>
                <w:szCs w:val="24"/>
              </w:rPr>
              <w:t xml:space="preserve"> не принято.</w:t>
            </w:r>
          </w:p>
        </w:tc>
      </w:tr>
      <w:tr w:rsidR="0076377C" w:rsidTr="00DD0F56">
        <w:trPr>
          <w:trHeight w:val="1113"/>
        </w:trPr>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t>15</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1.7.</w:t>
            </w:r>
            <w:r w:rsidR="00E90528">
              <w:t>5</w:t>
            </w:r>
            <w:r>
              <w:t>.6</w:t>
            </w: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ind w:right="-195"/>
            </w:pPr>
            <w:r>
              <w:t>Дополнительные требования к участникам размещения  заказа</w:t>
            </w:r>
          </w:p>
        </w:tc>
        <w:tc>
          <w:tcPr>
            <w:tcW w:w="2818" w:type="pct"/>
            <w:tcBorders>
              <w:top w:val="single" w:sz="4" w:space="0" w:color="auto"/>
              <w:left w:val="single" w:sz="4" w:space="0" w:color="auto"/>
              <w:bottom w:val="single" w:sz="4" w:space="0" w:color="auto"/>
              <w:right w:val="single" w:sz="4" w:space="0" w:color="auto"/>
            </w:tcBorders>
          </w:tcPr>
          <w:p w:rsidR="00D566D1" w:rsidRPr="00D566D1" w:rsidRDefault="00D566D1" w:rsidP="00D566D1">
            <w:pPr>
              <w:tabs>
                <w:tab w:val="left" w:pos="1733"/>
              </w:tabs>
              <w:jc w:val="both"/>
              <w:rPr>
                <w:sz w:val="24"/>
                <w:szCs w:val="24"/>
              </w:rPr>
            </w:pPr>
            <w:r w:rsidRPr="00D566D1">
              <w:rPr>
                <w:sz w:val="24"/>
                <w:szCs w:val="24"/>
              </w:rPr>
              <w:t>Отсутствие в реестре недобросовестных поставщиков сведений об участниках размещения заказа.</w:t>
            </w:r>
          </w:p>
          <w:p w:rsidR="0076377C" w:rsidRDefault="0076377C" w:rsidP="00D566D1">
            <w:pPr>
              <w:tabs>
                <w:tab w:val="left" w:pos="1733"/>
              </w:tabs>
              <w:jc w:val="both"/>
              <w:rPr>
                <w:sz w:val="24"/>
                <w:szCs w:val="24"/>
              </w:rPr>
            </w:pPr>
          </w:p>
        </w:tc>
      </w:tr>
      <w:tr w:rsidR="0076377C" w:rsidTr="00DD0F56">
        <w:trPr>
          <w:trHeight w:val="209"/>
        </w:trPr>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t>16</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Пункт 1.9.1</w:t>
            </w: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Преимущества</w:t>
            </w:r>
          </w:p>
        </w:tc>
        <w:tc>
          <w:tcPr>
            <w:tcW w:w="2818" w:type="pct"/>
            <w:tcBorders>
              <w:top w:val="single" w:sz="4" w:space="0" w:color="auto"/>
              <w:left w:val="single" w:sz="4" w:space="0" w:color="auto"/>
              <w:bottom w:val="single" w:sz="4" w:space="0" w:color="auto"/>
              <w:right w:val="single" w:sz="4" w:space="0" w:color="auto"/>
            </w:tcBorders>
            <w:vAlign w:val="center"/>
          </w:tcPr>
          <w:p w:rsidR="0076377C" w:rsidRDefault="0076377C">
            <w:pPr>
              <w:pStyle w:val="Web"/>
              <w:spacing w:before="0" w:beforeAutospacing="0" w:after="0" w:afterAutospacing="0"/>
            </w:pPr>
            <w:r>
              <w:rPr>
                <w:caps/>
              </w:rPr>
              <w:t>н</w:t>
            </w:r>
            <w:r>
              <w:t xml:space="preserve">е </w:t>
            </w:r>
            <w:proofErr w:type="gramStart"/>
            <w:r>
              <w:t>установлены</w:t>
            </w:r>
            <w:proofErr w:type="gramEnd"/>
          </w:p>
        </w:tc>
      </w:tr>
      <w:tr w:rsidR="0076377C" w:rsidTr="00DD0F56">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t>17</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Пункт 3.2.</w:t>
            </w: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 xml:space="preserve">Требования к содержанию и составу заявки на участие в аукционе </w:t>
            </w:r>
          </w:p>
        </w:tc>
        <w:tc>
          <w:tcPr>
            <w:tcW w:w="2818"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jc w:val="both"/>
            </w:pPr>
            <w:r>
              <w:t xml:space="preserve">Заявка на участие в открытом аукционе в электронной форме должна состоять </w:t>
            </w:r>
            <w:r>
              <w:rPr>
                <w:b/>
              </w:rPr>
              <w:t>из двух частей</w:t>
            </w:r>
            <w:r>
              <w:t>.</w:t>
            </w:r>
          </w:p>
          <w:p w:rsidR="004E270F" w:rsidRDefault="004E270F" w:rsidP="004E270F">
            <w:pPr>
              <w:keepNext/>
              <w:widowControl/>
              <w:jc w:val="both"/>
              <w:outlineLvl w:val="1"/>
              <w:rPr>
                <w:sz w:val="24"/>
                <w:szCs w:val="24"/>
              </w:rPr>
            </w:pPr>
            <w:r w:rsidRPr="00DD0F56">
              <w:rPr>
                <w:b/>
                <w:sz w:val="24"/>
                <w:szCs w:val="24"/>
              </w:rPr>
              <w:t xml:space="preserve">Первая </w:t>
            </w:r>
            <w:r w:rsidRPr="00DD0F56">
              <w:rPr>
                <w:sz w:val="24"/>
                <w:szCs w:val="24"/>
              </w:rPr>
              <w:t xml:space="preserve">часть заявки на участие в </w:t>
            </w:r>
            <w:r w:rsidR="0017062C">
              <w:rPr>
                <w:sz w:val="24"/>
                <w:szCs w:val="24"/>
              </w:rPr>
              <w:t xml:space="preserve">открытом </w:t>
            </w:r>
            <w:r w:rsidRPr="00DD0F56">
              <w:rPr>
                <w:sz w:val="24"/>
                <w:szCs w:val="24"/>
              </w:rPr>
              <w:t>аукционе</w:t>
            </w:r>
            <w:r w:rsidR="0017062C">
              <w:rPr>
                <w:sz w:val="24"/>
                <w:szCs w:val="24"/>
              </w:rPr>
              <w:t xml:space="preserve"> в электронной форме</w:t>
            </w:r>
            <w:r w:rsidRPr="00DD0F56">
              <w:rPr>
                <w:sz w:val="24"/>
                <w:szCs w:val="24"/>
              </w:rPr>
              <w:t xml:space="preserve"> должна содержать следующие сведения:</w:t>
            </w:r>
          </w:p>
          <w:p w:rsidR="00A26C46" w:rsidRDefault="00A26C46" w:rsidP="00A26C46">
            <w:pPr>
              <w:jc w:val="both"/>
              <w:outlineLvl w:val="1"/>
              <w:rPr>
                <w:sz w:val="24"/>
                <w:szCs w:val="24"/>
              </w:rPr>
            </w:pPr>
            <w:proofErr w:type="gramStart"/>
            <w:r w:rsidRPr="00DD0F56">
              <w:rPr>
                <w:sz w:val="24"/>
                <w:szCs w:val="24"/>
              </w:rPr>
              <w:t xml:space="preserve">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соответствующие значениям, установленным документацией об открытом аукционе в электронной форме, и товарный знак (его словесное </w:t>
            </w:r>
            <w:r w:rsidRPr="00DD0F56">
              <w:rPr>
                <w:sz w:val="24"/>
                <w:szCs w:val="24"/>
              </w:rPr>
              <w:lastRenderedPageBreak/>
              <w:t>обозначение) (при его наличии) предлагаемого для использования</w:t>
            </w:r>
            <w:r w:rsidRPr="00407BB0">
              <w:rPr>
                <w:sz w:val="24"/>
                <w:szCs w:val="24"/>
              </w:rPr>
              <w:t xml:space="preserve"> товара при условии отсутствия в документации об открытом аукционе в электронной форме указания на товарный знак используемого</w:t>
            </w:r>
            <w:proofErr w:type="gramEnd"/>
            <w:r w:rsidRPr="00407BB0">
              <w:rPr>
                <w:sz w:val="24"/>
                <w:szCs w:val="24"/>
              </w:rPr>
              <w:t xml:space="preserve"> товара.</w:t>
            </w:r>
          </w:p>
          <w:p w:rsidR="00A26C46" w:rsidRPr="00346338" w:rsidRDefault="00A26C46" w:rsidP="00A26C46">
            <w:pPr>
              <w:keepNext/>
              <w:jc w:val="both"/>
              <w:rPr>
                <w:i/>
                <w:sz w:val="22"/>
                <w:szCs w:val="22"/>
              </w:rPr>
            </w:pPr>
            <w:r w:rsidRPr="00346338">
              <w:rPr>
                <w:i/>
                <w:sz w:val="22"/>
                <w:szCs w:val="22"/>
              </w:rPr>
              <w:t>Примечани</w:t>
            </w:r>
            <w:r w:rsidR="0017062C" w:rsidRPr="00346338">
              <w:rPr>
                <w:i/>
                <w:sz w:val="22"/>
                <w:szCs w:val="22"/>
              </w:rPr>
              <w:t>е</w:t>
            </w:r>
            <w:r w:rsidRPr="00346338">
              <w:rPr>
                <w:i/>
                <w:sz w:val="22"/>
                <w:szCs w:val="22"/>
              </w:rPr>
              <w:t xml:space="preserve">: первую часть заявки рекомендуется представить по Форме № 1 раздела 1.4 части </w:t>
            </w:r>
            <w:r w:rsidRPr="00346338">
              <w:rPr>
                <w:i/>
                <w:sz w:val="22"/>
                <w:szCs w:val="22"/>
                <w:lang w:val="en-US"/>
              </w:rPr>
              <w:t>I</w:t>
            </w:r>
            <w:r w:rsidRPr="00346338">
              <w:rPr>
                <w:i/>
                <w:sz w:val="22"/>
                <w:szCs w:val="22"/>
              </w:rPr>
              <w:t xml:space="preserve"> «Аукцион» документации об открытом аукционе в электронной форме.</w:t>
            </w:r>
          </w:p>
          <w:p w:rsidR="00A26C46" w:rsidRPr="0017062C" w:rsidRDefault="00A26C46">
            <w:pPr>
              <w:pStyle w:val="Web"/>
              <w:spacing w:before="0" w:beforeAutospacing="0" w:after="0" w:afterAutospacing="0"/>
              <w:jc w:val="both"/>
              <w:rPr>
                <w:b/>
                <w:sz w:val="10"/>
                <w:szCs w:val="10"/>
              </w:rPr>
            </w:pPr>
          </w:p>
          <w:p w:rsidR="0076377C" w:rsidRPr="00AA277C" w:rsidRDefault="0076377C">
            <w:pPr>
              <w:pStyle w:val="Web"/>
              <w:spacing w:before="0" w:beforeAutospacing="0" w:after="0" w:afterAutospacing="0"/>
              <w:jc w:val="both"/>
            </w:pPr>
            <w:r w:rsidRPr="00AA277C">
              <w:rPr>
                <w:b/>
              </w:rPr>
              <w:t>Вторая часть заявки</w:t>
            </w:r>
            <w:r w:rsidRPr="00AA277C">
              <w:t xml:space="preserve"> на участие в </w:t>
            </w:r>
            <w:r w:rsidR="0017062C">
              <w:t xml:space="preserve">открытом </w:t>
            </w:r>
            <w:r w:rsidRPr="00AA277C">
              <w:t>аукционе</w:t>
            </w:r>
            <w:r w:rsidR="0017062C">
              <w:t xml:space="preserve"> в электронной форме</w:t>
            </w:r>
            <w:r w:rsidRPr="00AA277C">
              <w:t xml:space="preserve"> должна содержать следующие документы и сведения:</w:t>
            </w:r>
          </w:p>
          <w:p w:rsidR="0076377C" w:rsidRPr="0017062C" w:rsidRDefault="0076377C" w:rsidP="0017062C">
            <w:pPr>
              <w:widowControl/>
              <w:jc w:val="both"/>
              <w:outlineLvl w:val="1"/>
              <w:rPr>
                <w:sz w:val="22"/>
                <w:szCs w:val="22"/>
              </w:rPr>
            </w:pPr>
            <w:r w:rsidRPr="00AA277C">
              <w:rPr>
                <w:sz w:val="24"/>
                <w:szCs w:val="24"/>
              </w:rPr>
              <w:t>1</w:t>
            </w:r>
            <w:r w:rsidR="001361B5" w:rsidRPr="00AA277C">
              <w:rPr>
                <w:sz w:val="24"/>
                <w:szCs w:val="24"/>
              </w:rPr>
              <w:t xml:space="preserve">. </w:t>
            </w:r>
            <w:r w:rsidRPr="00AA277C">
              <w:rPr>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0017062C" w:rsidRPr="00EB53FD">
              <w:rPr>
                <w:sz w:val="22"/>
                <w:szCs w:val="22"/>
              </w:rPr>
              <w:t xml:space="preserve"> </w:t>
            </w:r>
            <w:r w:rsidR="0017062C" w:rsidRPr="0017062C">
              <w:rPr>
                <w:rStyle w:val="ae"/>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r w:rsidR="0017062C" w:rsidRPr="0017062C">
              <w:rPr>
                <w:sz w:val="24"/>
                <w:szCs w:val="24"/>
              </w:rPr>
              <w:t>.</w:t>
            </w:r>
            <w:r w:rsidRPr="00AA277C">
              <w:rPr>
                <w:sz w:val="24"/>
                <w:szCs w:val="24"/>
              </w:rPr>
              <w:t xml:space="preserve"> </w:t>
            </w:r>
          </w:p>
          <w:p w:rsidR="0076377C" w:rsidRPr="0017062C" w:rsidRDefault="0076377C">
            <w:pPr>
              <w:jc w:val="both"/>
              <w:rPr>
                <w:i/>
              </w:rPr>
            </w:pPr>
            <w:r w:rsidRPr="0017062C">
              <w:rPr>
                <w:i/>
              </w:rPr>
              <w:t xml:space="preserve">Примечание: указанные сведения рекомендуется предоставить в виде анкеты участника размещения заказа (Форма № 2 раздела 1.4 части </w:t>
            </w:r>
            <w:r w:rsidRPr="0017062C">
              <w:rPr>
                <w:i/>
                <w:lang w:val="en-US"/>
              </w:rPr>
              <w:t>I</w:t>
            </w:r>
            <w:r w:rsidRPr="0017062C">
              <w:rPr>
                <w:i/>
              </w:rPr>
              <w:t xml:space="preserve"> «Аукцион» документации об открытом аукционе в электронной форме).</w:t>
            </w:r>
          </w:p>
          <w:p w:rsidR="007A0D51" w:rsidRPr="009C11E6" w:rsidRDefault="00036157" w:rsidP="00D566D1">
            <w:pPr>
              <w:pStyle w:val="Web2"/>
              <w:spacing w:before="0" w:beforeAutospacing="0" w:after="0" w:afterAutospacing="0"/>
              <w:jc w:val="both"/>
            </w:pPr>
            <w:r>
              <w:t>2</w:t>
            </w:r>
            <w:r w:rsidR="00D566D1">
              <w:t xml:space="preserve">. </w:t>
            </w:r>
            <w:proofErr w:type="gramStart"/>
            <w:r w:rsidR="004249E0" w:rsidRPr="00AA277C">
              <w:t>Решение об одобрении и</w:t>
            </w:r>
            <w:r w:rsidR="004249E0">
              <w:t xml:space="preserve">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поставка товаров, являющихся предметом контракта, или внесение денежных средств в качестве обеспечения заявки на участие в </w:t>
            </w:r>
            <w:r w:rsidR="0017062C">
              <w:t xml:space="preserve">открытом </w:t>
            </w:r>
            <w:r w:rsidR="004249E0">
              <w:t xml:space="preserve">аукционе </w:t>
            </w:r>
            <w:r w:rsidR="0017062C">
              <w:t>в</w:t>
            </w:r>
            <w:proofErr w:type="gramEnd"/>
            <w:r w:rsidR="0017062C">
              <w:t xml:space="preserve"> электронной форме </w:t>
            </w:r>
            <w:r w:rsidR="004249E0">
              <w:t>является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w:t>
            </w:r>
            <w:r w:rsidR="00D47771">
              <w:t xml:space="preserve"> заказа на электронной площадке</w:t>
            </w:r>
            <w:r w:rsidR="004249E0">
              <w:t>.</w:t>
            </w:r>
          </w:p>
        </w:tc>
      </w:tr>
      <w:tr w:rsidR="0076377C" w:rsidTr="00DD0F56">
        <w:trPr>
          <w:trHeight w:val="529"/>
        </w:trPr>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lastRenderedPageBreak/>
              <w:t>18</w:t>
            </w:r>
          </w:p>
        </w:tc>
        <w:tc>
          <w:tcPr>
            <w:tcW w:w="731" w:type="pct"/>
            <w:tcBorders>
              <w:top w:val="single" w:sz="4" w:space="0" w:color="auto"/>
              <w:left w:val="single" w:sz="4" w:space="0" w:color="auto"/>
              <w:bottom w:val="single" w:sz="4" w:space="0" w:color="auto"/>
              <w:right w:val="single" w:sz="4" w:space="0" w:color="auto"/>
            </w:tcBorders>
          </w:tcPr>
          <w:p w:rsidR="0076377C" w:rsidRDefault="0076377C" w:rsidP="00D10720">
            <w:pPr>
              <w:pStyle w:val="Web"/>
              <w:spacing w:before="0" w:beforeAutospacing="0" w:after="0" w:afterAutospacing="0"/>
              <w:jc w:val="center"/>
            </w:pP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2818"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jc w:val="both"/>
            </w:pPr>
            <w:r>
              <w:t xml:space="preserve">Части заявки на участие в </w:t>
            </w:r>
            <w:r w:rsidR="0017062C">
              <w:t xml:space="preserve">открытом </w:t>
            </w:r>
            <w:r>
              <w:t>аукционе</w:t>
            </w:r>
            <w:r w:rsidR="0017062C">
              <w:t xml:space="preserve"> в электронной форме</w:t>
            </w:r>
            <w:r>
              <w:t>, подаваемые участником размещения заказа, должны содержать сведения в соответствии с настоящей Информационной картой.</w:t>
            </w:r>
          </w:p>
          <w:p w:rsidR="0076377C" w:rsidRDefault="0076377C">
            <w:pPr>
              <w:pStyle w:val="aff1"/>
              <w:spacing w:before="0" w:beforeAutospacing="0" w:after="0" w:afterAutospacing="0"/>
              <w:jc w:val="both"/>
            </w:pPr>
            <w:r>
              <w:t xml:space="preserve">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w:t>
            </w:r>
            <w:r>
              <w:lastRenderedPageBreak/>
              <w:t>от имени участника размещения заказа. Указанные электронные документы подаются одновременно.</w:t>
            </w:r>
          </w:p>
          <w:p w:rsidR="0076377C" w:rsidRDefault="0076377C">
            <w:pPr>
              <w:pStyle w:val="aff1"/>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76377C" w:rsidTr="00DD0F56">
        <w:trPr>
          <w:trHeight w:val="2664"/>
        </w:trPr>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lastRenderedPageBreak/>
              <w:t>19</w:t>
            </w:r>
          </w:p>
          <w:p w:rsidR="0076377C" w:rsidRDefault="0076377C">
            <w:pPr>
              <w:jc w:val="center"/>
              <w:rPr>
                <w:sz w:val="24"/>
                <w:szCs w:val="24"/>
              </w:rPr>
            </w:pPr>
          </w:p>
        </w:tc>
        <w:tc>
          <w:tcPr>
            <w:tcW w:w="731" w:type="pct"/>
            <w:tcBorders>
              <w:top w:val="single" w:sz="4" w:space="0" w:color="auto"/>
              <w:left w:val="single" w:sz="4" w:space="0" w:color="auto"/>
              <w:bottom w:val="single" w:sz="4" w:space="0" w:color="auto"/>
              <w:right w:val="single" w:sz="4" w:space="0" w:color="auto"/>
            </w:tcBorders>
          </w:tcPr>
          <w:p w:rsidR="0076377C" w:rsidRDefault="0076377C">
            <w:pPr>
              <w:pStyle w:val="Web2"/>
              <w:spacing w:before="0" w:beforeAutospacing="0" w:after="0" w:afterAutospacing="0"/>
              <w:jc w:val="center"/>
            </w:pPr>
            <w:r>
              <w:t>Пункт 4.4.1</w:t>
            </w: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pStyle w:val="Web2"/>
              <w:spacing w:before="0" w:beforeAutospacing="0" w:after="0" w:afterAutospacing="0"/>
            </w:pPr>
            <w:r>
              <w:t>Размер обеспечения заявок на участие в аукционе</w:t>
            </w:r>
          </w:p>
        </w:tc>
        <w:tc>
          <w:tcPr>
            <w:tcW w:w="2818" w:type="pct"/>
            <w:tcBorders>
              <w:top w:val="single" w:sz="4" w:space="0" w:color="auto"/>
              <w:left w:val="single" w:sz="4" w:space="0" w:color="auto"/>
              <w:bottom w:val="single" w:sz="4" w:space="0" w:color="auto"/>
              <w:right w:val="single" w:sz="4" w:space="0" w:color="auto"/>
            </w:tcBorders>
          </w:tcPr>
          <w:p w:rsidR="0076377C" w:rsidRDefault="00D143C8">
            <w:pPr>
              <w:jc w:val="both"/>
              <w:rPr>
                <w:sz w:val="24"/>
                <w:szCs w:val="24"/>
              </w:rPr>
            </w:pPr>
            <w:r>
              <w:rPr>
                <w:sz w:val="24"/>
                <w:szCs w:val="24"/>
              </w:rPr>
              <w:t>5</w:t>
            </w:r>
            <w:r w:rsidR="0076377C">
              <w:rPr>
                <w:sz w:val="24"/>
                <w:szCs w:val="24"/>
              </w:rPr>
              <w:t xml:space="preserve">  % начальной (максимальной) цены контракта.</w:t>
            </w:r>
          </w:p>
          <w:p w:rsidR="0076377C" w:rsidRDefault="0076377C">
            <w:pPr>
              <w:jc w:val="both"/>
              <w:rPr>
                <w:sz w:val="24"/>
                <w:szCs w:val="24"/>
              </w:rPr>
            </w:pPr>
            <w:r>
              <w:rPr>
                <w:b/>
                <w:sz w:val="24"/>
                <w:szCs w:val="24"/>
              </w:rPr>
              <w:t>Примечание:</w:t>
            </w:r>
            <w:r>
              <w:rPr>
                <w:sz w:val="24"/>
                <w:szCs w:val="24"/>
              </w:rPr>
              <w:t xml:space="preserve"> </w:t>
            </w:r>
            <w:proofErr w:type="gramStart"/>
            <w:r>
              <w:rPr>
                <w:sz w:val="24"/>
                <w:szCs w:val="24"/>
              </w:rPr>
              <w:t>Участие в открытом аукционе в электронной форме возможно при</w:t>
            </w:r>
            <w:r>
              <w:rPr>
                <w:color w:val="000000"/>
                <w:sz w:val="24"/>
                <w:szCs w:val="24"/>
              </w:rPr>
              <w:t xml:space="preserve"> наличии на </w:t>
            </w:r>
            <w:r>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76377C" w:rsidTr="00DD0F56">
        <w:trPr>
          <w:trHeight w:val="529"/>
        </w:trPr>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t>20</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pStyle w:val="Web2"/>
              <w:spacing w:before="0" w:beforeAutospacing="0" w:after="0" w:afterAutospacing="0"/>
              <w:jc w:val="center"/>
            </w:pPr>
            <w:r>
              <w:t>Пункт</w:t>
            </w:r>
          </w:p>
          <w:p w:rsidR="0076377C" w:rsidRDefault="0076377C">
            <w:pPr>
              <w:pStyle w:val="Web2"/>
              <w:spacing w:before="0" w:beforeAutospacing="0" w:after="0" w:afterAutospacing="0"/>
              <w:jc w:val="center"/>
            </w:pPr>
            <w:r>
              <w:t>2.2.4</w:t>
            </w: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pStyle w:val="Web2"/>
              <w:spacing w:before="0" w:beforeAutospacing="0" w:after="0" w:afterAutospacing="0"/>
            </w:pPr>
            <w:r>
              <w:t>Дата начала и окончания предоставления разъяснений положений документации об открытом аукционе в электронной форме</w:t>
            </w:r>
          </w:p>
        </w:tc>
        <w:tc>
          <w:tcPr>
            <w:tcW w:w="2818" w:type="pct"/>
            <w:tcBorders>
              <w:top w:val="single" w:sz="4" w:space="0" w:color="auto"/>
              <w:left w:val="single" w:sz="4" w:space="0" w:color="auto"/>
              <w:bottom w:val="single" w:sz="4" w:space="0" w:color="auto"/>
              <w:right w:val="single" w:sz="4" w:space="0" w:color="auto"/>
            </w:tcBorders>
          </w:tcPr>
          <w:p w:rsidR="0017062C" w:rsidRDefault="0017062C">
            <w:pPr>
              <w:jc w:val="both"/>
              <w:rPr>
                <w:sz w:val="24"/>
                <w:szCs w:val="24"/>
              </w:rPr>
            </w:pPr>
          </w:p>
          <w:p w:rsidR="0076377C" w:rsidRPr="007964D5" w:rsidRDefault="0076377C">
            <w:pPr>
              <w:jc w:val="both"/>
              <w:rPr>
                <w:sz w:val="24"/>
                <w:szCs w:val="24"/>
              </w:rPr>
            </w:pPr>
            <w:r>
              <w:rPr>
                <w:sz w:val="24"/>
                <w:szCs w:val="24"/>
              </w:rPr>
              <w:t>Нач</w:t>
            </w:r>
            <w:r w:rsidR="005442FC">
              <w:rPr>
                <w:sz w:val="24"/>
                <w:szCs w:val="24"/>
              </w:rPr>
              <w:t>ал</w:t>
            </w:r>
            <w:r w:rsidR="002B5FAA">
              <w:rPr>
                <w:sz w:val="24"/>
                <w:szCs w:val="24"/>
              </w:rPr>
              <w:t xml:space="preserve">о </w:t>
            </w:r>
            <w:r w:rsidR="006C6337">
              <w:rPr>
                <w:sz w:val="24"/>
                <w:szCs w:val="24"/>
              </w:rPr>
              <w:t xml:space="preserve">предоставления разъяснений: </w:t>
            </w:r>
            <w:r w:rsidR="005965F6" w:rsidRPr="005965F6">
              <w:rPr>
                <w:sz w:val="24"/>
                <w:szCs w:val="24"/>
              </w:rPr>
              <w:t>31</w:t>
            </w:r>
            <w:r w:rsidR="005965F6">
              <w:rPr>
                <w:sz w:val="24"/>
                <w:szCs w:val="24"/>
              </w:rPr>
              <w:t>.10</w:t>
            </w:r>
            <w:r w:rsidR="00487C11">
              <w:rPr>
                <w:sz w:val="24"/>
                <w:szCs w:val="24"/>
              </w:rPr>
              <w:t>.</w:t>
            </w:r>
            <w:r w:rsidR="005442FC">
              <w:rPr>
                <w:sz w:val="24"/>
                <w:szCs w:val="24"/>
              </w:rPr>
              <w:t>2012</w:t>
            </w:r>
          </w:p>
          <w:p w:rsidR="0017062C" w:rsidRDefault="0017062C" w:rsidP="007964D5">
            <w:pPr>
              <w:rPr>
                <w:sz w:val="24"/>
                <w:szCs w:val="24"/>
              </w:rPr>
            </w:pPr>
          </w:p>
          <w:p w:rsidR="0076377C" w:rsidRPr="005442FC" w:rsidRDefault="0076377C" w:rsidP="00F80B55">
            <w:pPr>
              <w:rPr>
                <w:sz w:val="24"/>
                <w:szCs w:val="24"/>
              </w:rPr>
            </w:pPr>
            <w:r w:rsidRPr="00AA277C">
              <w:rPr>
                <w:sz w:val="24"/>
                <w:szCs w:val="24"/>
              </w:rPr>
              <w:t xml:space="preserve">Окончание предоставления разъяснений: </w:t>
            </w:r>
            <w:r w:rsidR="005965F6">
              <w:rPr>
                <w:sz w:val="24"/>
                <w:szCs w:val="24"/>
              </w:rPr>
              <w:t>04.11</w:t>
            </w:r>
            <w:bookmarkStart w:id="0" w:name="_GoBack"/>
            <w:bookmarkEnd w:id="0"/>
            <w:r w:rsidR="00487C11">
              <w:rPr>
                <w:sz w:val="24"/>
                <w:szCs w:val="24"/>
              </w:rPr>
              <w:t>.</w:t>
            </w:r>
            <w:r w:rsidR="005442FC">
              <w:rPr>
                <w:sz w:val="24"/>
                <w:szCs w:val="24"/>
              </w:rPr>
              <w:t>2012</w:t>
            </w:r>
          </w:p>
        </w:tc>
      </w:tr>
      <w:tr w:rsidR="0076377C" w:rsidTr="00DD0F56">
        <w:trPr>
          <w:trHeight w:val="1611"/>
        </w:trPr>
        <w:tc>
          <w:tcPr>
            <w:tcW w:w="269" w:type="pct"/>
            <w:tcBorders>
              <w:top w:val="single" w:sz="4" w:space="0" w:color="auto"/>
              <w:left w:val="single" w:sz="4" w:space="0" w:color="auto"/>
              <w:bottom w:val="nil"/>
              <w:right w:val="single" w:sz="4" w:space="0" w:color="auto"/>
            </w:tcBorders>
          </w:tcPr>
          <w:p w:rsidR="0076377C" w:rsidRDefault="0076377C">
            <w:pPr>
              <w:jc w:val="center"/>
              <w:rPr>
                <w:sz w:val="24"/>
                <w:szCs w:val="24"/>
              </w:rPr>
            </w:pPr>
            <w:r>
              <w:rPr>
                <w:sz w:val="24"/>
                <w:szCs w:val="24"/>
              </w:rPr>
              <w:t>21</w:t>
            </w:r>
          </w:p>
        </w:tc>
        <w:tc>
          <w:tcPr>
            <w:tcW w:w="731" w:type="pct"/>
            <w:tcBorders>
              <w:top w:val="single" w:sz="4" w:space="0" w:color="auto"/>
              <w:left w:val="single" w:sz="4" w:space="0" w:color="auto"/>
              <w:bottom w:val="nil"/>
              <w:right w:val="single" w:sz="4" w:space="0" w:color="auto"/>
            </w:tcBorders>
          </w:tcPr>
          <w:p w:rsidR="0076377C" w:rsidRDefault="0076377C">
            <w:pPr>
              <w:pStyle w:val="Web"/>
              <w:spacing w:before="0" w:beforeAutospacing="0" w:after="0" w:afterAutospacing="0"/>
            </w:pPr>
            <w:r>
              <w:t>Пункт 4.1.3</w:t>
            </w:r>
          </w:p>
        </w:tc>
        <w:tc>
          <w:tcPr>
            <w:tcW w:w="1181" w:type="pct"/>
            <w:tcBorders>
              <w:top w:val="single" w:sz="4" w:space="0" w:color="auto"/>
              <w:left w:val="single" w:sz="4" w:space="0" w:color="auto"/>
              <w:bottom w:val="nil"/>
              <w:right w:val="single" w:sz="4" w:space="0" w:color="auto"/>
            </w:tcBorders>
          </w:tcPr>
          <w:p w:rsidR="0076377C" w:rsidRDefault="0076377C">
            <w:pPr>
              <w:pStyle w:val="Web2"/>
              <w:spacing w:before="0" w:beforeAutospacing="0" w:after="0" w:afterAutospacing="0"/>
            </w:pPr>
            <w:r>
              <w:t>Дата и время окончания срока подачи заявок на участие в открытом аукционе в электронной форме</w:t>
            </w:r>
          </w:p>
        </w:tc>
        <w:tc>
          <w:tcPr>
            <w:tcW w:w="2818" w:type="pct"/>
            <w:tcBorders>
              <w:top w:val="single" w:sz="4" w:space="0" w:color="auto"/>
              <w:left w:val="single" w:sz="4" w:space="0" w:color="auto"/>
              <w:bottom w:val="nil"/>
              <w:right w:val="single" w:sz="4" w:space="0" w:color="auto"/>
            </w:tcBorders>
          </w:tcPr>
          <w:p w:rsidR="0017062C" w:rsidRDefault="0017062C">
            <w:pPr>
              <w:pStyle w:val="Web"/>
              <w:spacing w:before="0" w:beforeAutospacing="0" w:after="0" w:afterAutospacing="0"/>
              <w:jc w:val="both"/>
            </w:pPr>
          </w:p>
          <w:p w:rsidR="0076377C" w:rsidRPr="00AA277C" w:rsidRDefault="005965F6" w:rsidP="006D04E0">
            <w:pPr>
              <w:pStyle w:val="Web"/>
              <w:spacing w:before="0" w:beforeAutospacing="0" w:after="0" w:afterAutospacing="0"/>
              <w:jc w:val="both"/>
              <w:rPr>
                <w:bCs/>
                <w:color w:val="000000"/>
              </w:rPr>
            </w:pPr>
            <w:r>
              <w:t>08.11</w:t>
            </w:r>
            <w:r w:rsidR="005442FC">
              <w:t>.2012</w:t>
            </w:r>
            <w:r w:rsidR="0076377C" w:rsidRPr="009420F0">
              <w:t xml:space="preserve"> </w:t>
            </w:r>
            <w:r w:rsidR="00C0680F">
              <w:t xml:space="preserve"> </w:t>
            </w:r>
            <w:r w:rsidR="0076377C" w:rsidRPr="009420F0">
              <w:t xml:space="preserve">до </w:t>
            </w:r>
            <w:r w:rsidR="00C0680F">
              <w:t xml:space="preserve"> </w:t>
            </w:r>
            <w:r w:rsidR="0076377C" w:rsidRPr="009420F0">
              <w:t>09-00</w:t>
            </w:r>
          </w:p>
        </w:tc>
      </w:tr>
      <w:tr w:rsidR="0076377C" w:rsidTr="00DD0F56">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t>22</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Пункт 5.1.3</w:t>
            </w: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 xml:space="preserve">Дата </w:t>
            </w:r>
            <w:proofErr w:type="gramStart"/>
            <w:r>
              <w:t>окончания срока рассмотрения первых частей заявок</w:t>
            </w:r>
            <w:proofErr w:type="gramEnd"/>
            <w:r>
              <w:t xml:space="preserve"> на участие в открытом аукционе в электронной форме</w:t>
            </w:r>
          </w:p>
        </w:tc>
        <w:tc>
          <w:tcPr>
            <w:tcW w:w="2818" w:type="pct"/>
            <w:tcBorders>
              <w:top w:val="single" w:sz="4" w:space="0" w:color="auto"/>
              <w:left w:val="single" w:sz="4" w:space="0" w:color="auto"/>
              <w:bottom w:val="single" w:sz="4" w:space="0" w:color="auto"/>
              <w:right w:val="single" w:sz="4" w:space="0" w:color="auto"/>
            </w:tcBorders>
          </w:tcPr>
          <w:p w:rsidR="0017062C" w:rsidRDefault="0017062C" w:rsidP="00157424">
            <w:pPr>
              <w:pStyle w:val="Web"/>
              <w:spacing w:before="0" w:beforeAutospacing="0" w:after="0" w:afterAutospacing="0"/>
              <w:rPr>
                <w:color w:val="000000"/>
              </w:rPr>
            </w:pPr>
          </w:p>
          <w:p w:rsidR="0076377C" w:rsidRPr="005442FC" w:rsidRDefault="005965F6" w:rsidP="001B7CEE">
            <w:pPr>
              <w:pStyle w:val="Web"/>
              <w:spacing w:before="0" w:beforeAutospacing="0" w:after="0" w:afterAutospacing="0"/>
            </w:pPr>
            <w:r>
              <w:rPr>
                <w:color w:val="000000"/>
              </w:rPr>
              <w:t>09.11</w:t>
            </w:r>
            <w:r w:rsidR="005442FC">
              <w:rPr>
                <w:color w:val="000000"/>
              </w:rPr>
              <w:t>.2012</w:t>
            </w:r>
          </w:p>
        </w:tc>
      </w:tr>
      <w:tr w:rsidR="0076377C" w:rsidTr="00DD0F56">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t>23</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Пункт 5.2.2</w:t>
            </w: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 xml:space="preserve">Дата проведения </w:t>
            </w:r>
            <w:r w:rsidR="0017062C">
              <w:t xml:space="preserve">открытого </w:t>
            </w:r>
            <w:r>
              <w:t>аукциона</w:t>
            </w:r>
            <w:r w:rsidR="0017062C">
              <w:t xml:space="preserve"> в электронной форме</w:t>
            </w:r>
          </w:p>
        </w:tc>
        <w:tc>
          <w:tcPr>
            <w:tcW w:w="2818" w:type="pct"/>
            <w:tcBorders>
              <w:top w:val="single" w:sz="4" w:space="0" w:color="auto"/>
              <w:left w:val="single" w:sz="4" w:space="0" w:color="auto"/>
              <w:bottom w:val="single" w:sz="4" w:space="0" w:color="auto"/>
              <w:right w:val="single" w:sz="4" w:space="0" w:color="auto"/>
            </w:tcBorders>
          </w:tcPr>
          <w:p w:rsidR="0017062C" w:rsidRDefault="0017062C">
            <w:pPr>
              <w:pStyle w:val="Web"/>
              <w:spacing w:before="0" w:beforeAutospacing="0" w:after="0" w:afterAutospacing="0"/>
            </w:pPr>
          </w:p>
          <w:p w:rsidR="0076377C" w:rsidRPr="005442FC" w:rsidRDefault="005965F6" w:rsidP="001B7CEE">
            <w:pPr>
              <w:pStyle w:val="Web"/>
              <w:spacing w:before="0" w:beforeAutospacing="0" w:after="0" w:afterAutospacing="0"/>
            </w:pPr>
            <w:r>
              <w:t>12.11</w:t>
            </w:r>
            <w:r w:rsidR="005442FC">
              <w:t>.2012</w:t>
            </w:r>
          </w:p>
        </w:tc>
      </w:tr>
      <w:tr w:rsidR="0076377C" w:rsidTr="00DD0F56">
        <w:trPr>
          <w:trHeight w:val="620"/>
        </w:trPr>
        <w:tc>
          <w:tcPr>
            <w:tcW w:w="269" w:type="pct"/>
            <w:vMerge w:val="restart"/>
            <w:tcBorders>
              <w:top w:val="single" w:sz="4" w:space="0" w:color="auto"/>
              <w:left w:val="single" w:sz="4" w:space="0" w:color="auto"/>
              <w:bottom w:val="single" w:sz="4" w:space="0" w:color="auto"/>
              <w:right w:val="single" w:sz="4" w:space="0" w:color="auto"/>
            </w:tcBorders>
          </w:tcPr>
          <w:p w:rsidR="0076377C" w:rsidRDefault="008476FD">
            <w:pPr>
              <w:jc w:val="center"/>
              <w:rPr>
                <w:sz w:val="24"/>
                <w:szCs w:val="24"/>
              </w:rPr>
            </w:pPr>
            <w:r>
              <w:rPr>
                <w:sz w:val="24"/>
                <w:szCs w:val="24"/>
              </w:rPr>
              <w:t>24</w:t>
            </w:r>
          </w:p>
          <w:p w:rsidR="0076377C" w:rsidRDefault="0076377C">
            <w:pPr>
              <w:jc w:val="center"/>
              <w:rPr>
                <w:sz w:val="24"/>
                <w:szCs w:val="24"/>
              </w:rPr>
            </w:pPr>
          </w:p>
        </w:tc>
        <w:tc>
          <w:tcPr>
            <w:tcW w:w="731" w:type="pct"/>
            <w:vMerge w:val="restart"/>
            <w:tcBorders>
              <w:top w:val="single" w:sz="4" w:space="0" w:color="auto"/>
              <w:left w:val="single" w:sz="4" w:space="0" w:color="auto"/>
              <w:bottom w:val="single" w:sz="4" w:space="0" w:color="auto"/>
              <w:right w:val="single" w:sz="4" w:space="0" w:color="auto"/>
            </w:tcBorders>
          </w:tcPr>
          <w:p w:rsidR="0076377C" w:rsidRDefault="0076377C">
            <w:pPr>
              <w:rPr>
                <w:sz w:val="24"/>
                <w:szCs w:val="24"/>
              </w:rPr>
            </w:pPr>
            <w:r>
              <w:rPr>
                <w:sz w:val="24"/>
                <w:szCs w:val="24"/>
              </w:rPr>
              <w:t>Пункт 6.2.4,</w:t>
            </w:r>
          </w:p>
          <w:p w:rsidR="0076377C" w:rsidRDefault="0076377C">
            <w:pPr>
              <w:rPr>
                <w:sz w:val="24"/>
                <w:szCs w:val="24"/>
              </w:rPr>
            </w:pPr>
            <w:r>
              <w:rPr>
                <w:sz w:val="24"/>
                <w:szCs w:val="24"/>
              </w:rPr>
              <w:t>6.2.8.1</w:t>
            </w:r>
          </w:p>
        </w:tc>
        <w:tc>
          <w:tcPr>
            <w:tcW w:w="1181" w:type="pct"/>
            <w:tcBorders>
              <w:top w:val="single" w:sz="4" w:space="0" w:color="auto"/>
              <w:left w:val="single" w:sz="4" w:space="0" w:color="auto"/>
              <w:bottom w:val="single" w:sz="4" w:space="0" w:color="auto"/>
              <w:right w:val="single" w:sz="4" w:space="0" w:color="auto"/>
            </w:tcBorders>
          </w:tcPr>
          <w:p w:rsidR="0076377C" w:rsidRPr="00B41DC8" w:rsidRDefault="0076377C">
            <w:pPr>
              <w:ind w:left="-57" w:right="-108"/>
              <w:rPr>
                <w:sz w:val="24"/>
                <w:szCs w:val="24"/>
              </w:rPr>
            </w:pPr>
            <w:r w:rsidRPr="00B41DC8">
              <w:rPr>
                <w:sz w:val="24"/>
                <w:szCs w:val="24"/>
              </w:rPr>
              <w:t>Размер обеспечения исполнения обязательств по контракту</w:t>
            </w:r>
          </w:p>
        </w:tc>
        <w:tc>
          <w:tcPr>
            <w:tcW w:w="2818" w:type="pct"/>
            <w:tcBorders>
              <w:top w:val="single" w:sz="4" w:space="0" w:color="auto"/>
              <w:left w:val="single" w:sz="4" w:space="0" w:color="auto"/>
              <w:bottom w:val="single" w:sz="4" w:space="0" w:color="auto"/>
              <w:right w:val="single" w:sz="4" w:space="0" w:color="auto"/>
            </w:tcBorders>
          </w:tcPr>
          <w:p w:rsidR="0076377C" w:rsidRPr="002B5FAA" w:rsidRDefault="00CA5857">
            <w:pPr>
              <w:pStyle w:val="4"/>
              <w:numPr>
                <w:ilvl w:val="0"/>
                <w:numId w:val="0"/>
              </w:numPr>
              <w:tabs>
                <w:tab w:val="left" w:pos="708"/>
              </w:tabs>
              <w:spacing w:before="0" w:after="0"/>
              <w:jc w:val="left"/>
              <w:rPr>
                <w:rFonts w:ascii="Times New Roman" w:hAnsi="Times New Roman"/>
                <w:b w:val="0"/>
                <w:szCs w:val="24"/>
              </w:rPr>
            </w:pPr>
            <w:r w:rsidRPr="002B5FAA">
              <w:rPr>
                <w:rFonts w:ascii="Times New Roman" w:hAnsi="Times New Roman"/>
                <w:b w:val="0"/>
                <w:szCs w:val="24"/>
              </w:rPr>
              <w:t>15</w:t>
            </w:r>
            <w:r w:rsidR="0076377C">
              <w:rPr>
                <w:rFonts w:ascii="Times New Roman" w:hAnsi="Times New Roman"/>
                <w:b w:val="0"/>
                <w:szCs w:val="24"/>
              </w:rPr>
              <w:t xml:space="preserve">% </w:t>
            </w:r>
            <w:r w:rsidRPr="002B5FAA">
              <w:rPr>
                <w:rFonts w:ascii="Times New Roman" w:hAnsi="Times New Roman"/>
                <w:b w:val="0"/>
                <w:szCs w:val="24"/>
              </w:rPr>
              <w:t xml:space="preserve"> </w:t>
            </w:r>
            <w:r w:rsidR="0076377C">
              <w:rPr>
                <w:rFonts w:ascii="Times New Roman" w:hAnsi="Times New Roman"/>
                <w:b w:val="0"/>
                <w:szCs w:val="24"/>
              </w:rPr>
              <w:t xml:space="preserve">начальной </w:t>
            </w:r>
            <w:r w:rsidR="0076377C" w:rsidRPr="00C47C9E">
              <w:rPr>
                <w:rFonts w:ascii="Times New Roman" w:hAnsi="Times New Roman"/>
                <w:b w:val="0"/>
                <w:szCs w:val="24"/>
              </w:rPr>
              <w:t>(максимальной) цены контракта</w:t>
            </w:r>
            <w:r w:rsidR="00A7047F">
              <w:rPr>
                <w:rFonts w:ascii="Times New Roman" w:hAnsi="Times New Roman"/>
                <w:b w:val="0"/>
                <w:szCs w:val="24"/>
              </w:rPr>
              <w:t>.</w:t>
            </w:r>
            <w:r w:rsidR="00C47C9E" w:rsidRPr="00C47C9E">
              <w:rPr>
                <w:rFonts w:ascii="Times New Roman" w:hAnsi="Times New Roman"/>
                <w:b w:val="0"/>
                <w:szCs w:val="24"/>
                <w:highlight w:val="yellow"/>
              </w:rPr>
              <w:t xml:space="preserve"> </w:t>
            </w:r>
          </w:p>
          <w:p w:rsidR="00BB0DA7" w:rsidRPr="00BB0DA7" w:rsidRDefault="00BB0DA7" w:rsidP="00BB0DA7">
            <w:pPr>
              <w:jc w:val="both"/>
              <w:rPr>
                <w:i/>
                <w:sz w:val="24"/>
                <w:szCs w:val="24"/>
              </w:rPr>
            </w:pPr>
          </w:p>
        </w:tc>
      </w:tr>
      <w:tr w:rsidR="0076377C" w:rsidTr="00DD0F56">
        <w:trPr>
          <w:trHeight w:val="620"/>
        </w:trPr>
        <w:tc>
          <w:tcPr>
            <w:tcW w:w="269" w:type="pct"/>
            <w:vMerge/>
            <w:tcBorders>
              <w:top w:val="single" w:sz="4" w:space="0" w:color="auto"/>
              <w:left w:val="single" w:sz="4" w:space="0" w:color="auto"/>
              <w:bottom w:val="single" w:sz="4" w:space="0" w:color="auto"/>
              <w:right w:val="single" w:sz="4" w:space="0" w:color="auto"/>
            </w:tcBorders>
            <w:vAlign w:val="center"/>
          </w:tcPr>
          <w:p w:rsidR="0076377C" w:rsidRDefault="0076377C">
            <w:pPr>
              <w:widowControl/>
              <w:autoSpaceDE/>
              <w:autoSpaceDN/>
              <w:adjustRightInd/>
              <w:rPr>
                <w:sz w:val="24"/>
                <w:szCs w:val="24"/>
              </w:rPr>
            </w:pPr>
          </w:p>
        </w:tc>
        <w:tc>
          <w:tcPr>
            <w:tcW w:w="731" w:type="pct"/>
            <w:vMerge/>
            <w:tcBorders>
              <w:top w:val="single" w:sz="4" w:space="0" w:color="auto"/>
              <w:left w:val="single" w:sz="4" w:space="0" w:color="auto"/>
              <w:bottom w:val="single" w:sz="4" w:space="0" w:color="auto"/>
              <w:right w:val="single" w:sz="4" w:space="0" w:color="auto"/>
            </w:tcBorders>
            <w:vAlign w:val="center"/>
          </w:tcPr>
          <w:p w:rsidR="0076377C" w:rsidRDefault="0076377C">
            <w:pPr>
              <w:widowControl/>
              <w:autoSpaceDE/>
              <w:autoSpaceDN/>
              <w:adjustRightInd/>
              <w:rPr>
                <w:sz w:val="24"/>
                <w:szCs w:val="24"/>
              </w:rPr>
            </w:pP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ind w:left="-57" w:right="-108"/>
              <w:rPr>
                <w:sz w:val="23"/>
                <w:szCs w:val="23"/>
              </w:rPr>
            </w:pPr>
            <w:r>
              <w:rPr>
                <w:sz w:val="24"/>
                <w:szCs w:val="24"/>
              </w:rPr>
              <w:t>Реквизиты для перечисления обеспечения исполнения муниципального контракта</w:t>
            </w:r>
          </w:p>
        </w:tc>
        <w:tc>
          <w:tcPr>
            <w:tcW w:w="2818" w:type="pct"/>
            <w:tcBorders>
              <w:top w:val="single" w:sz="4" w:space="0" w:color="auto"/>
              <w:left w:val="single" w:sz="4" w:space="0" w:color="auto"/>
              <w:bottom w:val="single" w:sz="4" w:space="0" w:color="auto"/>
              <w:right w:val="single" w:sz="4" w:space="0" w:color="auto"/>
            </w:tcBorders>
          </w:tcPr>
          <w:p w:rsidR="00016AB8" w:rsidRPr="0074050A" w:rsidRDefault="00016AB8" w:rsidP="00016AB8">
            <w:pPr>
              <w:rPr>
                <w:sz w:val="24"/>
                <w:szCs w:val="24"/>
              </w:rPr>
            </w:pPr>
            <w:r w:rsidRPr="0074050A">
              <w:rPr>
                <w:sz w:val="24"/>
                <w:szCs w:val="24"/>
                <w:u w:val="single"/>
              </w:rPr>
              <w:t>Получатель платежа</w:t>
            </w:r>
          </w:p>
          <w:p w:rsidR="00016AB8" w:rsidRPr="00DA24F3" w:rsidRDefault="00016AB8" w:rsidP="00016AB8">
            <w:pPr>
              <w:rPr>
                <w:sz w:val="24"/>
                <w:szCs w:val="24"/>
              </w:rPr>
            </w:pPr>
            <w:r w:rsidRPr="00DA24F3">
              <w:rPr>
                <w:sz w:val="24"/>
                <w:szCs w:val="24"/>
              </w:rPr>
              <w:t>ГРКЦ ГУ Бан</w:t>
            </w:r>
            <w:r w:rsidR="001B7CEE">
              <w:rPr>
                <w:sz w:val="24"/>
                <w:szCs w:val="24"/>
              </w:rPr>
              <w:t>ка России по Ивановской области</w:t>
            </w:r>
            <w:r w:rsidRPr="00DA24F3">
              <w:rPr>
                <w:sz w:val="24"/>
                <w:szCs w:val="24"/>
              </w:rPr>
              <w:t xml:space="preserve">; </w:t>
            </w:r>
          </w:p>
          <w:p w:rsidR="001B7CEE" w:rsidRDefault="00016AB8" w:rsidP="00016AB8">
            <w:pPr>
              <w:rPr>
                <w:sz w:val="24"/>
                <w:szCs w:val="24"/>
              </w:rPr>
            </w:pPr>
            <w:proofErr w:type="gramStart"/>
            <w:r w:rsidRPr="00DA24F3">
              <w:rPr>
                <w:sz w:val="24"/>
                <w:szCs w:val="24"/>
              </w:rPr>
              <w:t>р</w:t>
            </w:r>
            <w:proofErr w:type="gramEnd"/>
            <w:r w:rsidRPr="00DA24F3">
              <w:rPr>
                <w:sz w:val="24"/>
                <w:szCs w:val="24"/>
              </w:rPr>
              <w:t>/c: 40302810000005000036;</w:t>
            </w:r>
          </w:p>
          <w:p w:rsidR="00016AB8" w:rsidRPr="00DA24F3" w:rsidRDefault="00016AB8" w:rsidP="00016AB8">
            <w:pPr>
              <w:rPr>
                <w:sz w:val="24"/>
                <w:szCs w:val="24"/>
              </w:rPr>
            </w:pPr>
            <w:r w:rsidRPr="00DA24F3">
              <w:rPr>
                <w:sz w:val="24"/>
                <w:szCs w:val="24"/>
              </w:rPr>
              <w:t>БИК: 042406001</w:t>
            </w:r>
            <w:r w:rsidR="001B7CEE">
              <w:rPr>
                <w:sz w:val="24"/>
                <w:szCs w:val="24"/>
              </w:rPr>
              <w:t>;</w:t>
            </w:r>
          </w:p>
          <w:p w:rsidR="0076377C" w:rsidRPr="008476FD" w:rsidRDefault="00016AB8" w:rsidP="00016AB8">
            <w:proofErr w:type="gramStart"/>
            <w:r w:rsidRPr="00DA24F3">
              <w:rPr>
                <w:sz w:val="24"/>
                <w:szCs w:val="24"/>
              </w:rPr>
              <w:t>л</w:t>
            </w:r>
            <w:proofErr w:type="gramEnd"/>
            <w:r w:rsidRPr="00DA24F3">
              <w:rPr>
                <w:sz w:val="24"/>
                <w:szCs w:val="24"/>
              </w:rPr>
              <w:t>/c: 019992910</w:t>
            </w:r>
            <w:r w:rsidR="008476FD" w:rsidRPr="008476FD">
              <w:rPr>
                <w:sz w:val="24"/>
                <w:szCs w:val="24"/>
              </w:rPr>
              <w:t xml:space="preserve"> </w:t>
            </w:r>
          </w:p>
        </w:tc>
      </w:tr>
      <w:tr w:rsidR="0076377C" w:rsidTr="00DD0F56">
        <w:trPr>
          <w:trHeight w:val="620"/>
        </w:trPr>
        <w:tc>
          <w:tcPr>
            <w:tcW w:w="269" w:type="pct"/>
            <w:tcBorders>
              <w:top w:val="single" w:sz="4" w:space="0" w:color="auto"/>
              <w:left w:val="single" w:sz="4" w:space="0" w:color="auto"/>
              <w:bottom w:val="single" w:sz="4" w:space="0" w:color="auto"/>
              <w:right w:val="single" w:sz="4" w:space="0" w:color="auto"/>
            </w:tcBorders>
          </w:tcPr>
          <w:p w:rsidR="0076377C" w:rsidRDefault="008476FD">
            <w:pPr>
              <w:jc w:val="center"/>
              <w:rPr>
                <w:sz w:val="24"/>
                <w:szCs w:val="24"/>
              </w:rPr>
            </w:pPr>
            <w:r>
              <w:rPr>
                <w:sz w:val="24"/>
                <w:szCs w:val="24"/>
              </w:rPr>
              <w:t>25</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rPr>
                <w:sz w:val="24"/>
                <w:szCs w:val="24"/>
              </w:rPr>
            </w:pPr>
            <w:r>
              <w:rPr>
                <w:sz w:val="24"/>
                <w:szCs w:val="24"/>
              </w:rPr>
              <w:t>Пункт 6.2</w:t>
            </w: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ind w:left="-57" w:right="-108"/>
              <w:rPr>
                <w:sz w:val="24"/>
                <w:szCs w:val="24"/>
              </w:rPr>
            </w:pPr>
            <w:r>
              <w:rPr>
                <w:sz w:val="24"/>
                <w:szCs w:val="24"/>
              </w:rPr>
              <w:t>Срок и порядок предоставления обеспечения исполнения контракта</w:t>
            </w:r>
          </w:p>
        </w:tc>
        <w:tc>
          <w:tcPr>
            <w:tcW w:w="2818" w:type="pct"/>
            <w:tcBorders>
              <w:top w:val="single" w:sz="4" w:space="0" w:color="auto"/>
              <w:left w:val="single" w:sz="4" w:space="0" w:color="auto"/>
              <w:bottom w:val="single" w:sz="4" w:space="0" w:color="auto"/>
              <w:right w:val="single" w:sz="4" w:space="0" w:color="auto"/>
            </w:tcBorders>
          </w:tcPr>
          <w:p w:rsidR="00016AB8" w:rsidRPr="00DA24F3" w:rsidRDefault="00016AB8" w:rsidP="00016AB8">
            <w:pPr>
              <w:jc w:val="both"/>
              <w:rPr>
                <w:sz w:val="24"/>
                <w:szCs w:val="24"/>
              </w:rPr>
            </w:pPr>
            <w:r w:rsidRPr="00DA24F3">
              <w:rPr>
                <w:sz w:val="24"/>
                <w:szCs w:val="24"/>
              </w:rPr>
              <w:t xml:space="preserve">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w:t>
            </w:r>
            <w:r w:rsidRPr="00DA24F3">
              <w:rPr>
                <w:sz w:val="24"/>
                <w:szCs w:val="24"/>
              </w:rPr>
              <w:lastRenderedPageBreak/>
              <w:t>числе в форме вклада (депозита), в размере обеспечения исполнения контракта указанном в п. 24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p w:rsidR="00016AB8" w:rsidRPr="00DA24F3" w:rsidRDefault="00016AB8" w:rsidP="00016AB8">
            <w:pPr>
              <w:jc w:val="both"/>
              <w:rPr>
                <w:sz w:val="24"/>
                <w:szCs w:val="24"/>
              </w:rPr>
            </w:pPr>
            <w:r w:rsidRPr="00DA24F3">
              <w:rPr>
                <w:sz w:val="24"/>
                <w:szCs w:val="24"/>
              </w:rPr>
              <w:t xml:space="preserve"> При представлении лицом, с которым заключается </w:t>
            </w:r>
            <w:r w:rsidR="00066894">
              <w:rPr>
                <w:sz w:val="24"/>
                <w:szCs w:val="24"/>
              </w:rPr>
              <w:t>контракт</w:t>
            </w:r>
            <w:r w:rsidRPr="00DA24F3">
              <w:rPr>
                <w:sz w:val="24"/>
                <w:szCs w:val="24"/>
              </w:rPr>
              <w:t xml:space="preserve">, в качестве документа об обеспечении исполнения </w:t>
            </w:r>
            <w:r w:rsidR="00066894">
              <w:rPr>
                <w:sz w:val="24"/>
                <w:szCs w:val="24"/>
              </w:rPr>
              <w:t>контракта</w:t>
            </w:r>
            <w:r w:rsidRPr="00DA24F3">
              <w:rPr>
                <w:sz w:val="24"/>
                <w:szCs w:val="24"/>
              </w:rPr>
              <w:t xml:space="preserve">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DA24F3">
              <w:rPr>
                <w:sz w:val="24"/>
                <w:szCs w:val="24"/>
              </w:rPr>
              <w:t>ии и ее</w:t>
            </w:r>
            <w:proofErr w:type="gramEnd"/>
            <w:r w:rsidRPr="00DA24F3">
              <w:rPr>
                <w:sz w:val="24"/>
                <w:szCs w:val="24"/>
              </w:rPr>
              <w:t xml:space="preserve"> достоверности.</w:t>
            </w:r>
          </w:p>
          <w:p w:rsidR="0076377C" w:rsidRDefault="00016AB8" w:rsidP="00066894">
            <w:pPr>
              <w:pStyle w:val="4"/>
              <w:numPr>
                <w:ilvl w:val="0"/>
                <w:numId w:val="0"/>
              </w:numPr>
              <w:tabs>
                <w:tab w:val="left" w:pos="708"/>
              </w:tabs>
              <w:spacing w:before="0" w:after="0"/>
              <w:rPr>
                <w:rFonts w:ascii="Times New Roman" w:hAnsi="Times New Roman"/>
                <w:b w:val="0"/>
                <w:szCs w:val="24"/>
                <w:highlight w:val="cyan"/>
              </w:rPr>
            </w:pPr>
            <w:r w:rsidRPr="00DA24F3">
              <w:rPr>
                <w:rFonts w:ascii="Times New Roman" w:hAnsi="Times New Roman"/>
                <w:b w:val="0"/>
                <w:szCs w:val="24"/>
              </w:rPr>
              <w:t xml:space="preserve">Получение заказчиком (уполномоченным органом) информации о том, что лицом, с которым заключается </w:t>
            </w:r>
            <w:r w:rsidR="00066894">
              <w:rPr>
                <w:rFonts w:ascii="Times New Roman" w:hAnsi="Times New Roman"/>
                <w:b w:val="0"/>
                <w:szCs w:val="24"/>
              </w:rPr>
              <w:t>контракт</w:t>
            </w:r>
            <w:r w:rsidRPr="00DA24F3">
              <w:rPr>
                <w:rFonts w:ascii="Times New Roman" w:hAnsi="Times New Roman"/>
                <w:b w:val="0"/>
                <w:szCs w:val="24"/>
              </w:rPr>
              <w:t xml:space="preserve">, представлено ненадлежащее обеспечение исполнения </w:t>
            </w:r>
            <w:r w:rsidR="00066894">
              <w:rPr>
                <w:rFonts w:ascii="Times New Roman" w:hAnsi="Times New Roman"/>
                <w:b w:val="0"/>
                <w:szCs w:val="24"/>
              </w:rPr>
              <w:t>контракта</w:t>
            </w:r>
            <w:r w:rsidRPr="00DA24F3">
              <w:rPr>
                <w:rFonts w:ascii="Times New Roman" w:hAnsi="Times New Roman"/>
                <w:b w:val="0"/>
                <w:szCs w:val="24"/>
              </w:rPr>
              <w:t xml:space="preserve">, является основанием, для признания такого лица уклонившимся от заключения </w:t>
            </w:r>
            <w:r w:rsidR="00066894">
              <w:rPr>
                <w:rFonts w:ascii="Times New Roman" w:hAnsi="Times New Roman"/>
                <w:b w:val="0"/>
                <w:szCs w:val="24"/>
              </w:rPr>
              <w:t>контракта</w:t>
            </w:r>
            <w:r w:rsidRPr="00DA24F3">
              <w:rPr>
                <w:rFonts w:ascii="Times New Roman" w:hAnsi="Times New Roman"/>
                <w:b w:val="0"/>
                <w:szCs w:val="24"/>
              </w:rPr>
              <w:t xml:space="preserve"> и рассмотрения вопроса о включении сведений о нем в реестр недобросовестных поставщиков.</w:t>
            </w:r>
          </w:p>
        </w:tc>
      </w:tr>
    </w:tbl>
    <w:p w:rsidR="0076377C" w:rsidRDefault="0076377C" w:rsidP="00763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76377C" w:rsidRDefault="0076377C" w:rsidP="00763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формы и документы для заполнения </w:t>
      </w:r>
    </w:p>
    <w:p w:rsidR="0076377C" w:rsidRDefault="0076377C" w:rsidP="00763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76377C" w:rsidRDefault="0076377C" w:rsidP="00763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8476FD" w:rsidRDefault="008476FD" w:rsidP="008476FD">
      <w:pPr>
        <w:jc w:val="center"/>
        <w:rPr>
          <w:b/>
          <w:sz w:val="28"/>
          <w:szCs w:val="28"/>
          <w:u w:val="single"/>
        </w:rPr>
      </w:pPr>
      <w:r>
        <w:rPr>
          <w:b/>
          <w:sz w:val="28"/>
          <w:szCs w:val="28"/>
          <w:u w:val="single"/>
        </w:rPr>
        <w:t>Форма № 1</w:t>
      </w:r>
    </w:p>
    <w:p w:rsidR="008476FD" w:rsidRDefault="008476FD" w:rsidP="008476FD">
      <w:pPr>
        <w:jc w:val="center"/>
        <w:rPr>
          <w:b/>
          <w:sz w:val="28"/>
          <w:szCs w:val="28"/>
          <w:u w:val="single"/>
        </w:rPr>
      </w:pPr>
    </w:p>
    <w:p w:rsidR="00AD4D54" w:rsidRDefault="008476FD" w:rsidP="008476FD">
      <w:pPr>
        <w:widowControl/>
        <w:autoSpaceDE/>
        <w:adjustRightInd/>
        <w:spacing w:after="60"/>
        <w:jc w:val="center"/>
        <w:rPr>
          <w:b/>
          <w:bCs/>
          <w:sz w:val="24"/>
          <w:szCs w:val="24"/>
        </w:rPr>
      </w:pPr>
      <w:r>
        <w:rPr>
          <w:b/>
          <w:bCs/>
          <w:sz w:val="24"/>
          <w:szCs w:val="24"/>
        </w:rPr>
        <w:t>ПЕРВАЯ ЧАСТЬ ЗАЯВКИ НА УЧАСТИЕ В ОТКРЫТОМ АУКЦИОНЕ</w:t>
      </w:r>
    </w:p>
    <w:p w:rsidR="008476FD" w:rsidRDefault="008476FD" w:rsidP="008476FD">
      <w:pPr>
        <w:widowControl/>
        <w:autoSpaceDE/>
        <w:adjustRightInd/>
        <w:spacing w:after="60"/>
        <w:jc w:val="center"/>
        <w:rPr>
          <w:b/>
          <w:bCs/>
          <w:sz w:val="24"/>
          <w:szCs w:val="24"/>
        </w:rPr>
      </w:pPr>
      <w:r>
        <w:rPr>
          <w:b/>
          <w:bCs/>
          <w:sz w:val="24"/>
          <w:szCs w:val="24"/>
        </w:rPr>
        <w:t xml:space="preserve"> В ЭЛЕКТРОННОЙ ФОРМЕ </w:t>
      </w:r>
    </w:p>
    <w:p w:rsidR="008476FD" w:rsidRDefault="008476FD" w:rsidP="008476FD">
      <w:pPr>
        <w:rPr>
          <w:sz w:val="24"/>
          <w:szCs w:val="24"/>
        </w:rPr>
      </w:pPr>
    </w:p>
    <w:p w:rsidR="00016AB8" w:rsidRPr="00016AB8" w:rsidRDefault="00FD76ED" w:rsidP="00016AB8">
      <w:pPr>
        <w:jc w:val="both"/>
        <w:rPr>
          <w:i/>
          <w:sz w:val="24"/>
          <w:szCs w:val="24"/>
        </w:rPr>
      </w:pPr>
      <w:r>
        <w:rPr>
          <w:bCs/>
          <w:spacing w:val="-9"/>
          <w:sz w:val="24"/>
          <w:szCs w:val="24"/>
        </w:rPr>
        <w:t xml:space="preserve">         </w:t>
      </w:r>
      <w:r w:rsidR="006B1859">
        <w:rPr>
          <w:bCs/>
          <w:spacing w:val="-9"/>
          <w:sz w:val="24"/>
          <w:szCs w:val="24"/>
        </w:rPr>
        <w:t xml:space="preserve"> </w:t>
      </w:r>
      <w:r w:rsidR="00FF36DD">
        <w:rPr>
          <w:bCs/>
          <w:spacing w:val="-9"/>
          <w:sz w:val="24"/>
          <w:szCs w:val="24"/>
        </w:rPr>
        <w:t xml:space="preserve">  </w:t>
      </w:r>
      <w:r w:rsidR="008476FD" w:rsidRPr="00E75B03">
        <w:rPr>
          <w:bCs/>
          <w:spacing w:val="-9"/>
          <w:sz w:val="24"/>
          <w:szCs w:val="24"/>
        </w:rPr>
        <w:t xml:space="preserve">Согласие участника размещения заказа </w:t>
      </w:r>
      <w:proofErr w:type="gramStart"/>
      <w:r w:rsidR="008476FD" w:rsidRPr="00E75B03">
        <w:rPr>
          <w:bCs/>
          <w:spacing w:val="-9"/>
          <w:sz w:val="24"/>
          <w:szCs w:val="24"/>
        </w:rPr>
        <w:t xml:space="preserve">на участие в открытом аукционе в электронной форме </w:t>
      </w:r>
      <w:r w:rsidR="008476FD" w:rsidRPr="00E75B03">
        <w:rPr>
          <w:sz w:val="24"/>
          <w:szCs w:val="24"/>
        </w:rPr>
        <w:t>на право заключения муниципального контракта</w:t>
      </w:r>
      <w:r w:rsidR="008476FD" w:rsidRPr="00E75B03">
        <w:rPr>
          <w:i/>
          <w:sz w:val="24"/>
          <w:szCs w:val="24"/>
        </w:rPr>
        <w:t xml:space="preserve"> </w:t>
      </w:r>
      <w:r w:rsidR="00F80B55" w:rsidRPr="00F80B55">
        <w:rPr>
          <w:sz w:val="24"/>
          <w:szCs w:val="24"/>
        </w:rPr>
        <w:t>на выполнение</w:t>
      </w:r>
      <w:proofErr w:type="gramEnd"/>
      <w:r w:rsidR="00F80B55" w:rsidRPr="00F80B55">
        <w:rPr>
          <w:sz w:val="24"/>
          <w:szCs w:val="24"/>
        </w:rPr>
        <w:t xml:space="preserve"> работ</w:t>
      </w:r>
      <w:r w:rsidR="00F80B55">
        <w:rPr>
          <w:i/>
          <w:sz w:val="24"/>
          <w:szCs w:val="24"/>
        </w:rPr>
        <w:t xml:space="preserve"> </w:t>
      </w:r>
      <w:r w:rsidR="00F80B55" w:rsidRPr="00E87264">
        <w:rPr>
          <w:sz w:val="24"/>
          <w:szCs w:val="24"/>
        </w:rPr>
        <w:t xml:space="preserve">по </w:t>
      </w:r>
      <w:r w:rsidR="00F80B55">
        <w:rPr>
          <w:sz w:val="24"/>
          <w:szCs w:val="24"/>
        </w:rPr>
        <w:t xml:space="preserve">монтажу и сдаче в эксплуатацию </w:t>
      </w:r>
      <w:r w:rsidR="00F80B55" w:rsidRPr="00E87264">
        <w:rPr>
          <w:sz w:val="24"/>
          <w:szCs w:val="24"/>
        </w:rPr>
        <w:t>1249 индивидуальных приборов  учета горячей и холодной воды в жилых помещениях, находящихся в муниципальной собственности</w:t>
      </w:r>
      <w:r w:rsidR="00AD4D54">
        <w:rPr>
          <w:i/>
          <w:sz w:val="24"/>
          <w:szCs w:val="24"/>
        </w:rPr>
        <w:t>.</w:t>
      </w:r>
    </w:p>
    <w:p w:rsidR="00E75B03" w:rsidRDefault="00E75B03" w:rsidP="003A4C54">
      <w:pPr>
        <w:jc w:val="both"/>
        <w:rPr>
          <w:i/>
          <w:sz w:val="24"/>
          <w:szCs w:val="24"/>
        </w:rPr>
      </w:pPr>
    </w:p>
    <w:p w:rsidR="008476FD" w:rsidRPr="00E75B03" w:rsidRDefault="008476FD" w:rsidP="00E75B03">
      <w:pPr>
        <w:ind w:firstLine="540"/>
        <w:jc w:val="both"/>
        <w:rPr>
          <w:sz w:val="24"/>
          <w:szCs w:val="24"/>
        </w:rPr>
      </w:pP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w:t>
      </w:r>
      <w:r w:rsidR="00AD4D54">
        <w:rPr>
          <w:sz w:val="24"/>
          <w:szCs w:val="24"/>
        </w:rPr>
        <w:t xml:space="preserve">открытого </w:t>
      </w:r>
      <w:r w:rsidRPr="00E75B03">
        <w:rPr>
          <w:sz w:val="24"/>
          <w:szCs w:val="24"/>
        </w:rPr>
        <w:t>аукциона</w:t>
      </w:r>
      <w:r w:rsidR="00AD4D54">
        <w:rPr>
          <w:sz w:val="24"/>
          <w:szCs w:val="24"/>
        </w:rPr>
        <w:t xml:space="preserve"> в электронной форме</w:t>
      </w:r>
      <w:r w:rsidRPr="00E75B03">
        <w:rPr>
          <w:sz w:val="24"/>
          <w:szCs w:val="24"/>
        </w:rPr>
        <w:t>.</w:t>
      </w:r>
    </w:p>
    <w:p w:rsidR="008476FD" w:rsidRDefault="008476FD" w:rsidP="008476FD">
      <w:pPr>
        <w:widowControl/>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муниципального контракта, по предложенной нами минимальной цене контракта с использованием материалов, представленных в нижеприведенной таблице.</w:t>
      </w:r>
    </w:p>
    <w:p w:rsidR="00B06FAE" w:rsidRPr="00E34F97" w:rsidRDefault="00B06FAE" w:rsidP="00B06FAE">
      <w:pPr>
        <w:widowControl/>
        <w:ind w:firstLine="540"/>
        <w:jc w:val="both"/>
        <w:rPr>
          <w:sz w:val="24"/>
          <w:szCs w:val="24"/>
        </w:rPr>
      </w:pPr>
      <w:r w:rsidRPr="00E34F97">
        <w:rPr>
          <w:sz w:val="24"/>
          <w:szCs w:val="24"/>
        </w:rPr>
        <w:t xml:space="preserve">3. </w:t>
      </w:r>
      <w:proofErr w:type="gramStart"/>
      <w:r w:rsidRPr="00A26C46">
        <w:rPr>
          <w:sz w:val="24"/>
          <w:szCs w:val="24"/>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 документации об открыто</w:t>
      </w:r>
      <w:r w:rsidR="000D3E9E" w:rsidRPr="00A26C46">
        <w:rPr>
          <w:sz w:val="24"/>
          <w:szCs w:val="24"/>
        </w:rPr>
        <w:t>м аукционе в электронной форме и части III «Техническая часть» документации об открытом аукционе в электронной форме.</w:t>
      </w:r>
      <w:proofErr w:type="gramEnd"/>
    </w:p>
    <w:p w:rsidR="008476FD" w:rsidRPr="00E34F97" w:rsidRDefault="008476FD" w:rsidP="00B06FAE">
      <w:pPr>
        <w:jc w:val="both"/>
        <w:rPr>
          <w:bCs/>
          <w:iCs/>
          <w:spacing w:val="-6"/>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2"/>
        <w:gridCol w:w="2960"/>
        <w:gridCol w:w="5796"/>
      </w:tblGrid>
      <w:tr w:rsidR="008476FD" w:rsidRPr="00E34F97" w:rsidTr="00DB3DAE">
        <w:trPr>
          <w:trHeight w:val="1402"/>
        </w:trPr>
        <w:tc>
          <w:tcPr>
            <w:tcW w:w="662" w:type="dxa"/>
            <w:tcBorders>
              <w:top w:val="single" w:sz="4" w:space="0" w:color="000000"/>
              <w:left w:val="single" w:sz="4" w:space="0" w:color="000000"/>
              <w:bottom w:val="single" w:sz="4" w:space="0" w:color="000000"/>
              <w:right w:val="single" w:sz="4" w:space="0" w:color="000000"/>
            </w:tcBorders>
          </w:tcPr>
          <w:p w:rsidR="008476FD" w:rsidRPr="00E34F97" w:rsidRDefault="008476FD" w:rsidP="008D6E30">
            <w:pPr>
              <w:jc w:val="center"/>
              <w:rPr>
                <w:sz w:val="24"/>
                <w:szCs w:val="24"/>
              </w:rPr>
            </w:pPr>
            <w:r w:rsidRPr="00E34F97">
              <w:rPr>
                <w:sz w:val="24"/>
                <w:szCs w:val="24"/>
              </w:rPr>
              <w:t>№</w:t>
            </w:r>
          </w:p>
          <w:p w:rsidR="008476FD" w:rsidRPr="00E34F97" w:rsidRDefault="008476FD" w:rsidP="008D6E30">
            <w:pPr>
              <w:jc w:val="center"/>
              <w:rPr>
                <w:sz w:val="24"/>
                <w:szCs w:val="24"/>
              </w:rPr>
            </w:pPr>
            <w:proofErr w:type="gramStart"/>
            <w:r w:rsidRPr="00E34F97">
              <w:rPr>
                <w:sz w:val="24"/>
                <w:szCs w:val="24"/>
              </w:rPr>
              <w:t>п</w:t>
            </w:r>
            <w:proofErr w:type="gramEnd"/>
            <w:r w:rsidRPr="00E34F97">
              <w:rPr>
                <w:sz w:val="24"/>
                <w:szCs w:val="24"/>
              </w:rPr>
              <w:t>/п</w:t>
            </w:r>
          </w:p>
        </w:tc>
        <w:tc>
          <w:tcPr>
            <w:tcW w:w="2960" w:type="dxa"/>
            <w:tcBorders>
              <w:top w:val="single" w:sz="4" w:space="0" w:color="000000"/>
              <w:left w:val="single" w:sz="4" w:space="0" w:color="000000"/>
              <w:bottom w:val="single" w:sz="4" w:space="0" w:color="000000"/>
              <w:right w:val="single" w:sz="4" w:space="0" w:color="000000"/>
            </w:tcBorders>
          </w:tcPr>
          <w:p w:rsidR="008476FD" w:rsidRPr="00E34F97" w:rsidRDefault="008476FD" w:rsidP="008D6E30">
            <w:pPr>
              <w:jc w:val="center"/>
              <w:rPr>
                <w:sz w:val="24"/>
                <w:szCs w:val="24"/>
              </w:rPr>
            </w:pPr>
            <w:r w:rsidRPr="00E34F97">
              <w:rPr>
                <w:sz w:val="24"/>
                <w:szCs w:val="24"/>
              </w:rPr>
              <w:t>Наименование товара, товарный знак</w:t>
            </w:r>
            <w:r w:rsidR="00E94C3E" w:rsidRPr="00E34F97">
              <w:rPr>
                <w:sz w:val="24"/>
                <w:szCs w:val="24"/>
              </w:rPr>
              <w:t xml:space="preserve"> (его словесное обозначение) (при его наличии)</w:t>
            </w:r>
            <w:r w:rsidRPr="00E34F97">
              <w:rPr>
                <w:sz w:val="24"/>
                <w:szCs w:val="24"/>
              </w:rPr>
              <w:t xml:space="preserve">, </w:t>
            </w:r>
            <w:r w:rsidR="00181B4C">
              <w:rPr>
                <w:sz w:val="24"/>
                <w:szCs w:val="24"/>
              </w:rPr>
              <w:t>планируемого для использования</w:t>
            </w:r>
            <w:r w:rsidRPr="00E34F97">
              <w:rPr>
                <w:sz w:val="24"/>
                <w:szCs w:val="24"/>
              </w:rPr>
              <w:t xml:space="preserve"> при выполнении работ</w:t>
            </w:r>
          </w:p>
        </w:tc>
        <w:tc>
          <w:tcPr>
            <w:tcW w:w="5796" w:type="dxa"/>
            <w:tcBorders>
              <w:top w:val="single" w:sz="4" w:space="0" w:color="000000"/>
              <w:left w:val="single" w:sz="4" w:space="0" w:color="000000"/>
              <w:bottom w:val="single" w:sz="4" w:space="0" w:color="000000"/>
              <w:right w:val="single" w:sz="4" w:space="0" w:color="000000"/>
            </w:tcBorders>
            <w:vAlign w:val="center"/>
          </w:tcPr>
          <w:p w:rsidR="008476FD" w:rsidRPr="00E34F97" w:rsidRDefault="00066894" w:rsidP="008D6E30">
            <w:pPr>
              <w:jc w:val="center"/>
              <w:rPr>
                <w:sz w:val="24"/>
                <w:szCs w:val="24"/>
              </w:rPr>
            </w:pPr>
            <w:r>
              <w:rPr>
                <w:sz w:val="24"/>
                <w:szCs w:val="24"/>
              </w:rPr>
              <w:t>П</w:t>
            </w:r>
            <w:r w:rsidR="008476FD" w:rsidRPr="00E34F97">
              <w:rPr>
                <w:sz w:val="24"/>
                <w:szCs w:val="24"/>
              </w:rPr>
              <w:t>оказатели товара</w:t>
            </w:r>
          </w:p>
        </w:tc>
      </w:tr>
      <w:tr w:rsidR="008476FD" w:rsidRPr="00E34F97" w:rsidTr="00DB3DAE">
        <w:trPr>
          <w:trHeight w:val="345"/>
        </w:trPr>
        <w:tc>
          <w:tcPr>
            <w:tcW w:w="662" w:type="dxa"/>
            <w:tcBorders>
              <w:top w:val="single" w:sz="4" w:space="0" w:color="000000"/>
              <w:left w:val="single" w:sz="4" w:space="0" w:color="000000"/>
              <w:bottom w:val="single" w:sz="4" w:space="0" w:color="000000"/>
              <w:right w:val="single" w:sz="4" w:space="0" w:color="000000"/>
            </w:tcBorders>
          </w:tcPr>
          <w:p w:rsidR="008476FD" w:rsidRPr="00E34F97" w:rsidRDefault="008476FD" w:rsidP="008D6E30">
            <w:pPr>
              <w:jc w:val="center"/>
              <w:rPr>
                <w:sz w:val="24"/>
                <w:szCs w:val="24"/>
              </w:rPr>
            </w:pPr>
            <w:r w:rsidRPr="00E34F97">
              <w:rPr>
                <w:sz w:val="24"/>
                <w:szCs w:val="24"/>
              </w:rPr>
              <w:t>1</w:t>
            </w:r>
          </w:p>
        </w:tc>
        <w:tc>
          <w:tcPr>
            <w:tcW w:w="2960" w:type="dxa"/>
            <w:tcBorders>
              <w:top w:val="single" w:sz="4" w:space="0" w:color="000000"/>
              <w:left w:val="single" w:sz="4" w:space="0" w:color="000000"/>
              <w:bottom w:val="single" w:sz="4" w:space="0" w:color="000000"/>
              <w:right w:val="single" w:sz="4" w:space="0" w:color="000000"/>
            </w:tcBorders>
          </w:tcPr>
          <w:p w:rsidR="008476FD" w:rsidRPr="00E34F97" w:rsidRDefault="008476FD" w:rsidP="008D6E30">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8476FD" w:rsidRPr="00E34F97" w:rsidRDefault="008476FD" w:rsidP="008D6E30">
            <w:pPr>
              <w:jc w:val="center"/>
              <w:rPr>
                <w:sz w:val="24"/>
                <w:szCs w:val="24"/>
              </w:rPr>
            </w:pPr>
          </w:p>
        </w:tc>
      </w:tr>
      <w:tr w:rsidR="008476FD" w:rsidRPr="00E34F97" w:rsidTr="00DB3DAE">
        <w:trPr>
          <w:trHeight w:val="345"/>
        </w:trPr>
        <w:tc>
          <w:tcPr>
            <w:tcW w:w="662" w:type="dxa"/>
            <w:tcBorders>
              <w:top w:val="single" w:sz="4" w:space="0" w:color="000000"/>
              <w:left w:val="single" w:sz="4" w:space="0" w:color="000000"/>
              <w:bottom w:val="single" w:sz="4" w:space="0" w:color="000000"/>
              <w:right w:val="single" w:sz="4" w:space="0" w:color="000000"/>
            </w:tcBorders>
          </w:tcPr>
          <w:p w:rsidR="008476FD" w:rsidRPr="00E34F97" w:rsidRDefault="008476FD" w:rsidP="008D6E30">
            <w:pPr>
              <w:jc w:val="center"/>
              <w:rPr>
                <w:sz w:val="24"/>
                <w:szCs w:val="24"/>
              </w:rPr>
            </w:pPr>
            <w:r w:rsidRPr="00E34F97">
              <w:rPr>
                <w:sz w:val="24"/>
                <w:szCs w:val="24"/>
              </w:rPr>
              <w:t>2</w:t>
            </w:r>
          </w:p>
        </w:tc>
        <w:tc>
          <w:tcPr>
            <w:tcW w:w="2960" w:type="dxa"/>
            <w:tcBorders>
              <w:top w:val="single" w:sz="4" w:space="0" w:color="000000"/>
              <w:left w:val="single" w:sz="4" w:space="0" w:color="000000"/>
              <w:bottom w:val="single" w:sz="4" w:space="0" w:color="000000"/>
              <w:right w:val="single" w:sz="4" w:space="0" w:color="000000"/>
            </w:tcBorders>
          </w:tcPr>
          <w:p w:rsidR="008476FD" w:rsidRPr="00E34F97" w:rsidRDefault="008476FD" w:rsidP="008D6E30">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8476FD" w:rsidRPr="00E34F97" w:rsidRDefault="008476FD" w:rsidP="008D6E30">
            <w:pPr>
              <w:jc w:val="center"/>
              <w:rPr>
                <w:sz w:val="24"/>
                <w:szCs w:val="24"/>
              </w:rPr>
            </w:pPr>
          </w:p>
        </w:tc>
      </w:tr>
      <w:tr w:rsidR="008476FD" w:rsidTr="00DB3DAE">
        <w:trPr>
          <w:trHeight w:val="365"/>
        </w:trPr>
        <w:tc>
          <w:tcPr>
            <w:tcW w:w="662" w:type="dxa"/>
            <w:tcBorders>
              <w:top w:val="single" w:sz="4" w:space="0" w:color="000000"/>
              <w:left w:val="single" w:sz="4" w:space="0" w:color="000000"/>
              <w:bottom w:val="single" w:sz="4" w:space="0" w:color="000000"/>
              <w:right w:val="single" w:sz="4" w:space="0" w:color="000000"/>
            </w:tcBorders>
          </w:tcPr>
          <w:p w:rsidR="008476FD" w:rsidRDefault="008476FD" w:rsidP="008D6E30">
            <w:pPr>
              <w:jc w:val="center"/>
              <w:rPr>
                <w:sz w:val="24"/>
                <w:szCs w:val="24"/>
              </w:rPr>
            </w:pPr>
            <w:r w:rsidRPr="00E34F97">
              <w:rPr>
                <w:sz w:val="24"/>
                <w:szCs w:val="24"/>
              </w:rPr>
              <w:t>…</w:t>
            </w:r>
          </w:p>
        </w:tc>
        <w:tc>
          <w:tcPr>
            <w:tcW w:w="2960" w:type="dxa"/>
            <w:tcBorders>
              <w:top w:val="single" w:sz="4" w:space="0" w:color="000000"/>
              <w:left w:val="single" w:sz="4" w:space="0" w:color="000000"/>
              <w:bottom w:val="single" w:sz="4" w:space="0" w:color="000000"/>
              <w:right w:val="single" w:sz="4" w:space="0" w:color="000000"/>
            </w:tcBorders>
          </w:tcPr>
          <w:p w:rsidR="008476FD" w:rsidRDefault="008476FD" w:rsidP="008D6E30">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8476FD" w:rsidRDefault="008476FD" w:rsidP="008D6E30">
            <w:pPr>
              <w:jc w:val="center"/>
              <w:rPr>
                <w:sz w:val="24"/>
                <w:szCs w:val="24"/>
              </w:rPr>
            </w:pPr>
          </w:p>
        </w:tc>
      </w:tr>
    </w:tbl>
    <w:p w:rsidR="008476FD" w:rsidRDefault="008476FD" w:rsidP="008476FD">
      <w:pPr>
        <w:ind w:firstLine="720"/>
        <w:jc w:val="both"/>
        <w:rPr>
          <w:bCs/>
          <w:iCs/>
          <w:spacing w:val="-6"/>
          <w:sz w:val="24"/>
          <w:szCs w:val="24"/>
        </w:rPr>
      </w:pPr>
    </w:p>
    <w:p w:rsidR="008476FD" w:rsidRDefault="008476FD" w:rsidP="008476FD">
      <w:pPr>
        <w:ind w:firstLine="720"/>
        <w:jc w:val="both"/>
        <w:rPr>
          <w:bCs/>
          <w:iCs/>
          <w:spacing w:val="-6"/>
          <w:sz w:val="24"/>
          <w:szCs w:val="24"/>
        </w:rPr>
      </w:pPr>
    </w:p>
    <w:p w:rsidR="008476FD" w:rsidRPr="00AD4D54" w:rsidRDefault="008476FD" w:rsidP="008476FD">
      <w:pPr>
        <w:widowControl/>
        <w:jc w:val="both"/>
        <w:rPr>
          <w:b/>
          <w:bCs/>
          <w:sz w:val="22"/>
          <w:szCs w:val="22"/>
        </w:rPr>
      </w:pPr>
      <w:r w:rsidRPr="00AD4D54">
        <w:rPr>
          <w:b/>
          <w:sz w:val="22"/>
          <w:szCs w:val="22"/>
        </w:rPr>
        <w:t>Примечание: документы и с</w:t>
      </w:r>
      <w:r w:rsidRPr="00AD4D54">
        <w:rPr>
          <w:b/>
          <w:bCs/>
          <w:sz w:val="22"/>
          <w:szCs w:val="22"/>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8476FD" w:rsidRDefault="008476FD" w:rsidP="008476FD">
      <w:pPr>
        <w:jc w:val="center"/>
        <w:rPr>
          <w:b/>
          <w:sz w:val="24"/>
          <w:szCs w:val="24"/>
        </w:rPr>
      </w:pPr>
    </w:p>
    <w:p w:rsidR="00A44365" w:rsidRDefault="00A44365" w:rsidP="0076377C">
      <w:pPr>
        <w:pStyle w:val="9"/>
        <w:numPr>
          <w:ilvl w:val="0"/>
          <w:numId w:val="0"/>
        </w:numPr>
        <w:tabs>
          <w:tab w:val="left" w:pos="708"/>
        </w:tabs>
        <w:spacing w:before="0" w:after="0"/>
        <w:jc w:val="center"/>
        <w:rPr>
          <w:b w:val="0"/>
          <w:sz w:val="28"/>
          <w:szCs w:val="28"/>
          <w:u w:val="single"/>
        </w:rPr>
      </w:pPr>
    </w:p>
    <w:p w:rsidR="00A44365" w:rsidRDefault="00A44365" w:rsidP="0076377C">
      <w:pPr>
        <w:pStyle w:val="9"/>
        <w:numPr>
          <w:ilvl w:val="0"/>
          <w:numId w:val="0"/>
        </w:numPr>
        <w:tabs>
          <w:tab w:val="left" w:pos="708"/>
        </w:tabs>
        <w:spacing w:before="0" w:after="0"/>
        <w:jc w:val="center"/>
        <w:rPr>
          <w:b w:val="0"/>
          <w:sz w:val="28"/>
          <w:szCs w:val="28"/>
          <w:u w:val="single"/>
        </w:rPr>
      </w:pPr>
    </w:p>
    <w:p w:rsidR="00202B12" w:rsidRDefault="00202B12" w:rsidP="00A95ED5">
      <w:pPr>
        <w:pStyle w:val="9"/>
        <w:numPr>
          <w:ilvl w:val="0"/>
          <w:numId w:val="0"/>
        </w:numPr>
        <w:tabs>
          <w:tab w:val="left" w:pos="708"/>
        </w:tabs>
        <w:spacing w:before="0" w:after="0"/>
        <w:rPr>
          <w:b w:val="0"/>
          <w:sz w:val="28"/>
          <w:szCs w:val="28"/>
          <w:u w:val="single"/>
        </w:rPr>
        <w:sectPr w:rsidR="00202B12" w:rsidSect="00E14EAD">
          <w:footerReference w:type="default" r:id="rId14"/>
          <w:footnotePr>
            <w:numRestart w:val="eachPage"/>
          </w:footnotePr>
          <w:pgSz w:w="11906" w:h="16838"/>
          <w:pgMar w:top="993" w:right="849" w:bottom="1276" w:left="1080" w:header="709" w:footer="709" w:gutter="0"/>
          <w:pgNumType w:start="1"/>
          <w:cols w:space="708"/>
          <w:docGrid w:linePitch="360"/>
        </w:sectPr>
      </w:pPr>
    </w:p>
    <w:p w:rsidR="001A7510" w:rsidRPr="006945FF" w:rsidRDefault="001A7510" w:rsidP="00A95ED5">
      <w:pPr>
        <w:jc w:val="center"/>
        <w:rPr>
          <w:b/>
          <w:sz w:val="28"/>
          <w:szCs w:val="28"/>
        </w:rPr>
      </w:pPr>
      <w:r w:rsidRPr="006945FF">
        <w:rPr>
          <w:b/>
          <w:sz w:val="28"/>
          <w:szCs w:val="28"/>
        </w:rPr>
        <w:lastRenderedPageBreak/>
        <w:t>Форма № 2</w:t>
      </w:r>
    </w:p>
    <w:p w:rsidR="001A7510" w:rsidRPr="006945FF" w:rsidRDefault="001A7510" w:rsidP="001A7510">
      <w:pPr>
        <w:rPr>
          <w:b/>
        </w:rPr>
      </w:pPr>
    </w:p>
    <w:p w:rsidR="00AD4D54" w:rsidRDefault="001A7510" w:rsidP="001A7510">
      <w:pPr>
        <w:widowControl/>
        <w:autoSpaceDE/>
        <w:autoSpaceDN/>
        <w:adjustRightInd/>
        <w:spacing w:after="120"/>
        <w:jc w:val="center"/>
        <w:rPr>
          <w:b/>
          <w:bCs/>
          <w:sz w:val="24"/>
          <w:szCs w:val="24"/>
        </w:rPr>
      </w:pPr>
      <w:r w:rsidRPr="00517725">
        <w:rPr>
          <w:b/>
          <w:bCs/>
          <w:sz w:val="24"/>
          <w:szCs w:val="24"/>
        </w:rPr>
        <w:t xml:space="preserve">ВТОРАЯ ЧАСТЬ ЗАЯВКИ НА УЧАСТИЕ В </w:t>
      </w:r>
      <w:r w:rsidR="00AD4D54">
        <w:rPr>
          <w:b/>
          <w:bCs/>
          <w:sz w:val="24"/>
          <w:szCs w:val="24"/>
        </w:rPr>
        <w:t xml:space="preserve">ОТКРЫТОМ </w:t>
      </w:r>
      <w:r w:rsidRPr="00517725">
        <w:rPr>
          <w:b/>
          <w:bCs/>
          <w:sz w:val="24"/>
          <w:szCs w:val="24"/>
        </w:rPr>
        <w:t xml:space="preserve">АУКЦИОНЕ </w:t>
      </w:r>
    </w:p>
    <w:p w:rsidR="001A7510" w:rsidRPr="00517725" w:rsidRDefault="001A7510" w:rsidP="001A7510">
      <w:pPr>
        <w:widowControl/>
        <w:autoSpaceDE/>
        <w:autoSpaceDN/>
        <w:adjustRightInd/>
        <w:spacing w:after="120"/>
        <w:jc w:val="center"/>
        <w:rPr>
          <w:b/>
          <w:bCs/>
          <w:sz w:val="24"/>
          <w:szCs w:val="24"/>
        </w:rPr>
      </w:pPr>
      <w:r w:rsidRPr="00517725">
        <w:rPr>
          <w:b/>
          <w:bCs/>
          <w:sz w:val="24"/>
          <w:szCs w:val="24"/>
        </w:rPr>
        <w:t>В ЭЛЕКТРОННОЙ ФОРМЕ</w:t>
      </w:r>
    </w:p>
    <w:p w:rsidR="00E812CC" w:rsidRDefault="001A7510" w:rsidP="00F80B55">
      <w:pPr>
        <w:jc w:val="center"/>
        <w:rPr>
          <w:sz w:val="24"/>
          <w:szCs w:val="24"/>
        </w:rPr>
      </w:pPr>
      <w:r w:rsidRPr="00F80B55">
        <w:rPr>
          <w:sz w:val="24"/>
          <w:szCs w:val="24"/>
        </w:rPr>
        <w:t xml:space="preserve">на право заключения муниципального </w:t>
      </w:r>
      <w:r w:rsidR="00F80B55" w:rsidRPr="00F80B55">
        <w:rPr>
          <w:sz w:val="24"/>
          <w:szCs w:val="24"/>
        </w:rPr>
        <w:t>контракта,</w:t>
      </w:r>
      <w:r w:rsidR="00AD4D54" w:rsidRPr="00F80B55">
        <w:rPr>
          <w:sz w:val="24"/>
          <w:szCs w:val="24"/>
        </w:rPr>
        <w:t xml:space="preserve"> </w:t>
      </w:r>
      <w:r w:rsidRPr="00F80B55">
        <w:rPr>
          <w:sz w:val="24"/>
          <w:szCs w:val="24"/>
        </w:rPr>
        <w:t xml:space="preserve">на </w:t>
      </w:r>
      <w:r w:rsidR="00F80B55" w:rsidRPr="00F80B55">
        <w:rPr>
          <w:sz w:val="24"/>
          <w:szCs w:val="24"/>
        </w:rPr>
        <w:t>выполнение работ</w:t>
      </w:r>
      <w:r w:rsidR="00F80B55">
        <w:rPr>
          <w:i/>
          <w:sz w:val="24"/>
          <w:szCs w:val="24"/>
        </w:rPr>
        <w:t xml:space="preserve"> </w:t>
      </w:r>
      <w:r w:rsidR="00F80B55" w:rsidRPr="00E87264">
        <w:rPr>
          <w:sz w:val="24"/>
          <w:szCs w:val="24"/>
        </w:rPr>
        <w:t xml:space="preserve">по </w:t>
      </w:r>
      <w:r w:rsidR="00F80B55">
        <w:rPr>
          <w:sz w:val="24"/>
          <w:szCs w:val="24"/>
        </w:rPr>
        <w:t xml:space="preserve">монтажу и сдаче в эксплуатацию </w:t>
      </w:r>
      <w:r w:rsidR="00F80B55" w:rsidRPr="00E87264">
        <w:rPr>
          <w:sz w:val="24"/>
          <w:szCs w:val="24"/>
        </w:rPr>
        <w:t xml:space="preserve">1249 индивидуальных приборов  учета </w:t>
      </w:r>
      <w:r w:rsidR="00F80B55">
        <w:rPr>
          <w:sz w:val="24"/>
          <w:szCs w:val="24"/>
        </w:rPr>
        <w:t xml:space="preserve">горячей и холодной воды в жилых </w:t>
      </w:r>
      <w:r w:rsidR="00F80B55" w:rsidRPr="00E87264">
        <w:rPr>
          <w:sz w:val="24"/>
          <w:szCs w:val="24"/>
        </w:rPr>
        <w:t>помещениях, находящихся в муниципальной собственности</w:t>
      </w:r>
    </w:p>
    <w:p w:rsidR="001A7510" w:rsidRPr="00517725" w:rsidRDefault="001A7510" w:rsidP="00DB6101">
      <w:pPr>
        <w:ind w:firstLine="708"/>
        <w:jc w:val="both"/>
        <w:rPr>
          <w:iCs/>
          <w:sz w:val="24"/>
          <w:szCs w:val="24"/>
        </w:rPr>
      </w:pPr>
      <w:r w:rsidRPr="00517725">
        <w:rPr>
          <w:sz w:val="24"/>
          <w:szCs w:val="24"/>
        </w:rPr>
        <w:t xml:space="preserve">Исполняя наши обязательства и изучив документацию об </w:t>
      </w:r>
      <w:r w:rsidR="00AD4D54">
        <w:rPr>
          <w:sz w:val="24"/>
          <w:szCs w:val="24"/>
        </w:rPr>
        <w:t xml:space="preserve">открытом </w:t>
      </w:r>
      <w:r w:rsidRPr="00517725">
        <w:rPr>
          <w:sz w:val="24"/>
          <w:szCs w:val="24"/>
        </w:rPr>
        <w:t>аукционе в электронной форме, в том числе условия и порядок проведения настоящего аукциона, проект муниципального контракта на выполнение вышеуказанного заказа, техническое задание, мы</w:t>
      </w:r>
    </w:p>
    <w:p w:rsidR="001A7510" w:rsidRPr="00517725" w:rsidRDefault="001A7510" w:rsidP="001A7510">
      <w:pPr>
        <w:widowControl/>
        <w:autoSpaceDE/>
        <w:autoSpaceDN/>
        <w:adjustRightInd/>
        <w:spacing w:after="60"/>
        <w:jc w:val="both"/>
        <w:rPr>
          <w:sz w:val="24"/>
          <w:szCs w:val="24"/>
        </w:rPr>
      </w:pPr>
      <w:r w:rsidRPr="00517725">
        <w:rPr>
          <w:sz w:val="24"/>
          <w:szCs w:val="24"/>
        </w:rPr>
        <w:t>_____________________________________________________________________________</w:t>
      </w:r>
    </w:p>
    <w:p w:rsidR="001A7510" w:rsidRPr="00517725" w:rsidRDefault="001A7510" w:rsidP="001A7510">
      <w:pPr>
        <w:widowControl/>
        <w:autoSpaceDE/>
        <w:autoSpaceDN/>
        <w:adjustRightInd/>
        <w:spacing w:after="60"/>
        <w:jc w:val="center"/>
        <w:rPr>
          <w:i/>
          <w:sz w:val="18"/>
          <w:szCs w:val="24"/>
        </w:rPr>
      </w:pPr>
      <w:r w:rsidRPr="00517725">
        <w:rPr>
          <w:i/>
          <w:sz w:val="18"/>
          <w:szCs w:val="24"/>
        </w:rPr>
        <w:t xml:space="preserve">(полное наименование организации на основании учредительных документов или Ф.И.О. </w:t>
      </w:r>
      <w:r>
        <w:rPr>
          <w:i/>
          <w:sz w:val="18"/>
          <w:szCs w:val="24"/>
        </w:rPr>
        <w:t>у</w:t>
      </w:r>
      <w:r w:rsidRPr="00517725">
        <w:rPr>
          <w:i/>
          <w:sz w:val="18"/>
          <w:szCs w:val="24"/>
        </w:rPr>
        <w:t>частника аукциона)</w:t>
      </w:r>
    </w:p>
    <w:p w:rsidR="00DB6101" w:rsidRPr="00AD4D54" w:rsidRDefault="001A7510" w:rsidP="00AD4D54">
      <w:pPr>
        <w:widowControl/>
        <w:autoSpaceDE/>
        <w:autoSpaceDN/>
        <w:adjustRightInd/>
        <w:spacing w:after="60" w:line="360" w:lineRule="auto"/>
        <w:jc w:val="both"/>
        <w:rPr>
          <w:sz w:val="24"/>
          <w:szCs w:val="24"/>
        </w:rPr>
      </w:pPr>
      <w:proofErr w:type="gramStart"/>
      <w:r w:rsidRPr="00517725">
        <w:rPr>
          <w:sz w:val="24"/>
          <w:szCs w:val="24"/>
        </w:rPr>
        <w:t>предоставляем следующие документы</w:t>
      </w:r>
      <w:proofErr w:type="gramEnd"/>
      <w:r w:rsidRPr="00517725">
        <w:rPr>
          <w:sz w:val="24"/>
          <w:szCs w:val="24"/>
        </w:rPr>
        <w:t xml:space="preserve"> и сведения:</w:t>
      </w:r>
    </w:p>
    <w:p w:rsidR="001A7510" w:rsidRPr="00F36086" w:rsidRDefault="001A7510" w:rsidP="001A7510">
      <w:pPr>
        <w:pStyle w:val="9"/>
        <w:numPr>
          <w:ilvl w:val="0"/>
          <w:numId w:val="0"/>
        </w:numPr>
        <w:tabs>
          <w:tab w:val="left" w:pos="3255"/>
          <w:tab w:val="center" w:pos="4677"/>
        </w:tabs>
        <w:spacing w:before="0" w:after="0"/>
        <w:jc w:val="left"/>
        <w:rPr>
          <w:rFonts w:ascii="Times New Roman" w:hAnsi="Times New Roman"/>
          <w:b w:val="0"/>
          <w:sz w:val="24"/>
          <w:szCs w:val="24"/>
        </w:rPr>
      </w:pPr>
      <w:r>
        <w:rPr>
          <w:rFonts w:ascii="Times New Roman" w:hAnsi="Times New Roman"/>
          <w:b w:val="0"/>
          <w:sz w:val="24"/>
          <w:szCs w:val="24"/>
        </w:rPr>
        <w:tab/>
        <w:t>(</w:t>
      </w:r>
      <w:r w:rsidRPr="00F36086">
        <w:rPr>
          <w:rFonts w:ascii="Times New Roman" w:hAnsi="Times New Roman"/>
          <w:b w:val="0"/>
          <w:sz w:val="24"/>
          <w:szCs w:val="24"/>
        </w:rPr>
        <w:t xml:space="preserve"> для юридического лица</w:t>
      </w:r>
      <w:r>
        <w:rPr>
          <w:rFonts w:ascii="Times New Roman" w:hAnsi="Times New Roman"/>
          <w:b w:val="0"/>
          <w:sz w:val="24"/>
          <w:szCs w:val="24"/>
        </w:rPr>
        <w:t>)</w:t>
      </w:r>
    </w:p>
    <w:p w:rsidR="001A7510" w:rsidRPr="00383ECA" w:rsidRDefault="001A7510" w:rsidP="001A7510">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
        <w:gridCol w:w="6244"/>
        <w:gridCol w:w="3861"/>
      </w:tblGrid>
      <w:tr w:rsidR="001A7510" w:rsidRPr="00AD4D54" w:rsidTr="0038223B">
        <w:trPr>
          <w:jc w:val="center"/>
        </w:trPr>
        <w:tc>
          <w:tcPr>
            <w:tcW w:w="177" w:type="pct"/>
            <w:tcBorders>
              <w:top w:val="single" w:sz="4" w:space="0" w:color="auto"/>
              <w:left w:val="single" w:sz="4" w:space="0" w:color="auto"/>
              <w:bottom w:val="single" w:sz="4" w:space="0" w:color="auto"/>
              <w:right w:val="nil"/>
            </w:tcBorders>
          </w:tcPr>
          <w:p w:rsidR="001A7510" w:rsidRPr="00AD4D54" w:rsidRDefault="001A7510" w:rsidP="0038223B">
            <w:pPr>
              <w:widowControl/>
              <w:autoSpaceDE/>
              <w:autoSpaceDN/>
              <w:adjustRightInd/>
              <w:ind w:right="-244"/>
              <w:rPr>
                <w:sz w:val="22"/>
                <w:szCs w:val="22"/>
              </w:rPr>
            </w:pPr>
            <w:r w:rsidRPr="00AD4D54">
              <w:rPr>
                <w:sz w:val="22"/>
                <w:szCs w:val="22"/>
              </w:rPr>
              <w:t>1.</w:t>
            </w:r>
          </w:p>
        </w:tc>
        <w:tc>
          <w:tcPr>
            <w:tcW w:w="2980" w:type="pct"/>
            <w:tcBorders>
              <w:left w:val="nil"/>
            </w:tcBorders>
          </w:tcPr>
          <w:p w:rsidR="001A7510" w:rsidRPr="00AD4D54" w:rsidRDefault="001A7510" w:rsidP="0038223B">
            <w:pPr>
              <w:widowControl/>
              <w:autoSpaceDE/>
              <w:autoSpaceDN/>
              <w:adjustRightInd/>
              <w:jc w:val="both"/>
              <w:rPr>
                <w:sz w:val="22"/>
                <w:szCs w:val="22"/>
              </w:rPr>
            </w:pPr>
            <w:r w:rsidRPr="00AD4D54">
              <w:rPr>
                <w:sz w:val="22"/>
                <w:szCs w:val="22"/>
              </w:rPr>
              <w:t>Фирменное наименование (наименование) участника размещения заказа и сведения об организационно-правовой форме:</w:t>
            </w:r>
          </w:p>
          <w:p w:rsidR="001A7510" w:rsidRPr="00AD4D54" w:rsidRDefault="001A7510" w:rsidP="0038223B">
            <w:pPr>
              <w:jc w:val="both"/>
              <w:rPr>
                <w:i/>
                <w:sz w:val="22"/>
                <w:szCs w:val="22"/>
              </w:rPr>
            </w:pPr>
            <w:r w:rsidRPr="00AD4D54">
              <w:rPr>
                <w:i/>
                <w:sz w:val="22"/>
                <w:szCs w:val="22"/>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1A7510" w:rsidRPr="00AD4D54" w:rsidRDefault="001A7510" w:rsidP="0038223B">
            <w:pPr>
              <w:rPr>
                <w:sz w:val="22"/>
                <w:szCs w:val="22"/>
              </w:rPr>
            </w:pPr>
          </w:p>
        </w:tc>
      </w:tr>
      <w:tr w:rsidR="001A7510" w:rsidRPr="00AD4D54" w:rsidTr="0038223B">
        <w:trPr>
          <w:cantSplit/>
          <w:trHeight w:val="496"/>
          <w:jc w:val="center"/>
        </w:trPr>
        <w:tc>
          <w:tcPr>
            <w:tcW w:w="177" w:type="pct"/>
            <w:tcBorders>
              <w:top w:val="single" w:sz="4" w:space="0" w:color="auto"/>
              <w:left w:val="single" w:sz="4" w:space="0" w:color="auto"/>
              <w:bottom w:val="single" w:sz="4" w:space="0" w:color="auto"/>
              <w:right w:val="nil"/>
            </w:tcBorders>
          </w:tcPr>
          <w:p w:rsidR="001A7510" w:rsidRPr="00AD4D54" w:rsidRDefault="001A7510" w:rsidP="0038223B">
            <w:pPr>
              <w:widowControl/>
              <w:autoSpaceDE/>
              <w:autoSpaceDN/>
              <w:adjustRightInd/>
              <w:ind w:right="-244"/>
              <w:rPr>
                <w:sz w:val="22"/>
                <w:szCs w:val="22"/>
              </w:rPr>
            </w:pPr>
            <w:r w:rsidRPr="00AD4D54">
              <w:rPr>
                <w:sz w:val="22"/>
                <w:szCs w:val="22"/>
              </w:rPr>
              <w:t>2.</w:t>
            </w:r>
          </w:p>
        </w:tc>
        <w:tc>
          <w:tcPr>
            <w:tcW w:w="2980" w:type="pct"/>
            <w:tcBorders>
              <w:left w:val="nil"/>
            </w:tcBorders>
          </w:tcPr>
          <w:p w:rsidR="001A7510" w:rsidRPr="00AD4D54" w:rsidRDefault="001A7510" w:rsidP="0038223B">
            <w:pPr>
              <w:widowControl/>
              <w:autoSpaceDE/>
              <w:autoSpaceDN/>
              <w:adjustRightInd/>
              <w:jc w:val="both"/>
              <w:rPr>
                <w:sz w:val="22"/>
                <w:szCs w:val="22"/>
              </w:rPr>
            </w:pPr>
            <w:r w:rsidRPr="00AD4D54">
              <w:rPr>
                <w:sz w:val="22"/>
                <w:szCs w:val="22"/>
              </w:rPr>
              <w:t>Сведения о месте нахождения участника размещения заказа</w:t>
            </w:r>
          </w:p>
        </w:tc>
        <w:tc>
          <w:tcPr>
            <w:tcW w:w="1843" w:type="pct"/>
          </w:tcPr>
          <w:p w:rsidR="001A7510" w:rsidRPr="00AD4D54" w:rsidRDefault="001A7510" w:rsidP="0038223B">
            <w:pPr>
              <w:rPr>
                <w:sz w:val="22"/>
                <w:szCs w:val="22"/>
              </w:rPr>
            </w:pPr>
            <w:r w:rsidRPr="00AD4D54">
              <w:rPr>
                <w:sz w:val="22"/>
                <w:szCs w:val="22"/>
              </w:rPr>
              <w:t xml:space="preserve">Юридический адрес: </w:t>
            </w:r>
          </w:p>
        </w:tc>
      </w:tr>
      <w:tr w:rsidR="001A7510" w:rsidRPr="00AD4D54" w:rsidTr="0038223B">
        <w:trPr>
          <w:cantSplit/>
          <w:trHeight w:val="476"/>
          <w:jc w:val="center"/>
        </w:trPr>
        <w:tc>
          <w:tcPr>
            <w:tcW w:w="177" w:type="pct"/>
            <w:tcBorders>
              <w:top w:val="single" w:sz="4" w:space="0" w:color="auto"/>
              <w:left w:val="single" w:sz="4" w:space="0" w:color="auto"/>
              <w:bottom w:val="single" w:sz="4" w:space="0" w:color="auto"/>
              <w:right w:val="nil"/>
            </w:tcBorders>
          </w:tcPr>
          <w:p w:rsidR="001A7510" w:rsidRPr="00AD4D54" w:rsidRDefault="001A7510" w:rsidP="0038223B">
            <w:pPr>
              <w:widowControl/>
              <w:autoSpaceDE/>
              <w:autoSpaceDN/>
              <w:adjustRightInd/>
              <w:ind w:right="-64"/>
              <w:rPr>
                <w:sz w:val="22"/>
                <w:szCs w:val="22"/>
              </w:rPr>
            </w:pPr>
            <w:r w:rsidRPr="00AD4D54">
              <w:rPr>
                <w:sz w:val="22"/>
                <w:szCs w:val="22"/>
              </w:rPr>
              <w:t>3.</w:t>
            </w:r>
          </w:p>
        </w:tc>
        <w:tc>
          <w:tcPr>
            <w:tcW w:w="2980" w:type="pct"/>
            <w:tcBorders>
              <w:left w:val="nil"/>
            </w:tcBorders>
          </w:tcPr>
          <w:p w:rsidR="001A7510" w:rsidRPr="00AD4D54" w:rsidRDefault="001A7510" w:rsidP="0038223B">
            <w:pPr>
              <w:widowControl/>
              <w:autoSpaceDE/>
              <w:autoSpaceDN/>
              <w:adjustRightInd/>
              <w:jc w:val="both"/>
              <w:rPr>
                <w:sz w:val="22"/>
                <w:szCs w:val="22"/>
              </w:rPr>
            </w:pPr>
            <w:r w:rsidRPr="00AD4D54">
              <w:rPr>
                <w:sz w:val="22"/>
                <w:szCs w:val="22"/>
              </w:rPr>
              <w:t>Почтовый адрес участника размещения заказа</w:t>
            </w:r>
          </w:p>
        </w:tc>
        <w:tc>
          <w:tcPr>
            <w:tcW w:w="1843" w:type="pct"/>
          </w:tcPr>
          <w:p w:rsidR="001A7510" w:rsidRPr="00AD4D54" w:rsidRDefault="001A7510" w:rsidP="0038223B">
            <w:pPr>
              <w:rPr>
                <w:sz w:val="22"/>
                <w:szCs w:val="22"/>
              </w:rPr>
            </w:pPr>
            <w:r w:rsidRPr="00AD4D54">
              <w:rPr>
                <w:sz w:val="22"/>
                <w:szCs w:val="22"/>
              </w:rPr>
              <w:t>Адрес:</w:t>
            </w:r>
          </w:p>
        </w:tc>
      </w:tr>
      <w:tr w:rsidR="001A7510" w:rsidRPr="00AD4D54" w:rsidTr="0038223B">
        <w:trPr>
          <w:cantSplit/>
          <w:trHeight w:val="539"/>
          <w:jc w:val="center"/>
        </w:trPr>
        <w:tc>
          <w:tcPr>
            <w:tcW w:w="177" w:type="pct"/>
            <w:tcBorders>
              <w:top w:val="single" w:sz="4" w:space="0" w:color="auto"/>
              <w:left w:val="single" w:sz="4" w:space="0" w:color="auto"/>
              <w:bottom w:val="single" w:sz="4" w:space="0" w:color="auto"/>
              <w:right w:val="nil"/>
            </w:tcBorders>
          </w:tcPr>
          <w:p w:rsidR="001A7510" w:rsidRPr="00AD4D54" w:rsidRDefault="001A7510" w:rsidP="0038223B">
            <w:pPr>
              <w:widowControl/>
              <w:autoSpaceDE/>
              <w:autoSpaceDN/>
              <w:adjustRightInd/>
              <w:ind w:right="-244"/>
              <w:rPr>
                <w:sz w:val="22"/>
                <w:szCs w:val="22"/>
              </w:rPr>
            </w:pPr>
            <w:r w:rsidRPr="00AD4D54">
              <w:rPr>
                <w:sz w:val="22"/>
                <w:szCs w:val="22"/>
              </w:rPr>
              <w:t>4.</w:t>
            </w:r>
          </w:p>
        </w:tc>
        <w:tc>
          <w:tcPr>
            <w:tcW w:w="2980" w:type="pct"/>
            <w:tcBorders>
              <w:left w:val="nil"/>
            </w:tcBorders>
          </w:tcPr>
          <w:p w:rsidR="001A7510" w:rsidRPr="00AD4D54" w:rsidRDefault="001A7510" w:rsidP="0038223B">
            <w:pPr>
              <w:widowControl/>
              <w:autoSpaceDE/>
              <w:autoSpaceDN/>
              <w:adjustRightInd/>
              <w:jc w:val="both"/>
              <w:rPr>
                <w:sz w:val="22"/>
                <w:szCs w:val="22"/>
              </w:rPr>
            </w:pPr>
            <w:r w:rsidRPr="00AD4D54">
              <w:rPr>
                <w:sz w:val="22"/>
                <w:szCs w:val="22"/>
              </w:rPr>
              <w:t>Номер контактного телефона (факса)</w:t>
            </w:r>
          </w:p>
        </w:tc>
        <w:tc>
          <w:tcPr>
            <w:tcW w:w="1843" w:type="pct"/>
          </w:tcPr>
          <w:p w:rsidR="001A7510" w:rsidRPr="00AD4D54" w:rsidRDefault="001A7510" w:rsidP="0038223B">
            <w:pPr>
              <w:rPr>
                <w:sz w:val="22"/>
                <w:szCs w:val="22"/>
              </w:rPr>
            </w:pPr>
          </w:p>
        </w:tc>
      </w:tr>
      <w:tr w:rsidR="001A7510" w:rsidRPr="00AD4D54" w:rsidTr="0038223B">
        <w:trPr>
          <w:trHeight w:val="519"/>
          <w:jc w:val="center"/>
        </w:trPr>
        <w:tc>
          <w:tcPr>
            <w:tcW w:w="177" w:type="pct"/>
            <w:tcBorders>
              <w:top w:val="single" w:sz="4" w:space="0" w:color="auto"/>
              <w:left w:val="single" w:sz="4" w:space="0" w:color="auto"/>
              <w:bottom w:val="single" w:sz="4" w:space="0" w:color="auto"/>
              <w:right w:val="nil"/>
            </w:tcBorders>
          </w:tcPr>
          <w:p w:rsidR="001A7510" w:rsidRPr="00AD4D54" w:rsidRDefault="001A7510" w:rsidP="0038223B">
            <w:pPr>
              <w:widowControl/>
              <w:autoSpaceDE/>
              <w:autoSpaceDN/>
              <w:adjustRightInd/>
              <w:ind w:right="-244"/>
              <w:rPr>
                <w:rStyle w:val="ae"/>
                <w:sz w:val="22"/>
                <w:szCs w:val="22"/>
              </w:rPr>
            </w:pPr>
            <w:r w:rsidRPr="00AD4D54">
              <w:rPr>
                <w:rStyle w:val="ae"/>
                <w:sz w:val="22"/>
                <w:szCs w:val="22"/>
              </w:rPr>
              <w:t>5.</w:t>
            </w:r>
          </w:p>
        </w:tc>
        <w:tc>
          <w:tcPr>
            <w:tcW w:w="2980" w:type="pct"/>
            <w:tcBorders>
              <w:left w:val="nil"/>
              <w:bottom w:val="single" w:sz="4" w:space="0" w:color="auto"/>
            </w:tcBorders>
          </w:tcPr>
          <w:p w:rsidR="001A7510" w:rsidRPr="00AD4D54" w:rsidRDefault="001A7510" w:rsidP="0038223B">
            <w:pPr>
              <w:widowControl/>
              <w:autoSpaceDE/>
              <w:autoSpaceDN/>
              <w:adjustRightInd/>
              <w:jc w:val="both"/>
              <w:rPr>
                <w:sz w:val="22"/>
                <w:szCs w:val="22"/>
              </w:rPr>
            </w:pPr>
            <w:r w:rsidRPr="00AD4D54">
              <w:rPr>
                <w:rStyle w:val="ae"/>
                <w:sz w:val="22"/>
                <w:szCs w:val="22"/>
              </w:rPr>
              <w:t>ИНН участника размещения заказа</w:t>
            </w:r>
            <w:r w:rsidR="00AD4D54" w:rsidRPr="00AD4D54">
              <w:rPr>
                <w:sz w:val="22"/>
                <w:szCs w:val="22"/>
              </w:rPr>
              <w:t xml:space="preserve"> </w:t>
            </w:r>
            <w:r w:rsidR="00AD4D54" w:rsidRPr="00AD4D54">
              <w:rPr>
                <w:rStyle w:val="ae"/>
                <w:sz w:val="22"/>
                <w:szCs w:val="22"/>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tc>
        <w:tc>
          <w:tcPr>
            <w:tcW w:w="1843" w:type="pct"/>
            <w:tcBorders>
              <w:bottom w:val="single" w:sz="4" w:space="0" w:color="auto"/>
            </w:tcBorders>
          </w:tcPr>
          <w:p w:rsidR="001A7510" w:rsidRPr="00AD4D54" w:rsidRDefault="001A7510" w:rsidP="0038223B">
            <w:pPr>
              <w:rPr>
                <w:sz w:val="22"/>
                <w:szCs w:val="22"/>
              </w:rPr>
            </w:pPr>
          </w:p>
        </w:tc>
      </w:tr>
    </w:tbl>
    <w:p w:rsidR="001A7510" w:rsidRPr="00CA3DE3" w:rsidRDefault="001A7510" w:rsidP="001A7510">
      <w:pPr>
        <w:rPr>
          <w:b/>
          <w:sz w:val="24"/>
          <w:szCs w:val="24"/>
        </w:rPr>
      </w:pPr>
      <w:r>
        <w:rPr>
          <w:sz w:val="24"/>
          <w:szCs w:val="24"/>
        </w:rPr>
        <w:t xml:space="preserve">Заверяю правильность </w:t>
      </w:r>
      <w:r w:rsidRPr="00A43616">
        <w:rPr>
          <w:sz w:val="24"/>
          <w:szCs w:val="24"/>
        </w:rPr>
        <w:t>всех данных, указанных в анкете</w:t>
      </w:r>
    </w:p>
    <w:p w:rsidR="001A7510" w:rsidRPr="00A43616" w:rsidRDefault="001A7510" w:rsidP="001A7510"/>
    <w:p w:rsidR="001A7510" w:rsidRPr="00F36086" w:rsidRDefault="001A7510" w:rsidP="001A7510">
      <w:pPr>
        <w:pStyle w:val="9"/>
        <w:numPr>
          <w:ilvl w:val="0"/>
          <w:numId w:val="0"/>
        </w:numPr>
        <w:spacing w:before="0" w:after="0"/>
        <w:jc w:val="center"/>
        <w:rPr>
          <w:rFonts w:ascii="Times New Roman" w:hAnsi="Times New Roman"/>
          <w:b w:val="0"/>
          <w:sz w:val="24"/>
          <w:szCs w:val="24"/>
        </w:rPr>
      </w:pPr>
      <w:r w:rsidRPr="00F36086">
        <w:rPr>
          <w:rFonts w:ascii="Times New Roman" w:hAnsi="Times New Roman"/>
          <w:b w:val="0"/>
          <w:sz w:val="24"/>
          <w:szCs w:val="24"/>
        </w:rPr>
        <w:t>(для физического лица)</w:t>
      </w:r>
    </w:p>
    <w:p w:rsidR="001A7510" w:rsidRPr="00F36086" w:rsidRDefault="001A7510" w:rsidP="001A7510">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6312"/>
        <w:gridCol w:w="3783"/>
      </w:tblGrid>
      <w:tr w:rsidR="001A7510" w:rsidRPr="00AD4D54" w:rsidTr="0038223B">
        <w:trPr>
          <w:trHeight w:val="433"/>
          <w:jc w:val="center"/>
        </w:trPr>
        <w:tc>
          <w:tcPr>
            <w:tcW w:w="175" w:type="pct"/>
            <w:tcBorders>
              <w:top w:val="single" w:sz="4" w:space="0" w:color="auto"/>
              <w:left w:val="single" w:sz="4" w:space="0" w:color="auto"/>
              <w:bottom w:val="single" w:sz="4" w:space="0" w:color="auto"/>
              <w:right w:val="nil"/>
            </w:tcBorders>
          </w:tcPr>
          <w:p w:rsidR="001A7510" w:rsidRPr="00AD4D54" w:rsidRDefault="001A7510" w:rsidP="0038223B">
            <w:pPr>
              <w:jc w:val="both"/>
              <w:rPr>
                <w:sz w:val="22"/>
                <w:szCs w:val="22"/>
              </w:rPr>
            </w:pPr>
            <w:r w:rsidRPr="00AD4D54">
              <w:rPr>
                <w:sz w:val="22"/>
                <w:szCs w:val="22"/>
              </w:rPr>
              <w:t>1.</w:t>
            </w:r>
          </w:p>
        </w:tc>
        <w:tc>
          <w:tcPr>
            <w:tcW w:w="3016" w:type="pct"/>
            <w:tcBorders>
              <w:top w:val="single" w:sz="4" w:space="0" w:color="auto"/>
              <w:left w:val="nil"/>
              <w:bottom w:val="single" w:sz="4" w:space="0" w:color="auto"/>
              <w:right w:val="single" w:sz="4" w:space="0" w:color="auto"/>
            </w:tcBorders>
          </w:tcPr>
          <w:p w:rsidR="001A7510" w:rsidRPr="00AD4D54" w:rsidRDefault="001A7510" w:rsidP="0038223B">
            <w:pPr>
              <w:jc w:val="both"/>
              <w:rPr>
                <w:i/>
                <w:sz w:val="22"/>
                <w:szCs w:val="22"/>
              </w:rPr>
            </w:pPr>
            <w:r w:rsidRPr="00AD4D54">
              <w:rPr>
                <w:sz w:val="22"/>
                <w:szCs w:val="22"/>
              </w:rPr>
              <w:t>Фамилия, имя, отчество</w:t>
            </w:r>
          </w:p>
        </w:tc>
        <w:tc>
          <w:tcPr>
            <w:tcW w:w="1809" w:type="pct"/>
            <w:tcBorders>
              <w:left w:val="single" w:sz="4" w:space="0" w:color="auto"/>
            </w:tcBorders>
          </w:tcPr>
          <w:p w:rsidR="001A7510" w:rsidRPr="00AD4D54" w:rsidRDefault="001A7510" w:rsidP="0038223B">
            <w:pPr>
              <w:rPr>
                <w:sz w:val="22"/>
                <w:szCs w:val="22"/>
              </w:rPr>
            </w:pPr>
          </w:p>
        </w:tc>
      </w:tr>
      <w:tr w:rsidR="001A7510" w:rsidRPr="00AD4D54" w:rsidTr="0038223B">
        <w:trPr>
          <w:trHeight w:val="963"/>
          <w:jc w:val="center"/>
        </w:trPr>
        <w:tc>
          <w:tcPr>
            <w:tcW w:w="175" w:type="pct"/>
            <w:tcBorders>
              <w:top w:val="single" w:sz="4" w:space="0" w:color="auto"/>
              <w:right w:val="nil"/>
            </w:tcBorders>
          </w:tcPr>
          <w:p w:rsidR="001A7510" w:rsidRPr="00AD4D54" w:rsidRDefault="001A7510" w:rsidP="0038223B">
            <w:pPr>
              <w:widowControl/>
              <w:autoSpaceDE/>
              <w:autoSpaceDN/>
              <w:adjustRightInd/>
              <w:jc w:val="both"/>
              <w:rPr>
                <w:sz w:val="22"/>
                <w:szCs w:val="22"/>
              </w:rPr>
            </w:pPr>
            <w:r w:rsidRPr="00AD4D54">
              <w:rPr>
                <w:sz w:val="22"/>
                <w:szCs w:val="22"/>
              </w:rPr>
              <w:t>2.</w:t>
            </w:r>
          </w:p>
        </w:tc>
        <w:tc>
          <w:tcPr>
            <w:tcW w:w="3016" w:type="pct"/>
            <w:tcBorders>
              <w:top w:val="single" w:sz="4" w:space="0" w:color="auto"/>
              <w:left w:val="nil"/>
            </w:tcBorders>
          </w:tcPr>
          <w:p w:rsidR="001A7510" w:rsidRPr="00AD4D54" w:rsidRDefault="001A7510" w:rsidP="0038223B">
            <w:pPr>
              <w:widowControl/>
              <w:autoSpaceDE/>
              <w:autoSpaceDN/>
              <w:adjustRightInd/>
              <w:jc w:val="both"/>
              <w:rPr>
                <w:sz w:val="22"/>
                <w:szCs w:val="22"/>
              </w:rPr>
            </w:pPr>
            <w:r w:rsidRPr="00AD4D54">
              <w:rPr>
                <w:sz w:val="22"/>
                <w:szCs w:val="22"/>
              </w:rPr>
              <w:t>Паспортные данные</w:t>
            </w:r>
          </w:p>
        </w:tc>
        <w:tc>
          <w:tcPr>
            <w:tcW w:w="1809" w:type="pct"/>
          </w:tcPr>
          <w:p w:rsidR="001A7510" w:rsidRPr="00AD4D54" w:rsidRDefault="001A7510" w:rsidP="0038223B">
            <w:pPr>
              <w:rPr>
                <w:sz w:val="22"/>
                <w:szCs w:val="22"/>
              </w:rPr>
            </w:pPr>
            <w:r w:rsidRPr="00AD4D54">
              <w:rPr>
                <w:sz w:val="22"/>
                <w:szCs w:val="22"/>
              </w:rPr>
              <w:t>серия                 номер</w:t>
            </w:r>
          </w:p>
          <w:p w:rsidR="001A7510" w:rsidRPr="00AD4D54" w:rsidRDefault="001A7510" w:rsidP="0038223B">
            <w:pPr>
              <w:rPr>
                <w:sz w:val="22"/>
                <w:szCs w:val="22"/>
              </w:rPr>
            </w:pPr>
          </w:p>
          <w:p w:rsidR="001A7510" w:rsidRPr="00AD4D54" w:rsidRDefault="001A7510" w:rsidP="0038223B">
            <w:pPr>
              <w:rPr>
                <w:sz w:val="22"/>
                <w:szCs w:val="22"/>
              </w:rPr>
            </w:pPr>
            <w:r w:rsidRPr="00AD4D54">
              <w:rPr>
                <w:sz w:val="22"/>
                <w:szCs w:val="22"/>
              </w:rPr>
              <w:t>выдан</w:t>
            </w:r>
          </w:p>
        </w:tc>
      </w:tr>
      <w:tr w:rsidR="001A7510" w:rsidRPr="00AD4D54" w:rsidTr="0038223B">
        <w:trPr>
          <w:cantSplit/>
          <w:trHeight w:val="465"/>
          <w:jc w:val="center"/>
        </w:trPr>
        <w:tc>
          <w:tcPr>
            <w:tcW w:w="175" w:type="pct"/>
            <w:tcBorders>
              <w:right w:val="nil"/>
            </w:tcBorders>
          </w:tcPr>
          <w:p w:rsidR="001A7510" w:rsidRPr="00AD4D54" w:rsidRDefault="001A7510" w:rsidP="0038223B">
            <w:pPr>
              <w:widowControl/>
              <w:autoSpaceDE/>
              <w:autoSpaceDN/>
              <w:adjustRightInd/>
              <w:jc w:val="both"/>
              <w:rPr>
                <w:sz w:val="22"/>
                <w:szCs w:val="22"/>
              </w:rPr>
            </w:pPr>
            <w:r w:rsidRPr="00AD4D54">
              <w:rPr>
                <w:sz w:val="22"/>
                <w:szCs w:val="22"/>
              </w:rPr>
              <w:t>3.</w:t>
            </w:r>
          </w:p>
        </w:tc>
        <w:tc>
          <w:tcPr>
            <w:tcW w:w="3016" w:type="pct"/>
            <w:tcBorders>
              <w:left w:val="nil"/>
            </w:tcBorders>
          </w:tcPr>
          <w:p w:rsidR="001A7510" w:rsidRPr="00AD4D54" w:rsidRDefault="001A7510" w:rsidP="0038223B">
            <w:pPr>
              <w:widowControl/>
              <w:autoSpaceDE/>
              <w:autoSpaceDN/>
              <w:adjustRightInd/>
              <w:jc w:val="both"/>
              <w:rPr>
                <w:sz w:val="22"/>
                <w:szCs w:val="22"/>
              </w:rPr>
            </w:pPr>
            <w:r w:rsidRPr="00AD4D54">
              <w:rPr>
                <w:sz w:val="22"/>
                <w:szCs w:val="22"/>
              </w:rPr>
              <w:t>Сведения о месте жительстве</w:t>
            </w:r>
          </w:p>
        </w:tc>
        <w:tc>
          <w:tcPr>
            <w:tcW w:w="1809" w:type="pct"/>
          </w:tcPr>
          <w:p w:rsidR="001A7510" w:rsidRPr="00AD4D54" w:rsidRDefault="001A7510" w:rsidP="0038223B">
            <w:pPr>
              <w:rPr>
                <w:sz w:val="22"/>
                <w:szCs w:val="22"/>
              </w:rPr>
            </w:pPr>
            <w:r w:rsidRPr="00AD4D54">
              <w:rPr>
                <w:sz w:val="22"/>
                <w:szCs w:val="22"/>
              </w:rPr>
              <w:t xml:space="preserve">Адрес </w:t>
            </w:r>
          </w:p>
        </w:tc>
      </w:tr>
      <w:tr w:rsidR="001A7510" w:rsidRPr="00AD4D54" w:rsidTr="0038223B">
        <w:trPr>
          <w:cantSplit/>
          <w:trHeight w:val="465"/>
          <w:jc w:val="center"/>
        </w:trPr>
        <w:tc>
          <w:tcPr>
            <w:tcW w:w="175" w:type="pct"/>
            <w:tcBorders>
              <w:right w:val="nil"/>
            </w:tcBorders>
          </w:tcPr>
          <w:p w:rsidR="001A7510" w:rsidRPr="00AD4D54" w:rsidRDefault="001A7510" w:rsidP="0038223B">
            <w:pPr>
              <w:widowControl/>
              <w:autoSpaceDE/>
              <w:autoSpaceDN/>
              <w:adjustRightInd/>
              <w:jc w:val="both"/>
              <w:rPr>
                <w:sz w:val="22"/>
                <w:szCs w:val="22"/>
              </w:rPr>
            </w:pPr>
            <w:r w:rsidRPr="00AD4D54">
              <w:rPr>
                <w:sz w:val="22"/>
                <w:szCs w:val="22"/>
              </w:rPr>
              <w:t>4.</w:t>
            </w:r>
          </w:p>
        </w:tc>
        <w:tc>
          <w:tcPr>
            <w:tcW w:w="3016" w:type="pct"/>
            <w:tcBorders>
              <w:left w:val="nil"/>
            </w:tcBorders>
          </w:tcPr>
          <w:p w:rsidR="001A7510" w:rsidRPr="00AD4D54" w:rsidRDefault="001A7510" w:rsidP="0038223B">
            <w:pPr>
              <w:widowControl/>
              <w:autoSpaceDE/>
              <w:autoSpaceDN/>
              <w:adjustRightInd/>
              <w:jc w:val="both"/>
              <w:rPr>
                <w:sz w:val="22"/>
                <w:szCs w:val="22"/>
              </w:rPr>
            </w:pPr>
            <w:r w:rsidRPr="00AD4D54">
              <w:rPr>
                <w:sz w:val="22"/>
                <w:szCs w:val="22"/>
              </w:rPr>
              <w:t>Номер контактного телефона</w:t>
            </w:r>
          </w:p>
        </w:tc>
        <w:tc>
          <w:tcPr>
            <w:tcW w:w="1809" w:type="pct"/>
          </w:tcPr>
          <w:p w:rsidR="001A7510" w:rsidRPr="00AD4D54" w:rsidRDefault="001A7510" w:rsidP="0038223B">
            <w:pPr>
              <w:rPr>
                <w:sz w:val="22"/>
                <w:szCs w:val="22"/>
              </w:rPr>
            </w:pPr>
          </w:p>
        </w:tc>
      </w:tr>
      <w:tr w:rsidR="001A7510" w:rsidRPr="00AD4D54" w:rsidTr="0038223B">
        <w:trPr>
          <w:cantSplit/>
          <w:trHeight w:val="515"/>
          <w:jc w:val="center"/>
        </w:trPr>
        <w:tc>
          <w:tcPr>
            <w:tcW w:w="175" w:type="pct"/>
            <w:tcBorders>
              <w:right w:val="nil"/>
            </w:tcBorders>
          </w:tcPr>
          <w:p w:rsidR="001A7510" w:rsidRPr="00AD4D54" w:rsidRDefault="001A7510" w:rsidP="0038223B">
            <w:pPr>
              <w:widowControl/>
              <w:autoSpaceDE/>
              <w:autoSpaceDN/>
              <w:adjustRightInd/>
              <w:jc w:val="both"/>
              <w:rPr>
                <w:sz w:val="22"/>
                <w:szCs w:val="22"/>
              </w:rPr>
            </w:pPr>
            <w:r w:rsidRPr="00AD4D54">
              <w:rPr>
                <w:sz w:val="22"/>
                <w:szCs w:val="22"/>
              </w:rPr>
              <w:t>5.</w:t>
            </w:r>
          </w:p>
        </w:tc>
        <w:tc>
          <w:tcPr>
            <w:tcW w:w="3016" w:type="pct"/>
            <w:tcBorders>
              <w:left w:val="nil"/>
            </w:tcBorders>
          </w:tcPr>
          <w:p w:rsidR="001A7510" w:rsidRPr="00AD4D54" w:rsidRDefault="001A7510" w:rsidP="0038223B">
            <w:pPr>
              <w:widowControl/>
              <w:autoSpaceDE/>
              <w:autoSpaceDN/>
              <w:adjustRightInd/>
              <w:jc w:val="both"/>
              <w:rPr>
                <w:sz w:val="22"/>
                <w:szCs w:val="22"/>
              </w:rPr>
            </w:pPr>
            <w:r w:rsidRPr="00AD4D54">
              <w:rPr>
                <w:sz w:val="22"/>
                <w:szCs w:val="22"/>
              </w:rPr>
              <w:t>ИНН участника размещения заказа</w:t>
            </w:r>
            <w:r w:rsidR="00AD4D54" w:rsidRPr="00AD4D54">
              <w:rPr>
                <w:sz w:val="22"/>
                <w:szCs w:val="22"/>
              </w:rPr>
              <w:t xml:space="preserve"> </w:t>
            </w:r>
            <w:r w:rsidR="00AD4D54" w:rsidRPr="00AD4D54">
              <w:rPr>
                <w:rStyle w:val="ae"/>
                <w:sz w:val="22"/>
                <w:szCs w:val="22"/>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tc>
        <w:tc>
          <w:tcPr>
            <w:tcW w:w="1809" w:type="pct"/>
          </w:tcPr>
          <w:p w:rsidR="001A7510" w:rsidRPr="00AD4D54" w:rsidRDefault="001A7510" w:rsidP="0038223B">
            <w:pPr>
              <w:rPr>
                <w:sz w:val="22"/>
                <w:szCs w:val="22"/>
              </w:rPr>
            </w:pPr>
          </w:p>
        </w:tc>
      </w:tr>
    </w:tbl>
    <w:p w:rsidR="001A7510" w:rsidRDefault="001A7510" w:rsidP="001A7510">
      <w:pPr>
        <w:rPr>
          <w:sz w:val="24"/>
          <w:szCs w:val="24"/>
        </w:rPr>
      </w:pPr>
      <w:r w:rsidRPr="00F36086">
        <w:rPr>
          <w:sz w:val="24"/>
          <w:szCs w:val="24"/>
        </w:rPr>
        <w:t>Заверяю правильность всех данных, указанных в анкете.</w:t>
      </w:r>
    </w:p>
    <w:p w:rsidR="001A7510" w:rsidRDefault="001A7510" w:rsidP="001A7510">
      <w:pPr>
        <w:rPr>
          <w:b/>
          <w:sz w:val="24"/>
          <w:szCs w:val="24"/>
        </w:rPr>
      </w:pPr>
    </w:p>
    <w:p w:rsidR="001A7510" w:rsidRPr="00AD4D54" w:rsidRDefault="001A7510" w:rsidP="001A7510">
      <w:pPr>
        <w:widowControl/>
        <w:jc w:val="both"/>
        <w:rPr>
          <w:b/>
          <w:bCs/>
          <w:sz w:val="22"/>
          <w:szCs w:val="22"/>
        </w:rPr>
      </w:pPr>
      <w:r w:rsidRPr="00AD4D54">
        <w:rPr>
          <w:b/>
          <w:sz w:val="22"/>
          <w:szCs w:val="22"/>
        </w:rPr>
        <w:t>Примечание: документы и с</w:t>
      </w:r>
      <w:r w:rsidRPr="00AD4D54">
        <w:rPr>
          <w:b/>
          <w:bCs/>
          <w:sz w:val="22"/>
          <w:szCs w:val="22"/>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1A7510" w:rsidRPr="00A20AF9" w:rsidRDefault="001A7510" w:rsidP="00E14EAD">
      <w:pPr>
        <w:shd w:val="clear" w:color="auto" w:fill="FFFFFF"/>
        <w:jc w:val="center"/>
        <w:rPr>
          <w:i/>
          <w:sz w:val="24"/>
          <w:szCs w:val="24"/>
          <w:vertAlign w:val="superscript"/>
        </w:rPr>
      </w:pPr>
      <w:r w:rsidRPr="00A20AF9">
        <w:rPr>
          <w:b/>
          <w:sz w:val="28"/>
          <w:szCs w:val="28"/>
          <w:u w:val="single"/>
        </w:rPr>
        <w:lastRenderedPageBreak/>
        <w:t>Форма № 3</w:t>
      </w:r>
    </w:p>
    <w:p w:rsidR="001A7510" w:rsidRPr="00A20AF9" w:rsidRDefault="001A7510" w:rsidP="001A7510">
      <w:pPr>
        <w:jc w:val="center"/>
        <w:rPr>
          <w:b/>
          <w:sz w:val="28"/>
          <w:szCs w:val="28"/>
          <w:u w:val="single"/>
        </w:rPr>
      </w:pPr>
    </w:p>
    <w:p w:rsidR="001A7510" w:rsidRPr="00A20AF9" w:rsidRDefault="001A7510" w:rsidP="001A7510">
      <w:pPr>
        <w:shd w:val="clear" w:color="auto" w:fill="FFFFFF"/>
        <w:jc w:val="center"/>
      </w:pPr>
    </w:p>
    <w:p w:rsidR="001A7510" w:rsidRPr="00A20AF9" w:rsidRDefault="001A7510" w:rsidP="001A7510">
      <w:pPr>
        <w:shd w:val="clear" w:color="auto" w:fill="FFFFFF"/>
        <w:jc w:val="center"/>
        <w:rPr>
          <w:b/>
          <w:sz w:val="24"/>
          <w:szCs w:val="24"/>
        </w:rPr>
      </w:pPr>
      <w:r w:rsidRPr="00A20AF9">
        <w:rPr>
          <w:b/>
          <w:sz w:val="24"/>
          <w:szCs w:val="24"/>
        </w:rPr>
        <w:t>ФОРМА ЗАПРОСА О РАЗЪЯСНЕНИИ ПОЛОЖЕНИЙ</w:t>
      </w:r>
    </w:p>
    <w:p w:rsidR="001A7510" w:rsidRPr="00A20AF9" w:rsidRDefault="001A7510" w:rsidP="001A7510">
      <w:pPr>
        <w:shd w:val="clear" w:color="auto" w:fill="FFFFFF"/>
        <w:jc w:val="center"/>
        <w:rPr>
          <w:sz w:val="24"/>
          <w:szCs w:val="24"/>
        </w:rPr>
      </w:pPr>
      <w:r w:rsidRPr="00A20AF9">
        <w:rPr>
          <w:b/>
          <w:sz w:val="24"/>
          <w:szCs w:val="24"/>
        </w:rPr>
        <w:t>ДОКУМЕНТАЦИИ ОБ ОТКРЫТОМ АУКЦИОНЕ В ЭЛЕКТРОННОЙ ФОРМЕ</w:t>
      </w:r>
    </w:p>
    <w:p w:rsidR="001A7510" w:rsidRPr="00A20AF9" w:rsidRDefault="001A7510" w:rsidP="001A7510">
      <w:pPr>
        <w:shd w:val="clear" w:color="auto" w:fill="FFFFFF"/>
        <w:jc w:val="center"/>
      </w:pPr>
    </w:p>
    <w:p w:rsidR="001A7510" w:rsidRPr="00FF5CF0" w:rsidRDefault="001A7510" w:rsidP="001A7510">
      <w:pPr>
        <w:rPr>
          <w:sz w:val="24"/>
          <w:szCs w:val="24"/>
        </w:rPr>
      </w:pPr>
      <w:r w:rsidRPr="00A20AF9">
        <w:rPr>
          <w:sz w:val="24"/>
          <w:szCs w:val="24"/>
        </w:rPr>
        <w:t>Дата, исх. номер</w:t>
      </w:r>
    </w:p>
    <w:p w:rsidR="001A7510" w:rsidRDefault="001A7510" w:rsidP="001A7510">
      <w:pPr>
        <w:pStyle w:val="af"/>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1A7510" w:rsidRDefault="001A7510" w:rsidP="001A7510">
      <w:pPr>
        <w:pStyle w:val="af"/>
        <w:spacing w:after="0"/>
        <w:rPr>
          <w:sz w:val="24"/>
          <w:szCs w:val="24"/>
        </w:rPr>
      </w:pPr>
    </w:p>
    <w:p w:rsidR="001A7510" w:rsidRPr="00BA0057" w:rsidRDefault="001A7510" w:rsidP="001A7510">
      <w:pPr>
        <w:pStyle w:val="af"/>
        <w:spacing w:after="0"/>
        <w:rPr>
          <w:sz w:val="24"/>
          <w:szCs w:val="24"/>
        </w:rPr>
      </w:pPr>
    </w:p>
    <w:p w:rsidR="001A7510" w:rsidRPr="00BA0057" w:rsidRDefault="001A7510" w:rsidP="001A7510">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w:t>
      </w:r>
    </w:p>
    <w:p w:rsidR="001A7510" w:rsidRPr="00873BEF" w:rsidRDefault="001A7510" w:rsidP="001A7510">
      <w:pPr>
        <w:shd w:val="clear" w:color="auto" w:fill="FFFFFF"/>
        <w:jc w:val="center"/>
        <w:rPr>
          <w:sz w:val="16"/>
          <w:szCs w:val="16"/>
        </w:rPr>
      </w:pPr>
    </w:p>
    <w:p w:rsidR="00F80B55" w:rsidRDefault="001A7510" w:rsidP="00F80B55">
      <w:pPr>
        <w:jc w:val="center"/>
        <w:rPr>
          <w:sz w:val="24"/>
          <w:szCs w:val="24"/>
        </w:rPr>
      </w:pPr>
      <w:r w:rsidRPr="00200562">
        <w:rPr>
          <w:spacing w:val="11"/>
          <w:sz w:val="24"/>
          <w:szCs w:val="24"/>
        </w:rPr>
        <w:t xml:space="preserve">Прошу Вас разъяснить следующие положения </w:t>
      </w:r>
      <w:r w:rsidRPr="00200562">
        <w:rPr>
          <w:spacing w:val="-1"/>
          <w:sz w:val="24"/>
          <w:szCs w:val="24"/>
        </w:rPr>
        <w:t xml:space="preserve">документации об открытом аукционе в электронной форме </w:t>
      </w:r>
      <w:r w:rsidRPr="00200562">
        <w:rPr>
          <w:sz w:val="24"/>
          <w:szCs w:val="24"/>
        </w:rPr>
        <w:t xml:space="preserve">на право заключения </w:t>
      </w:r>
      <w:r w:rsidR="00DB6101" w:rsidRPr="00F80B55">
        <w:rPr>
          <w:sz w:val="24"/>
          <w:szCs w:val="24"/>
        </w:rPr>
        <w:t>муниципального контракта</w:t>
      </w:r>
      <w:r w:rsidR="00F80B55">
        <w:rPr>
          <w:sz w:val="24"/>
          <w:szCs w:val="24"/>
        </w:rPr>
        <w:t>,</w:t>
      </w:r>
      <w:r w:rsidR="00C058DE">
        <w:rPr>
          <w:i/>
          <w:sz w:val="24"/>
          <w:szCs w:val="24"/>
        </w:rPr>
        <w:t xml:space="preserve"> </w:t>
      </w:r>
      <w:r w:rsidR="00F80B55" w:rsidRPr="00F80B55">
        <w:rPr>
          <w:sz w:val="24"/>
          <w:szCs w:val="24"/>
        </w:rPr>
        <w:t>на выполнение работ</w:t>
      </w:r>
      <w:r w:rsidR="00F80B55">
        <w:rPr>
          <w:i/>
          <w:sz w:val="24"/>
          <w:szCs w:val="24"/>
        </w:rPr>
        <w:t xml:space="preserve"> </w:t>
      </w:r>
      <w:r w:rsidR="00F80B55" w:rsidRPr="00E87264">
        <w:rPr>
          <w:sz w:val="24"/>
          <w:szCs w:val="24"/>
        </w:rPr>
        <w:t xml:space="preserve">по </w:t>
      </w:r>
      <w:r w:rsidR="00F80B55">
        <w:rPr>
          <w:sz w:val="24"/>
          <w:szCs w:val="24"/>
        </w:rPr>
        <w:t xml:space="preserve">монтажу и сдаче в эксплуатацию </w:t>
      </w:r>
      <w:r w:rsidR="00F80B55" w:rsidRPr="00E87264">
        <w:rPr>
          <w:sz w:val="24"/>
          <w:szCs w:val="24"/>
        </w:rPr>
        <w:t xml:space="preserve">1249 индивидуальных приборов  учета </w:t>
      </w:r>
      <w:r w:rsidR="00F80B55">
        <w:rPr>
          <w:sz w:val="24"/>
          <w:szCs w:val="24"/>
        </w:rPr>
        <w:t xml:space="preserve">горячей и холодной воды в жилых </w:t>
      </w:r>
      <w:r w:rsidR="00F80B55" w:rsidRPr="00E87264">
        <w:rPr>
          <w:sz w:val="24"/>
          <w:szCs w:val="24"/>
        </w:rPr>
        <w:t>помещениях, находящихся в муниципальной собственности</w:t>
      </w:r>
    </w:p>
    <w:p w:rsidR="00467B97" w:rsidRPr="00016AB8" w:rsidRDefault="00C058DE" w:rsidP="00467B97">
      <w:pPr>
        <w:jc w:val="both"/>
        <w:rPr>
          <w:i/>
          <w:sz w:val="24"/>
          <w:szCs w:val="24"/>
        </w:rPr>
      </w:pPr>
      <w:r>
        <w:rPr>
          <w:i/>
          <w:sz w:val="24"/>
          <w:szCs w:val="24"/>
        </w:rPr>
        <w:t>.</w:t>
      </w:r>
    </w:p>
    <w:p w:rsidR="001A7510" w:rsidRPr="00200562" w:rsidRDefault="001A7510" w:rsidP="001A7510">
      <w:pPr>
        <w:pStyle w:val="ConsPlusNormal"/>
        <w:ind w:firstLine="0"/>
        <w:jc w:val="both"/>
        <w:rPr>
          <w:rFonts w:ascii="Times New Roman" w:hAnsi="Times New Roman" w:cs="Times New Roman"/>
          <w:i/>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1A7510" w:rsidRPr="00BA0057" w:rsidTr="0038223B">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1A7510" w:rsidRPr="00BA0057" w:rsidRDefault="001A7510" w:rsidP="0038223B">
            <w:pPr>
              <w:shd w:val="clear" w:color="auto" w:fill="FFFFFF"/>
              <w:jc w:val="center"/>
              <w:rPr>
                <w:sz w:val="24"/>
                <w:szCs w:val="24"/>
              </w:rPr>
            </w:pPr>
            <w:r w:rsidRPr="00083B86">
              <w:rPr>
                <w:i/>
                <w:sz w:val="24"/>
                <w:szCs w:val="24"/>
              </w:rPr>
              <w:t xml:space="preserve"> </w:t>
            </w:r>
            <w:r w:rsidRPr="00BA0057">
              <w:rPr>
                <w:sz w:val="24"/>
                <w:szCs w:val="24"/>
              </w:rPr>
              <w:t xml:space="preserve">№ </w:t>
            </w:r>
            <w:proofErr w:type="gramStart"/>
            <w:r w:rsidRPr="00BA0057">
              <w:rPr>
                <w:spacing w:val="-7"/>
                <w:sz w:val="24"/>
                <w:szCs w:val="24"/>
              </w:rPr>
              <w:t>п</w:t>
            </w:r>
            <w:proofErr w:type="gramEnd"/>
            <w:r w:rsidRPr="00BA0057">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1A7510" w:rsidRPr="00BA0057" w:rsidRDefault="001A7510" w:rsidP="0038223B">
            <w:pPr>
              <w:shd w:val="clear" w:color="auto" w:fill="FFFFFF"/>
              <w:jc w:val="center"/>
              <w:rPr>
                <w:sz w:val="24"/>
                <w:szCs w:val="24"/>
              </w:rPr>
            </w:pPr>
            <w:r w:rsidRPr="00BA0057">
              <w:rPr>
                <w:spacing w:val="-2"/>
                <w:sz w:val="24"/>
                <w:szCs w:val="24"/>
              </w:rPr>
              <w:t xml:space="preserve">Раздел </w:t>
            </w:r>
            <w:r w:rsidRPr="00BA0057">
              <w:rPr>
                <w:spacing w:val="1"/>
                <w:sz w:val="24"/>
                <w:szCs w:val="24"/>
              </w:rPr>
              <w:t xml:space="preserve">документации </w:t>
            </w:r>
            <w:r>
              <w:rPr>
                <w:spacing w:val="1"/>
                <w:sz w:val="24"/>
                <w:szCs w:val="24"/>
              </w:rPr>
              <w:t>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1A7510" w:rsidRPr="00BA0057" w:rsidRDefault="001A7510" w:rsidP="0038223B">
            <w:pPr>
              <w:shd w:val="clear" w:color="auto" w:fill="FFFFFF"/>
              <w:jc w:val="center"/>
              <w:rPr>
                <w:sz w:val="24"/>
                <w:szCs w:val="24"/>
              </w:rPr>
            </w:pPr>
            <w:r w:rsidRPr="00BA0057">
              <w:rPr>
                <w:spacing w:val="-3"/>
                <w:sz w:val="24"/>
                <w:szCs w:val="24"/>
              </w:rPr>
              <w:t xml:space="preserve">Ссылка на </w:t>
            </w:r>
            <w:r w:rsidRPr="00BA0057">
              <w:rPr>
                <w:spacing w:val="-4"/>
                <w:sz w:val="24"/>
                <w:szCs w:val="24"/>
              </w:rPr>
              <w:t xml:space="preserve">пункт </w:t>
            </w:r>
            <w:r w:rsidRPr="00BA0057">
              <w:rPr>
                <w:spacing w:val="-5"/>
                <w:sz w:val="24"/>
                <w:szCs w:val="24"/>
              </w:rPr>
              <w:t>документации</w:t>
            </w:r>
            <w:r>
              <w:rPr>
                <w:spacing w:val="-5"/>
                <w:sz w:val="24"/>
                <w:szCs w:val="24"/>
              </w:rPr>
              <w:t xml:space="preserve"> об открытом аукционе в электронной форме</w:t>
            </w:r>
            <w:r w:rsidRPr="00BA0057">
              <w:rPr>
                <w:spacing w:val="-5"/>
                <w:sz w:val="24"/>
                <w:szCs w:val="24"/>
              </w:rPr>
              <w:t xml:space="preserve">, </w:t>
            </w:r>
            <w:r w:rsidRPr="00BA0057">
              <w:rPr>
                <w:spacing w:val="-4"/>
                <w:sz w:val="24"/>
                <w:szCs w:val="24"/>
              </w:rPr>
              <w:t xml:space="preserve">положения </w:t>
            </w:r>
            <w:r w:rsidRPr="00BA0057">
              <w:rPr>
                <w:spacing w:val="-5"/>
                <w:sz w:val="24"/>
                <w:szCs w:val="24"/>
              </w:rPr>
              <w:t xml:space="preserve">которой </w:t>
            </w:r>
            <w:r w:rsidRPr="00BA0057">
              <w:rPr>
                <w:spacing w:val="-4"/>
                <w:sz w:val="24"/>
                <w:szCs w:val="24"/>
              </w:rPr>
              <w:t xml:space="preserve">следует </w:t>
            </w:r>
            <w:r w:rsidRPr="00BA0057">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1A7510" w:rsidRPr="00BA0057" w:rsidRDefault="001A7510" w:rsidP="0038223B">
            <w:pPr>
              <w:shd w:val="clear" w:color="auto" w:fill="FFFFFF"/>
              <w:jc w:val="center"/>
              <w:rPr>
                <w:sz w:val="24"/>
                <w:szCs w:val="24"/>
              </w:rPr>
            </w:pPr>
            <w:r w:rsidRPr="00BA0057">
              <w:rPr>
                <w:spacing w:val="-5"/>
                <w:sz w:val="24"/>
                <w:szCs w:val="24"/>
              </w:rPr>
              <w:t xml:space="preserve">Содержание запроса на разъяснение положений </w:t>
            </w:r>
            <w:r w:rsidRPr="00BA0057">
              <w:rPr>
                <w:spacing w:val="-2"/>
                <w:sz w:val="24"/>
                <w:szCs w:val="24"/>
              </w:rPr>
              <w:t>документации</w:t>
            </w:r>
            <w:r>
              <w:rPr>
                <w:spacing w:val="-2"/>
                <w:sz w:val="24"/>
                <w:szCs w:val="24"/>
              </w:rPr>
              <w:t xml:space="preserve"> об открытом аукционе в электронной форме</w:t>
            </w:r>
          </w:p>
        </w:tc>
      </w:tr>
      <w:tr w:rsidR="001A7510" w:rsidRPr="00BA0057" w:rsidTr="0038223B">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1A7510" w:rsidRPr="00BA0057" w:rsidRDefault="001A7510" w:rsidP="0038223B">
            <w:pPr>
              <w:shd w:val="clear" w:color="auto" w:fill="FFFFFF"/>
              <w:jc w:val="center"/>
              <w:rPr>
                <w:sz w:val="24"/>
                <w:szCs w:val="24"/>
              </w:rPr>
            </w:pPr>
            <w:r w:rsidRPr="00BA0057">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1A7510" w:rsidRPr="00BA0057" w:rsidRDefault="001A7510" w:rsidP="0038223B">
            <w:pPr>
              <w:shd w:val="clear" w:color="auto" w:fill="FFFFFF"/>
              <w:jc w:val="center"/>
              <w:rPr>
                <w:sz w:val="24"/>
                <w:szCs w:val="24"/>
              </w:rPr>
            </w:pPr>
            <w:r w:rsidRPr="00BA0057">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1A7510" w:rsidRPr="00BA0057" w:rsidRDefault="001A7510" w:rsidP="0038223B">
            <w:pPr>
              <w:shd w:val="clear" w:color="auto" w:fill="FFFFFF"/>
              <w:jc w:val="center"/>
              <w:rPr>
                <w:sz w:val="24"/>
                <w:szCs w:val="24"/>
              </w:rPr>
            </w:pPr>
            <w:r w:rsidRPr="00BA0057">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1A7510" w:rsidRPr="00BA0057" w:rsidRDefault="001A7510" w:rsidP="0038223B">
            <w:pPr>
              <w:shd w:val="clear" w:color="auto" w:fill="FFFFFF"/>
              <w:jc w:val="center"/>
              <w:rPr>
                <w:sz w:val="24"/>
                <w:szCs w:val="24"/>
              </w:rPr>
            </w:pPr>
            <w:r w:rsidRPr="00BA0057">
              <w:rPr>
                <w:sz w:val="24"/>
                <w:szCs w:val="24"/>
              </w:rPr>
              <w:t>4</w:t>
            </w:r>
          </w:p>
        </w:tc>
      </w:tr>
      <w:tr w:rsidR="001A7510" w:rsidRPr="00BA0057" w:rsidTr="0038223B">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1A7510" w:rsidRPr="00BA0057" w:rsidRDefault="001A7510" w:rsidP="0038223B">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1A7510" w:rsidRPr="00BA0057" w:rsidRDefault="001A7510" w:rsidP="0038223B">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1A7510" w:rsidRPr="00BA0057" w:rsidRDefault="001A7510" w:rsidP="0038223B">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1A7510" w:rsidRPr="00BA0057" w:rsidRDefault="001A7510" w:rsidP="0038223B">
            <w:pPr>
              <w:shd w:val="clear" w:color="auto" w:fill="FFFFFF"/>
              <w:rPr>
                <w:sz w:val="24"/>
                <w:szCs w:val="24"/>
              </w:rPr>
            </w:pPr>
          </w:p>
        </w:tc>
      </w:tr>
      <w:tr w:rsidR="001A7510" w:rsidRPr="00BA0057" w:rsidTr="0038223B">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1A7510" w:rsidRPr="00BA0057" w:rsidRDefault="001A7510" w:rsidP="0038223B">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1A7510" w:rsidRPr="00BA0057" w:rsidRDefault="001A7510" w:rsidP="0038223B">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1A7510" w:rsidRPr="00BA0057" w:rsidRDefault="001A7510" w:rsidP="0038223B">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1A7510" w:rsidRPr="00BA0057" w:rsidRDefault="001A7510" w:rsidP="0038223B">
            <w:pPr>
              <w:shd w:val="clear" w:color="auto" w:fill="FFFFFF"/>
              <w:rPr>
                <w:sz w:val="24"/>
                <w:szCs w:val="24"/>
              </w:rPr>
            </w:pPr>
          </w:p>
        </w:tc>
      </w:tr>
    </w:tbl>
    <w:p w:rsidR="001A7510" w:rsidRDefault="001A7510" w:rsidP="001A7510">
      <w:pPr>
        <w:shd w:val="clear" w:color="auto" w:fill="FFFFFF"/>
        <w:rPr>
          <w:spacing w:val="-4"/>
          <w:sz w:val="24"/>
          <w:szCs w:val="24"/>
        </w:rPr>
      </w:pPr>
    </w:p>
    <w:p w:rsidR="001A7510" w:rsidRPr="00BA0057" w:rsidRDefault="001A7510" w:rsidP="001A7510">
      <w:pPr>
        <w:shd w:val="clear" w:color="auto" w:fill="FFFFFF"/>
        <w:rPr>
          <w:spacing w:val="-4"/>
          <w:sz w:val="24"/>
          <w:szCs w:val="24"/>
        </w:rPr>
      </w:pPr>
      <w:r w:rsidRPr="009024A9">
        <w:rPr>
          <w:spacing w:val="-4"/>
          <w:sz w:val="24"/>
          <w:szCs w:val="24"/>
        </w:rPr>
        <w:t>* Направляется оператору электронной площадки.</w:t>
      </w:r>
    </w:p>
    <w:p w:rsidR="001A7510" w:rsidRPr="00BA0057" w:rsidRDefault="001A7510" w:rsidP="001A7510">
      <w:pPr>
        <w:shd w:val="clear" w:color="auto" w:fill="FFFFFF"/>
        <w:rPr>
          <w:spacing w:val="-4"/>
          <w:sz w:val="24"/>
          <w:szCs w:val="24"/>
        </w:rPr>
      </w:pPr>
    </w:p>
    <w:p w:rsidR="001A7510" w:rsidRDefault="001A7510" w:rsidP="001A7510">
      <w:pPr>
        <w:widowControl/>
        <w:jc w:val="both"/>
        <w:rPr>
          <w:b/>
          <w:bCs/>
          <w:sz w:val="24"/>
          <w:szCs w:val="24"/>
        </w:rPr>
      </w:pPr>
      <w:r w:rsidRPr="00AD4D54">
        <w:rPr>
          <w:b/>
          <w:sz w:val="22"/>
          <w:szCs w:val="22"/>
        </w:rPr>
        <w:t>Примечание: документы и с</w:t>
      </w:r>
      <w:r w:rsidRPr="00AD4D54">
        <w:rPr>
          <w:b/>
          <w:bCs/>
          <w:sz w:val="22"/>
          <w:szCs w:val="22"/>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r>
        <w:rPr>
          <w:b/>
          <w:bCs/>
          <w:sz w:val="24"/>
          <w:szCs w:val="24"/>
        </w:rPr>
        <w:t>.</w:t>
      </w:r>
    </w:p>
    <w:p w:rsidR="00E14EAD" w:rsidRDefault="001A7510" w:rsidP="00E14EAD">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E14EAD" w:rsidRDefault="00E14EAD">
      <w:pPr>
        <w:widowControl/>
        <w:autoSpaceDE/>
        <w:autoSpaceDN/>
        <w:adjustRightInd/>
        <w:rPr>
          <w:color w:val="000000"/>
          <w:sz w:val="24"/>
          <w:szCs w:val="24"/>
        </w:rPr>
      </w:pPr>
      <w:r>
        <w:rPr>
          <w:color w:val="000000"/>
          <w:sz w:val="24"/>
          <w:szCs w:val="24"/>
        </w:rPr>
        <w:br w:type="page"/>
      </w:r>
    </w:p>
    <w:p w:rsidR="00DB3DAE" w:rsidRPr="00810384" w:rsidRDefault="00DB3DAE" w:rsidP="00E14EAD">
      <w:pPr>
        <w:widowControl/>
        <w:jc w:val="center"/>
        <w:rPr>
          <w:rFonts w:eastAsia="SimSun"/>
          <w:b/>
          <w:caps/>
          <w:sz w:val="28"/>
          <w:szCs w:val="28"/>
        </w:rPr>
      </w:pPr>
      <w:r w:rsidRPr="00810384">
        <w:rPr>
          <w:rFonts w:eastAsia="SimSun"/>
          <w:b/>
          <w:caps/>
          <w:sz w:val="28"/>
          <w:szCs w:val="28"/>
        </w:rPr>
        <w:lastRenderedPageBreak/>
        <w:t xml:space="preserve">Часть </w:t>
      </w:r>
      <w:r w:rsidRPr="00810384">
        <w:rPr>
          <w:rFonts w:eastAsia="SimSun"/>
          <w:b/>
          <w:caps/>
          <w:sz w:val="28"/>
          <w:szCs w:val="28"/>
          <w:lang w:val="en-US"/>
        </w:rPr>
        <w:t>II</w:t>
      </w:r>
    </w:p>
    <w:p w:rsidR="00DB3DAE" w:rsidRPr="00810384" w:rsidRDefault="00DB3DAE" w:rsidP="00DB3DAE">
      <w:pPr>
        <w:widowControl/>
        <w:jc w:val="center"/>
        <w:rPr>
          <w:rFonts w:eastAsia="SimSun"/>
          <w:b/>
          <w:caps/>
          <w:sz w:val="28"/>
          <w:szCs w:val="28"/>
        </w:rPr>
      </w:pPr>
    </w:p>
    <w:p w:rsidR="00DB3DAE" w:rsidRDefault="00DB3DAE" w:rsidP="00DB3DAE">
      <w:pPr>
        <w:pStyle w:val="af"/>
        <w:spacing w:after="0"/>
        <w:jc w:val="center"/>
        <w:rPr>
          <w:b/>
          <w:caps/>
          <w:sz w:val="28"/>
          <w:szCs w:val="28"/>
        </w:rPr>
      </w:pPr>
      <w:r w:rsidRPr="00810384">
        <w:rPr>
          <w:b/>
          <w:caps/>
          <w:sz w:val="28"/>
          <w:szCs w:val="28"/>
        </w:rPr>
        <w:t>Проект муниципального контракта</w:t>
      </w:r>
    </w:p>
    <w:p w:rsidR="001645FD" w:rsidRPr="001645FD" w:rsidRDefault="00AD4D54" w:rsidP="00AD4D54">
      <w:pPr>
        <w:tabs>
          <w:tab w:val="left" w:pos="0"/>
        </w:tabs>
        <w:jc w:val="right"/>
        <w:rPr>
          <w:sz w:val="24"/>
          <w:szCs w:val="24"/>
        </w:rPr>
      </w:pPr>
      <w:r>
        <w:rPr>
          <w:sz w:val="24"/>
          <w:szCs w:val="24"/>
        </w:rPr>
        <w:t>ПРОЕКТ</w:t>
      </w:r>
    </w:p>
    <w:p w:rsidR="00176D3E" w:rsidRPr="00176D3E" w:rsidRDefault="00176D3E" w:rsidP="00176D3E">
      <w:pPr>
        <w:widowControl/>
        <w:autoSpaceDE/>
        <w:autoSpaceDN/>
        <w:adjustRightInd/>
        <w:jc w:val="center"/>
        <w:rPr>
          <w:sz w:val="24"/>
          <w:szCs w:val="24"/>
        </w:rPr>
      </w:pPr>
      <w:r w:rsidRPr="00176D3E">
        <w:rPr>
          <w:sz w:val="24"/>
          <w:szCs w:val="24"/>
        </w:rPr>
        <w:t>Муниципальный контракт  № ____</w:t>
      </w:r>
    </w:p>
    <w:p w:rsidR="00176D3E" w:rsidRPr="00176D3E" w:rsidRDefault="00176D3E" w:rsidP="00176D3E">
      <w:pPr>
        <w:widowControl/>
        <w:autoSpaceDE/>
        <w:autoSpaceDN/>
        <w:adjustRightInd/>
        <w:jc w:val="center"/>
        <w:rPr>
          <w:sz w:val="24"/>
          <w:szCs w:val="24"/>
        </w:rPr>
      </w:pPr>
      <w:r w:rsidRPr="00176D3E">
        <w:rPr>
          <w:sz w:val="24"/>
          <w:szCs w:val="24"/>
        </w:rPr>
        <w:t>на выполнение работ для муниципальных нужд</w:t>
      </w:r>
    </w:p>
    <w:p w:rsidR="00176D3E" w:rsidRPr="00176D3E" w:rsidRDefault="00176D3E" w:rsidP="00176D3E">
      <w:pPr>
        <w:widowControl/>
        <w:autoSpaceDE/>
        <w:autoSpaceDN/>
        <w:adjustRightInd/>
        <w:rPr>
          <w:i/>
          <w:sz w:val="24"/>
          <w:szCs w:val="24"/>
        </w:rPr>
      </w:pPr>
    </w:p>
    <w:p w:rsidR="00176D3E" w:rsidRPr="00176D3E" w:rsidRDefault="00176D3E" w:rsidP="00176D3E">
      <w:pPr>
        <w:widowControl/>
        <w:autoSpaceDE/>
        <w:autoSpaceDN/>
        <w:adjustRightInd/>
        <w:spacing w:after="120"/>
        <w:jc w:val="center"/>
        <w:rPr>
          <w:sz w:val="24"/>
          <w:szCs w:val="24"/>
        </w:rPr>
      </w:pPr>
      <w:r w:rsidRPr="00176D3E">
        <w:rPr>
          <w:sz w:val="24"/>
          <w:szCs w:val="24"/>
        </w:rPr>
        <w:t>г. Иваново</w:t>
      </w:r>
      <w:r w:rsidRPr="00176D3E">
        <w:rPr>
          <w:sz w:val="24"/>
          <w:szCs w:val="24"/>
        </w:rPr>
        <w:tab/>
        <w:t xml:space="preserve"> </w:t>
      </w:r>
      <w:r w:rsidR="00415324">
        <w:rPr>
          <w:sz w:val="24"/>
          <w:szCs w:val="24"/>
        </w:rPr>
        <w:t xml:space="preserve">                      </w:t>
      </w:r>
      <w:r w:rsidR="00415324">
        <w:rPr>
          <w:sz w:val="24"/>
          <w:szCs w:val="24"/>
        </w:rPr>
        <w:tab/>
      </w:r>
      <w:r w:rsidR="00415324">
        <w:rPr>
          <w:sz w:val="24"/>
          <w:szCs w:val="24"/>
        </w:rPr>
        <w:tab/>
      </w:r>
      <w:r w:rsidR="00415324">
        <w:rPr>
          <w:sz w:val="24"/>
          <w:szCs w:val="24"/>
        </w:rPr>
        <w:tab/>
      </w:r>
      <w:r w:rsidR="00415324">
        <w:rPr>
          <w:sz w:val="24"/>
          <w:szCs w:val="24"/>
        </w:rPr>
        <w:tab/>
      </w:r>
      <w:r w:rsidRPr="00176D3E">
        <w:rPr>
          <w:sz w:val="24"/>
          <w:szCs w:val="24"/>
        </w:rPr>
        <w:t xml:space="preserve">        </w:t>
      </w:r>
      <w:r w:rsidR="00C42791">
        <w:rPr>
          <w:sz w:val="24"/>
          <w:szCs w:val="24"/>
        </w:rPr>
        <w:tab/>
      </w:r>
      <w:r w:rsidR="00C42791">
        <w:rPr>
          <w:sz w:val="24"/>
          <w:szCs w:val="24"/>
        </w:rPr>
        <w:tab/>
      </w:r>
      <w:r w:rsidRPr="00176D3E">
        <w:rPr>
          <w:sz w:val="24"/>
          <w:szCs w:val="24"/>
        </w:rPr>
        <w:t xml:space="preserve"> «_______» __________ 2012 г.</w:t>
      </w:r>
    </w:p>
    <w:p w:rsidR="00176D3E" w:rsidRDefault="00176D3E" w:rsidP="00176D3E">
      <w:pPr>
        <w:widowControl/>
        <w:tabs>
          <w:tab w:val="left" w:pos="8222"/>
        </w:tabs>
        <w:autoSpaceDE/>
        <w:autoSpaceDN/>
        <w:adjustRightInd/>
        <w:rPr>
          <w:b/>
          <w:sz w:val="24"/>
          <w:szCs w:val="24"/>
        </w:rPr>
      </w:pPr>
    </w:p>
    <w:p w:rsidR="00F80B55" w:rsidRDefault="00F80B55" w:rsidP="00F80B55">
      <w:pPr>
        <w:widowControl/>
        <w:autoSpaceDE/>
        <w:autoSpaceDN/>
        <w:adjustRightInd/>
        <w:ind w:firstLine="708"/>
        <w:jc w:val="both"/>
        <w:rPr>
          <w:sz w:val="24"/>
          <w:szCs w:val="24"/>
        </w:rPr>
      </w:pPr>
      <w:r w:rsidRPr="00F80B55">
        <w:rPr>
          <w:sz w:val="24"/>
          <w:szCs w:val="24"/>
        </w:rPr>
        <w:t xml:space="preserve">Управление жилищно-коммунального хозяйства Администрации города Иванова в лице начальника </w:t>
      </w:r>
      <w:r w:rsidR="006C07B8">
        <w:rPr>
          <w:sz w:val="24"/>
          <w:szCs w:val="24"/>
        </w:rPr>
        <w:t xml:space="preserve">управления </w:t>
      </w:r>
      <w:r w:rsidRPr="00F80B55">
        <w:rPr>
          <w:sz w:val="24"/>
          <w:szCs w:val="24"/>
        </w:rPr>
        <w:t>Смагина Сергея Владимировича, действующего на основании Положения, утвержденного решением Ивановской городской Думы от 28.03.2007 № 397, именуемое в дальнейшем «Заказчик», и __________________________________</w:t>
      </w:r>
      <w:r w:rsidR="00C42791">
        <w:rPr>
          <w:sz w:val="24"/>
          <w:szCs w:val="24"/>
        </w:rPr>
        <w:t>________________</w:t>
      </w:r>
      <w:r w:rsidRPr="00F80B55">
        <w:rPr>
          <w:sz w:val="24"/>
          <w:szCs w:val="24"/>
        </w:rPr>
        <w:t>, действующего на основании __________________, именуемое в дальнейшем «Подрядчик», с другой стороны, заключили нас</w:t>
      </w:r>
      <w:r w:rsidR="00C42791">
        <w:rPr>
          <w:sz w:val="24"/>
          <w:szCs w:val="24"/>
        </w:rPr>
        <w:t>тоящий Контракт на основании</w:t>
      </w:r>
      <w:r w:rsidRPr="00F80B55">
        <w:rPr>
          <w:sz w:val="24"/>
          <w:szCs w:val="24"/>
        </w:rPr>
        <w:t xml:space="preserve"> __________________________ </w:t>
      </w:r>
      <w:proofErr w:type="gramStart"/>
      <w:r w:rsidRPr="00F80B55">
        <w:rPr>
          <w:sz w:val="24"/>
          <w:szCs w:val="24"/>
        </w:rPr>
        <w:t>от</w:t>
      </w:r>
      <w:proofErr w:type="gramEnd"/>
      <w:r w:rsidRPr="00F80B55">
        <w:rPr>
          <w:sz w:val="24"/>
          <w:szCs w:val="24"/>
        </w:rPr>
        <w:t xml:space="preserve"> ___________________№ _______________________, о нижеследующем:</w:t>
      </w:r>
    </w:p>
    <w:p w:rsidR="00E14EAD" w:rsidRPr="00F80B55" w:rsidRDefault="00E14EAD" w:rsidP="00F80B55">
      <w:pPr>
        <w:widowControl/>
        <w:autoSpaceDE/>
        <w:autoSpaceDN/>
        <w:adjustRightInd/>
        <w:ind w:firstLine="708"/>
        <w:jc w:val="both"/>
        <w:rPr>
          <w:sz w:val="24"/>
          <w:szCs w:val="24"/>
        </w:rPr>
      </w:pPr>
    </w:p>
    <w:p w:rsidR="00F80B55" w:rsidRPr="00E14EAD" w:rsidRDefault="00F80B55" w:rsidP="00E14EAD">
      <w:pPr>
        <w:pStyle w:val="affc"/>
        <w:widowControl/>
        <w:numPr>
          <w:ilvl w:val="0"/>
          <w:numId w:val="35"/>
        </w:numPr>
        <w:autoSpaceDE/>
        <w:autoSpaceDN/>
        <w:adjustRightInd/>
        <w:jc w:val="center"/>
        <w:rPr>
          <w:b/>
          <w:sz w:val="24"/>
        </w:rPr>
      </w:pPr>
      <w:r w:rsidRPr="00E14EAD">
        <w:rPr>
          <w:b/>
          <w:sz w:val="24"/>
        </w:rPr>
        <w:t>Предмет Контракта</w:t>
      </w:r>
    </w:p>
    <w:p w:rsidR="00F80B55" w:rsidRPr="00F80B55" w:rsidRDefault="00F80B55" w:rsidP="00F80B55">
      <w:pPr>
        <w:widowControl/>
        <w:autoSpaceDE/>
        <w:autoSpaceDN/>
        <w:adjustRightInd/>
        <w:ind w:left="360"/>
        <w:rPr>
          <w:b/>
          <w:sz w:val="24"/>
          <w:szCs w:val="24"/>
        </w:rPr>
      </w:pPr>
    </w:p>
    <w:p w:rsidR="00F80B55" w:rsidRPr="006C07B8" w:rsidRDefault="00F80B55" w:rsidP="00632091">
      <w:pPr>
        <w:jc w:val="both"/>
        <w:rPr>
          <w:color w:val="000000"/>
          <w:sz w:val="24"/>
          <w:szCs w:val="24"/>
        </w:rPr>
      </w:pPr>
      <w:r w:rsidRPr="00F80B55">
        <w:rPr>
          <w:sz w:val="24"/>
          <w:szCs w:val="24"/>
        </w:rPr>
        <w:t>1.1. По настоящему контракту Заказчик поручает, а Подрядчик принимает на себя обязательства по монтажу и сдаче в эксплуатацию 1249 индивидуальных приборов учета горячей и холодной воды в жилых помещениях, находящихся в муниципальной собственности по адрес</w:t>
      </w:r>
      <w:r w:rsidR="00C42791">
        <w:rPr>
          <w:sz w:val="24"/>
          <w:szCs w:val="24"/>
        </w:rPr>
        <w:t>ам, указанным в Приложени</w:t>
      </w:r>
      <w:r w:rsidR="00E239DB">
        <w:rPr>
          <w:sz w:val="24"/>
          <w:szCs w:val="24"/>
        </w:rPr>
        <w:t>ях</w:t>
      </w:r>
      <w:r w:rsidR="00C42791">
        <w:rPr>
          <w:sz w:val="24"/>
          <w:szCs w:val="24"/>
        </w:rPr>
        <w:t xml:space="preserve"> № 1 </w:t>
      </w:r>
      <w:r w:rsidR="00632091" w:rsidRPr="006C07B8">
        <w:rPr>
          <w:sz w:val="24"/>
          <w:szCs w:val="24"/>
        </w:rPr>
        <w:t>, № 2</w:t>
      </w:r>
      <w:r w:rsidR="00632091">
        <w:rPr>
          <w:sz w:val="24"/>
          <w:szCs w:val="24"/>
        </w:rPr>
        <w:t xml:space="preserve"> </w:t>
      </w:r>
      <w:r w:rsidRPr="00F80B55">
        <w:rPr>
          <w:sz w:val="24"/>
          <w:szCs w:val="24"/>
        </w:rPr>
        <w:t xml:space="preserve">по цене и в сроки, обусловленные настоящим контрактом. </w:t>
      </w:r>
      <w:r w:rsidR="00632091" w:rsidRPr="006C07B8">
        <w:rPr>
          <w:color w:val="000000"/>
          <w:sz w:val="24"/>
          <w:szCs w:val="24"/>
        </w:rPr>
        <w:t>В случае если отсутствует возможность установки индивидуального прибора учета холодной или горячей воды по адресу, указанному в основном списке (Приложение 1), то он подлежит замене на адрес резервного списка (Приложение 2)  по усмотрению Подрядчика.</w:t>
      </w:r>
    </w:p>
    <w:p w:rsidR="00F80B55" w:rsidRPr="00F80B55" w:rsidRDefault="00F80B55" w:rsidP="00F80B55">
      <w:pPr>
        <w:widowControl/>
        <w:tabs>
          <w:tab w:val="left" w:pos="0"/>
        </w:tabs>
        <w:autoSpaceDE/>
        <w:autoSpaceDN/>
        <w:adjustRightInd/>
        <w:jc w:val="both"/>
        <w:rPr>
          <w:sz w:val="24"/>
          <w:szCs w:val="24"/>
        </w:rPr>
      </w:pPr>
      <w:r w:rsidRPr="00F80B55">
        <w:rPr>
          <w:sz w:val="24"/>
          <w:szCs w:val="24"/>
        </w:rPr>
        <w:t xml:space="preserve">1.2. Объем работ </w:t>
      </w:r>
      <w:r w:rsidR="00E239DB">
        <w:rPr>
          <w:sz w:val="24"/>
          <w:szCs w:val="24"/>
        </w:rPr>
        <w:t xml:space="preserve">по одному объекту </w:t>
      </w:r>
      <w:r w:rsidRPr="00F80B55">
        <w:rPr>
          <w:sz w:val="24"/>
          <w:szCs w:val="24"/>
        </w:rPr>
        <w:t>определяется в соответствии с утвержденной локальной Сметой</w:t>
      </w:r>
      <w:r w:rsidR="00C42791">
        <w:rPr>
          <w:sz w:val="24"/>
          <w:szCs w:val="24"/>
        </w:rPr>
        <w:t xml:space="preserve"> (Приложение № </w:t>
      </w:r>
      <w:r w:rsidR="007A0B47">
        <w:rPr>
          <w:sz w:val="24"/>
          <w:szCs w:val="24"/>
        </w:rPr>
        <w:t>3</w:t>
      </w:r>
      <w:r w:rsidR="00C42791">
        <w:rPr>
          <w:sz w:val="24"/>
          <w:szCs w:val="24"/>
        </w:rPr>
        <w:t>)</w:t>
      </w:r>
      <w:r w:rsidRPr="00F80B55">
        <w:rPr>
          <w:sz w:val="24"/>
          <w:szCs w:val="24"/>
        </w:rPr>
        <w:t>, являющейся неотъемлемой частью настоящего Контракта</w:t>
      </w:r>
      <w:r w:rsidRPr="00F80B55">
        <w:rPr>
          <w:color w:val="000000"/>
          <w:spacing w:val="-6"/>
          <w:sz w:val="24"/>
          <w:szCs w:val="24"/>
        </w:rPr>
        <w:t>.</w:t>
      </w:r>
    </w:p>
    <w:p w:rsidR="00F80B55" w:rsidRPr="00F80B55" w:rsidRDefault="00F80B55" w:rsidP="00F80B55">
      <w:pPr>
        <w:widowControl/>
        <w:autoSpaceDE/>
        <w:autoSpaceDN/>
        <w:adjustRightInd/>
        <w:jc w:val="both"/>
        <w:rPr>
          <w:sz w:val="24"/>
          <w:szCs w:val="24"/>
        </w:rPr>
      </w:pPr>
      <w:r w:rsidRPr="00F80B55">
        <w:rPr>
          <w:sz w:val="24"/>
          <w:szCs w:val="24"/>
        </w:rPr>
        <w:t>1.3. Заказчик обязуется принять работы, произведенные по настоящему контракту и оплатить в размере и порядке, предусмотренном настоящим контрактом.</w:t>
      </w:r>
    </w:p>
    <w:p w:rsidR="00F80B55" w:rsidRPr="00F80B55" w:rsidRDefault="00F80B55" w:rsidP="00F80B55">
      <w:pPr>
        <w:widowControl/>
        <w:tabs>
          <w:tab w:val="num" w:pos="1440"/>
        </w:tabs>
        <w:autoSpaceDE/>
        <w:autoSpaceDN/>
        <w:adjustRightInd/>
        <w:jc w:val="both"/>
        <w:rPr>
          <w:sz w:val="24"/>
          <w:szCs w:val="24"/>
        </w:rPr>
      </w:pPr>
    </w:p>
    <w:p w:rsidR="00F80B55" w:rsidRPr="00F80B55" w:rsidRDefault="00E6200E" w:rsidP="00E6200E">
      <w:pPr>
        <w:widowControl/>
        <w:autoSpaceDE/>
        <w:autoSpaceDN/>
        <w:adjustRightInd/>
        <w:ind w:left="284"/>
        <w:jc w:val="center"/>
        <w:rPr>
          <w:b/>
          <w:sz w:val="24"/>
          <w:szCs w:val="24"/>
        </w:rPr>
      </w:pPr>
      <w:r>
        <w:rPr>
          <w:b/>
          <w:sz w:val="24"/>
          <w:szCs w:val="24"/>
        </w:rPr>
        <w:t>2.</w:t>
      </w:r>
      <w:r w:rsidR="00F80B55" w:rsidRPr="00F80B55">
        <w:rPr>
          <w:b/>
          <w:sz w:val="24"/>
          <w:szCs w:val="24"/>
        </w:rPr>
        <w:t>Сроки выполнения работ</w:t>
      </w:r>
    </w:p>
    <w:p w:rsidR="00F80B55" w:rsidRPr="00F80B55" w:rsidRDefault="00F80B55" w:rsidP="00F80B55">
      <w:pPr>
        <w:widowControl/>
        <w:autoSpaceDE/>
        <w:autoSpaceDN/>
        <w:adjustRightInd/>
        <w:jc w:val="both"/>
        <w:rPr>
          <w:sz w:val="24"/>
          <w:szCs w:val="24"/>
        </w:rPr>
      </w:pPr>
    </w:p>
    <w:p w:rsidR="00F80B55" w:rsidRPr="00F80B55" w:rsidRDefault="00F80B55" w:rsidP="00F80B55">
      <w:pPr>
        <w:widowControl/>
        <w:numPr>
          <w:ilvl w:val="1"/>
          <w:numId w:val="6"/>
        </w:numPr>
        <w:autoSpaceDE/>
        <w:autoSpaceDN/>
        <w:adjustRightInd/>
        <w:jc w:val="both"/>
        <w:rPr>
          <w:sz w:val="24"/>
          <w:szCs w:val="24"/>
        </w:rPr>
      </w:pPr>
      <w:r w:rsidRPr="00F80B55">
        <w:rPr>
          <w:sz w:val="24"/>
          <w:szCs w:val="24"/>
        </w:rPr>
        <w:t xml:space="preserve"> Срок выполнения работ на объекте по настоящему Контракту устанавливается  с момента заключения контракта до </w:t>
      </w:r>
      <w:r w:rsidR="00632091" w:rsidRPr="00632091">
        <w:rPr>
          <w:sz w:val="24"/>
          <w:szCs w:val="24"/>
        </w:rPr>
        <w:t>20</w:t>
      </w:r>
      <w:r w:rsidRPr="00F80B55">
        <w:rPr>
          <w:sz w:val="24"/>
          <w:szCs w:val="24"/>
        </w:rPr>
        <w:t xml:space="preserve">.12.2012. Подрядчик вправе выполнить работы досрочно. </w:t>
      </w:r>
    </w:p>
    <w:p w:rsidR="00F80B55" w:rsidRPr="00F80B55" w:rsidRDefault="00F80B55" w:rsidP="00F80B55">
      <w:pPr>
        <w:widowControl/>
        <w:tabs>
          <w:tab w:val="num" w:pos="360"/>
        </w:tabs>
        <w:autoSpaceDE/>
        <w:autoSpaceDN/>
        <w:adjustRightInd/>
        <w:ind w:left="360" w:hanging="360"/>
        <w:jc w:val="center"/>
        <w:rPr>
          <w:b/>
          <w:sz w:val="24"/>
          <w:szCs w:val="24"/>
        </w:rPr>
      </w:pPr>
    </w:p>
    <w:p w:rsidR="00F80B55" w:rsidRPr="00F80B55" w:rsidRDefault="00F80B55" w:rsidP="00F80B55">
      <w:pPr>
        <w:widowControl/>
        <w:tabs>
          <w:tab w:val="num" w:pos="360"/>
        </w:tabs>
        <w:autoSpaceDE/>
        <w:autoSpaceDN/>
        <w:adjustRightInd/>
        <w:ind w:left="360" w:hanging="360"/>
        <w:jc w:val="center"/>
        <w:rPr>
          <w:b/>
          <w:sz w:val="24"/>
          <w:szCs w:val="24"/>
        </w:rPr>
      </w:pPr>
      <w:r w:rsidRPr="00F80B55">
        <w:rPr>
          <w:b/>
          <w:sz w:val="24"/>
          <w:szCs w:val="24"/>
        </w:rPr>
        <w:t>3.  Цена контракта, порядок расчетов</w:t>
      </w:r>
    </w:p>
    <w:p w:rsidR="00F80B55" w:rsidRPr="00F80B55" w:rsidRDefault="00F80B55" w:rsidP="00F80B55">
      <w:pPr>
        <w:widowControl/>
        <w:tabs>
          <w:tab w:val="num" w:pos="360"/>
        </w:tabs>
        <w:autoSpaceDE/>
        <w:autoSpaceDN/>
        <w:adjustRightInd/>
        <w:ind w:left="360" w:hanging="360"/>
        <w:jc w:val="center"/>
        <w:rPr>
          <w:b/>
          <w:sz w:val="24"/>
          <w:szCs w:val="24"/>
        </w:rPr>
      </w:pPr>
    </w:p>
    <w:p w:rsidR="00F80B55" w:rsidRPr="00F80B55" w:rsidRDefault="00F80B55" w:rsidP="00F80B55">
      <w:pPr>
        <w:widowControl/>
        <w:autoSpaceDE/>
        <w:autoSpaceDN/>
        <w:adjustRightInd/>
        <w:jc w:val="both"/>
        <w:rPr>
          <w:sz w:val="24"/>
          <w:szCs w:val="24"/>
        </w:rPr>
      </w:pPr>
      <w:r w:rsidRPr="00F80B55">
        <w:rPr>
          <w:sz w:val="24"/>
          <w:szCs w:val="24"/>
        </w:rPr>
        <w:t>3.1. Цена контракта составляет</w:t>
      </w:r>
      <w:proofErr w:type="gramStart"/>
      <w:r w:rsidRPr="00F80B55">
        <w:rPr>
          <w:sz w:val="24"/>
          <w:szCs w:val="24"/>
        </w:rPr>
        <w:t xml:space="preserve"> </w:t>
      </w:r>
      <w:r w:rsidR="00C42791">
        <w:rPr>
          <w:sz w:val="24"/>
          <w:szCs w:val="24"/>
        </w:rPr>
        <w:t>_______________</w:t>
      </w:r>
      <w:r w:rsidRPr="00F80B55">
        <w:rPr>
          <w:sz w:val="24"/>
          <w:szCs w:val="24"/>
        </w:rPr>
        <w:t xml:space="preserve"> (</w:t>
      </w:r>
      <w:r w:rsidR="00C42791">
        <w:rPr>
          <w:sz w:val="24"/>
          <w:szCs w:val="24"/>
        </w:rPr>
        <w:t>_________________</w:t>
      </w:r>
      <w:r w:rsidRPr="00F80B55">
        <w:rPr>
          <w:sz w:val="24"/>
          <w:szCs w:val="24"/>
        </w:rPr>
        <w:t xml:space="preserve">) </w:t>
      </w:r>
      <w:proofErr w:type="gramEnd"/>
      <w:r w:rsidRPr="00F80B55">
        <w:rPr>
          <w:sz w:val="24"/>
          <w:szCs w:val="24"/>
        </w:rPr>
        <w:t>рублей, в том числе НДС</w:t>
      </w:r>
      <w:r w:rsidR="00C42791" w:rsidRPr="00C42791">
        <w:rPr>
          <w:rStyle w:val="aff0"/>
          <w:sz w:val="24"/>
          <w:szCs w:val="24"/>
        </w:rPr>
        <w:footnoteReference w:customMarkFollows="1" w:id="2"/>
        <w:sym w:font="Symbol" w:char="F02A"/>
      </w:r>
      <w:r w:rsidRPr="00F80B55">
        <w:rPr>
          <w:sz w:val="24"/>
          <w:szCs w:val="24"/>
        </w:rPr>
        <w:t xml:space="preserve"> </w:t>
      </w:r>
      <w:r w:rsidR="00C42791">
        <w:rPr>
          <w:sz w:val="24"/>
          <w:szCs w:val="24"/>
        </w:rPr>
        <w:t>________</w:t>
      </w:r>
      <w:r w:rsidRPr="00F80B55">
        <w:rPr>
          <w:sz w:val="24"/>
          <w:szCs w:val="24"/>
        </w:rPr>
        <w:t xml:space="preserve"> (</w:t>
      </w:r>
      <w:r w:rsidR="00C42791">
        <w:rPr>
          <w:sz w:val="24"/>
          <w:szCs w:val="24"/>
        </w:rPr>
        <w:t>_________________) руб.</w:t>
      </w:r>
    </w:p>
    <w:p w:rsidR="00F80B55" w:rsidRPr="00F80B55" w:rsidRDefault="00F80B55" w:rsidP="00F80B55">
      <w:pPr>
        <w:widowControl/>
        <w:autoSpaceDE/>
        <w:autoSpaceDN/>
        <w:adjustRightInd/>
        <w:ind w:firstLine="567"/>
        <w:jc w:val="both"/>
        <w:rPr>
          <w:sz w:val="24"/>
          <w:szCs w:val="24"/>
        </w:rPr>
      </w:pPr>
      <w:r w:rsidRPr="00F80B55">
        <w:rPr>
          <w:sz w:val="24"/>
          <w:szCs w:val="24"/>
        </w:rPr>
        <w:t>Цена контракта включает в себя все расходы, связанные с исполнением муниципального контракта, в том числе налоги, сборы и другие обязательные платежи.</w:t>
      </w:r>
    </w:p>
    <w:p w:rsidR="00C42791" w:rsidRDefault="00F80B55" w:rsidP="00F80B55">
      <w:pPr>
        <w:widowControl/>
        <w:autoSpaceDE/>
        <w:autoSpaceDN/>
        <w:adjustRightInd/>
        <w:jc w:val="both"/>
        <w:rPr>
          <w:sz w:val="24"/>
          <w:szCs w:val="24"/>
        </w:rPr>
      </w:pPr>
      <w:r w:rsidRPr="00F80B55">
        <w:rPr>
          <w:sz w:val="24"/>
          <w:szCs w:val="24"/>
        </w:rPr>
        <w:t>3.2. Цена контракта является твердой и не подлежит изменению в ходе его ис</w:t>
      </w:r>
      <w:r w:rsidR="00C42791">
        <w:rPr>
          <w:sz w:val="24"/>
          <w:szCs w:val="24"/>
        </w:rPr>
        <w:t>полнения, за исключением случаев, предусмотренных действующим законодательством.</w:t>
      </w:r>
    </w:p>
    <w:p w:rsidR="00F80B55" w:rsidRPr="00F80B55" w:rsidRDefault="00F80B55" w:rsidP="00F80B55">
      <w:pPr>
        <w:widowControl/>
        <w:autoSpaceDE/>
        <w:autoSpaceDN/>
        <w:adjustRightInd/>
        <w:jc w:val="both"/>
        <w:rPr>
          <w:sz w:val="24"/>
          <w:szCs w:val="24"/>
        </w:rPr>
      </w:pPr>
      <w:r w:rsidRPr="00F80B55">
        <w:rPr>
          <w:noProof/>
          <w:sz w:val="24"/>
          <w:szCs w:val="24"/>
        </w:rPr>
        <w:t xml:space="preserve">3.3. </w:t>
      </w:r>
      <w:r w:rsidRPr="00F80B55">
        <w:rPr>
          <w:sz w:val="24"/>
          <w:szCs w:val="24"/>
        </w:rPr>
        <w:t xml:space="preserve">Цена муниципального контракта может быть снижена по соглашению сторон без </w:t>
      </w:r>
      <w:proofErr w:type="gramStart"/>
      <w:r w:rsidRPr="00F80B55">
        <w:rPr>
          <w:sz w:val="24"/>
          <w:szCs w:val="24"/>
        </w:rPr>
        <w:t>изменения</w:t>
      </w:r>
      <w:proofErr w:type="gramEnd"/>
      <w:r w:rsidRPr="00F80B55">
        <w:rPr>
          <w:sz w:val="24"/>
          <w:szCs w:val="24"/>
        </w:rPr>
        <w:t xml:space="preserve"> предусмотренного Контрактом объема работ и иных условий исполнения муниципального Контракта.</w:t>
      </w:r>
    </w:p>
    <w:p w:rsidR="00F80B55" w:rsidRPr="00F80B55" w:rsidRDefault="00F80B55" w:rsidP="00F80B55">
      <w:pPr>
        <w:widowControl/>
        <w:autoSpaceDE/>
        <w:autoSpaceDN/>
        <w:adjustRightInd/>
        <w:jc w:val="both"/>
        <w:rPr>
          <w:noProof/>
          <w:sz w:val="24"/>
          <w:szCs w:val="24"/>
        </w:rPr>
      </w:pPr>
      <w:r w:rsidRPr="00F80B55">
        <w:rPr>
          <w:sz w:val="24"/>
          <w:szCs w:val="24"/>
        </w:rPr>
        <w:t xml:space="preserve">3.4. </w:t>
      </w:r>
      <w:proofErr w:type="gramStart"/>
      <w:r w:rsidRPr="00F80B55">
        <w:rPr>
          <w:noProof/>
          <w:sz w:val="24"/>
          <w:szCs w:val="24"/>
        </w:rPr>
        <w:t xml:space="preserve">Оплата за выполненные работы может производиться поэтапно на основании сметной документации, актов выполненных работ (форма КС-2), справок стоимости выполненных работ и затрат (форма КС-3), счетов-фактур, счетов, после приемки положительного результата работ </w:t>
      </w:r>
      <w:r w:rsidRPr="00F80B55">
        <w:rPr>
          <w:noProof/>
          <w:sz w:val="24"/>
          <w:szCs w:val="24"/>
        </w:rPr>
        <w:lastRenderedPageBreak/>
        <w:t>представителями Заказчика, специалистами МКУ «ПДС и ТК», при условии полного и надлежащего выполнения Подрядчиком своих обязательств по Контракту</w:t>
      </w:r>
      <w:r w:rsidR="006C07B8">
        <w:rPr>
          <w:noProof/>
          <w:sz w:val="24"/>
          <w:szCs w:val="24"/>
        </w:rPr>
        <w:t>,</w:t>
      </w:r>
      <w:r w:rsidRPr="00F80B55">
        <w:rPr>
          <w:noProof/>
          <w:sz w:val="24"/>
          <w:szCs w:val="24"/>
        </w:rPr>
        <w:t xml:space="preserve"> до 31 декабря 2012 года путем перечисления денежных средств на расчетный</w:t>
      </w:r>
      <w:proofErr w:type="gramEnd"/>
      <w:r w:rsidRPr="00F80B55">
        <w:rPr>
          <w:noProof/>
          <w:sz w:val="24"/>
          <w:szCs w:val="24"/>
        </w:rPr>
        <w:t xml:space="preserve"> счет Подрядчика.</w:t>
      </w:r>
    </w:p>
    <w:p w:rsidR="00F80B55" w:rsidRPr="00F80B55" w:rsidRDefault="00F80B55" w:rsidP="00F80B55">
      <w:pPr>
        <w:widowControl/>
        <w:autoSpaceDE/>
        <w:autoSpaceDN/>
        <w:adjustRightInd/>
        <w:jc w:val="both"/>
        <w:rPr>
          <w:noProof/>
          <w:sz w:val="24"/>
          <w:szCs w:val="24"/>
        </w:rPr>
      </w:pPr>
      <w:r w:rsidRPr="00F80B55">
        <w:rPr>
          <w:sz w:val="24"/>
          <w:szCs w:val="24"/>
        </w:rPr>
        <w:t xml:space="preserve">3.5. В случае  неуплаты Подрядчиком  неустойки  (пени)  в соответствии  с пунктом 10 контракта, суммы такой  неустойки (пени)  могут  удерживаться  Заказчиком из причитающихся  Подрядчику сумм непосредственно при перечислении  оплаты по контракту. </w:t>
      </w:r>
    </w:p>
    <w:p w:rsidR="00F80B55" w:rsidRPr="00F80B55" w:rsidRDefault="00F80B55" w:rsidP="00F80B55">
      <w:pPr>
        <w:widowControl/>
        <w:autoSpaceDE/>
        <w:autoSpaceDN/>
        <w:adjustRightInd/>
        <w:jc w:val="both"/>
        <w:rPr>
          <w:sz w:val="24"/>
          <w:szCs w:val="24"/>
        </w:rPr>
      </w:pPr>
      <w:r w:rsidRPr="00F80B55">
        <w:rPr>
          <w:sz w:val="24"/>
          <w:szCs w:val="24"/>
        </w:rPr>
        <w:t>3.6. Валютой платежа является российский рубль.</w:t>
      </w:r>
    </w:p>
    <w:p w:rsidR="00F80B55" w:rsidRPr="00F80B55" w:rsidRDefault="00F80B55" w:rsidP="00F80B55">
      <w:pPr>
        <w:widowControl/>
        <w:autoSpaceDE/>
        <w:autoSpaceDN/>
        <w:adjustRightInd/>
        <w:jc w:val="both"/>
        <w:rPr>
          <w:color w:val="FF0000"/>
          <w:sz w:val="24"/>
          <w:szCs w:val="24"/>
        </w:rPr>
      </w:pPr>
      <w:r w:rsidRPr="00F80B55">
        <w:rPr>
          <w:sz w:val="24"/>
          <w:szCs w:val="24"/>
        </w:rPr>
        <w:t>3.7. Оплата производится за счет средств бюджета  города  Иваново.</w:t>
      </w:r>
    </w:p>
    <w:p w:rsidR="00F80B55" w:rsidRPr="00F80B55" w:rsidRDefault="00F80B55" w:rsidP="00F80B55">
      <w:pPr>
        <w:widowControl/>
        <w:autoSpaceDE/>
        <w:autoSpaceDN/>
        <w:adjustRightInd/>
        <w:jc w:val="center"/>
        <w:rPr>
          <w:b/>
          <w:sz w:val="24"/>
          <w:szCs w:val="24"/>
        </w:rPr>
      </w:pPr>
    </w:p>
    <w:p w:rsidR="00F80B55" w:rsidRPr="00F80B55" w:rsidRDefault="00F80B55" w:rsidP="00F80B55">
      <w:pPr>
        <w:widowControl/>
        <w:autoSpaceDE/>
        <w:autoSpaceDN/>
        <w:adjustRightInd/>
        <w:jc w:val="center"/>
        <w:rPr>
          <w:b/>
          <w:sz w:val="24"/>
          <w:szCs w:val="24"/>
        </w:rPr>
      </w:pPr>
      <w:r w:rsidRPr="00F80B55">
        <w:rPr>
          <w:b/>
          <w:sz w:val="24"/>
          <w:szCs w:val="24"/>
        </w:rPr>
        <w:t>4. Права и обязанности Подрядчика</w:t>
      </w:r>
    </w:p>
    <w:p w:rsidR="00F80B55" w:rsidRPr="00F80B55" w:rsidRDefault="00F80B55" w:rsidP="00F80B55">
      <w:pPr>
        <w:widowControl/>
        <w:autoSpaceDE/>
        <w:autoSpaceDN/>
        <w:adjustRightInd/>
        <w:jc w:val="center"/>
        <w:rPr>
          <w:b/>
          <w:sz w:val="24"/>
          <w:szCs w:val="24"/>
        </w:rPr>
      </w:pPr>
    </w:p>
    <w:p w:rsidR="00F80B55" w:rsidRPr="00F80B55" w:rsidRDefault="00F80B55" w:rsidP="00F80B55">
      <w:pPr>
        <w:widowControl/>
        <w:tabs>
          <w:tab w:val="left" w:pos="709"/>
        </w:tabs>
        <w:autoSpaceDE/>
        <w:autoSpaceDN/>
        <w:adjustRightInd/>
        <w:jc w:val="both"/>
        <w:rPr>
          <w:sz w:val="24"/>
          <w:szCs w:val="24"/>
        </w:rPr>
      </w:pPr>
      <w:r w:rsidRPr="00F80B55">
        <w:rPr>
          <w:sz w:val="24"/>
          <w:szCs w:val="24"/>
        </w:rPr>
        <w:t>4.1. Выполнить Работы в объеме и сроки, предусмотренные в настоящем Контракте и сдать работы Заказчику. Выполнить Работы в соответствии со Сметой</w:t>
      </w:r>
      <w:r w:rsidR="00C42791">
        <w:rPr>
          <w:sz w:val="24"/>
          <w:szCs w:val="24"/>
        </w:rPr>
        <w:t>.</w:t>
      </w:r>
      <w:r w:rsidRPr="00F80B55">
        <w:rPr>
          <w:sz w:val="24"/>
          <w:szCs w:val="24"/>
        </w:rPr>
        <w:t xml:space="preserve"> Выполнение работ должно соответствовать </w:t>
      </w:r>
      <w:proofErr w:type="spellStart"/>
      <w:r w:rsidRPr="00F80B55">
        <w:rPr>
          <w:sz w:val="24"/>
          <w:szCs w:val="24"/>
        </w:rPr>
        <w:t>СниП</w:t>
      </w:r>
      <w:proofErr w:type="spellEnd"/>
      <w:r w:rsidRPr="00F80B55">
        <w:rPr>
          <w:sz w:val="24"/>
          <w:szCs w:val="24"/>
        </w:rPr>
        <w:t xml:space="preserve">, ТУ, ГОСТ, </w:t>
      </w:r>
      <w:r w:rsidRPr="00F80B55">
        <w:rPr>
          <w:color w:val="000000"/>
          <w:sz w:val="24"/>
          <w:szCs w:val="24"/>
        </w:rPr>
        <w:t xml:space="preserve">Правилам противопожарного режима в РФ, утвержденным постановлением Правительства РФ от 25.04.2012 №390, </w:t>
      </w:r>
      <w:r w:rsidRPr="00F80B55">
        <w:rPr>
          <w:sz w:val="24"/>
          <w:szCs w:val="24"/>
        </w:rPr>
        <w:t>другим нормативным актам, регламентирующим производство соответствующих работ.</w:t>
      </w:r>
    </w:p>
    <w:p w:rsidR="00F80B55" w:rsidRPr="00F80B55" w:rsidRDefault="00F80B55" w:rsidP="00F80B55">
      <w:pPr>
        <w:widowControl/>
        <w:tabs>
          <w:tab w:val="left" w:pos="709"/>
        </w:tabs>
        <w:autoSpaceDE/>
        <w:autoSpaceDN/>
        <w:adjustRightInd/>
        <w:jc w:val="both"/>
        <w:rPr>
          <w:sz w:val="24"/>
          <w:szCs w:val="24"/>
        </w:rPr>
      </w:pPr>
      <w:r w:rsidRPr="00F80B55">
        <w:rPr>
          <w:sz w:val="24"/>
          <w:szCs w:val="24"/>
        </w:rPr>
        <w:t>4.2. Проведение работ должно осуществляться в рабочие дни с 8 до 22 часов, за исключением ликвидации аварийных ситуаций.</w:t>
      </w:r>
    </w:p>
    <w:p w:rsidR="00F80B55" w:rsidRPr="00F80B55" w:rsidRDefault="00F80B55" w:rsidP="00F80B55">
      <w:pPr>
        <w:widowControl/>
        <w:tabs>
          <w:tab w:val="left" w:pos="709"/>
        </w:tabs>
        <w:autoSpaceDE/>
        <w:autoSpaceDN/>
        <w:adjustRightInd/>
        <w:jc w:val="both"/>
        <w:rPr>
          <w:sz w:val="24"/>
          <w:szCs w:val="24"/>
        </w:rPr>
      </w:pPr>
      <w:r w:rsidRPr="00F80B55">
        <w:rPr>
          <w:sz w:val="24"/>
          <w:szCs w:val="24"/>
        </w:rPr>
        <w:t xml:space="preserve">4.3. При проведении работ не допускается временное отключение систем электроснабжения, теплоснабжения, газоснабжения и водоснабжения без предварительного уведомления жильцов всех отключаемых от таких систем квартир. Временное отключение не должно быть более 7 часов и должно проводиться в дневное время.      </w:t>
      </w:r>
    </w:p>
    <w:p w:rsidR="00F80B55" w:rsidRPr="00F80B55" w:rsidRDefault="00F80B55" w:rsidP="00F80B55">
      <w:pPr>
        <w:widowControl/>
        <w:tabs>
          <w:tab w:val="left" w:pos="709"/>
        </w:tabs>
        <w:autoSpaceDE/>
        <w:autoSpaceDN/>
        <w:adjustRightInd/>
        <w:jc w:val="both"/>
        <w:rPr>
          <w:sz w:val="24"/>
          <w:szCs w:val="24"/>
        </w:rPr>
      </w:pPr>
      <w:r w:rsidRPr="00F80B55">
        <w:rPr>
          <w:sz w:val="24"/>
          <w:szCs w:val="24"/>
        </w:rPr>
        <w:t>4.4. При проведении работ пыль, мусор и иные предметы не должны попадать за пределы ремонтируемых квартир или мест общего пользования. Не допускается складирование строительных материалов на лестничных площадках и в иных местах общего пользования.</w:t>
      </w:r>
    </w:p>
    <w:p w:rsidR="00F80B55" w:rsidRPr="00F80B55" w:rsidRDefault="00F80B55" w:rsidP="00F80B55">
      <w:pPr>
        <w:widowControl/>
        <w:tabs>
          <w:tab w:val="left" w:pos="709"/>
        </w:tabs>
        <w:autoSpaceDE/>
        <w:autoSpaceDN/>
        <w:adjustRightInd/>
        <w:jc w:val="both"/>
        <w:rPr>
          <w:sz w:val="24"/>
          <w:szCs w:val="24"/>
        </w:rPr>
      </w:pPr>
      <w:r w:rsidRPr="00F80B55">
        <w:rPr>
          <w:sz w:val="24"/>
          <w:szCs w:val="24"/>
        </w:rPr>
        <w:t>4.5.Сбор строительного мусора, образовавшегося при проведении работ, должен быть организован в пределах ремонтируемого объекта. Собранный строительный мусор должен быть вывезен в течение 3-х дней.</w:t>
      </w:r>
    </w:p>
    <w:p w:rsidR="00F80B55" w:rsidRPr="00F80B55" w:rsidRDefault="00F80B55" w:rsidP="00F80B55">
      <w:pPr>
        <w:widowControl/>
        <w:tabs>
          <w:tab w:val="left" w:pos="709"/>
        </w:tabs>
        <w:autoSpaceDE/>
        <w:autoSpaceDN/>
        <w:adjustRightInd/>
        <w:jc w:val="both"/>
        <w:rPr>
          <w:sz w:val="24"/>
          <w:szCs w:val="24"/>
        </w:rPr>
      </w:pPr>
      <w:r w:rsidRPr="00F80B55">
        <w:rPr>
          <w:sz w:val="24"/>
          <w:szCs w:val="24"/>
        </w:rPr>
        <w:t>4.6. При загрязнении в ходе ремонта мест общего пользования подрядчик должен обеспечить уборку всех загрязненных мест. Уборка должна быть проведена в конце дня, в течение которого было загрязнено место общего пользования.</w:t>
      </w:r>
    </w:p>
    <w:p w:rsidR="00F80B55" w:rsidRPr="00F80B55" w:rsidRDefault="00F80B55" w:rsidP="00F80B55">
      <w:pPr>
        <w:widowControl/>
        <w:tabs>
          <w:tab w:val="left" w:pos="709"/>
        </w:tabs>
        <w:autoSpaceDE/>
        <w:autoSpaceDN/>
        <w:adjustRightInd/>
        <w:jc w:val="both"/>
        <w:rPr>
          <w:sz w:val="24"/>
          <w:szCs w:val="24"/>
        </w:rPr>
      </w:pPr>
      <w:r w:rsidRPr="00F80B55">
        <w:rPr>
          <w:sz w:val="24"/>
          <w:szCs w:val="24"/>
        </w:rPr>
        <w:t>4.7. В случае повреждения дверей или окон (включая повреждения их отдельных элементов) квартир ремонтируемого дома организация, оказывающая услугу, должна устранить их в течение 3 суток с момента повреждения.</w:t>
      </w:r>
    </w:p>
    <w:p w:rsidR="00F80B55" w:rsidRPr="00F80B55" w:rsidRDefault="00F80B55" w:rsidP="00F80B55">
      <w:pPr>
        <w:widowControl/>
        <w:tabs>
          <w:tab w:val="left" w:pos="709"/>
        </w:tabs>
        <w:autoSpaceDE/>
        <w:autoSpaceDN/>
        <w:adjustRightInd/>
        <w:jc w:val="both"/>
        <w:rPr>
          <w:sz w:val="24"/>
          <w:szCs w:val="24"/>
        </w:rPr>
      </w:pPr>
      <w:r w:rsidRPr="00F80B55">
        <w:rPr>
          <w:sz w:val="24"/>
          <w:szCs w:val="24"/>
        </w:rPr>
        <w:t>4.8. При проведении работ не допускается использование материалов, запрещенных на территории Российской Федерации. Подрядчик должен иметь и, по требованию заказчика предъявить документы государственного образца, подтверждающие качество применяемых строительных материалов.</w:t>
      </w:r>
    </w:p>
    <w:p w:rsidR="00F80B55" w:rsidRPr="00F80B55" w:rsidRDefault="00F80B55" w:rsidP="00F80B55">
      <w:pPr>
        <w:widowControl/>
        <w:tabs>
          <w:tab w:val="left" w:pos="709"/>
        </w:tabs>
        <w:autoSpaceDE/>
        <w:autoSpaceDN/>
        <w:adjustRightInd/>
        <w:jc w:val="both"/>
        <w:rPr>
          <w:sz w:val="24"/>
          <w:szCs w:val="24"/>
        </w:rPr>
      </w:pPr>
      <w:r w:rsidRPr="00F80B55">
        <w:rPr>
          <w:sz w:val="24"/>
          <w:szCs w:val="24"/>
        </w:rPr>
        <w:t>4.9. Осуществить доставку, приемку, разгрузку и складирование в месте выполнения Работ приобретенных строительных материалов и изделий, конструкций.</w:t>
      </w:r>
    </w:p>
    <w:p w:rsidR="00F80B55" w:rsidRPr="00F80B55" w:rsidRDefault="00F80B55" w:rsidP="00F80B55">
      <w:pPr>
        <w:widowControl/>
        <w:tabs>
          <w:tab w:val="left" w:pos="709"/>
        </w:tabs>
        <w:autoSpaceDE/>
        <w:autoSpaceDN/>
        <w:adjustRightInd/>
        <w:jc w:val="both"/>
        <w:rPr>
          <w:sz w:val="24"/>
          <w:szCs w:val="24"/>
        </w:rPr>
      </w:pPr>
      <w:r w:rsidRPr="00F80B55">
        <w:rPr>
          <w:sz w:val="24"/>
          <w:szCs w:val="24"/>
        </w:rPr>
        <w:t>4.10. 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также охране материальных ресурсов, находящихся на ремонтной площадке.</w:t>
      </w:r>
    </w:p>
    <w:p w:rsidR="00F80B55" w:rsidRPr="00F80B55" w:rsidRDefault="00F80B55" w:rsidP="00F80B55">
      <w:pPr>
        <w:widowControl/>
        <w:tabs>
          <w:tab w:val="left" w:pos="709"/>
        </w:tabs>
        <w:autoSpaceDE/>
        <w:autoSpaceDN/>
        <w:adjustRightInd/>
        <w:jc w:val="both"/>
        <w:rPr>
          <w:sz w:val="24"/>
          <w:szCs w:val="24"/>
        </w:rPr>
      </w:pPr>
      <w:r w:rsidRPr="00F80B55">
        <w:rPr>
          <w:sz w:val="24"/>
          <w:szCs w:val="24"/>
        </w:rPr>
        <w:t>4.11. Компенсировать убытки, возникшие у Заказчика по вине Подрядчика в течение трех дней с момента получения требования о компенсации.</w:t>
      </w:r>
    </w:p>
    <w:p w:rsidR="00F80B55" w:rsidRPr="00F80B55" w:rsidRDefault="00F80B55" w:rsidP="00F80B55">
      <w:pPr>
        <w:widowControl/>
        <w:tabs>
          <w:tab w:val="left" w:pos="709"/>
        </w:tabs>
        <w:autoSpaceDE/>
        <w:autoSpaceDN/>
        <w:adjustRightInd/>
        <w:jc w:val="both"/>
        <w:rPr>
          <w:sz w:val="24"/>
          <w:szCs w:val="24"/>
        </w:rPr>
      </w:pPr>
      <w:r w:rsidRPr="00F80B55">
        <w:rPr>
          <w:sz w:val="24"/>
          <w:szCs w:val="24"/>
        </w:rPr>
        <w:t>4.12. Выполнить в полном объеме все свои обязательства, предусмотренные в настоящем Контракте.</w:t>
      </w:r>
    </w:p>
    <w:p w:rsidR="00F80B55" w:rsidRPr="00F80B55" w:rsidRDefault="00F80B55" w:rsidP="00F80B55">
      <w:pPr>
        <w:widowControl/>
        <w:tabs>
          <w:tab w:val="left" w:pos="709"/>
        </w:tabs>
        <w:autoSpaceDE/>
        <w:autoSpaceDN/>
        <w:adjustRightInd/>
        <w:jc w:val="both"/>
        <w:rPr>
          <w:sz w:val="24"/>
          <w:szCs w:val="24"/>
        </w:rPr>
      </w:pPr>
      <w:r w:rsidRPr="00F80B55">
        <w:rPr>
          <w:sz w:val="24"/>
          <w:szCs w:val="24"/>
        </w:rPr>
        <w:t>4.13. На Подрядчике лежит риск случайного уничтожения или повреждения результата работ до момента сдачи его в установленном порядке Заказчику, а также риск повреждения, утраты или порчи любого имущества, относящегося к процессу выполнения Работ по настоящему Контракту.</w:t>
      </w:r>
    </w:p>
    <w:p w:rsidR="00F80B55" w:rsidRPr="00F80B55" w:rsidRDefault="00F80B55" w:rsidP="00F80B55">
      <w:pPr>
        <w:widowControl/>
        <w:tabs>
          <w:tab w:val="num" w:pos="0"/>
          <w:tab w:val="num" w:pos="795"/>
        </w:tabs>
        <w:autoSpaceDE/>
        <w:autoSpaceDN/>
        <w:adjustRightInd/>
        <w:jc w:val="both"/>
        <w:rPr>
          <w:sz w:val="24"/>
          <w:szCs w:val="24"/>
        </w:rPr>
      </w:pPr>
      <w:r w:rsidRPr="00F80B55">
        <w:rPr>
          <w:sz w:val="24"/>
          <w:szCs w:val="24"/>
        </w:rPr>
        <w:t>4.14. При обнаружении дефектов работ в ходе приемки, недостатки устраняются Подрядчиком в согласованные Сторонами сроки.</w:t>
      </w:r>
    </w:p>
    <w:p w:rsidR="00F80B55" w:rsidRPr="00F80B55" w:rsidRDefault="00F80B55" w:rsidP="00F80B55">
      <w:pPr>
        <w:widowControl/>
        <w:tabs>
          <w:tab w:val="left" w:pos="360"/>
        </w:tabs>
        <w:autoSpaceDE/>
        <w:autoSpaceDN/>
        <w:adjustRightInd/>
        <w:jc w:val="both"/>
        <w:rPr>
          <w:sz w:val="24"/>
          <w:szCs w:val="24"/>
        </w:rPr>
      </w:pPr>
      <w:r w:rsidRPr="00F80B55">
        <w:rPr>
          <w:sz w:val="24"/>
          <w:szCs w:val="24"/>
        </w:rPr>
        <w:lastRenderedPageBreak/>
        <w:t>4.15. В случае изменения реквизитов и банковских данных, письменно уведомить Заказчика в пятидневный срок.</w:t>
      </w:r>
    </w:p>
    <w:p w:rsidR="00F80B55" w:rsidRPr="00F80B55" w:rsidRDefault="00F80B55" w:rsidP="00F80B55">
      <w:pPr>
        <w:widowControl/>
        <w:tabs>
          <w:tab w:val="num" w:pos="0"/>
          <w:tab w:val="num" w:pos="795"/>
        </w:tabs>
        <w:autoSpaceDE/>
        <w:autoSpaceDN/>
        <w:adjustRightInd/>
        <w:jc w:val="both"/>
        <w:rPr>
          <w:sz w:val="24"/>
          <w:szCs w:val="24"/>
        </w:rPr>
      </w:pPr>
      <w:r w:rsidRPr="00F80B55">
        <w:rPr>
          <w:sz w:val="24"/>
          <w:szCs w:val="24"/>
        </w:rPr>
        <w:t>4.17.</w:t>
      </w:r>
      <w:r w:rsidRPr="00F80B55">
        <w:rPr>
          <w:sz w:val="24"/>
          <w:szCs w:val="24"/>
        </w:rPr>
        <w:tab/>
        <w:t>Подрядчик по требованию жильцов ремонтируемого дома должен предоставить исчерпывающие ответы на все вопросы, касающиеся сроков проведения ремонтных работ.</w:t>
      </w:r>
    </w:p>
    <w:p w:rsidR="00F80B55" w:rsidRPr="00F80B55" w:rsidRDefault="00F80B55" w:rsidP="00F80B55">
      <w:pPr>
        <w:widowControl/>
        <w:tabs>
          <w:tab w:val="num" w:pos="0"/>
          <w:tab w:val="num" w:pos="795"/>
        </w:tabs>
        <w:autoSpaceDE/>
        <w:autoSpaceDN/>
        <w:adjustRightInd/>
        <w:jc w:val="both"/>
        <w:rPr>
          <w:sz w:val="24"/>
          <w:szCs w:val="24"/>
        </w:rPr>
      </w:pPr>
      <w:r w:rsidRPr="00F80B55">
        <w:rPr>
          <w:sz w:val="24"/>
          <w:szCs w:val="24"/>
        </w:rPr>
        <w:t>4.18.</w:t>
      </w:r>
      <w:r w:rsidRPr="00F80B55">
        <w:rPr>
          <w:sz w:val="24"/>
          <w:szCs w:val="24"/>
        </w:rPr>
        <w:tab/>
        <w:t>Подрядчик не вправе привлекать жильцов ремонтируемого дома к ремонтным работам или уборке помещений (территорий), а также требовать от них внесение каких-либо денежных и иных материальных средств.</w:t>
      </w:r>
    </w:p>
    <w:p w:rsidR="00F80B55" w:rsidRPr="00F80B55" w:rsidRDefault="00F80B55" w:rsidP="00F80B55">
      <w:pPr>
        <w:widowControl/>
        <w:tabs>
          <w:tab w:val="num" w:pos="0"/>
          <w:tab w:val="num" w:pos="795"/>
        </w:tabs>
        <w:autoSpaceDE/>
        <w:autoSpaceDN/>
        <w:adjustRightInd/>
        <w:jc w:val="both"/>
        <w:rPr>
          <w:sz w:val="24"/>
          <w:szCs w:val="24"/>
        </w:rPr>
      </w:pPr>
      <w:r w:rsidRPr="00F80B55">
        <w:rPr>
          <w:sz w:val="24"/>
          <w:szCs w:val="24"/>
        </w:rPr>
        <w:t>4.19.</w:t>
      </w:r>
      <w:r w:rsidRPr="00F80B55">
        <w:rPr>
          <w:sz w:val="24"/>
          <w:szCs w:val="24"/>
        </w:rPr>
        <w:tab/>
        <w:t>Подрядчик не должен применять меры физического насилия, моральные оскорбления по отношению к жильцам ремонтируемого дома или иным лицам.</w:t>
      </w:r>
    </w:p>
    <w:p w:rsidR="00F80B55" w:rsidRPr="00F80B55" w:rsidRDefault="00F80B55" w:rsidP="00F80B55">
      <w:pPr>
        <w:widowControl/>
        <w:tabs>
          <w:tab w:val="num" w:pos="0"/>
          <w:tab w:val="num" w:pos="795"/>
        </w:tabs>
        <w:autoSpaceDE/>
        <w:autoSpaceDN/>
        <w:adjustRightInd/>
        <w:jc w:val="both"/>
        <w:rPr>
          <w:sz w:val="24"/>
          <w:szCs w:val="24"/>
        </w:rPr>
      </w:pPr>
      <w:r w:rsidRPr="00F80B55">
        <w:rPr>
          <w:sz w:val="24"/>
          <w:szCs w:val="24"/>
        </w:rPr>
        <w:t>4.21.</w:t>
      </w:r>
      <w:r w:rsidRPr="00F80B55">
        <w:rPr>
          <w:sz w:val="24"/>
          <w:szCs w:val="24"/>
        </w:rPr>
        <w:tab/>
        <w:t>Подрядчик к проведению работ не должен допускать лиц в состоянии алкогольного или наркотического опьянения.</w:t>
      </w:r>
    </w:p>
    <w:p w:rsidR="00F80B55" w:rsidRPr="00F80B55" w:rsidRDefault="00F80B55" w:rsidP="00F80B55">
      <w:pPr>
        <w:widowControl/>
        <w:autoSpaceDE/>
        <w:autoSpaceDN/>
        <w:adjustRightInd/>
        <w:jc w:val="both"/>
        <w:rPr>
          <w:sz w:val="24"/>
          <w:szCs w:val="24"/>
        </w:rPr>
      </w:pPr>
      <w:r w:rsidRPr="00F80B55">
        <w:rPr>
          <w:sz w:val="24"/>
          <w:szCs w:val="24"/>
        </w:rPr>
        <w:t>4.22. Представителем Подрядчика по настоящему контракту является__________________________________.</w:t>
      </w:r>
    </w:p>
    <w:p w:rsidR="00F80B55" w:rsidRPr="00F80B55" w:rsidRDefault="00F80B55" w:rsidP="00F80B55">
      <w:pPr>
        <w:widowControl/>
        <w:autoSpaceDE/>
        <w:autoSpaceDN/>
        <w:adjustRightInd/>
        <w:jc w:val="both"/>
        <w:rPr>
          <w:b/>
          <w:sz w:val="24"/>
          <w:szCs w:val="24"/>
        </w:rPr>
      </w:pPr>
      <w:r w:rsidRPr="00F80B55">
        <w:rPr>
          <w:sz w:val="24"/>
          <w:szCs w:val="24"/>
        </w:rPr>
        <w:t xml:space="preserve"> </w:t>
      </w:r>
    </w:p>
    <w:p w:rsidR="00F80B55" w:rsidRPr="00F80B55" w:rsidRDefault="00F80B55" w:rsidP="00F80B55">
      <w:pPr>
        <w:widowControl/>
        <w:autoSpaceDE/>
        <w:autoSpaceDN/>
        <w:adjustRightInd/>
        <w:ind w:left="1416"/>
        <w:jc w:val="center"/>
        <w:rPr>
          <w:b/>
          <w:sz w:val="24"/>
          <w:szCs w:val="24"/>
        </w:rPr>
      </w:pPr>
      <w:r w:rsidRPr="00F80B55">
        <w:rPr>
          <w:b/>
          <w:sz w:val="24"/>
          <w:szCs w:val="24"/>
        </w:rPr>
        <w:t>5. Права и обязанности Заказчика</w:t>
      </w:r>
    </w:p>
    <w:p w:rsidR="00F80B55" w:rsidRPr="00F80B55" w:rsidRDefault="00F80B55" w:rsidP="00F80B55">
      <w:pPr>
        <w:widowControl/>
        <w:autoSpaceDE/>
        <w:autoSpaceDN/>
        <w:adjustRightInd/>
        <w:ind w:left="1416"/>
        <w:jc w:val="center"/>
        <w:rPr>
          <w:b/>
          <w:sz w:val="24"/>
          <w:szCs w:val="24"/>
        </w:rPr>
      </w:pPr>
    </w:p>
    <w:p w:rsidR="00F80B55" w:rsidRPr="00F80B55" w:rsidRDefault="00F80B55" w:rsidP="00F80B55">
      <w:pPr>
        <w:widowControl/>
        <w:autoSpaceDE/>
        <w:autoSpaceDN/>
        <w:adjustRightInd/>
        <w:spacing w:after="120"/>
        <w:jc w:val="both"/>
        <w:rPr>
          <w:sz w:val="24"/>
          <w:szCs w:val="24"/>
        </w:rPr>
      </w:pPr>
      <w:r w:rsidRPr="00F80B55">
        <w:rPr>
          <w:sz w:val="24"/>
          <w:szCs w:val="24"/>
        </w:rPr>
        <w:t>5.1. В течение всего времени действия настоящего контракта осуществляет контроль качества и стоимости материалов и работ, соответствие их необходимым сертификатам соответствия, техническим паспортам и документам, удостоверяющим их стоимость, происхождение, номенклатуру и качественные характеристики, а также соответствие работ и материалов локальной Смете. Данный контроль осуществляется Заказчиком путем:</w:t>
      </w:r>
    </w:p>
    <w:p w:rsidR="00F80B55" w:rsidRPr="00F80B55" w:rsidRDefault="00F80B55" w:rsidP="00F80B55">
      <w:pPr>
        <w:widowControl/>
        <w:numPr>
          <w:ilvl w:val="0"/>
          <w:numId w:val="20"/>
        </w:numPr>
        <w:tabs>
          <w:tab w:val="clear" w:pos="360"/>
          <w:tab w:val="num" w:pos="720"/>
        </w:tabs>
        <w:autoSpaceDE/>
        <w:autoSpaceDN/>
        <w:adjustRightInd/>
        <w:ind w:left="720"/>
        <w:jc w:val="both"/>
        <w:rPr>
          <w:sz w:val="24"/>
          <w:szCs w:val="24"/>
        </w:rPr>
      </w:pPr>
      <w:r w:rsidRPr="00F80B55">
        <w:rPr>
          <w:sz w:val="24"/>
          <w:szCs w:val="24"/>
        </w:rPr>
        <w:t>визуального осмотра в сравнении со Сметой представителями Заказчика;</w:t>
      </w:r>
    </w:p>
    <w:p w:rsidR="00F80B55" w:rsidRPr="00F80B55" w:rsidRDefault="00F80B55" w:rsidP="00F80B55">
      <w:pPr>
        <w:widowControl/>
        <w:numPr>
          <w:ilvl w:val="0"/>
          <w:numId w:val="20"/>
        </w:numPr>
        <w:tabs>
          <w:tab w:val="clear" w:pos="360"/>
          <w:tab w:val="num" w:pos="720"/>
        </w:tabs>
        <w:autoSpaceDE/>
        <w:autoSpaceDN/>
        <w:adjustRightInd/>
        <w:ind w:left="720"/>
        <w:jc w:val="both"/>
        <w:rPr>
          <w:sz w:val="24"/>
          <w:szCs w:val="24"/>
        </w:rPr>
      </w:pPr>
      <w:r w:rsidRPr="00F80B55">
        <w:rPr>
          <w:sz w:val="24"/>
          <w:szCs w:val="24"/>
        </w:rPr>
        <w:t xml:space="preserve">проведения экспертизы или получения заключения специалистов о качестве: материалов, проведения работ и результата работ в присутствии Подрядчика, о чем </w:t>
      </w:r>
      <w:proofErr w:type="gramStart"/>
      <w:r w:rsidRPr="00F80B55">
        <w:rPr>
          <w:sz w:val="24"/>
          <w:szCs w:val="24"/>
        </w:rPr>
        <w:t>последний</w:t>
      </w:r>
      <w:proofErr w:type="gramEnd"/>
      <w:r w:rsidRPr="00F80B55">
        <w:rPr>
          <w:sz w:val="24"/>
          <w:szCs w:val="24"/>
        </w:rPr>
        <w:t xml:space="preserve"> предупреждается письменно с указанием даты и времени проведения осмотра. Решение о проведении экспертиз, получения заключения специалистов принимается Заказчиком в одностороннем порядке при наличии спора с Подрядчиком и невозможности достижения согласия.</w:t>
      </w:r>
    </w:p>
    <w:p w:rsidR="00F80B55" w:rsidRPr="00F80B55" w:rsidRDefault="00F80B55" w:rsidP="00F80B55">
      <w:pPr>
        <w:widowControl/>
        <w:autoSpaceDE/>
        <w:autoSpaceDN/>
        <w:adjustRightInd/>
        <w:spacing w:before="120" w:after="120"/>
        <w:jc w:val="both"/>
        <w:rPr>
          <w:sz w:val="24"/>
          <w:szCs w:val="24"/>
        </w:rPr>
      </w:pPr>
      <w:r w:rsidRPr="00F80B55">
        <w:rPr>
          <w:sz w:val="24"/>
          <w:szCs w:val="24"/>
        </w:rPr>
        <w:t>Несоответствием качества материала является несоответствие Смете:</w:t>
      </w:r>
    </w:p>
    <w:p w:rsidR="00F80B55" w:rsidRPr="00F80B55" w:rsidRDefault="00F80B55" w:rsidP="00F80B55">
      <w:pPr>
        <w:widowControl/>
        <w:numPr>
          <w:ilvl w:val="0"/>
          <w:numId w:val="18"/>
        </w:numPr>
        <w:tabs>
          <w:tab w:val="clear" w:pos="1211"/>
          <w:tab w:val="num" w:pos="360"/>
          <w:tab w:val="num" w:pos="1287"/>
        </w:tabs>
        <w:autoSpaceDE/>
        <w:autoSpaceDN/>
        <w:adjustRightInd/>
        <w:ind w:left="360" w:firstLine="0"/>
        <w:jc w:val="both"/>
        <w:rPr>
          <w:sz w:val="24"/>
          <w:szCs w:val="24"/>
        </w:rPr>
      </w:pPr>
      <w:r w:rsidRPr="00F80B55">
        <w:rPr>
          <w:sz w:val="24"/>
          <w:szCs w:val="24"/>
        </w:rPr>
        <w:t>марки материала;</w:t>
      </w:r>
    </w:p>
    <w:p w:rsidR="00F80B55" w:rsidRPr="00F80B55" w:rsidRDefault="00F80B55" w:rsidP="00F80B55">
      <w:pPr>
        <w:widowControl/>
        <w:numPr>
          <w:ilvl w:val="0"/>
          <w:numId w:val="18"/>
        </w:numPr>
        <w:tabs>
          <w:tab w:val="clear" w:pos="1211"/>
          <w:tab w:val="num" w:pos="360"/>
          <w:tab w:val="num" w:pos="1287"/>
        </w:tabs>
        <w:autoSpaceDE/>
        <w:autoSpaceDN/>
        <w:adjustRightInd/>
        <w:ind w:left="360" w:firstLine="0"/>
        <w:jc w:val="both"/>
        <w:rPr>
          <w:sz w:val="24"/>
          <w:szCs w:val="24"/>
        </w:rPr>
      </w:pPr>
      <w:r w:rsidRPr="00F80B55">
        <w:rPr>
          <w:sz w:val="24"/>
          <w:szCs w:val="24"/>
        </w:rPr>
        <w:t>наименования материала;</w:t>
      </w:r>
    </w:p>
    <w:p w:rsidR="00F80B55" w:rsidRPr="00F80B55" w:rsidRDefault="00F80B55" w:rsidP="00F80B55">
      <w:pPr>
        <w:widowControl/>
        <w:numPr>
          <w:ilvl w:val="0"/>
          <w:numId w:val="18"/>
        </w:numPr>
        <w:tabs>
          <w:tab w:val="clear" w:pos="1211"/>
          <w:tab w:val="num" w:pos="360"/>
          <w:tab w:val="num" w:pos="1287"/>
        </w:tabs>
        <w:autoSpaceDE/>
        <w:autoSpaceDN/>
        <w:adjustRightInd/>
        <w:ind w:left="1287" w:hanging="927"/>
        <w:jc w:val="both"/>
        <w:rPr>
          <w:sz w:val="24"/>
          <w:szCs w:val="24"/>
        </w:rPr>
      </w:pPr>
      <w:r w:rsidRPr="00F80B55">
        <w:rPr>
          <w:sz w:val="24"/>
          <w:szCs w:val="24"/>
        </w:rPr>
        <w:t>стоимости материала;</w:t>
      </w:r>
    </w:p>
    <w:p w:rsidR="00F80B55" w:rsidRPr="00F80B55" w:rsidRDefault="00F80B55" w:rsidP="00F80B55">
      <w:pPr>
        <w:widowControl/>
        <w:numPr>
          <w:ilvl w:val="0"/>
          <w:numId w:val="18"/>
        </w:numPr>
        <w:tabs>
          <w:tab w:val="clear" w:pos="1211"/>
          <w:tab w:val="num" w:pos="360"/>
          <w:tab w:val="num" w:pos="1287"/>
        </w:tabs>
        <w:autoSpaceDE/>
        <w:autoSpaceDN/>
        <w:adjustRightInd/>
        <w:ind w:left="1287" w:hanging="927"/>
        <w:jc w:val="both"/>
        <w:rPr>
          <w:sz w:val="24"/>
          <w:szCs w:val="24"/>
        </w:rPr>
      </w:pPr>
      <w:r w:rsidRPr="00F80B55">
        <w:rPr>
          <w:sz w:val="24"/>
          <w:szCs w:val="24"/>
        </w:rPr>
        <w:t xml:space="preserve">количества материала. </w:t>
      </w:r>
    </w:p>
    <w:p w:rsidR="00F80B55" w:rsidRPr="00F80B55" w:rsidRDefault="00F80B55" w:rsidP="00F80B55">
      <w:pPr>
        <w:widowControl/>
        <w:autoSpaceDE/>
        <w:autoSpaceDN/>
        <w:adjustRightInd/>
        <w:spacing w:before="120" w:after="120"/>
        <w:jc w:val="both"/>
        <w:rPr>
          <w:sz w:val="24"/>
          <w:szCs w:val="24"/>
        </w:rPr>
      </w:pPr>
      <w:r w:rsidRPr="00F80B55">
        <w:rPr>
          <w:sz w:val="24"/>
          <w:szCs w:val="24"/>
        </w:rPr>
        <w:t>Несоответствием работ является:</w:t>
      </w:r>
    </w:p>
    <w:p w:rsidR="00F80B55" w:rsidRPr="00F80B55" w:rsidRDefault="00F80B55" w:rsidP="00F80B55">
      <w:pPr>
        <w:widowControl/>
        <w:numPr>
          <w:ilvl w:val="0"/>
          <w:numId w:val="19"/>
        </w:numPr>
        <w:autoSpaceDE/>
        <w:autoSpaceDN/>
        <w:adjustRightInd/>
        <w:ind w:firstLine="0"/>
        <w:jc w:val="both"/>
        <w:rPr>
          <w:sz w:val="24"/>
          <w:szCs w:val="24"/>
        </w:rPr>
      </w:pPr>
      <w:r w:rsidRPr="00F80B55">
        <w:rPr>
          <w:sz w:val="24"/>
          <w:szCs w:val="24"/>
        </w:rPr>
        <w:t>несоответствие Смете объемов и состава;</w:t>
      </w:r>
    </w:p>
    <w:p w:rsidR="00F80B55" w:rsidRPr="00F80B55" w:rsidRDefault="00F80B55" w:rsidP="00F80B55">
      <w:pPr>
        <w:widowControl/>
        <w:numPr>
          <w:ilvl w:val="0"/>
          <w:numId w:val="19"/>
        </w:numPr>
        <w:autoSpaceDE/>
        <w:autoSpaceDN/>
        <w:adjustRightInd/>
        <w:ind w:firstLine="0"/>
        <w:jc w:val="both"/>
        <w:rPr>
          <w:sz w:val="24"/>
          <w:szCs w:val="24"/>
        </w:rPr>
      </w:pPr>
      <w:r w:rsidRPr="00F80B55">
        <w:rPr>
          <w:sz w:val="24"/>
          <w:szCs w:val="24"/>
        </w:rPr>
        <w:t>несоответствие действующим требованиям технологии способа производства работ;</w:t>
      </w:r>
    </w:p>
    <w:p w:rsidR="00F80B55" w:rsidRPr="00F80B55" w:rsidRDefault="00F80B55" w:rsidP="00F80B55">
      <w:pPr>
        <w:widowControl/>
        <w:autoSpaceDE/>
        <w:autoSpaceDN/>
        <w:adjustRightInd/>
        <w:spacing w:after="120"/>
        <w:ind w:firstLine="567"/>
        <w:jc w:val="both"/>
        <w:rPr>
          <w:sz w:val="24"/>
          <w:szCs w:val="24"/>
        </w:rPr>
      </w:pPr>
      <w:r w:rsidRPr="00F80B55">
        <w:rPr>
          <w:sz w:val="24"/>
          <w:szCs w:val="24"/>
        </w:rPr>
        <w:t>При обнаружении указанных несоответствий качества материалов и работ, выявления несоответствия качества материалов и работ, а также отклонений от локальной Сметы в течение всего периода действия настоящего контракта, составляется акт, который подписывается представителями сторон, а в случае неявки представителя Подрядчика, наделенного соответствующими полномочиями, акт составляется и подписывается Заказчиком в одностороннем порядке.</w:t>
      </w:r>
    </w:p>
    <w:p w:rsidR="00F80B55" w:rsidRPr="00F80B55" w:rsidRDefault="00F80B55" w:rsidP="00F80B55">
      <w:pPr>
        <w:widowControl/>
        <w:autoSpaceDE/>
        <w:autoSpaceDN/>
        <w:adjustRightInd/>
        <w:spacing w:after="120"/>
        <w:jc w:val="both"/>
        <w:rPr>
          <w:sz w:val="24"/>
          <w:szCs w:val="24"/>
          <w:highlight w:val="yellow"/>
        </w:rPr>
      </w:pPr>
      <w:r w:rsidRPr="00F80B55">
        <w:rPr>
          <w:sz w:val="24"/>
          <w:szCs w:val="24"/>
        </w:rPr>
        <w:t>5.2. Организует проверку Актов приемки выполненных работ по настоящему Контракту, оформленных Подрядчиком в соответствии с разделом 7 контракта.</w:t>
      </w:r>
    </w:p>
    <w:p w:rsidR="00F80B55" w:rsidRPr="00F80B55" w:rsidRDefault="00F80B55" w:rsidP="00F80B55">
      <w:pPr>
        <w:widowControl/>
        <w:autoSpaceDE/>
        <w:autoSpaceDN/>
        <w:adjustRightInd/>
        <w:jc w:val="both"/>
        <w:rPr>
          <w:sz w:val="24"/>
          <w:szCs w:val="24"/>
        </w:rPr>
      </w:pPr>
      <w:r w:rsidRPr="00F80B55">
        <w:rPr>
          <w:sz w:val="24"/>
          <w:szCs w:val="24"/>
        </w:rPr>
        <w:t xml:space="preserve">5.3. Заказчик имеет право давать Подрядчику обязательные для выполнения письменные и устные предписания в рамках условий настоящего контракта. </w:t>
      </w:r>
    </w:p>
    <w:p w:rsidR="00F80B55" w:rsidRPr="00F80B55" w:rsidRDefault="00F80B55" w:rsidP="00F80B55">
      <w:pPr>
        <w:widowControl/>
        <w:tabs>
          <w:tab w:val="left" w:pos="709"/>
        </w:tabs>
        <w:autoSpaceDE/>
        <w:autoSpaceDN/>
        <w:adjustRightInd/>
        <w:jc w:val="both"/>
        <w:rPr>
          <w:sz w:val="24"/>
          <w:szCs w:val="24"/>
        </w:rPr>
      </w:pPr>
      <w:r w:rsidRPr="00F80B55">
        <w:rPr>
          <w:sz w:val="24"/>
          <w:szCs w:val="24"/>
        </w:rPr>
        <w:t>5.4. Заказчик обязан произвести оплату выполненных Подрядчиком Работ в порядке, предусмотренном в разделе 3 настоящего Контракта.</w:t>
      </w:r>
    </w:p>
    <w:p w:rsidR="00F80B55" w:rsidRPr="00F80B55" w:rsidRDefault="00F80B55" w:rsidP="00F80B55">
      <w:pPr>
        <w:widowControl/>
        <w:autoSpaceDE/>
        <w:autoSpaceDN/>
        <w:adjustRightInd/>
        <w:jc w:val="both"/>
        <w:rPr>
          <w:sz w:val="24"/>
          <w:szCs w:val="24"/>
        </w:rPr>
      </w:pPr>
      <w:r w:rsidRPr="00F80B55">
        <w:rPr>
          <w:sz w:val="24"/>
          <w:szCs w:val="24"/>
        </w:rPr>
        <w:lastRenderedPageBreak/>
        <w:t xml:space="preserve">5.5. При обнаружении в течение гарантийного срока, установленного пунктом 8.2 настоящего контракта дефектов, вызванных некачественным выполнением работ, материалов ненадлежащего качества, а также материалов, использование которых не согласовано с Заказчиком, Заказчик письменно или телефонограммой извещает исполнителя о дате и времени составления акта. В случае неявки Подрядчика акт составляется Заказчиком в одностороннем порядке и является бесспорным доказательством указанных выше дефектов. Заказчик направляет Подрядчику письменное предписание об устранении дефектов в установленный пунктом 8.2 настоящего Контракта срок, на который продлевается гарантийный срок. </w:t>
      </w:r>
    </w:p>
    <w:p w:rsidR="00F80B55" w:rsidRPr="00F80B55" w:rsidRDefault="00F80B55" w:rsidP="00F80B55">
      <w:pPr>
        <w:widowControl/>
        <w:autoSpaceDE/>
        <w:autoSpaceDN/>
        <w:adjustRightInd/>
        <w:jc w:val="both"/>
        <w:rPr>
          <w:sz w:val="24"/>
          <w:szCs w:val="24"/>
        </w:rPr>
      </w:pPr>
    </w:p>
    <w:p w:rsidR="00F80B55" w:rsidRPr="00F80B55" w:rsidRDefault="00F80B55" w:rsidP="00F80B55">
      <w:pPr>
        <w:widowControl/>
        <w:numPr>
          <w:ilvl w:val="0"/>
          <w:numId w:val="22"/>
        </w:numPr>
        <w:tabs>
          <w:tab w:val="clear" w:pos="5322"/>
          <w:tab w:val="left" w:pos="0"/>
          <w:tab w:val="num" w:pos="720"/>
        </w:tabs>
        <w:autoSpaceDE/>
        <w:autoSpaceDN/>
        <w:adjustRightInd/>
        <w:ind w:left="720"/>
        <w:jc w:val="center"/>
        <w:rPr>
          <w:b/>
          <w:sz w:val="24"/>
          <w:szCs w:val="24"/>
        </w:rPr>
      </w:pPr>
      <w:r w:rsidRPr="00F80B55">
        <w:rPr>
          <w:b/>
          <w:sz w:val="24"/>
          <w:szCs w:val="24"/>
        </w:rPr>
        <w:t>Форс-мажор</w:t>
      </w:r>
    </w:p>
    <w:p w:rsidR="00F80B55" w:rsidRPr="00F80B55" w:rsidRDefault="00F80B55" w:rsidP="00F80B55">
      <w:pPr>
        <w:widowControl/>
        <w:tabs>
          <w:tab w:val="left" w:pos="0"/>
        </w:tabs>
        <w:autoSpaceDE/>
        <w:autoSpaceDN/>
        <w:adjustRightInd/>
        <w:ind w:left="360"/>
        <w:rPr>
          <w:b/>
          <w:sz w:val="24"/>
          <w:szCs w:val="24"/>
        </w:rPr>
      </w:pPr>
    </w:p>
    <w:p w:rsidR="00F80B55" w:rsidRPr="00F80B55" w:rsidRDefault="00F80B55" w:rsidP="00F80B55">
      <w:pPr>
        <w:widowControl/>
        <w:tabs>
          <w:tab w:val="left" w:pos="0"/>
        </w:tabs>
        <w:autoSpaceDE/>
        <w:autoSpaceDN/>
        <w:adjustRightInd/>
        <w:jc w:val="both"/>
        <w:rPr>
          <w:sz w:val="24"/>
          <w:szCs w:val="24"/>
        </w:rPr>
      </w:pPr>
      <w:r w:rsidRPr="00F80B55">
        <w:rPr>
          <w:sz w:val="24"/>
          <w:szCs w:val="24"/>
        </w:rPr>
        <w:t>6.1. Ни одна из Сторон не будет нести ответственность за полное или частичное неисполнение обязательств по настоящему Контракту,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непреодолимой силы, независящие от воли Сторон и возникающие после подписания настоящего Контракта. При этом время исполнения обязательств по настоящему Контракту соразмерно отодвигается на время действия таких обстоятельств.</w:t>
      </w:r>
    </w:p>
    <w:p w:rsidR="00F80B55" w:rsidRPr="00F80B55" w:rsidRDefault="00F80B55" w:rsidP="00F80B55">
      <w:pPr>
        <w:widowControl/>
        <w:tabs>
          <w:tab w:val="left" w:pos="0"/>
        </w:tabs>
        <w:autoSpaceDE/>
        <w:autoSpaceDN/>
        <w:adjustRightInd/>
        <w:jc w:val="both"/>
        <w:rPr>
          <w:sz w:val="24"/>
          <w:szCs w:val="24"/>
        </w:rPr>
      </w:pPr>
      <w:r w:rsidRPr="00F80B55">
        <w:rPr>
          <w:sz w:val="24"/>
          <w:szCs w:val="24"/>
        </w:rPr>
        <w:t>6.2. Сторона, для которой создалась  невозможность исполнения обязательств, немедленно, но не позднее 3 дней с момента их наступления и прекращения, в письменной форме извещает другую Сторону о наступлении, предполагаемом сроке действия и прекращении вышеуказанных обстоятельств. Не уведомление или несвоевременное уведомление о наступлении, либо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w:t>
      </w:r>
    </w:p>
    <w:p w:rsidR="00F80B55" w:rsidRPr="00F80B55" w:rsidRDefault="00F80B55" w:rsidP="00F80B55">
      <w:pPr>
        <w:widowControl/>
        <w:tabs>
          <w:tab w:val="left" w:pos="0"/>
        </w:tabs>
        <w:autoSpaceDE/>
        <w:autoSpaceDN/>
        <w:adjustRightInd/>
        <w:jc w:val="both"/>
        <w:rPr>
          <w:sz w:val="24"/>
          <w:szCs w:val="24"/>
        </w:rPr>
      </w:pPr>
    </w:p>
    <w:p w:rsidR="00F80B55" w:rsidRPr="00F80B55" w:rsidRDefault="00F80B55" w:rsidP="00F80B55">
      <w:pPr>
        <w:widowControl/>
        <w:numPr>
          <w:ilvl w:val="0"/>
          <w:numId w:val="22"/>
        </w:numPr>
        <w:tabs>
          <w:tab w:val="clear" w:pos="5322"/>
          <w:tab w:val="left" w:pos="0"/>
          <w:tab w:val="num" w:pos="720"/>
        </w:tabs>
        <w:autoSpaceDE/>
        <w:autoSpaceDN/>
        <w:adjustRightInd/>
        <w:ind w:left="720"/>
        <w:jc w:val="center"/>
        <w:rPr>
          <w:b/>
          <w:sz w:val="24"/>
          <w:szCs w:val="24"/>
        </w:rPr>
      </w:pPr>
      <w:r w:rsidRPr="00F80B55">
        <w:rPr>
          <w:b/>
          <w:sz w:val="24"/>
          <w:szCs w:val="24"/>
        </w:rPr>
        <w:t>Приемка результата выполненных Работ</w:t>
      </w:r>
    </w:p>
    <w:p w:rsidR="00F80B55" w:rsidRPr="00F80B55" w:rsidRDefault="00F80B55" w:rsidP="00F80B55">
      <w:pPr>
        <w:widowControl/>
        <w:tabs>
          <w:tab w:val="left" w:pos="0"/>
        </w:tabs>
        <w:autoSpaceDE/>
        <w:autoSpaceDN/>
        <w:adjustRightInd/>
        <w:rPr>
          <w:b/>
          <w:sz w:val="24"/>
          <w:szCs w:val="24"/>
        </w:rPr>
      </w:pPr>
    </w:p>
    <w:p w:rsidR="00F80B55" w:rsidRPr="00F80B55" w:rsidRDefault="00F80B55" w:rsidP="00F80B55">
      <w:pPr>
        <w:widowControl/>
        <w:tabs>
          <w:tab w:val="left" w:pos="0"/>
        </w:tabs>
        <w:autoSpaceDE/>
        <w:autoSpaceDN/>
        <w:adjustRightInd/>
        <w:jc w:val="both"/>
        <w:rPr>
          <w:sz w:val="24"/>
          <w:szCs w:val="24"/>
        </w:rPr>
      </w:pPr>
      <w:r w:rsidRPr="00F80B55">
        <w:rPr>
          <w:sz w:val="24"/>
          <w:szCs w:val="24"/>
        </w:rPr>
        <w:t>7.1. Приемка результата выполненных работ осуществляется после выполнения Подрядчиком всех обязательств, предусмотренных настоящим Контрактом.</w:t>
      </w:r>
    </w:p>
    <w:p w:rsidR="00F80B55" w:rsidRPr="00F80B55" w:rsidRDefault="00F80B55" w:rsidP="00F80B55">
      <w:pPr>
        <w:widowControl/>
        <w:tabs>
          <w:tab w:val="left" w:pos="0"/>
        </w:tabs>
        <w:autoSpaceDE/>
        <w:autoSpaceDN/>
        <w:adjustRightInd/>
        <w:jc w:val="both"/>
        <w:rPr>
          <w:sz w:val="24"/>
          <w:szCs w:val="24"/>
        </w:rPr>
      </w:pPr>
      <w:r w:rsidRPr="00F80B55">
        <w:rPr>
          <w:sz w:val="24"/>
          <w:szCs w:val="24"/>
        </w:rPr>
        <w:t xml:space="preserve">7.2. Приемка объекта осуществляется комиссией, состоящей из представителей Заказчика, представителей муниципального казенного учреждения по проектно-документационному сопровождению и техническому </w:t>
      </w:r>
      <w:proofErr w:type="gramStart"/>
      <w:r w:rsidRPr="00F80B55">
        <w:rPr>
          <w:sz w:val="24"/>
          <w:szCs w:val="24"/>
        </w:rPr>
        <w:t>контролю за</w:t>
      </w:r>
      <w:proofErr w:type="gramEnd"/>
      <w:r w:rsidRPr="00F80B55">
        <w:rPr>
          <w:sz w:val="24"/>
          <w:szCs w:val="24"/>
        </w:rPr>
        <w:t xml:space="preserve"> ремонтом объектов муниципальной собственности.</w:t>
      </w:r>
    </w:p>
    <w:p w:rsidR="00F80B55" w:rsidRPr="00F80B55" w:rsidRDefault="00F80B55" w:rsidP="00F80B55">
      <w:pPr>
        <w:widowControl/>
        <w:tabs>
          <w:tab w:val="left" w:pos="0"/>
        </w:tabs>
        <w:autoSpaceDE/>
        <w:autoSpaceDN/>
        <w:adjustRightInd/>
        <w:jc w:val="both"/>
        <w:rPr>
          <w:sz w:val="24"/>
          <w:szCs w:val="24"/>
        </w:rPr>
      </w:pPr>
      <w:r w:rsidRPr="00F80B55">
        <w:rPr>
          <w:sz w:val="24"/>
          <w:szCs w:val="24"/>
        </w:rPr>
        <w:t>7.3. Подрядчик передает Заказчику четыре экземпляра исполнительной документации (</w:t>
      </w:r>
      <w:r w:rsidRPr="00F80B55">
        <w:rPr>
          <w:noProof/>
          <w:sz w:val="24"/>
          <w:szCs w:val="24"/>
        </w:rPr>
        <w:t>акта выполненных работ (форма КС-2), справки стоимости выполненных работ и затрат (форма КС-3)), копии сметы и контракта</w:t>
      </w:r>
      <w:r w:rsidRPr="00F80B55">
        <w:rPr>
          <w:sz w:val="24"/>
          <w:szCs w:val="24"/>
        </w:rPr>
        <w:t xml:space="preserve">. </w:t>
      </w:r>
    </w:p>
    <w:p w:rsidR="00F80B55" w:rsidRPr="00F80B55" w:rsidRDefault="00F80B55" w:rsidP="00F80B55">
      <w:pPr>
        <w:widowControl/>
        <w:tabs>
          <w:tab w:val="left" w:pos="0"/>
        </w:tabs>
        <w:autoSpaceDE/>
        <w:autoSpaceDN/>
        <w:adjustRightInd/>
        <w:jc w:val="both"/>
        <w:rPr>
          <w:sz w:val="24"/>
          <w:szCs w:val="24"/>
        </w:rPr>
      </w:pPr>
    </w:p>
    <w:p w:rsidR="00F80B55" w:rsidRPr="00F80B55" w:rsidRDefault="00F80B55" w:rsidP="00F80B55">
      <w:pPr>
        <w:widowControl/>
        <w:numPr>
          <w:ilvl w:val="0"/>
          <w:numId w:val="22"/>
        </w:numPr>
        <w:tabs>
          <w:tab w:val="clear" w:pos="5322"/>
          <w:tab w:val="left" w:pos="0"/>
          <w:tab w:val="num" w:pos="720"/>
        </w:tabs>
        <w:autoSpaceDE/>
        <w:autoSpaceDN/>
        <w:adjustRightInd/>
        <w:ind w:left="720"/>
        <w:jc w:val="center"/>
        <w:rPr>
          <w:b/>
          <w:sz w:val="24"/>
          <w:szCs w:val="24"/>
        </w:rPr>
      </w:pPr>
      <w:r w:rsidRPr="00F80B55">
        <w:rPr>
          <w:b/>
          <w:sz w:val="24"/>
          <w:szCs w:val="24"/>
        </w:rPr>
        <w:t>Гарантии</w:t>
      </w:r>
    </w:p>
    <w:p w:rsidR="00F80B55" w:rsidRPr="00F80B55" w:rsidRDefault="00F80B55" w:rsidP="00F80B55">
      <w:pPr>
        <w:widowControl/>
        <w:tabs>
          <w:tab w:val="left" w:pos="0"/>
        </w:tabs>
        <w:autoSpaceDE/>
        <w:autoSpaceDN/>
        <w:adjustRightInd/>
        <w:jc w:val="both"/>
        <w:rPr>
          <w:sz w:val="24"/>
          <w:szCs w:val="24"/>
        </w:rPr>
      </w:pPr>
    </w:p>
    <w:p w:rsidR="00F80B55" w:rsidRPr="00F80B55" w:rsidRDefault="00F80B55" w:rsidP="00F80B55">
      <w:pPr>
        <w:widowControl/>
        <w:tabs>
          <w:tab w:val="left" w:pos="0"/>
        </w:tabs>
        <w:autoSpaceDE/>
        <w:autoSpaceDN/>
        <w:adjustRightInd/>
        <w:jc w:val="both"/>
        <w:rPr>
          <w:sz w:val="24"/>
          <w:szCs w:val="24"/>
        </w:rPr>
      </w:pPr>
      <w:r w:rsidRPr="00F80B55">
        <w:rPr>
          <w:sz w:val="24"/>
          <w:szCs w:val="24"/>
        </w:rPr>
        <w:t>8.1. Подрядчик гарантирует:</w:t>
      </w:r>
    </w:p>
    <w:p w:rsidR="00F80B55" w:rsidRPr="00F80B55" w:rsidRDefault="00F80B55" w:rsidP="00F80B55">
      <w:pPr>
        <w:widowControl/>
        <w:tabs>
          <w:tab w:val="left" w:pos="0"/>
        </w:tabs>
        <w:autoSpaceDE/>
        <w:autoSpaceDN/>
        <w:adjustRightInd/>
        <w:jc w:val="both"/>
        <w:rPr>
          <w:sz w:val="24"/>
          <w:szCs w:val="24"/>
        </w:rPr>
      </w:pPr>
      <w:r w:rsidRPr="00F80B55">
        <w:rPr>
          <w:sz w:val="24"/>
          <w:szCs w:val="24"/>
        </w:rPr>
        <w:t>- выполнение всех Работ в полном объеме и в сроки, определенные условиями настоящего контракта;</w:t>
      </w:r>
    </w:p>
    <w:p w:rsidR="00F80B55" w:rsidRPr="00F80B55" w:rsidRDefault="00F80B55" w:rsidP="00F80B55">
      <w:pPr>
        <w:widowControl/>
        <w:tabs>
          <w:tab w:val="left" w:pos="0"/>
        </w:tabs>
        <w:autoSpaceDE/>
        <w:autoSpaceDN/>
        <w:adjustRightInd/>
        <w:jc w:val="both"/>
        <w:rPr>
          <w:sz w:val="24"/>
          <w:szCs w:val="24"/>
        </w:rPr>
      </w:pPr>
      <w:r w:rsidRPr="00F80B55">
        <w:rPr>
          <w:sz w:val="24"/>
          <w:szCs w:val="24"/>
        </w:rPr>
        <w:t>- качество выполнения Работ в соответствии со сметной документацией и действующими нормами;</w:t>
      </w:r>
    </w:p>
    <w:p w:rsidR="00F80B55" w:rsidRPr="00F80B55" w:rsidRDefault="00F80B55" w:rsidP="00F80B55">
      <w:pPr>
        <w:widowControl/>
        <w:tabs>
          <w:tab w:val="left" w:pos="0"/>
        </w:tabs>
        <w:autoSpaceDE/>
        <w:autoSpaceDN/>
        <w:adjustRightInd/>
        <w:jc w:val="both"/>
        <w:rPr>
          <w:sz w:val="24"/>
          <w:szCs w:val="24"/>
        </w:rPr>
      </w:pPr>
      <w:r w:rsidRPr="00F80B55">
        <w:rPr>
          <w:sz w:val="24"/>
          <w:szCs w:val="24"/>
        </w:rPr>
        <w:t>- своевременное устранение недостатков и дефектов, выявленных при приемке работ и в период гарантийной эксплуатации результата Работ.</w:t>
      </w:r>
    </w:p>
    <w:p w:rsidR="00F80B55" w:rsidRPr="00F80B55" w:rsidRDefault="00F80B55" w:rsidP="00F80B55">
      <w:pPr>
        <w:widowControl/>
        <w:tabs>
          <w:tab w:val="left" w:pos="0"/>
        </w:tabs>
        <w:autoSpaceDE/>
        <w:autoSpaceDN/>
        <w:adjustRightInd/>
        <w:jc w:val="both"/>
        <w:rPr>
          <w:sz w:val="24"/>
          <w:szCs w:val="24"/>
        </w:rPr>
      </w:pPr>
      <w:r w:rsidRPr="00F80B55">
        <w:rPr>
          <w:sz w:val="24"/>
          <w:szCs w:val="24"/>
        </w:rPr>
        <w:t xml:space="preserve">8.2. Срок гарантии выполненных Работ составляет 2 года с момента приемки в установленном порядке результата Работ. В течение гарантийного срока Подрядчик обязуется устранять выявленные дефекты за свой счет  в 10-дневный срок с момента их выявления. В случае отказа от устранения выявленных дефектов, Заказчик привлекает третьих лиц для их устранения за счет Подрядчика. Подрядчик оплачивает работу по устранению дефектов в 3-дневный срок с момента получения счета, выданного Заказчиком. При неоплате счета Подрядчик выплачивает неустойку в </w:t>
      </w:r>
      <w:r w:rsidR="00CB797A">
        <w:rPr>
          <w:sz w:val="24"/>
          <w:szCs w:val="24"/>
        </w:rPr>
        <w:t>размере 1</w:t>
      </w:r>
      <w:r w:rsidRPr="00F80B55">
        <w:rPr>
          <w:sz w:val="24"/>
          <w:szCs w:val="24"/>
        </w:rPr>
        <w:t xml:space="preserve">/300 действующей на день уплаты неустойки ставки рефинансирования Центрального банка Российской Федерации за каждый день просрочки. </w:t>
      </w:r>
    </w:p>
    <w:p w:rsidR="00F80B55" w:rsidRPr="00F80B55" w:rsidRDefault="00F80B55" w:rsidP="00F80B55">
      <w:pPr>
        <w:widowControl/>
        <w:tabs>
          <w:tab w:val="left" w:pos="0"/>
        </w:tabs>
        <w:autoSpaceDE/>
        <w:autoSpaceDN/>
        <w:adjustRightInd/>
        <w:jc w:val="both"/>
        <w:rPr>
          <w:sz w:val="24"/>
          <w:szCs w:val="24"/>
        </w:rPr>
      </w:pPr>
    </w:p>
    <w:p w:rsidR="00F80B55" w:rsidRPr="00F80B55" w:rsidRDefault="00F80B55" w:rsidP="00F80B55">
      <w:pPr>
        <w:widowControl/>
        <w:numPr>
          <w:ilvl w:val="0"/>
          <w:numId w:val="22"/>
        </w:numPr>
        <w:tabs>
          <w:tab w:val="clear" w:pos="5322"/>
          <w:tab w:val="left" w:pos="0"/>
          <w:tab w:val="num" w:pos="720"/>
        </w:tabs>
        <w:autoSpaceDE/>
        <w:autoSpaceDN/>
        <w:adjustRightInd/>
        <w:ind w:left="720"/>
        <w:jc w:val="center"/>
        <w:rPr>
          <w:b/>
          <w:sz w:val="24"/>
          <w:szCs w:val="24"/>
        </w:rPr>
      </w:pPr>
      <w:r w:rsidRPr="00F80B55">
        <w:rPr>
          <w:b/>
          <w:sz w:val="24"/>
          <w:szCs w:val="24"/>
        </w:rPr>
        <w:t>Порядок рассмотрения споров</w:t>
      </w:r>
    </w:p>
    <w:p w:rsidR="00F80B55" w:rsidRPr="00F80B55" w:rsidRDefault="00F80B55" w:rsidP="00F80B55">
      <w:pPr>
        <w:widowControl/>
        <w:tabs>
          <w:tab w:val="left" w:pos="0"/>
        </w:tabs>
        <w:autoSpaceDE/>
        <w:autoSpaceDN/>
        <w:adjustRightInd/>
        <w:ind w:left="360"/>
        <w:rPr>
          <w:b/>
          <w:sz w:val="24"/>
          <w:szCs w:val="24"/>
        </w:rPr>
      </w:pPr>
    </w:p>
    <w:p w:rsidR="00F80B55" w:rsidRPr="00F80B55" w:rsidRDefault="00F80B55" w:rsidP="00F80B55">
      <w:pPr>
        <w:widowControl/>
        <w:autoSpaceDE/>
        <w:autoSpaceDN/>
        <w:adjustRightInd/>
        <w:jc w:val="both"/>
        <w:rPr>
          <w:sz w:val="24"/>
          <w:szCs w:val="24"/>
        </w:rPr>
      </w:pPr>
      <w:r w:rsidRPr="00F80B55">
        <w:rPr>
          <w:sz w:val="24"/>
          <w:szCs w:val="24"/>
        </w:rPr>
        <w:t>9.1. Спорные вопросы по настоящему Контракту Стороны обязуются решать путем переговоров на основании действующего законодательства РФ. Досудебный (претензионный) порядок разрешения споров является обязательным. Сторона, в адрес которой направлено претензионное письмо, обязана дать на него мотивированный ответ в течение 10 календарных дней с момента получения претензии.</w:t>
      </w:r>
    </w:p>
    <w:p w:rsidR="00F80B55" w:rsidRPr="00F80B55" w:rsidRDefault="00F80B55" w:rsidP="00F80B55">
      <w:pPr>
        <w:widowControl/>
        <w:autoSpaceDE/>
        <w:autoSpaceDN/>
        <w:adjustRightInd/>
        <w:jc w:val="both"/>
        <w:rPr>
          <w:sz w:val="24"/>
          <w:szCs w:val="24"/>
        </w:rPr>
      </w:pPr>
      <w:r w:rsidRPr="00F80B55">
        <w:rPr>
          <w:sz w:val="24"/>
          <w:szCs w:val="24"/>
        </w:rPr>
        <w:t>9.2. В случае невозможности урегулирования споров путем переговоров Стороны передают их на рассмотрение в Арбитражный суд Ивановской области.</w:t>
      </w:r>
    </w:p>
    <w:p w:rsidR="00F80B55" w:rsidRPr="00F80B55" w:rsidRDefault="00F80B55" w:rsidP="00F80B55">
      <w:pPr>
        <w:widowControl/>
        <w:autoSpaceDE/>
        <w:autoSpaceDN/>
        <w:adjustRightInd/>
        <w:jc w:val="both"/>
        <w:rPr>
          <w:sz w:val="24"/>
          <w:szCs w:val="24"/>
        </w:rPr>
      </w:pPr>
    </w:p>
    <w:p w:rsidR="00F80B55" w:rsidRPr="00F80B55" w:rsidRDefault="00F80B55" w:rsidP="00F80B55">
      <w:pPr>
        <w:widowControl/>
        <w:autoSpaceDE/>
        <w:autoSpaceDN/>
        <w:adjustRightInd/>
        <w:ind w:left="3420"/>
        <w:rPr>
          <w:b/>
          <w:sz w:val="24"/>
          <w:szCs w:val="24"/>
        </w:rPr>
      </w:pPr>
      <w:r w:rsidRPr="00F80B55">
        <w:rPr>
          <w:b/>
          <w:sz w:val="24"/>
          <w:szCs w:val="24"/>
        </w:rPr>
        <w:t>10. Ответственность Сторон</w:t>
      </w:r>
    </w:p>
    <w:p w:rsidR="00F80B55" w:rsidRPr="00F80B55" w:rsidRDefault="00F80B55" w:rsidP="00F80B55">
      <w:pPr>
        <w:widowControl/>
        <w:autoSpaceDE/>
        <w:autoSpaceDN/>
        <w:adjustRightInd/>
        <w:jc w:val="both"/>
        <w:rPr>
          <w:sz w:val="24"/>
          <w:szCs w:val="24"/>
        </w:rPr>
      </w:pPr>
    </w:p>
    <w:p w:rsidR="00F80B55" w:rsidRPr="00F80B55" w:rsidRDefault="00F80B55" w:rsidP="00F80B55">
      <w:pPr>
        <w:widowControl/>
        <w:autoSpaceDE/>
        <w:autoSpaceDN/>
        <w:adjustRightInd/>
        <w:jc w:val="both"/>
        <w:rPr>
          <w:sz w:val="24"/>
          <w:szCs w:val="24"/>
        </w:rPr>
      </w:pPr>
      <w:r w:rsidRPr="00F80B55">
        <w:rPr>
          <w:sz w:val="24"/>
          <w:szCs w:val="24"/>
        </w:rPr>
        <w:t xml:space="preserve">10.1. При исполнении Работ ненадлежащим образом Заказчик вправе назначить Подрядчику разумный срок для устранения допущенных дефектов с составлением двухстороннего акта. При не устранении дефектов в назначенный срок Подрядчик уплачивает пени в  размере </w:t>
      </w:r>
      <w:r w:rsidR="00B71C40" w:rsidRPr="00B71C40">
        <w:rPr>
          <w:sz w:val="24"/>
          <w:szCs w:val="24"/>
        </w:rPr>
        <w:t>1</w:t>
      </w:r>
      <w:r w:rsidRPr="00F80B55">
        <w:rPr>
          <w:sz w:val="24"/>
          <w:szCs w:val="24"/>
        </w:rPr>
        <w:t xml:space="preserve">/300 действующей на день уплаты пени ставки рефинансирования Центрального банка Российской Федерации, после установленного срока. </w:t>
      </w:r>
    </w:p>
    <w:p w:rsidR="00F80B55" w:rsidRPr="00F80B55" w:rsidRDefault="00F80B55" w:rsidP="00F80B55">
      <w:pPr>
        <w:widowControl/>
        <w:autoSpaceDE/>
        <w:autoSpaceDN/>
        <w:adjustRightInd/>
        <w:jc w:val="both"/>
        <w:rPr>
          <w:sz w:val="24"/>
          <w:szCs w:val="24"/>
        </w:rPr>
      </w:pPr>
      <w:r w:rsidRPr="00F80B55">
        <w:rPr>
          <w:sz w:val="24"/>
          <w:szCs w:val="24"/>
        </w:rPr>
        <w:t>10.2. Все возможные риски, ущерб, нанесенный третьему лицу в результате выполнения работ (с момента заключения настоящего Контракта до момента сдачи объекта по акту выполненных работ по форме КС-2, КС-3) возлагаются и компенсируются Подрядчиком.</w:t>
      </w:r>
    </w:p>
    <w:p w:rsidR="00F80B55" w:rsidRPr="00F80B55" w:rsidRDefault="00F80B55" w:rsidP="00F80B55">
      <w:pPr>
        <w:widowControl/>
        <w:autoSpaceDE/>
        <w:autoSpaceDN/>
        <w:adjustRightInd/>
        <w:jc w:val="both"/>
        <w:rPr>
          <w:sz w:val="24"/>
          <w:szCs w:val="24"/>
        </w:rPr>
      </w:pPr>
      <w:r w:rsidRPr="00F80B55">
        <w:rPr>
          <w:sz w:val="24"/>
          <w:szCs w:val="24"/>
        </w:rPr>
        <w:t>10.3. В случае нарушения сроков выполнения Работ, установленных п.2.1. Контракта, Подрядчик уп</w:t>
      </w:r>
      <w:r w:rsidR="00B71C40">
        <w:rPr>
          <w:sz w:val="24"/>
          <w:szCs w:val="24"/>
        </w:rPr>
        <w:t xml:space="preserve">лачивает неустойку в размере </w:t>
      </w:r>
      <w:r w:rsidR="00B71C40" w:rsidRPr="00B71C40">
        <w:rPr>
          <w:sz w:val="24"/>
          <w:szCs w:val="24"/>
        </w:rPr>
        <w:t>1</w:t>
      </w:r>
      <w:r w:rsidRPr="00F80B55">
        <w:rPr>
          <w:sz w:val="24"/>
          <w:szCs w:val="24"/>
        </w:rPr>
        <w:t>/300 действующей на день уплаты неустойки ставки рефинансирования Центрального банка Российской Федерации, за каждый день просрочки. Подрядчик несет ответственность за нарушение начального, конечного сроков выполнения Работ, а также отдельных этапов работ, установленных графиком производства работ.</w:t>
      </w:r>
    </w:p>
    <w:p w:rsidR="00F80B55" w:rsidRPr="00F80B55" w:rsidRDefault="00F80B55" w:rsidP="00F80B55">
      <w:pPr>
        <w:widowControl/>
        <w:autoSpaceDE/>
        <w:autoSpaceDN/>
        <w:adjustRightInd/>
        <w:jc w:val="both"/>
        <w:rPr>
          <w:sz w:val="24"/>
          <w:szCs w:val="24"/>
        </w:rPr>
      </w:pPr>
      <w:r w:rsidRPr="00F80B55">
        <w:rPr>
          <w:sz w:val="24"/>
          <w:szCs w:val="24"/>
        </w:rPr>
        <w:t>Оплата неустоек, а также возмещение убытков не освобождает стороны от исполнения своих обязательств по контракту.</w:t>
      </w:r>
    </w:p>
    <w:p w:rsidR="00F80B55" w:rsidRPr="00F80B55" w:rsidRDefault="00F80B55" w:rsidP="00F80B55">
      <w:pPr>
        <w:widowControl/>
        <w:autoSpaceDE/>
        <w:autoSpaceDN/>
        <w:adjustRightInd/>
        <w:jc w:val="both"/>
        <w:rPr>
          <w:sz w:val="24"/>
          <w:szCs w:val="24"/>
        </w:rPr>
      </w:pPr>
      <w:r w:rsidRPr="00F80B55">
        <w:rPr>
          <w:sz w:val="24"/>
          <w:szCs w:val="24"/>
        </w:rPr>
        <w:t>10.4. Любые нарушения или невыполнения сторонами условий настоящего контракта фиксируются актами, составленными сторонами. При этом сторона, инициирующая составление акта, письменно, либо путем направления телефонограммы уведомляет другую сторону о дате и времени его составления. В случае неявки одной из сторон акт составляется в одностороннем порядке и принимается другой стороной как бесспорное доказательство.</w:t>
      </w:r>
    </w:p>
    <w:p w:rsidR="00F80B55" w:rsidRPr="00F80B55" w:rsidRDefault="00F80B55" w:rsidP="00F80B55">
      <w:pPr>
        <w:widowControl/>
        <w:autoSpaceDE/>
        <w:autoSpaceDN/>
        <w:adjustRightInd/>
        <w:jc w:val="both"/>
        <w:rPr>
          <w:sz w:val="24"/>
          <w:szCs w:val="24"/>
        </w:rPr>
      </w:pPr>
      <w:r w:rsidRPr="00F80B55">
        <w:rPr>
          <w:sz w:val="24"/>
          <w:szCs w:val="24"/>
        </w:rPr>
        <w:t>10.5. Заказчик несет ответственность в соответствии с действующим законодательством РФ при наличии вины.</w:t>
      </w:r>
    </w:p>
    <w:p w:rsidR="00F80B55" w:rsidRPr="00F80B55" w:rsidRDefault="00F80B55" w:rsidP="00F80B55">
      <w:pPr>
        <w:widowControl/>
        <w:autoSpaceDE/>
        <w:autoSpaceDN/>
        <w:adjustRightInd/>
        <w:jc w:val="both"/>
        <w:rPr>
          <w:sz w:val="24"/>
          <w:szCs w:val="24"/>
        </w:rPr>
      </w:pPr>
    </w:p>
    <w:p w:rsidR="00F80B55" w:rsidRPr="00F80B55" w:rsidRDefault="00F80B55" w:rsidP="00F80B55">
      <w:pPr>
        <w:widowControl/>
        <w:autoSpaceDE/>
        <w:autoSpaceDN/>
        <w:adjustRightInd/>
        <w:jc w:val="center"/>
        <w:rPr>
          <w:b/>
          <w:sz w:val="24"/>
          <w:szCs w:val="24"/>
        </w:rPr>
      </w:pPr>
      <w:r w:rsidRPr="00F80B55">
        <w:rPr>
          <w:b/>
          <w:sz w:val="24"/>
          <w:szCs w:val="24"/>
        </w:rPr>
        <w:t>11. Расторжение Контракта</w:t>
      </w:r>
    </w:p>
    <w:p w:rsidR="00F80B55" w:rsidRPr="00F80B55" w:rsidRDefault="00F80B55" w:rsidP="00F80B55">
      <w:pPr>
        <w:widowControl/>
        <w:autoSpaceDE/>
        <w:autoSpaceDN/>
        <w:adjustRightInd/>
        <w:jc w:val="both"/>
        <w:rPr>
          <w:sz w:val="24"/>
          <w:szCs w:val="24"/>
        </w:rPr>
      </w:pPr>
    </w:p>
    <w:p w:rsidR="00F80B55" w:rsidRPr="00F80B55" w:rsidRDefault="00F80B55" w:rsidP="00F80B55">
      <w:pPr>
        <w:widowControl/>
        <w:autoSpaceDE/>
        <w:autoSpaceDN/>
        <w:adjustRightInd/>
        <w:jc w:val="both"/>
        <w:rPr>
          <w:sz w:val="24"/>
          <w:szCs w:val="24"/>
        </w:rPr>
      </w:pPr>
      <w:r w:rsidRPr="00F80B55">
        <w:rPr>
          <w:sz w:val="24"/>
          <w:szCs w:val="24"/>
        </w:rPr>
        <w:t xml:space="preserve">11.1. </w:t>
      </w:r>
      <w:proofErr w:type="gramStart"/>
      <w:r w:rsidRPr="00F80B55">
        <w:rPr>
          <w:sz w:val="24"/>
          <w:szCs w:val="24"/>
        </w:rPr>
        <w:t>Контракт</w:t>
      </w:r>
      <w:proofErr w:type="gramEnd"/>
      <w:r w:rsidRPr="00F80B55">
        <w:rPr>
          <w:sz w:val="24"/>
          <w:szCs w:val="24"/>
        </w:rPr>
        <w:t xml:space="preserve"> может быть расторгнут исключительно по соглашению сторон или решению суда по основаниям, предусмотренным гражданским законодательством РФ.</w:t>
      </w:r>
    </w:p>
    <w:p w:rsidR="00F80B55" w:rsidRPr="00F80B55" w:rsidRDefault="00F80B55" w:rsidP="00F80B55">
      <w:pPr>
        <w:widowControl/>
        <w:autoSpaceDE/>
        <w:autoSpaceDN/>
        <w:adjustRightInd/>
        <w:jc w:val="both"/>
        <w:rPr>
          <w:sz w:val="24"/>
          <w:szCs w:val="24"/>
        </w:rPr>
      </w:pPr>
      <w:r w:rsidRPr="00F80B55">
        <w:rPr>
          <w:sz w:val="24"/>
          <w:szCs w:val="24"/>
        </w:rPr>
        <w:t>11.2. При расторжении Контракта по соглашению сторон, незавершенный результат работ передается Заказчику, который обеспечивает оплату Подрядчику стоимость выполненных работ.</w:t>
      </w:r>
    </w:p>
    <w:p w:rsidR="00F80B55" w:rsidRPr="00F80B55" w:rsidRDefault="00F80B55" w:rsidP="00F80B55">
      <w:pPr>
        <w:widowControl/>
        <w:autoSpaceDE/>
        <w:autoSpaceDN/>
        <w:adjustRightInd/>
        <w:jc w:val="both"/>
        <w:rPr>
          <w:sz w:val="24"/>
          <w:szCs w:val="24"/>
        </w:rPr>
      </w:pPr>
      <w:r w:rsidRPr="00F80B55">
        <w:rPr>
          <w:sz w:val="24"/>
          <w:szCs w:val="24"/>
        </w:rPr>
        <w:t xml:space="preserve">11.3. </w:t>
      </w:r>
      <w:proofErr w:type="gramStart"/>
      <w:r w:rsidRPr="00F80B55">
        <w:rPr>
          <w:sz w:val="24"/>
          <w:szCs w:val="24"/>
        </w:rPr>
        <w:t>В случае расторжения Муниципального Контракта в связи с неисполнением или ненадлежащим исполнением Подрядчиком своих обязательств по такому контракту Заказчик</w:t>
      </w:r>
      <w:r w:rsidRPr="00F80B55">
        <w:rPr>
          <w:b/>
          <w:sz w:val="24"/>
          <w:szCs w:val="24"/>
        </w:rPr>
        <w:t xml:space="preserve"> </w:t>
      </w:r>
      <w:r w:rsidRPr="00F80B55">
        <w:rPr>
          <w:sz w:val="24"/>
          <w:szCs w:val="24"/>
        </w:rPr>
        <w:t>вправе заключить контракт с участником размещения заказа, с которым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заключается контракт при уклонении победителя запроса котировок цен от заключения контракта, с</w:t>
      </w:r>
      <w:proofErr w:type="gramEnd"/>
      <w:r w:rsidRPr="00F80B55">
        <w:rPr>
          <w:sz w:val="24"/>
          <w:szCs w:val="24"/>
        </w:rPr>
        <w:t xml:space="preserve"> согласия такого участника размещения заказа. Если до расторжения муниципального контракта Подрядчиком частично исполнены обязательства по такому контракту, при заключении нового муниципального контракта объем выполняемых работ должен быть уменьшен с учетом объема выполненных работ по контракту, ранее заключенному с победителем конкурса. При этом цена контракта должна быть уменьшена пропорционально объему выполненных работ.</w:t>
      </w:r>
    </w:p>
    <w:p w:rsidR="00F80B55" w:rsidRPr="00F80B55" w:rsidRDefault="00F80B55" w:rsidP="00F80B55">
      <w:pPr>
        <w:widowControl/>
        <w:autoSpaceDE/>
        <w:autoSpaceDN/>
        <w:adjustRightInd/>
        <w:jc w:val="both"/>
        <w:rPr>
          <w:sz w:val="24"/>
          <w:szCs w:val="24"/>
        </w:rPr>
      </w:pPr>
    </w:p>
    <w:p w:rsidR="00F80B55" w:rsidRPr="00F80B55" w:rsidRDefault="00F80B55" w:rsidP="00F80B55">
      <w:pPr>
        <w:widowControl/>
        <w:tabs>
          <w:tab w:val="left" w:pos="0"/>
        </w:tabs>
        <w:autoSpaceDE/>
        <w:autoSpaceDN/>
        <w:adjustRightInd/>
        <w:ind w:left="360"/>
        <w:jc w:val="center"/>
        <w:rPr>
          <w:b/>
          <w:sz w:val="24"/>
          <w:szCs w:val="24"/>
        </w:rPr>
      </w:pPr>
      <w:r w:rsidRPr="00F80B55">
        <w:rPr>
          <w:b/>
          <w:sz w:val="24"/>
          <w:szCs w:val="24"/>
        </w:rPr>
        <w:t>12. Прочие условия</w:t>
      </w:r>
    </w:p>
    <w:p w:rsidR="00F80B55" w:rsidRPr="00F80B55" w:rsidRDefault="00F80B55" w:rsidP="00F80B55">
      <w:pPr>
        <w:widowControl/>
        <w:tabs>
          <w:tab w:val="left" w:pos="0"/>
        </w:tabs>
        <w:autoSpaceDE/>
        <w:autoSpaceDN/>
        <w:adjustRightInd/>
        <w:jc w:val="both"/>
        <w:rPr>
          <w:sz w:val="24"/>
          <w:szCs w:val="24"/>
        </w:rPr>
      </w:pPr>
    </w:p>
    <w:p w:rsidR="00F80B55" w:rsidRPr="00B71C40" w:rsidRDefault="00F80B55" w:rsidP="00F80B55">
      <w:pPr>
        <w:widowControl/>
        <w:tabs>
          <w:tab w:val="left" w:pos="0"/>
        </w:tabs>
        <w:autoSpaceDE/>
        <w:autoSpaceDN/>
        <w:adjustRightInd/>
        <w:jc w:val="both"/>
        <w:rPr>
          <w:sz w:val="24"/>
          <w:szCs w:val="24"/>
        </w:rPr>
      </w:pPr>
      <w:r w:rsidRPr="00F80B55">
        <w:rPr>
          <w:sz w:val="24"/>
          <w:szCs w:val="24"/>
        </w:rPr>
        <w:t>12.1. Контра</w:t>
      </w:r>
      <w:proofErr w:type="gramStart"/>
      <w:r w:rsidRPr="00F80B55">
        <w:rPr>
          <w:sz w:val="24"/>
          <w:szCs w:val="24"/>
        </w:rPr>
        <w:t>кт вст</w:t>
      </w:r>
      <w:proofErr w:type="gramEnd"/>
      <w:r w:rsidRPr="00F80B55">
        <w:rPr>
          <w:sz w:val="24"/>
          <w:szCs w:val="24"/>
        </w:rPr>
        <w:t xml:space="preserve">упает в силу с момента его подписания сторонами и действует до </w:t>
      </w:r>
      <w:r w:rsidR="00B71C40">
        <w:rPr>
          <w:sz w:val="24"/>
          <w:szCs w:val="24"/>
        </w:rPr>
        <w:t xml:space="preserve">полного исполнения Сторонами всех своих обязательств по </w:t>
      </w:r>
      <w:proofErr w:type="spellStart"/>
      <w:r w:rsidR="00B71C40">
        <w:rPr>
          <w:sz w:val="24"/>
          <w:szCs w:val="24"/>
        </w:rPr>
        <w:t>Котнракту</w:t>
      </w:r>
      <w:proofErr w:type="spellEnd"/>
      <w:r w:rsidR="00B71C40">
        <w:rPr>
          <w:sz w:val="24"/>
          <w:szCs w:val="24"/>
        </w:rPr>
        <w:t>.</w:t>
      </w:r>
    </w:p>
    <w:p w:rsidR="00F80B55" w:rsidRPr="00F80B55" w:rsidRDefault="00F80B55" w:rsidP="00F80B55">
      <w:pPr>
        <w:widowControl/>
        <w:tabs>
          <w:tab w:val="left" w:pos="0"/>
        </w:tabs>
        <w:autoSpaceDE/>
        <w:autoSpaceDN/>
        <w:adjustRightInd/>
        <w:jc w:val="both"/>
        <w:rPr>
          <w:sz w:val="24"/>
          <w:szCs w:val="24"/>
        </w:rPr>
      </w:pPr>
      <w:r w:rsidRPr="00F80B55">
        <w:rPr>
          <w:sz w:val="24"/>
          <w:szCs w:val="24"/>
        </w:rPr>
        <w:t>12.2. Во всем остальном, что не предусмотрено настоящим Контрактом, применяются нормы действующего законодательства РФ.</w:t>
      </w:r>
    </w:p>
    <w:p w:rsidR="00F80B55" w:rsidRPr="00F80B55" w:rsidRDefault="00F80B55" w:rsidP="00F80B55">
      <w:pPr>
        <w:widowControl/>
        <w:tabs>
          <w:tab w:val="left" w:pos="0"/>
        </w:tabs>
        <w:autoSpaceDE/>
        <w:autoSpaceDN/>
        <w:adjustRightInd/>
        <w:jc w:val="both"/>
        <w:rPr>
          <w:sz w:val="24"/>
          <w:szCs w:val="24"/>
        </w:rPr>
      </w:pPr>
      <w:r w:rsidRPr="00F80B55">
        <w:rPr>
          <w:sz w:val="24"/>
          <w:szCs w:val="24"/>
        </w:rPr>
        <w:t>12.3. Настоящий Контракт составлен в двух подлинных экземплярах, имеющих одинаковую юридическую силу, по одному для каждой из Сторон.</w:t>
      </w:r>
    </w:p>
    <w:p w:rsidR="00F80B55" w:rsidRPr="00F80B55" w:rsidRDefault="00F80B55" w:rsidP="00F80B55">
      <w:pPr>
        <w:widowControl/>
        <w:tabs>
          <w:tab w:val="left" w:pos="0"/>
        </w:tabs>
        <w:autoSpaceDE/>
        <w:autoSpaceDN/>
        <w:adjustRightInd/>
        <w:ind w:left="360"/>
        <w:jc w:val="center"/>
        <w:rPr>
          <w:b/>
          <w:sz w:val="24"/>
          <w:szCs w:val="24"/>
        </w:rPr>
      </w:pPr>
    </w:p>
    <w:p w:rsidR="00F80B55" w:rsidRPr="00F80B55" w:rsidRDefault="00F80B55" w:rsidP="00632091">
      <w:pPr>
        <w:widowControl/>
        <w:tabs>
          <w:tab w:val="left" w:pos="0"/>
        </w:tabs>
        <w:autoSpaceDE/>
        <w:autoSpaceDN/>
        <w:adjustRightInd/>
        <w:rPr>
          <w:b/>
          <w:sz w:val="24"/>
          <w:szCs w:val="24"/>
        </w:rPr>
      </w:pPr>
    </w:p>
    <w:p w:rsidR="00F80B55" w:rsidRPr="00F80B55" w:rsidRDefault="00F80B55" w:rsidP="00F80B55">
      <w:pPr>
        <w:widowControl/>
        <w:tabs>
          <w:tab w:val="left" w:pos="0"/>
        </w:tabs>
        <w:autoSpaceDE/>
        <w:autoSpaceDN/>
        <w:adjustRightInd/>
        <w:ind w:left="360"/>
        <w:jc w:val="center"/>
        <w:rPr>
          <w:b/>
          <w:sz w:val="24"/>
          <w:szCs w:val="24"/>
        </w:rPr>
      </w:pPr>
      <w:r w:rsidRPr="00F80B55">
        <w:rPr>
          <w:b/>
          <w:sz w:val="24"/>
          <w:szCs w:val="24"/>
        </w:rPr>
        <w:t>13. Юридические адреса, реквизиты и подписи Сторон</w:t>
      </w:r>
    </w:p>
    <w:p w:rsidR="00F80B55" w:rsidRPr="00F80B55" w:rsidRDefault="00F80B55" w:rsidP="00F80B55">
      <w:pPr>
        <w:widowControl/>
        <w:autoSpaceDE/>
        <w:autoSpaceDN/>
        <w:adjustRightInd/>
        <w:rPr>
          <w:sz w:val="24"/>
          <w:szCs w:val="24"/>
        </w:rPr>
      </w:pPr>
      <w:r w:rsidRPr="00F80B55">
        <w:rPr>
          <w:sz w:val="24"/>
          <w:szCs w:val="24"/>
        </w:rPr>
        <w:t xml:space="preserve">                                                          </w:t>
      </w:r>
    </w:p>
    <w:p w:rsidR="00F80B55" w:rsidRPr="00F80B55" w:rsidRDefault="00F80B55" w:rsidP="00F80B55">
      <w:pPr>
        <w:widowControl/>
        <w:autoSpaceDE/>
        <w:autoSpaceDN/>
        <w:adjustRightInd/>
        <w:rPr>
          <w:b/>
          <w:sz w:val="24"/>
          <w:szCs w:val="24"/>
        </w:rPr>
      </w:pPr>
      <w:r w:rsidRPr="00F80B55">
        <w:rPr>
          <w:b/>
          <w:sz w:val="24"/>
          <w:szCs w:val="24"/>
        </w:rPr>
        <w:t xml:space="preserve">Заказчик:  </w:t>
      </w:r>
    </w:p>
    <w:p w:rsidR="00F80B55" w:rsidRPr="00F80B55" w:rsidRDefault="00F80B55" w:rsidP="00F80B55">
      <w:pPr>
        <w:widowControl/>
        <w:autoSpaceDE/>
        <w:autoSpaceDN/>
        <w:adjustRightInd/>
        <w:rPr>
          <w:sz w:val="24"/>
          <w:szCs w:val="24"/>
        </w:rPr>
      </w:pPr>
      <w:r w:rsidRPr="00F80B55">
        <w:rPr>
          <w:sz w:val="24"/>
          <w:szCs w:val="24"/>
        </w:rPr>
        <w:t>Управление жилищно-коммунального хозяйства Администрации города Иванова</w:t>
      </w:r>
    </w:p>
    <w:p w:rsidR="00F80B55" w:rsidRPr="00F80B55" w:rsidRDefault="00F80B55" w:rsidP="00F80B55">
      <w:pPr>
        <w:widowControl/>
        <w:autoSpaceDE/>
        <w:autoSpaceDN/>
        <w:adjustRightInd/>
        <w:rPr>
          <w:sz w:val="24"/>
          <w:szCs w:val="24"/>
        </w:rPr>
      </w:pPr>
      <w:smartTag w:uri="urn:schemas-microsoft-com:office:smarttags" w:element="metricconverter">
        <w:smartTagPr>
          <w:attr w:name="ProductID" w:val="153000, г"/>
        </w:smartTagPr>
        <w:r w:rsidRPr="00F80B55">
          <w:rPr>
            <w:sz w:val="24"/>
            <w:szCs w:val="24"/>
          </w:rPr>
          <w:t>153000, г</w:t>
        </w:r>
      </w:smartTag>
      <w:r w:rsidRPr="00F80B55">
        <w:rPr>
          <w:sz w:val="24"/>
          <w:szCs w:val="24"/>
        </w:rPr>
        <w:t xml:space="preserve">. Иваново, </w:t>
      </w:r>
      <w:proofErr w:type="spellStart"/>
      <w:r w:rsidRPr="00F80B55">
        <w:rPr>
          <w:sz w:val="24"/>
          <w:szCs w:val="24"/>
        </w:rPr>
        <w:t>пл</w:t>
      </w:r>
      <w:proofErr w:type="gramStart"/>
      <w:r w:rsidRPr="00F80B55">
        <w:rPr>
          <w:sz w:val="24"/>
          <w:szCs w:val="24"/>
        </w:rPr>
        <w:t>.Р</w:t>
      </w:r>
      <w:proofErr w:type="gramEnd"/>
      <w:r w:rsidRPr="00F80B55">
        <w:rPr>
          <w:sz w:val="24"/>
          <w:szCs w:val="24"/>
        </w:rPr>
        <w:t>еволюции</w:t>
      </w:r>
      <w:proofErr w:type="spellEnd"/>
      <w:r w:rsidRPr="00F80B55">
        <w:rPr>
          <w:sz w:val="24"/>
          <w:szCs w:val="24"/>
        </w:rPr>
        <w:t>, д.6, тел.(4932) 59-46-18, 59-45-61</w:t>
      </w:r>
    </w:p>
    <w:p w:rsidR="00F80B55" w:rsidRPr="00F80B55" w:rsidRDefault="00F80B55" w:rsidP="00F80B55">
      <w:pPr>
        <w:widowControl/>
        <w:autoSpaceDE/>
        <w:autoSpaceDN/>
        <w:adjustRightInd/>
        <w:rPr>
          <w:sz w:val="24"/>
          <w:szCs w:val="24"/>
        </w:rPr>
      </w:pPr>
      <w:proofErr w:type="gramStart"/>
      <w:r w:rsidRPr="00F80B55">
        <w:rPr>
          <w:sz w:val="24"/>
          <w:szCs w:val="24"/>
        </w:rPr>
        <w:t>р</w:t>
      </w:r>
      <w:proofErr w:type="gramEnd"/>
      <w:r w:rsidRPr="00F80B55">
        <w:rPr>
          <w:sz w:val="24"/>
          <w:szCs w:val="24"/>
        </w:rPr>
        <w:t>/</w:t>
      </w:r>
      <w:proofErr w:type="spellStart"/>
      <w:r w:rsidRPr="00F80B55">
        <w:rPr>
          <w:sz w:val="24"/>
          <w:szCs w:val="24"/>
        </w:rPr>
        <w:t>сч</w:t>
      </w:r>
      <w:proofErr w:type="spellEnd"/>
      <w:r w:rsidRPr="00F80B55">
        <w:rPr>
          <w:sz w:val="24"/>
          <w:szCs w:val="24"/>
        </w:rPr>
        <w:t xml:space="preserve"> 402 048 108 000 000 000 54 в ГРКЦ ГУ Банка России по Ивановской обл. г. Иваново</w:t>
      </w:r>
    </w:p>
    <w:p w:rsidR="00F80B55" w:rsidRPr="00F80B55" w:rsidRDefault="00F80B55" w:rsidP="00F80B55">
      <w:pPr>
        <w:widowControl/>
        <w:autoSpaceDE/>
        <w:autoSpaceDN/>
        <w:adjustRightInd/>
        <w:rPr>
          <w:sz w:val="24"/>
          <w:szCs w:val="24"/>
        </w:rPr>
      </w:pPr>
      <w:r w:rsidRPr="00F80B55">
        <w:rPr>
          <w:sz w:val="24"/>
          <w:szCs w:val="24"/>
        </w:rPr>
        <w:t>БИК 042406001 ИНН 3702525090 КПП 370201001</w:t>
      </w:r>
    </w:p>
    <w:p w:rsidR="00F80B55" w:rsidRPr="00F80B55" w:rsidRDefault="00F80B55" w:rsidP="00F80B55">
      <w:pPr>
        <w:widowControl/>
        <w:tabs>
          <w:tab w:val="left" w:pos="0"/>
        </w:tabs>
        <w:autoSpaceDE/>
        <w:autoSpaceDN/>
        <w:adjustRightInd/>
        <w:ind w:left="360"/>
        <w:jc w:val="center"/>
        <w:rPr>
          <w:b/>
          <w:sz w:val="24"/>
          <w:szCs w:val="24"/>
        </w:rPr>
      </w:pPr>
    </w:p>
    <w:p w:rsidR="00F80B55" w:rsidRPr="00F80B55" w:rsidRDefault="00F80B55" w:rsidP="00F80B55">
      <w:pPr>
        <w:keepNext/>
        <w:widowControl/>
        <w:autoSpaceDE/>
        <w:autoSpaceDN/>
        <w:adjustRightInd/>
        <w:outlineLvl w:val="0"/>
        <w:rPr>
          <w:b/>
          <w:bCs/>
          <w:sz w:val="24"/>
          <w:szCs w:val="24"/>
        </w:rPr>
      </w:pPr>
      <w:r w:rsidRPr="00F80B55">
        <w:rPr>
          <w:b/>
          <w:bCs/>
          <w:sz w:val="24"/>
          <w:szCs w:val="24"/>
        </w:rPr>
        <w:t>Подрядчик:</w:t>
      </w:r>
    </w:p>
    <w:p w:rsidR="00F80B55" w:rsidRPr="00F80B55" w:rsidRDefault="00F80B55" w:rsidP="00F80B55">
      <w:pPr>
        <w:widowControl/>
        <w:autoSpaceDE/>
        <w:autoSpaceDN/>
        <w:adjustRightInd/>
        <w:spacing w:after="120"/>
        <w:rPr>
          <w:b/>
          <w:color w:val="FF0000"/>
          <w:sz w:val="24"/>
          <w:szCs w:val="24"/>
        </w:rPr>
      </w:pPr>
    </w:p>
    <w:p w:rsidR="00F80B55" w:rsidRPr="00F80B55" w:rsidRDefault="00F80B55" w:rsidP="00F80B55">
      <w:pPr>
        <w:widowControl/>
        <w:autoSpaceDE/>
        <w:autoSpaceDN/>
        <w:adjustRightInd/>
        <w:spacing w:after="120"/>
        <w:rPr>
          <w:b/>
          <w:color w:val="FF0000"/>
          <w:sz w:val="24"/>
          <w:szCs w:val="24"/>
        </w:rPr>
      </w:pPr>
    </w:p>
    <w:p w:rsidR="00F80B55" w:rsidRPr="00F80B55" w:rsidRDefault="00F80B55" w:rsidP="00F80B55">
      <w:pPr>
        <w:widowControl/>
        <w:autoSpaceDE/>
        <w:autoSpaceDN/>
        <w:adjustRightInd/>
        <w:spacing w:after="120"/>
        <w:rPr>
          <w:b/>
          <w:color w:val="FF0000"/>
          <w:sz w:val="24"/>
          <w:szCs w:val="24"/>
        </w:rPr>
      </w:pPr>
    </w:p>
    <w:p w:rsidR="00F80B55" w:rsidRPr="00F80B55" w:rsidRDefault="00F80B55" w:rsidP="00F80B55">
      <w:pPr>
        <w:widowControl/>
        <w:autoSpaceDE/>
        <w:autoSpaceDN/>
        <w:adjustRightInd/>
        <w:spacing w:after="120"/>
        <w:rPr>
          <w:b/>
          <w:color w:val="FF0000"/>
          <w:sz w:val="24"/>
          <w:szCs w:val="24"/>
        </w:rPr>
      </w:pPr>
    </w:p>
    <w:p w:rsidR="00F80B55" w:rsidRPr="00F80B55" w:rsidRDefault="00F80B55" w:rsidP="00F80B55">
      <w:pPr>
        <w:widowControl/>
        <w:autoSpaceDE/>
        <w:autoSpaceDN/>
        <w:adjustRightInd/>
        <w:spacing w:after="120"/>
        <w:rPr>
          <w:b/>
          <w:color w:val="FF0000"/>
          <w:sz w:val="24"/>
          <w:szCs w:val="24"/>
        </w:rPr>
      </w:pPr>
    </w:p>
    <w:p w:rsidR="00F80B55" w:rsidRPr="00F80B55" w:rsidRDefault="00F80B55" w:rsidP="00F80B55">
      <w:pPr>
        <w:widowControl/>
        <w:autoSpaceDE/>
        <w:autoSpaceDN/>
        <w:adjustRightInd/>
        <w:spacing w:after="120"/>
        <w:rPr>
          <w:b/>
          <w:color w:val="FF0000"/>
          <w:sz w:val="24"/>
          <w:szCs w:val="24"/>
        </w:rPr>
      </w:pPr>
    </w:p>
    <w:p w:rsidR="00F80B55" w:rsidRPr="00F80B55" w:rsidRDefault="00F80B55" w:rsidP="00F80B55">
      <w:pPr>
        <w:widowControl/>
        <w:autoSpaceDE/>
        <w:autoSpaceDN/>
        <w:adjustRightInd/>
        <w:spacing w:after="120"/>
        <w:rPr>
          <w:sz w:val="24"/>
          <w:szCs w:val="24"/>
        </w:rPr>
      </w:pPr>
      <w:r w:rsidRPr="00F80B55">
        <w:rPr>
          <w:b/>
          <w:color w:val="FF0000"/>
          <w:sz w:val="24"/>
          <w:szCs w:val="24"/>
        </w:rPr>
        <w:t xml:space="preserve"> </w:t>
      </w:r>
      <w:r w:rsidRPr="00F80B55">
        <w:rPr>
          <w:b/>
          <w:sz w:val="24"/>
          <w:szCs w:val="24"/>
        </w:rPr>
        <w:t>Заказчик:</w:t>
      </w:r>
      <w:r w:rsidRPr="00F80B55">
        <w:rPr>
          <w:sz w:val="24"/>
          <w:szCs w:val="24"/>
        </w:rPr>
        <w:t xml:space="preserve"> __________________ </w:t>
      </w:r>
      <w:proofErr w:type="spellStart"/>
      <w:r w:rsidRPr="00F80B55">
        <w:rPr>
          <w:sz w:val="24"/>
          <w:szCs w:val="24"/>
        </w:rPr>
        <w:t>С.В.Смагин</w:t>
      </w:r>
      <w:proofErr w:type="spellEnd"/>
      <w:r w:rsidRPr="00F80B55">
        <w:rPr>
          <w:sz w:val="24"/>
          <w:szCs w:val="24"/>
        </w:rPr>
        <w:t xml:space="preserve">        </w:t>
      </w:r>
      <w:r w:rsidRPr="00F80B55">
        <w:rPr>
          <w:b/>
          <w:sz w:val="24"/>
          <w:szCs w:val="24"/>
        </w:rPr>
        <w:t>Подрядчик:</w:t>
      </w:r>
      <w:r w:rsidRPr="00F80B55">
        <w:rPr>
          <w:sz w:val="24"/>
          <w:szCs w:val="24"/>
        </w:rPr>
        <w:t xml:space="preserve">________________ </w:t>
      </w:r>
    </w:p>
    <w:p w:rsidR="00F80B55" w:rsidRPr="00F80B55" w:rsidRDefault="00632091" w:rsidP="00F80B55">
      <w:pPr>
        <w:widowControl/>
        <w:autoSpaceDE/>
        <w:autoSpaceDN/>
        <w:adjustRightInd/>
        <w:spacing w:after="120"/>
        <w:jc w:val="both"/>
        <w:rPr>
          <w:sz w:val="24"/>
          <w:szCs w:val="24"/>
        </w:rPr>
        <w:sectPr w:rsidR="00F80B55" w:rsidRPr="00F80B55" w:rsidSect="002D5DE5">
          <w:footnotePr>
            <w:numRestart w:val="eachPage"/>
          </w:footnotePr>
          <w:pgSz w:w="11906" w:h="16838"/>
          <w:pgMar w:top="993" w:right="566" w:bottom="899" w:left="1080" w:header="709" w:footer="709" w:gutter="0"/>
          <w:cols w:space="708"/>
          <w:docGrid w:linePitch="360"/>
        </w:sectPr>
      </w:pPr>
      <w:r>
        <w:rPr>
          <w:sz w:val="24"/>
          <w:szCs w:val="24"/>
        </w:rPr>
        <w:t xml:space="preserve">       М.</w:t>
      </w:r>
      <w:r w:rsidR="00F80B55" w:rsidRPr="00F80B55">
        <w:rPr>
          <w:sz w:val="24"/>
          <w:szCs w:val="24"/>
        </w:rPr>
        <w:t xml:space="preserve">.                                                                                        </w:t>
      </w:r>
      <w:r>
        <w:rPr>
          <w:sz w:val="24"/>
          <w:szCs w:val="24"/>
        </w:rPr>
        <w:t>М.</w:t>
      </w:r>
    </w:p>
    <w:p w:rsidR="006C07B8" w:rsidRPr="00891692" w:rsidRDefault="006C07B8" w:rsidP="006C07B8">
      <w:pPr>
        <w:widowControl/>
        <w:tabs>
          <w:tab w:val="left" w:pos="6379"/>
        </w:tabs>
        <w:autoSpaceDE/>
        <w:autoSpaceDN/>
        <w:adjustRightInd/>
        <w:ind w:left="5812"/>
        <w:rPr>
          <w:sz w:val="24"/>
          <w:szCs w:val="24"/>
        </w:rPr>
      </w:pPr>
      <w:r w:rsidRPr="00891692">
        <w:rPr>
          <w:sz w:val="24"/>
          <w:szCs w:val="24"/>
        </w:rPr>
        <w:lastRenderedPageBreak/>
        <w:t>Приложени</w:t>
      </w:r>
      <w:r>
        <w:rPr>
          <w:sz w:val="24"/>
          <w:szCs w:val="24"/>
        </w:rPr>
        <w:t>я</w:t>
      </w:r>
      <w:r w:rsidRPr="00891692">
        <w:rPr>
          <w:sz w:val="24"/>
          <w:szCs w:val="24"/>
        </w:rPr>
        <w:t xml:space="preserve"> № </w:t>
      </w:r>
      <w:r>
        <w:rPr>
          <w:sz w:val="24"/>
          <w:szCs w:val="24"/>
        </w:rPr>
        <w:t>1, № 2</w:t>
      </w:r>
    </w:p>
    <w:p w:rsidR="006C07B8" w:rsidRPr="00891692" w:rsidRDefault="006C07B8" w:rsidP="006C07B8">
      <w:pPr>
        <w:widowControl/>
        <w:autoSpaceDE/>
        <w:autoSpaceDN/>
        <w:adjustRightInd/>
        <w:ind w:left="5670"/>
        <w:rPr>
          <w:sz w:val="24"/>
          <w:szCs w:val="24"/>
        </w:rPr>
      </w:pPr>
      <w:r>
        <w:rPr>
          <w:sz w:val="24"/>
          <w:szCs w:val="24"/>
        </w:rPr>
        <w:t xml:space="preserve">   </w:t>
      </w:r>
      <w:r w:rsidRPr="00891692">
        <w:rPr>
          <w:sz w:val="24"/>
          <w:szCs w:val="24"/>
        </w:rPr>
        <w:t xml:space="preserve">к муниципальному контракту  </w:t>
      </w:r>
    </w:p>
    <w:p w:rsidR="006C07B8" w:rsidRPr="00CE4682" w:rsidRDefault="006C07B8" w:rsidP="006C07B8">
      <w:pPr>
        <w:widowControl/>
        <w:autoSpaceDE/>
        <w:autoSpaceDN/>
        <w:adjustRightInd/>
        <w:ind w:left="5670"/>
      </w:pPr>
      <w:r>
        <w:rPr>
          <w:sz w:val="24"/>
          <w:szCs w:val="24"/>
        </w:rPr>
        <w:t xml:space="preserve">   </w:t>
      </w:r>
      <w:r w:rsidRPr="00891692">
        <w:rPr>
          <w:sz w:val="24"/>
          <w:szCs w:val="24"/>
        </w:rPr>
        <w:t>№_____от __________ 2012 г</w:t>
      </w:r>
      <w:r w:rsidRPr="00891692">
        <w:t>.</w:t>
      </w:r>
    </w:p>
    <w:p w:rsidR="006C07B8" w:rsidRDefault="006C07B8" w:rsidP="00632091">
      <w:pPr>
        <w:widowControl/>
        <w:tabs>
          <w:tab w:val="left" w:pos="6379"/>
        </w:tabs>
        <w:autoSpaceDE/>
        <w:autoSpaceDN/>
        <w:adjustRightInd/>
        <w:ind w:left="5812"/>
        <w:rPr>
          <w:sz w:val="24"/>
          <w:szCs w:val="24"/>
        </w:rPr>
      </w:pPr>
    </w:p>
    <w:p w:rsidR="006C07B8" w:rsidRDefault="006C07B8" w:rsidP="00632091">
      <w:pPr>
        <w:widowControl/>
        <w:tabs>
          <w:tab w:val="left" w:pos="6379"/>
        </w:tabs>
        <w:autoSpaceDE/>
        <w:autoSpaceDN/>
        <w:adjustRightInd/>
        <w:ind w:left="5812"/>
        <w:rPr>
          <w:sz w:val="24"/>
          <w:szCs w:val="24"/>
        </w:rPr>
      </w:pPr>
    </w:p>
    <w:p w:rsidR="002D5DE5" w:rsidRDefault="002D5DE5" w:rsidP="002D5DE5">
      <w:pPr>
        <w:widowControl/>
        <w:tabs>
          <w:tab w:val="left" w:pos="6379"/>
        </w:tabs>
        <w:autoSpaceDE/>
        <w:autoSpaceDN/>
        <w:adjustRightInd/>
        <w:jc w:val="center"/>
        <w:rPr>
          <w:sz w:val="24"/>
          <w:szCs w:val="24"/>
        </w:rPr>
      </w:pPr>
    </w:p>
    <w:p w:rsidR="006C07B8" w:rsidRDefault="006C07B8" w:rsidP="006C07B8">
      <w:pPr>
        <w:widowControl/>
        <w:tabs>
          <w:tab w:val="left" w:pos="6379"/>
        </w:tabs>
        <w:autoSpaceDE/>
        <w:autoSpaceDN/>
        <w:adjustRightInd/>
        <w:rPr>
          <w:sz w:val="24"/>
          <w:szCs w:val="24"/>
        </w:rPr>
      </w:pPr>
      <w:r>
        <w:rPr>
          <w:sz w:val="24"/>
          <w:szCs w:val="24"/>
        </w:rPr>
        <w:t>Приложения № 1, № 2 размещен</w:t>
      </w:r>
      <w:r w:rsidR="002D5DE5">
        <w:rPr>
          <w:sz w:val="24"/>
          <w:szCs w:val="24"/>
        </w:rPr>
        <w:t>ы</w:t>
      </w:r>
      <w:r w:rsidR="002D5DE5" w:rsidRPr="002D5DE5">
        <w:rPr>
          <w:sz w:val="24"/>
          <w:szCs w:val="24"/>
        </w:rPr>
        <w:t xml:space="preserve"> </w:t>
      </w:r>
      <w:r w:rsidR="002D5DE5" w:rsidRPr="00A1767C">
        <w:rPr>
          <w:sz w:val="24"/>
          <w:szCs w:val="24"/>
        </w:rPr>
        <w:t xml:space="preserve">отдельным файлом на сайте </w:t>
      </w:r>
      <w:hyperlink r:id="rId15" w:history="1">
        <w:r w:rsidR="002D5DE5" w:rsidRPr="00A1767C">
          <w:rPr>
            <w:color w:val="0000FF"/>
            <w:sz w:val="24"/>
            <w:szCs w:val="24"/>
            <w:u w:val="single"/>
            <w:lang w:val="en-US"/>
          </w:rPr>
          <w:t>www</w:t>
        </w:r>
        <w:r w:rsidR="002D5DE5" w:rsidRPr="00A1767C">
          <w:rPr>
            <w:color w:val="0000FF"/>
            <w:sz w:val="24"/>
            <w:szCs w:val="24"/>
            <w:u w:val="single"/>
          </w:rPr>
          <w:t>.zakupki.gov.ru</w:t>
        </w:r>
      </w:hyperlink>
    </w:p>
    <w:p w:rsidR="006C07B8" w:rsidRDefault="006C07B8" w:rsidP="00632091">
      <w:pPr>
        <w:widowControl/>
        <w:tabs>
          <w:tab w:val="left" w:pos="6379"/>
        </w:tabs>
        <w:autoSpaceDE/>
        <w:autoSpaceDN/>
        <w:adjustRightInd/>
        <w:ind w:left="5812"/>
        <w:rPr>
          <w:sz w:val="24"/>
          <w:szCs w:val="24"/>
        </w:rPr>
      </w:pPr>
    </w:p>
    <w:p w:rsidR="006C07B8" w:rsidRDefault="006C07B8" w:rsidP="00632091">
      <w:pPr>
        <w:widowControl/>
        <w:tabs>
          <w:tab w:val="left" w:pos="6379"/>
        </w:tabs>
        <w:autoSpaceDE/>
        <w:autoSpaceDN/>
        <w:adjustRightInd/>
        <w:ind w:left="5812"/>
        <w:rPr>
          <w:sz w:val="24"/>
          <w:szCs w:val="24"/>
        </w:rPr>
      </w:pPr>
    </w:p>
    <w:p w:rsidR="002D5DE5" w:rsidRDefault="002D5DE5" w:rsidP="00632091">
      <w:pPr>
        <w:widowControl/>
        <w:tabs>
          <w:tab w:val="left" w:pos="6379"/>
        </w:tabs>
        <w:autoSpaceDE/>
        <w:autoSpaceDN/>
        <w:adjustRightInd/>
        <w:ind w:left="5812"/>
        <w:rPr>
          <w:sz w:val="24"/>
          <w:szCs w:val="24"/>
        </w:rPr>
      </w:pPr>
    </w:p>
    <w:p w:rsidR="002D5DE5" w:rsidRDefault="002D5DE5" w:rsidP="00632091">
      <w:pPr>
        <w:widowControl/>
        <w:tabs>
          <w:tab w:val="left" w:pos="6379"/>
        </w:tabs>
        <w:autoSpaceDE/>
        <w:autoSpaceDN/>
        <w:adjustRightInd/>
        <w:ind w:left="5812"/>
        <w:rPr>
          <w:sz w:val="24"/>
          <w:szCs w:val="24"/>
        </w:rPr>
      </w:pPr>
    </w:p>
    <w:p w:rsidR="00467B97" w:rsidRPr="00891692" w:rsidRDefault="00467B97" w:rsidP="00632091">
      <w:pPr>
        <w:widowControl/>
        <w:tabs>
          <w:tab w:val="left" w:pos="6379"/>
        </w:tabs>
        <w:autoSpaceDE/>
        <w:autoSpaceDN/>
        <w:adjustRightInd/>
        <w:ind w:left="5812"/>
        <w:rPr>
          <w:sz w:val="24"/>
          <w:szCs w:val="24"/>
        </w:rPr>
      </w:pPr>
      <w:r w:rsidRPr="00891692">
        <w:rPr>
          <w:sz w:val="24"/>
          <w:szCs w:val="24"/>
        </w:rPr>
        <w:t xml:space="preserve">Приложение № </w:t>
      </w:r>
      <w:r w:rsidR="006C07B8">
        <w:rPr>
          <w:sz w:val="24"/>
          <w:szCs w:val="24"/>
        </w:rPr>
        <w:t>3</w:t>
      </w:r>
    </w:p>
    <w:p w:rsidR="00467B97" w:rsidRPr="00891692" w:rsidRDefault="00632091" w:rsidP="00632091">
      <w:pPr>
        <w:widowControl/>
        <w:autoSpaceDE/>
        <w:autoSpaceDN/>
        <w:adjustRightInd/>
        <w:ind w:left="5670"/>
        <w:rPr>
          <w:sz w:val="24"/>
          <w:szCs w:val="24"/>
        </w:rPr>
      </w:pPr>
      <w:r>
        <w:rPr>
          <w:sz w:val="24"/>
          <w:szCs w:val="24"/>
        </w:rPr>
        <w:t xml:space="preserve">   </w:t>
      </w:r>
      <w:r w:rsidR="00467B97" w:rsidRPr="00891692">
        <w:rPr>
          <w:sz w:val="24"/>
          <w:szCs w:val="24"/>
        </w:rPr>
        <w:t xml:space="preserve">к муниципальному контракту  </w:t>
      </w:r>
    </w:p>
    <w:p w:rsidR="00467B97" w:rsidRPr="00CE4682" w:rsidRDefault="00632091" w:rsidP="00632091">
      <w:pPr>
        <w:widowControl/>
        <w:autoSpaceDE/>
        <w:autoSpaceDN/>
        <w:adjustRightInd/>
        <w:ind w:left="5670"/>
      </w:pPr>
      <w:r>
        <w:rPr>
          <w:sz w:val="24"/>
          <w:szCs w:val="24"/>
        </w:rPr>
        <w:t xml:space="preserve">   </w:t>
      </w:r>
      <w:r w:rsidR="00467B97" w:rsidRPr="00891692">
        <w:rPr>
          <w:sz w:val="24"/>
          <w:szCs w:val="24"/>
        </w:rPr>
        <w:t>№_____от __________ 2012 г</w:t>
      </w:r>
      <w:r w:rsidR="00467B97" w:rsidRPr="00891692">
        <w:t>.</w:t>
      </w:r>
    </w:p>
    <w:p w:rsidR="00F938CF" w:rsidRDefault="00F938CF" w:rsidP="00153093">
      <w:pPr>
        <w:widowControl/>
        <w:tabs>
          <w:tab w:val="left" w:pos="6379"/>
        </w:tabs>
        <w:autoSpaceDE/>
        <w:autoSpaceDN/>
        <w:adjustRightInd/>
        <w:ind w:left="4956"/>
        <w:jc w:val="right"/>
        <w:rPr>
          <w:sz w:val="24"/>
          <w:szCs w:val="24"/>
        </w:rPr>
      </w:pPr>
    </w:p>
    <w:p w:rsidR="00F938CF" w:rsidRDefault="00F938CF" w:rsidP="00153093">
      <w:pPr>
        <w:widowControl/>
        <w:tabs>
          <w:tab w:val="left" w:pos="6379"/>
        </w:tabs>
        <w:autoSpaceDE/>
        <w:autoSpaceDN/>
        <w:adjustRightInd/>
        <w:ind w:left="4956"/>
        <w:jc w:val="right"/>
        <w:rPr>
          <w:sz w:val="24"/>
          <w:szCs w:val="24"/>
        </w:rPr>
      </w:pPr>
    </w:p>
    <w:p w:rsidR="00F938CF" w:rsidRDefault="00F938CF" w:rsidP="00153093">
      <w:pPr>
        <w:widowControl/>
        <w:tabs>
          <w:tab w:val="left" w:pos="6379"/>
        </w:tabs>
        <w:autoSpaceDE/>
        <w:autoSpaceDN/>
        <w:adjustRightInd/>
        <w:ind w:left="4956"/>
        <w:jc w:val="right"/>
        <w:rPr>
          <w:sz w:val="24"/>
          <w:szCs w:val="24"/>
        </w:rPr>
      </w:pPr>
    </w:p>
    <w:p w:rsidR="00290D52" w:rsidRPr="009E2CC9" w:rsidRDefault="00632091" w:rsidP="00323BC4">
      <w:pPr>
        <w:jc w:val="center"/>
        <w:rPr>
          <w:b/>
          <w:sz w:val="24"/>
          <w:szCs w:val="24"/>
        </w:rPr>
      </w:pPr>
      <w:r>
        <w:rPr>
          <w:b/>
          <w:sz w:val="24"/>
          <w:szCs w:val="24"/>
        </w:rPr>
        <w:t>Локальная смета</w:t>
      </w:r>
    </w:p>
    <w:p w:rsidR="00290D52" w:rsidRPr="00A1767C" w:rsidRDefault="00290D52" w:rsidP="00290D52">
      <w:pPr>
        <w:jc w:val="center"/>
        <w:rPr>
          <w:b/>
          <w:sz w:val="24"/>
          <w:szCs w:val="24"/>
        </w:rPr>
      </w:pPr>
    </w:p>
    <w:p w:rsidR="00290D52" w:rsidRDefault="00290D52" w:rsidP="00290D52">
      <w:pPr>
        <w:jc w:val="center"/>
        <w:rPr>
          <w:b/>
          <w:sz w:val="24"/>
          <w:szCs w:val="24"/>
        </w:rPr>
      </w:pPr>
    </w:p>
    <w:p w:rsidR="00290D52" w:rsidRDefault="00290D52" w:rsidP="00290D52">
      <w:pPr>
        <w:jc w:val="center"/>
        <w:rPr>
          <w:b/>
          <w:sz w:val="24"/>
          <w:szCs w:val="24"/>
        </w:rPr>
      </w:pPr>
    </w:p>
    <w:p w:rsidR="00290D52" w:rsidRPr="00A1767C" w:rsidRDefault="00290D52" w:rsidP="00290D52">
      <w:pPr>
        <w:jc w:val="center"/>
        <w:rPr>
          <w:b/>
          <w:sz w:val="24"/>
          <w:szCs w:val="24"/>
        </w:rPr>
      </w:pPr>
    </w:p>
    <w:p w:rsidR="00290D52" w:rsidRPr="00A1767C" w:rsidRDefault="00290D52" w:rsidP="00F417AB">
      <w:pPr>
        <w:jc w:val="center"/>
        <w:rPr>
          <w:b/>
          <w:sz w:val="24"/>
          <w:szCs w:val="24"/>
        </w:rPr>
      </w:pPr>
      <w:r>
        <w:rPr>
          <w:sz w:val="24"/>
          <w:szCs w:val="24"/>
        </w:rPr>
        <w:t xml:space="preserve">Приложение № </w:t>
      </w:r>
      <w:r w:rsidR="006C07B8">
        <w:rPr>
          <w:sz w:val="24"/>
          <w:szCs w:val="24"/>
        </w:rPr>
        <w:t>3</w:t>
      </w:r>
      <w:r w:rsidRPr="00A1767C">
        <w:rPr>
          <w:sz w:val="24"/>
          <w:szCs w:val="24"/>
        </w:rPr>
        <w:t xml:space="preserve"> размещено отдельным файлом на сайте </w:t>
      </w:r>
      <w:hyperlink r:id="rId16" w:history="1">
        <w:r w:rsidRPr="00A1767C">
          <w:rPr>
            <w:color w:val="0000FF"/>
            <w:sz w:val="24"/>
            <w:szCs w:val="24"/>
            <w:u w:val="single"/>
            <w:lang w:val="en-US"/>
          </w:rPr>
          <w:t>www</w:t>
        </w:r>
        <w:r w:rsidRPr="00A1767C">
          <w:rPr>
            <w:color w:val="0000FF"/>
            <w:sz w:val="24"/>
            <w:szCs w:val="24"/>
            <w:u w:val="single"/>
          </w:rPr>
          <w:t>.zakupki.gov.ru</w:t>
        </w:r>
      </w:hyperlink>
    </w:p>
    <w:p w:rsidR="00290D52" w:rsidRPr="00A1767C" w:rsidRDefault="00290D52" w:rsidP="00290D52">
      <w:pPr>
        <w:jc w:val="center"/>
        <w:rPr>
          <w:b/>
          <w:sz w:val="24"/>
          <w:szCs w:val="24"/>
        </w:rPr>
      </w:pPr>
    </w:p>
    <w:p w:rsidR="00F938CF" w:rsidRDefault="00F938CF" w:rsidP="00153093">
      <w:pPr>
        <w:widowControl/>
        <w:tabs>
          <w:tab w:val="left" w:pos="6379"/>
        </w:tabs>
        <w:autoSpaceDE/>
        <w:autoSpaceDN/>
        <w:adjustRightInd/>
        <w:ind w:left="4956"/>
        <w:jc w:val="right"/>
        <w:rPr>
          <w:sz w:val="24"/>
          <w:szCs w:val="24"/>
        </w:rPr>
      </w:pPr>
    </w:p>
    <w:p w:rsidR="00F938CF" w:rsidRDefault="00F938CF" w:rsidP="00153093">
      <w:pPr>
        <w:widowControl/>
        <w:tabs>
          <w:tab w:val="left" w:pos="6379"/>
        </w:tabs>
        <w:autoSpaceDE/>
        <w:autoSpaceDN/>
        <w:adjustRightInd/>
        <w:ind w:left="4956"/>
        <w:jc w:val="right"/>
        <w:rPr>
          <w:sz w:val="24"/>
          <w:szCs w:val="24"/>
        </w:rPr>
      </w:pPr>
    </w:p>
    <w:p w:rsidR="002D5DE5" w:rsidRDefault="002D5DE5" w:rsidP="00153093">
      <w:pPr>
        <w:widowControl/>
        <w:tabs>
          <w:tab w:val="left" w:pos="6379"/>
        </w:tabs>
        <w:autoSpaceDE/>
        <w:autoSpaceDN/>
        <w:adjustRightInd/>
        <w:ind w:left="4956"/>
        <w:jc w:val="right"/>
        <w:rPr>
          <w:sz w:val="24"/>
          <w:szCs w:val="24"/>
        </w:rPr>
      </w:pPr>
    </w:p>
    <w:p w:rsidR="00A05ADA" w:rsidRDefault="00A05ADA" w:rsidP="00153093">
      <w:pPr>
        <w:widowControl/>
        <w:tabs>
          <w:tab w:val="left" w:pos="6379"/>
        </w:tabs>
        <w:autoSpaceDE/>
        <w:autoSpaceDN/>
        <w:adjustRightInd/>
        <w:ind w:left="4956"/>
        <w:jc w:val="right"/>
        <w:rPr>
          <w:sz w:val="24"/>
          <w:szCs w:val="24"/>
        </w:rPr>
      </w:pPr>
    </w:p>
    <w:p w:rsidR="00AE4A25" w:rsidRPr="00CE4682" w:rsidRDefault="00A05ADA" w:rsidP="00153093">
      <w:pPr>
        <w:widowControl/>
        <w:tabs>
          <w:tab w:val="left" w:pos="6379"/>
        </w:tabs>
        <w:autoSpaceDE/>
        <w:autoSpaceDN/>
        <w:adjustRightInd/>
        <w:ind w:left="4956"/>
        <w:jc w:val="right"/>
        <w:rPr>
          <w:sz w:val="24"/>
          <w:szCs w:val="24"/>
        </w:rPr>
      </w:pPr>
      <w:r>
        <w:rPr>
          <w:sz w:val="24"/>
          <w:szCs w:val="24"/>
        </w:rPr>
        <w:t>Приложение</w:t>
      </w:r>
      <w:r w:rsidR="00467B97">
        <w:rPr>
          <w:sz w:val="24"/>
          <w:szCs w:val="24"/>
        </w:rPr>
        <w:t xml:space="preserve"> № </w:t>
      </w:r>
      <w:r w:rsidR="006C07B8">
        <w:rPr>
          <w:sz w:val="24"/>
          <w:szCs w:val="24"/>
        </w:rPr>
        <w:t>4</w:t>
      </w:r>
      <w:r>
        <w:rPr>
          <w:sz w:val="24"/>
          <w:szCs w:val="24"/>
        </w:rPr>
        <w:t xml:space="preserve"> </w:t>
      </w:r>
    </w:p>
    <w:p w:rsidR="00AE4A25" w:rsidRPr="00CE4682" w:rsidRDefault="00153093" w:rsidP="00153093">
      <w:pPr>
        <w:widowControl/>
        <w:autoSpaceDE/>
        <w:autoSpaceDN/>
        <w:adjustRightInd/>
        <w:jc w:val="right"/>
        <w:rPr>
          <w:sz w:val="24"/>
          <w:szCs w:val="24"/>
        </w:rPr>
      </w:pPr>
      <w:r w:rsidRPr="00CE4682">
        <w:rPr>
          <w:sz w:val="24"/>
          <w:szCs w:val="24"/>
        </w:rPr>
        <w:t xml:space="preserve">    </w:t>
      </w:r>
      <w:r w:rsidR="00AE4A25" w:rsidRPr="00CE4682">
        <w:rPr>
          <w:sz w:val="24"/>
          <w:szCs w:val="24"/>
        </w:rPr>
        <w:t xml:space="preserve">к муниципальному контракту  </w:t>
      </w:r>
    </w:p>
    <w:p w:rsidR="00AE4A25" w:rsidRPr="00CE4682" w:rsidRDefault="00F938CF" w:rsidP="00153093">
      <w:pPr>
        <w:widowControl/>
        <w:autoSpaceDE/>
        <w:autoSpaceDN/>
        <w:adjustRightInd/>
        <w:jc w:val="right"/>
      </w:pPr>
      <w:r>
        <w:rPr>
          <w:sz w:val="24"/>
          <w:szCs w:val="24"/>
        </w:rPr>
        <w:t xml:space="preserve">    №_____от __________ 2012</w:t>
      </w:r>
      <w:r w:rsidR="00AE4A25" w:rsidRPr="00CE4682">
        <w:rPr>
          <w:sz w:val="24"/>
          <w:szCs w:val="24"/>
        </w:rPr>
        <w:t xml:space="preserve"> г</w:t>
      </w:r>
      <w:r w:rsidR="00AE4A25" w:rsidRPr="00CE4682">
        <w:t>.</w:t>
      </w:r>
    </w:p>
    <w:p w:rsidR="00AE4A25" w:rsidRPr="00434508" w:rsidRDefault="00AE4A25" w:rsidP="00AE4A25">
      <w:pPr>
        <w:widowControl/>
        <w:autoSpaceDE/>
        <w:autoSpaceDN/>
        <w:adjustRightInd/>
        <w:jc w:val="right"/>
        <w:rPr>
          <w:highlight w:val="yellow"/>
        </w:rPr>
      </w:pPr>
    </w:p>
    <w:p w:rsidR="00191D61" w:rsidRPr="00434508" w:rsidRDefault="00191D61" w:rsidP="00191D61">
      <w:pPr>
        <w:jc w:val="right"/>
        <w:rPr>
          <w:sz w:val="24"/>
          <w:szCs w:val="24"/>
          <w:highlight w:val="yellow"/>
        </w:rPr>
      </w:pPr>
    </w:p>
    <w:p w:rsidR="00191D61" w:rsidRPr="00434508" w:rsidRDefault="00191D61" w:rsidP="00191D61">
      <w:pPr>
        <w:jc w:val="right"/>
        <w:rPr>
          <w:sz w:val="24"/>
          <w:szCs w:val="24"/>
          <w:highlight w:val="yellow"/>
        </w:rPr>
      </w:pPr>
    </w:p>
    <w:p w:rsidR="00191D61" w:rsidRPr="00434508" w:rsidRDefault="00191D61" w:rsidP="00191D61">
      <w:pPr>
        <w:jc w:val="right"/>
        <w:rPr>
          <w:sz w:val="24"/>
          <w:szCs w:val="24"/>
          <w:highlight w:val="yellow"/>
        </w:rPr>
      </w:pPr>
    </w:p>
    <w:p w:rsidR="008232B5" w:rsidRPr="008232B5" w:rsidRDefault="00F417AB" w:rsidP="008232B5">
      <w:pPr>
        <w:jc w:val="center"/>
        <w:rPr>
          <w:b/>
          <w:sz w:val="24"/>
          <w:szCs w:val="24"/>
        </w:rPr>
      </w:pPr>
      <w:r>
        <w:rPr>
          <w:b/>
          <w:sz w:val="24"/>
          <w:szCs w:val="24"/>
        </w:rPr>
        <w:t>П</w:t>
      </w:r>
      <w:r w:rsidR="008232B5" w:rsidRPr="008232B5">
        <w:rPr>
          <w:b/>
          <w:sz w:val="24"/>
          <w:szCs w:val="24"/>
        </w:rPr>
        <w:t>оказатели товаров, используемых при выполнении работ</w:t>
      </w:r>
    </w:p>
    <w:p w:rsidR="008232B5" w:rsidRPr="00F00B81" w:rsidRDefault="008232B5" w:rsidP="008232B5">
      <w:pPr>
        <w:jc w:val="center"/>
        <w:rPr>
          <w:sz w:val="24"/>
          <w:szCs w:val="24"/>
        </w:rPr>
      </w:pPr>
    </w:p>
    <w:p w:rsidR="00191D61" w:rsidRPr="00434508" w:rsidRDefault="00191D61" w:rsidP="00191D61">
      <w:pPr>
        <w:jc w:val="right"/>
        <w:rPr>
          <w:sz w:val="24"/>
          <w:szCs w:val="24"/>
          <w:highlight w:val="yellow"/>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0"/>
        <w:gridCol w:w="4402"/>
        <w:gridCol w:w="3994"/>
      </w:tblGrid>
      <w:tr w:rsidR="008232B5" w:rsidTr="008232B5">
        <w:trPr>
          <w:trHeight w:val="530"/>
        </w:trPr>
        <w:tc>
          <w:tcPr>
            <w:tcW w:w="1100" w:type="dxa"/>
            <w:vAlign w:val="center"/>
          </w:tcPr>
          <w:p w:rsidR="008232B5" w:rsidRPr="006629B0" w:rsidRDefault="008232B5" w:rsidP="008232B5">
            <w:pPr>
              <w:jc w:val="center"/>
              <w:rPr>
                <w:sz w:val="24"/>
                <w:szCs w:val="24"/>
              </w:rPr>
            </w:pPr>
            <w:r w:rsidRPr="006629B0">
              <w:rPr>
                <w:sz w:val="24"/>
                <w:szCs w:val="24"/>
              </w:rPr>
              <w:t>№</w:t>
            </w:r>
          </w:p>
          <w:p w:rsidR="008232B5" w:rsidRPr="006629B0" w:rsidRDefault="008232B5" w:rsidP="008232B5">
            <w:pPr>
              <w:jc w:val="center"/>
              <w:rPr>
                <w:sz w:val="24"/>
                <w:szCs w:val="24"/>
                <w:highlight w:val="yellow"/>
              </w:rPr>
            </w:pPr>
            <w:proofErr w:type="gramStart"/>
            <w:r w:rsidRPr="006629B0">
              <w:rPr>
                <w:sz w:val="24"/>
                <w:szCs w:val="24"/>
              </w:rPr>
              <w:t>п</w:t>
            </w:r>
            <w:proofErr w:type="gramEnd"/>
            <w:r w:rsidRPr="006629B0">
              <w:rPr>
                <w:sz w:val="24"/>
                <w:szCs w:val="24"/>
              </w:rPr>
              <w:t>/п</w:t>
            </w:r>
          </w:p>
        </w:tc>
        <w:tc>
          <w:tcPr>
            <w:tcW w:w="4402" w:type="dxa"/>
            <w:vAlign w:val="center"/>
          </w:tcPr>
          <w:p w:rsidR="008232B5" w:rsidRPr="006629B0" w:rsidRDefault="008232B5" w:rsidP="008232B5">
            <w:pPr>
              <w:jc w:val="center"/>
              <w:rPr>
                <w:sz w:val="24"/>
                <w:szCs w:val="24"/>
              </w:rPr>
            </w:pPr>
            <w:r w:rsidRPr="006629B0">
              <w:rPr>
                <w:sz w:val="24"/>
                <w:szCs w:val="24"/>
              </w:rPr>
              <w:t>Наименование товаров,</w:t>
            </w:r>
          </w:p>
          <w:p w:rsidR="008232B5" w:rsidRPr="006629B0" w:rsidRDefault="008232B5" w:rsidP="008232B5">
            <w:pPr>
              <w:jc w:val="center"/>
              <w:rPr>
                <w:sz w:val="24"/>
                <w:szCs w:val="24"/>
                <w:highlight w:val="yellow"/>
              </w:rPr>
            </w:pPr>
            <w:r w:rsidRPr="006629B0">
              <w:rPr>
                <w:sz w:val="24"/>
                <w:szCs w:val="24"/>
              </w:rPr>
              <w:t>используемых при выполнении работ, товарный знак (его словесное обозначение), (при его наличии)</w:t>
            </w:r>
          </w:p>
        </w:tc>
        <w:tc>
          <w:tcPr>
            <w:tcW w:w="3994" w:type="dxa"/>
            <w:vAlign w:val="center"/>
          </w:tcPr>
          <w:p w:rsidR="008232B5" w:rsidRPr="006629B0" w:rsidRDefault="008232B5" w:rsidP="008232B5">
            <w:pPr>
              <w:jc w:val="center"/>
              <w:rPr>
                <w:sz w:val="24"/>
                <w:szCs w:val="24"/>
                <w:highlight w:val="yellow"/>
              </w:rPr>
            </w:pPr>
            <w:r w:rsidRPr="006629B0">
              <w:rPr>
                <w:sz w:val="24"/>
                <w:szCs w:val="24"/>
              </w:rPr>
              <w:t>Показатели товаров</w:t>
            </w:r>
          </w:p>
        </w:tc>
      </w:tr>
      <w:tr w:rsidR="008232B5" w:rsidTr="008232B5">
        <w:trPr>
          <w:trHeight w:val="298"/>
        </w:trPr>
        <w:tc>
          <w:tcPr>
            <w:tcW w:w="1100" w:type="dxa"/>
          </w:tcPr>
          <w:p w:rsidR="008232B5" w:rsidRDefault="008232B5" w:rsidP="00191D61">
            <w:pPr>
              <w:jc w:val="right"/>
              <w:rPr>
                <w:sz w:val="24"/>
                <w:szCs w:val="24"/>
                <w:highlight w:val="yellow"/>
              </w:rPr>
            </w:pPr>
          </w:p>
        </w:tc>
        <w:tc>
          <w:tcPr>
            <w:tcW w:w="4402" w:type="dxa"/>
          </w:tcPr>
          <w:p w:rsidR="008232B5" w:rsidRDefault="008232B5" w:rsidP="00191D61">
            <w:pPr>
              <w:jc w:val="right"/>
              <w:rPr>
                <w:sz w:val="24"/>
                <w:szCs w:val="24"/>
                <w:highlight w:val="yellow"/>
              </w:rPr>
            </w:pPr>
          </w:p>
        </w:tc>
        <w:tc>
          <w:tcPr>
            <w:tcW w:w="3994" w:type="dxa"/>
          </w:tcPr>
          <w:p w:rsidR="008232B5" w:rsidRDefault="008232B5" w:rsidP="00191D61">
            <w:pPr>
              <w:jc w:val="right"/>
              <w:rPr>
                <w:sz w:val="24"/>
                <w:szCs w:val="24"/>
                <w:highlight w:val="yellow"/>
              </w:rPr>
            </w:pPr>
          </w:p>
        </w:tc>
      </w:tr>
      <w:tr w:rsidR="008232B5" w:rsidTr="008232B5">
        <w:trPr>
          <w:trHeight w:val="299"/>
        </w:trPr>
        <w:tc>
          <w:tcPr>
            <w:tcW w:w="1100" w:type="dxa"/>
          </w:tcPr>
          <w:p w:rsidR="008232B5" w:rsidRDefault="008232B5" w:rsidP="00191D61">
            <w:pPr>
              <w:jc w:val="right"/>
              <w:rPr>
                <w:sz w:val="24"/>
                <w:szCs w:val="24"/>
                <w:highlight w:val="yellow"/>
              </w:rPr>
            </w:pPr>
          </w:p>
        </w:tc>
        <w:tc>
          <w:tcPr>
            <w:tcW w:w="4402" w:type="dxa"/>
          </w:tcPr>
          <w:p w:rsidR="008232B5" w:rsidRDefault="008232B5" w:rsidP="00191D61">
            <w:pPr>
              <w:jc w:val="right"/>
              <w:rPr>
                <w:sz w:val="24"/>
                <w:szCs w:val="24"/>
                <w:highlight w:val="yellow"/>
              </w:rPr>
            </w:pPr>
          </w:p>
        </w:tc>
        <w:tc>
          <w:tcPr>
            <w:tcW w:w="3994" w:type="dxa"/>
          </w:tcPr>
          <w:p w:rsidR="008232B5" w:rsidRDefault="008232B5" w:rsidP="00191D61">
            <w:pPr>
              <w:jc w:val="right"/>
              <w:rPr>
                <w:sz w:val="24"/>
                <w:szCs w:val="24"/>
                <w:highlight w:val="yellow"/>
              </w:rPr>
            </w:pPr>
          </w:p>
        </w:tc>
      </w:tr>
      <w:tr w:rsidR="008232B5" w:rsidTr="008232B5">
        <w:trPr>
          <w:trHeight w:val="299"/>
        </w:trPr>
        <w:tc>
          <w:tcPr>
            <w:tcW w:w="1100" w:type="dxa"/>
          </w:tcPr>
          <w:p w:rsidR="008232B5" w:rsidRDefault="008232B5" w:rsidP="00191D61">
            <w:pPr>
              <w:jc w:val="right"/>
              <w:rPr>
                <w:sz w:val="24"/>
                <w:szCs w:val="24"/>
                <w:highlight w:val="yellow"/>
              </w:rPr>
            </w:pPr>
          </w:p>
        </w:tc>
        <w:tc>
          <w:tcPr>
            <w:tcW w:w="4402" w:type="dxa"/>
          </w:tcPr>
          <w:p w:rsidR="008232B5" w:rsidRDefault="008232B5" w:rsidP="00191D61">
            <w:pPr>
              <w:jc w:val="right"/>
              <w:rPr>
                <w:sz w:val="24"/>
                <w:szCs w:val="24"/>
                <w:highlight w:val="yellow"/>
              </w:rPr>
            </w:pPr>
          </w:p>
        </w:tc>
        <w:tc>
          <w:tcPr>
            <w:tcW w:w="3994" w:type="dxa"/>
          </w:tcPr>
          <w:p w:rsidR="008232B5" w:rsidRDefault="008232B5" w:rsidP="00191D61">
            <w:pPr>
              <w:jc w:val="right"/>
              <w:rPr>
                <w:sz w:val="24"/>
                <w:szCs w:val="24"/>
                <w:highlight w:val="yellow"/>
              </w:rPr>
            </w:pPr>
          </w:p>
        </w:tc>
      </w:tr>
      <w:tr w:rsidR="008232B5" w:rsidTr="008232B5">
        <w:trPr>
          <w:trHeight w:val="299"/>
        </w:trPr>
        <w:tc>
          <w:tcPr>
            <w:tcW w:w="1100" w:type="dxa"/>
          </w:tcPr>
          <w:p w:rsidR="008232B5" w:rsidRDefault="008232B5" w:rsidP="00191D61">
            <w:pPr>
              <w:jc w:val="right"/>
              <w:rPr>
                <w:sz w:val="24"/>
                <w:szCs w:val="24"/>
                <w:highlight w:val="yellow"/>
              </w:rPr>
            </w:pPr>
          </w:p>
        </w:tc>
        <w:tc>
          <w:tcPr>
            <w:tcW w:w="4402" w:type="dxa"/>
          </w:tcPr>
          <w:p w:rsidR="008232B5" w:rsidRDefault="008232B5" w:rsidP="00191D61">
            <w:pPr>
              <w:jc w:val="right"/>
              <w:rPr>
                <w:sz w:val="24"/>
                <w:szCs w:val="24"/>
                <w:highlight w:val="yellow"/>
              </w:rPr>
            </w:pPr>
          </w:p>
        </w:tc>
        <w:tc>
          <w:tcPr>
            <w:tcW w:w="3994" w:type="dxa"/>
          </w:tcPr>
          <w:p w:rsidR="008232B5" w:rsidRDefault="008232B5" w:rsidP="00191D61">
            <w:pPr>
              <w:jc w:val="right"/>
              <w:rPr>
                <w:sz w:val="24"/>
                <w:szCs w:val="24"/>
                <w:highlight w:val="yellow"/>
              </w:rPr>
            </w:pPr>
          </w:p>
        </w:tc>
      </w:tr>
    </w:tbl>
    <w:p w:rsidR="002B313A" w:rsidRPr="00434508" w:rsidRDefault="002B313A" w:rsidP="00191D61">
      <w:pPr>
        <w:jc w:val="right"/>
        <w:rPr>
          <w:sz w:val="24"/>
          <w:szCs w:val="24"/>
          <w:highlight w:val="yellow"/>
        </w:rPr>
      </w:pPr>
    </w:p>
    <w:p w:rsidR="002B313A" w:rsidRDefault="002B313A" w:rsidP="00191D61">
      <w:pPr>
        <w:jc w:val="right"/>
        <w:rPr>
          <w:sz w:val="24"/>
          <w:szCs w:val="24"/>
          <w:highlight w:val="yellow"/>
        </w:rPr>
      </w:pPr>
    </w:p>
    <w:p w:rsidR="002B313A" w:rsidRDefault="002B313A" w:rsidP="00191D61">
      <w:pPr>
        <w:jc w:val="right"/>
        <w:rPr>
          <w:sz w:val="24"/>
          <w:szCs w:val="24"/>
          <w:highlight w:val="yellow"/>
        </w:rPr>
      </w:pPr>
    </w:p>
    <w:p w:rsidR="004C356C" w:rsidRDefault="004C356C" w:rsidP="00191D61">
      <w:pPr>
        <w:jc w:val="right"/>
        <w:rPr>
          <w:sz w:val="24"/>
          <w:szCs w:val="24"/>
          <w:highlight w:val="yellow"/>
        </w:rPr>
      </w:pPr>
    </w:p>
    <w:p w:rsidR="004C356C" w:rsidRDefault="004C356C" w:rsidP="00191D61">
      <w:pPr>
        <w:jc w:val="right"/>
        <w:rPr>
          <w:sz w:val="24"/>
          <w:szCs w:val="24"/>
          <w:highlight w:val="yellow"/>
          <w:lang w:val="en-US"/>
        </w:rPr>
      </w:pPr>
    </w:p>
    <w:p w:rsidR="00EB6382" w:rsidRDefault="00EB6382" w:rsidP="00191D61">
      <w:pPr>
        <w:jc w:val="right"/>
        <w:rPr>
          <w:sz w:val="24"/>
          <w:szCs w:val="24"/>
          <w:highlight w:val="yellow"/>
          <w:lang w:val="en-US"/>
        </w:rPr>
      </w:pPr>
    </w:p>
    <w:p w:rsidR="00E14EAD" w:rsidRPr="002D5DE5" w:rsidRDefault="00E14EAD" w:rsidP="002D5DE5">
      <w:pPr>
        <w:rPr>
          <w:b/>
          <w:sz w:val="24"/>
          <w:szCs w:val="24"/>
        </w:rPr>
      </w:pPr>
    </w:p>
    <w:p w:rsidR="00587BD5" w:rsidRPr="004A400F" w:rsidRDefault="00587BD5" w:rsidP="00F417AB">
      <w:pPr>
        <w:jc w:val="center"/>
        <w:rPr>
          <w:sz w:val="24"/>
          <w:szCs w:val="24"/>
          <w:u w:val="single"/>
        </w:rPr>
      </w:pPr>
      <w:r w:rsidRPr="00705D29">
        <w:rPr>
          <w:b/>
          <w:sz w:val="24"/>
          <w:szCs w:val="24"/>
        </w:rPr>
        <w:lastRenderedPageBreak/>
        <w:t xml:space="preserve">ЧАСТЬ </w:t>
      </w:r>
      <w:r w:rsidRPr="00705D29">
        <w:rPr>
          <w:b/>
          <w:sz w:val="24"/>
          <w:szCs w:val="24"/>
          <w:lang w:val="en-US"/>
        </w:rPr>
        <w:t>III</w:t>
      </w:r>
    </w:p>
    <w:p w:rsidR="00587BD5" w:rsidRPr="00705D29" w:rsidRDefault="00587BD5" w:rsidP="00587BD5">
      <w:pPr>
        <w:jc w:val="center"/>
        <w:rPr>
          <w:b/>
          <w:sz w:val="24"/>
          <w:szCs w:val="24"/>
        </w:rPr>
      </w:pPr>
      <w:r w:rsidRPr="00705D29">
        <w:rPr>
          <w:b/>
          <w:sz w:val="24"/>
          <w:szCs w:val="24"/>
        </w:rPr>
        <w:t>ТЕХНИЧЕСКАЯ ЧАСТЬ</w:t>
      </w:r>
    </w:p>
    <w:p w:rsidR="00587BD5" w:rsidRPr="00705D29" w:rsidRDefault="00587BD5" w:rsidP="003E637D">
      <w:pPr>
        <w:ind w:left="-600" w:right="154" w:firstLine="600"/>
        <w:jc w:val="center"/>
        <w:rPr>
          <w:b/>
          <w:sz w:val="24"/>
          <w:szCs w:val="24"/>
        </w:rPr>
      </w:pPr>
    </w:p>
    <w:p w:rsidR="00833C0E" w:rsidRDefault="00833C0E" w:rsidP="003E637D">
      <w:pPr>
        <w:spacing w:line="360" w:lineRule="auto"/>
        <w:ind w:left="-600" w:right="154" w:firstLine="600"/>
        <w:jc w:val="center"/>
        <w:rPr>
          <w:b/>
          <w:bCs/>
          <w:sz w:val="24"/>
          <w:szCs w:val="24"/>
        </w:rPr>
      </w:pPr>
      <w:r>
        <w:rPr>
          <w:b/>
          <w:bCs/>
          <w:sz w:val="24"/>
          <w:szCs w:val="24"/>
        </w:rPr>
        <w:t>1. Технические характеристики работ, объем работ</w:t>
      </w:r>
      <w:r w:rsidR="005A2BBE">
        <w:rPr>
          <w:b/>
          <w:bCs/>
          <w:sz w:val="24"/>
          <w:szCs w:val="24"/>
        </w:rPr>
        <w:t>, место выполнения работ</w:t>
      </w:r>
    </w:p>
    <w:p w:rsidR="00833C0E" w:rsidRDefault="00833C0E" w:rsidP="00E02C15">
      <w:pPr>
        <w:ind w:right="154" w:firstLine="900"/>
        <w:jc w:val="both"/>
        <w:rPr>
          <w:sz w:val="24"/>
          <w:szCs w:val="24"/>
        </w:rPr>
      </w:pPr>
      <w:r w:rsidRPr="00382CC5">
        <w:rPr>
          <w:sz w:val="24"/>
          <w:szCs w:val="24"/>
        </w:rPr>
        <w:t>Все рабо</w:t>
      </w:r>
      <w:r w:rsidR="005A2BBE" w:rsidRPr="00382CC5">
        <w:rPr>
          <w:sz w:val="24"/>
          <w:szCs w:val="24"/>
        </w:rPr>
        <w:t>ты выполняются в</w:t>
      </w:r>
      <w:r w:rsidR="00A61981" w:rsidRPr="00382CC5">
        <w:rPr>
          <w:sz w:val="24"/>
          <w:szCs w:val="24"/>
        </w:rPr>
        <w:t xml:space="preserve"> объеме в </w:t>
      </w:r>
      <w:r w:rsidR="005A2BBE" w:rsidRPr="00382CC5">
        <w:rPr>
          <w:sz w:val="24"/>
          <w:szCs w:val="24"/>
        </w:rPr>
        <w:t xml:space="preserve">соответствии </w:t>
      </w:r>
      <w:r w:rsidR="00382CC5" w:rsidRPr="00382CC5">
        <w:rPr>
          <w:sz w:val="24"/>
          <w:szCs w:val="24"/>
        </w:rPr>
        <w:t>с</w:t>
      </w:r>
      <w:r w:rsidR="001418D1">
        <w:rPr>
          <w:sz w:val="24"/>
          <w:szCs w:val="24"/>
        </w:rPr>
        <w:t xml:space="preserve"> </w:t>
      </w:r>
      <w:r w:rsidR="00382CC5" w:rsidRPr="00382CC5">
        <w:rPr>
          <w:sz w:val="24"/>
          <w:szCs w:val="24"/>
        </w:rPr>
        <w:t>локальн</w:t>
      </w:r>
      <w:r w:rsidR="00632091">
        <w:rPr>
          <w:sz w:val="24"/>
          <w:szCs w:val="24"/>
        </w:rPr>
        <w:t>ой</w:t>
      </w:r>
      <w:r w:rsidR="00382CC5" w:rsidRPr="00382CC5">
        <w:rPr>
          <w:sz w:val="24"/>
          <w:szCs w:val="24"/>
        </w:rPr>
        <w:t xml:space="preserve"> смет</w:t>
      </w:r>
      <w:r w:rsidR="00632091">
        <w:rPr>
          <w:sz w:val="24"/>
          <w:szCs w:val="24"/>
        </w:rPr>
        <w:t>ой, с которой</w:t>
      </w:r>
      <w:r w:rsidR="00F938CF">
        <w:rPr>
          <w:sz w:val="24"/>
          <w:szCs w:val="24"/>
        </w:rPr>
        <w:t xml:space="preserve"> можно ознакомиться на сайте</w:t>
      </w:r>
      <w:r w:rsidRPr="00F51953">
        <w:t xml:space="preserve"> </w:t>
      </w:r>
      <w:hyperlink r:id="rId17" w:history="1">
        <w:r w:rsidRPr="00F51953">
          <w:rPr>
            <w:rStyle w:val="af5"/>
            <w:sz w:val="24"/>
            <w:szCs w:val="24"/>
            <w:lang w:val="en-US"/>
          </w:rPr>
          <w:t>www</w:t>
        </w:r>
        <w:r w:rsidRPr="00F51953">
          <w:rPr>
            <w:rStyle w:val="af5"/>
            <w:sz w:val="24"/>
            <w:szCs w:val="24"/>
          </w:rPr>
          <w:t>.zakupki.gov.ru</w:t>
        </w:r>
      </w:hyperlink>
      <w:r w:rsidRPr="002B5EEA">
        <w:rPr>
          <w:sz w:val="24"/>
          <w:szCs w:val="24"/>
        </w:rPr>
        <w:t>.</w:t>
      </w:r>
    </w:p>
    <w:p w:rsidR="00817F50" w:rsidRDefault="00817F50" w:rsidP="00817F50">
      <w:pPr>
        <w:pStyle w:val="ConsNormal"/>
        <w:widowControl/>
        <w:ind w:right="57" w:firstLine="540"/>
        <w:jc w:val="center"/>
        <w:rPr>
          <w:rFonts w:ascii="Times New Roman" w:hAnsi="Times New Roman" w:cs="Times New Roman"/>
          <w:b/>
          <w:sz w:val="24"/>
          <w:szCs w:val="24"/>
        </w:rPr>
      </w:pPr>
    </w:p>
    <w:p w:rsidR="009E5840" w:rsidRPr="00CF6273" w:rsidRDefault="009E5840" w:rsidP="009E5840">
      <w:pPr>
        <w:pStyle w:val="affc"/>
        <w:widowControl/>
        <w:numPr>
          <w:ilvl w:val="0"/>
          <w:numId w:val="21"/>
        </w:numPr>
        <w:autoSpaceDE/>
        <w:autoSpaceDN/>
        <w:adjustRightInd/>
        <w:jc w:val="center"/>
        <w:rPr>
          <w:b/>
          <w:sz w:val="24"/>
          <w:szCs w:val="24"/>
        </w:rPr>
      </w:pPr>
      <w:r w:rsidRPr="00CF6273">
        <w:rPr>
          <w:b/>
          <w:sz w:val="24"/>
          <w:szCs w:val="24"/>
        </w:rPr>
        <w:t xml:space="preserve">Техническое задание на установку индивидуальных приборов учета горячей </w:t>
      </w:r>
    </w:p>
    <w:p w:rsidR="009E5840" w:rsidRPr="00CF6273" w:rsidRDefault="009E5840" w:rsidP="009E5840">
      <w:pPr>
        <w:widowControl/>
        <w:autoSpaceDE/>
        <w:autoSpaceDN/>
        <w:adjustRightInd/>
        <w:ind w:firstLine="567"/>
        <w:jc w:val="center"/>
        <w:rPr>
          <w:b/>
          <w:sz w:val="24"/>
          <w:szCs w:val="24"/>
        </w:rPr>
      </w:pPr>
      <w:r w:rsidRPr="00CF6273">
        <w:rPr>
          <w:b/>
          <w:sz w:val="24"/>
          <w:szCs w:val="24"/>
        </w:rPr>
        <w:t>и холодной воды</w:t>
      </w:r>
    </w:p>
    <w:p w:rsidR="009E5840" w:rsidRPr="00CF6273" w:rsidRDefault="009E5840" w:rsidP="00CF6273">
      <w:pPr>
        <w:widowControl/>
        <w:autoSpaceDE/>
        <w:autoSpaceDN/>
        <w:adjustRightInd/>
        <w:jc w:val="both"/>
        <w:rPr>
          <w:sz w:val="24"/>
          <w:szCs w:val="24"/>
        </w:rPr>
      </w:pPr>
    </w:p>
    <w:p w:rsidR="009E5840" w:rsidRPr="00CF6273" w:rsidRDefault="00CF6273" w:rsidP="00CF6273">
      <w:pPr>
        <w:widowControl/>
        <w:autoSpaceDE/>
        <w:autoSpaceDN/>
        <w:adjustRightInd/>
        <w:jc w:val="both"/>
        <w:rPr>
          <w:sz w:val="24"/>
          <w:szCs w:val="24"/>
        </w:rPr>
      </w:pPr>
      <w:r w:rsidRPr="00CF6273">
        <w:rPr>
          <w:sz w:val="24"/>
          <w:szCs w:val="24"/>
        </w:rPr>
        <w:t xml:space="preserve">2.1. </w:t>
      </w:r>
      <w:r w:rsidR="009E5840" w:rsidRPr="00CF6273">
        <w:rPr>
          <w:sz w:val="24"/>
          <w:szCs w:val="24"/>
        </w:rPr>
        <w:t>Заказчик</w:t>
      </w:r>
      <w:r w:rsidR="009E5840" w:rsidRPr="00CF6273">
        <w:rPr>
          <w:b/>
          <w:sz w:val="24"/>
          <w:szCs w:val="24"/>
        </w:rPr>
        <w:t>:</w:t>
      </w:r>
      <w:r w:rsidR="009E5840" w:rsidRPr="00CF6273">
        <w:rPr>
          <w:sz w:val="24"/>
          <w:szCs w:val="24"/>
        </w:rPr>
        <w:t xml:space="preserve"> Управление жилищно-коммунального хозяйства Администрации города Иванова.</w:t>
      </w:r>
    </w:p>
    <w:p w:rsidR="009E5840" w:rsidRPr="00CF6273" w:rsidRDefault="009E5840" w:rsidP="00612855">
      <w:pPr>
        <w:pStyle w:val="affc"/>
        <w:widowControl/>
        <w:numPr>
          <w:ilvl w:val="1"/>
          <w:numId w:val="6"/>
        </w:numPr>
        <w:tabs>
          <w:tab w:val="clear" w:pos="360"/>
          <w:tab w:val="num" w:pos="0"/>
        </w:tabs>
        <w:autoSpaceDE/>
        <w:autoSpaceDN/>
        <w:adjustRightInd/>
        <w:ind w:left="0" w:firstLine="0"/>
        <w:jc w:val="both"/>
        <w:rPr>
          <w:sz w:val="24"/>
          <w:szCs w:val="24"/>
        </w:rPr>
      </w:pPr>
      <w:r w:rsidRPr="00CF6273">
        <w:rPr>
          <w:sz w:val="24"/>
          <w:szCs w:val="24"/>
        </w:rPr>
        <w:t>Содержание работ: монтаж и сдача в эксплуатацию индивидуальных приборов учета горячей и холодной воды.</w:t>
      </w:r>
    </w:p>
    <w:p w:rsidR="009E5840" w:rsidRPr="00CF6273" w:rsidRDefault="009E5840" w:rsidP="00612855">
      <w:pPr>
        <w:pStyle w:val="affc"/>
        <w:widowControl/>
        <w:numPr>
          <w:ilvl w:val="1"/>
          <w:numId w:val="6"/>
        </w:numPr>
        <w:tabs>
          <w:tab w:val="clear" w:pos="360"/>
          <w:tab w:val="num" w:pos="0"/>
        </w:tabs>
        <w:autoSpaceDE/>
        <w:autoSpaceDN/>
        <w:adjustRightInd/>
        <w:ind w:left="0" w:firstLine="0"/>
        <w:jc w:val="both"/>
        <w:rPr>
          <w:sz w:val="24"/>
          <w:szCs w:val="24"/>
        </w:rPr>
      </w:pPr>
      <w:r w:rsidRPr="00CF6273">
        <w:rPr>
          <w:sz w:val="24"/>
          <w:szCs w:val="24"/>
        </w:rPr>
        <w:t>Место установки: помещения муниципального жилого фонда г. Иванова (согласно приложениям к настоящему техническому заданию).</w:t>
      </w:r>
    </w:p>
    <w:p w:rsidR="009E5840" w:rsidRPr="00612855" w:rsidRDefault="00CF6273" w:rsidP="009E5840">
      <w:pPr>
        <w:widowControl/>
        <w:autoSpaceDE/>
        <w:autoSpaceDN/>
        <w:adjustRightInd/>
        <w:jc w:val="both"/>
        <w:rPr>
          <w:b/>
          <w:bCs/>
          <w:sz w:val="24"/>
          <w:szCs w:val="24"/>
          <w:lang w:val="x-none" w:eastAsia="x-none"/>
        </w:rPr>
      </w:pPr>
      <w:r w:rsidRPr="00612855">
        <w:rPr>
          <w:b/>
          <w:bCs/>
          <w:sz w:val="24"/>
          <w:szCs w:val="24"/>
          <w:lang w:eastAsia="x-none"/>
        </w:rPr>
        <w:t xml:space="preserve">2.4. </w:t>
      </w:r>
      <w:r w:rsidR="009E5840" w:rsidRPr="00612855">
        <w:rPr>
          <w:b/>
          <w:bCs/>
          <w:sz w:val="24"/>
          <w:szCs w:val="24"/>
          <w:lang w:val="x-none" w:eastAsia="x-none"/>
        </w:rPr>
        <w:t>Общие требования.</w:t>
      </w:r>
    </w:p>
    <w:p w:rsidR="009E5840" w:rsidRPr="00CF6273" w:rsidRDefault="009E5840" w:rsidP="009E5840">
      <w:pPr>
        <w:widowControl/>
        <w:shd w:val="clear" w:color="auto" w:fill="FFFFFF"/>
        <w:autoSpaceDE/>
        <w:autoSpaceDN/>
        <w:adjustRightInd/>
        <w:jc w:val="both"/>
        <w:rPr>
          <w:b/>
          <w:bCs/>
          <w:spacing w:val="-11"/>
          <w:sz w:val="24"/>
          <w:szCs w:val="24"/>
        </w:rPr>
      </w:pPr>
      <w:r w:rsidRPr="00612855">
        <w:rPr>
          <w:bCs/>
          <w:sz w:val="24"/>
          <w:szCs w:val="24"/>
        </w:rPr>
        <w:t xml:space="preserve"> </w:t>
      </w:r>
      <w:r w:rsidR="00612855" w:rsidRPr="00612855">
        <w:rPr>
          <w:bCs/>
          <w:sz w:val="24"/>
          <w:szCs w:val="24"/>
        </w:rPr>
        <w:t>2.</w:t>
      </w:r>
      <w:r w:rsidRPr="00CF6273">
        <w:rPr>
          <w:bCs/>
          <w:spacing w:val="-11"/>
          <w:sz w:val="24"/>
          <w:szCs w:val="24"/>
        </w:rPr>
        <w:t>4.1. Приборы учета потребления ресурсов (холодной и горячей воды) должны быть из числа внесенных в Государственный  реестр средств измерений Госстандарта Российской Федерации и допущенные к применению на территории Российской Федерации.</w:t>
      </w:r>
    </w:p>
    <w:p w:rsidR="009E5840" w:rsidRPr="00612855" w:rsidRDefault="00612855" w:rsidP="009E5840">
      <w:pPr>
        <w:widowControl/>
        <w:shd w:val="clear" w:color="auto" w:fill="FFFFFF"/>
        <w:autoSpaceDE/>
        <w:autoSpaceDN/>
        <w:adjustRightInd/>
        <w:jc w:val="both"/>
        <w:rPr>
          <w:bCs/>
          <w:spacing w:val="-11"/>
          <w:sz w:val="24"/>
          <w:szCs w:val="24"/>
        </w:rPr>
      </w:pPr>
      <w:r w:rsidRPr="00612855">
        <w:rPr>
          <w:bCs/>
          <w:spacing w:val="-11"/>
          <w:sz w:val="24"/>
          <w:szCs w:val="24"/>
        </w:rPr>
        <w:t>2.</w:t>
      </w:r>
      <w:r w:rsidR="009E5840" w:rsidRPr="00612855">
        <w:rPr>
          <w:bCs/>
          <w:spacing w:val="-11"/>
          <w:sz w:val="24"/>
          <w:szCs w:val="24"/>
        </w:rPr>
        <w:t>4.2. Требования к счетчикам горячей и холодной воды:</w:t>
      </w:r>
    </w:p>
    <w:p w:rsidR="009E5840" w:rsidRPr="00CF6273" w:rsidRDefault="009E5840" w:rsidP="009E5840">
      <w:pPr>
        <w:widowControl/>
        <w:shd w:val="clear" w:color="auto" w:fill="FFFFFF"/>
        <w:autoSpaceDE/>
        <w:autoSpaceDN/>
        <w:adjustRightInd/>
        <w:jc w:val="both"/>
        <w:rPr>
          <w:bCs/>
          <w:spacing w:val="-11"/>
          <w:sz w:val="24"/>
          <w:szCs w:val="24"/>
        </w:rPr>
      </w:pPr>
      <w:r w:rsidRPr="00CF6273">
        <w:rPr>
          <w:bCs/>
          <w:spacing w:val="-11"/>
          <w:sz w:val="24"/>
          <w:szCs w:val="24"/>
        </w:rPr>
        <w:t xml:space="preserve"> -заводское изготовление, наличие паспорта завода-изготовителя;</w:t>
      </w:r>
    </w:p>
    <w:p w:rsidR="009E5840" w:rsidRPr="00CF6273" w:rsidRDefault="009E5840" w:rsidP="009E5840">
      <w:pPr>
        <w:widowControl/>
        <w:shd w:val="clear" w:color="auto" w:fill="FFFFFF"/>
        <w:autoSpaceDE/>
        <w:autoSpaceDN/>
        <w:adjustRightInd/>
        <w:jc w:val="both"/>
        <w:rPr>
          <w:bCs/>
          <w:spacing w:val="-11"/>
          <w:sz w:val="24"/>
          <w:szCs w:val="24"/>
        </w:rPr>
      </w:pPr>
      <w:r w:rsidRPr="00CF6273">
        <w:rPr>
          <w:bCs/>
          <w:spacing w:val="-11"/>
          <w:sz w:val="24"/>
          <w:szCs w:val="24"/>
        </w:rPr>
        <w:t>-наличие государственного сертификата на прибор (отметка о наличии сертификата Госстандарта России в паспорте);</w:t>
      </w:r>
    </w:p>
    <w:p w:rsidR="009E5840" w:rsidRPr="00CF6273" w:rsidRDefault="009E5840" w:rsidP="009E5840">
      <w:pPr>
        <w:widowControl/>
        <w:shd w:val="clear" w:color="auto" w:fill="FFFFFF"/>
        <w:autoSpaceDE/>
        <w:autoSpaceDN/>
        <w:adjustRightInd/>
        <w:jc w:val="both"/>
        <w:rPr>
          <w:bCs/>
          <w:spacing w:val="-11"/>
          <w:sz w:val="24"/>
          <w:szCs w:val="24"/>
        </w:rPr>
      </w:pPr>
      <w:r w:rsidRPr="00CF6273">
        <w:rPr>
          <w:bCs/>
          <w:spacing w:val="-11"/>
          <w:sz w:val="24"/>
          <w:szCs w:val="24"/>
        </w:rPr>
        <w:t>-наличие штампа о поверке прибора;</w:t>
      </w:r>
    </w:p>
    <w:p w:rsidR="009E5840" w:rsidRPr="00CF6273" w:rsidRDefault="009E5840" w:rsidP="009E5840">
      <w:pPr>
        <w:widowControl/>
        <w:shd w:val="clear" w:color="auto" w:fill="FFFFFF"/>
        <w:autoSpaceDE/>
        <w:autoSpaceDN/>
        <w:adjustRightInd/>
        <w:jc w:val="both"/>
        <w:rPr>
          <w:bCs/>
          <w:spacing w:val="-11"/>
          <w:sz w:val="24"/>
          <w:szCs w:val="24"/>
        </w:rPr>
      </w:pPr>
      <w:r w:rsidRPr="00CF6273">
        <w:rPr>
          <w:bCs/>
          <w:spacing w:val="-11"/>
          <w:sz w:val="24"/>
          <w:szCs w:val="24"/>
        </w:rPr>
        <w:t>-наличие контрольных пломб;</w:t>
      </w:r>
    </w:p>
    <w:p w:rsidR="009E5840" w:rsidRPr="00CF6273" w:rsidRDefault="009E5840" w:rsidP="009E5840">
      <w:pPr>
        <w:widowControl/>
        <w:shd w:val="clear" w:color="auto" w:fill="FFFFFF"/>
        <w:autoSpaceDE/>
        <w:autoSpaceDN/>
        <w:adjustRightInd/>
        <w:jc w:val="both"/>
        <w:rPr>
          <w:bCs/>
          <w:spacing w:val="-11"/>
          <w:sz w:val="24"/>
          <w:szCs w:val="24"/>
        </w:rPr>
      </w:pPr>
      <w:r w:rsidRPr="00CF6273">
        <w:rPr>
          <w:bCs/>
          <w:spacing w:val="-11"/>
          <w:sz w:val="24"/>
          <w:szCs w:val="24"/>
        </w:rPr>
        <w:t>--предусмотреть установку  фильтра грубой очистки (сетчатого фильтра)  перед прибором учета;</w:t>
      </w:r>
    </w:p>
    <w:p w:rsidR="009E5840" w:rsidRPr="00CF6273" w:rsidRDefault="009E5840" w:rsidP="009E5840">
      <w:pPr>
        <w:widowControl/>
        <w:shd w:val="clear" w:color="auto" w:fill="FFFFFF"/>
        <w:autoSpaceDE/>
        <w:autoSpaceDN/>
        <w:adjustRightInd/>
        <w:jc w:val="both"/>
        <w:rPr>
          <w:bCs/>
          <w:spacing w:val="-11"/>
          <w:sz w:val="24"/>
          <w:szCs w:val="24"/>
        </w:rPr>
      </w:pPr>
      <w:r w:rsidRPr="00CF6273">
        <w:rPr>
          <w:bCs/>
          <w:spacing w:val="-11"/>
          <w:sz w:val="24"/>
          <w:szCs w:val="24"/>
        </w:rPr>
        <w:t xml:space="preserve">-счетчик должен иметь </w:t>
      </w:r>
      <w:proofErr w:type="spellStart"/>
      <w:r w:rsidRPr="00CF6273">
        <w:rPr>
          <w:bCs/>
          <w:spacing w:val="-11"/>
          <w:sz w:val="24"/>
          <w:szCs w:val="24"/>
        </w:rPr>
        <w:t>межповерочный</w:t>
      </w:r>
      <w:proofErr w:type="spellEnd"/>
      <w:r w:rsidRPr="00CF6273">
        <w:rPr>
          <w:bCs/>
          <w:spacing w:val="-11"/>
          <w:sz w:val="24"/>
          <w:szCs w:val="24"/>
        </w:rPr>
        <w:t xml:space="preserve"> интервал: счетчик холодной воды не менее пяти лет, счетчик горячей воды  - не менее четырех лет;</w:t>
      </w:r>
    </w:p>
    <w:p w:rsidR="009E5840" w:rsidRPr="00CF6273" w:rsidRDefault="009E5840" w:rsidP="009E5840">
      <w:pPr>
        <w:widowControl/>
        <w:shd w:val="clear" w:color="auto" w:fill="FFFFFF"/>
        <w:autoSpaceDE/>
        <w:autoSpaceDN/>
        <w:adjustRightInd/>
        <w:jc w:val="both"/>
        <w:rPr>
          <w:bCs/>
          <w:spacing w:val="-11"/>
          <w:sz w:val="24"/>
          <w:szCs w:val="24"/>
        </w:rPr>
      </w:pPr>
      <w:r w:rsidRPr="00CF6273">
        <w:rPr>
          <w:bCs/>
          <w:spacing w:val="-11"/>
          <w:sz w:val="24"/>
          <w:szCs w:val="24"/>
        </w:rPr>
        <w:t>-свидетельство о первичной метрологической поверке (соответствующая отметка в паспорте прибора).</w:t>
      </w:r>
    </w:p>
    <w:p w:rsidR="009E5840" w:rsidRPr="00CF6273" w:rsidRDefault="009E5840" w:rsidP="009E5840">
      <w:pPr>
        <w:widowControl/>
        <w:shd w:val="clear" w:color="auto" w:fill="FFFFFF"/>
        <w:autoSpaceDE/>
        <w:autoSpaceDN/>
        <w:adjustRightInd/>
        <w:jc w:val="both"/>
        <w:rPr>
          <w:bCs/>
          <w:spacing w:val="-11"/>
          <w:sz w:val="24"/>
          <w:szCs w:val="24"/>
        </w:rPr>
      </w:pPr>
      <w:r w:rsidRPr="00CF6273">
        <w:rPr>
          <w:bCs/>
          <w:spacing w:val="-11"/>
          <w:sz w:val="24"/>
          <w:szCs w:val="24"/>
        </w:rPr>
        <w:t xml:space="preserve">Не допускается установка счетчиков горячей и холодной воды с истечением более половины срока </w:t>
      </w:r>
      <w:proofErr w:type="spellStart"/>
      <w:r w:rsidRPr="00CF6273">
        <w:rPr>
          <w:bCs/>
          <w:spacing w:val="-11"/>
          <w:sz w:val="24"/>
          <w:szCs w:val="24"/>
        </w:rPr>
        <w:t>межповерочного</w:t>
      </w:r>
      <w:proofErr w:type="spellEnd"/>
      <w:r w:rsidRPr="00CF6273">
        <w:rPr>
          <w:bCs/>
          <w:spacing w:val="-11"/>
          <w:sz w:val="24"/>
          <w:szCs w:val="24"/>
        </w:rPr>
        <w:t xml:space="preserve"> периода </w:t>
      </w:r>
      <w:proofErr w:type="gramStart"/>
      <w:r w:rsidRPr="00CF6273">
        <w:rPr>
          <w:bCs/>
          <w:spacing w:val="-11"/>
          <w:sz w:val="24"/>
          <w:szCs w:val="24"/>
        </w:rPr>
        <w:t>с  даты поверки</w:t>
      </w:r>
      <w:proofErr w:type="gramEnd"/>
      <w:r w:rsidRPr="00CF6273">
        <w:rPr>
          <w:bCs/>
          <w:spacing w:val="-11"/>
          <w:sz w:val="24"/>
          <w:szCs w:val="24"/>
        </w:rPr>
        <w:t>, указанной в техническом паспорте.</w:t>
      </w:r>
    </w:p>
    <w:p w:rsidR="009E5840" w:rsidRPr="00CF6273" w:rsidRDefault="00612855" w:rsidP="00612855">
      <w:pPr>
        <w:widowControl/>
        <w:autoSpaceDE/>
        <w:autoSpaceDN/>
        <w:adjustRightInd/>
        <w:jc w:val="both"/>
        <w:rPr>
          <w:sz w:val="24"/>
          <w:szCs w:val="24"/>
        </w:rPr>
      </w:pPr>
      <w:r>
        <w:rPr>
          <w:sz w:val="24"/>
          <w:szCs w:val="24"/>
        </w:rPr>
        <w:t>2.4.3.</w:t>
      </w:r>
      <w:r w:rsidR="009E5840" w:rsidRPr="00CF6273">
        <w:rPr>
          <w:sz w:val="24"/>
          <w:szCs w:val="24"/>
        </w:rPr>
        <w:t xml:space="preserve">Предусмотреть обратный клапан (далее фитинг) для  предотвращения обратного </w:t>
      </w:r>
      <w:proofErr w:type="spellStart"/>
      <w:r w:rsidR="009E5840" w:rsidRPr="00CF6273">
        <w:rPr>
          <w:sz w:val="24"/>
          <w:szCs w:val="24"/>
        </w:rPr>
        <w:t>перетока</w:t>
      </w:r>
      <w:proofErr w:type="spellEnd"/>
      <w:r w:rsidR="009E5840" w:rsidRPr="00CF6273">
        <w:rPr>
          <w:sz w:val="24"/>
          <w:szCs w:val="24"/>
        </w:rPr>
        <w:t xml:space="preserve"> воды в трубопроводе. Фитинг устанавливается после сетчатого фильтра перед прибором учета потребления ресурсов (холодной и горячей воды). Возможен вариант, когда фитинг встроен в конструкцию прибора учета.    </w:t>
      </w:r>
    </w:p>
    <w:p w:rsidR="009E5840" w:rsidRPr="00CF6273" w:rsidRDefault="00612855" w:rsidP="00612855">
      <w:pPr>
        <w:widowControl/>
        <w:autoSpaceDE/>
        <w:autoSpaceDN/>
        <w:adjustRightInd/>
        <w:jc w:val="both"/>
        <w:rPr>
          <w:sz w:val="24"/>
          <w:szCs w:val="24"/>
        </w:rPr>
      </w:pPr>
      <w:r>
        <w:rPr>
          <w:sz w:val="24"/>
          <w:szCs w:val="24"/>
        </w:rPr>
        <w:t>2.4.4.</w:t>
      </w:r>
      <w:r w:rsidR="009E5840" w:rsidRPr="00CF6273">
        <w:rPr>
          <w:sz w:val="24"/>
          <w:szCs w:val="24"/>
        </w:rPr>
        <w:t>Установить фильтр грубой очистки для отсечения крупных фракций (ржавчины, песка т.д.). В фильтре грубой очистки должен иметься отвод, который позволяет его обслуживать.</w:t>
      </w:r>
    </w:p>
    <w:p w:rsidR="009E5840" w:rsidRPr="00612855" w:rsidRDefault="00612855" w:rsidP="000E498F">
      <w:pPr>
        <w:widowControl/>
        <w:autoSpaceDE/>
        <w:autoSpaceDN/>
        <w:adjustRightInd/>
        <w:jc w:val="both"/>
        <w:rPr>
          <w:sz w:val="24"/>
          <w:szCs w:val="24"/>
        </w:rPr>
      </w:pPr>
      <w:r>
        <w:rPr>
          <w:sz w:val="24"/>
          <w:szCs w:val="24"/>
        </w:rPr>
        <w:t>2.4.5.</w:t>
      </w:r>
      <w:r w:rsidR="009E5840" w:rsidRPr="00CF6273">
        <w:rPr>
          <w:sz w:val="24"/>
          <w:szCs w:val="24"/>
        </w:rPr>
        <w:t>Счетчики холодной и горячей воды, фитинги, фильтры должны быть новыми, не бывшими в эксплуатации.</w:t>
      </w:r>
    </w:p>
    <w:p w:rsidR="009E5840" w:rsidRPr="00612855" w:rsidRDefault="00612855" w:rsidP="00612855">
      <w:pPr>
        <w:widowControl/>
        <w:autoSpaceDE/>
        <w:autoSpaceDN/>
        <w:adjustRightInd/>
        <w:jc w:val="both"/>
        <w:rPr>
          <w:b/>
          <w:sz w:val="24"/>
          <w:szCs w:val="24"/>
        </w:rPr>
      </w:pPr>
      <w:r w:rsidRPr="00612855">
        <w:rPr>
          <w:b/>
          <w:sz w:val="24"/>
          <w:szCs w:val="24"/>
        </w:rPr>
        <w:t xml:space="preserve">2.5. </w:t>
      </w:r>
      <w:r w:rsidR="009E5840" w:rsidRPr="00612855">
        <w:rPr>
          <w:b/>
          <w:sz w:val="24"/>
          <w:szCs w:val="24"/>
        </w:rPr>
        <w:t>Требования к монтажу и сдаче в эксплуатацию узлов учета.</w:t>
      </w:r>
    </w:p>
    <w:p w:rsidR="009E5840" w:rsidRPr="00CF6273" w:rsidRDefault="00612855" w:rsidP="009E5840">
      <w:pPr>
        <w:widowControl/>
        <w:autoSpaceDE/>
        <w:autoSpaceDN/>
        <w:adjustRightInd/>
        <w:jc w:val="both"/>
        <w:rPr>
          <w:sz w:val="24"/>
          <w:szCs w:val="24"/>
        </w:rPr>
      </w:pPr>
      <w:r>
        <w:rPr>
          <w:sz w:val="24"/>
          <w:szCs w:val="24"/>
        </w:rPr>
        <w:t>2.</w:t>
      </w:r>
      <w:r w:rsidR="009E5840" w:rsidRPr="00CF6273">
        <w:rPr>
          <w:sz w:val="24"/>
          <w:szCs w:val="24"/>
        </w:rPr>
        <w:t xml:space="preserve">5.1. Счетчик должен располагаться в месте удобном для обслуживания, опломбирования и снятия показаний и не должен соприкасаться со стенами (необходимо обеспечить зазор не менее </w:t>
      </w:r>
      <w:smartTag w:uri="urn:schemas-microsoft-com:office:smarttags" w:element="metricconverter">
        <w:smartTagPr>
          <w:attr w:name="ProductID" w:val="5 мм"/>
        </w:smartTagPr>
        <w:r w:rsidR="009E5840" w:rsidRPr="00CF6273">
          <w:rPr>
            <w:sz w:val="24"/>
            <w:szCs w:val="24"/>
          </w:rPr>
          <w:t>5 мм</w:t>
        </w:r>
      </w:smartTag>
      <w:r w:rsidR="009E5840" w:rsidRPr="00CF6273">
        <w:rPr>
          <w:sz w:val="24"/>
          <w:szCs w:val="24"/>
        </w:rPr>
        <w:t xml:space="preserve">). </w:t>
      </w:r>
    </w:p>
    <w:p w:rsidR="009E5840" w:rsidRPr="00CF6273" w:rsidRDefault="00612855" w:rsidP="00612855">
      <w:pPr>
        <w:widowControl/>
        <w:autoSpaceDE/>
        <w:autoSpaceDN/>
        <w:adjustRightInd/>
        <w:jc w:val="both"/>
        <w:rPr>
          <w:sz w:val="24"/>
          <w:szCs w:val="24"/>
        </w:rPr>
      </w:pPr>
      <w:r>
        <w:rPr>
          <w:sz w:val="24"/>
          <w:szCs w:val="24"/>
        </w:rPr>
        <w:t xml:space="preserve">2.5.2. </w:t>
      </w:r>
      <w:r w:rsidR="009E5840" w:rsidRPr="00CF6273">
        <w:rPr>
          <w:sz w:val="24"/>
          <w:szCs w:val="24"/>
        </w:rPr>
        <w:t xml:space="preserve">После установки счетчика воды, фильтра, фитинга произвести проверку на течь всей установки и составить совместно с </w:t>
      </w:r>
      <w:proofErr w:type="spellStart"/>
      <w:r w:rsidR="009E5840" w:rsidRPr="00CF6273">
        <w:rPr>
          <w:sz w:val="24"/>
          <w:szCs w:val="24"/>
        </w:rPr>
        <w:t>ресурсоснабжающей</w:t>
      </w:r>
      <w:proofErr w:type="spellEnd"/>
      <w:r w:rsidR="009E5840" w:rsidRPr="00CF6273">
        <w:rPr>
          <w:sz w:val="24"/>
          <w:szCs w:val="24"/>
        </w:rPr>
        <w:t xml:space="preserve"> организацией акт приемки и опломбировки </w:t>
      </w:r>
      <w:proofErr w:type="spellStart"/>
      <w:r w:rsidR="009E5840" w:rsidRPr="00CF6273">
        <w:rPr>
          <w:sz w:val="24"/>
          <w:szCs w:val="24"/>
        </w:rPr>
        <w:t>водосчетчика</w:t>
      </w:r>
      <w:proofErr w:type="spellEnd"/>
      <w:r w:rsidR="009E5840" w:rsidRPr="00CF6273">
        <w:rPr>
          <w:sz w:val="24"/>
          <w:szCs w:val="24"/>
        </w:rPr>
        <w:t xml:space="preserve">, произвести опломбирование индивидуальных приборов учета потребления ресурсов (холодной и горячей воды). В случае </w:t>
      </w:r>
      <w:proofErr w:type="gramStart"/>
      <w:r w:rsidR="009E5840" w:rsidRPr="00CF6273">
        <w:rPr>
          <w:sz w:val="24"/>
          <w:szCs w:val="24"/>
        </w:rPr>
        <w:t>отсутствия технической возможности установки прибора учета</w:t>
      </w:r>
      <w:proofErr w:type="gramEnd"/>
      <w:r w:rsidR="009E5840" w:rsidRPr="00CF6273">
        <w:rPr>
          <w:sz w:val="24"/>
          <w:szCs w:val="24"/>
        </w:rPr>
        <w:t xml:space="preserve"> составить Акт по форме приложения 2 к приказу Министерства регионального развития Российской Федерации от 29 декабря 2011 г. №627.</w:t>
      </w:r>
    </w:p>
    <w:p w:rsidR="009E5840" w:rsidRPr="00CF6273" w:rsidRDefault="00612855" w:rsidP="00612855">
      <w:pPr>
        <w:widowControl/>
        <w:autoSpaceDE/>
        <w:autoSpaceDN/>
        <w:adjustRightInd/>
        <w:jc w:val="both"/>
        <w:rPr>
          <w:sz w:val="24"/>
          <w:szCs w:val="24"/>
        </w:rPr>
      </w:pPr>
      <w:r>
        <w:rPr>
          <w:bCs/>
          <w:sz w:val="24"/>
          <w:szCs w:val="24"/>
        </w:rPr>
        <w:lastRenderedPageBreak/>
        <w:t xml:space="preserve">2.5.3. </w:t>
      </w:r>
      <w:r w:rsidR="009E5840" w:rsidRPr="00CF6273">
        <w:rPr>
          <w:bCs/>
          <w:sz w:val="24"/>
          <w:szCs w:val="24"/>
        </w:rPr>
        <w:t>С каждой стороны</w:t>
      </w:r>
      <w:r w:rsidR="009E5840" w:rsidRPr="00CF6273">
        <w:rPr>
          <w:sz w:val="24"/>
          <w:szCs w:val="24"/>
        </w:rPr>
        <w:t xml:space="preserve"> счётчиков предусмотреть прямые участки трубопроводов, длина которых определяется в соответствии с государственными стандартами на счетчики для воды.</w:t>
      </w:r>
    </w:p>
    <w:p w:rsidR="009E5840" w:rsidRPr="00CF6273" w:rsidRDefault="00612855" w:rsidP="00612855">
      <w:pPr>
        <w:widowControl/>
        <w:tabs>
          <w:tab w:val="left" w:pos="567"/>
        </w:tabs>
        <w:autoSpaceDE/>
        <w:autoSpaceDN/>
        <w:adjustRightInd/>
        <w:spacing w:line="250" w:lineRule="exact"/>
        <w:ind w:right="20"/>
        <w:jc w:val="both"/>
        <w:rPr>
          <w:sz w:val="24"/>
          <w:szCs w:val="24"/>
        </w:rPr>
      </w:pPr>
      <w:r>
        <w:rPr>
          <w:sz w:val="24"/>
          <w:szCs w:val="24"/>
        </w:rPr>
        <w:t xml:space="preserve">2.5.4. </w:t>
      </w:r>
      <w:r w:rsidR="009E5840" w:rsidRPr="00CF6273">
        <w:rPr>
          <w:sz w:val="24"/>
          <w:szCs w:val="24"/>
        </w:rPr>
        <w:t>При демонтаже и производстве прочих работ не допускать повреждений общедомовых трубопроводов сети канализации и водопроводов, они должны быть защищены от повреждений.</w:t>
      </w:r>
    </w:p>
    <w:p w:rsidR="00612855" w:rsidRPr="00612855" w:rsidRDefault="00612855" w:rsidP="00612855">
      <w:pPr>
        <w:widowControl/>
        <w:tabs>
          <w:tab w:val="left" w:pos="567"/>
        </w:tabs>
        <w:autoSpaceDE/>
        <w:autoSpaceDN/>
        <w:adjustRightInd/>
        <w:spacing w:line="250" w:lineRule="exact"/>
        <w:ind w:right="20"/>
        <w:jc w:val="both"/>
        <w:rPr>
          <w:sz w:val="24"/>
          <w:szCs w:val="24"/>
        </w:rPr>
      </w:pPr>
      <w:r>
        <w:rPr>
          <w:sz w:val="24"/>
          <w:szCs w:val="24"/>
        </w:rPr>
        <w:t xml:space="preserve">2.5.5. </w:t>
      </w:r>
      <w:r w:rsidR="009E5840" w:rsidRPr="00CF6273">
        <w:rPr>
          <w:sz w:val="24"/>
          <w:szCs w:val="24"/>
        </w:rPr>
        <w:t>При повреждени</w:t>
      </w:r>
      <w:r>
        <w:rPr>
          <w:sz w:val="24"/>
          <w:szCs w:val="24"/>
        </w:rPr>
        <w:t>и</w:t>
      </w:r>
      <w:r w:rsidR="009E5840" w:rsidRPr="00CF6273">
        <w:rPr>
          <w:sz w:val="24"/>
          <w:szCs w:val="24"/>
        </w:rPr>
        <w:t xml:space="preserve"> внутренних водопроводных и канализационных систем ответственность и восстановление лежит на подрядной организации производящей ремонтные работы.</w:t>
      </w:r>
    </w:p>
    <w:p w:rsidR="009E5840" w:rsidRPr="00612855" w:rsidRDefault="009E5840" w:rsidP="00612855">
      <w:pPr>
        <w:pStyle w:val="affc"/>
        <w:widowControl/>
        <w:numPr>
          <w:ilvl w:val="1"/>
          <w:numId w:val="34"/>
        </w:numPr>
        <w:autoSpaceDE/>
        <w:autoSpaceDN/>
        <w:adjustRightInd/>
        <w:ind w:left="0" w:firstLine="0"/>
        <w:rPr>
          <w:sz w:val="24"/>
          <w:szCs w:val="24"/>
        </w:rPr>
      </w:pPr>
      <w:r w:rsidRPr="00612855">
        <w:rPr>
          <w:b/>
          <w:sz w:val="24"/>
          <w:szCs w:val="24"/>
        </w:rPr>
        <w:t xml:space="preserve">Срок выполнения работ: </w:t>
      </w:r>
      <w:r w:rsidRPr="00612855">
        <w:rPr>
          <w:sz w:val="24"/>
          <w:szCs w:val="24"/>
        </w:rPr>
        <w:t xml:space="preserve">с момента подписания контракта  до </w:t>
      </w:r>
      <w:r w:rsidR="006C07B8" w:rsidRPr="006C07B8">
        <w:rPr>
          <w:sz w:val="24"/>
          <w:szCs w:val="24"/>
        </w:rPr>
        <w:t>20</w:t>
      </w:r>
      <w:r w:rsidRPr="006C07B8">
        <w:rPr>
          <w:sz w:val="24"/>
          <w:szCs w:val="24"/>
        </w:rPr>
        <w:t>.12.2012</w:t>
      </w:r>
      <w:r w:rsidRPr="00612855">
        <w:rPr>
          <w:sz w:val="24"/>
          <w:szCs w:val="24"/>
        </w:rPr>
        <w:t xml:space="preserve"> года.</w:t>
      </w:r>
    </w:p>
    <w:p w:rsidR="009E5840" w:rsidRPr="00CF6273" w:rsidRDefault="00612855" w:rsidP="009E5840">
      <w:pPr>
        <w:widowControl/>
        <w:autoSpaceDE/>
        <w:autoSpaceDN/>
        <w:adjustRightInd/>
        <w:jc w:val="both"/>
        <w:rPr>
          <w:b/>
          <w:color w:val="000000"/>
          <w:sz w:val="24"/>
          <w:szCs w:val="24"/>
        </w:rPr>
      </w:pPr>
      <w:r>
        <w:rPr>
          <w:b/>
          <w:sz w:val="24"/>
          <w:szCs w:val="24"/>
        </w:rPr>
        <w:t>2.</w:t>
      </w:r>
      <w:r w:rsidR="009E5840" w:rsidRPr="00CF6273">
        <w:rPr>
          <w:b/>
          <w:sz w:val="24"/>
          <w:szCs w:val="24"/>
        </w:rPr>
        <w:t xml:space="preserve">7 . </w:t>
      </w:r>
      <w:r w:rsidR="009E5840" w:rsidRPr="00CF6273">
        <w:rPr>
          <w:b/>
          <w:color w:val="000000"/>
          <w:sz w:val="24"/>
          <w:szCs w:val="24"/>
        </w:rPr>
        <w:t>Требования к качеству  и безопасности выполняемых работ</w:t>
      </w:r>
      <w:r w:rsidR="009E5840" w:rsidRPr="00CF6273">
        <w:rPr>
          <w:sz w:val="24"/>
          <w:szCs w:val="24"/>
        </w:rPr>
        <w:t xml:space="preserve">    </w:t>
      </w:r>
    </w:p>
    <w:p w:rsidR="009E5840" w:rsidRPr="00CF6273" w:rsidRDefault="00612855" w:rsidP="009E5840">
      <w:pPr>
        <w:widowControl/>
        <w:autoSpaceDE/>
        <w:autoSpaceDN/>
        <w:adjustRightInd/>
        <w:jc w:val="both"/>
        <w:rPr>
          <w:b/>
          <w:sz w:val="24"/>
          <w:szCs w:val="24"/>
        </w:rPr>
      </w:pPr>
      <w:r>
        <w:rPr>
          <w:sz w:val="24"/>
          <w:szCs w:val="24"/>
        </w:rPr>
        <w:t>2.</w:t>
      </w:r>
      <w:r w:rsidR="009E5840" w:rsidRPr="00CF6273">
        <w:rPr>
          <w:sz w:val="24"/>
          <w:szCs w:val="24"/>
        </w:rPr>
        <w:t>7.1. Наличие необходимых документов, подтверждающих качество работ, их соответствие требованиям проекта муниципального контракта.</w:t>
      </w:r>
    </w:p>
    <w:p w:rsidR="009E5840" w:rsidRPr="00CF6273" w:rsidRDefault="009E5840" w:rsidP="009E5840">
      <w:pPr>
        <w:widowControl/>
        <w:jc w:val="both"/>
        <w:rPr>
          <w:sz w:val="24"/>
          <w:szCs w:val="24"/>
        </w:rPr>
      </w:pPr>
      <w:r w:rsidRPr="00CF6273">
        <w:rPr>
          <w:sz w:val="24"/>
          <w:szCs w:val="24"/>
        </w:rPr>
        <w:t>Качество и безопасность работ должна соответствовать требованиям, указанным в сертификатах соответствия или других документах, определяющих качество и безопасность  работ.</w:t>
      </w:r>
    </w:p>
    <w:p w:rsidR="009E5840" w:rsidRPr="00CF6273" w:rsidRDefault="00612855" w:rsidP="009E5840">
      <w:pPr>
        <w:widowControl/>
        <w:jc w:val="both"/>
        <w:rPr>
          <w:sz w:val="24"/>
          <w:szCs w:val="24"/>
        </w:rPr>
      </w:pPr>
      <w:r>
        <w:rPr>
          <w:sz w:val="24"/>
          <w:szCs w:val="24"/>
        </w:rPr>
        <w:t>2.</w:t>
      </w:r>
      <w:r w:rsidR="009E5840" w:rsidRPr="00CF6273">
        <w:rPr>
          <w:sz w:val="24"/>
          <w:szCs w:val="24"/>
        </w:rPr>
        <w:t>7.2. Исполнитель во время производства работ  должен соблюдать правила безопасности.</w:t>
      </w:r>
    </w:p>
    <w:p w:rsidR="009E5840" w:rsidRPr="00CF6273" w:rsidRDefault="009E5840" w:rsidP="009E5840">
      <w:pPr>
        <w:widowControl/>
        <w:jc w:val="both"/>
        <w:rPr>
          <w:sz w:val="24"/>
          <w:szCs w:val="24"/>
        </w:rPr>
      </w:pPr>
      <w:r w:rsidRPr="00CF6273">
        <w:rPr>
          <w:sz w:val="24"/>
          <w:szCs w:val="24"/>
        </w:rPr>
        <w:t>Ответственность  за технику безопасности работ на объекте несет Исполнитель.</w:t>
      </w:r>
    </w:p>
    <w:p w:rsidR="009E5840" w:rsidRPr="00CF6273" w:rsidRDefault="00612855" w:rsidP="009E5840">
      <w:pPr>
        <w:widowControl/>
        <w:autoSpaceDE/>
        <w:autoSpaceDN/>
        <w:adjustRightInd/>
        <w:jc w:val="both"/>
        <w:rPr>
          <w:sz w:val="24"/>
          <w:szCs w:val="24"/>
        </w:rPr>
      </w:pPr>
      <w:r>
        <w:rPr>
          <w:sz w:val="24"/>
          <w:szCs w:val="24"/>
        </w:rPr>
        <w:t>2.</w:t>
      </w:r>
      <w:r w:rsidR="009E5840" w:rsidRPr="00CF6273">
        <w:rPr>
          <w:sz w:val="24"/>
          <w:szCs w:val="24"/>
        </w:rPr>
        <w:t xml:space="preserve">7.3. Недостатки и дефекты, выявленные при приемке работ и в период гарантийной эксплуатации результата работ, должны быть своевременно устранены Подрядчиком. </w:t>
      </w:r>
    </w:p>
    <w:p w:rsidR="009E5840" w:rsidRPr="00CF6273" w:rsidRDefault="00612855" w:rsidP="009E5840">
      <w:pPr>
        <w:widowControl/>
        <w:autoSpaceDE/>
        <w:autoSpaceDN/>
        <w:adjustRightInd/>
        <w:jc w:val="both"/>
        <w:rPr>
          <w:b/>
          <w:color w:val="000000"/>
          <w:sz w:val="24"/>
          <w:szCs w:val="24"/>
        </w:rPr>
      </w:pPr>
      <w:r>
        <w:rPr>
          <w:b/>
          <w:sz w:val="24"/>
          <w:szCs w:val="24"/>
        </w:rPr>
        <w:t>2.</w:t>
      </w:r>
      <w:r w:rsidR="009E5840" w:rsidRPr="00CF6273">
        <w:rPr>
          <w:b/>
          <w:sz w:val="24"/>
          <w:szCs w:val="24"/>
        </w:rPr>
        <w:t xml:space="preserve">8. </w:t>
      </w:r>
      <w:r w:rsidR="009E5840" w:rsidRPr="00CF6273">
        <w:rPr>
          <w:b/>
          <w:color w:val="000000"/>
          <w:sz w:val="24"/>
          <w:szCs w:val="24"/>
        </w:rPr>
        <w:t>Перечень квартир муниципального жилого фонда для установки индивидуальных приборов учета потребления ресурсов (холодной и горячей воды).</w:t>
      </w:r>
    </w:p>
    <w:p w:rsidR="009E5840" w:rsidRPr="00612855" w:rsidRDefault="009E5840" w:rsidP="000E498F">
      <w:pPr>
        <w:widowControl/>
        <w:autoSpaceDE/>
        <w:autoSpaceDN/>
        <w:adjustRightInd/>
        <w:jc w:val="both"/>
        <w:rPr>
          <w:color w:val="000000"/>
          <w:sz w:val="24"/>
          <w:szCs w:val="24"/>
        </w:rPr>
      </w:pPr>
      <w:r w:rsidRPr="00CF6273">
        <w:rPr>
          <w:color w:val="000000"/>
          <w:sz w:val="24"/>
          <w:szCs w:val="24"/>
        </w:rPr>
        <w:t>Перечень включает основной (Приложение 1) и резервный (Приложение 2) списки. В случае</w:t>
      </w:r>
      <w:proofErr w:type="gramStart"/>
      <w:r w:rsidRPr="00CF6273">
        <w:rPr>
          <w:color w:val="000000"/>
          <w:sz w:val="24"/>
          <w:szCs w:val="24"/>
        </w:rPr>
        <w:t>,</w:t>
      </w:r>
      <w:proofErr w:type="gramEnd"/>
      <w:r w:rsidRPr="00CF6273">
        <w:rPr>
          <w:color w:val="000000"/>
          <w:sz w:val="24"/>
          <w:szCs w:val="24"/>
        </w:rPr>
        <w:t xml:space="preserve"> если отсутствует возможность установки индивидуального прибора учета холодной или горячей воды по адресу, указанному в основном списке, то он подлежит замене на адрес резервного списка по усмотрению подрядной организации.</w:t>
      </w:r>
    </w:p>
    <w:p w:rsidR="00817F50" w:rsidRDefault="00817F50" w:rsidP="00817F50">
      <w:pPr>
        <w:ind w:right="153"/>
        <w:rPr>
          <w:sz w:val="24"/>
          <w:szCs w:val="24"/>
        </w:rPr>
      </w:pPr>
    </w:p>
    <w:p w:rsidR="00CF6273" w:rsidRDefault="00CF6273" w:rsidP="00CF6273">
      <w:pPr>
        <w:pStyle w:val="ConsNormal"/>
        <w:widowControl/>
        <w:ind w:right="57" w:firstLine="540"/>
        <w:jc w:val="center"/>
        <w:rPr>
          <w:rFonts w:ascii="Times New Roman" w:hAnsi="Times New Roman" w:cs="Times New Roman"/>
          <w:b/>
          <w:sz w:val="24"/>
          <w:szCs w:val="24"/>
        </w:rPr>
      </w:pPr>
      <w:r w:rsidRPr="00735F68">
        <w:rPr>
          <w:rFonts w:ascii="Times New Roman" w:hAnsi="Times New Roman" w:cs="Times New Roman"/>
          <w:b/>
          <w:sz w:val="24"/>
          <w:szCs w:val="24"/>
        </w:rPr>
        <w:t>3.Технические характеристики товаров, используемых при выполнении работ</w:t>
      </w:r>
      <w:r w:rsidR="00735F68">
        <w:rPr>
          <w:rFonts w:ascii="Times New Roman" w:hAnsi="Times New Roman" w:cs="Times New Roman"/>
          <w:b/>
          <w:sz w:val="24"/>
          <w:szCs w:val="24"/>
        </w:rPr>
        <w:t>.</w:t>
      </w:r>
    </w:p>
    <w:p w:rsidR="00735F68" w:rsidRPr="00735F68" w:rsidRDefault="00735F68" w:rsidP="00CF6273">
      <w:pPr>
        <w:pStyle w:val="ConsNormal"/>
        <w:widowControl/>
        <w:ind w:right="57" w:firstLine="540"/>
        <w:jc w:val="center"/>
        <w:rPr>
          <w:rFonts w:ascii="Times New Roman" w:hAnsi="Times New Roman" w:cs="Times New Roman"/>
          <w:b/>
          <w:sz w:val="24"/>
          <w:szCs w:val="24"/>
        </w:rPr>
      </w:pPr>
    </w:p>
    <w:p w:rsidR="00916B73" w:rsidRPr="00916B73" w:rsidRDefault="00241F10" w:rsidP="00916B73">
      <w:pPr>
        <w:pStyle w:val="affe"/>
        <w:jc w:val="both"/>
        <w:rPr>
          <w:rFonts w:ascii="Times New Roman" w:hAnsi="Times New Roman" w:cs="Times New Roman"/>
        </w:rPr>
      </w:pPr>
      <w:r w:rsidRPr="00E14EAD">
        <w:rPr>
          <w:rFonts w:ascii="Times New Roman" w:hAnsi="Times New Roman" w:cs="Times New Roman"/>
          <w:b/>
          <w:bCs/>
        </w:rPr>
        <w:t>3.1.</w:t>
      </w:r>
      <w:r>
        <w:rPr>
          <w:b/>
          <w:bCs/>
        </w:rPr>
        <w:t xml:space="preserve"> </w:t>
      </w:r>
      <w:r w:rsidR="00916B73" w:rsidRPr="00916B73">
        <w:rPr>
          <w:rFonts w:ascii="Times New Roman" w:hAnsi="Times New Roman" w:cs="Times New Roman"/>
          <w:b/>
          <w:bCs/>
        </w:rPr>
        <w:t>Бытовые счётчики</w:t>
      </w:r>
      <w:r w:rsidR="00916B73" w:rsidRPr="00916B73">
        <w:rPr>
          <w:rFonts w:ascii="Times New Roman" w:hAnsi="Times New Roman" w:cs="Times New Roman"/>
        </w:rPr>
        <w:t xml:space="preserve"> для измерения расхода объёма воды, протекающей по трубопроводу с диаметром условного прохода </w:t>
      </w:r>
      <w:proofErr w:type="spellStart"/>
      <w:proofErr w:type="gramStart"/>
      <w:r w:rsidR="00916B73" w:rsidRPr="00916B73">
        <w:rPr>
          <w:rFonts w:ascii="Times New Roman" w:hAnsi="Times New Roman" w:cs="Times New Roman"/>
          <w:b/>
          <w:bCs/>
        </w:rPr>
        <w:t>d</w:t>
      </w:r>
      <w:proofErr w:type="gramEnd"/>
      <w:r w:rsidR="00916B73" w:rsidRPr="00916B73">
        <w:rPr>
          <w:rFonts w:ascii="Times New Roman" w:hAnsi="Times New Roman" w:cs="Times New Roman"/>
          <w:b/>
          <w:bCs/>
        </w:rPr>
        <w:t>у</w:t>
      </w:r>
      <w:proofErr w:type="spellEnd"/>
      <w:r w:rsidR="00916B73" w:rsidRPr="00916B73">
        <w:rPr>
          <w:rFonts w:ascii="Times New Roman" w:hAnsi="Times New Roman" w:cs="Times New Roman"/>
          <w:b/>
          <w:bCs/>
        </w:rPr>
        <w:t xml:space="preserve">=15 мм  </w:t>
      </w:r>
      <w:r w:rsidR="00916B73" w:rsidRPr="00916B73">
        <w:rPr>
          <w:rFonts w:ascii="Times New Roman" w:hAnsi="Times New Roman" w:cs="Times New Roman"/>
          <w:b/>
        </w:rPr>
        <w:t>ВСГ-15</w:t>
      </w:r>
      <w:r w:rsidR="00916B73" w:rsidRPr="00916B73">
        <w:rPr>
          <w:rFonts w:ascii="Times New Roman" w:hAnsi="Times New Roman" w:cs="Times New Roman"/>
        </w:rPr>
        <w:t xml:space="preserve">, </w:t>
      </w:r>
      <w:proofErr w:type="spellStart"/>
      <w:r w:rsidR="00916B73" w:rsidRPr="00916B73">
        <w:rPr>
          <w:rFonts w:ascii="Times New Roman" w:hAnsi="Times New Roman" w:cs="Times New Roman"/>
          <w:b/>
          <w:bCs/>
          <w:i/>
          <w:iCs/>
        </w:rPr>
        <w:t>крыльчатого</w:t>
      </w:r>
      <w:proofErr w:type="spellEnd"/>
      <w:r w:rsidR="00916B73" w:rsidRPr="00916B73">
        <w:rPr>
          <w:rFonts w:ascii="Times New Roman" w:hAnsi="Times New Roman" w:cs="Times New Roman"/>
        </w:rPr>
        <w:t xml:space="preserve"> типа - </w:t>
      </w:r>
      <w:r w:rsidR="00916B73" w:rsidRPr="00916B73">
        <w:rPr>
          <w:rFonts w:ascii="Times New Roman" w:hAnsi="Times New Roman" w:cs="Times New Roman"/>
          <w:b/>
          <w:bCs/>
          <w:i/>
          <w:iCs/>
        </w:rPr>
        <w:t>счётчики</w:t>
      </w:r>
      <w:r w:rsidR="00916B73" w:rsidRPr="00916B73">
        <w:rPr>
          <w:rFonts w:ascii="Times New Roman" w:hAnsi="Times New Roman" w:cs="Times New Roman"/>
        </w:rPr>
        <w:t xml:space="preserve"> для холодной воды (</w:t>
      </w:r>
      <w:r w:rsidR="00916B73" w:rsidRPr="00916B73">
        <w:rPr>
          <w:rFonts w:ascii="Times New Roman" w:hAnsi="Times New Roman" w:cs="Times New Roman"/>
          <w:b/>
          <w:bCs/>
        </w:rPr>
        <w:t>СХВ</w:t>
      </w:r>
      <w:r w:rsidR="00916B73" w:rsidRPr="00916B73">
        <w:rPr>
          <w:rFonts w:ascii="Times New Roman" w:hAnsi="Times New Roman" w:cs="Times New Roman"/>
        </w:rPr>
        <w:t>) и счётчики для горячей воды (</w:t>
      </w:r>
      <w:r w:rsidR="00916B73" w:rsidRPr="00916B73">
        <w:rPr>
          <w:rFonts w:ascii="Times New Roman" w:hAnsi="Times New Roman" w:cs="Times New Roman"/>
          <w:b/>
          <w:bCs/>
        </w:rPr>
        <w:t>СГВ</w:t>
      </w:r>
      <w:r w:rsidR="00916B73" w:rsidRPr="00916B73">
        <w:rPr>
          <w:rFonts w:ascii="Times New Roman" w:hAnsi="Times New Roman" w:cs="Times New Roman"/>
        </w:rPr>
        <w:t>) с параметрами:</w:t>
      </w:r>
    </w:p>
    <w:p w:rsidR="00916B73" w:rsidRPr="00916B73" w:rsidRDefault="00916B73" w:rsidP="00916B73">
      <w:pPr>
        <w:widowControl/>
        <w:autoSpaceDE/>
        <w:autoSpaceDN/>
        <w:adjustRightInd/>
        <w:rPr>
          <w:rFonts w:eastAsia="Arial Unicode MS"/>
          <w:color w:val="000000"/>
          <w:sz w:val="24"/>
          <w:szCs w:val="24"/>
        </w:rPr>
      </w:pPr>
      <w:r w:rsidRPr="00916B73">
        <w:rPr>
          <w:rFonts w:eastAsia="Arial Unicode MS"/>
          <w:b/>
          <w:bCs/>
          <w:color w:val="000000"/>
          <w:sz w:val="24"/>
          <w:szCs w:val="24"/>
        </w:rPr>
        <w:t xml:space="preserve">СХВ </w:t>
      </w:r>
      <w:r w:rsidRPr="00916B73">
        <w:rPr>
          <w:rFonts w:eastAsia="Arial Unicode MS"/>
          <w:color w:val="000000"/>
          <w:sz w:val="24"/>
          <w:szCs w:val="24"/>
        </w:rPr>
        <w:t xml:space="preserve">- при температуре воды от </w:t>
      </w:r>
      <w:r w:rsidRPr="00916B73">
        <w:rPr>
          <w:rFonts w:eastAsia="Arial Unicode MS"/>
          <w:b/>
          <w:bCs/>
          <w:color w:val="000000"/>
          <w:sz w:val="24"/>
          <w:szCs w:val="24"/>
        </w:rPr>
        <w:t>+5</w:t>
      </w:r>
      <w:proofErr w:type="gramStart"/>
      <w:r w:rsidRPr="00916B73">
        <w:rPr>
          <w:rFonts w:eastAsia="Arial Unicode MS"/>
          <w:b/>
          <w:bCs/>
          <w:color w:val="000000"/>
          <w:sz w:val="24"/>
          <w:szCs w:val="24"/>
        </w:rPr>
        <w:t>°С</w:t>
      </w:r>
      <w:proofErr w:type="gramEnd"/>
      <w:r w:rsidRPr="00916B73">
        <w:rPr>
          <w:rFonts w:eastAsia="Arial Unicode MS"/>
          <w:color w:val="000000"/>
          <w:sz w:val="24"/>
          <w:szCs w:val="24"/>
        </w:rPr>
        <w:t xml:space="preserve"> до </w:t>
      </w:r>
      <w:r w:rsidRPr="00916B73">
        <w:rPr>
          <w:rFonts w:eastAsia="Arial Unicode MS"/>
          <w:b/>
          <w:bCs/>
          <w:color w:val="000000"/>
          <w:sz w:val="24"/>
          <w:szCs w:val="24"/>
        </w:rPr>
        <w:t>+40°С</w:t>
      </w:r>
      <w:r w:rsidRPr="00916B73">
        <w:rPr>
          <w:rFonts w:eastAsia="Arial Unicode MS"/>
          <w:color w:val="000000"/>
          <w:sz w:val="24"/>
          <w:szCs w:val="24"/>
        </w:rPr>
        <w:t xml:space="preserve">, с рабочим давлением в трубопроводе не более </w:t>
      </w:r>
      <w:r w:rsidRPr="00916B73">
        <w:rPr>
          <w:rFonts w:eastAsia="Arial Unicode MS"/>
          <w:b/>
          <w:bCs/>
          <w:color w:val="000000"/>
          <w:sz w:val="24"/>
          <w:szCs w:val="24"/>
        </w:rPr>
        <w:t>1,0 МПа</w:t>
      </w:r>
      <w:r w:rsidRPr="00916B73">
        <w:rPr>
          <w:rFonts w:eastAsia="Arial Unicode MS"/>
          <w:color w:val="000000"/>
          <w:sz w:val="24"/>
          <w:szCs w:val="24"/>
        </w:rPr>
        <w:t>;</w:t>
      </w:r>
    </w:p>
    <w:p w:rsidR="00916B73" w:rsidRPr="00916B73" w:rsidRDefault="00916B73" w:rsidP="00916B73">
      <w:pPr>
        <w:widowControl/>
        <w:autoSpaceDE/>
        <w:autoSpaceDN/>
        <w:adjustRightInd/>
        <w:rPr>
          <w:rFonts w:eastAsia="Arial Unicode MS"/>
          <w:color w:val="000000"/>
          <w:sz w:val="24"/>
          <w:szCs w:val="24"/>
        </w:rPr>
      </w:pPr>
      <w:r w:rsidRPr="00916B73">
        <w:rPr>
          <w:rFonts w:eastAsia="Arial Unicode MS"/>
          <w:b/>
          <w:bCs/>
          <w:color w:val="000000"/>
          <w:sz w:val="24"/>
          <w:szCs w:val="24"/>
        </w:rPr>
        <w:t>СГВ</w:t>
      </w:r>
      <w:r w:rsidRPr="00916B73">
        <w:rPr>
          <w:rFonts w:eastAsia="Arial Unicode MS"/>
          <w:color w:val="000000"/>
          <w:sz w:val="24"/>
          <w:szCs w:val="24"/>
        </w:rPr>
        <w:t xml:space="preserve"> - при температуре воды от </w:t>
      </w:r>
      <w:r w:rsidRPr="00916B73">
        <w:rPr>
          <w:rFonts w:eastAsia="Arial Unicode MS"/>
          <w:b/>
          <w:bCs/>
          <w:color w:val="000000"/>
          <w:sz w:val="24"/>
          <w:szCs w:val="24"/>
        </w:rPr>
        <w:t>+5</w:t>
      </w:r>
      <w:proofErr w:type="gramStart"/>
      <w:r w:rsidRPr="00916B73">
        <w:rPr>
          <w:rFonts w:eastAsia="Arial Unicode MS"/>
          <w:b/>
          <w:bCs/>
          <w:color w:val="000000"/>
          <w:sz w:val="24"/>
          <w:szCs w:val="24"/>
        </w:rPr>
        <w:t>°С</w:t>
      </w:r>
      <w:proofErr w:type="gramEnd"/>
      <w:r w:rsidRPr="00916B73">
        <w:rPr>
          <w:rFonts w:eastAsia="Arial Unicode MS"/>
          <w:color w:val="000000"/>
          <w:sz w:val="24"/>
          <w:szCs w:val="24"/>
        </w:rPr>
        <w:t xml:space="preserve"> до </w:t>
      </w:r>
      <w:r w:rsidRPr="00916B73">
        <w:rPr>
          <w:rFonts w:eastAsia="Arial Unicode MS"/>
          <w:b/>
          <w:bCs/>
          <w:color w:val="000000"/>
          <w:sz w:val="24"/>
          <w:szCs w:val="24"/>
        </w:rPr>
        <w:t>+90°С</w:t>
      </w:r>
      <w:r w:rsidRPr="00916B73">
        <w:rPr>
          <w:rFonts w:eastAsia="Arial Unicode MS"/>
          <w:color w:val="000000"/>
          <w:sz w:val="24"/>
          <w:szCs w:val="24"/>
        </w:rPr>
        <w:t xml:space="preserve">, с рабочим давлением в трубопроводе не более </w:t>
      </w:r>
      <w:r w:rsidRPr="00916B73">
        <w:rPr>
          <w:rFonts w:eastAsia="Arial Unicode MS"/>
          <w:b/>
          <w:bCs/>
          <w:color w:val="000000"/>
          <w:sz w:val="24"/>
          <w:szCs w:val="24"/>
        </w:rPr>
        <w:t>1,0 МПа</w:t>
      </w:r>
      <w:r w:rsidRPr="00916B73">
        <w:rPr>
          <w:rFonts w:eastAsia="Arial Unicode MS"/>
          <w:color w:val="000000"/>
          <w:sz w:val="24"/>
          <w:szCs w:val="24"/>
        </w:rPr>
        <w:t>;</w:t>
      </w:r>
    </w:p>
    <w:p w:rsidR="00916B73" w:rsidRPr="00916B73" w:rsidRDefault="00916B73" w:rsidP="00916B73">
      <w:pPr>
        <w:widowControl/>
        <w:autoSpaceDE/>
        <w:autoSpaceDN/>
        <w:adjustRightInd/>
        <w:rPr>
          <w:rFonts w:eastAsia="Arial Unicode MS"/>
          <w:color w:val="000000"/>
          <w:sz w:val="24"/>
          <w:szCs w:val="24"/>
        </w:rPr>
      </w:pPr>
      <w:r w:rsidRPr="00916B73">
        <w:rPr>
          <w:rFonts w:eastAsia="Arial Unicode MS"/>
          <w:b/>
          <w:bCs/>
          <w:color w:val="000000"/>
          <w:sz w:val="24"/>
          <w:szCs w:val="24"/>
        </w:rPr>
        <w:t>счётчики</w:t>
      </w:r>
      <w:r w:rsidRPr="00916B73">
        <w:rPr>
          <w:rFonts w:eastAsia="Arial Unicode MS"/>
          <w:color w:val="000000"/>
          <w:sz w:val="24"/>
          <w:szCs w:val="24"/>
        </w:rPr>
        <w:t xml:space="preserve"> для горячей воды (</w:t>
      </w:r>
      <w:r w:rsidRPr="00916B73">
        <w:rPr>
          <w:rFonts w:eastAsia="Arial Unicode MS"/>
          <w:b/>
          <w:bCs/>
          <w:color w:val="000000"/>
          <w:sz w:val="24"/>
          <w:szCs w:val="24"/>
        </w:rPr>
        <w:t>СГВ</w:t>
      </w:r>
      <w:r w:rsidRPr="00916B73">
        <w:rPr>
          <w:rFonts w:eastAsia="Arial Unicode MS"/>
          <w:color w:val="000000"/>
          <w:sz w:val="24"/>
          <w:szCs w:val="24"/>
        </w:rPr>
        <w:t xml:space="preserve">) являются универсальными и могут использоваться для учёта холодной воды; счётчики </w:t>
      </w:r>
      <w:r w:rsidRPr="00916B73">
        <w:rPr>
          <w:rFonts w:eastAsia="Arial Unicode MS"/>
          <w:b/>
          <w:bCs/>
          <w:color w:val="000000"/>
          <w:sz w:val="24"/>
          <w:szCs w:val="24"/>
        </w:rPr>
        <w:t>СХВ</w:t>
      </w:r>
      <w:r w:rsidRPr="00916B73">
        <w:rPr>
          <w:rFonts w:eastAsia="Arial Unicode MS"/>
          <w:color w:val="000000"/>
          <w:sz w:val="24"/>
          <w:szCs w:val="24"/>
        </w:rPr>
        <w:t xml:space="preserve"> - только холодной воды.</w:t>
      </w:r>
    </w:p>
    <w:p w:rsidR="00735F68" w:rsidRPr="00735F68" w:rsidRDefault="00735F68" w:rsidP="00916B73">
      <w:pPr>
        <w:widowControl/>
        <w:autoSpaceDE/>
        <w:autoSpaceDN/>
        <w:adjustRightInd/>
        <w:jc w:val="both"/>
        <w:rPr>
          <w:sz w:val="24"/>
          <w:szCs w:val="24"/>
        </w:rPr>
      </w:pPr>
    </w:p>
    <w:p w:rsidR="00735F68" w:rsidRPr="00735F68" w:rsidRDefault="00735F68" w:rsidP="00735F68">
      <w:pPr>
        <w:widowControl/>
        <w:autoSpaceDE/>
        <w:autoSpaceDN/>
        <w:adjustRightInd/>
        <w:jc w:val="center"/>
        <w:rPr>
          <w:rFonts w:eastAsia="Arial Unicode MS"/>
          <w:color w:val="000000"/>
          <w:sz w:val="24"/>
          <w:szCs w:val="24"/>
        </w:rPr>
      </w:pPr>
      <w:proofErr w:type="spellStart"/>
      <w:r w:rsidRPr="00735F68">
        <w:rPr>
          <w:rFonts w:eastAsia="Arial Unicode MS"/>
          <w:color w:val="000000"/>
          <w:sz w:val="24"/>
          <w:szCs w:val="24"/>
        </w:rPr>
        <w:t>Водосчетчики</w:t>
      </w:r>
      <w:proofErr w:type="spellEnd"/>
      <w:r w:rsidRPr="00735F68">
        <w:rPr>
          <w:rFonts w:eastAsia="Arial Unicode MS"/>
          <w:color w:val="000000"/>
          <w:sz w:val="24"/>
          <w:szCs w:val="24"/>
        </w:rPr>
        <w:t xml:space="preserve">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3981"/>
        <w:gridCol w:w="3433"/>
        <w:gridCol w:w="1367"/>
      </w:tblGrid>
      <w:tr w:rsidR="00D84F7C" w:rsidRPr="00D84F7C" w:rsidTr="00E14EAD">
        <w:tc>
          <w:tcPr>
            <w:tcW w:w="790" w:type="dxa"/>
          </w:tcPr>
          <w:p w:rsidR="00D84F7C" w:rsidRPr="00D84F7C" w:rsidRDefault="00D84F7C" w:rsidP="00D84F7C">
            <w:pPr>
              <w:widowControl/>
              <w:autoSpaceDE/>
              <w:autoSpaceDN/>
              <w:adjustRightInd/>
              <w:spacing w:before="100" w:beforeAutospacing="1" w:after="100" w:afterAutospacing="1"/>
              <w:rPr>
                <w:sz w:val="24"/>
                <w:szCs w:val="24"/>
              </w:rPr>
            </w:pPr>
            <w:r w:rsidRPr="00D84F7C">
              <w:rPr>
                <w:sz w:val="24"/>
                <w:szCs w:val="24"/>
              </w:rPr>
              <w:t>п\</w:t>
            </w:r>
            <w:proofErr w:type="gramStart"/>
            <w:r w:rsidRPr="00D84F7C">
              <w:rPr>
                <w:sz w:val="24"/>
                <w:szCs w:val="24"/>
              </w:rPr>
              <w:t>п</w:t>
            </w:r>
            <w:proofErr w:type="gramEnd"/>
          </w:p>
        </w:tc>
        <w:tc>
          <w:tcPr>
            <w:tcW w:w="3981" w:type="dxa"/>
            <w:tcBorders>
              <w:right w:val="single" w:sz="4" w:space="0" w:color="auto"/>
            </w:tcBorders>
          </w:tcPr>
          <w:p w:rsidR="00D84F7C" w:rsidRPr="00D84F7C" w:rsidRDefault="00D84F7C" w:rsidP="00D84F7C">
            <w:pPr>
              <w:widowControl/>
              <w:autoSpaceDE/>
              <w:autoSpaceDN/>
              <w:adjustRightInd/>
              <w:spacing w:before="100" w:beforeAutospacing="1" w:after="100" w:afterAutospacing="1"/>
              <w:rPr>
                <w:sz w:val="24"/>
                <w:szCs w:val="24"/>
              </w:rPr>
            </w:pPr>
            <w:r w:rsidRPr="00D84F7C">
              <w:rPr>
                <w:sz w:val="24"/>
                <w:szCs w:val="24"/>
              </w:rPr>
              <w:t>Наименование параметров</w:t>
            </w:r>
          </w:p>
        </w:tc>
        <w:tc>
          <w:tcPr>
            <w:tcW w:w="3433" w:type="dxa"/>
            <w:tcBorders>
              <w:top w:val="single" w:sz="4" w:space="0" w:color="auto"/>
              <w:left w:val="single" w:sz="4" w:space="0" w:color="auto"/>
              <w:bottom w:val="single" w:sz="4" w:space="0" w:color="auto"/>
              <w:right w:val="nil"/>
            </w:tcBorders>
          </w:tcPr>
          <w:p w:rsidR="00D84F7C" w:rsidRPr="00D84F7C" w:rsidRDefault="00D84F7C" w:rsidP="00D84F7C">
            <w:pPr>
              <w:widowControl/>
              <w:autoSpaceDE/>
              <w:autoSpaceDN/>
              <w:adjustRightInd/>
              <w:spacing w:before="100" w:beforeAutospacing="1" w:after="100" w:afterAutospacing="1"/>
              <w:jc w:val="right"/>
              <w:rPr>
                <w:sz w:val="24"/>
                <w:szCs w:val="24"/>
              </w:rPr>
            </w:pPr>
            <w:r w:rsidRPr="00D84F7C">
              <w:rPr>
                <w:sz w:val="24"/>
                <w:szCs w:val="24"/>
              </w:rPr>
              <w:t>Характеристики:</w:t>
            </w:r>
          </w:p>
        </w:tc>
        <w:tc>
          <w:tcPr>
            <w:tcW w:w="1367" w:type="dxa"/>
            <w:tcBorders>
              <w:top w:val="single" w:sz="4" w:space="0" w:color="auto"/>
              <w:left w:val="nil"/>
              <w:bottom w:val="single" w:sz="4" w:space="0" w:color="auto"/>
              <w:right w:val="single" w:sz="4" w:space="0" w:color="auto"/>
            </w:tcBorders>
          </w:tcPr>
          <w:p w:rsidR="00D84F7C" w:rsidRPr="00D84F7C" w:rsidRDefault="00D84F7C" w:rsidP="00D84F7C">
            <w:pPr>
              <w:widowControl/>
              <w:autoSpaceDE/>
              <w:autoSpaceDN/>
              <w:adjustRightInd/>
              <w:spacing w:before="100" w:beforeAutospacing="1" w:after="100" w:afterAutospacing="1"/>
              <w:rPr>
                <w:sz w:val="24"/>
                <w:szCs w:val="24"/>
              </w:rPr>
            </w:pPr>
          </w:p>
        </w:tc>
      </w:tr>
      <w:tr w:rsidR="00D84F7C" w:rsidRPr="00D84F7C" w:rsidTr="00E14EAD">
        <w:tc>
          <w:tcPr>
            <w:tcW w:w="790" w:type="dxa"/>
          </w:tcPr>
          <w:p w:rsidR="00D84F7C" w:rsidRPr="00D84F7C" w:rsidRDefault="00D84F7C" w:rsidP="00D84F7C">
            <w:pPr>
              <w:widowControl/>
              <w:autoSpaceDE/>
              <w:autoSpaceDN/>
              <w:adjustRightInd/>
              <w:spacing w:before="100" w:beforeAutospacing="1" w:after="100" w:afterAutospacing="1"/>
              <w:rPr>
                <w:sz w:val="24"/>
                <w:szCs w:val="24"/>
              </w:rPr>
            </w:pPr>
          </w:p>
        </w:tc>
        <w:tc>
          <w:tcPr>
            <w:tcW w:w="3981" w:type="dxa"/>
          </w:tcPr>
          <w:p w:rsidR="00D84F7C" w:rsidRPr="00D84F7C" w:rsidRDefault="00D84F7C" w:rsidP="00D84F7C">
            <w:pPr>
              <w:widowControl/>
              <w:autoSpaceDE/>
              <w:autoSpaceDN/>
              <w:adjustRightInd/>
              <w:spacing w:before="100" w:beforeAutospacing="1" w:after="100" w:afterAutospacing="1"/>
              <w:rPr>
                <w:sz w:val="24"/>
                <w:szCs w:val="24"/>
              </w:rPr>
            </w:pPr>
          </w:p>
        </w:tc>
        <w:tc>
          <w:tcPr>
            <w:tcW w:w="3433" w:type="dxa"/>
            <w:tcBorders>
              <w:top w:val="single" w:sz="4" w:space="0" w:color="auto"/>
            </w:tcBorders>
          </w:tcPr>
          <w:p w:rsidR="00D84F7C" w:rsidRPr="00D84F7C" w:rsidRDefault="00D84F7C" w:rsidP="00D84F7C">
            <w:pPr>
              <w:widowControl/>
              <w:autoSpaceDE/>
              <w:autoSpaceDN/>
              <w:adjustRightInd/>
              <w:spacing w:before="100" w:beforeAutospacing="1" w:after="100" w:afterAutospacing="1"/>
              <w:jc w:val="center"/>
              <w:rPr>
                <w:sz w:val="24"/>
                <w:szCs w:val="24"/>
              </w:rPr>
            </w:pPr>
            <w:r w:rsidRPr="00D84F7C">
              <w:rPr>
                <w:sz w:val="24"/>
                <w:szCs w:val="24"/>
              </w:rPr>
              <w:t>класс</w:t>
            </w:r>
            <w:proofErr w:type="gramStart"/>
            <w:r w:rsidRPr="00D84F7C">
              <w:rPr>
                <w:sz w:val="24"/>
                <w:szCs w:val="24"/>
              </w:rPr>
              <w:t> А</w:t>
            </w:r>
            <w:proofErr w:type="gramEnd"/>
          </w:p>
        </w:tc>
        <w:tc>
          <w:tcPr>
            <w:tcW w:w="1367" w:type="dxa"/>
            <w:tcBorders>
              <w:top w:val="single" w:sz="4" w:space="0" w:color="auto"/>
            </w:tcBorders>
          </w:tcPr>
          <w:p w:rsidR="00D84F7C" w:rsidRPr="00D84F7C" w:rsidRDefault="00D84F7C" w:rsidP="00D84F7C">
            <w:pPr>
              <w:widowControl/>
              <w:autoSpaceDE/>
              <w:autoSpaceDN/>
              <w:adjustRightInd/>
              <w:spacing w:before="100" w:beforeAutospacing="1" w:after="100" w:afterAutospacing="1"/>
              <w:jc w:val="center"/>
              <w:rPr>
                <w:sz w:val="24"/>
                <w:szCs w:val="24"/>
              </w:rPr>
            </w:pPr>
            <w:r w:rsidRPr="00D84F7C">
              <w:rPr>
                <w:sz w:val="24"/>
                <w:szCs w:val="24"/>
              </w:rPr>
              <w:t>класс</w:t>
            </w:r>
            <w:proofErr w:type="gramStart"/>
            <w:r w:rsidRPr="00D84F7C">
              <w:rPr>
                <w:sz w:val="24"/>
                <w:szCs w:val="24"/>
              </w:rPr>
              <w:t> В</w:t>
            </w:r>
            <w:proofErr w:type="gramEnd"/>
          </w:p>
        </w:tc>
      </w:tr>
      <w:tr w:rsidR="00D84F7C" w:rsidRPr="00D84F7C" w:rsidTr="00E14EAD">
        <w:tc>
          <w:tcPr>
            <w:tcW w:w="790" w:type="dxa"/>
          </w:tcPr>
          <w:p w:rsidR="00D84F7C" w:rsidRPr="00D84F7C" w:rsidRDefault="00D84F7C" w:rsidP="00D84F7C">
            <w:pPr>
              <w:widowControl/>
              <w:autoSpaceDE/>
              <w:autoSpaceDN/>
              <w:adjustRightInd/>
              <w:spacing w:before="100" w:beforeAutospacing="1" w:after="100" w:afterAutospacing="1"/>
              <w:jc w:val="center"/>
              <w:rPr>
                <w:sz w:val="24"/>
                <w:szCs w:val="24"/>
              </w:rPr>
            </w:pPr>
            <w:r w:rsidRPr="00D84F7C">
              <w:rPr>
                <w:sz w:val="24"/>
                <w:szCs w:val="24"/>
              </w:rPr>
              <w:t>1</w:t>
            </w:r>
          </w:p>
        </w:tc>
        <w:tc>
          <w:tcPr>
            <w:tcW w:w="3981" w:type="dxa"/>
          </w:tcPr>
          <w:p w:rsidR="00D84F7C" w:rsidRPr="00D84F7C" w:rsidRDefault="00D84F7C" w:rsidP="00D84F7C">
            <w:pPr>
              <w:widowControl/>
              <w:autoSpaceDE/>
              <w:autoSpaceDN/>
              <w:adjustRightInd/>
              <w:spacing w:before="100" w:beforeAutospacing="1" w:after="100" w:afterAutospacing="1"/>
              <w:rPr>
                <w:sz w:val="24"/>
                <w:szCs w:val="24"/>
              </w:rPr>
            </w:pPr>
            <w:r w:rsidRPr="00D84F7C">
              <w:rPr>
                <w:sz w:val="24"/>
                <w:szCs w:val="24"/>
              </w:rPr>
              <w:t>Диаметр условного прохода (ДУ), мм</w:t>
            </w:r>
          </w:p>
        </w:tc>
        <w:tc>
          <w:tcPr>
            <w:tcW w:w="3433" w:type="dxa"/>
            <w:tcBorders>
              <w:bottom w:val="single" w:sz="4" w:space="0" w:color="auto"/>
            </w:tcBorders>
          </w:tcPr>
          <w:p w:rsidR="00D84F7C" w:rsidRPr="00D84F7C" w:rsidRDefault="00D84F7C" w:rsidP="00D84F7C">
            <w:pPr>
              <w:widowControl/>
              <w:autoSpaceDE/>
              <w:autoSpaceDN/>
              <w:adjustRightInd/>
              <w:spacing w:before="100" w:beforeAutospacing="1" w:after="100" w:afterAutospacing="1"/>
              <w:jc w:val="center"/>
              <w:rPr>
                <w:sz w:val="24"/>
                <w:szCs w:val="24"/>
              </w:rPr>
            </w:pPr>
            <w:r w:rsidRPr="00D84F7C">
              <w:rPr>
                <w:sz w:val="24"/>
                <w:szCs w:val="24"/>
              </w:rPr>
              <w:t>15</w:t>
            </w:r>
          </w:p>
        </w:tc>
        <w:tc>
          <w:tcPr>
            <w:tcW w:w="1367" w:type="dxa"/>
            <w:tcBorders>
              <w:bottom w:val="single" w:sz="4" w:space="0" w:color="auto"/>
            </w:tcBorders>
          </w:tcPr>
          <w:p w:rsidR="00D84F7C" w:rsidRPr="00D84F7C" w:rsidRDefault="00D84F7C" w:rsidP="00D84F7C">
            <w:pPr>
              <w:widowControl/>
              <w:autoSpaceDE/>
              <w:autoSpaceDN/>
              <w:adjustRightInd/>
              <w:spacing w:before="100" w:beforeAutospacing="1" w:after="100" w:afterAutospacing="1"/>
              <w:jc w:val="center"/>
              <w:rPr>
                <w:sz w:val="24"/>
                <w:szCs w:val="24"/>
              </w:rPr>
            </w:pPr>
          </w:p>
        </w:tc>
      </w:tr>
      <w:tr w:rsidR="00D84F7C" w:rsidRPr="00D84F7C" w:rsidTr="00E14EAD">
        <w:tc>
          <w:tcPr>
            <w:tcW w:w="790" w:type="dxa"/>
          </w:tcPr>
          <w:p w:rsidR="00D84F7C" w:rsidRPr="00D84F7C" w:rsidRDefault="00D84F7C" w:rsidP="00D84F7C">
            <w:pPr>
              <w:widowControl/>
              <w:autoSpaceDE/>
              <w:autoSpaceDN/>
              <w:adjustRightInd/>
              <w:spacing w:before="100" w:beforeAutospacing="1" w:after="100" w:afterAutospacing="1"/>
              <w:jc w:val="center"/>
              <w:rPr>
                <w:sz w:val="24"/>
                <w:szCs w:val="24"/>
              </w:rPr>
            </w:pPr>
            <w:r w:rsidRPr="00D84F7C">
              <w:rPr>
                <w:sz w:val="24"/>
                <w:szCs w:val="24"/>
              </w:rPr>
              <w:t>2</w:t>
            </w:r>
          </w:p>
        </w:tc>
        <w:tc>
          <w:tcPr>
            <w:tcW w:w="3981" w:type="dxa"/>
            <w:tcBorders>
              <w:right w:val="single" w:sz="4" w:space="0" w:color="auto"/>
            </w:tcBorders>
          </w:tcPr>
          <w:p w:rsidR="00D84F7C" w:rsidRPr="00D84F7C" w:rsidRDefault="00D84F7C" w:rsidP="00D84F7C">
            <w:pPr>
              <w:widowControl/>
              <w:autoSpaceDE/>
              <w:autoSpaceDN/>
              <w:adjustRightInd/>
              <w:spacing w:before="100" w:beforeAutospacing="1" w:after="100" w:afterAutospacing="1"/>
              <w:rPr>
                <w:sz w:val="24"/>
                <w:szCs w:val="24"/>
              </w:rPr>
            </w:pPr>
            <w:r w:rsidRPr="00D84F7C">
              <w:rPr>
                <w:sz w:val="24"/>
                <w:szCs w:val="24"/>
              </w:rPr>
              <w:t>Измеряемая среда</w:t>
            </w:r>
          </w:p>
        </w:tc>
        <w:tc>
          <w:tcPr>
            <w:tcW w:w="3433" w:type="dxa"/>
            <w:tcBorders>
              <w:top w:val="single" w:sz="4" w:space="0" w:color="auto"/>
              <w:left w:val="single" w:sz="4" w:space="0" w:color="auto"/>
              <w:bottom w:val="single" w:sz="4" w:space="0" w:color="auto"/>
              <w:right w:val="nil"/>
            </w:tcBorders>
          </w:tcPr>
          <w:p w:rsidR="00D84F7C" w:rsidRPr="00D84F7C" w:rsidRDefault="00D84F7C" w:rsidP="00D84F7C">
            <w:pPr>
              <w:widowControl/>
              <w:autoSpaceDE/>
              <w:autoSpaceDN/>
              <w:adjustRightInd/>
              <w:spacing w:before="100" w:beforeAutospacing="1" w:after="100" w:afterAutospacing="1"/>
              <w:jc w:val="right"/>
              <w:rPr>
                <w:sz w:val="24"/>
                <w:szCs w:val="24"/>
              </w:rPr>
            </w:pPr>
            <w:r w:rsidRPr="00D84F7C">
              <w:rPr>
                <w:sz w:val="24"/>
                <w:szCs w:val="24"/>
              </w:rPr>
              <w:t>холодная и горячая вода</w:t>
            </w:r>
            <w:r w:rsidRPr="00D84F7C">
              <w:rPr>
                <w:sz w:val="24"/>
                <w:szCs w:val="24"/>
              </w:rPr>
              <w:br/>
              <w:t>по СанПиН 2.1.4.1074-01</w:t>
            </w:r>
          </w:p>
        </w:tc>
        <w:tc>
          <w:tcPr>
            <w:tcW w:w="1367" w:type="dxa"/>
            <w:tcBorders>
              <w:top w:val="single" w:sz="4" w:space="0" w:color="auto"/>
              <w:left w:val="nil"/>
              <w:bottom w:val="single" w:sz="4" w:space="0" w:color="auto"/>
              <w:right w:val="single" w:sz="4" w:space="0" w:color="auto"/>
            </w:tcBorders>
          </w:tcPr>
          <w:p w:rsidR="00D84F7C" w:rsidRPr="00D84F7C" w:rsidRDefault="00D84F7C" w:rsidP="00D84F7C">
            <w:pPr>
              <w:widowControl/>
              <w:autoSpaceDE/>
              <w:autoSpaceDN/>
              <w:adjustRightInd/>
              <w:spacing w:before="100" w:beforeAutospacing="1" w:after="100" w:afterAutospacing="1"/>
              <w:rPr>
                <w:sz w:val="24"/>
                <w:szCs w:val="24"/>
              </w:rPr>
            </w:pPr>
          </w:p>
        </w:tc>
      </w:tr>
      <w:tr w:rsidR="00D84F7C" w:rsidRPr="00D84F7C" w:rsidTr="00E14EAD">
        <w:tc>
          <w:tcPr>
            <w:tcW w:w="790" w:type="dxa"/>
          </w:tcPr>
          <w:p w:rsidR="00D84F7C" w:rsidRPr="00D84F7C" w:rsidRDefault="00D84F7C" w:rsidP="00D84F7C">
            <w:pPr>
              <w:widowControl/>
              <w:autoSpaceDE/>
              <w:autoSpaceDN/>
              <w:adjustRightInd/>
              <w:spacing w:before="100" w:beforeAutospacing="1" w:after="100" w:afterAutospacing="1"/>
              <w:jc w:val="center"/>
              <w:rPr>
                <w:sz w:val="24"/>
                <w:szCs w:val="24"/>
              </w:rPr>
            </w:pPr>
            <w:r w:rsidRPr="00D84F7C">
              <w:rPr>
                <w:sz w:val="24"/>
                <w:szCs w:val="24"/>
              </w:rPr>
              <w:t>3</w:t>
            </w:r>
          </w:p>
        </w:tc>
        <w:tc>
          <w:tcPr>
            <w:tcW w:w="3981" w:type="dxa"/>
            <w:tcBorders>
              <w:right w:val="single" w:sz="4" w:space="0" w:color="auto"/>
            </w:tcBorders>
          </w:tcPr>
          <w:p w:rsidR="00D84F7C" w:rsidRPr="00D84F7C" w:rsidRDefault="00D84F7C" w:rsidP="00D84F7C">
            <w:pPr>
              <w:widowControl/>
              <w:autoSpaceDE/>
              <w:autoSpaceDN/>
              <w:adjustRightInd/>
              <w:spacing w:before="100" w:beforeAutospacing="1" w:after="100" w:afterAutospacing="1"/>
              <w:rPr>
                <w:sz w:val="24"/>
                <w:szCs w:val="24"/>
              </w:rPr>
            </w:pPr>
            <w:r w:rsidRPr="00D84F7C">
              <w:rPr>
                <w:sz w:val="24"/>
                <w:szCs w:val="24"/>
              </w:rPr>
              <w:t>Температура измеряемой среды, °</w:t>
            </w:r>
            <w:proofErr w:type="gramStart"/>
            <w:r w:rsidRPr="00D84F7C">
              <w:rPr>
                <w:sz w:val="24"/>
                <w:szCs w:val="24"/>
              </w:rPr>
              <w:t>С</w:t>
            </w:r>
            <w:proofErr w:type="gramEnd"/>
          </w:p>
        </w:tc>
        <w:tc>
          <w:tcPr>
            <w:tcW w:w="3433" w:type="dxa"/>
            <w:tcBorders>
              <w:top w:val="single" w:sz="4" w:space="0" w:color="auto"/>
              <w:left w:val="single" w:sz="4" w:space="0" w:color="auto"/>
              <w:bottom w:val="single" w:sz="4" w:space="0" w:color="auto"/>
              <w:right w:val="nil"/>
            </w:tcBorders>
          </w:tcPr>
          <w:p w:rsidR="00D84F7C" w:rsidRPr="00D84F7C" w:rsidRDefault="00D84F7C" w:rsidP="00D84F7C">
            <w:pPr>
              <w:widowControl/>
              <w:autoSpaceDE/>
              <w:autoSpaceDN/>
              <w:adjustRightInd/>
              <w:spacing w:before="100" w:beforeAutospacing="1" w:after="100" w:afterAutospacing="1"/>
              <w:jc w:val="right"/>
              <w:rPr>
                <w:sz w:val="24"/>
                <w:szCs w:val="24"/>
              </w:rPr>
            </w:pPr>
            <w:r w:rsidRPr="00D84F7C">
              <w:rPr>
                <w:sz w:val="24"/>
                <w:szCs w:val="24"/>
              </w:rPr>
              <w:t>от +5 до +90</w:t>
            </w:r>
          </w:p>
        </w:tc>
        <w:tc>
          <w:tcPr>
            <w:tcW w:w="1367" w:type="dxa"/>
            <w:tcBorders>
              <w:top w:val="single" w:sz="4" w:space="0" w:color="auto"/>
              <w:left w:val="nil"/>
              <w:bottom w:val="single" w:sz="4" w:space="0" w:color="auto"/>
              <w:right w:val="single" w:sz="4" w:space="0" w:color="auto"/>
            </w:tcBorders>
          </w:tcPr>
          <w:p w:rsidR="00D84F7C" w:rsidRPr="00D84F7C" w:rsidRDefault="00D84F7C" w:rsidP="00D84F7C">
            <w:pPr>
              <w:widowControl/>
              <w:autoSpaceDE/>
              <w:autoSpaceDN/>
              <w:adjustRightInd/>
              <w:spacing w:before="100" w:beforeAutospacing="1" w:after="100" w:afterAutospacing="1"/>
              <w:rPr>
                <w:sz w:val="24"/>
                <w:szCs w:val="24"/>
              </w:rPr>
            </w:pPr>
          </w:p>
        </w:tc>
      </w:tr>
      <w:tr w:rsidR="00D84F7C" w:rsidRPr="00D84F7C" w:rsidTr="00E14EAD">
        <w:tc>
          <w:tcPr>
            <w:tcW w:w="790" w:type="dxa"/>
          </w:tcPr>
          <w:p w:rsidR="00D84F7C" w:rsidRPr="00D84F7C" w:rsidRDefault="00D84F7C" w:rsidP="00D84F7C">
            <w:pPr>
              <w:widowControl/>
              <w:autoSpaceDE/>
              <w:autoSpaceDN/>
              <w:adjustRightInd/>
              <w:spacing w:before="100" w:beforeAutospacing="1" w:after="100" w:afterAutospacing="1"/>
              <w:jc w:val="center"/>
              <w:rPr>
                <w:sz w:val="24"/>
                <w:szCs w:val="24"/>
              </w:rPr>
            </w:pPr>
            <w:r w:rsidRPr="00D84F7C">
              <w:rPr>
                <w:sz w:val="24"/>
                <w:szCs w:val="24"/>
              </w:rPr>
              <w:t>4</w:t>
            </w:r>
          </w:p>
        </w:tc>
        <w:tc>
          <w:tcPr>
            <w:tcW w:w="3981" w:type="dxa"/>
            <w:tcBorders>
              <w:right w:val="single" w:sz="4" w:space="0" w:color="auto"/>
            </w:tcBorders>
          </w:tcPr>
          <w:p w:rsidR="00D84F7C" w:rsidRPr="00D84F7C" w:rsidRDefault="00D84F7C" w:rsidP="00D84F7C">
            <w:pPr>
              <w:widowControl/>
              <w:autoSpaceDE/>
              <w:autoSpaceDN/>
              <w:adjustRightInd/>
              <w:spacing w:before="100" w:beforeAutospacing="1" w:after="100" w:afterAutospacing="1"/>
              <w:rPr>
                <w:sz w:val="24"/>
                <w:szCs w:val="24"/>
              </w:rPr>
            </w:pPr>
            <w:r w:rsidRPr="00D84F7C">
              <w:rPr>
                <w:sz w:val="24"/>
                <w:szCs w:val="24"/>
              </w:rPr>
              <w:t>Температура окружающего воздуха при относительной влажности 80%, °</w:t>
            </w:r>
            <w:proofErr w:type="gramStart"/>
            <w:r w:rsidRPr="00D84F7C">
              <w:rPr>
                <w:sz w:val="24"/>
                <w:szCs w:val="24"/>
              </w:rPr>
              <w:t>С</w:t>
            </w:r>
            <w:proofErr w:type="gramEnd"/>
          </w:p>
        </w:tc>
        <w:tc>
          <w:tcPr>
            <w:tcW w:w="3433" w:type="dxa"/>
            <w:tcBorders>
              <w:top w:val="single" w:sz="4" w:space="0" w:color="auto"/>
              <w:left w:val="single" w:sz="4" w:space="0" w:color="auto"/>
              <w:bottom w:val="single" w:sz="4" w:space="0" w:color="auto"/>
              <w:right w:val="nil"/>
            </w:tcBorders>
          </w:tcPr>
          <w:p w:rsidR="00D84F7C" w:rsidRPr="00D84F7C" w:rsidRDefault="00D84F7C" w:rsidP="00D84F7C">
            <w:pPr>
              <w:widowControl/>
              <w:autoSpaceDE/>
              <w:autoSpaceDN/>
              <w:adjustRightInd/>
              <w:spacing w:before="100" w:beforeAutospacing="1" w:after="100" w:afterAutospacing="1"/>
              <w:jc w:val="right"/>
              <w:rPr>
                <w:sz w:val="24"/>
                <w:szCs w:val="24"/>
              </w:rPr>
            </w:pPr>
            <w:r w:rsidRPr="00D84F7C">
              <w:rPr>
                <w:sz w:val="24"/>
                <w:szCs w:val="24"/>
              </w:rPr>
              <w:t>от +5 до +50</w:t>
            </w:r>
          </w:p>
        </w:tc>
        <w:tc>
          <w:tcPr>
            <w:tcW w:w="1367" w:type="dxa"/>
            <w:tcBorders>
              <w:top w:val="single" w:sz="4" w:space="0" w:color="auto"/>
              <w:left w:val="nil"/>
              <w:bottom w:val="single" w:sz="4" w:space="0" w:color="auto"/>
              <w:right w:val="single" w:sz="4" w:space="0" w:color="auto"/>
            </w:tcBorders>
          </w:tcPr>
          <w:p w:rsidR="00D84F7C" w:rsidRPr="00D84F7C" w:rsidRDefault="00D84F7C" w:rsidP="00D84F7C">
            <w:pPr>
              <w:widowControl/>
              <w:autoSpaceDE/>
              <w:autoSpaceDN/>
              <w:adjustRightInd/>
              <w:spacing w:before="100" w:beforeAutospacing="1" w:after="100" w:afterAutospacing="1"/>
              <w:rPr>
                <w:sz w:val="24"/>
                <w:szCs w:val="24"/>
              </w:rPr>
            </w:pPr>
          </w:p>
        </w:tc>
      </w:tr>
      <w:tr w:rsidR="00D84F7C" w:rsidRPr="00D84F7C" w:rsidTr="00E14EAD">
        <w:tc>
          <w:tcPr>
            <w:tcW w:w="790" w:type="dxa"/>
          </w:tcPr>
          <w:p w:rsidR="00D84F7C" w:rsidRPr="00D84F7C" w:rsidRDefault="00D84F7C" w:rsidP="00D84F7C">
            <w:pPr>
              <w:widowControl/>
              <w:autoSpaceDE/>
              <w:autoSpaceDN/>
              <w:adjustRightInd/>
              <w:spacing w:before="100" w:beforeAutospacing="1" w:after="100" w:afterAutospacing="1"/>
              <w:jc w:val="center"/>
              <w:rPr>
                <w:sz w:val="24"/>
                <w:szCs w:val="24"/>
              </w:rPr>
            </w:pPr>
            <w:r w:rsidRPr="00D84F7C">
              <w:rPr>
                <w:sz w:val="24"/>
                <w:szCs w:val="24"/>
              </w:rPr>
              <w:t>6</w:t>
            </w:r>
          </w:p>
        </w:tc>
        <w:tc>
          <w:tcPr>
            <w:tcW w:w="3981" w:type="dxa"/>
          </w:tcPr>
          <w:p w:rsidR="00D84F7C" w:rsidRPr="00D84F7C" w:rsidRDefault="00D84F7C" w:rsidP="00D84F7C">
            <w:pPr>
              <w:widowControl/>
              <w:autoSpaceDE/>
              <w:autoSpaceDN/>
              <w:adjustRightInd/>
              <w:spacing w:before="100" w:beforeAutospacing="1" w:after="100" w:afterAutospacing="1"/>
              <w:rPr>
                <w:sz w:val="24"/>
                <w:szCs w:val="24"/>
              </w:rPr>
            </w:pPr>
            <w:r w:rsidRPr="00D84F7C">
              <w:rPr>
                <w:sz w:val="24"/>
                <w:szCs w:val="24"/>
              </w:rPr>
              <w:t>Расход воды, м</w:t>
            </w:r>
            <w:r w:rsidRPr="00D84F7C">
              <w:rPr>
                <w:sz w:val="24"/>
                <w:szCs w:val="24"/>
                <w:vertAlign w:val="superscript"/>
              </w:rPr>
              <w:t>3</w:t>
            </w:r>
            <w:r w:rsidRPr="00D84F7C">
              <w:rPr>
                <w:sz w:val="24"/>
                <w:szCs w:val="24"/>
              </w:rPr>
              <w:t>/ч:</w:t>
            </w:r>
          </w:p>
        </w:tc>
        <w:tc>
          <w:tcPr>
            <w:tcW w:w="3433" w:type="dxa"/>
            <w:tcBorders>
              <w:top w:val="single" w:sz="4" w:space="0" w:color="auto"/>
            </w:tcBorders>
          </w:tcPr>
          <w:p w:rsidR="00D84F7C" w:rsidRPr="00D84F7C" w:rsidRDefault="00D84F7C" w:rsidP="00D84F7C">
            <w:pPr>
              <w:widowControl/>
              <w:autoSpaceDE/>
              <w:autoSpaceDN/>
              <w:adjustRightInd/>
              <w:spacing w:before="100" w:beforeAutospacing="1" w:after="100" w:afterAutospacing="1"/>
              <w:rPr>
                <w:sz w:val="24"/>
                <w:szCs w:val="24"/>
              </w:rPr>
            </w:pPr>
          </w:p>
        </w:tc>
        <w:tc>
          <w:tcPr>
            <w:tcW w:w="1367" w:type="dxa"/>
            <w:tcBorders>
              <w:top w:val="single" w:sz="4" w:space="0" w:color="auto"/>
            </w:tcBorders>
          </w:tcPr>
          <w:p w:rsidR="00D84F7C" w:rsidRPr="00D84F7C" w:rsidRDefault="00D84F7C" w:rsidP="00D84F7C">
            <w:pPr>
              <w:widowControl/>
              <w:autoSpaceDE/>
              <w:autoSpaceDN/>
              <w:adjustRightInd/>
              <w:spacing w:before="100" w:beforeAutospacing="1" w:after="100" w:afterAutospacing="1"/>
              <w:rPr>
                <w:sz w:val="24"/>
                <w:szCs w:val="24"/>
              </w:rPr>
            </w:pPr>
          </w:p>
        </w:tc>
      </w:tr>
      <w:tr w:rsidR="00D84F7C" w:rsidRPr="00D84F7C" w:rsidTr="00E14EAD">
        <w:tc>
          <w:tcPr>
            <w:tcW w:w="790" w:type="dxa"/>
          </w:tcPr>
          <w:p w:rsidR="00D84F7C" w:rsidRPr="00D84F7C" w:rsidRDefault="00D84F7C" w:rsidP="00D84F7C">
            <w:pPr>
              <w:widowControl/>
              <w:autoSpaceDE/>
              <w:autoSpaceDN/>
              <w:adjustRightInd/>
              <w:spacing w:before="100" w:beforeAutospacing="1" w:after="100" w:afterAutospacing="1"/>
              <w:jc w:val="center"/>
              <w:rPr>
                <w:sz w:val="24"/>
                <w:szCs w:val="24"/>
              </w:rPr>
            </w:pPr>
            <w:r w:rsidRPr="00D84F7C">
              <w:rPr>
                <w:sz w:val="24"/>
                <w:szCs w:val="24"/>
              </w:rPr>
              <w:t>6.1</w:t>
            </w:r>
          </w:p>
        </w:tc>
        <w:tc>
          <w:tcPr>
            <w:tcW w:w="3981" w:type="dxa"/>
          </w:tcPr>
          <w:p w:rsidR="00D84F7C" w:rsidRPr="00D84F7C" w:rsidRDefault="00D84F7C" w:rsidP="00D84F7C">
            <w:pPr>
              <w:widowControl/>
              <w:autoSpaceDE/>
              <w:autoSpaceDN/>
              <w:adjustRightInd/>
              <w:spacing w:before="100" w:beforeAutospacing="1" w:after="100" w:afterAutospacing="1"/>
              <w:rPr>
                <w:sz w:val="24"/>
                <w:szCs w:val="24"/>
              </w:rPr>
            </w:pPr>
            <w:r w:rsidRPr="00D84F7C">
              <w:rPr>
                <w:sz w:val="24"/>
                <w:szCs w:val="24"/>
              </w:rPr>
              <w:t>Минимальный (q </w:t>
            </w:r>
            <w:proofErr w:type="spellStart"/>
            <w:r w:rsidRPr="00D84F7C">
              <w:rPr>
                <w:sz w:val="24"/>
                <w:szCs w:val="24"/>
                <w:vertAlign w:val="subscript"/>
              </w:rPr>
              <w:t>min</w:t>
            </w:r>
            <w:proofErr w:type="spellEnd"/>
            <w:r w:rsidRPr="00D84F7C">
              <w:rPr>
                <w:sz w:val="24"/>
                <w:szCs w:val="24"/>
              </w:rPr>
              <w:t>)</w:t>
            </w:r>
          </w:p>
        </w:tc>
        <w:tc>
          <w:tcPr>
            <w:tcW w:w="3433" w:type="dxa"/>
          </w:tcPr>
          <w:p w:rsidR="00D84F7C" w:rsidRPr="00D84F7C" w:rsidRDefault="00D84F7C" w:rsidP="00D84F7C">
            <w:pPr>
              <w:widowControl/>
              <w:autoSpaceDE/>
              <w:autoSpaceDN/>
              <w:adjustRightInd/>
              <w:spacing w:before="100" w:beforeAutospacing="1" w:after="100" w:afterAutospacing="1"/>
              <w:jc w:val="center"/>
              <w:rPr>
                <w:sz w:val="24"/>
                <w:szCs w:val="24"/>
              </w:rPr>
            </w:pPr>
            <w:r w:rsidRPr="00D84F7C">
              <w:rPr>
                <w:sz w:val="24"/>
                <w:szCs w:val="24"/>
              </w:rPr>
              <w:t>0,06</w:t>
            </w:r>
          </w:p>
        </w:tc>
        <w:tc>
          <w:tcPr>
            <w:tcW w:w="1367" w:type="dxa"/>
          </w:tcPr>
          <w:p w:rsidR="00D84F7C" w:rsidRPr="00D84F7C" w:rsidRDefault="00D84F7C" w:rsidP="00D84F7C">
            <w:pPr>
              <w:widowControl/>
              <w:autoSpaceDE/>
              <w:autoSpaceDN/>
              <w:adjustRightInd/>
              <w:spacing w:before="100" w:beforeAutospacing="1" w:after="100" w:afterAutospacing="1"/>
              <w:jc w:val="center"/>
              <w:rPr>
                <w:sz w:val="24"/>
                <w:szCs w:val="24"/>
              </w:rPr>
            </w:pPr>
            <w:r w:rsidRPr="00D84F7C">
              <w:rPr>
                <w:sz w:val="24"/>
                <w:szCs w:val="24"/>
              </w:rPr>
              <w:t>0,03</w:t>
            </w:r>
          </w:p>
        </w:tc>
      </w:tr>
      <w:tr w:rsidR="00D84F7C" w:rsidRPr="00D84F7C" w:rsidTr="00E14EAD">
        <w:tc>
          <w:tcPr>
            <w:tcW w:w="790" w:type="dxa"/>
          </w:tcPr>
          <w:p w:rsidR="00D84F7C" w:rsidRPr="00D84F7C" w:rsidRDefault="00D84F7C" w:rsidP="00D84F7C">
            <w:pPr>
              <w:widowControl/>
              <w:autoSpaceDE/>
              <w:autoSpaceDN/>
              <w:adjustRightInd/>
              <w:spacing w:before="100" w:beforeAutospacing="1" w:after="100" w:afterAutospacing="1"/>
              <w:jc w:val="center"/>
              <w:rPr>
                <w:sz w:val="24"/>
                <w:szCs w:val="24"/>
              </w:rPr>
            </w:pPr>
            <w:r w:rsidRPr="00D84F7C">
              <w:rPr>
                <w:sz w:val="24"/>
                <w:szCs w:val="24"/>
              </w:rPr>
              <w:t>6.2</w:t>
            </w:r>
          </w:p>
        </w:tc>
        <w:tc>
          <w:tcPr>
            <w:tcW w:w="3981" w:type="dxa"/>
          </w:tcPr>
          <w:p w:rsidR="00D84F7C" w:rsidRPr="00D84F7C" w:rsidRDefault="00D84F7C" w:rsidP="00D84F7C">
            <w:pPr>
              <w:widowControl/>
              <w:autoSpaceDE/>
              <w:autoSpaceDN/>
              <w:adjustRightInd/>
              <w:spacing w:before="100" w:beforeAutospacing="1" w:after="100" w:afterAutospacing="1"/>
              <w:rPr>
                <w:sz w:val="24"/>
                <w:szCs w:val="24"/>
              </w:rPr>
            </w:pPr>
            <w:r w:rsidRPr="00D84F7C">
              <w:rPr>
                <w:sz w:val="24"/>
                <w:szCs w:val="24"/>
              </w:rPr>
              <w:t>Переходный (q </w:t>
            </w:r>
            <w:r w:rsidRPr="00D84F7C">
              <w:rPr>
                <w:sz w:val="24"/>
                <w:szCs w:val="24"/>
                <w:vertAlign w:val="subscript"/>
              </w:rPr>
              <w:t>t</w:t>
            </w:r>
            <w:r w:rsidRPr="00D84F7C">
              <w:rPr>
                <w:sz w:val="24"/>
                <w:szCs w:val="24"/>
              </w:rPr>
              <w:t>)</w:t>
            </w:r>
          </w:p>
        </w:tc>
        <w:tc>
          <w:tcPr>
            <w:tcW w:w="3433" w:type="dxa"/>
          </w:tcPr>
          <w:p w:rsidR="00D84F7C" w:rsidRPr="00D84F7C" w:rsidRDefault="00D84F7C" w:rsidP="00D84F7C">
            <w:pPr>
              <w:widowControl/>
              <w:autoSpaceDE/>
              <w:autoSpaceDN/>
              <w:adjustRightInd/>
              <w:spacing w:before="100" w:beforeAutospacing="1" w:after="100" w:afterAutospacing="1"/>
              <w:jc w:val="center"/>
              <w:rPr>
                <w:sz w:val="24"/>
                <w:szCs w:val="24"/>
              </w:rPr>
            </w:pPr>
            <w:r w:rsidRPr="00D84F7C">
              <w:rPr>
                <w:sz w:val="24"/>
                <w:szCs w:val="24"/>
              </w:rPr>
              <w:t>0,15</w:t>
            </w:r>
          </w:p>
        </w:tc>
        <w:tc>
          <w:tcPr>
            <w:tcW w:w="1367" w:type="dxa"/>
          </w:tcPr>
          <w:p w:rsidR="00D84F7C" w:rsidRPr="00D84F7C" w:rsidRDefault="00D84F7C" w:rsidP="00D84F7C">
            <w:pPr>
              <w:widowControl/>
              <w:autoSpaceDE/>
              <w:autoSpaceDN/>
              <w:adjustRightInd/>
              <w:spacing w:before="100" w:beforeAutospacing="1" w:after="100" w:afterAutospacing="1"/>
              <w:jc w:val="center"/>
              <w:rPr>
                <w:sz w:val="24"/>
                <w:szCs w:val="24"/>
              </w:rPr>
            </w:pPr>
            <w:r w:rsidRPr="00D84F7C">
              <w:rPr>
                <w:sz w:val="24"/>
                <w:szCs w:val="24"/>
              </w:rPr>
              <w:t>0,12</w:t>
            </w:r>
          </w:p>
        </w:tc>
      </w:tr>
      <w:tr w:rsidR="00D84F7C" w:rsidRPr="00D84F7C" w:rsidTr="00E14EAD">
        <w:tc>
          <w:tcPr>
            <w:tcW w:w="790" w:type="dxa"/>
          </w:tcPr>
          <w:p w:rsidR="00D84F7C" w:rsidRPr="00D84F7C" w:rsidRDefault="00D84F7C" w:rsidP="00D84F7C">
            <w:pPr>
              <w:widowControl/>
              <w:autoSpaceDE/>
              <w:autoSpaceDN/>
              <w:adjustRightInd/>
              <w:spacing w:before="100" w:beforeAutospacing="1" w:after="100" w:afterAutospacing="1"/>
              <w:jc w:val="center"/>
              <w:rPr>
                <w:sz w:val="24"/>
                <w:szCs w:val="24"/>
              </w:rPr>
            </w:pPr>
            <w:r w:rsidRPr="00D84F7C">
              <w:rPr>
                <w:sz w:val="24"/>
                <w:szCs w:val="24"/>
              </w:rPr>
              <w:lastRenderedPageBreak/>
              <w:t>6.3</w:t>
            </w:r>
          </w:p>
        </w:tc>
        <w:tc>
          <w:tcPr>
            <w:tcW w:w="3981" w:type="dxa"/>
          </w:tcPr>
          <w:p w:rsidR="00D84F7C" w:rsidRPr="00D84F7C" w:rsidRDefault="00D84F7C" w:rsidP="00D84F7C">
            <w:pPr>
              <w:widowControl/>
              <w:autoSpaceDE/>
              <w:autoSpaceDN/>
              <w:adjustRightInd/>
              <w:spacing w:before="100" w:beforeAutospacing="1" w:after="100" w:afterAutospacing="1"/>
              <w:rPr>
                <w:sz w:val="24"/>
                <w:szCs w:val="24"/>
              </w:rPr>
            </w:pPr>
            <w:r w:rsidRPr="00D84F7C">
              <w:rPr>
                <w:sz w:val="24"/>
                <w:szCs w:val="24"/>
              </w:rPr>
              <w:t>Номинальный (q </w:t>
            </w:r>
            <w:r w:rsidRPr="00D84F7C">
              <w:rPr>
                <w:sz w:val="24"/>
                <w:szCs w:val="24"/>
                <w:vertAlign w:val="subscript"/>
              </w:rPr>
              <w:t>n</w:t>
            </w:r>
            <w:r w:rsidRPr="00D84F7C">
              <w:rPr>
                <w:sz w:val="24"/>
                <w:szCs w:val="24"/>
              </w:rPr>
              <w:t>)</w:t>
            </w:r>
          </w:p>
        </w:tc>
        <w:tc>
          <w:tcPr>
            <w:tcW w:w="3433" w:type="dxa"/>
          </w:tcPr>
          <w:p w:rsidR="00D84F7C" w:rsidRPr="00D84F7C" w:rsidRDefault="00D84F7C" w:rsidP="00D84F7C">
            <w:pPr>
              <w:widowControl/>
              <w:autoSpaceDE/>
              <w:autoSpaceDN/>
              <w:adjustRightInd/>
              <w:spacing w:before="100" w:beforeAutospacing="1" w:after="100" w:afterAutospacing="1"/>
              <w:jc w:val="center"/>
              <w:rPr>
                <w:sz w:val="24"/>
                <w:szCs w:val="24"/>
              </w:rPr>
            </w:pPr>
            <w:r w:rsidRPr="00D84F7C">
              <w:rPr>
                <w:sz w:val="24"/>
                <w:szCs w:val="24"/>
              </w:rPr>
              <w:t>1,5</w:t>
            </w:r>
          </w:p>
        </w:tc>
        <w:tc>
          <w:tcPr>
            <w:tcW w:w="1367" w:type="dxa"/>
          </w:tcPr>
          <w:p w:rsidR="00D84F7C" w:rsidRPr="00D84F7C" w:rsidRDefault="00D84F7C" w:rsidP="00D84F7C">
            <w:pPr>
              <w:widowControl/>
              <w:autoSpaceDE/>
              <w:autoSpaceDN/>
              <w:adjustRightInd/>
              <w:spacing w:before="100" w:beforeAutospacing="1" w:after="100" w:afterAutospacing="1"/>
              <w:jc w:val="center"/>
              <w:rPr>
                <w:sz w:val="24"/>
                <w:szCs w:val="24"/>
              </w:rPr>
            </w:pPr>
            <w:r w:rsidRPr="00D84F7C">
              <w:rPr>
                <w:sz w:val="24"/>
                <w:szCs w:val="24"/>
              </w:rPr>
              <w:t>1,5</w:t>
            </w:r>
          </w:p>
        </w:tc>
      </w:tr>
      <w:tr w:rsidR="00D84F7C" w:rsidRPr="00D84F7C" w:rsidTr="00E14EAD">
        <w:tc>
          <w:tcPr>
            <w:tcW w:w="790" w:type="dxa"/>
          </w:tcPr>
          <w:p w:rsidR="00D84F7C" w:rsidRPr="00D84F7C" w:rsidRDefault="00D84F7C" w:rsidP="00D84F7C">
            <w:pPr>
              <w:widowControl/>
              <w:autoSpaceDE/>
              <w:autoSpaceDN/>
              <w:adjustRightInd/>
              <w:spacing w:before="100" w:beforeAutospacing="1" w:after="100" w:afterAutospacing="1"/>
              <w:jc w:val="center"/>
              <w:rPr>
                <w:sz w:val="24"/>
                <w:szCs w:val="24"/>
              </w:rPr>
            </w:pPr>
            <w:r w:rsidRPr="00D84F7C">
              <w:rPr>
                <w:sz w:val="24"/>
                <w:szCs w:val="24"/>
              </w:rPr>
              <w:t>6.4</w:t>
            </w:r>
          </w:p>
        </w:tc>
        <w:tc>
          <w:tcPr>
            <w:tcW w:w="3981" w:type="dxa"/>
          </w:tcPr>
          <w:p w:rsidR="00D84F7C" w:rsidRPr="00D84F7C" w:rsidRDefault="00D84F7C" w:rsidP="00D84F7C">
            <w:pPr>
              <w:widowControl/>
              <w:autoSpaceDE/>
              <w:autoSpaceDN/>
              <w:adjustRightInd/>
              <w:spacing w:before="100" w:beforeAutospacing="1" w:after="100" w:afterAutospacing="1"/>
              <w:rPr>
                <w:sz w:val="24"/>
                <w:szCs w:val="24"/>
              </w:rPr>
            </w:pPr>
            <w:r w:rsidRPr="00D84F7C">
              <w:rPr>
                <w:sz w:val="24"/>
                <w:szCs w:val="24"/>
              </w:rPr>
              <w:t>Максимальный (q </w:t>
            </w:r>
            <w:proofErr w:type="spellStart"/>
            <w:r w:rsidRPr="00D84F7C">
              <w:rPr>
                <w:sz w:val="24"/>
                <w:szCs w:val="24"/>
                <w:vertAlign w:val="subscript"/>
              </w:rPr>
              <w:t>max</w:t>
            </w:r>
            <w:proofErr w:type="spellEnd"/>
            <w:r w:rsidRPr="00D84F7C">
              <w:rPr>
                <w:sz w:val="24"/>
                <w:szCs w:val="24"/>
              </w:rPr>
              <w:t>)</w:t>
            </w:r>
          </w:p>
        </w:tc>
        <w:tc>
          <w:tcPr>
            <w:tcW w:w="3433" w:type="dxa"/>
            <w:tcBorders>
              <w:bottom w:val="single" w:sz="4" w:space="0" w:color="auto"/>
            </w:tcBorders>
          </w:tcPr>
          <w:p w:rsidR="00D84F7C" w:rsidRPr="00D84F7C" w:rsidRDefault="00D84F7C" w:rsidP="00D84F7C">
            <w:pPr>
              <w:widowControl/>
              <w:autoSpaceDE/>
              <w:autoSpaceDN/>
              <w:adjustRightInd/>
              <w:spacing w:before="100" w:beforeAutospacing="1" w:after="100" w:afterAutospacing="1"/>
              <w:jc w:val="center"/>
              <w:rPr>
                <w:sz w:val="24"/>
                <w:szCs w:val="24"/>
              </w:rPr>
            </w:pPr>
            <w:r w:rsidRPr="00D84F7C">
              <w:rPr>
                <w:sz w:val="24"/>
                <w:szCs w:val="24"/>
              </w:rPr>
              <w:t>3</w:t>
            </w:r>
          </w:p>
        </w:tc>
        <w:tc>
          <w:tcPr>
            <w:tcW w:w="1367" w:type="dxa"/>
            <w:tcBorders>
              <w:bottom w:val="single" w:sz="4" w:space="0" w:color="auto"/>
            </w:tcBorders>
          </w:tcPr>
          <w:p w:rsidR="00D84F7C" w:rsidRPr="00D84F7C" w:rsidRDefault="00D84F7C" w:rsidP="00D84F7C">
            <w:pPr>
              <w:widowControl/>
              <w:autoSpaceDE/>
              <w:autoSpaceDN/>
              <w:adjustRightInd/>
              <w:spacing w:before="100" w:beforeAutospacing="1" w:after="100" w:afterAutospacing="1"/>
              <w:jc w:val="center"/>
              <w:rPr>
                <w:sz w:val="24"/>
                <w:szCs w:val="24"/>
              </w:rPr>
            </w:pPr>
            <w:r w:rsidRPr="00D84F7C">
              <w:rPr>
                <w:sz w:val="24"/>
                <w:szCs w:val="24"/>
              </w:rPr>
              <w:t>3</w:t>
            </w:r>
          </w:p>
        </w:tc>
      </w:tr>
      <w:tr w:rsidR="00D84F7C" w:rsidRPr="00D84F7C" w:rsidTr="00E14EAD">
        <w:tc>
          <w:tcPr>
            <w:tcW w:w="790" w:type="dxa"/>
          </w:tcPr>
          <w:p w:rsidR="00D84F7C" w:rsidRPr="00D84F7C" w:rsidRDefault="00D84F7C" w:rsidP="00D84F7C">
            <w:pPr>
              <w:widowControl/>
              <w:autoSpaceDE/>
              <w:autoSpaceDN/>
              <w:adjustRightInd/>
              <w:spacing w:before="100" w:beforeAutospacing="1" w:after="100" w:afterAutospacing="1"/>
              <w:jc w:val="center"/>
              <w:rPr>
                <w:sz w:val="24"/>
                <w:szCs w:val="24"/>
              </w:rPr>
            </w:pPr>
            <w:r>
              <w:rPr>
                <w:sz w:val="24"/>
                <w:szCs w:val="24"/>
              </w:rPr>
              <w:t>7</w:t>
            </w:r>
          </w:p>
        </w:tc>
        <w:tc>
          <w:tcPr>
            <w:tcW w:w="3981" w:type="dxa"/>
            <w:tcBorders>
              <w:right w:val="single" w:sz="4" w:space="0" w:color="auto"/>
            </w:tcBorders>
          </w:tcPr>
          <w:p w:rsidR="00D84F7C" w:rsidRPr="00D84F7C" w:rsidRDefault="00D84F7C" w:rsidP="00D84F7C">
            <w:pPr>
              <w:widowControl/>
              <w:autoSpaceDE/>
              <w:autoSpaceDN/>
              <w:adjustRightInd/>
              <w:spacing w:before="100" w:beforeAutospacing="1" w:after="100" w:afterAutospacing="1"/>
              <w:rPr>
                <w:sz w:val="24"/>
                <w:szCs w:val="24"/>
              </w:rPr>
            </w:pPr>
            <w:r w:rsidRPr="00D84F7C">
              <w:rPr>
                <w:sz w:val="24"/>
                <w:szCs w:val="24"/>
              </w:rPr>
              <w:t>Срок службы счетчика, лет</w:t>
            </w:r>
          </w:p>
        </w:tc>
        <w:tc>
          <w:tcPr>
            <w:tcW w:w="3433" w:type="dxa"/>
            <w:tcBorders>
              <w:top w:val="single" w:sz="4" w:space="0" w:color="auto"/>
              <w:left w:val="single" w:sz="4" w:space="0" w:color="auto"/>
              <w:bottom w:val="single" w:sz="4" w:space="0" w:color="auto"/>
              <w:right w:val="nil"/>
            </w:tcBorders>
          </w:tcPr>
          <w:p w:rsidR="00D84F7C" w:rsidRPr="00D84F7C" w:rsidRDefault="00D84F7C" w:rsidP="00D84F7C">
            <w:pPr>
              <w:widowControl/>
              <w:autoSpaceDE/>
              <w:autoSpaceDN/>
              <w:adjustRightInd/>
              <w:spacing w:before="100" w:beforeAutospacing="1" w:after="100" w:afterAutospacing="1"/>
              <w:jc w:val="right"/>
              <w:rPr>
                <w:sz w:val="24"/>
                <w:szCs w:val="24"/>
              </w:rPr>
            </w:pPr>
            <w:r w:rsidRPr="00D84F7C">
              <w:rPr>
                <w:sz w:val="24"/>
                <w:szCs w:val="24"/>
              </w:rPr>
              <w:t>не менее 12</w:t>
            </w:r>
          </w:p>
        </w:tc>
        <w:tc>
          <w:tcPr>
            <w:tcW w:w="1367" w:type="dxa"/>
            <w:tcBorders>
              <w:top w:val="single" w:sz="4" w:space="0" w:color="auto"/>
              <w:left w:val="nil"/>
              <w:bottom w:val="single" w:sz="4" w:space="0" w:color="auto"/>
              <w:right w:val="single" w:sz="4" w:space="0" w:color="auto"/>
            </w:tcBorders>
          </w:tcPr>
          <w:p w:rsidR="00D84F7C" w:rsidRPr="00D84F7C" w:rsidRDefault="00D84F7C" w:rsidP="00D84F7C">
            <w:pPr>
              <w:widowControl/>
              <w:autoSpaceDE/>
              <w:autoSpaceDN/>
              <w:adjustRightInd/>
              <w:spacing w:before="100" w:beforeAutospacing="1" w:after="100" w:afterAutospacing="1"/>
              <w:rPr>
                <w:sz w:val="24"/>
                <w:szCs w:val="24"/>
              </w:rPr>
            </w:pPr>
          </w:p>
        </w:tc>
      </w:tr>
      <w:tr w:rsidR="00D84F7C" w:rsidRPr="00D84F7C" w:rsidTr="00E14EAD">
        <w:tc>
          <w:tcPr>
            <w:tcW w:w="790" w:type="dxa"/>
          </w:tcPr>
          <w:p w:rsidR="00D84F7C" w:rsidRPr="00D84F7C" w:rsidRDefault="00D84F7C" w:rsidP="00D84F7C">
            <w:pPr>
              <w:widowControl/>
              <w:autoSpaceDE/>
              <w:autoSpaceDN/>
              <w:adjustRightInd/>
              <w:spacing w:before="100" w:beforeAutospacing="1" w:after="100" w:afterAutospacing="1"/>
              <w:jc w:val="center"/>
              <w:rPr>
                <w:sz w:val="24"/>
                <w:szCs w:val="24"/>
              </w:rPr>
            </w:pPr>
            <w:r>
              <w:rPr>
                <w:sz w:val="24"/>
                <w:szCs w:val="24"/>
              </w:rPr>
              <w:t>8</w:t>
            </w:r>
          </w:p>
        </w:tc>
        <w:tc>
          <w:tcPr>
            <w:tcW w:w="3981" w:type="dxa"/>
            <w:tcBorders>
              <w:right w:val="single" w:sz="4" w:space="0" w:color="auto"/>
            </w:tcBorders>
          </w:tcPr>
          <w:p w:rsidR="00D84F7C" w:rsidRPr="00D84F7C" w:rsidRDefault="00D84F7C" w:rsidP="00D84F7C">
            <w:pPr>
              <w:widowControl/>
              <w:autoSpaceDE/>
              <w:autoSpaceDN/>
              <w:adjustRightInd/>
              <w:spacing w:before="100" w:beforeAutospacing="1" w:after="100" w:afterAutospacing="1"/>
              <w:rPr>
                <w:sz w:val="24"/>
                <w:szCs w:val="24"/>
              </w:rPr>
            </w:pPr>
            <w:proofErr w:type="spellStart"/>
            <w:r w:rsidRPr="00D84F7C">
              <w:rPr>
                <w:sz w:val="24"/>
                <w:szCs w:val="24"/>
              </w:rPr>
              <w:t>Межповерочный</w:t>
            </w:r>
            <w:proofErr w:type="spellEnd"/>
            <w:r w:rsidRPr="00D84F7C">
              <w:rPr>
                <w:sz w:val="24"/>
                <w:szCs w:val="24"/>
              </w:rPr>
              <w:t xml:space="preserve"> интервал счетчика </w:t>
            </w:r>
            <w:proofErr w:type="spellStart"/>
            <w:r w:rsidRPr="00D84F7C">
              <w:rPr>
                <w:sz w:val="24"/>
                <w:szCs w:val="24"/>
              </w:rPr>
              <w:t>хол</w:t>
            </w:r>
            <w:proofErr w:type="spellEnd"/>
            <w:r w:rsidRPr="00D84F7C">
              <w:rPr>
                <w:sz w:val="24"/>
                <w:szCs w:val="24"/>
              </w:rPr>
              <w:t>. воды, не менее лет</w:t>
            </w:r>
          </w:p>
        </w:tc>
        <w:tc>
          <w:tcPr>
            <w:tcW w:w="3433" w:type="dxa"/>
            <w:tcBorders>
              <w:top w:val="single" w:sz="4" w:space="0" w:color="auto"/>
              <w:left w:val="single" w:sz="4" w:space="0" w:color="auto"/>
              <w:bottom w:val="single" w:sz="4" w:space="0" w:color="auto"/>
              <w:right w:val="nil"/>
            </w:tcBorders>
          </w:tcPr>
          <w:p w:rsidR="00D84F7C" w:rsidRPr="00D84F7C" w:rsidRDefault="00D84F7C" w:rsidP="00D84F7C">
            <w:pPr>
              <w:widowControl/>
              <w:autoSpaceDE/>
              <w:autoSpaceDN/>
              <w:adjustRightInd/>
              <w:spacing w:before="100" w:beforeAutospacing="1" w:after="100" w:afterAutospacing="1"/>
              <w:jc w:val="right"/>
              <w:rPr>
                <w:sz w:val="24"/>
                <w:szCs w:val="24"/>
              </w:rPr>
            </w:pPr>
            <w:r w:rsidRPr="00D84F7C">
              <w:rPr>
                <w:sz w:val="24"/>
                <w:szCs w:val="24"/>
              </w:rPr>
              <w:t>5</w:t>
            </w:r>
          </w:p>
        </w:tc>
        <w:tc>
          <w:tcPr>
            <w:tcW w:w="1367" w:type="dxa"/>
            <w:tcBorders>
              <w:top w:val="single" w:sz="4" w:space="0" w:color="auto"/>
              <w:left w:val="nil"/>
              <w:bottom w:val="single" w:sz="4" w:space="0" w:color="auto"/>
              <w:right w:val="single" w:sz="4" w:space="0" w:color="auto"/>
            </w:tcBorders>
          </w:tcPr>
          <w:p w:rsidR="00D84F7C" w:rsidRPr="00D84F7C" w:rsidRDefault="00D84F7C" w:rsidP="00D84F7C">
            <w:pPr>
              <w:widowControl/>
              <w:autoSpaceDE/>
              <w:autoSpaceDN/>
              <w:adjustRightInd/>
              <w:spacing w:before="100" w:beforeAutospacing="1" w:after="100" w:afterAutospacing="1"/>
              <w:rPr>
                <w:sz w:val="24"/>
                <w:szCs w:val="24"/>
              </w:rPr>
            </w:pPr>
          </w:p>
        </w:tc>
      </w:tr>
      <w:tr w:rsidR="00D84F7C" w:rsidRPr="00D84F7C" w:rsidTr="00E14EAD">
        <w:tc>
          <w:tcPr>
            <w:tcW w:w="790" w:type="dxa"/>
          </w:tcPr>
          <w:p w:rsidR="00D84F7C" w:rsidRPr="00D84F7C" w:rsidRDefault="00D84F7C" w:rsidP="00D84F7C">
            <w:pPr>
              <w:widowControl/>
              <w:autoSpaceDE/>
              <w:autoSpaceDN/>
              <w:adjustRightInd/>
              <w:spacing w:before="100" w:beforeAutospacing="1" w:after="100" w:afterAutospacing="1"/>
              <w:jc w:val="center"/>
              <w:rPr>
                <w:sz w:val="24"/>
                <w:szCs w:val="24"/>
              </w:rPr>
            </w:pPr>
            <w:r>
              <w:rPr>
                <w:sz w:val="24"/>
                <w:szCs w:val="24"/>
              </w:rPr>
              <w:t>9</w:t>
            </w:r>
          </w:p>
        </w:tc>
        <w:tc>
          <w:tcPr>
            <w:tcW w:w="3981" w:type="dxa"/>
            <w:tcBorders>
              <w:right w:val="single" w:sz="4" w:space="0" w:color="auto"/>
            </w:tcBorders>
          </w:tcPr>
          <w:p w:rsidR="00D84F7C" w:rsidRPr="00D84F7C" w:rsidRDefault="00D84F7C" w:rsidP="00D84F7C">
            <w:pPr>
              <w:widowControl/>
              <w:autoSpaceDE/>
              <w:autoSpaceDN/>
              <w:adjustRightInd/>
              <w:spacing w:before="100" w:beforeAutospacing="1" w:after="100" w:afterAutospacing="1"/>
              <w:rPr>
                <w:sz w:val="24"/>
                <w:szCs w:val="24"/>
              </w:rPr>
            </w:pPr>
            <w:proofErr w:type="spellStart"/>
            <w:r w:rsidRPr="00D84F7C">
              <w:rPr>
                <w:sz w:val="24"/>
                <w:szCs w:val="24"/>
              </w:rPr>
              <w:t>Межповерочный</w:t>
            </w:r>
            <w:proofErr w:type="spellEnd"/>
            <w:r w:rsidRPr="00D84F7C">
              <w:rPr>
                <w:sz w:val="24"/>
                <w:szCs w:val="24"/>
              </w:rPr>
              <w:t xml:space="preserve"> интервал счетчика гор</w:t>
            </w:r>
            <w:proofErr w:type="gramStart"/>
            <w:r w:rsidRPr="00D84F7C">
              <w:rPr>
                <w:sz w:val="24"/>
                <w:szCs w:val="24"/>
              </w:rPr>
              <w:t>.</w:t>
            </w:r>
            <w:proofErr w:type="gramEnd"/>
            <w:r w:rsidRPr="00D84F7C">
              <w:rPr>
                <w:sz w:val="24"/>
                <w:szCs w:val="24"/>
              </w:rPr>
              <w:t xml:space="preserve"> </w:t>
            </w:r>
            <w:proofErr w:type="gramStart"/>
            <w:r w:rsidRPr="00D84F7C">
              <w:rPr>
                <w:sz w:val="24"/>
                <w:szCs w:val="24"/>
              </w:rPr>
              <w:t>в</w:t>
            </w:r>
            <w:proofErr w:type="gramEnd"/>
            <w:r w:rsidRPr="00D84F7C">
              <w:rPr>
                <w:sz w:val="24"/>
                <w:szCs w:val="24"/>
              </w:rPr>
              <w:t>оды, не менее лет</w:t>
            </w:r>
          </w:p>
        </w:tc>
        <w:tc>
          <w:tcPr>
            <w:tcW w:w="3433" w:type="dxa"/>
            <w:tcBorders>
              <w:top w:val="single" w:sz="4" w:space="0" w:color="auto"/>
              <w:left w:val="single" w:sz="4" w:space="0" w:color="auto"/>
              <w:bottom w:val="single" w:sz="4" w:space="0" w:color="auto"/>
              <w:right w:val="nil"/>
            </w:tcBorders>
          </w:tcPr>
          <w:p w:rsidR="00D84F7C" w:rsidRPr="00D84F7C" w:rsidRDefault="00D84F7C" w:rsidP="00D84F7C">
            <w:pPr>
              <w:widowControl/>
              <w:autoSpaceDE/>
              <w:autoSpaceDN/>
              <w:adjustRightInd/>
              <w:spacing w:before="100" w:beforeAutospacing="1" w:after="100" w:afterAutospacing="1"/>
              <w:jc w:val="right"/>
              <w:rPr>
                <w:sz w:val="24"/>
                <w:szCs w:val="24"/>
              </w:rPr>
            </w:pPr>
            <w:r w:rsidRPr="00D84F7C">
              <w:rPr>
                <w:sz w:val="24"/>
                <w:szCs w:val="24"/>
              </w:rPr>
              <w:t>4</w:t>
            </w:r>
          </w:p>
        </w:tc>
        <w:tc>
          <w:tcPr>
            <w:tcW w:w="1367" w:type="dxa"/>
            <w:tcBorders>
              <w:top w:val="single" w:sz="4" w:space="0" w:color="auto"/>
              <w:left w:val="nil"/>
              <w:bottom w:val="single" w:sz="4" w:space="0" w:color="auto"/>
              <w:right w:val="single" w:sz="4" w:space="0" w:color="auto"/>
            </w:tcBorders>
          </w:tcPr>
          <w:p w:rsidR="00D84F7C" w:rsidRPr="00D84F7C" w:rsidRDefault="00D84F7C" w:rsidP="00D84F7C">
            <w:pPr>
              <w:widowControl/>
              <w:autoSpaceDE/>
              <w:autoSpaceDN/>
              <w:adjustRightInd/>
              <w:spacing w:before="100" w:beforeAutospacing="1" w:after="100" w:afterAutospacing="1"/>
              <w:rPr>
                <w:sz w:val="24"/>
                <w:szCs w:val="24"/>
              </w:rPr>
            </w:pPr>
          </w:p>
        </w:tc>
      </w:tr>
    </w:tbl>
    <w:p w:rsidR="00735F68" w:rsidRPr="00735F68" w:rsidRDefault="00735F68" w:rsidP="00735F68">
      <w:pPr>
        <w:widowControl/>
        <w:autoSpaceDE/>
        <w:autoSpaceDN/>
        <w:adjustRightInd/>
        <w:rPr>
          <w:sz w:val="24"/>
          <w:szCs w:val="24"/>
        </w:rPr>
      </w:pPr>
    </w:p>
    <w:p w:rsidR="00D84F7C" w:rsidRPr="00D84F7C" w:rsidRDefault="00D84F7C" w:rsidP="00D84F7C">
      <w:pPr>
        <w:widowControl/>
        <w:autoSpaceDE/>
        <w:autoSpaceDN/>
        <w:adjustRightInd/>
        <w:jc w:val="both"/>
        <w:rPr>
          <w:rFonts w:eastAsia="Arial Unicode MS"/>
          <w:bCs/>
          <w:sz w:val="24"/>
          <w:szCs w:val="24"/>
        </w:rPr>
      </w:pPr>
      <w:r w:rsidRPr="00B71C40">
        <w:rPr>
          <w:rFonts w:eastAsia="Arial Unicode MS"/>
          <w:b/>
          <w:bCs/>
          <w:sz w:val="24"/>
          <w:szCs w:val="24"/>
        </w:rPr>
        <w:t>3</w:t>
      </w:r>
      <w:r>
        <w:rPr>
          <w:rFonts w:eastAsia="Arial Unicode MS"/>
          <w:b/>
          <w:bCs/>
          <w:sz w:val="24"/>
          <w:szCs w:val="24"/>
        </w:rPr>
        <w:t xml:space="preserve">.2 </w:t>
      </w:r>
      <w:r w:rsidRPr="00D84F7C">
        <w:rPr>
          <w:rFonts w:eastAsia="Arial Unicode MS"/>
          <w:b/>
          <w:bCs/>
          <w:sz w:val="24"/>
          <w:szCs w:val="24"/>
        </w:rPr>
        <w:t>Фильтр механической очистки.</w:t>
      </w:r>
      <w:r w:rsidRPr="00D84F7C">
        <w:rPr>
          <w:rFonts w:eastAsia="Arial Unicode MS"/>
          <w:bCs/>
          <w:sz w:val="24"/>
          <w:szCs w:val="24"/>
        </w:rPr>
        <w:t xml:space="preserve"> Технические характеристики:</w:t>
      </w:r>
    </w:p>
    <w:p w:rsidR="00D84F7C" w:rsidRPr="00D84F7C" w:rsidRDefault="00D84F7C" w:rsidP="00D84F7C">
      <w:pPr>
        <w:widowControl/>
        <w:autoSpaceDE/>
        <w:autoSpaceDN/>
        <w:adjustRightInd/>
        <w:jc w:val="both"/>
        <w:rPr>
          <w:rFonts w:eastAsia="Arial Unicode MS"/>
          <w:sz w:val="24"/>
          <w:szCs w:val="24"/>
        </w:rPr>
      </w:pPr>
      <w:r w:rsidRPr="00D84F7C">
        <w:rPr>
          <w:rFonts w:eastAsia="Arial Unicode MS"/>
          <w:bCs/>
          <w:sz w:val="24"/>
          <w:szCs w:val="24"/>
        </w:rPr>
        <w:t>- косой, резьба присоединений внутренняя;</w:t>
      </w:r>
    </w:p>
    <w:p w:rsidR="00D84F7C" w:rsidRPr="00D84F7C" w:rsidRDefault="00D84F7C" w:rsidP="00D84F7C">
      <w:pPr>
        <w:widowControl/>
        <w:autoSpaceDE/>
        <w:autoSpaceDN/>
        <w:adjustRightInd/>
        <w:spacing w:line="250" w:lineRule="exact"/>
        <w:ind w:left="20"/>
        <w:jc w:val="both"/>
        <w:rPr>
          <w:sz w:val="24"/>
          <w:szCs w:val="24"/>
          <w:lang w:eastAsia="en-US"/>
        </w:rPr>
      </w:pPr>
      <w:r w:rsidRPr="00D84F7C">
        <w:rPr>
          <w:sz w:val="24"/>
          <w:szCs w:val="24"/>
          <w:lang w:eastAsia="en-US"/>
        </w:rPr>
        <w:t>- условный диаметр Ду15, (Ду20);</w:t>
      </w:r>
    </w:p>
    <w:p w:rsidR="00D84F7C" w:rsidRPr="00D84F7C" w:rsidRDefault="00D84F7C" w:rsidP="00D84F7C">
      <w:pPr>
        <w:widowControl/>
        <w:autoSpaceDE/>
        <w:autoSpaceDN/>
        <w:adjustRightInd/>
        <w:spacing w:line="250" w:lineRule="exact"/>
        <w:ind w:left="20"/>
        <w:jc w:val="both"/>
        <w:rPr>
          <w:bCs/>
          <w:sz w:val="24"/>
          <w:szCs w:val="24"/>
          <w:lang w:eastAsia="en-US"/>
        </w:rPr>
      </w:pPr>
      <w:r w:rsidRPr="00D84F7C">
        <w:rPr>
          <w:bCs/>
          <w:sz w:val="24"/>
          <w:szCs w:val="24"/>
          <w:lang w:eastAsia="en-US"/>
        </w:rPr>
        <w:t>- присоединение</w:t>
      </w:r>
      <w:r w:rsidRPr="00D84F7C">
        <w:rPr>
          <w:sz w:val="24"/>
          <w:szCs w:val="24"/>
          <w:lang w:eastAsia="en-US"/>
        </w:rPr>
        <w:t>  муфтовое;</w:t>
      </w:r>
    </w:p>
    <w:p w:rsidR="00D84F7C" w:rsidRPr="00D84F7C" w:rsidRDefault="00D84F7C" w:rsidP="00D84F7C">
      <w:pPr>
        <w:widowControl/>
        <w:autoSpaceDE/>
        <w:autoSpaceDN/>
        <w:adjustRightInd/>
        <w:spacing w:line="250" w:lineRule="exact"/>
        <w:ind w:left="20"/>
        <w:jc w:val="both"/>
        <w:rPr>
          <w:sz w:val="24"/>
          <w:szCs w:val="24"/>
          <w:lang w:eastAsia="en-US"/>
        </w:rPr>
      </w:pPr>
      <w:r w:rsidRPr="00D84F7C">
        <w:rPr>
          <w:bCs/>
          <w:sz w:val="24"/>
          <w:szCs w:val="24"/>
          <w:lang w:eastAsia="en-US"/>
        </w:rPr>
        <w:t>- рабочая среда</w:t>
      </w:r>
      <w:r w:rsidRPr="00D84F7C">
        <w:rPr>
          <w:sz w:val="24"/>
          <w:szCs w:val="24"/>
          <w:lang w:eastAsia="en-US"/>
        </w:rPr>
        <w:t> – вода;</w:t>
      </w:r>
    </w:p>
    <w:p w:rsidR="00D84F7C" w:rsidRPr="00D84F7C" w:rsidRDefault="00D84F7C" w:rsidP="00D84F7C">
      <w:pPr>
        <w:widowControl/>
        <w:autoSpaceDE/>
        <w:autoSpaceDN/>
        <w:adjustRightInd/>
        <w:spacing w:line="250" w:lineRule="exact"/>
        <w:ind w:left="20"/>
        <w:jc w:val="both"/>
        <w:rPr>
          <w:bCs/>
          <w:sz w:val="24"/>
          <w:szCs w:val="24"/>
          <w:lang w:eastAsia="en-US"/>
        </w:rPr>
      </w:pPr>
      <w:r w:rsidRPr="00D84F7C">
        <w:rPr>
          <w:bCs/>
          <w:sz w:val="24"/>
          <w:szCs w:val="24"/>
          <w:lang w:eastAsia="en-US"/>
        </w:rPr>
        <w:t>- температура рабочей среды (наибольшая)</w:t>
      </w:r>
      <w:r w:rsidRPr="00D84F7C">
        <w:rPr>
          <w:sz w:val="24"/>
          <w:szCs w:val="24"/>
          <w:lang w:eastAsia="en-US"/>
        </w:rPr>
        <w:t>  +100C;</w:t>
      </w:r>
      <w:r w:rsidRPr="00D84F7C">
        <w:rPr>
          <w:bCs/>
          <w:sz w:val="24"/>
          <w:szCs w:val="24"/>
          <w:lang w:eastAsia="en-US"/>
        </w:rPr>
        <w:t xml:space="preserve"> </w:t>
      </w:r>
    </w:p>
    <w:p w:rsidR="00D84F7C" w:rsidRPr="00D84F7C" w:rsidRDefault="00D84F7C" w:rsidP="00D84F7C">
      <w:pPr>
        <w:widowControl/>
        <w:autoSpaceDE/>
        <w:autoSpaceDN/>
        <w:adjustRightInd/>
        <w:spacing w:line="250" w:lineRule="exact"/>
        <w:ind w:left="20"/>
        <w:jc w:val="both"/>
        <w:rPr>
          <w:bCs/>
          <w:sz w:val="24"/>
          <w:szCs w:val="24"/>
          <w:lang w:eastAsia="en-US"/>
        </w:rPr>
      </w:pPr>
      <w:r w:rsidRPr="00D84F7C">
        <w:rPr>
          <w:bCs/>
          <w:sz w:val="24"/>
          <w:szCs w:val="24"/>
          <w:lang w:eastAsia="en-US"/>
        </w:rPr>
        <w:t>- материал (основной)</w:t>
      </w:r>
      <w:r w:rsidRPr="00D84F7C">
        <w:rPr>
          <w:sz w:val="24"/>
          <w:szCs w:val="24"/>
          <w:lang w:eastAsia="en-US"/>
        </w:rPr>
        <w:t>  латунь;</w:t>
      </w:r>
      <w:r w:rsidRPr="00D84F7C">
        <w:rPr>
          <w:bCs/>
          <w:sz w:val="24"/>
          <w:szCs w:val="24"/>
          <w:lang w:eastAsia="en-US"/>
        </w:rPr>
        <w:t xml:space="preserve"> </w:t>
      </w:r>
    </w:p>
    <w:p w:rsidR="00D84F7C" w:rsidRPr="00D84F7C" w:rsidRDefault="00D84F7C" w:rsidP="00D84F7C">
      <w:pPr>
        <w:widowControl/>
        <w:autoSpaceDE/>
        <w:autoSpaceDN/>
        <w:adjustRightInd/>
        <w:spacing w:line="250" w:lineRule="exact"/>
        <w:ind w:left="20"/>
        <w:jc w:val="both"/>
        <w:rPr>
          <w:bCs/>
          <w:sz w:val="24"/>
          <w:szCs w:val="24"/>
          <w:lang w:eastAsia="en-US"/>
        </w:rPr>
      </w:pPr>
      <w:r w:rsidRPr="00D84F7C">
        <w:rPr>
          <w:bCs/>
          <w:sz w:val="24"/>
          <w:szCs w:val="24"/>
          <w:lang w:eastAsia="en-US"/>
        </w:rPr>
        <w:t>- давление условное PN, МПа (кгс/см</w:t>
      </w:r>
      <w:proofErr w:type="gramStart"/>
      <w:r w:rsidRPr="00D84F7C">
        <w:rPr>
          <w:bCs/>
          <w:sz w:val="24"/>
          <w:szCs w:val="24"/>
          <w:lang w:eastAsia="en-US"/>
        </w:rPr>
        <w:t>2</w:t>
      </w:r>
      <w:proofErr w:type="gramEnd"/>
      <w:r w:rsidRPr="00D84F7C">
        <w:rPr>
          <w:bCs/>
          <w:sz w:val="24"/>
          <w:szCs w:val="24"/>
          <w:lang w:eastAsia="en-US"/>
        </w:rPr>
        <w:t>)</w:t>
      </w:r>
      <w:r w:rsidRPr="00D84F7C">
        <w:rPr>
          <w:sz w:val="24"/>
          <w:szCs w:val="24"/>
          <w:lang w:eastAsia="en-US"/>
        </w:rPr>
        <w:t>  1,6(16).</w:t>
      </w:r>
    </w:p>
    <w:p w:rsidR="00D84F7C" w:rsidRPr="00D84F7C" w:rsidRDefault="00D84F7C" w:rsidP="00D84F7C">
      <w:pPr>
        <w:widowControl/>
        <w:autoSpaceDE/>
        <w:autoSpaceDN/>
        <w:adjustRightInd/>
        <w:rPr>
          <w:sz w:val="24"/>
          <w:szCs w:val="24"/>
        </w:rPr>
      </w:pPr>
    </w:p>
    <w:p w:rsidR="00D84F7C" w:rsidRPr="00D84F7C" w:rsidRDefault="00D84F7C" w:rsidP="00D84F7C">
      <w:pPr>
        <w:widowControl/>
        <w:autoSpaceDE/>
        <w:autoSpaceDN/>
        <w:adjustRightInd/>
        <w:rPr>
          <w:color w:val="000000"/>
          <w:sz w:val="24"/>
          <w:szCs w:val="24"/>
          <w:shd w:val="clear" w:color="auto" w:fill="FEF8E0"/>
        </w:rPr>
      </w:pPr>
      <w:r>
        <w:rPr>
          <w:b/>
          <w:bCs/>
          <w:color w:val="000000"/>
          <w:sz w:val="24"/>
          <w:szCs w:val="24"/>
          <w:shd w:val="clear" w:color="auto" w:fill="FFFFFF"/>
        </w:rPr>
        <w:t xml:space="preserve">3.3 </w:t>
      </w:r>
      <w:r w:rsidRPr="00D84F7C">
        <w:rPr>
          <w:b/>
          <w:bCs/>
          <w:color w:val="000000"/>
          <w:sz w:val="24"/>
          <w:szCs w:val="24"/>
          <w:shd w:val="clear" w:color="auto" w:fill="FFFFFF"/>
        </w:rPr>
        <w:t>Гибкая подводка для воды, </w:t>
      </w:r>
      <w:r w:rsidRPr="00D84F7C">
        <w:rPr>
          <w:color w:val="000000"/>
          <w:sz w:val="24"/>
          <w:szCs w:val="24"/>
          <w:shd w:val="clear" w:color="auto" w:fill="FFFFFF"/>
        </w:rPr>
        <w:t>другое название гибкое соединение - представляет собой резиновую трубку, оплетённую металлической нитью с закреплёнными концевыми фитингами</w:t>
      </w:r>
      <w:r w:rsidRPr="00D84F7C">
        <w:rPr>
          <w:color w:val="000000"/>
          <w:sz w:val="24"/>
          <w:szCs w:val="24"/>
          <w:shd w:val="clear" w:color="auto" w:fill="FEF8E0"/>
        </w:rPr>
        <w:t xml:space="preserve">.  Должна быть рассчитана на номинальное давление 20 бар. Допустимая температура рабочей среды: от -40 до +110 ºС. </w:t>
      </w:r>
    </w:p>
    <w:p w:rsidR="00D84F7C" w:rsidRPr="00D84F7C" w:rsidRDefault="00D84F7C" w:rsidP="00D84F7C">
      <w:pPr>
        <w:widowControl/>
        <w:autoSpaceDE/>
        <w:autoSpaceDN/>
        <w:adjustRightInd/>
        <w:ind w:firstLine="708"/>
        <w:rPr>
          <w:color w:val="000000"/>
          <w:sz w:val="24"/>
          <w:szCs w:val="24"/>
          <w:shd w:val="clear" w:color="auto" w:fill="FEF8E0"/>
        </w:rPr>
      </w:pPr>
      <w:r w:rsidRPr="00D84F7C">
        <w:rPr>
          <w:color w:val="000000"/>
          <w:sz w:val="24"/>
          <w:szCs w:val="24"/>
          <w:shd w:val="clear" w:color="auto" w:fill="FEF8E0"/>
        </w:rPr>
        <w:t>Подводка, в зависимости от способа присоединения (выбирается Подрядчиком по месту монтажа), следующих типов:</w:t>
      </w:r>
      <w:r w:rsidRPr="00D84F7C">
        <w:rPr>
          <w:color w:val="000000"/>
          <w:sz w:val="24"/>
          <w:szCs w:val="24"/>
        </w:rPr>
        <w:br/>
      </w:r>
      <w:r w:rsidRPr="00D84F7C">
        <w:rPr>
          <w:color w:val="000000"/>
          <w:sz w:val="24"/>
          <w:szCs w:val="24"/>
          <w:shd w:val="clear" w:color="auto" w:fill="FEF8E0"/>
        </w:rPr>
        <w:t>- «накидная гайка/накидная гайка» (условное обозначение «</w:t>
      </w:r>
      <w:proofErr w:type="gramStart"/>
      <w:r w:rsidRPr="00D84F7C">
        <w:rPr>
          <w:color w:val="000000"/>
          <w:sz w:val="24"/>
          <w:szCs w:val="24"/>
          <w:shd w:val="clear" w:color="auto" w:fill="FEF8E0"/>
        </w:rPr>
        <w:t>Г-Г</w:t>
      </w:r>
      <w:proofErr w:type="gramEnd"/>
      <w:r w:rsidRPr="00D84F7C">
        <w:rPr>
          <w:color w:val="000000"/>
          <w:sz w:val="24"/>
          <w:szCs w:val="24"/>
          <w:shd w:val="clear" w:color="auto" w:fill="FEF8E0"/>
        </w:rPr>
        <w:t>»);</w:t>
      </w:r>
      <w:r w:rsidRPr="00D84F7C">
        <w:rPr>
          <w:color w:val="000000"/>
          <w:sz w:val="24"/>
          <w:szCs w:val="24"/>
        </w:rPr>
        <w:br/>
      </w:r>
      <w:r w:rsidRPr="00D84F7C">
        <w:rPr>
          <w:color w:val="000000"/>
          <w:sz w:val="24"/>
          <w:szCs w:val="24"/>
          <w:shd w:val="clear" w:color="auto" w:fill="FEF8E0"/>
        </w:rPr>
        <w:t>- «накидная гайка/наружная резьба (штуцер)» («Г-Ш»).</w:t>
      </w:r>
    </w:p>
    <w:p w:rsidR="00D84F7C" w:rsidRPr="00D84F7C" w:rsidRDefault="00D84F7C" w:rsidP="00D84F7C">
      <w:pPr>
        <w:widowControl/>
        <w:autoSpaceDE/>
        <w:autoSpaceDN/>
        <w:adjustRightInd/>
        <w:rPr>
          <w:color w:val="000000"/>
          <w:sz w:val="24"/>
          <w:szCs w:val="24"/>
          <w:shd w:val="clear" w:color="auto" w:fill="FEF8E0"/>
        </w:rPr>
      </w:pPr>
    </w:p>
    <w:p w:rsidR="00D84F7C" w:rsidRPr="00D84F7C" w:rsidRDefault="00D84F7C" w:rsidP="00D84F7C">
      <w:pPr>
        <w:widowControl/>
        <w:autoSpaceDE/>
        <w:autoSpaceDN/>
        <w:adjustRightInd/>
        <w:rPr>
          <w:b/>
          <w:color w:val="000000"/>
          <w:sz w:val="24"/>
          <w:szCs w:val="24"/>
          <w:shd w:val="clear" w:color="auto" w:fill="FEF8E0"/>
        </w:rPr>
      </w:pPr>
      <w:r>
        <w:rPr>
          <w:b/>
          <w:color w:val="000000"/>
          <w:sz w:val="24"/>
          <w:szCs w:val="24"/>
          <w:shd w:val="clear" w:color="auto" w:fill="FEF8E0"/>
        </w:rPr>
        <w:t xml:space="preserve">3.4 </w:t>
      </w:r>
      <w:r w:rsidRPr="00D84F7C">
        <w:rPr>
          <w:b/>
          <w:color w:val="000000"/>
          <w:sz w:val="24"/>
          <w:szCs w:val="24"/>
          <w:shd w:val="clear" w:color="auto" w:fill="FEF8E0"/>
        </w:rPr>
        <w:t>Фасонные изделия (тройник, заглушка):</w:t>
      </w:r>
    </w:p>
    <w:p w:rsidR="00D84F7C" w:rsidRPr="00D84F7C" w:rsidRDefault="00D84F7C" w:rsidP="00D84F7C">
      <w:pPr>
        <w:widowControl/>
        <w:autoSpaceDE/>
        <w:autoSpaceDN/>
        <w:adjustRightInd/>
        <w:spacing w:line="250" w:lineRule="exact"/>
        <w:ind w:left="20"/>
        <w:jc w:val="both"/>
        <w:rPr>
          <w:sz w:val="24"/>
          <w:szCs w:val="24"/>
          <w:lang w:eastAsia="en-US"/>
        </w:rPr>
      </w:pPr>
      <w:r w:rsidRPr="00D84F7C">
        <w:rPr>
          <w:bCs/>
          <w:sz w:val="24"/>
          <w:szCs w:val="24"/>
          <w:lang w:eastAsia="en-US"/>
        </w:rPr>
        <w:t>- рабочая среда</w:t>
      </w:r>
      <w:r w:rsidRPr="00D84F7C">
        <w:rPr>
          <w:sz w:val="24"/>
          <w:szCs w:val="24"/>
          <w:lang w:eastAsia="en-US"/>
        </w:rPr>
        <w:t> – вода;</w:t>
      </w:r>
    </w:p>
    <w:p w:rsidR="00D84F7C" w:rsidRPr="00D84F7C" w:rsidRDefault="00D84F7C" w:rsidP="00D84F7C">
      <w:pPr>
        <w:widowControl/>
        <w:autoSpaceDE/>
        <w:autoSpaceDN/>
        <w:adjustRightInd/>
        <w:spacing w:line="250" w:lineRule="exact"/>
        <w:ind w:left="20"/>
        <w:jc w:val="both"/>
        <w:rPr>
          <w:bCs/>
          <w:sz w:val="24"/>
          <w:szCs w:val="24"/>
          <w:lang w:eastAsia="en-US"/>
        </w:rPr>
      </w:pPr>
      <w:r w:rsidRPr="00D84F7C">
        <w:rPr>
          <w:bCs/>
          <w:sz w:val="24"/>
          <w:szCs w:val="24"/>
          <w:lang w:eastAsia="en-US"/>
        </w:rPr>
        <w:t>- температура рабочей среды (наибольшая)</w:t>
      </w:r>
      <w:r w:rsidRPr="00D84F7C">
        <w:rPr>
          <w:sz w:val="24"/>
          <w:szCs w:val="24"/>
          <w:lang w:eastAsia="en-US"/>
        </w:rPr>
        <w:t>  +150C;</w:t>
      </w:r>
      <w:r w:rsidRPr="00D84F7C">
        <w:rPr>
          <w:bCs/>
          <w:sz w:val="24"/>
          <w:szCs w:val="24"/>
          <w:lang w:eastAsia="en-US"/>
        </w:rPr>
        <w:t xml:space="preserve"> </w:t>
      </w:r>
    </w:p>
    <w:p w:rsidR="00D84F7C" w:rsidRPr="00D84F7C" w:rsidRDefault="00D84F7C" w:rsidP="00D84F7C">
      <w:pPr>
        <w:widowControl/>
        <w:autoSpaceDE/>
        <w:autoSpaceDN/>
        <w:adjustRightInd/>
        <w:spacing w:line="250" w:lineRule="exact"/>
        <w:ind w:left="20"/>
        <w:jc w:val="both"/>
        <w:rPr>
          <w:bCs/>
          <w:sz w:val="24"/>
          <w:szCs w:val="24"/>
          <w:lang w:eastAsia="en-US"/>
        </w:rPr>
      </w:pPr>
      <w:r w:rsidRPr="00D84F7C">
        <w:rPr>
          <w:bCs/>
          <w:sz w:val="24"/>
          <w:szCs w:val="24"/>
          <w:lang w:eastAsia="en-US"/>
        </w:rPr>
        <w:t>- материал (основной)</w:t>
      </w:r>
      <w:r w:rsidRPr="00D84F7C">
        <w:rPr>
          <w:sz w:val="24"/>
          <w:szCs w:val="24"/>
          <w:lang w:eastAsia="en-US"/>
        </w:rPr>
        <w:t>  Латунь;</w:t>
      </w:r>
    </w:p>
    <w:p w:rsidR="00D84F7C" w:rsidRPr="00D84F7C" w:rsidRDefault="00D84F7C" w:rsidP="00D84F7C">
      <w:pPr>
        <w:widowControl/>
        <w:autoSpaceDE/>
        <w:autoSpaceDN/>
        <w:adjustRightInd/>
        <w:spacing w:line="250" w:lineRule="exact"/>
        <w:ind w:left="20"/>
        <w:jc w:val="both"/>
        <w:rPr>
          <w:bCs/>
          <w:sz w:val="24"/>
          <w:szCs w:val="24"/>
          <w:lang w:eastAsia="en-US"/>
        </w:rPr>
      </w:pPr>
      <w:r w:rsidRPr="00D84F7C">
        <w:rPr>
          <w:bCs/>
          <w:sz w:val="24"/>
          <w:szCs w:val="24"/>
          <w:lang w:eastAsia="en-US"/>
        </w:rPr>
        <w:t>- давление условное PN, МПа (кгс/см</w:t>
      </w:r>
      <w:proofErr w:type="gramStart"/>
      <w:r w:rsidRPr="00D84F7C">
        <w:rPr>
          <w:bCs/>
          <w:sz w:val="24"/>
          <w:szCs w:val="24"/>
          <w:lang w:eastAsia="en-US"/>
        </w:rPr>
        <w:t>2</w:t>
      </w:r>
      <w:proofErr w:type="gramEnd"/>
      <w:r w:rsidRPr="00D84F7C">
        <w:rPr>
          <w:bCs/>
          <w:sz w:val="24"/>
          <w:szCs w:val="24"/>
          <w:lang w:eastAsia="en-US"/>
        </w:rPr>
        <w:t>)</w:t>
      </w:r>
      <w:r w:rsidRPr="00D84F7C">
        <w:rPr>
          <w:sz w:val="24"/>
          <w:szCs w:val="24"/>
          <w:lang w:eastAsia="en-US"/>
        </w:rPr>
        <w:t>  1,6(16).</w:t>
      </w:r>
    </w:p>
    <w:p w:rsidR="00D84F7C" w:rsidRPr="00D84F7C" w:rsidRDefault="00D84F7C" w:rsidP="00D84F7C">
      <w:pPr>
        <w:widowControl/>
        <w:autoSpaceDE/>
        <w:autoSpaceDN/>
        <w:adjustRightInd/>
        <w:rPr>
          <w:sz w:val="24"/>
          <w:szCs w:val="24"/>
        </w:rPr>
      </w:pPr>
    </w:p>
    <w:p w:rsidR="00D84F7C" w:rsidRPr="00D84F7C" w:rsidRDefault="00D84F7C" w:rsidP="00D84F7C">
      <w:pPr>
        <w:widowControl/>
        <w:autoSpaceDE/>
        <w:autoSpaceDN/>
        <w:adjustRightInd/>
        <w:rPr>
          <w:b/>
          <w:sz w:val="24"/>
          <w:szCs w:val="24"/>
        </w:rPr>
      </w:pPr>
      <w:r>
        <w:rPr>
          <w:b/>
          <w:sz w:val="24"/>
          <w:szCs w:val="24"/>
        </w:rPr>
        <w:t xml:space="preserve">3.5 </w:t>
      </w:r>
      <w:r w:rsidRPr="00D84F7C">
        <w:rPr>
          <w:b/>
          <w:sz w:val="24"/>
          <w:szCs w:val="24"/>
        </w:rPr>
        <w:t xml:space="preserve">Кран </w:t>
      </w:r>
      <w:proofErr w:type="spellStart"/>
      <w:r w:rsidRPr="00D84F7C">
        <w:rPr>
          <w:b/>
          <w:sz w:val="24"/>
          <w:szCs w:val="24"/>
        </w:rPr>
        <w:t>шаровый</w:t>
      </w:r>
      <w:proofErr w:type="spellEnd"/>
      <w:r w:rsidRPr="00D84F7C">
        <w:rPr>
          <w:b/>
          <w:sz w:val="24"/>
          <w:szCs w:val="24"/>
        </w:rPr>
        <w:t>:</w:t>
      </w:r>
    </w:p>
    <w:p w:rsidR="00D84F7C" w:rsidRPr="00D84F7C" w:rsidRDefault="00D84F7C" w:rsidP="00D84F7C">
      <w:pPr>
        <w:widowControl/>
        <w:autoSpaceDE/>
        <w:autoSpaceDN/>
        <w:adjustRightInd/>
        <w:rPr>
          <w:rFonts w:ascii="Arial" w:hAnsi="Arial" w:cs="Arial"/>
          <w:color w:val="000000"/>
          <w:sz w:val="18"/>
          <w:szCs w:val="18"/>
          <w:shd w:val="clear" w:color="auto" w:fill="FEF8E0"/>
        </w:rPr>
      </w:pPr>
      <w:r w:rsidRPr="00D84F7C">
        <w:rPr>
          <w:rFonts w:ascii="Arial" w:hAnsi="Arial" w:cs="Arial"/>
          <w:color w:val="000000"/>
          <w:sz w:val="18"/>
          <w:szCs w:val="18"/>
          <w:shd w:val="clear" w:color="auto" w:fill="FEF8E0"/>
        </w:rPr>
        <w:t xml:space="preserve">- </w:t>
      </w:r>
      <w:proofErr w:type="gramStart"/>
      <w:r w:rsidRPr="00D84F7C">
        <w:rPr>
          <w:color w:val="000000"/>
          <w:sz w:val="24"/>
          <w:szCs w:val="24"/>
          <w:shd w:val="clear" w:color="auto" w:fill="FEF8E0"/>
        </w:rPr>
        <w:t>предназначен</w:t>
      </w:r>
      <w:proofErr w:type="gramEnd"/>
      <w:r w:rsidRPr="00D84F7C">
        <w:rPr>
          <w:color w:val="000000"/>
          <w:sz w:val="24"/>
          <w:szCs w:val="24"/>
          <w:shd w:val="clear" w:color="auto" w:fill="FEF8E0"/>
        </w:rPr>
        <w:t xml:space="preserve"> для установки на трубопроводах в качестве запорного устройства;</w:t>
      </w:r>
    </w:p>
    <w:p w:rsidR="00D84F7C" w:rsidRPr="00D84F7C" w:rsidRDefault="00D84F7C" w:rsidP="00D84F7C">
      <w:pPr>
        <w:widowControl/>
        <w:autoSpaceDE/>
        <w:autoSpaceDN/>
        <w:adjustRightInd/>
        <w:spacing w:line="250" w:lineRule="exact"/>
        <w:ind w:left="20"/>
        <w:jc w:val="both"/>
        <w:rPr>
          <w:sz w:val="24"/>
          <w:szCs w:val="24"/>
          <w:lang w:eastAsia="en-US"/>
        </w:rPr>
      </w:pPr>
      <w:r w:rsidRPr="00D84F7C">
        <w:rPr>
          <w:bCs/>
          <w:sz w:val="24"/>
          <w:szCs w:val="24"/>
          <w:lang w:eastAsia="en-US"/>
        </w:rPr>
        <w:t>- рабочая среда</w:t>
      </w:r>
      <w:r w:rsidRPr="00D84F7C">
        <w:rPr>
          <w:sz w:val="24"/>
          <w:szCs w:val="24"/>
          <w:lang w:eastAsia="en-US"/>
        </w:rPr>
        <w:t> – вода;</w:t>
      </w:r>
    </w:p>
    <w:p w:rsidR="00D84F7C" w:rsidRPr="00D84F7C" w:rsidRDefault="00D84F7C" w:rsidP="00D84F7C">
      <w:pPr>
        <w:widowControl/>
        <w:autoSpaceDE/>
        <w:autoSpaceDN/>
        <w:adjustRightInd/>
        <w:spacing w:line="250" w:lineRule="exact"/>
        <w:ind w:left="20"/>
        <w:jc w:val="both"/>
        <w:rPr>
          <w:bCs/>
          <w:sz w:val="24"/>
          <w:szCs w:val="24"/>
          <w:lang w:eastAsia="en-US"/>
        </w:rPr>
      </w:pPr>
      <w:r w:rsidRPr="00D84F7C">
        <w:rPr>
          <w:bCs/>
          <w:sz w:val="24"/>
          <w:szCs w:val="24"/>
          <w:lang w:eastAsia="en-US"/>
        </w:rPr>
        <w:t>- температура рабочей среды (наибольшая)</w:t>
      </w:r>
      <w:r w:rsidRPr="00D84F7C">
        <w:rPr>
          <w:sz w:val="24"/>
          <w:szCs w:val="24"/>
          <w:lang w:eastAsia="en-US"/>
        </w:rPr>
        <w:t>  +150C;</w:t>
      </w:r>
    </w:p>
    <w:p w:rsidR="00D84F7C" w:rsidRPr="00D84F7C" w:rsidRDefault="00D84F7C" w:rsidP="00D84F7C">
      <w:pPr>
        <w:widowControl/>
        <w:autoSpaceDE/>
        <w:autoSpaceDN/>
        <w:adjustRightInd/>
        <w:spacing w:line="250" w:lineRule="exact"/>
        <w:ind w:left="20"/>
        <w:jc w:val="both"/>
        <w:rPr>
          <w:bCs/>
          <w:sz w:val="24"/>
          <w:szCs w:val="24"/>
          <w:lang w:eastAsia="en-US"/>
        </w:rPr>
      </w:pPr>
      <w:r w:rsidRPr="00D84F7C">
        <w:rPr>
          <w:bCs/>
          <w:sz w:val="24"/>
          <w:szCs w:val="24"/>
          <w:lang w:eastAsia="en-US"/>
        </w:rPr>
        <w:t>- материал (основной)</w:t>
      </w:r>
      <w:r w:rsidRPr="00D84F7C">
        <w:rPr>
          <w:sz w:val="24"/>
          <w:szCs w:val="24"/>
          <w:lang w:eastAsia="en-US"/>
        </w:rPr>
        <w:t>  Латунь;</w:t>
      </w:r>
    </w:p>
    <w:p w:rsidR="00D84F7C" w:rsidRPr="00D84F7C" w:rsidRDefault="00D84F7C" w:rsidP="00D84F7C">
      <w:pPr>
        <w:widowControl/>
        <w:autoSpaceDE/>
        <w:autoSpaceDN/>
        <w:adjustRightInd/>
        <w:spacing w:line="250" w:lineRule="exact"/>
        <w:ind w:left="20"/>
        <w:jc w:val="both"/>
        <w:rPr>
          <w:sz w:val="24"/>
          <w:szCs w:val="24"/>
          <w:lang w:eastAsia="en-US"/>
        </w:rPr>
      </w:pPr>
      <w:r w:rsidRPr="00D84F7C">
        <w:rPr>
          <w:bCs/>
          <w:sz w:val="24"/>
          <w:szCs w:val="24"/>
          <w:lang w:eastAsia="en-US"/>
        </w:rPr>
        <w:t>- давление условное PN, МПа (кгс/см</w:t>
      </w:r>
      <w:proofErr w:type="gramStart"/>
      <w:r w:rsidRPr="00D84F7C">
        <w:rPr>
          <w:bCs/>
          <w:sz w:val="24"/>
          <w:szCs w:val="24"/>
          <w:lang w:eastAsia="en-US"/>
        </w:rPr>
        <w:t>2</w:t>
      </w:r>
      <w:proofErr w:type="gramEnd"/>
      <w:r w:rsidRPr="00D84F7C">
        <w:rPr>
          <w:bCs/>
          <w:sz w:val="24"/>
          <w:szCs w:val="24"/>
          <w:lang w:eastAsia="en-US"/>
        </w:rPr>
        <w:t>)</w:t>
      </w:r>
      <w:r w:rsidRPr="00D84F7C">
        <w:rPr>
          <w:sz w:val="24"/>
          <w:szCs w:val="24"/>
          <w:lang w:eastAsia="en-US"/>
        </w:rPr>
        <w:t>  1,6(16);</w:t>
      </w:r>
    </w:p>
    <w:p w:rsidR="00D84F7C" w:rsidRPr="00D84F7C" w:rsidRDefault="00D84F7C" w:rsidP="00D84F7C">
      <w:pPr>
        <w:widowControl/>
        <w:autoSpaceDE/>
        <w:autoSpaceDN/>
        <w:adjustRightInd/>
        <w:spacing w:line="250" w:lineRule="exact"/>
        <w:ind w:left="20"/>
        <w:jc w:val="both"/>
        <w:rPr>
          <w:sz w:val="24"/>
          <w:szCs w:val="24"/>
          <w:lang w:eastAsia="en-US"/>
        </w:rPr>
      </w:pPr>
      <w:r w:rsidRPr="00D84F7C">
        <w:rPr>
          <w:sz w:val="24"/>
          <w:szCs w:val="24"/>
          <w:lang w:eastAsia="en-US"/>
        </w:rPr>
        <w:t>- герметичность затвора крана – класс</w:t>
      </w:r>
      <w:proofErr w:type="gramStart"/>
      <w:r w:rsidRPr="00D84F7C">
        <w:rPr>
          <w:sz w:val="24"/>
          <w:szCs w:val="24"/>
          <w:lang w:eastAsia="en-US"/>
        </w:rPr>
        <w:t xml:space="preserve"> А</w:t>
      </w:r>
      <w:proofErr w:type="gramEnd"/>
      <w:r w:rsidRPr="00D84F7C">
        <w:rPr>
          <w:sz w:val="24"/>
          <w:szCs w:val="24"/>
          <w:lang w:eastAsia="en-US"/>
        </w:rPr>
        <w:t xml:space="preserve"> по ГОСТ 9544-93.</w:t>
      </w:r>
    </w:p>
    <w:p w:rsidR="00D84F7C" w:rsidRPr="00D84F7C" w:rsidRDefault="00D84F7C" w:rsidP="00916B73">
      <w:pPr>
        <w:ind w:right="154"/>
        <w:rPr>
          <w:b/>
          <w:sz w:val="24"/>
          <w:szCs w:val="24"/>
        </w:rPr>
      </w:pPr>
    </w:p>
    <w:p w:rsidR="00833C0E" w:rsidRPr="00552C1F" w:rsidRDefault="002E2B9B" w:rsidP="0038223B">
      <w:pPr>
        <w:ind w:right="154"/>
        <w:jc w:val="center"/>
        <w:rPr>
          <w:b/>
          <w:sz w:val="24"/>
          <w:szCs w:val="24"/>
        </w:rPr>
      </w:pPr>
      <w:r>
        <w:rPr>
          <w:b/>
          <w:sz w:val="24"/>
          <w:szCs w:val="24"/>
        </w:rPr>
        <w:t>4</w:t>
      </w:r>
      <w:r w:rsidR="00176D3E" w:rsidRPr="00552C1F">
        <w:rPr>
          <w:b/>
          <w:sz w:val="24"/>
          <w:szCs w:val="24"/>
        </w:rPr>
        <w:t>.</w:t>
      </w:r>
      <w:r w:rsidR="00833C0E" w:rsidRPr="00552C1F">
        <w:rPr>
          <w:b/>
          <w:sz w:val="24"/>
          <w:szCs w:val="24"/>
        </w:rPr>
        <w:t>Требования к сроку предоставления гарантии качества работ</w:t>
      </w:r>
    </w:p>
    <w:p w:rsidR="0038223B" w:rsidRPr="00552C1F" w:rsidRDefault="0038223B" w:rsidP="0038223B">
      <w:pPr>
        <w:ind w:right="154"/>
        <w:jc w:val="center"/>
        <w:rPr>
          <w:b/>
          <w:sz w:val="16"/>
          <w:szCs w:val="16"/>
          <w:highlight w:val="yellow"/>
        </w:rPr>
      </w:pPr>
    </w:p>
    <w:p w:rsidR="00E14EAD" w:rsidRPr="006C07B8" w:rsidRDefault="00552C1F" w:rsidP="00A95ED5">
      <w:pPr>
        <w:ind w:right="154" w:firstLine="708"/>
        <w:jc w:val="both"/>
        <w:rPr>
          <w:sz w:val="24"/>
          <w:szCs w:val="24"/>
          <w:highlight w:val="yellow"/>
        </w:rPr>
        <w:sectPr w:rsidR="00E14EAD" w:rsidRPr="006C07B8" w:rsidSect="00A95ED5">
          <w:footerReference w:type="even" r:id="rId18"/>
          <w:footerReference w:type="default" r:id="rId19"/>
          <w:footnotePr>
            <w:numRestart w:val="eachPage"/>
          </w:footnotePr>
          <w:pgSz w:w="11906" w:h="16838" w:code="9"/>
          <w:pgMar w:top="851" w:right="851" w:bottom="993" w:left="1701" w:header="709" w:footer="709" w:gutter="0"/>
          <w:pgNumType w:start="42"/>
          <w:cols w:space="720"/>
          <w:titlePg/>
        </w:sectPr>
      </w:pPr>
      <w:r w:rsidRPr="00176D3E">
        <w:rPr>
          <w:sz w:val="24"/>
          <w:szCs w:val="24"/>
        </w:rPr>
        <w:t xml:space="preserve">Срок гарантии выполненных Работ составляет </w:t>
      </w:r>
      <w:r w:rsidR="00317D72">
        <w:rPr>
          <w:sz w:val="24"/>
          <w:szCs w:val="24"/>
        </w:rPr>
        <w:t>2</w:t>
      </w:r>
      <w:r w:rsidRPr="00176D3E">
        <w:rPr>
          <w:sz w:val="24"/>
          <w:szCs w:val="24"/>
        </w:rPr>
        <w:t xml:space="preserve"> </w:t>
      </w:r>
      <w:r w:rsidR="002E2B9B">
        <w:rPr>
          <w:sz w:val="24"/>
          <w:szCs w:val="24"/>
        </w:rPr>
        <w:t>года</w:t>
      </w:r>
      <w:r w:rsidRPr="00176D3E">
        <w:rPr>
          <w:sz w:val="24"/>
          <w:szCs w:val="24"/>
        </w:rPr>
        <w:t xml:space="preserve"> с момента приемки в установленном порядке результата Работ. В течение гарантийного срока Подрядчик обязуется устранять выявленные дефекты за свой счет  в 10-дневный срок с момента их выявления</w:t>
      </w:r>
      <w:r>
        <w:rPr>
          <w:sz w:val="24"/>
          <w:szCs w:val="24"/>
        </w:rPr>
        <w:t>.</w:t>
      </w:r>
    </w:p>
    <w:p w:rsidR="0079483F" w:rsidRPr="006C07B8" w:rsidRDefault="0079483F" w:rsidP="00E14EAD">
      <w:pPr>
        <w:tabs>
          <w:tab w:val="left" w:pos="3870"/>
        </w:tabs>
        <w:rPr>
          <w:sz w:val="24"/>
          <w:szCs w:val="24"/>
        </w:rPr>
      </w:pPr>
    </w:p>
    <w:sectPr w:rsidR="0079483F" w:rsidRPr="006C07B8" w:rsidSect="00E14EAD">
      <w:footnotePr>
        <w:numRestart w:val="eachPage"/>
      </w:footnotePr>
      <w:pgSz w:w="11906" w:h="16838"/>
      <w:pgMar w:top="-567" w:right="851" w:bottom="1134" w:left="1701" w:header="709" w:footer="709"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3D0" w:rsidRDefault="000453D0">
      <w:r>
        <w:separator/>
      </w:r>
    </w:p>
  </w:endnote>
  <w:endnote w:type="continuationSeparator" w:id="0">
    <w:p w:rsidR="000453D0" w:rsidRDefault="00045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DGBAK J+ Pragmatica C">
    <w:altName w:val="Pragmatica C"/>
    <w:panose1 w:val="00000000000000000000"/>
    <w:charset w:val="CC"/>
    <w:family w:val="swiss"/>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741556"/>
      <w:docPartObj>
        <w:docPartGallery w:val="Page Numbers (Bottom of Page)"/>
        <w:docPartUnique/>
      </w:docPartObj>
    </w:sdtPr>
    <w:sdtEndPr/>
    <w:sdtContent>
      <w:p w:rsidR="00A95ED5" w:rsidRDefault="00A95ED5">
        <w:pPr>
          <w:pStyle w:val="af8"/>
          <w:jc w:val="center"/>
        </w:pPr>
        <w:r>
          <w:fldChar w:fldCharType="begin"/>
        </w:r>
        <w:r>
          <w:instrText>PAGE   \* MERGEFORMAT</w:instrText>
        </w:r>
        <w:r>
          <w:fldChar w:fldCharType="separate"/>
        </w:r>
        <w:r w:rsidR="005965F6">
          <w:rPr>
            <w:noProof/>
          </w:rPr>
          <w:t>32</w:t>
        </w:r>
        <w:r>
          <w:fldChar w:fldCharType="end"/>
        </w:r>
      </w:p>
    </w:sdtContent>
  </w:sdt>
  <w:p w:rsidR="00A95ED5" w:rsidRDefault="00A95ED5">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EAD" w:rsidRDefault="00E14EAD" w:rsidP="00B63018">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E14EAD" w:rsidRDefault="00E14EAD">
    <w:pPr>
      <w:pStyle w:val="af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EAD" w:rsidRDefault="00E14EAD" w:rsidP="00B63018">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5965F6">
      <w:rPr>
        <w:rStyle w:val="ad"/>
        <w:noProof/>
      </w:rPr>
      <w:t>46</w:t>
    </w:r>
    <w:r>
      <w:rPr>
        <w:rStyle w:val="ad"/>
      </w:rPr>
      <w:fldChar w:fldCharType="end"/>
    </w:r>
  </w:p>
  <w:p w:rsidR="00E14EAD" w:rsidRDefault="00E14EAD" w:rsidP="006C07B8">
    <w:pPr>
      <w:pStyle w:val="af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3D0" w:rsidRDefault="000453D0">
      <w:r>
        <w:separator/>
      </w:r>
    </w:p>
  </w:footnote>
  <w:footnote w:type="continuationSeparator" w:id="0">
    <w:p w:rsidR="000453D0" w:rsidRDefault="000453D0">
      <w:r>
        <w:continuationSeparator/>
      </w:r>
    </w:p>
  </w:footnote>
  <w:footnote w:id="1">
    <w:p w:rsidR="00E14EAD" w:rsidRDefault="00E14EAD" w:rsidP="005A7707">
      <w:pPr>
        <w:pStyle w:val="afe"/>
      </w:pPr>
      <w:r>
        <w:rPr>
          <w:rStyle w:val="aff0"/>
        </w:rPr>
        <w:t>*</w:t>
      </w:r>
      <w:r>
        <w:t xml:space="preserve"> в соответствии с системой налогообложения, применяемой участником размещения заказа</w:t>
      </w:r>
    </w:p>
  </w:footnote>
  <w:footnote w:id="2">
    <w:p w:rsidR="00E14EAD" w:rsidRDefault="00E14EAD">
      <w:pPr>
        <w:pStyle w:val="afe"/>
      </w:pPr>
      <w:r w:rsidRPr="00C42791">
        <w:rPr>
          <w:rStyle w:val="aff0"/>
        </w:rPr>
        <w:sym w:font="Symbol" w:char="F02A"/>
      </w:r>
      <w:r>
        <w:t xml:space="preserve"> В соответствии с применяемой системой налогообложения Подрядчика.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5.%1."/>
      <w:lvlJc w:val="left"/>
      <w:pPr>
        <w:tabs>
          <w:tab w:val="num" w:pos="-76"/>
        </w:tabs>
        <w:ind w:left="-76" w:firstLine="0"/>
      </w:pPr>
      <w:rPr>
        <w:rFonts w:ascii="Times New Roman" w:hAnsi="Times New Roman" w:cs="Times New Roman"/>
      </w:rPr>
    </w:lvl>
  </w:abstractNum>
  <w:abstractNum w:abstractNumId="1">
    <w:nsid w:val="00000002"/>
    <w:multiLevelType w:val="singleLevel"/>
    <w:tmpl w:val="00000002"/>
    <w:name w:val="WW8Num4"/>
    <w:lvl w:ilvl="0">
      <w:start w:val="1"/>
      <w:numFmt w:val="decimal"/>
      <w:lvlText w:val="3.3.%1."/>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name w:val="WW8Num5"/>
    <w:lvl w:ilvl="0">
      <w:start w:val="4"/>
      <w:numFmt w:val="decimal"/>
      <w:lvlText w:val="6.%1."/>
      <w:lvlJc w:val="left"/>
      <w:pPr>
        <w:tabs>
          <w:tab w:val="num" w:pos="0"/>
        </w:tabs>
        <w:ind w:left="0" w:firstLine="0"/>
      </w:pPr>
      <w:rPr>
        <w:rFonts w:ascii="Times New Roman" w:hAnsi="Times New Roman" w:cs="Times New Roman"/>
      </w:rPr>
    </w:lvl>
  </w:abstractNum>
  <w:abstractNum w:abstractNumId="3">
    <w:nsid w:val="00000005"/>
    <w:multiLevelType w:val="singleLevel"/>
    <w:tmpl w:val="00000005"/>
    <w:name w:val="WW8Num7"/>
    <w:lvl w:ilvl="0">
      <w:start w:val="4"/>
      <w:numFmt w:val="decimal"/>
      <w:lvlText w:val="3.%1."/>
      <w:lvlJc w:val="left"/>
      <w:pPr>
        <w:tabs>
          <w:tab w:val="num" w:pos="0"/>
        </w:tabs>
        <w:ind w:left="0" w:firstLine="0"/>
      </w:pPr>
      <w:rPr>
        <w:rFonts w:ascii="Times New Roman" w:hAnsi="Times New Roman" w:cs="Times New Roman"/>
      </w:rPr>
    </w:lvl>
  </w:abstractNum>
  <w:abstractNum w:abstractNumId="4">
    <w:nsid w:val="00000006"/>
    <w:multiLevelType w:val="singleLevel"/>
    <w:tmpl w:val="00000006"/>
    <w:name w:val="WW8Num8"/>
    <w:lvl w:ilvl="0">
      <w:start w:val="10"/>
      <w:numFmt w:val="decimal"/>
      <w:lvlText w:val="4.%1."/>
      <w:lvlJc w:val="left"/>
      <w:pPr>
        <w:tabs>
          <w:tab w:val="num" w:pos="0"/>
        </w:tabs>
        <w:ind w:left="0" w:firstLine="0"/>
      </w:pPr>
      <w:rPr>
        <w:rFonts w:ascii="Times New Roman" w:hAnsi="Times New Roman" w:cs="Times New Roman"/>
      </w:rPr>
    </w:lvl>
  </w:abstractNum>
  <w:abstractNum w:abstractNumId="5">
    <w:nsid w:val="00000007"/>
    <w:multiLevelType w:val="singleLevel"/>
    <w:tmpl w:val="00000007"/>
    <w:name w:val="WW8Num9"/>
    <w:lvl w:ilvl="0">
      <w:start w:val="2"/>
      <w:numFmt w:val="decimal"/>
      <w:lvlText w:val="3.1.%1."/>
      <w:lvlJc w:val="left"/>
      <w:pPr>
        <w:tabs>
          <w:tab w:val="num" w:pos="0"/>
        </w:tabs>
        <w:ind w:left="0" w:firstLine="0"/>
      </w:pPr>
      <w:rPr>
        <w:rFonts w:ascii="Times New Roman" w:hAnsi="Times New Roman" w:cs="Times New Roman"/>
      </w:rPr>
    </w:lvl>
  </w:abstractNum>
  <w:abstractNum w:abstractNumId="6">
    <w:nsid w:val="00000008"/>
    <w:multiLevelType w:val="singleLevel"/>
    <w:tmpl w:val="00000008"/>
    <w:name w:val="WW8Num10"/>
    <w:lvl w:ilvl="0">
      <w:start w:val="1"/>
      <w:numFmt w:val="decimal"/>
      <w:lvlText w:val="4.%1."/>
      <w:lvlJc w:val="left"/>
      <w:pPr>
        <w:tabs>
          <w:tab w:val="num" w:pos="0"/>
        </w:tabs>
        <w:ind w:left="0" w:firstLine="0"/>
      </w:pPr>
      <w:rPr>
        <w:rFonts w:ascii="Times New Roman" w:hAnsi="Times New Roman" w:cs="Times New Roman"/>
      </w:rPr>
    </w:lvl>
  </w:abstractNum>
  <w:abstractNum w:abstractNumId="7">
    <w:nsid w:val="00000009"/>
    <w:multiLevelType w:val="singleLevel"/>
    <w:tmpl w:val="00000009"/>
    <w:name w:val="WW8Num11"/>
    <w:lvl w:ilvl="0">
      <w:start w:val="2"/>
      <w:numFmt w:val="decimal"/>
      <w:lvlText w:val="6.%1."/>
      <w:lvlJc w:val="left"/>
      <w:pPr>
        <w:tabs>
          <w:tab w:val="num" w:pos="0"/>
        </w:tabs>
        <w:ind w:left="0" w:firstLine="0"/>
      </w:pPr>
      <w:rPr>
        <w:rFonts w:ascii="Times New Roman" w:hAnsi="Times New Roman" w:cs="Times New Roman"/>
      </w:rPr>
    </w:lvl>
  </w:abstractNum>
  <w:abstractNum w:abstractNumId="8">
    <w:nsid w:val="0000000A"/>
    <w:multiLevelType w:val="singleLevel"/>
    <w:tmpl w:val="0000000A"/>
    <w:name w:val="WW8Num12"/>
    <w:lvl w:ilvl="0">
      <w:start w:val="2"/>
      <w:numFmt w:val="decimal"/>
      <w:lvlText w:val="1.%1."/>
      <w:lvlJc w:val="left"/>
      <w:pPr>
        <w:tabs>
          <w:tab w:val="num" w:pos="0"/>
        </w:tabs>
        <w:ind w:left="0" w:firstLine="0"/>
      </w:pPr>
      <w:rPr>
        <w:rFonts w:ascii="Times New Roman" w:hAnsi="Times New Roman" w:cs="Times New Roman"/>
      </w:rPr>
    </w:lvl>
  </w:abstractNum>
  <w:abstractNum w:abstractNumId="9">
    <w:nsid w:val="0000000B"/>
    <w:multiLevelType w:val="singleLevel"/>
    <w:tmpl w:val="0000000B"/>
    <w:name w:val="WW8Num13"/>
    <w:lvl w:ilvl="0">
      <w:start w:val="3"/>
      <w:numFmt w:val="decimal"/>
      <w:lvlText w:val="2.%1."/>
      <w:lvlJc w:val="left"/>
      <w:pPr>
        <w:tabs>
          <w:tab w:val="num" w:pos="0"/>
        </w:tabs>
        <w:ind w:left="0" w:firstLine="0"/>
      </w:pPr>
      <w:rPr>
        <w:rFonts w:ascii="Times New Roman" w:hAnsi="Times New Roman" w:cs="Times New Roman"/>
      </w:rPr>
    </w:lvl>
  </w:abstractNum>
  <w:abstractNum w:abstractNumId="10">
    <w:nsid w:val="03A57637"/>
    <w:multiLevelType w:val="multilevel"/>
    <w:tmpl w:val="CAF82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E5F109C"/>
    <w:multiLevelType w:val="multilevel"/>
    <w:tmpl w:val="CDFE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5C73BF"/>
    <w:multiLevelType w:val="hybridMultilevel"/>
    <w:tmpl w:val="36DE5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7444AA"/>
    <w:multiLevelType w:val="multilevel"/>
    <w:tmpl w:val="57142DB2"/>
    <w:lvl w:ilvl="0">
      <w:start w:val="1"/>
      <w:numFmt w:val="decimal"/>
      <w:lvlText w:val="%1."/>
      <w:lvlJc w:val="left"/>
      <w:pPr>
        <w:tabs>
          <w:tab w:val="num" w:pos="720"/>
        </w:tabs>
        <w:ind w:left="720" w:hanging="360"/>
      </w:pPr>
      <w:rPr>
        <w:rFonts w:hint="default"/>
        <w:b/>
      </w:rPr>
    </w:lvl>
    <w:lvl w:ilvl="1">
      <w:start w:val="3"/>
      <w:numFmt w:val="decimal"/>
      <w:isLgl/>
      <w:lvlText w:val="%1.%2."/>
      <w:lvlJc w:val="left"/>
      <w:pPr>
        <w:ind w:left="846"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AEF1AA8"/>
    <w:multiLevelType w:val="hybridMultilevel"/>
    <w:tmpl w:val="78DE4914"/>
    <w:lvl w:ilvl="0" w:tplc="4C2A42B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431D60B2"/>
    <w:multiLevelType w:val="hybridMultilevel"/>
    <w:tmpl w:val="A7BC7FE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18">
    <w:nsid w:val="43B652BC"/>
    <w:multiLevelType w:val="hybridMultilevel"/>
    <w:tmpl w:val="B7BC16D2"/>
    <w:lvl w:ilvl="0" w:tplc="4C2A42B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D67576"/>
    <w:multiLevelType w:val="hybridMultilevel"/>
    <w:tmpl w:val="B0D8E02E"/>
    <w:lvl w:ilvl="0" w:tplc="4C2A42B0">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00485D"/>
    <w:multiLevelType w:val="hybridMultilevel"/>
    <w:tmpl w:val="D8060EA8"/>
    <w:lvl w:ilvl="0" w:tplc="04EAD25E">
      <w:start w:val="1"/>
      <w:numFmt w:val="decimal"/>
      <w:lvlText w:val="%1."/>
      <w:lvlJc w:val="left"/>
      <w:pPr>
        <w:ind w:left="5040" w:hanging="360"/>
      </w:pPr>
      <w:rPr>
        <w:rFonts w:hint="default"/>
      </w:r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21">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7247B6F"/>
    <w:multiLevelType w:val="multilevel"/>
    <w:tmpl w:val="658AF0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4874400C"/>
    <w:multiLevelType w:val="hybridMultilevel"/>
    <w:tmpl w:val="BFC44272"/>
    <w:lvl w:ilvl="0" w:tplc="765C2F7E">
      <w:start w:val="1"/>
      <w:numFmt w:val="decimal"/>
      <w:lvlText w:val="%1."/>
      <w:lvlJc w:val="left"/>
      <w:pPr>
        <w:tabs>
          <w:tab w:val="num" w:pos="644"/>
        </w:tabs>
        <w:ind w:left="644" w:hanging="360"/>
      </w:pPr>
      <w:rPr>
        <w:rFonts w:cs="Times New Roman"/>
      </w:rPr>
    </w:lvl>
    <w:lvl w:ilvl="1" w:tplc="6232AC46">
      <w:numFmt w:val="none"/>
      <w:lvlText w:val=""/>
      <w:lvlJc w:val="left"/>
      <w:pPr>
        <w:tabs>
          <w:tab w:val="num" w:pos="360"/>
        </w:tabs>
      </w:pPr>
      <w:rPr>
        <w:rFonts w:cs="Times New Roman"/>
      </w:rPr>
    </w:lvl>
    <w:lvl w:ilvl="2" w:tplc="971C9A0C">
      <w:numFmt w:val="none"/>
      <w:lvlText w:val=""/>
      <w:lvlJc w:val="left"/>
      <w:pPr>
        <w:tabs>
          <w:tab w:val="num" w:pos="360"/>
        </w:tabs>
      </w:pPr>
      <w:rPr>
        <w:rFonts w:cs="Times New Roman"/>
      </w:rPr>
    </w:lvl>
    <w:lvl w:ilvl="3" w:tplc="310E7216">
      <w:numFmt w:val="none"/>
      <w:lvlText w:val=""/>
      <w:lvlJc w:val="left"/>
      <w:pPr>
        <w:tabs>
          <w:tab w:val="num" w:pos="360"/>
        </w:tabs>
      </w:pPr>
      <w:rPr>
        <w:rFonts w:cs="Times New Roman"/>
      </w:rPr>
    </w:lvl>
    <w:lvl w:ilvl="4" w:tplc="37B804A0">
      <w:numFmt w:val="none"/>
      <w:lvlText w:val=""/>
      <w:lvlJc w:val="left"/>
      <w:pPr>
        <w:tabs>
          <w:tab w:val="num" w:pos="360"/>
        </w:tabs>
      </w:pPr>
      <w:rPr>
        <w:rFonts w:cs="Times New Roman"/>
      </w:rPr>
    </w:lvl>
    <w:lvl w:ilvl="5" w:tplc="C2C47B84">
      <w:numFmt w:val="none"/>
      <w:lvlText w:val=""/>
      <w:lvlJc w:val="left"/>
      <w:pPr>
        <w:tabs>
          <w:tab w:val="num" w:pos="360"/>
        </w:tabs>
      </w:pPr>
      <w:rPr>
        <w:rFonts w:cs="Times New Roman"/>
      </w:rPr>
    </w:lvl>
    <w:lvl w:ilvl="6" w:tplc="F12A674C">
      <w:numFmt w:val="none"/>
      <w:lvlText w:val=""/>
      <w:lvlJc w:val="left"/>
      <w:pPr>
        <w:tabs>
          <w:tab w:val="num" w:pos="360"/>
        </w:tabs>
      </w:pPr>
      <w:rPr>
        <w:rFonts w:cs="Times New Roman"/>
      </w:rPr>
    </w:lvl>
    <w:lvl w:ilvl="7" w:tplc="6EF4127E">
      <w:numFmt w:val="none"/>
      <w:lvlText w:val=""/>
      <w:lvlJc w:val="left"/>
      <w:pPr>
        <w:tabs>
          <w:tab w:val="num" w:pos="360"/>
        </w:tabs>
      </w:pPr>
      <w:rPr>
        <w:rFonts w:cs="Times New Roman"/>
      </w:rPr>
    </w:lvl>
    <w:lvl w:ilvl="8" w:tplc="BE86C920">
      <w:numFmt w:val="none"/>
      <w:lvlText w:val=""/>
      <w:lvlJc w:val="left"/>
      <w:pPr>
        <w:tabs>
          <w:tab w:val="num" w:pos="360"/>
        </w:tabs>
      </w:pPr>
      <w:rPr>
        <w:rFonts w:cs="Times New Roman"/>
      </w:rPr>
    </w:lvl>
  </w:abstractNum>
  <w:abstractNum w:abstractNumId="24">
    <w:nsid w:val="4AFF5996"/>
    <w:multiLevelType w:val="hybridMultilevel"/>
    <w:tmpl w:val="DA70B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D03615"/>
    <w:multiLevelType w:val="multilevel"/>
    <w:tmpl w:val="6D46799E"/>
    <w:lvl w:ilvl="0">
      <w:start w:val="4"/>
      <w:numFmt w:val="decimal"/>
      <w:lvlText w:val="%1."/>
      <w:lvlJc w:val="left"/>
      <w:pPr>
        <w:ind w:left="360" w:hanging="360"/>
      </w:pPr>
      <w:rPr>
        <w:rFonts w:hint="default"/>
        <w:b/>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7">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56D74EE3"/>
    <w:multiLevelType w:val="multilevel"/>
    <w:tmpl w:val="1B6EB0A0"/>
    <w:lvl w:ilvl="0">
      <w:start w:val="2"/>
      <w:numFmt w:val="decimal"/>
      <w:lvlText w:val="%1."/>
      <w:lvlJc w:val="left"/>
      <w:pPr>
        <w:ind w:left="360" w:hanging="360"/>
      </w:pPr>
      <w:rPr>
        <w:rFonts w:hint="default"/>
        <w:b/>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29">
    <w:nsid w:val="611F324E"/>
    <w:multiLevelType w:val="hybridMultilevel"/>
    <w:tmpl w:val="44C251D0"/>
    <w:lvl w:ilvl="0" w:tplc="04190001">
      <w:start w:val="1"/>
      <w:numFmt w:val="bullet"/>
      <w:lvlText w:val=""/>
      <w:lvlJc w:val="left"/>
      <w:pPr>
        <w:tabs>
          <w:tab w:val="num" w:pos="1211"/>
        </w:tabs>
        <w:ind w:left="1211" w:hanging="360"/>
      </w:pPr>
      <w:rPr>
        <w:rFonts w:ascii="Symbol" w:hAnsi="Symbol" w:hint="default"/>
      </w:rPr>
    </w:lvl>
    <w:lvl w:ilvl="1" w:tplc="04190003">
      <w:start w:val="1"/>
      <w:numFmt w:val="decimal"/>
      <w:lvlText w:val="%2."/>
      <w:lvlJc w:val="left"/>
      <w:pPr>
        <w:tabs>
          <w:tab w:val="num" w:pos="2291"/>
        </w:tabs>
        <w:ind w:left="2291" w:hanging="360"/>
      </w:pPr>
    </w:lvl>
    <w:lvl w:ilvl="2" w:tplc="04190005">
      <w:start w:val="1"/>
      <w:numFmt w:val="decimal"/>
      <w:lvlText w:val="%3."/>
      <w:lvlJc w:val="left"/>
      <w:pPr>
        <w:tabs>
          <w:tab w:val="num" w:pos="3011"/>
        </w:tabs>
        <w:ind w:left="3011" w:hanging="360"/>
      </w:pPr>
    </w:lvl>
    <w:lvl w:ilvl="3" w:tplc="04190001">
      <w:start w:val="1"/>
      <w:numFmt w:val="decimal"/>
      <w:lvlText w:val="%4."/>
      <w:lvlJc w:val="left"/>
      <w:pPr>
        <w:tabs>
          <w:tab w:val="num" w:pos="3731"/>
        </w:tabs>
        <w:ind w:left="3731" w:hanging="360"/>
      </w:pPr>
    </w:lvl>
    <w:lvl w:ilvl="4" w:tplc="04190003">
      <w:start w:val="1"/>
      <w:numFmt w:val="decimal"/>
      <w:lvlText w:val="%5."/>
      <w:lvlJc w:val="left"/>
      <w:pPr>
        <w:tabs>
          <w:tab w:val="num" w:pos="4451"/>
        </w:tabs>
        <w:ind w:left="4451" w:hanging="360"/>
      </w:pPr>
    </w:lvl>
    <w:lvl w:ilvl="5" w:tplc="04190005">
      <w:start w:val="1"/>
      <w:numFmt w:val="decimal"/>
      <w:lvlText w:val="%6."/>
      <w:lvlJc w:val="left"/>
      <w:pPr>
        <w:tabs>
          <w:tab w:val="num" w:pos="5171"/>
        </w:tabs>
        <w:ind w:left="5171" w:hanging="360"/>
      </w:pPr>
    </w:lvl>
    <w:lvl w:ilvl="6" w:tplc="04190001">
      <w:start w:val="1"/>
      <w:numFmt w:val="decimal"/>
      <w:lvlText w:val="%7."/>
      <w:lvlJc w:val="left"/>
      <w:pPr>
        <w:tabs>
          <w:tab w:val="num" w:pos="5891"/>
        </w:tabs>
        <w:ind w:left="5891" w:hanging="360"/>
      </w:pPr>
    </w:lvl>
    <w:lvl w:ilvl="7" w:tplc="04190003">
      <w:start w:val="1"/>
      <w:numFmt w:val="decimal"/>
      <w:lvlText w:val="%8."/>
      <w:lvlJc w:val="left"/>
      <w:pPr>
        <w:tabs>
          <w:tab w:val="num" w:pos="6611"/>
        </w:tabs>
        <w:ind w:left="6611" w:hanging="360"/>
      </w:pPr>
    </w:lvl>
    <w:lvl w:ilvl="8" w:tplc="04190005">
      <w:start w:val="1"/>
      <w:numFmt w:val="decimal"/>
      <w:lvlText w:val="%9."/>
      <w:lvlJc w:val="left"/>
      <w:pPr>
        <w:tabs>
          <w:tab w:val="num" w:pos="7331"/>
        </w:tabs>
        <w:ind w:left="7331" w:hanging="360"/>
      </w:pPr>
    </w:lvl>
  </w:abstractNum>
  <w:abstractNum w:abstractNumId="30">
    <w:nsid w:val="69861400"/>
    <w:multiLevelType w:val="hybridMultilevel"/>
    <w:tmpl w:val="FD50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7651E51"/>
    <w:multiLevelType w:val="hybridMultilevel"/>
    <w:tmpl w:val="A36AACBC"/>
    <w:lvl w:ilvl="0" w:tplc="0419000F">
      <w:start w:val="6"/>
      <w:numFmt w:val="decimal"/>
      <w:lvlText w:val="%1."/>
      <w:lvlJc w:val="left"/>
      <w:pPr>
        <w:tabs>
          <w:tab w:val="num" w:pos="5322"/>
        </w:tabs>
        <w:ind w:left="53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0"/>
      <w:lvlText w:val="%1%2."/>
      <w:lvlJc w:val="left"/>
      <w:pPr>
        <w:tabs>
          <w:tab w:val="num" w:pos="720"/>
        </w:tabs>
        <w:ind w:left="357" w:hanging="357"/>
      </w:pPr>
      <w:rPr>
        <w:rFonts w:hint="default"/>
      </w:rPr>
    </w:lvl>
    <w:lvl w:ilvl="2">
      <w:start w:val="1"/>
      <w:numFmt w:val="decimal"/>
      <w:pStyle w:val="10"/>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31"/>
  </w:num>
  <w:num w:numId="2">
    <w:abstractNumId w:val="26"/>
  </w:num>
  <w:num w:numId="3">
    <w:abstractNumId w:val="27"/>
  </w:num>
  <w:num w:numId="4">
    <w:abstractNumId w:val="21"/>
  </w:num>
  <w:num w:numId="5">
    <w:abstractNumId w:val="33"/>
  </w:num>
  <w:num w:numId="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9"/>
  </w:num>
  <w:num w:numId="13">
    <w:abstractNumId w:val="15"/>
  </w:num>
  <w:num w:numId="14">
    <w:abstractNumId w:val="24"/>
  </w:num>
  <w:num w:numId="15">
    <w:abstractNumId w:val="13"/>
  </w:num>
  <w:num w:numId="16">
    <w:abstractNumId w:val="18"/>
  </w:num>
  <w:num w:numId="17">
    <w:abstractNumId w:val="12"/>
  </w:num>
  <w:num w:numId="18">
    <w:abstractNumId w:val="29"/>
  </w:num>
  <w:num w:numId="19">
    <w:abstractNumId w:val="11"/>
  </w:num>
  <w:num w:numId="20">
    <w:abstractNumId w:val="17"/>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5"/>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2"/>
  </w:num>
  <w:num w:numId="30">
    <w:abstractNumId w:val="10"/>
  </w:num>
  <w:num w:numId="31">
    <w:abstractNumId w:val="20"/>
  </w:num>
  <w:num w:numId="32">
    <w:abstractNumId w:val="14"/>
  </w:num>
  <w:num w:numId="33">
    <w:abstractNumId w:val="25"/>
  </w:num>
  <w:num w:numId="34">
    <w:abstractNumId w:val="28"/>
  </w:num>
  <w:num w:numId="35">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6E6"/>
    <w:rsid w:val="0000070F"/>
    <w:rsid w:val="00000845"/>
    <w:rsid w:val="00002760"/>
    <w:rsid w:val="00004749"/>
    <w:rsid w:val="00012931"/>
    <w:rsid w:val="00012E6E"/>
    <w:rsid w:val="00016AB8"/>
    <w:rsid w:val="00024563"/>
    <w:rsid w:val="00025DDB"/>
    <w:rsid w:val="00030E16"/>
    <w:rsid w:val="00032421"/>
    <w:rsid w:val="00034E8F"/>
    <w:rsid w:val="00035730"/>
    <w:rsid w:val="00035BC8"/>
    <w:rsid w:val="00036157"/>
    <w:rsid w:val="00037633"/>
    <w:rsid w:val="000379A6"/>
    <w:rsid w:val="00040200"/>
    <w:rsid w:val="000453D0"/>
    <w:rsid w:val="000532CB"/>
    <w:rsid w:val="0005349B"/>
    <w:rsid w:val="00060BFE"/>
    <w:rsid w:val="000635F4"/>
    <w:rsid w:val="00063A3F"/>
    <w:rsid w:val="0006680B"/>
    <w:rsid w:val="00066894"/>
    <w:rsid w:val="00070749"/>
    <w:rsid w:val="00070CDE"/>
    <w:rsid w:val="00070DE7"/>
    <w:rsid w:val="000769C7"/>
    <w:rsid w:val="00077F2F"/>
    <w:rsid w:val="00081A54"/>
    <w:rsid w:val="00081EF9"/>
    <w:rsid w:val="00084303"/>
    <w:rsid w:val="000874E6"/>
    <w:rsid w:val="00090B0B"/>
    <w:rsid w:val="00093E96"/>
    <w:rsid w:val="0009400A"/>
    <w:rsid w:val="00097905"/>
    <w:rsid w:val="000A0009"/>
    <w:rsid w:val="000A0468"/>
    <w:rsid w:val="000A10AC"/>
    <w:rsid w:val="000A2BDA"/>
    <w:rsid w:val="000A3269"/>
    <w:rsid w:val="000A596D"/>
    <w:rsid w:val="000B0184"/>
    <w:rsid w:val="000B42AC"/>
    <w:rsid w:val="000B4CF2"/>
    <w:rsid w:val="000C1247"/>
    <w:rsid w:val="000C1C0F"/>
    <w:rsid w:val="000C4BF3"/>
    <w:rsid w:val="000C7E3F"/>
    <w:rsid w:val="000D1950"/>
    <w:rsid w:val="000D1A76"/>
    <w:rsid w:val="000D21E0"/>
    <w:rsid w:val="000D3E9E"/>
    <w:rsid w:val="000E3CF2"/>
    <w:rsid w:val="000E498F"/>
    <w:rsid w:val="000E4E51"/>
    <w:rsid w:val="000E55DD"/>
    <w:rsid w:val="000E7982"/>
    <w:rsid w:val="000F0846"/>
    <w:rsid w:val="000F297F"/>
    <w:rsid w:val="000F386E"/>
    <w:rsid w:val="000F3DE9"/>
    <w:rsid w:val="000F4CA0"/>
    <w:rsid w:val="000F66A1"/>
    <w:rsid w:val="00102529"/>
    <w:rsid w:val="001067B1"/>
    <w:rsid w:val="00107DB7"/>
    <w:rsid w:val="001104E7"/>
    <w:rsid w:val="001133DE"/>
    <w:rsid w:val="00113920"/>
    <w:rsid w:val="00113AFD"/>
    <w:rsid w:val="00113D93"/>
    <w:rsid w:val="00115EE1"/>
    <w:rsid w:val="001201A2"/>
    <w:rsid w:val="001221F1"/>
    <w:rsid w:val="00122A9B"/>
    <w:rsid w:val="00124550"/>
    <w:rsid w:val="001336F8"/>
    <w:rsid w:val="00133FF1"/>
    <w:rsid w:val="001361B5"/>
    <w:rsid w:val="00136660"/>
    <w:rsid w:val="001371E2"/>
    <w:rsid w:val="001418D1"/>
    <w:rsid w:val="0014573D"/>
    <w:rsid w:val="00150125"/>
    <w:rsid w:val="0015190E"/>
    <w:rsid w:val="00153093"/>
    <w:rsid w:val="00153A22"/>
    <w:rsid w:val="001544C2"/>
    <w:rsid w:val="00157424"/>
    <w:rsid w:val="00160885"/>
    <w:rsid w:val="00160972"/>
    <w:rsid w:val="001611E6"/>
    <w:rsid w:val="00161A8B"/>
    <w:rsid w:val="00161F74"/>
    <w:rsid w:val="00163C16"/>
    <w:rsid w:val="001645FD"/>
    <w:rsid w:val="0017062C"/>
    <w:rsid w:val="00176D3E"/>
    <w:rsid w:val="00181B4C"/>
    <w:rsid w:val="00182FB8"/>
    <w:rsid w:val="00183AF1"/>
    <w:rsid w:val="0018433B"/>
    <w:rsid w:val="00185C57"/>
    <w:rsid w:val="00187E01"/>
    <w:rsid w:val="00191D61"/>
    <w:rsid w:val="00193043"/>
    <w:rsid w:val="0019350A"/>
    <w:rsid w:val="00193C1E"/>
    <w:rsid w:val="001948D6"/>
    <w:rsid w:val="00196459"/>
    <w:rsid w:val="001974A0"/>
    <w:rsid w:val="001A1514"/>
    <w:rsid w:val="001A186F"/>
    <w:rsid w:val="001A21B4"/>
    <w:rsid w:val="001A3EB5"/>
    <w:rsid w:val="001A4A59"/>
    <w:rsid w:val="001A7510"/>
    <w:rsid w:val="001B16D8"/>
    <w:rsid w:val="001B7505"/>
    <w:rsid w:val="001B7CEE"/>
    <w:rsid w:val="001C0222"/>
    <w:rsid w:val="001C287E"/>
    <w:rsid w:val="001C2AC5"/>
    <w:rsid w:val="001C2C3A"/>
    <w:rsid w:val="001C712C"/>
    <w:rsid w:val="001E2AF5"/>
    <w:rsid w:val="001E63F6"/>
    <w:rsid w:val="001F2703"/>
    <w:rsid w:val="001F3113"/>
    <w:rsid w:val="002002C1"/>
    <w:rsid w:val="002004BF"/>
    <w:rsid w:val="0020182B"/>
    <w:rsid w:val="00201E0C"/>
    <w:rsid w:val="00202B12"/>
    <w:rsid w:val="00203278"/>
    <w:rsid w:val="00204949"/>
    <w:rsid w:val="00212808"/>
    <w:rsid w:val="002133A0"/>
    <w:rsid w:val="00213650"/>
    <w:rsid w:val="00213822"/>
    <w:rsid w:val="0022100D"/>
    <w:rsid w:val="00221CEE"/>
    <w:rsid w:val="002220F3"/>
    <w:rsid w:val="00222E9C"/>
    <w:rsid w:val="002258D1"/>
    <w:rsid w:val="00226ABF"/>
    <w:rsid w:val="0022782A"/>
    <w:rsid w:val="00227FD5"/>
    <w:rsid w:val="00232AEA"/>
    <w:rsid w:val="00234BB6"/>
    <w:rsid w:val="0023507C"/>
    <w:rsid w:val="00237E8B"/>
    <w:rsid w:val="002401AF"/>
    <w:rsid w:val="00240454"/>
    <w:rsid w:val="00241B2C"/>
    <w:rsid w:val="00241F10"/>
    <w:rsid w:val="00244266"/>
    <w:rsid w:val="002451BB"/>
    <w:rsid w:val="00247DC4"/>
    <w:rsid w:val="00251336"/>
    <w:rsid w:val="0026004C"/>
    <w:rsid w:val="00260883"/>
    <w:rsid w:val="0026252C"/>
    <w:rsid w:val="002625B1"/>
    <w:rsid w:val="002632CD"/>
    <w:rsid w:val="00267FD4"/>
    <w:rsid w:val="00274AA2"/>
    <w:rsid w:val="00276693"/>
    <w:rsid w:val="0028335E"/>
    <w:rsid w:val="00283F5A"/>
    <w:rsid w:val="00290D52"/>
    <w:rsid w:val="00291F0F"/>
    <w:rsid w:val="002952C2"/>
    <w:rsid w:val="0029796A"/>
    <w:rsid w:val="0029798F"/>
    <w:rsid w:val="00297E7E"/>
    <w:rsid w:val="002A30C8"/>
    <w:rsid w:val="002A42B1"/>
    <w:rsid w:val="002A4E0A"/>
    <w:rsid w:val="002A6406"/>
    <w:rsid w:val="002A7C8D"/>
    <w:rsid w:val="002B1981"/>
    <w:rsid w:val="002B226F"/>
    <w:rsid w:val="002B313A"/>
    <w:rsid w:val="002B5EEA"/>
    <w:rsid w:val="002B5FAA"/>
    <w:rsid w:val="002C0B0F"/>
    <w:rsid w:val="002C3DC8"/>
    <w:rsid w:val="002C61F9"/>
    <w:rsid w:val="002C79C5"/>
    <w:rsid w:val="002D0EBF"/>
    <w:rsid w:val="002D476E"/>
    <w:rsid w:val="002D5DE5"/>
    <w:rsid w:val="002D6590"/>
    <w:rsid w:val="002D6B7D"/>
    <w:rsid w:val="002D6D49"/>
    <w:rsid w:val="002E23EC"/>
    <w:rsid w:val="002E2B9B"/>
    <w:rsid w:val="002E4DB0"/>
    <w:rsid w:val="002E5195"/>
    <w:rsid w:val="002E5255"/>
    <w:rsid w:val="002F0243"/>
    <w:rsid w:val="002F03DA"/>
    <w:rsid w:val="002F1D44"/>
    <w:rsid w:val="002F1DDE"/>
    <w:rsid w:val="002F7FFE"/>
    <w:rsid w:val="003002E3"/>
    <w:rsid w:val="0030237E"/>
    <w:rsid w:val="00304FF1"/>
    <w:rsid w:val="00306932"/>
    <w:rsid w:val="003070AA"/>
    <w:rsid w:val="00311163"/>
    <w:rsid w:val="00313530"/>
    <w:rsid w:val="00313878"/>
    <w:rsid w:val="00315513"/>
    <w:rsid w:val="003165DF"/>
    <w:rsid w:val="003166A9"/>
    <w:rsid w:val="00317D72"/>
    <w:rsid w:val="003222F6"/>
    <w:rsid w:val="0032242B"/>
    <w:rsid w:val="0032301A"/>
    <w:rsid w:val="00323BC4"/>
    <w:rsid w:val="0032409D"/>
    <w:rsid w:val="00324BFA"/>
    <w:rsid w:val="00333B2F"/>
    <w:rsid w:val="00335196"/>
    <w:rsid w:val="00337A0F"/>
    <w:rsid w:val="00341A49"/>
    <w:rsid w:val="00345456"/>
    <w:rsid w:val="00345829"/>
    <w:rsid w:val="00346338"/>
    <w:rsid w:val="003473A6"/>
    <w:rsid w:val="00347A85"/>
    <w:rsid w:val="00352BA1"/>
    <w:rsid w:val="00352FAA"/>
    <w:rsid w:val="00353C34"/>
    <w:rsid w:val="00355522"/>
    <w:rsid w:val="00356D2D"/>
    <w:rsid w:val="00363D96"/>
    <w:rsid w:val="00366653"/>
    <w:rsid w:val="00366AA7"/>
    <w:rsid w:val="00372117"/>
    <w:rsid w:val="0037254D"/>
    <w:rsid w:val="00372FDF"/>
    <w:rsid w:val="00374075"/>
    <w:rsid w:val="003755A7"/>
    <w:rsid w:val="0037672E"/>
    <w:rsid w:val="00377B76"/>
    <w:rsid w:val="003800BB"/>
    <w:rsid w:val="0038223B"/>
    <w:rsid w:val="00382CC5"/>
    <w:rsid w:val="003A172B"/>
    <w:rsid w:val="003A1BCE"/>
    <w:rsid w:val="003A202F"/>
    <w:rsid w:val="003A4C54"/>
    <w:rsid w:val="003A518D"/>
    <w:rsid w:val="003A7E4B"/>
    <w:rsid w:val="003B010C"/>
    <w:rsid w:val="003B3C9C"/>
    <w:rsid w:val="003B5B8C"/>
    <w:rsid w:val="003B60A4"/>
    <w:rsid w:val="003C0808"/>
    <w:rsid w:val="003C2106"/>
    <w:rsid w:val="003C28D6"/>
    <w:rsid w:val="003C5BFF"/>
    <w:rsid w:val="003C5E09"/>
    <w:rsid w:val="003D0031"/>
    <w:rsid w:val="003D4C52"/>
    <w:rsid w:val="003D56CB"/>
    <w:rsid w:val="003D60B8"/>
    <w:rsid w:val="003E2810"/>
    <w:rsid w:val="003E2BBB"/>
    <w:rsid w:val="003E5C5D"/>
    <w:rsid w:val="003E637D"/>
    <w:rsid w:val="003E6D5D"/>
    <w:rsid w:val="003E7CB4"/>
    <w:rsid w:val="003F1364"/>
    <w:rsid w:val="003F405F"/>
    <w:rsid w:val="003F406E"/>
    <w:rsid w:val="003F718F"/>
    <w:rsid w:val="0040114C"/>
    <w:rsid w:val="0040187E"/>
    <w:rsid w:val="004021DE"/>
    <w:rsid w:val="00403A32"/>
    <w:rsid w:val="0041477D"/>
    <w:rsid w:val="00415324"/>
    <w:rsid w:val="00415D1A"/>
    <w:rsid w:val="0042414A"/>
    <w:rsid w:val="004249E0"/>
    <w:rsid w:val="004277B8"/>
    <w:rsid w:val="00427BE8"/>
    <w:rsid w:val="004304FF"/>
    <w:rsid w:val="004324CC"/>
    <w:rsid w:val="00433CAE"/>
    <w:rsid w:val="00434508"/>
    <w:rsid w:val="00436D0A"/>
    <w:rsid w:val="004419B1"/>
    <w:rsid w:val="00441B55"/>
    <w:rsid w:val="004422E5"/>
    <w:rsid w:val="00444B9A"/>
    <w:rsid w:val="00445E81"/>
    <w:rsid w:val="00450B57"/>
    <w:rsid w:val="00451C90"/>
    <w:rsid w:val="004532AE"/>
    <w:rsid w:val="004536BF"/>
    <w:rsid w:val="00453CDA"/>
    <w:rsid w:val="00456810"/>
    <w:rsid w:val="00462E83"/>
    <w:rsid w:val="00463398"/>
    <w:rsid w:val="00463CC2"/>
    <w:rsid w:val="00467B97"/>
    <w:rsid w:val="00471552"/>
    <w:rsid w:val="00476F10"/>
    <w:rsid w:val="00476FED"/>
    <w:rsid w:val="00482397"/>
    <w:rsid w:val="00483AAD"/>
    <w:rsid w:val="0048600C"/>
    <w:rsid w:val="0048638C"/>
    <w:rsid w:val="00486744"/>
    <w:rsid w:val="00487C11"/>
    <w:rsid w:val="00491DB2"/>
    <w:rsid w:val="00494BE1"/>
    <w:rsid w:val="004959C7"/>
    <w:rsid w:val="004A006A"/>
    <w:rsid w:val="004A04CF"/>
    <w:rsid w:val="004A16D4"/>
    <w:rsid w:val="004A43DF"/>
    <w:rsid w:val="004A51C4"/>
    <w:rsid w:val="004B15ED"/>
    <w:rsid w:val="004B16E6"/>
    <w:rsid w:val="004B1B6E"/>
    <w:rsid w:val="004B201E"/>
    <w:rsid w:val="004B244B"/>
    <w:rsid w:val="004B31C4"/>
    <w:rsid w:val="004B3BAC"/>
    <w:rsid w:val="004B533D"/>
    <w:rsid w:val="004B5EA0"/>
    <w:rsid w:val="004C2E2B"/>
    <w:rsid w:val="004C356C"/>
    <w:rsid w:val="004C4C75"/>
    <w:rsid w:val="004C6287"/>
    <w:rsid w:val="004C726C"/>
    <w:rsid w:val="004D1409"/>
    <w:rsid w:val="004D50DC"/>
    <w:rsid w:val="004E270F"/>
    <w:rsid w:val="004E5CB6"/>
    <w:rsid w:val="004F1BD9"/>
    <w:rsid w:val="004F2042"/>
    <w:rsid w:val="004F2415"/>
    <w:rsid w:val="004F2893"/>
    <w:rsid w:val="004F53C9"/>
    <w:rsid w:val="00501F65"/>
    <w:rsid w:val="00503170"/>
    <w:rsid w:val="00505EA0"/>
    <w:rsid w:val="00506027"/>
    <w:rsid w:val="00510FEC"/>
    <w:rsid w:val="00511A51"/>
    <w:rsid w:val="005140DC"/>
    <w:rsid w:val="005149C1"/>
    <w:rsid w:val="005201B0"/>
    <w:rsid w:val="00521348"/>
    <w:rsid w:val="00522BF6"/>
    <w:rsid w:val="00525543"/>
    <w:rsid w:val="00526114"/>
    <w:rsid w:val="0052664B"/>
    <w:rsid w:val="0053033B"/>
    <w:rsid w:val="005325E7"/>
    <w:rsid w:val="00540924"/>
    <w:rsid w:val="005442FC"/>
    <w:rsid w:val="0054669D"/>
    <w:rsid w:val="00546FCF"/>
    <w:rsid w:val="005474BB"/>
    <w:rsid w:val="005513EB"/>
    <w:rsid w:val="00552C1F"/>
    <w:rsid w:val="00552EE5"/>
    <w:rsid w:val="0055315D"/>
    <w:rsid w:val="00553BE9"/>
    <w:rsid w:val="00553E80"/>
    <w:rsid w:val="00553EB4"/>
    <w:rsid w:val="00557B6F"/>
    <w:rsid w:val="0056200E"/>
    <w:rsid w:val="00563B1E"/>
    <w:rsid w:val="00563FE6"/>
    <w:rsid w:val="005641E9"/>
    <w:rsid w:val="005648F7"/>
    <w:rsid w:val="0057520D"/>
    <w:rsid w:val="00576E10"/>
    <w:rsid w:val="005772EA"/>
    <w:rsid w:val="005841AB"/>
    <w:rsid w:val="00585EB2"/>
    <w:rsid w:val="00586B77"/>
    <w:rsid w:val="00586ED1"/>
    <w:rsid w:val="00587BD5"/>
    <w:rsid w:val="00590075"/>
    <w:rsid w:val="00595A7B"/>
    <w:rsid w:val="005965F6"/>
    <w:rsid w:val="005A2BBE"/>
    <w:rsid w:val="005A6762"/>
    <w:rsid w:val="005A682C"/>
    <w:rsid w:val="005A6B0B"/>
    <w:rsid w:val="005A7707"/>
    <w:rsid w:val="005A7A8B"/>
    <w:rsid w:val="005B7D73"/>
    <w:rsid w:val="005C2917"/>
    <w:rsid w:val="005C3332"/>
    <w:rsid w:val="005C3518"/>
    <w:rsid w:val="005C3757"/>
    <w:rsid w:val="005C3CE7"/>
    <w:rsid w:val="005C4BF6"/>
    <w:rsid w:val="005C5EEB"/>
    <w:rsid w:val="005C64F1"/>
    <w:rsid w:val="005C7453"/>
    <w:rsid w:val="005D2C50"/>
    <w:rsid w:val="005D4CC5"/>
    <w:rsid w:val="005D628A"/>
    <w:rsid w:val="005E5A3B"/>
    <w:rsid w:val="005F48CE"/>
    <w:rsid w:val="005F48EB"/>
    <w:rsid w:val="005F6361"/>
    <w:rsid w:val="005F7D14"/>
    <w:rsid w:val="006004C4"/>
    <w:rsid w:val="00600780"/>
    <w:rsid w:val="00601B31"/>
    <w:rsid w:val="006035A8"/>
    <w:rsid w:val="00603C3C"/>
    <w:rsid w:val="00606D22"/>
    <w:rsid w:val="00607079"/>
    <w:rsid w:val="0061063F"/>
    <w:rsid w:val="0061121B"/>
    <w:rsid w:val="00612855"/>
    <w:rsid w:val="00612A80"/>
    <w:rsid w:val="00613036"/>
    <w:rsid w:val="006142FD"/>
    <w:rsid w:val="00614D62"/>
    <w:rsid w:val="006161A3"/>
    <w:rsid w:val="00616E04"/>
    <w:rsid w:val="00617785"/>
    <w:rsid w:val="00622284"/>
    <w:rsid w:val="00622442"/>
    <w:rsid w:val="0062711D"/>
    <w:rsid w:val="00632091"/>
    <w:rsid w:val="00635A6A"/>
    <w:rsid w:val="0064198F"/>
    <w:rsid w:val="00646294"/>
    <w:rsid w:val="0064765E"/>
    <w:rsid w:val="00652284"/>
    <w:rsid w:val="00657D4F"/>
    <w:rsid w:val="006629B0"/>
    <w:rsid w:val="006629E2"/>
    <w:rsid w:val="006632C3"/>
    <w:rsid w:val="00664EB7"/>
    <w:rsid w:val="00670629"/>
    <w:rsid w:val="00672E9C"/>
    <w:rsid w:val="00674268"/>
    <w:rsid w:val="00674734"/>
    <w:rsid w:val="00675B5A"/>
    <w:rsid w:val="00676A26"/>
    <w:rsid w:val="00677EF3"/>
    <w:rsid w:val="00680A05"/>
    <w:rsid w:val="00681EDC"/>
    <w:rsid w:val="00682987"/>
    <w:rsid w:val="00685347"/>
    <w:rsid w:val="00686D23"/>
    <w:rsid w:val="00687EA2"/>
    <w:rsid w:val="0069145F"/>
    <w:rsid w:val="0069266D"/>
    <w:rsid w:val="006940A3"/>
    <w:rsid w:val="006A06CB"/>
    <w:rsid w:val="006A34A5"/>
    <w:rsid w:val="006A3BF7"/>
    <w:rsid w:val="006A40A0"/>
    <w:rsid w:val="006B1105"/>
    <w:rsid w:val="006B1708"/>
    <w:rsid w:val="006B1859"/>
    <w:rsid w:val="006B25AE"/>
    <w:rsid w:val="006B5994"/>
    <w:rsid w:val="006B6FA7"/>
    <w:rsid w:val="006C07B8"/>
    <w:rsid w:val="006C11BF"/>
    <w:rsid w:val="006C1DF1"/>
    <w:rsid w:val="006C3086"/>
    <w:rsid w:val="006C53F2"/>
    <w:rsid w:val="006C6337"/>
    <w:rsid w:val="006D04E0"/>
    <w:rsid w:val="006D1CC6"/>
    <w:rsid w:val="006D258F"/>
    <w:rsid w:val="006D2D51"/>
    <w:rsid w:val="006D3D77"/>
    <w:rsid w:val="006D7A1B"/>
    <w:rsid w:val="006E1FCC"/>
    <w:rsid w:val="006E516B"/>
    <w:rsid w:val="006E55D7"/>
    <w:rsid w:val="006E78F8"/>
    <w:rsid w:val="006F0F5D"/>
    <w:rsid w:val="006F15D9"/>
    <w:rsid w:val="006F1E62"/>
    <w:rsid w:val="006F2174"/>
    <w:rsid w:val="006F2BEB"/>
    <w:rsid w:val="006F530D"/>
    <w:rsid w:val="006F7B2A"/>
    <w:rsid w:val="007003EC"/>
    <w:rsid w:val="00700809"/>
    <w:rsid w:val="00702431"/>
    <w:rsid w:val="00703573"/>
    <w:rsid w:val="007047C0"/>
    <w:rsid w:val="00705221"/>
    <w:rsid w:val="0070553C"/>
    <w:rsid w:val="00706454"/>
    <w:rsid w:val="007102C2"/>
    <w:rsid w:val="007145B0"/>
    <w:rsid w:val="00716F51"/>
    <w:rsid w:val="007238E6"/>
    <w:rsid w:val="00724538"/>
    <w:rsid w:val="0072683A"/>
    <w:rsid w:val="00731461"/>
    <w:rsid w:val="00731C20"/>
    <w:rsid w:val="00733A37"/>
    <w:rsid w:val="0073516E"/>
    <w:rsid w:val="00735F68"/>
    <w:rsid w:val="007372E5"/>
    <w:rsid w:val="007373CF"/>
    <w:rsid w:val="007405FB"/>
    <w:rsid w:val="007412EB"/>
    <w:rsid w:val="007422E1"/>
    <w:rsid w:val="00744935"/>
    <w:rsid w:val="00744C54"/>
    <w:rsid w:val="00750D93"/>
    <w:rsid w:val="00751D80"/>
    <w:rsid w:val="0075414E"/>
    <w:rsid w:val="00754F2D"/>
    <w:rsid w:val="0075557A"/>
    <w:rsid w:val="0076377C"/>
    <w:rsid w:val="00764F3D"/>
    <w:rsid w:val="00767BEB"/>
    <w:rsid w:val="007705EF"/>
    <w:rsid w:val="00770810"/>
    <w:rsid w:val="0077186C"/>
    <w:rsid w:val="00781010"/>
    <w:rsid w:val="00784375"/>
    <w:rsid w:val="00784BA3"/>
    <w:rsid w:val="0078641D"/>
    <w:rsid w:val="0078663B"/>
    <w:rsid w:val="00787832"/>
    <w:rsid w:val="0079318C"/>
    <w:rsid w:val="00793885"/>
    <w:rsid w:val="0079483F"/>
    <w:rsid w:val="007956F6"/>
    <w:rsid w:val="007964D5"/>
    <w:rsid w:val="007966FD"/>
    <w:rsid w:val="007A0A66"/>
    <w:rsid w:val="007A0B47"/>
    <w:rsid w:val="007A0CBA"/>
    <w:rsid w:val="007A0D51"/>
    <w:rsid w:val="007A15FE"/>
    <w:rsid w:val="007A2B04"/>
    <w:rsid w:val="007A628A"/>
    <w:rsid w:val="007A6629"/>
    <w:rsid w:val="007A7CA0"/>
    <w:rsid w:val="007B0A48"/>
    <w:rsid w:val="007B181E"/>
    <w:rsid w:val="007B19BB"/>
    <w:rsid w:val="007B5A06"/>
    <w:rsid w:val="007C2742"/>
    <w:rsid w:val="007C633D"/>
    <w:rsid w:val="007C7F24"/>
    <w:rsid w:val="007D3C03"/>
    <w:rsid w:val="007D4A3D"/>
    <w:rsid w:val="007D62EA"/>
    <w:rsid w:val="007E0CBC"/>
    <w:rsid w:val="007E1049"/>
    <w:rsid w:val="007E16CB"/>
    <w:rsid w:val="007E2EE4"/>
    <w:rsid w:val="007E325D"/>
    <w:rsid w:val="007E6D83"/>
    <w:rsid w:val="007E70AD"/>
    <w:rsid w:val="007E7444"/>
    <w:rsid w:val="007E7973"/>
    <w:rsid w:val="007F6D76"/>
    <w:rsid w:val="0080242F"/>
    <w:rsid w:val="00804F28"/>
    <w:rsid w:val="008074D9"/>
    <w:rsid w:val="0081063F"/>
    <w:rsid w:val="008117F3"/>
    <w:rsid w:val="00817F50"/>
    <w:rsid w:val="008232B5"/>
    <w:rsid w:val="0082708B"/>
    <w:rsid w:val="0083213B"/>
    <w:rsid w:val="0083276E"/>
    <w:rsid w:val="00833C0E"/>
    <w:rsid w:val="00835E0E"/>
    <w:rsid w:val="008361DD"/>
    <w:rsid w:val="008375A2"/>
    <w:rsid w:val="00837E13"/>
    <w:rsid w:val="00842AE9"/>
    <w:rsid w:val="00843397"/>
    <w:rsid w:val="00845AB8"/>
    <w:rsid w:val="008476FD"/>
    <w:rsid w:val="00847CEB"/>
    <w:rsid w:val="008527B5"/>
    <w:rsid w:val="008529BB"/>
    <w:rsid w:val="00861201"/>
    <w:rsid w:val="00864BAF"/>
    <w:rsid w:val="00864BF7"/>
    <w:rsid w:val="00865CCE"/>
    <w:rsid w:val="008707A2"/>
    <w:rsid w:val="00875620"/>
    <w:rsid w:val="00876BCA"/>
    <w:rsid w:val="00885DC3"/>
    <w:rsid w:val="00886F98"/>
    <w:rsid w:val="00891692"/>
    <w:rsid w:val="00895112"/>
    <w:rsid w:val="008A4989"/>
    <w:rsid w:val="008A6724"/>
    <w:rsid w:val="008A6788"/>
    <w:rsid w:val="008A78F7"/>
    <w:rsid w:val="008B21EB"/>
    <w:rsid w:val="008B3140"/>
    <w:rsid w:val="008B49D6"/>
    <w:rsid w:val="008B4BBF"/>
    <w:rsid w:val="008B7D70"/>
    <w:rsid w:val="008C1239"/>
    <w:rsid w:val="008C1E3F"/>
    <w:rsid w:val="008C2DAF"/>
    <w:rsid w:val="008C2E8F"/>
    <w:rsid w:val="008C55FE"/>
    <w:rsid w:val="008C75D8"/>
    <w:rsid w:val="008C7FF0"/>
    <w:rsid w:val="008D1019"/>
    <w:rsid w:val="008D3001"/>
    <w:rsid w:val="008D3E2F"/>
    <w:rsid w:val="008D4C66"/>
    <w:rsid w:val="008D5464"/>
    <w:rsid w:val="008D6E30"/>
    <w:rsid w:val="008D7B87"/>
    <w:rsid w:val="008E04F5"/>
    <w:rsid w:val="008E10E4"/>
    <w:rsid w:val="008E19C3"/>
    <w:rsid w:val="008E3661"/>
    <w:rsid w:val="008E4314"/>
    <w:rsid w:val="008E4EA6"/>
    <w:rsid w:val="008E546B"/>
    <w:rsid w:val="008F24B3"/>
    <w:rsid w:val="008F29D7"/>
    <w:rsid w:val="008F309C"/>
    <w:rsid w:val="008F30C7"/>
    <w:rsid w:val="008F7C11"/>
    <w:rsid w:val="00901E30"/>
    <w:rsid w:val="00901F72"/>
    <w:rsid w:val="00902D2D"/>
    <w:rsid w:val="00907D15"/>
    <w:rsid w:val="00910E93"/>
    <w:rsid w:val="00911DF7"/>
    <w:rsid w:val="009145D0"/>
    <w:rsid w:val="00916234"/>
    <w:rsid w:val="00916AC0"/>
    <w:rsid w:val="00916B73"/>
    <w:rsid w:val="009207A3"/>
    <w:rsid w:val="0092476B"/>
    <w:rsid w:val="00925025"/>
    <w:rsid w:val="00925BC8"/>
    <w:rsid w:val="00930D7C"/>
    <w:rsid w:val="00931D02"/>
    <w:rsid w:val="00933C0B"/>
    <w:rsid w:val="00934BD7"/>
    <w:rsid w:val="0093568C"/>
    <w:rsid w:val="009420F0"/>
    <w:rsid w:val="0094672C"/>
    <w:rsid w:val="00953ECC"/>
    <w:rsid w:val="009561C4"/>
    <w:rsid w:val="00956E48"/>
    <w:rsid w:val="00960953"/>
    <w:rsid w:val="009618CA"/>
    <w:rsid w:val="00963FE9"/>
    <w:rsid w:val="009748E6"/>
    <w:rsid w:val="00975661"/>
    <w:rsid w:val="00976EBE"/>
    <w:rsid w:val="00977944"/>
    <w:rsid w:val="00980DB9"/>
    <w:rsid w:val="0098223F"/>
    <w:rsid w:val="009910ED"/>
    <w:rsid w:val="00997DA9"/>
    <w:rsid w:val="009A3B0C"/>
    <w:rsid w:val="009A5320"/>
    <w:rsid w:val="009A5488"/>
    <w:rsid w:val="009A6CEA"/>
    <w:rsid w:val="009B3306"/>
    <w:rsid w:val="009B34FF"/>
    <w:rsid w:val="009B524B"/>
    <w:rsid w:val="009C035F"/>
    <w:rsid w:val="009C11E6"/>
    <w:rsid w:val="009C1378"/>
    <w:rsid w:val="009C16CF"/>
    <w:rsid w:val="009C5004"/>
    <w:rsid w:val="009C57E5"/>
    <w:rsid w:val="009C75F6"/>
    <w:rsid w:val="009D1852"/>
    <w:rsid w:val="009D33CA"/>
    <w:rsid w:val="009D5203"/>
    <w:rsid w:val="009E2CC9"/>
    <w:rsid w:val="009E5840"/>
    <w:rsid w:val="009E6D06"/>
    <w:rsid w:val="009F280C"/>
    <w:rsid w:val="009F4489"/>
    <w:rsid w:val="009F4843"/>
    <w:rsid w:val="009F628B"/>
    <w:rsid w:val="00A01AAB"/>
    <w:rsid w:val="00A02D92"/>
    <w:rsid w:val="00A05ADA"/>
    <w:rsid w:val="00A05C16"/>
    <w:rsid w:val="00A10AC2"/>
    <w:rsid w:val="00A11825"/>
    <w:rsid w:val="00A133B5"/>
    <w:rsid w:val="00A256FD"/>
    <w:rsid w:val="00A26C46"/>
    <w:rsid w:val="00A273FD"/>
    <w:rsid w:val="00A309BB"/>
    <w:rsid w:val="00A30D6C"/>
    <w:rsid w:val="00A32DD9"/>
    <w:rsid w:val="00A351FA"/>
    <w:rsid w:val="00A36B59"/>
    <w:rsid w:val="00A36BAB"/>
    <w:rsid w:val="00A37447"/>
    <w:rsid w:val="00A377CF"/>
    <w:rsid w:val="00A41672"/>
    <w:rsid w:val="00A43863"/>
    <w:rsid w:val="00A44365"/>
    <w:rsid w:val="00A4460F"/>
    <w:rsid w:val="00A44829"/>
    <w:rsid w:val="00A47277"/>
    <w:rsid w:val="00A50CF6"/>
    <w:rsid w:val="00A5172D"/>
    <w:rsid w:val="00A51C1C"/>
    <w:rsid w:val="00A53FDD"/>
    <w:rsid w:val="00A55D6A"/>
    <w:rsid w:val="00A561C0"/>
    <w:rsid w:val="00A56F94"/>
    <w:rsid w:val="00A603B6"/>
    <w:rsid w:val="00A61981"/>
    <w:rsid w:val="00A62187"/>
    <w:rsid w:val="00A6222F"/>
    <w:rsid w:val="00A66CD9"/>
    <w:rsid w:val="00A677C0"/>
    <w:rsid w:val="00A7047F"/>
    <w:rsid w:val="00A70BE9"/>
    <w:rsid w:val="00A742B5"/>
    <w:rsid w:val="00A745A8"/>
    <w:rsid w:val="00A7575F"/>
    <w:rsid w:val="00A76724"/>
    <w:rsid w:val="00A76934"/>
    <w:rsid w:val="00A82F93"/>
    <w:rsid w:val="00A84740"/>
    <w:rsid w:val="00A873A3"/>
    <w:rsid w:val="00A9123D"/>
    <w:rsid w:val="00A922CD"/>
    <w:rsid w:val="00A9539D"/>
    <w:rsid w:val="00A95ED5"/>
    <w:rsid w:val="00A96324"/>
    <w:rsid w:val="00AA0AD8"/>
    <w:rsid w:val="00AA277C"/>
    <w:rsid w:val="00AA2FB3"/>
    <w:rsid w:val="00AA5E1E"/>
    <w:rsid w:val="00AA64AA"/>
    <w:rsid w:val="00AA739C"/>
    <w:rsid w:val="00AA7567"/>
    <w:rsid w:val="00AA7D92"/>
    <w:rsid w:val="00AB639F"/>
    <w:rsid w:val="00AB72B8"/>
    <w:rsid w:val="00AC1EDE"/>
    <w:rsid w:val="00AC254E"/>
    <w:rsid w:val="00AC27AA"/>
    <w:rsid w:val="00AC3D4C"/>
    <w:rsid w:val="00AC47C7"/>
    <w:rsid w:val="00AC54B1"/>
    <w:rsid w:val="00AD4C7E"/>
    <w:rsid w:val="00AD4D54"/>
    <w:rsid w:val="00AD58E1"/>
    <w:rsid w:val="00AE1B78"/>
    <w:rsid w:val="00AE3A0C"/>
    <w:rsid w:val="00AE4A25"/>
    <w:rsid w:val="00AE5951"/>
    <w:rsid w:val="00AF2660"/>
    <w:rsid w:val="00AF2F47"/>
    <w:rsid w:val="00B01744"/>
    <w:rsid w:val="00B062C3"/>
    <w:rsid w:val="00B06FAE"/>
    <w:rsid w:val="00B10250"/>
    <w:rsid w:val="00B10B03"/>
    <w:rsid w:val="00B121D3"/>
    <w:rsid w:val="00B12331"/>
    <w:rsid w:val="00B13E16"/>
    <w:rsid w:val="00B1402B"/>
    <w:rsid w:val="00B15C88"/>
    <w:rsid w:val="00B206EC"/>
    <w:rsid w:val="00B2164A"/>
    <w:rsid w:val="00B261E7"/>
    <w:rsid w:val="00B274E6"/>
    <w:rsid w:val="00B30B25"/>
    <w:rsid w:val="00B32046"/>
    <w:rsid w:val="00B33F5C"/>
    <w:rsid w:val="00B3411D"/>
    <w:rsid w:val="00B3712A"/>
    <w:rsid w:val="00B3788F"/>
    <w:rsid w:val="00B40C8D"/>
    <w:rsid w:val="00B41DC8"/>
    <w:rsid w:val="00B5156A"/>
    <w:rsid w:val="00B538B7"/>
    <w:rsid w:val="00B555DB"/>
    <w:rsid w:val="00B60255"/>
    <w:rsid w:val="00B608AB"/>
    <w:rsid w:val="00B62804"/>
    <w:rsid w:val="00B63018"/>
    <w:rsid w:val="00B64656"/>
    <w:rsid w:val="00B66A16"/>
    <w:rsid w:val="00B704E6"/>
    <w:rsid w:val="00B71C40"/>
    <w:rsid w:val="00B72B37"/>
    <w:rsid w:val="00B73C75"/>
    <w:rsid w:val="00B7479D"/>
    <w:rsid w:val="00B76511"/>
    <w:rsid w:val="00B771FF"/>
    <w:rsid w:val="00B77280"/>
    <w:rsid w:val="00B77863"/>
    <w:rsid w:val="00B825A8"/>
    <w:rsid w:val="00B842C3"/>
    <w:rsid w:val="00B848A6"/>
    <w:rsid w:val="00B84AF9"/>
    <w:rsid w:val="00B868B9"/>
    <w:rsid w:val="00B86B00"/>
    <w:rsid w:val="00B9075C"/>
    <w:rsid w:val="00B90FFB"/>
    <w:rsid w:val="00B9561C"/>
    <w:rsid w:val="00B96B73"/>
    <w:rsid w:val="00B97BBF"/>
    <w:rsid w:val="00B97FED"/>
    <w:rsid w:val="00BA00CC"/>
    <w:rsid w:val="00BA133A"/>
    <w:rsid w:val="00BA30FA"/>
    <w:rsid w:val="00BA42A8"/>
    <w:rsid w:val="00BA68E9"/>
    <w:rsid w:val="00BA7532"/>
    <w:rsid w:val="00BB0DA7"/>
    <w:rsid w:val="00BB18A7"/>
    <w:rsid w:val="00BB1BDE"/>
    <w:rsid w:val="00BB2D2D"/>
    <w:rsid w:val="00BC1C82"/>
    <w:rsid w:val="00BC55DE"/>
    <w:rsid w:val="00BC7947"/>
    <w:rsid w:val="00BD1121"/>
    <w:rsid w:val="00BD169A"/>
    <w:rsid w:val="00BD1D87"/>
    <w:rsid w:val="00BD292F"/>
    <w:rsid w:val="00BD6026"/>
    <w:rsid w:val="00BD75EB"/>
    <w:rsid w:val="00BE3FE8"/>
    <w:rsid w:val="00BE446C"/>
    <w:rsid w:val="00BF0C85"/>
    <w:rsid w:val="00BF1838"/>
    <w:rsid w:val="00BF1A1D"/>
    <w:rsid w:val="00BF2A7B"/>
    <w:rsid w:val="00BF303E"/>
    <w:rsid w:val="00BF4BCC"/>
    <w:rsid w:val="00BF572A"/>
    <w:rsid w:val="00BF7385"/>
    <w:rsid w:val="00C046B3"/>
    <w:rsid w:val="00C058DE"/>
    <w:rsid w:val="00C0680F"/>
    <w:rsid w:val="00C101FA"/>
    <w:rsid w:val="00C10DD6"/>
    <w:rsid w:val="00C11B6C"/>
    <w:rsid w:val="00C134B6"/>
    <w:rsid w:val="00C13B9F"/>
    <w:rsid w:val="00C1498D"/>
    <w:rsid w:val="00C15987"/>
    <w:rsid w:val="00C21381"/>
    <w:rsid w:val="00C21739"/>
    <w:rsid w:val="00C2434C"/>
    <w:rsid w:val="00C24AFF"/>
    <w:rsid w:val="00C24FAE"/>
    <w:rsid w:val="00C2695F"/>
    <w:rsid w:val="00C27A0A"/>
    <w:rsid w:val="00C32AFB"/>
    <w:rsid w:val="00C33446"/>
    <w:rsid w:val="00C33F9D"/>
    <w:rsid w:val="00C401EF"/>
    <w:rsid w:val="00C4265A"/>
    <w:rsid w:val="00C42791"/>
    <w:rsid w:val="00C42E14"/>
    <w:rsid w:val="00C4553E"/>
    <w:rsid w:val="00C4732A"/>
    <w:rsid w:val="00C47C9E"/>
    <w:rsid w:val="00C47DDC"/>
    <w:rsid w:val="00C53FBB"/>
    <w:rsid w:val="00C54ABB"/>
    <w:rsid w:val="00C611C1"/>
    <w:rsid w:val="00C618B8"/>
    <w:rsid w:val="00C63AA5"/>
    <w:rsid w:val="00C65DA7"/>
    <w:rsid w:val="00C672A8"/>
    <w:rsid w:val="00C701BE"/>
    <w:rsid w:val="00C70EA0"/>
    <w:rsid w:val="00C714F6"/>
    <w:rsid w:val="00C72FE1"/>
    <w:rsid w:val="00C730DC"/>
    <w:rsid w:val="00C7441C"/>
    <w:rsid w:val="00C75677"/>
    <w:rsid w:val="00C756F9"/>
    <w:rsid w:val="00C80138"/>
    <w:rsid w:val="00C82C34"/>
    <w:rsid w:val="00C83838"/>
    <w:rsid w:val="00C85005"/>
    <w:rsid w:val="00C8604D"/>
    <w:rsid w:val="00C8620D"/>
    <w:rsid w:val="00C913AE"/>
    <w:rsid w:val="00C92DA7"/>
    <w:rsid w:val="00C946B2"/>
    <w:rsid w:val="00C95E4A"/>
    <w:rsid w:val="00C96BCD"/>
    <w:rsid w:val="00C96F64"/>
    <w:rsid w:val="00C978DF"/>
    <w:rsid w:val="00CA1492"/>
    <w:rsid w:val="00CA5857"/>
    <w:rsid w:val="00CA5DF1"/>
    <w:rsid w:val="00CA6752"/>
    <w:rsid w:val="00CA6922"/>
    <w:rsid w:val="00CB672C"/>
    <w:rsid w:val="00CB797A"/>
    <w:rsid w:val="00CC1191"/>
    <w:rsid w:val="00CC2089"/>
    <w:rsid w:val="00CC2FF7"/>
    <w:rsid w:val="00CC4909"/>
    <w:rsid w:val="00CC67F2"/>
    <w:rsid w:val="00CC70D0"/>
    <w:rsid w:val="00CD1096"/>
    <w:rsid w:val="00CD1682"/>
    <w:rsid w:val="00CE2135"/>
    <w:rsid w:val="00CE309A"/>
    <w:rsid w:val="00CE4682"/>
    <w:rsid w:val="00CF1619"/>
    <w:rsid w:val="00CF283D"/>
    <w:rsid w:val="00CF5D76"/>
    <w:rsid w:val="00CF6273"/>
    <w:rsid w:val="00CF6988"/>
    <w:rsid w:val="00D01924"/>
    <w:rsid w:val="00D01E4D"/>
    <w:rsid w:val="00D02198"/>
    <w:rsid w:val="00D0290A"/>
    <w:rsid w:val="00D04CB5"/>
    <w:rsid w:val="00D05C0B"/>
    <w:rsid w:val="00D10720"/>
    <w:rsid w:val="00D124F2"/>
    <w:rsid w:val="00D125F1"/>
    <w:rsid w:val="00D143C8"/>
    <w:rsid w:val="00D15872"/>
    <w:rsid w:val="00D1688E"/>
    <w:rsid w:val="00D16CF9"/>
    <w:rsid w:val="00D225FF"/>
    <w:rsid w:val="00D24668"/>
    <w:rsid w:val="00D26848"/>
    <w:rsid w:val="00D320D6"/>
    <w:rsid w:val="00D321EB"/>
    <w:rsid w:val="00D34933"/>
    <w:rsid w:val="00D361D3"/>
    <w:rsid w:val="00D451EA"/>
    <w:rsid w:val="00D46EE6"/>
    <w:rsid w:val="00D473F4"/>
    <w:rsid w:val="00D47771"/>
    <w:rsid w:val="00D52CD9"/>
    <w:rsid w:val="00D566D1"/>
    <w:rsid w:val="00D56DC4"/>
    <w:rsid w:val="00D61F36"/>
    <w:rsid w:val="00D62236"/>
    <w:rsid w:val="00D6342E"/>
    <w:rsid w:val="00D63674"/>
    <w:rsid w:val="00D65DA8"/>
    <w:rsid w:val="00D667CD"/>
    <w:rsid w:val="00D66A9D"/>
    <w:rsid w:val="00D72049"/>
    <w:rsid w:val="00D7236E"/>
    <w:rsid w:val="00D7375D"/>
    <w:rsid w:val="00D833B3"/>
    <w:rsid w:val="00D84F7C"/>
    <w:rsid w:val="00D91C4A"/>
    <w:rsid w:val="00D92789"/>
    <w:rsid w:val="00D92D0B"/>
    <w:rsid w:val="00D943CE"/>
    <w:rsid w:val="00D94F86"/>
    <w:rsid w:val="00D95AE4"/>
    <w:rsid w:val="00D9698C"/>
    <w:rsid w:val="00DA0C5B"/>
    <w:rsid w:val="00DA2334"/>
    <w:rsid w:val="00DA4486"/>
    <w:rsid w:val="00DA6C56"/>
    <w:rsid w:val="00DA7E02"/>
    <w:rsid w:val="00DB0663"/>
    <w:rsid w:val="00DB182C"/>
    <w:rsid w:val="00DB1A01"/>
    <w:rsid w:val="00DB1A13"/>
    <w:rsid w:val="00DB3DAE"/>
    <w:rsid w:val="00DB6079"/>
    <w:rsid w:val="00DB6101"/>
    <w:rsid w:val="00DC28A6"/>
    <w:rsid w:val="00DD0F56"/>
    <w:rsid w:val="00DD2565"/>
    <w:rsid w:val="00DD5B0D"/>
    <w:rsid w:val="00DD6C64"/>
    <w:rsid w:val="00DD7361"/>
    <w:rsid w:val="00DD7E99"/>
    <w:rsid w:val="00DE0FBE"/>
    <w:rsid w:val="00DE5FDB"/>
    <w:rsid w:val="00DF3826"/>
    <w:rsid w:val="00DF3FC4"/>
    <w:rsid w:val="00DF53A5"/>
    <w:rsid w:val="00E0246C"/>
    <w:rsid w:val="00E02C15"/>
    <w:rsid w:val="00E04181"/>
    <w:rsid w:val="00E047E5"/>
    <w:rsid w:val="00E052A4"/>
    <w:rsid w:val="00E06B59"/>
    <w:rsid w:val="00E06EFD"/>
    <w:rsid w:val="00E10A94"/>
    <w:rsid w:val="00E10F4C"/>
    <w:rsid w:val="00E14683"/>
    <w:rsid w:val="00E14EAD"/>
    <w:rsid w:val="00E152A8"/>
    <w:rsid w:val="00E1723E"/>
    <w:rsid w:val="00E177F5"/>
    <w:rsid w:val="00E178A2"/>
    <w:rsid w:val="00E20732"/>
    <w:rsid w:val="00E20940"/>
    <w:rsid w:val="00E20E08"/>
    <w:rsid w:val="00E22AF4"/>
    <w:rsid w:val="00E239DB"/>
    <w:rsid w:val="00E30D18"/>
    <w:rsid w:val="00E315B2"/>
    <w:rsid w:val="00E34F97"/>
    <w:rsid w:val="00E42C9D"/>
    <w:rsid w:val="00E4608A"/>
    <w:rsid w:val="00E461ED"/>
    <w:rsid w:val="00E527BA"/>
    <w:rsid w:val="00E52EFF"/>
    <w:rsid w:val="00E55BDC"/>
    <w:rsid w:val="00E60B21"/>
    <w:rsid w:val="00E60F10"/>
    <w:rsid w:val="00E61ADD"/>
    <w:rsid w:val="00E6200E"/>
    <w:rsid w:val="00E64EE7"/>
    <w:rsid w:val="00E65F2A"/>
    <w:rsid w:val="00E6609A"/>
    <w:rsid w:val="00E71A25"/>
    <w:rsid w:val="00E7381F"/>
    <w:rsid w:val="00E753F4"/>
    <w:rsid w:val="00E75B03"/>
    <w:rsid w:val="00E77097"/>
    <w:rsid w:val="00E812CC"/>
    <w:rsid w:val="00E8368E"/>
    <w:rsid w:val="00E8592A"/>
    <w:rsid w:val="00E86E96"/>
    <w:rsid w:val="00E87264"/>
    <w:rsid w:val="00E90528"/>
    <w:rsid w:val="00E94B2C"/>
    <w:rsid w:val="00E94C3E"/>
    <w:rsid w:val="00E979A1"/>
    <w:rsid w:val="00EA0A63"/>
    <w:rsid w:val="00EA158C"/>
    <w:rsid w:val="00EA3E79"/>
    <w:rsid w:val="00EA76F5"/>
    <w:rsid w:val="00EA7CCA"/>
    <w:rsid w:val="00EB4190"/>
    <w:rsid w:val="00EB6382"/>
    <w:rsid w:val="00EC3E74"/>
    <w:rsid w:val="00EC5F50"/>
    <w:rsid w:val="00ED0DFC"/>
    <w:rsid w:val="00ED11FF"/>
    <w:rsid w:val="00ED249A"/>
    <w:rsid w:val="00ED4B5F"/>
    <w:rsid w:val="00ED551C"/>
    <w:rsid w:val="00ED6E22"/>
    <w:rsid w:val="00EE000E"/>
    <w:rsid w:val="00EE0F39"/>
    <w:rsid w:val="00EE2065"/>
    <w:rsid w:val="00EF0153"/>
    <w:rsid w:val="00EF0907"/>
    <w:rsid w:val="00EF4B92"/>
    <w:rsid w:val="00EF638D"/>
    <w:rsid w:val="00EF6694"/>
    <w:rsid w:val="00EF7845"/>
    <w:rsid w:val="00EF790E"/>
    <w:rsid w:val="00EF7B1D"/>
    <w:rsid w:val="00F00B81"/>
    <w:rsid w:val="00F01413"/>
    <w:rsid w:val="00F10F2A"/>
    <w:rsid w:val="00F10FF9"/>
    <w:rsid w:val="00F151DE"/>
    <w:rsid w:val="00F22EC4"/>
    <w:rsid w:val="00F23407"/>
    <w:rsid w:val="00F30BC9"/>
    <w:rsid w:val="00F31464"/>
    <w:rsid w:val="00F31D12"/>
    <w:rsid w:val="00F31F98"/>
    <w:rsid w:val="00F32849"/>
    <w:rsid w:val="00F3288D"/>
    <w:rsid w:val="00F32949"/>
    <w:rsid w:val="00F337CA"/>
    <w:rsid w:val="00F34B8E"/>
    <w:rsid w:val="00F350D1"/>
    <w:rsid w:val="00F366E8"/>
    <w:rsid w:val="00F4106B"/>
    <w:rsid w:val="00F417AB"/>
    <w:rsid w:val="00F42877"/>
    <w:rsid w:val="00F43170"/>
    <w:rsid w:val="00F45CC9"/>
    <w:rsid w:val="00F46C7E"/>
    <w:rsid w:val="00F500A3"/>
    <w:rsid w:val="00F51953"/>
    <w:rsid w:val="00F550D0"/>
    <w:rsid w:val="00F62F41"/>
    <w:rsid w:val="00F636B4"/>
    <w:rsid w:val="00F705C0"/>
    <w:rsid w:val="00F716C3"/>
    <w:rsid w:val="00F72916"/>
    <w:rsid w:val="00F7292A"/>
    <w:rsid w:val="00F80B55"/>
    <w:rsid w:val="00F82425"/>
    <w:rsid w:val="00F83494"/>
    <w:rsid w:val="00F854E1"/>
    <w:rsid w:val="00F860DB"/>
    <w:rsid w:val="00F871C8"/>
    <w:rsid w:val="00F9113C"/>
    <w:rsid w:val="00F938CF"/>
    <w:rsid w:val="00F95370"/>
    <w:rsid w:val="00F96941"/>
    <w:rsid w:val="00F96E6B"/>
    <w:rsid w:val="00FA57B0"/>
    <w:rsid w:val="00FB5B75"/>
    <w:rsid w:val="00FB61A6"/>
    <w:rsid w:val="00FB7792"/>
    <w:rsid w:val="00FC0DD2"/>
    <w:rsid w:val="00FC14D4"/>
    <w:rsid w:val="00FC20A8"/>
    <w:rsid w:val="00FC245B"/>
    <w:rsid w:val="00FC3070"/>
    <w:rsid w:val="00FC6F21"/>
    <w:rsid w:val="00FD07D1"/>
    <w:rsid w:val="00FD2266"/>
    <w:rsid w:val="00FD2BA7"/>
    <w:rsid w:val="00FD322C"/>
    <w:rsid w:val="00FD36BC"/>
    <w:rsid w:val="00FD5D38"/>
    <w:rsid w:val="00FD76ED"/>
    <w:rsid w:val="00FD7EF3"/>
    <w:rsid w:val="00FE1EFC"/>
    <w:rsid w:val="00FE20CB"/>
    <w:rsid w:val="00FE2360"/>
    <w:rsid w:val="00FE26FD"/>
    <w:rsid w:val="00FE5155"/>
    <w:rsid w:val="00FE5C4A"/>
    <w:rsid w:val="00FE5D59"/>
    <w:rsid w:val="00FF04AB"/>
    <w:rsid w:val="00FF15A0"/>
    <w:rsid w:val="00FF195F"/>
    <w:rsid w:val="00FF212E"/>
    <w:rsid w:val="00FF36DD"/>
    <w:rsid w:val="00FF4583"/>
    <w:rsid w:val="00FF4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line number" w:uiPriority="99"/>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B16E6"/>
    <w:pPr>
      <w:widowControl w:val="0"/>
      <w:autoSpaceDE w:val="0"/>
      <w:autoSpaceDN w:val="0"/>
      <w:adjustRightInd w:val="0"/>
    </w:pPr>
  </w:style>
  <w:style w:type="paragraph" w:styleId="1">
    <w:name w:val="heading 1"/>
    <w:aliases w:val="Document Header1,H1"/>
    <w:basedOn w:val="a1"/>
    <w:next w:val="a1"/>
    <w:link w:val="11"/>
    <w:qFormat/>
    <w:rsid w:val="004B16E6"/>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rsid w:val="004B16E6"/>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0"/>
    <w:qFormat/>
    <w:rsid w:val="004B16E6"/>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rsid w:val="004B16E6"/>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rsid w:val="004B16E6"/>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rsid w:val="004B16E6"/>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rsid w:val="004B16E6"/>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rsid w:val="004B16E6"/>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rsid w:val="004B16E6"/>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H1 Знак"/>
    <w:link w:val="1"/>
    <w:rsid w:val="004B16E6"/>
    <w:rPr>
      <w:b/>
      <w:kern w:val="28"/>
      <w:sz w:val="24"/>
    </w:rPr>
  </w:style>
  <w:style w:type="paragraph" w:customStyle="1" w:styleId="a0">
    <w:name w:val="Раздел"/>
    <w:basedOn w:val="a1"/>
    <w:rsid w:val="004B16E6"/>
    <w:pPr>
      <w:widowControl/>
      <w:numPr>
        <w:ilvl w:val="1"/>
        <w:numId w:val="1"/>
      </w:numPr>
      <w:tabs>
        <w:tab w:val="clear" w:pos="1440"/>
        <w:tab w:val="num" w:pos="360"/>
      </w:tabs>
      <w:autoSpaceDE/>
      <w:autoSpaceDN/>
      <w:adjustRightInd/>
      <w:spacing w:before="120" w:after="120"/>
      <w:ind w:left="0" w:firstLine="0"/>
      <w:jc w:val="center"/>
    </w:pPr>
    <w:rPr>
      <w:rFonts w:ascii="Arial Narrow" w:hAnsi="Arial Narrow"/>
      <w:b/>
      <w:sz w:val="28"/>
    </w:rPr>
  </w:style>
  <w:style w:type="paragraph" w:customStyle="1" w:styleId="a">
    <w:name w:val="Часть"/>
    <w:basedOn w:val="a1"/>
    <w:rsid w:val="004B16E6"/>
    <w:pPr>
      <w:widowControl/>
      <w:numPr>
        <w:numId w:val="1"/>
      </w:numPr>
      <w:tabs>
        <w:tab w:val="clear" w:pos="2160"/>
        <w:tab w:val="num" w:pos="360"/>
      </w:tabs>
      <w:autoSpaceDE/>
      <w:autoSpaceDN/>
      <w:adjustRightInd/>
      <w:spacing w:after="60"/>
      <w:ind w:left="0" w:firstLine="0"/>
      <w:jc w:val="center"/>
    </w:pPr>
    <w:rPr>
      <w:rFonts w:ascii="Arial" w:hAnsi="Arial"/>
      <w:b/>
      <w:caps/>
      <w:sz w:val="32"/>
    </w:rPr>
  </w:style>
  <w:style w:type="paragraph" w:styleId="21">
    <w:name w:val="Body Text Indent 2"/>
    <w:aliases w:val=" Знак"/>
    <w:basedOn w:val="a1"/>
    <w:link w:val="210"/>
    <w:rsid w:val="004B16E6"/>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link w:val="21"/>
    <w:rsid w:val="004B16E6"/>
    <w:rPr>
      <w:sz w:val="24"/>
      <w:lang w:val="ru-RU" w:eastAsia="ru-RU" w:bidi="ar-SA"/>
    </w:rPr>
  </w:style>
  <w:style w:type="paragraph" w:styleId="a5">
    <w:name w:val="List Bullet"/>
    <w:basedOn w:val="a1"/>
    <w:autoRedefine/>
    <w:rsid w:val="004B16E6"/>
    <w:pPr>
      <w:tabs>
        <w:tab w:val="num" w:pos="900"/>
      </w:tabs>
      <w:autoSpaceDE/>
      <w:autoSpaceDN/>
      <w:adjustRightInd/>
      <w:spacing w:after="60"/>
      <w:jc w:val="both"/>
    </w:pPr>
    <w:rPr>
      <w:sz w:val="24"/>
      <w:szCs w:val="24"/>
    </w:rPr>
  </w:style>
  <w:style w:type="paragraph" w:styleId="2">
    <w:name w:val="List Bullet 2"/>
    <w:basedOn w:val="a1"/>
    <w:autoRedefine/>
    <w:rsid w:val="004B16E6"/>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rsid w:val="004B16E6"/>
    <w:pPr>
      <w:widowControl/>
      <w:tabs>
        <w:tab w:val="left" w:pos="1985"/>
      </w:tabs>
      <w:autoSpaceDE/>
      <w:autoSpaceDN/>
      <w:adjustRightInd/>
      <w:spacing w:before="120" w:after="60"/>
      <w:jc w:val="both"/>
    </w:pPr>
    <w:rPr>
      <w:b/>
      <w:sz w:val="24"/>
    </w:rPr>
  </w:style>
  <w:style w:type="paragraph" w:styleId="a7">
    <w:name w:val="Subtitle"/>
    <w:basedOn w:val="a1"/>
    <w:link w:val="a8"/>
    <w:qFormat/>
    <w:rsid w:val="004B16E6"/>
    <w:pPr>
      <w:widowControl/>
      <w:autoSpaceDE/>
      <w:autoSpaceDN/>
      <w:adjustRightInd/>
      <w:spacing w:after="60"/>
      <w:jc w:val="center"/>
      <w:outlineLvl w:val="1"/>
    </w:pPr>
    <w:rPr>
      <w:rFonts w:ascii="Arial" w:hAnsi="Arial"/>
      <w:sz w:val="24"/>
    </w:rPr>
  </w:style>
  <w:style w:type="character" w:customStyle="1" w:styleId="a8">
    <w:name w:val="Подзаголовок Знак"/>
    <w:link w:val="a7"/>
    <w:rsid w:val="004B16E6"/>
    <w:rPr>
      <w:rFonts w:ascii="Arial" w:hAnsi="Arial"/>
      <w:sz w:val="24"/>
      <w:lang w:val="ru-RU" w:eastAsia="ru-RU" w:bidi="ar-SA"/>
    </w:rPr>
  </w:style>
  <w:style w:type="paragraph" w:styleId="a9">
    <w:name w:val="Plain Text"/>
    <w:basedOn w:val="a1"/>
    <w:link w:val="aa"/>
    <w:rsid w:val="004B16E6"/>
    <w:pPr>
      <w:widowControl/>
      <w:autoSpaceDE/>
      <w:autoSpaceDN/>
      <w:adjustRightInd/>
    </w:pPr>
    <w:rPr>
      <w:rFonts w:ascii="Courier New" w:hAnsi="Courier New" w:cs="Courier New"/>
    </w:rPr>
  </w:style>
  <w:style w:type="paragraph" w:styleId="ab">
    <w:name w:val="Date"/>
    <w:basedOn w:val="a1"/>
    <w:next w:val="a1"/>
    <w:link w:val="ac"/>
    <w:rsid w:val="004B16E6"/>
    <w:pPr>
      <w:widowControl/>
      <w:autoSpaceDE/>
      <w:autoSpaceDN/>
      <w:adjustRightInd/>
      <w:spacing w:after="60"/>
      <w:jc w:val="both"/>
    </w:pPr>
    <w:rPr>
      <w:sz w:val="24"/>
    </w:rPr>
  </w:style>
  <w:style w:type="paragraph" w:styleId="31">
    <w:name w:val="toc 3"/>
    <w:basedOn w:val="a1"/>
    <w:next w:val="a1"/>
    <w:autoRedefine/>
    <w:semiHidden/>
    <w:rsid w:val="004B16E6"/>
    <w:pPr>
      <w:keepNext/>
      <w:keepLines/>
      <w:suppressLineNumbers/>
      <w:tabs>
        <w:tab w:val="right" w:leader="dot" w:pos="8780"/>
      </w:tabs>
      <w:suppressAutoHyphens/>
      <w:autoSpaceDE/>
      <w:autoSpaceDN/>
      <w:adjustRightInd/>
      <w:spacing w:before="100" w:after="100"/>
      <w:jc w:val="center"/>
    </w:pPr>
    <w:rPr>
      <w:sz w:val="24"/>
      <w:szCs w:val="24"/>
    </w:rPr>
  </w:style>
  <w:style w:type="paragraph" w:customStyle="1" w:styleId="Web">
    <w:name w:val="Обычный (Web) Знак"/>
    <w:basedOn w:val="a1"/>
    <w:rsid w:val="004B16E6"/>
    <w:pPr>
      <w:widowControl/>
      <w:autoSpaceDE/>
      <w:autoSpaceDN/>
      <w:adjustRightInd/>
      <w:spacing w:before="100" w:beforeAutospacing="1" w:after="100" w:afterAutospacing="1"/>
    </w:pPr>
    <w:rPr>
      <w:sz w:val="24"/>
      <w:szCs w:val="24"/>
    </w:rPr>
  </w:style>
  <w:style w:type="character" w:styleId="ad">
    <w:name w:val="page number"/>
    <w:rsid w:val="004B16E6"/>
    <w:rPr>
      <w:rFonts w:ascii="Times New Roman" w:hAnsi="Times New Roman"/>
    </w:rPr>
  </w:style>
  <w:style w:type="paragraph" w:styleId="32">
    <w:name w:val="Body Text 3"/>
    <w:aliases w:val=" Знак2"/>
    <w:basedOn w:val="a1"/>
    <w:link w:val="33"/>
    <w:rsid w:val="004B16E6"/>
    <w:pPr>
      <w:spacing w:after="120"/>
    </w:pPr>
    <w:rPr>
      <w:sz w:val="16"/>
      <w:szCs w:val="16"/>
    </w:rPr>
  </w:style>
  <w:style w:type="character" w:customStyle="1" w:styleId="ae">
    <w:name w:val="Основной шрифт"/>
    <w:rsid w:val="004B16E6"/>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rsid w:val="004B16E6"/>
    <w:pPr>
      <w:spacing w:after="120"/>
    </w:p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4,Знак Знак2"/>
    <w:link w:val="af"/>
    <w:locked/>
    <w:rsid w:val="004B16E6"/>
    <w:rPr>
      <w:lang w:val="ru-RU" w:eastAsia="ru-RU" w:bidi="ar-SA"/>
    </w:rPr>
  </w:style>
  <w:style w:type="paragraph" w:customStyle="1" w:styleId="ConsTitle">
    <w:name w:val="ConsTitle"/>
    <w:rsid w:val="004B16E6"/>
    <w:pPr>
      <w:widowControl w:val="0"/>
      <w:ind w:right="19772"/>
    </w:pPr>
    <w:rPr>
      <w:rFonts w:ascii="Arial" w:hAnsi="Arial"/>
      <w:b/>
      <w:snapToGrid w:val="0"/>
      <w:sz w:val="16"/>
    </w:rPr>
  </w:style>
  <w:style w:type="paragraph" w:styleId="af1">
    <w:name w:val="Title"/>
    <w:basedOn w:val="a1"/>
    <w:link w:val="af2"/>
    <w:qFormat/>
    <w:rsid w:val="004B16E6"/>
    <w:pPr>
      <w:widowControl/>
      <w:autoSpaceDE/>
      <w:autoSpaceDN/>
      <w:adjustRightInd/>
      <w:spacing w:before="240" w:after="60"/>
      <w:jc w:val="center"/>
      <w:outlineLvl w:val="0"/>
    </w:pPr>
    <w:rPr>
      <w:rFonts w:ascii="Arial" w:hAnsi="Arial"/>
      <w:b/>
      <w:kern w:val="28"/>
      <w:sz w:val="32"/>
    </w:rPr>
  </w:style>
  <w:style w:type="character" w:customStyle="1" w:styleId="af2">
    <w:name w:val="Название Знак"/>
    <w:link w:val="af1"/>
    <w:locked/>
    <w:rsid w:val="00D6342E"/>
    <w:rPr>
      <w:rFonts w:ascii="Arial" w:hAnsi="Arial"/>
      <w:b/>
      <w:kern w:val="28"/>
      <w:sz w:val="32"/>
      <w:lang w:val="ru-RU" w:eastAsia="ru-RU" w:bidi="ar-SA"/>
    </w:rPr>
  </w:style>
  <w:style w:type="paragraph" w:customStyle="1" w:styleId="ConsPlusNormal">
    <w:name w:val="ConsPlusNormal"/>
    <w:link w:val="ConsPlusNormal0"/>
    <w:rsid w:val="004B16E6"/>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4B16E6"/>
    <w:rPr>
      <w:rFonts w:ascii="Arial" w:hAnsi="Arial" w:cs="Arial"/>
      <w:lang w:val="ru-RU" w:eastAsia="ru-RU" w:bidi="ar-SA"/>
    </w:rPr>
  </w:style>
  <w:style w:type="paragraph" w:styleId="af3">
    <w:name w:val="Body Text Indent"/>
    <w:basedOn w:val="a1"/>
    <w:link w:val="af4"/>
    <w:rsid w:val="004B16E6"/>
    <w:pPr>
      <w:spacing w:after="120"/>
      <w:ind w:left="283"/>
    </w:pPr>
  </w:style>
  <w:style w:type="character" w:styleId="af5">
    <w:name w:val="Hyperlink"/>
    <w:rsid w:val="004B16E6"/>
    <w:rPr>
      <w:color w:val="0000FF"/>
      <w:u w:val="single"/>
    </w:rPr>
  </w:style>
  <w:style w:type="paragraph" w:customStyle="1" w:styleId="af6">
    <w:name w:val="Спис_заголовок"/>
    <w:basedOn w:val="a1"/>
    <w:next w:val="af7"/>
    <w:rsid w:val="004B16E6"/>
    <w:pPr>
      <w:keepNext/>
      <w:keepLines/>
      <w:widowControl/>
      <w:tabs>
        <w:tab w:val="left" w:pos="0"/>
        <w:tab w:val="num" w:pos="360"/>
      </w:tabs>
      <w:autoSpaceDE/>
      <w:autoSpaceDN/>
      <w:adjustRightInd/>
      <w:spacing w:before="60" w:after="60"/>
      <w:jc w:val="both"/>
    </w:pPr>
    <w:rPr>
      <w:sz w:val="24"/>
    </w:rPr>
  </w:style>
  <w:style w:type="paragraph" w:styleId="af7">
    <w:name w:val="List"/>
    <w:basedOn w:val="a1"/>
    <w:rsid w:val="004B16E6"/>
    <w:pPr>
      <w:ind w:left="283" w:hanging="283"/>
    </w:pPr>
  </w:style>
  <w:style w:type="paragraph" w:customStyle="1" w:styleId="10">
    <w:name w:val="Номер1"/>
    <w:basedOn w:val="af7"/>
    <w:rsid w:val="004B16E6"/>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rsid w:val="004B16E6"/>
    <w:pPr>
      <w:widowControl/>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4B16E6"/>
    <w:pPr>
      <w:widowControl w:val="0"/>
      <w:autoSpaceDE w:val="0"/>
      <w:autoSpaceDN w:val="0"/>
      <w:adjustRightInd w:val="0"/>
      <w:ind w:firstLine="720"/>
    </w:pPr>
    <w:rPr>
      <w:rFonts w:ascii="Arial" w:hAnsi="Arial" w:cs="Arial"/>
    </w:rPr>
  </w:style>
  <w:style w:type="paragraph" w:customStyle="1" w:styleId="ConsNonformat">
    <w:name w:val="ConsNonformat"/>
    <w:link w:val="ConsNonformat0"/>
    <w:rsid w:val="004B16E6"/>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4B16E6"/>
    <w:rPr>
      <w:rFonts w:ascii="Courier New" w:hAnsi="Courier New" w:cs="Courier New"/>
      <w:lang w:val="ru-RU" w:eastAsia="ru-RU" w:bidi="ar-SA"/>
    </w:rPr>
  </w:style>
  <w:style w:type="paragraph" w:styleId="41">
    <w:name w:val="List Bullet 4"/>
    <w:basedOn w:val="a1"/>
    <w:autoRedefine/>
    <w:rsid w:val="004B16E6"/>
    <w:pPr>
      <w:tabs>
        <w:tab w:val="num" w:pos="1389"/>
      </w:tabs>
      <w:ind w:left="1389" w:hanging="360"/>
    </w:pPr>
  </w:style>
  <w:style w:type="paragraph" w:styleId="34">
    <w:name w:val="Body Text Indent 3"/>
    <w:basedOn w:val="a1"/>
    <w:link w:val="35"/>
    <w:rsid w:val="004B16E6"/>
    <w:pPr>
      <w:widowControl/>
      <w:autoSpaceDE/>
      <w:autoSpaceDN/>
      <w:adjustRightInd/>
      <w:spacing w:after="120"/>
      <w:ind w:left="283"/>
    </w:pPr>
    <w:rPr>
      <w:sz w:val="16"/>
      <w:szCs w:val="16"/>
    </w:rPr>
  </w:style>
  <w:style w:type="paragraph" w:styleId="af8">
    <w:name w:val="footer"/>
    <w:basedOn w:val="a1"/>
    <w:link w:val="af9"/>
    <w:uiPriority w:val="99"/>
    <w:rsid w:val="004B16E6"/>
    <w:pPr>
      <w:tabs>
        <w:tab w:val="center" w:pos="4677"/>
        <w:tab w:val="right" w:pos="9355"/>
      </w:tabs>
    </w:pPr>
  </w:style>
  <w:style w:type="character" w:styleId="afa">
    <w:name w:val="FollowedHyperlink"/>
    <w:rsid w:val="004B16E6"/>
    <w:rPr>
      <w:color w:val="800080"/>
      <w:u w:val="single"/>
    </w:rPr>
  </w:style>
  <w:style w:type="paragraph" w:customStyle="1" w:styleId="font0">
    <w:name w:val="font0"/>
    <w:basedOn w:val="a1"/>
    <w:rsid w:val="004B16E6"/>
    <w:pPr>
      <w:widowControl/>
      <w:autoSpaceDE/>
      <w:autoSpaceDN/>
      <w:adjustRightInd/>
      <w:spacing w:before="100" w:beforeAutospacing="1" w:after="100" w:afterAutospacing="1"/>
    </w:pPr>
    <w:rPr>
      <w:rFonts w:ascii="Arial" w:hAnsi="Arial"/>
    </w:rPr>
  </w:style>
  <w:style w:type="paragraph" w:customStyle="1" w:styleId="font5">
    <w:name w:val="font5"/>
    <w:basedOn w:val="a1"/>
    <w:rsid w:val="004B16E6"/>
    <w:pPr>
      <w:widowControl/>
      <w:autoSpaceDE/>
      <w:autoSpaceDN/>
      <w:adjustRightInd/>
      <w:spacing w:before="100" w:beforeAutospacing="1" w:after="100" w:afterAutospacing="1"/>
    </w:pPr>
  </w:style>
  <w:style w:type="paragraph" w:customStyle="1" w:styleId="xl24">
    <w:name w:val="xl24"/>
    <w:basedOn w:val="a1"/>
    <w:rsid w:val="004B16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rsid w:val="004B16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rsid w:val="004B16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rsid w:val="004B16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rsid w:val="004B16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rsid w:val="004B16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4B16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4B16E6"/>
    <w:pPr>
      <w:widowControl/>
      <w:autoSpaceDE/>
      <w:autoSpaceDN/>
      <w:adjustRightInd/>
      <w:spacing w:before="100" w:beforeAutospacing="1" w:after="100" w:afterAutospacing="1"/>
    </w:pPr>
    <w:rPr>
      <w:sz w:val="24"/>
      <w:szCs w:val="24"/>
    </w:rPr>
  </w:style>
  <w:style w:type="paragraph" w:customStyle="1" w:styleId="xl32">
    <w:name w:val="xl32"/>
    <w:basedOn w:val="a1"/>
    <w:rsid w:val="004B16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4B16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4B16E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rsid w:val="004B16E6"/>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rsid w:val="004B16E6"/>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rsid w:val="004B16E6"/>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4B16E6"/>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4B16E6"/>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4B16E6"/>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4B16E6"/>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rsid w:val="004B16E6"/>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rsid w:val="004B16E6"/>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rsid w:val="004B16E6"/>
    <w:pPr>
      <w:widowControl/>
      <w:autoSpaceDE/>
      <w:autoSpaceDN/>
      <w:adjustRightInd/>
      <w:spacing w:before="100" w:beforeAutospacing="1" w:after="100" w:afterAutospacing="1"/>
    </w:pPr>
    <w:rPr>
      <w:sz w:val="24"/>
      <w:szCs w:val="24"/>
    </w:rPr>
  </w:style>
  <w:style w:type="paragraph" w:customStyle="1" w:styleId="xl45">
    <w:name w:val="xl45"/>
    <w:basedOn w:val="a1"/>
    <w:rsid w:val="004B16E6"/>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4B16E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rsid w:val="004B16E6"/>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rsid w:val="004B16E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rsid w:val="004B16E6"/>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4B16E6"/>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rsid w:val="004B16E6"/>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4B16E6"/>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4B16E6"/>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b">
    <w:name w:val="header"/>
    <w:basedOn w:val="a1"/>
    <w:link w:val="afc"/>
    <w:uiPriority w:val="99"/>
    <w:rsid w:val="004B16E6"/>
    <w:pPr>
      <w:widowControl/>
      <w:tabs>
        <w:tab w:val="center" w:pos="4677"/>
        <w:tab w:val="right" w:pos="9355"/>
      </w:tabs>
      <w:autoSpaceDE/>
      <w:autoSpaceDN/>
      <w:adjustRightInd/>
    </w:pPr>
    <w:rPr>
      <w:sz w:val="24"/>
      <w:szCs w:val="24"/>
    </w:rPr>
  </w:style>
  <w:style w:type="character" w:customStyle="1" w:styleId="Web0">
    <w:name w:val="Обычный (Web) Знак Знак"/>
    <w:rsid w:val="004B16E6"/>
    <w:rPr>
      <w:sz w:val="24"/>
      <w:szCs w:val="24"/>
      <w:lang w:val="ru-RU" w:eastAsia="ru-RU" w:bidi="ar-SA"/>
    </w:rPr>
  </w:style>
  <w:style w:type="character" w:customStyle="1" w:styleId="12">
    <w:name w:val="Знак Знак Знак1"/>
    <w:rsid w:val="004B16E6"/>
    <w:rPr>
      <w:sz w:val="16"/>
      <w:szCs w:val="16"/>
      <w:lang w:val="ru-RU" w:eastAsia="ru-RU" w:bidi="ar-SA"/>
    </w:rPr>
  </w:style>
  <w:style w:type="paragraph" w:customStyle="1" w:styleId="ConsPlusNonformat">
    <w:name w:val="ConsPlusNonformat"/>
    <w:rsid w:val="004B16E6"/>
    <w:pPr>
      <w:widowControl w:val="0"/>
      <w:autoSpaceDE w:val="0"/>
      <w:autoSpaceDN w:val="0"/>
      <w:adjustRightInd w:val="0"/>
    </w:pPr>
    <w:rPr>
      <w:rFonts w:ascii="Courier New" w:hAnsi="Courier New" w:cs="Courier New"/>
    </w:rPr>
  </w:style>
  <w:style w:type="paragraph" w:styleId="42">
    <w:name w:val="List Number 4"/>
    <w:basedOn w:val="a1"/>
    <w:rsid w:val="004B16E6"/>
    <w:pPr>
      <w:tabs>
        <w:tab w:val="num" w:pos="1209"/>
      </w:tabs>
      <w:ind w:left="1209" w:hanging="360"/>
    </w:pPr>
  </w:style>
  <w:style w:type="character" w:customStyle="1" w:styleId="Web1">
    <w:name w:val="Обычный (Web) Знак Знак1"/>
    <w:rsid w:val="004B16E6"/>
    <w:rPr>
      <w:sz w:val="24"/>
      <w:szCs w:val="24"/>
      <w:lang w:val="ru-RU" w:eastAsia="ru-RU" w:bidi="ar-SA"/>
    </w:rPr>
  </w:style>
  <w:style w:type="character" w:customStyle="1" w:styleId="13">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4B16E6"/>
    <w:rPr>
      <w:lang w:val="ru-RU" w:eastAsia="ru-RU" w:bidi="ar-SA"/>
    </w:rPr>
  </w:style>
  <w:style w:type="paragraph" w:customStyle="1" w:styleId="Web2">
    <w:name w:val="Обычный (Web)"/>
    <w:basedOn w:val="a1"/>
    <w:link w:val="Web10"/>
    <w:rsid w:val="004B16E6"/>
    <w:pPr>
      <w:widowControl/>
      <w:autoSpaceDE/>
      <w:autoSpaceDN/>
      <w:adjustRightInd/>
      <w:spacing w:before="100" w:beforeAutospacing="1" w:after="100" w:afterAutospacing="1"/>
    </w:pPr>
    <w:rPr>
      <w:sz w:val="24"/>
      <w:szCs w:val="24"/>
    </w:rPr>
  </w:style>
  <w:style w:type="character" w:customStyle="1" w:styleId="Web10">
    <w:name w:val="Обычный (Web) Знак1"/>
    <w:link w:val="Web2"/>
    <w:rsid w:val="004B16E6"/>
    <w:rPr>
      <w:sz w:val="24"/>
      <w:szCs w:val="24"/>
      <w:lang w:val="ru-RU" w:eastAsia="ru-RU" w:bidi="ar-SA"/>
    </w:rPr>
  </w:style>
  <w:style w:type="paragraph" w:customStyle="1" w:styleId="afd">
    <w:name w:val="Знак Знак Знак Знак"/>
    <w:basedOn w:val="a1"/>
    <w:rsid w:val="004B16E6"/>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sid w:val="004B16E6"/>
    <w:rPr>
      <w:sz w:val="24"/>
      <w:szCs w:val="24"/>
      <w:lang w:val="ru-RU" w:eastAsia="ru-RU" w:bidi="ar-SA"/>
    </w:rPr>
  </w:style>
  <w:style w:type="paragraph" w:customStyle="1" w:styleId="14">
    <w:name w:val="Знак Знак1"/>
    <w:basedOn w:val="a1"/>
    <w:rsid w:val="004B16E6"/>
    <w:pPr>
      <w:widowControl/>
      <w:autoSpaceDE/>
      <w:autoSpaceDN/>
      <w:adjustRightInd/>
      <w:spacing w:before="100" w:beforeAutospacing="1" w:after="100" w:afterAutospacing="1"/>
    </w:pPr>
    <w:rPr>
      <w:rFonts w:ascii="Tahoma" w:hAnsi="Tahoma"/>
      <w:lang w:val="en-US" w:eastAsia="en-US"/>
    </w:rPr>
  </w:style>
  <w:style w:type="paragraph" w:styleId="23">
    <w:name w:val="Body Text 2"/>
    <w:basedOn w:val="a1"/>
    <w:link w:val="24"/>
    <w:rsid w:val="004B16E6"/>
    <w:pPr>
      <w:spacing w:after="120" w:line="480" w:lineRule="auto"/>
    </w:pPr>
  </w:style>
  <w:style w:type="paragraph" w:customStyle="1" w:styleId="15">
    <w:name w:val="Знак Знак Знак Знак Знак Знак1 Знак Знак Знак Знак Знак Знак Знак"/>
    <w:basedOn w:val="a1"/>
    <w:rsid w:val="004B16E6"/>
    <w:pPr>
      <w:widowControl/>
      <w:autoSpaceDE/>
      <w:autoSpaceDN/>
      <w:adjustRightInd/>
      <w:spacing w:after="160" w:line="240" w:lineRule="exact"/>
    </w:pPr>
    <w:rPr>
      <w:rFonts w:ascii="Verdana" w:hAnsi="Verdana"/>
      <w:sz w:val="24"/>
      <w:szCs w:val="24"/>
      <w:lang w:val="en-US" w:eastAsia="en-US"/>
    </w:rPr>
  </w:style>
  <w:style w:type="paragraph" w:styleId="25">
    <w:name w:val="List 2"/>
    <w:basedOn w:val="a1"/>
    <w:rsid w:val="004B16E6"/>
    <w:pPr>
      <w:widowControl/>
      <w:autoSpaceDE/>
      <w:autoSpaceDN/>
      <w:adjustRightInd/>
      <w:ind w:left="566" w:hanging="283"/>
    </w:pPr>
  </w:style>
  <w:style w:type="paragraph" w:customStyle="1" w:styleId="16">
    <w:name w:val="Знак Знак1 Знак"/>
    <w:basedOn w:val="a1"/>
    <w:rsid w:val="004B16E6"/>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1"/>
    <w:next w:val="a1"/>
    <w:rsid w:val="004B16E6"/>
    <w:pPr>
      <w:keepNext/>
      <w:autoSpaceDE/>
      <w:autoSpaceDN/>
      <w:adjustRightInd/>
      <w:jc w:val="center"/>
    </w:pPr>
    <w:rPr>
      <w:b/>
      <w:sz w:val="24"/>
    </w:rPr>
  </w:style>
  <w:style w:type="paragraph" w:customStyle="1" w:styleId="18">
    <w:name w:val="Знак Знак Знак Знак Знак Знак1 Знак"/>
    <w:basedOn w:val="a1"/>
    <w:rsid w:val="004B16E6"/>
    <w:pPr>
      <w:widowControl/>
      <w:autoSpaceDE/>
      <w:autoSpaceDN/>
      <w:adjustRightInd/>
      <w:spacing w:after="160" w:line="240" w:lineRule="exact"/>
    </w:pPr>
    <w:rPr>
      <w:rFonts w:ascii="Verdana" w:hAnsi="Verdana"/>
      <w:sz w:val="24"/>
      <w:szCs w:val="24"/>
      <w:lang w:val="en-US" w:eastAsia="en-US"/>
    </w:rPr>
  </w:style>
  <w:style w:type="paragraph" w:styleId="afe">
    <w:name w:val="footnote text"/>
    <w:basedOn w:val="a1"/>
    <w:link w:val="aff"/>
    <w:semiHidden/>
    <w:rsid w:val="004B16E6"/>
  </w:style>
  <w:style w:type="character" w:customStyle="1" w:styleId="aff">
    <w:name w:val="Текст сноски Знак"/>
    <w:link w:val="afe"/>
    <w:semiHidden/>
    <w:rsid w:val="004B16E6"/>
    <w:rPr>
      <w:lang w:val="ru-RU" w:eastAsia="ru-RU" w:bidi="ar-SA"/>
    </w:rPr>
  </w:style>
  <w:style w:type="character" w:styleId="aff0">
    <w:name w:val="footnote reference"/>
    <w:semiHidden/>
    <w:rsid w:val="004B16E6"/>
    <w:rPr>
      <w:vertAlign w:val="superscript"/>
    </w:rPr>
  </w:style>
  <w:style w:type="paragraph" w:customStyle="1" w:styleId="19">
    <w:name w:val="Знак1 Знак Знак Знак Знак Знак Знак"/>
    <w:basedOn w:val="a1"/>
    <w:link w:val="1a"/>
    <w:rsid w:val="004B16E6"/>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w:basedOn w:val="a1"/>
    <w:rsid w:val="004B16E6"/>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Знак Знак Знак Знак Знак Знак"/>
    <w:basedOn w:val="a1"/>
    <w:link w:val="1d"/>
    <w:rsid w:val="004B16E6"/>
    <w:pPr>
      <w:widowControl/>
      <w:autoSpaceDE/>
      <w:autoSpaceDN/>
      <w:adjustRightInd/>
      <w:spacing w:after="160" w:line="240" w:lineRule="exact"/>
    </w:pPr>
    <w:rPr>
      <w:rFonts w:ascii="Verdana" w:hAnsi="Verdana"/>
      <w:sz w:val="24"/>
      <w:szCs w:val="24"/>
      <w:lang w:val="en-US" w:eastAsia="en-US"/>
    </w:rPr>
  </w:style>
  <w:style w:type="character" w:customStyle="1" w:styleId="1d">
    <w:name w:val="Знак1 Знак Знак Знак Знак Знак Знак Знак"/>
    <w:link w:val="1c"/>
    <w:locked/>
    <w:rsid w:val="00D6342E"/>
    <w:rPr>
      <w:rFonts w:ascii="Verdana" w:hAnsi="Verdana"/>
      <w:sz w:val="24"/>
      <w:szCs w:val="24"/>
      <w:lang w:val="en-US" w:eastAsia="en-US" w:bidi="ar-SA"/>
    </w:rPr>
  </w:style>
  <w:style w:type="paragraph" w:customStyle="1" w:styleId="1e">
    <w:name w:val="Знак Знак Знак Знак Знак Знак1"/>
    <w:basedOn w:val="a1"/>
    <w:rsid w:val="004B16E6"/>
    <w:pPr>
      <w:widowControl/>
      <w:autoSpaceDE/>
      <w:autoSpaceDN/>
      <w:adjustRightInd/>
      <w:spacing w:after="160" w:line="240" w:lineRule="exact"/>
    </w:pPr>
    <w:rPr>
      <w:rFonts w:ascii="Verdana" w:hAnsi="Verdana"/>
      <w:sz w:val="24"/>
      <w:szCs w:val="24"/>
      <w:lang w:val="en-US" w:eastAsia="en-US"/>
    </w:rPr>
  </w:style>
  <w:style w:type="paragraph" w:customStyle="1" w:styleId="1f">
    <w:name w:val="Знак Знак Знак Знак Знак Знак1 Знак Знак Знак"/>
    <w:basedOn w:val="a1"/>
    <w:rsid w:val="004B16E6"/>
    <w:pPr>
      <w:widowControl/>
      <w:autoSpaceDE/>
      <w:autoSpaceDN/>
      <w:adjustRightInd/>
      <w:spacing w:after="160" w:line="240" w:lineRule="exact"/>
    </w:pPr>
    <w:rPr>
      <w:rFonts w:ascii="Verdana" w:hAnsi="Verdana"/>
      <w:sz w:val="24"/>
      <w:szCs w:val="24"/>
      <w:lang w:val="en-US" w:eastAsia="en-US"/>
    </w:rPr>
  </w:style>
  <w:style w:type="paragraph" w:customStyle="1" w:styleId="1f0">
    <w:name w:val="Знак1"/>
    <w:basedOn w:val="a1"/>
    <w:rsid w:val="004B16E6"/>
    <w:pPr>
      <w:widowControl/>
      <w:autoSpaceDE/>
      <w:autoSpaceDN/>
      <w:adjustRightInd/>
      <w:spacing w:after="160" w:line="240" w:lineRule="exact"/>
    </w:pPr>
    <w:rPr>
      <w:rFonts w:ascii="Verdana" w:hAnsi="Verdana"/>
      <w:sz w:val="24"/>
      <w:szCs w:val="24"/>
      <w:lang w:val="en-US" w:eastAsia="en-US"/>
    </w:rPr>
  </w:style>
  <w:style w:type="paragraph" w:customStyle="1" w:styleId="1f1">
    <w:name w:val="Знак Знак Знак Знак Знак Знак1 Знак Знак Знак Знак Знак Знак Знак"/>
    <w:basedOn w:val="a1"/>
    <w:rsid w:val="004B16E6"/>
    <w:pPr>
      <w:widowControl/>
      <w:autoSpaceDE/>
      <w:autoSpaceDN/>
      <w:adjustRightInd/>
      <w:spacing w:after="160" w:line="240" w:lineRule="exact"/>
    </w:pPr>
    <w:rPr>
      <w:rFonts w:ascii="Verdana" w:hAnsi="Verdana"/>
      <w:sz w:val="24"/>
      <w:szCs w:val="24"/>
      <w:lang w:val="en-US" w:eastAsia="en-US"/>
    </w:rPr>
  </w:style>
  <w:style w:type="character" w:customStyle="1" w:styleId="26">
    <w:name w:val="Основной текст с отступом 2 Знак"/>
    <w:rsid w:val="004B16E6"/>
    <w:rPr>
      <w:sz w:val="24"/>
      <w:lang w:val="ru-RU" w:eastAsia="ru-RU" w:bidi="ar-SA"/>
    </w:rPr>
  </w:style>
  <w:style w:type="paragraph" w:customStyle="1" w:styleId="1f2">
    <w:name w:val="Знак1 Знак Знак Знак"/>
    <w:basedOn w:val="a1"/>
    <w:rsid w:val="004B16E6"/>
    <w:pPr>
      <w:widowControl/>
      <w:autoSpaceDE/>
      <w:autoSpaceDN/>
      <w:adjustRightInd/>
      <w:spacing w:after="160" w:line="240" w:lineRule="exact"/>
    </w:pPr>
    <w:rPr>
      <w:rFonts w:ascii="Verdana" w:hAnsi="Verdana"/>
      <w:sz w:val="24"/>
      <w:szCs w:val="24"/>
      <w:lang w:val="en-US" w:eastAsia="en-US"/>
    </w:rPr>
  </w:style>
  <w:style w:type="paragraph" w:customStyle="1" w:styleId="1f3">
    <w:name w:val="Знак Знак Знак Знак Знак Знак1 Знак Знак Знак Знак Знак Знак Знак Знак Знак"/>
    <w:basedOn w:val="a1"/>
    <w:rsid w:val="004B16E6"/>
    <w:pPr>
      <w:widowControl/>
      <w:autoSpaceDE/>
      <w:autoSpaceDN/>
      <w:adjustRightInd/>
      <w:spacing w:after="160" w:line="240" w:lineRule="exact"/>
    </w:pPr>
    <w:rPr>
      <w:rFonts w:ascii="Verdana" w:hAnsi="Verdana"/>
      <w:sz w:val="24"/>
      <w:szCs w:val="24"/>
      <w:lang w:val="en-US" w:eastAsia="en-US"/>
    </w:rPr>
  </w:style>
  <w:style w:type="paragraph" w:customStyle="1" w:styleId="27">
    <w:name w:val="Знак Знак Знак2"/>
    <w:basedOn w:val="a1"/>
    <w:rsid w:val="004B16E6"/>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4B16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link w:val="HTML"/>
    <w:rsid w:val="004B16E6"/>
    <w:rPr>
      <w:rFonts w:ascii="Courier New" w:hAnsi="Courier New" w:cs="Courier New"/>
      <w:lang w:val="ru-RU" w:eastAsia="ru-RU" w:bidi="ar-SA"/>
    </w:rPr>
  </w:style>
  <w:style w:type="paragraph" w:customStyle="1" w:styleId="1f4">
    <w:name w:val="Знак Знак Знак Знак Знак Знак1 Знак Знак Знак Знак"/>
    <w:basedOn w:val="a1"/>
    <w:rsid w:val="004B16E6"/>
    <w:pPr>
      <w:widowControl/>
      <w:autoSpaceDE/>
      <w:autoSpaceDN/>
      <w:adjustRightInd/>
      <w:spacing w:after="160" w:line="240" w:lineRule="exact"/>
    </w:pPr>
    <w:rPr>
      <w:rFonts w:ascii="Verdana" w:hAnsi="Verdana"/>
      <w:sz w:val="24"/>
      <w:szCs w:val="24"/>
      <w:lang w:val="en-US" w:eastAsia="en-US"/>
    </w:rPr>
  </w:style>
  <w:style w:type="paragraph" w:styleId="aff1">
    <w:name w:val="Normal (Web)"/>
    <w:basedOn w:val="a1"/>
    <w:unhideWhenUsed/>
    <w:rsid w:val="004B16E6"/>
    <w:pPr>
      <w:widowControl/>
      <w:autoSpaceDE/>
      <w:autoSpaceDN/>
      <w:adjustRightInd/>
      <w:spacing w:before="100" w:beforeAutospacing="1" w:after="100" w:afterAutospacing="1"/>
    </w:pPr>
    <w:rPr>
      <w:sz w:val="24"/>
      <w:szCs w:val="24"/>
    </w:rPr>
  </w:style>
  <w:style w:type="paragraph" w:customStyle="1" w:styleId="Iauiue">
    <w:name w:val="Iau?iue"/>
    <w:rsid w:val="004B16E6"/>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B16E6"/>
    <w:pPr>
      <w:widowControl/>
      <w:autoSpaceDE/>
      <w:autoSpaceDN/>
      <w:adjustRightInd/>
      <w:spacing w:before="100" w:beforeAutospacing="1" w:after="100" w:afterAutospacing="1"/>
    </w:pPr>
    <w:rPr>
      <w:rFonts w:ascii="Tahoma" w:hAnsi="Tahoma"/>
      <w:lang w:val="en-US" w:eastAsia="en-US"/>
    </w:rPr>
  </w:style>
  <w:style w:type="paragraph" w:customStyle="1" w:styleId="1f5">
    <w:name w:val="Знак Знак Знак Знак Знак Знак1 Знак Знак Знак Знак Знак Знак Знак Знак Знак"/>
    <w:basedOn w:val="a1"/>
    <w:rsid w:val="004B16E6"/>
    <w:pPr>
      <w:widowControl/>
      <w:autoSpaceDE/>
      <w:autoSpaceDN/>
      <w:adjustRightInd/>
      <w:spacing w:after="160" w:line="240" w:lineRule="exact"/>
    </w:pPr>
    <w:rPr>
      <w:rFonts w:ascii="Verdana" w:hAnsi="Verdana"/>
      <w:sz w:val="24"/>
      <w:szCs w:val="24"/>
      <w:lang w:val="en-US" w:eastAsia="en-US"/>
    </w:rPr>
  </w:style>
  <w:style w:type="character" w:customStyle="1" w:styleId="ConsNonformat1">
    <w:name w:val="ConsNonformat Знак Знак"/>
    <w:rsid w:val="004B16E6"/>
    <w:rPr>
      <w:rFonts w:ascii="Courier New" w:hAnsi="Courier New" w:cs="Courier New"/>
      <w:lang w:val="ru-RU" w:eastAsia="ru-RU" w:bidi="ar-SA"/>
    </w:rPr>
  </w:style>
  <w:style w:type="paragraph" w:customStyle="1" w:styleId="1f6">
    <w:name w:val="Знак Знак Знак Знак Знак Знак Знак Знак Знак1 Знак"/>
    <w:basedOn w:val="a1"/>
    <w:rsid w:val="004B16E6"/>
    <w:pPr>
      <w:widowControl/>
      <w:autoSpaceDE/>
      <w:autoSpaceDN/>
      <w:adjustRightInd/>
      <w:spacing w:before="100" w:beforeAutospacing="1" w:after="100" w:afterAutospacing="1"/>
    </w:pPr>
    <w:rPr>
      <w:rFonts w:ascii="Tahoma" w:hAnsi="Tahoma"/>
      <w:lang w:val="en-US" w:eastAsia="en-US"/>
    </w:rPr>
  </w:style>
  <w:style w:type="character" w:customStyle="1" w:styleId="aff2">
    <w:name w:val="Знак Знак"/>
    <w:rsid w:val="004B16E6"/>
    <w:rPr>
      <w:rFonts w:ascii="Arial" w:hAnsi="Arial"/>
      <w:sz w:val="24"/>
      <w:lang w:val="ru-RU" w:eastAsia="ru-RU" w:bidi="ar-SA"/>
    </w:rPr>
  </w:style>
  <w:style w:type="paragraph" w:customStyle="1" w:styleId="aff3">
    <w:name w:val="Условия контракта"/>
    <w:basedOn w:val="a1"/>
    <w:rsid w:val="004B16E6"/>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4B16E6"/>
    <w:pPr>
      <w:autoSpaceDE/>
      <w:autoSpaceDN/>
      <w:adjustRightInd/>
      <w:ind w:firstLine="567"/>
      <w:jc w:val="both"/>
    </w:pPr>
    <w:rPr>
      <w:sz w:val="24"/>
    </w:rPr>
  </w:style>
  <w:style w:type="character" w:customStyle="1" w:styleId="Web4">
    <w:name w:val="Обычный (Web) Знак Знак Знак Знак"/>
    <w:rsid w:val="004B16E6"/>
    <w:rPr>
      <w:sz w:val="24"/>
      <w:szCs w:val="24"/>
      <w:lang w:val="ru-RU" w:eastAsia="ru-RU" w:bidi="ar-SA"/>
    </w:rPr>
  </w:style>
  <w:style w:type="paragraph" w:customStyle="1" w:styleId="36">
    <w:name w:val="Раздел 3"/>
    <w:basedOn w:val="a1"/>
    <w:rsid w:val="004B16E6"/>
    <w:pPr>
      <w:widowControl/>
      <w:tabs>
        <w:tab w:val="num" w:pos="360"/>
      </w:tabs>
      <w:autoSpaceDE/>
      <w:autoSpaceDN/>
      <w:adjustRightInd/>
      <w:spacing w:before="120" w:after="120"/>
      <w:ind w:left="360" w:hanging="360"/>
      <w:jc w:val="center"/>
    </w:pPr>
    <w:rPr>
      <w:b/>
      <w:sz w:val="24"/>
    </w:rPr>
  </w:style>
  <w:style w:type="paragraph" w:styleId="aff4">
    <w:name w:val="endnote text"/>
    <w:basedOn w:val="a1"/>
    <w:link w:val="aff5"/>
    <w:semiHidden/>
    <w:rsid w:val="0076377C"/>
  </w:style>
  <w:style w:type="character" w:customStyle="1" w:styleId="1f7">
    <w:name w:val="Знак1 Знак Знак"/>
    <w:basedOn w:val="a2"/>
    <w:rsid w:val="0076377C"/>
  </w:style>
  <w:style w:type="character" w:customStyle="1" w:styleId="37">
    <w:name w:val="Знак Знак3"/>
    <w:locked/>
    <w:rsid w:val="0076377C"/>
    <w:rPr>
      <w:rFonts w:ascii="Arial" w:hAnsi="Arial" w:cs="Arial"/>
      <w:sz w:val="24"/>
      <w:lang w:val="ru-RU" w:eastAsia="ru-RU" w:bidi="ar-SA"/>
    </w:rPr>
  </w:style>
  <w:style w:type="paragraph" w:styleId="aff6">
    <w:name w:val="Balloon Text"/>
    <w:basedOn w:val="a1"/>
    <w:link w:val="aff7"/>
    <w:semiHidden/>
    <w:rsid w:val="0076377C"/>
    <w:pPr>
      <w:widowControl/>
      <w:autoSpaceDE/>
      <w:autoSpaceDN/>
      <w:adjustRightInd/>
    </w:pPr>
    <w:rPr>
      <w:rFonts w:ascii="Tahoma" w:hAnsi="Tahoma" w:cs="Tahoma"/>
      <w:sz w:val="16"/>
      <w:szCs w:val="16"/>
    </w:rPr>
  </w:style>
  <w:style w:type="paragraph" w:customStyle="1" w:styleId="1f8">
    <w:name w:val="Знак1 Знак Знак Знак"/>
    <w:basedOn w:val="a1"/>
    <w:rsid w:val="0076377C"/>
    <w:pPr>
      <w:widowControl/>
      <w:autoSpaceDE/>
      <w:autoSpaceDN/>
      <w:adjustRightInd/>
      <w:spacing w:after="160" w:line="240" w:lineRule="exact"/>
    </w:pPr>
    <w:rPr>
      <w:rFonts w:ascii="Verdana" w:hAnsi="Verdana"/>
      <w:sz w:val="24"/>
      <w:szCs w:val="24"/>
      <w:lang w:val="en-US" w:eastAsia="en-US"/>
    </w:rPr>
  </w:style>
  <w:style w:type="paragraph" w:customStyle="1" w:styleId="1f9">
    <w:name w:val="Знак Знак1 Знак"/>
    <w:basedOn w:val="a1"/>
    <w:rsid w:val="0076377C"/>
    <w:pPr>
      <w:widowControl/>
      <w:autoSpaceDE/>
      <w:autoSpaceDN/>
      <w:adjustRightInd/>
      <w:spacing w:before="100" w:beforeAutospacing="1" w:after="100" w:afterAutospacing="1"/>
    </w:pPr>
    <w:rPr>
      <w:rFonts w:ascii="Tahoma" w:hAnsi="Tahoma"/>
      <w:lang w:val="en-US" w:eastAsia="en-US"/>
    </w:rPr>
  </w:style>
  <w:style w:type="paragraph" w:customStyle="1" w:styleId="1fa">
    <w:name w:val="Знак Знак Знак Знак Знак Знак1 Знак Знак Знак"/>
    <w:basedOn w:val="a1"/>
    <w:rsid w:val="0076377C"/>
    <w:pPr>
      <w:widowControl/>
      <w:autoSpaceDE/>
      <w:autoSpaceDN/>
      <w:adjustRightInd/>
      <w:spacing w:after="160" w:line="240" w:lineRule="exact"/>
    </w:pPr>
    <w:rPr>
      <w:rFonts w:ascii="Verdana" w:hAnsi="Verdana"/>
      <w:sz w:val="24"/>
      <w:szCs w:val="24"/>
      <w:lang w:val="en-US" w:eastAsia="en-US"/>
    </w:rPr>
  </w:style>
  <w:style w:type="paragraph" w:customStyle="1" w:styleId="1fb">
    <w:name w:val="Знак Знак Знак Знак Знак Знак1 Знак Знак Знак Знак"/>
    <w:basedOn w:val="a1"/>
    <w:rsid w:val="0076377C"/>
    <w:pPr>
      <w:widowControl/>
      <w:autoSpaceDE/>
      <w:autoSpaceDN/>
      <w:adjustRightInd/>
      <w:spacing w:after="160" w:line="240" w:lineRule="exact"/>
    </w:pPr>
    <w:rPr>
      <w:rFonts w:ascii="Verdana" w:hAnsi="Verdana"/>
      <w:sz w:val="24"/>
      <w:szCs w:val="24"/>
      <w:lang w:val="en-US" w:eastAsia="en-US"/>
    </w:rPr>
  </w:style>
  <w:style w:type="paragraph" w:customStyle="1" w:styleId="1fc">
    <w:name w:val="Знак Знак Знак Знак Знак Знак Знак Знак Знак1 Знак"/>
    <w:basedOn w:val="a1"/>
    <w:rsid w:val="0076377C"/>
    <w:pPr>
      <w:widowControl/>
      <w:autoSpaceDE/>
      <w:autoSpaceDN/>
      <w:adjustRightInd/>
      <w:spacing w:before="100" w:beforeAutospacing="1" w:after="100" w:afterAutospacing="1"/>
    </w:pPr>
    <w:rPr>
      <w:rFonts w:ascii="Tahoma" w:hAnsi="Tahoma"/>
      <w:lang w:val="en-US" w:eastAsia="en-US"/>
    </w:rPr>
  </w:style>
  <w:style w:type="character" w:styleId="aff8">
    <w:name w:val="endnote reference"/>
    <w:semiHidden/>
    <w:rsid w:val="0076377C"/>
    <w:rPr>
      <w:vertAlign w:val="superscript"/>
    </w:rPr>
  </w:style>
  <w:style w:type="character" w:customStyle="1" w:styleId="38">
    <w:name w:val="Знак Знак Знак3"/>
    <w:locked/>
    <w:rsid w:val="0076377C"/>
    <w:rPr>
      <w:lang w:val="ru-RU" w:eastAsia="ru-RU" w:bidi="ar-SA"/>
    </w:rPr>
  </w:style>
  <w:style w:type="table" w:styleId="aff9">
    <w:name w:val="Table Grid"/>
    <w:basedOn w:val="a3"/>
    <w:rsid w:val="007637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76377C"/>
    <w:pPr>
      <w:widowControl w:val="0"/>
      <w:autoSpaceDE w:val="0"/>
      <w:autoSpaceDN w:val="0"/>
      <w:adjustRightInd w:val="0"/>
    </w:pPr>
    <w:rPr>
      <w:rFonts w:ascii="Arial" w:eastAsia="Calibri" w:hAnsi="Arial" w:cs="Arial"/>
    </w:rPr>
  </w:style>
  <w:style w:type="paragraph" w:styleId="affa">
    <w:name w:val="Document Map"/>
    <w:basedOn w:val="a1"/>
    <w:semiHidden/>
    <w:rsid w:val="00D125F1"/>
    <w:pPr>
      <w:shd w:val="clear" w:color="auto" w:fill="000080"/>
    </w:pPr>
    <w:rPr>
      <w:rFonts w:ascii="Tahoma" w:hAnsi="Tahoma" w:cs="Tahoma"/>
    </w:rPr>
  </w:style>
  <w:style w:type="character" w:customStyle="1" w:styleId="name4">
    <w:name w:val="name4"/>
    <w:rsid w:val="00C83838"/>
    <w:rPr>
      <w:b/>
      <w:bCs/>
      <w:color w:val="003073"/>
    </w:rPr>
  </w:style>
  <w:style w:type="character" w:customStyle="1" w:styleId="39">
    <w:name w:val="Знак Знак3"/>
    <w:rsid w:val="00E77097"/>
    <w:rPr>
      <w:rFonts w:ascii="Arial" w:hAnsi="Arial"/>
      <w:sz w:val="24"/>
      <w:lang w:val="ru-RU" w:eastAsia="ru-RU" w:bidi="ar-SA"/>
    </w:rPr>
  </w:style>
  <w:style w:type="paragraph" w:customStyle="1" w:styleId="Iauiue0">
    <w:name w:val="Iau.iue"/>
    <w:basedOn w:val="a1"/>
    <w:next w:val="a1"/>
    <w:rsid w:val="003A4C54"/>
    <w:pPr>
      <w:widowControl/>
    </w:pPr>
    <w:rPr>
      <w:rFonts w:ascii="DGBAK J+ Pragmatica C" w:hAnsi="DGBAK J+ Pragmatica C"/>
      <w:sz w:val="24"/>
      <w:szCs w:val="24"/>
    </w:rPr>
  </w:style>
  <w:style w:type="character" w:styleId="affb">
    <w:name w:val="Strong"/>
    <w:uiPriority w:val="22"/>
    <w:qFormat/>
    <w:rsid w:val="003A4C54"/>
    <w:rPr>
      <w:rFonts w:cs="Times New Roman"/>
      <w:b/>
      <w:bCs/>
    </w:rPr>
  </w:style>
  <w:style w:type="paragraph" w:customStyle="1" w:styleId="table1">
    <w:name w:val="table1"/>
    <w:basedOn w:val="a1"/>
    <w:rsid w:val="003A4C54"/>
    <w:pPr>
      <w:widowControl/>
      <w:autoSpaceDE/>
      <w:autoSpaceDN/>
      <w:adjustRightInd/>
      <w:spacing w:before="100" w:beforeAutospacing="1" w:after="100" w:afterAutospacing="1"/>
    </w:pPr>
    <w:rPr>
      <w:sz w:val="24"/>
      <w:szCs w:val="24"/>
    </w:rPr>
  </w:style>
  <w:style w:type="character" w:customStyle="1" w:styleId="style21">
    <w:name w:val="style21"/>
    <w:rsid w:val="003A4C54"/>
    <w:rPr>
      <w:rFonts w:ascii="Verdana" w:hAnsi="Verdana" w:hint="default"/>
      <w:b/>
      <w:bCs/>
      <w:color w:val="999999"/>
      <w:sz w:val="36"/>
      <w:szCs w:val="36"/>
    </w:rPr>
  </w:style>
  <w:style w:type="paragraph" w:customStyle="1" w:styleId="bodytext">
    <w:name w:val="bodytext"/>
    <w:basedOn w:val="a1"/>
    <w:rsid w:val="003A4C54"/>
    <w:pPr>
      <w:widowControl/>
      <w:autoSpaceDE/>
      <w:autoSpaceDN/>
      <w:adjustRightInd/>
      <w:spacing w:before="100" w:beforeAutospacing="1" w:after="100" w:afterAutospacing="1"/>
    </w:pPr>
    <w:rPr>
      <w:sz w:val="24"/>
      <w:szCs w:val="24"/>
    </w:rPr>
  </w:style>
  <w:style w:type="paragraph" w:customStyle="1" w:styleId="tabletext">
    <w:name w:val="table_text"/>
    <w:basedOn w:val="a1"/>
    <w:rsid w:val="003A4C54"/>
    <w:pPr>
      <w:widowControl/>
      <w:autoSpaceDE/>
      <w:autoSpaceDN/>
      <w:adjustRightInd/>
      <w:spacing w:before="100" w:beforeAutospacing="1" w:after="100" w:afterAutospacing="1"/>
    </w:pPr>
    <w:rPr>
      <w:sz w:val="24"/>
      <w:szCs w:val="24"/>
    </w:rPr>
  </w:style>
  <w:style w:type="character" w:customStyle="1" w:styleId="font1">
    <w:name w:val="font1"/>
    <w:basedOn w:val="a2"/>
    <w:rsid w:val="003A4C54"/>
  </w:style>
  <w:style w:type="character" w:customStyle="1" w:styleId="af9">
    <w:name w:val="Нижний колонтитул Знак"/>
    <w:link w:val="af8"/>
    <w:uiPriority w:val="99"/>
    <w:rsid w:val="00724538"/>
  </w:style>
  <w:style w:type="paragraph" w:customStyle="1" w:styleId="ConsPlusTitle">
    <w:name w:val="ConsPlusTitle"/>
    <w:rsid w:val="00CE4682"/>
    <w:pPr>
      <w:widowControl w:val="0"/>
      <w:autoSpaceDE w:val="0"/>
      <w:autoSpaceDN w:val="0"/>
      <w:adjustRightInd w:val="0"/>
    </w:pPr>
    <w:rPr>
      <w:rFonts w:ascii="Arial" w:hAnsi="Arial" w:cs="Arial"/>
      <w:b/>
      <w:bCs/>
    </w:rPr>
  </w:style>
  <w:style w:type="character" w:customStyle="1" w:styleId="1a">
    <w:name w:val="Знак1 Знак Знак Знак Знак Знак Знак Знак"/>
    <w:link w:val="19"/>
    <w:rsid w:val="0056200E"/>
    <w:rPr>
      <w:rFonts w:ascii="Verdana" w:hAnsi="Verdana"/>
      <w:sz w:val="24"/>
      <w:szCs w:val="24"/>
      <w:lang w:val="en-US" w:eastAsia="en-US"/>
    </w:rPr>
  </w:style>
  <w:style w:type="character" w:customStyle="1" w:styleId="30">
    <w:name w:val="Заголовок 3 Знак"/>
    <w:link w:val="3"/>
    <w:rsid w:val="0056200E"/>
    <w:rPr>
      <w:rFonts w:ascii="Arial" w:hAnsi="Arial"/>
      <w:sz w:val="24"/>
    </w:rPr>
  </w:style>
  <w:style w:type="character" w:customStyle="1" w:styleId="40">
    <w:name w:val="Заголовок 4 Знак"/>
    <w:link w:val="4"/>
    <w:rsid w:val="0056200E"/>
    <w:rPr>
      <w:rFonts w:ascii="Arial" w:hAnsi="Arial"/>
      <w:b/>
      <w:sz w:val="24"/>
    </w:rPr>
  </w:style>
  <w:style w:type="character" w:customStyle="1" w:styleId="50">
    <w:name w:val="Заголовок 5 Знак"/>
    <w:link w:val="5"/>
    <w:rsid w:val="0056200E"/>
    <w:rPr>
      <w:sz w:val="22"/>
    </w:rPr>
  </w:style>
  <w:style w:type="character" w:customStyle="1" w:styleId="60">
    <w:name w:val="Заголовок 6 Знак"/>
    <w:link w:val="6"/>
    <w:rsid w:val="0056200E"/>
    <w:rPr>
      <w:i/>
      <w:sz w:val="22"/>
    </w:rPr>
  </w:style>
  <w:style w:type="character" w:customStyle="1" w:styleId="70">
    <w:name w:val="Заголовок 7 Знак"/>
    <w:link w:val="7"/>
    <w:rsid w:val="0056200E"/>
    <w:rPr>
      <w:rFonts w:ascii="Arial" w:hAnsi="Arial"/>
    </w:rPr>
  </w:style>
  <w:style w:type="character" w:customStyle="1" w:styleId="80">
    <w:name w:val="Заголовок 8 Знак"/>
    <w:link w:val="8"/>
    <w:rsid w:val="0056200E"/>
    <w:rPr>
      <w:rFonts w:ascii="Arial" w:hAnsi="Arial"/>
      <w:i/>
    </w:rPr>
  </w:style>
  <w:style w:type="character" w:customStyle="1" w:styleId="90">
    <w:name w:val="Заголовок 9 Знак"/>
    <w:link w:val="9"/>
    <w:rsid w:val="0056200E"/>
    <w:rPr>
      <w:rFonts w:ascii="Arial" w:hAnsi="Arial"/>
      <w:b/>
      <w:i/>
      <w:sz w:val="18"/>
    </w:rPr>
  </w:style>
  <w:style w:type="character" w:customStyle="1" w:styleId="aff7">
    <w:name w:val="Текст выноски Знак"/>
    <w:link w:val="aff6"/>
    <w:semiHidden/>
    <w:rsid w:val="0056200E"/>
    <w:rPr>
      <w:rFonts w:ascii="Tahoma" w:hAnsi="Tahoma" w:cs="Tahoma"/>
      <w:sz w:val="16"/>
      <w:szCs w:val="16"/>
    </w:rPr>
  </w:style>
  <w:style w:type="character" w:customStyle="1" w:styleId="aa">
    <w:name w:val="Текст Знак"/>
    <w:link w:val="a9"/>
    <w:rsid w:val="0056200E"/>
    <w:rPr>
      <w:rFonts w:ascii="Courier New" w:hAnsi="Courier New" w:cs="Courier New"/>
    </w:rPr>
  </w:style>
  <w:style w:type="character" w:customStyle="1" w:styleId="ac">
    <w:name w:val="Дата Знак"/>
    <w:link w:val="ab"/>
    <w:rsid w:val="0056200E"/>
    <w:rPr>
      <w:sz w:val="24"/>
    </w:rPr>
  </w:style>
  <w:style w:type="character" w:customStyle="1" w:styleId="33">
    <w:name w:val="Основной текст 3 Знак"/>
    <w:aliases w:val=" Знак2 Знак"/>
    <w:link w:val="32"/>
    <w:rsid w:val="0056200E"/>
    <w:rPr>
      <w:sz w:val="16"/>
      <w:szCs w:val="16"/>
    </w:rPr>
  </w:style>
  <w:style w:type="character" w:customStyle="1" w:styleId="af4">
    <w:name w:val="Основной текст с отступом Знак"/>
    <w:link w:val="af3"/>
    <w:rsid w:val="0056200E"/>
  </w:style>
  <w:style w:type="character" w:customStyle="1" w:styleId="35">
    <w:name w:val="Основной текст с отступом 3 Знак"/>
    <w:link w:val="34"/>
    <w:rsid w:val="0056200E"/>
    <w:rPr>
      <w:sz w:val="16"/>
      <w:szCs w:val="16"/>
    </w:rPr>
  </w:style>
  <w:style w:type="character" w:customStyle="1" w:styleId="afc">
    <w:name w:val="Верхний колонтитул Знак"/>
    <w:link w:val="afb"/>
    <w:uiPriority w:val="99"/>
    <w:rsid w:val="0056200E"/>
    <w:rPr>
      <w:sz w:val="24"/>
      <w:szCs w:val="24"/>
    </w:rPr>
  </w:style>
  <w:style w:type="character" w:customStyle="1" w:styleId="24">
    <w:name w:val="Основной текст 2 Знак"/>
    <w:link w:val="23"/>
    <w:rsid w:val="0056200E"/>
  </w:style>
  <w:style w:type="character" w:customStyle="1" w:styleId="aff5">
    <w:name w:val="Текст концевой сноски Знак"/>
    <w:link w:val="aff4"/>
    <w:semiHidden/>
    <w:rsid w:val="0056200E"/>
  </w:style>
  <w:style w:type="character" w:customStyle="1" w:styleId="1fd">
    <w:name w:val="Текст концевой сноски Знак1"/>
    <w:uiPriority w:val="99"/>
    <w:semiHidden/>
    <w:rsid w:val="0056200E"/>
    <w:rPr>
      <w:rFonts w:ascii="Times New Roman" w:eastAsia="Times New Roman" w:hAnsi="Times New Roman" w:cs="Times New Roman"/>
      <w:sz w:val="20"/>
      <w:szCs w:val="20"/>
      <w:lang w:eastAsia="ru-RU"/>
    </w:rPr>
  </w:style>
  <w:style w:type="paragraph" w:customStyle="1" w:styleId="1fe">
    <w:name w:val="Знак Знак Знак Знак Знак Знак1"/>
    <w:basedOn w:val="a1"/>
    <w:rsid w:val="0056200E"/>
    <w:pPr>
      <w:widowControl/>
      <w:autoSpaceDE/>
      <w:autoSpaceDN/>
      <w:adjustRightInd/>
      <w:spacing w:after="160" w:line="240" w:lineRule="exact"/>
    </w:pPr>
    <w:rPr>
      <w:rFonts w:ascii="Verdana" w:hAnsi="Verdana"/>
      <w:sz w:val="24"/>
      <w:szCs w:val="24"/>
      <w:lang w:val="en-US" w:eastAsia="en-US"/>
    </w:rPr>
  </w:style>
  <w:style w:type="paragraph" w:customStyle="1" w:styleId="212">
    <w:name w:val="Основной текст с отступом 21"/>
    <w:basedOn w:val="a1"/>
    <w:rsid w:val="0056200E"/>
    <w:pPr>
      <w:autoSpaceDE/>
      <w:autoSpaceDN/>
      <w:adjustRightInd/>
      <w:ind w:firstLine="567"/>
      <w:jc w:val="both"/>
    </w:pPr>
    <w:rPr>
      <w:sz w:val="24"/>
    </w:rPr>
  </w:style>
  <w:style w:type="paragraph" w:customStyle="1" w:styleId="1ff">
    <w:name w:val="Абзац списка1"/>
    <w:basedOn w:val="a1"/>
    <w:rsid w:val="0056200E"/>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56200E"/>
    <w:rPr>
      <w:rFonts w:cs="Times New Roman"/>
    </w:rPr>
  </w:style>
  <w:style w:type="paragraph" w:styleId="affc">
    <w:name w:val="List Paragraph"/>
    <w:basedOn w:val="a1"/>
    <w:qFormat/>
    <w:rsid w:val="0056200E"/>
    <w:pPr>
      <w:ind w:left="720"/>
      <w:contextualSpacing/>
    </w:pPr>
  </w:style>
  <w:style w:type="character" w:styleId="affd">
    <w:name w:val="line number"/>
    <w:uiPriority w:val="99"/>
    <w:unhideWhenUsed/>
    <w:rsid w:val="0056200E"/>
  </w:style>
  <w:style w:type="paragraph" w:customStyle="1" w:styleId="310">
    <w:name w:val="Основной текст 31"/>
    <w:basedOn w:val="a1"/>
    <w:rsid w:val="0056200E"/>
    <w:pPr>
      <w:widowControl/>
      <w:suppressAutoHyphens/>
      <w:autoSpaceDE/>
      <w:autoSpaceDN/>
      <w:adjustRightInd/>
      <w:spacing w:after="120"/>
    </w:pPr>
    <w:rPr>
      <w:sz w:val="16"/>
      <w:szCs w:val="16"/>
      <w:lang w:eastAsia="ar-SA"/>
    </w:rPr>
  </w:style>
  <w:style w:type="character" w:customStyle="1" w:styleId="apple-style-span">
    <w:name w:val="apple-style-span"/>
    <w:rsid w:val="00CA5857"/>
  </w:style>
  <w:style w:type="character" w:customStyle="1" w:styleId="100">
    <w:name w:val="Знак Знак10"/>
    <w:rsid w:val="00CA5857"/>
    <w:rPr>
      <w:rFonts w:ascii="Times New Roman" w:eastAsia="Times New Roman" w:hAnsi="Times New Roman" w:cs="Times New Roman"/>
      <w:b/>
      <w:sz w:val="24"/>
      <w:szCs w:val="20"/>
      <w:lang w:eastAsia="ru-RU"/>
    </w:rPr>
  </w:style>
  <w:style w:type="character" w:customStyle="1" w:styleId="42162121212117">
    <w:name w:val="?????4 ?????2 ?????1 ?????6 ?????2 ?????1 ?????2 ?????1 ?????2 ?????1 ?????2 ?????1 стиль1 стиль7"/>
    <w:basedOn w:val="a2"/>
    <w:rsid w:val="0069266D"/>
  </w:style>
  <w:style w:type="character" w:customStyle="1" w:styleId="71">
    <w:name w:val="стиль7"/>
    <w:basedOn w:val="a2"/>
    <w:rsid w:val="0069266D"/>
  </w:style>
  <w:style w:type="paragraph" w:styleId="affe">
    <w:name w:val="No Spacing"/>
    <w:uiPriority w:val="1"/>
    <w:qFormat/>
    <w:rsid w:val="00D84F7C"/>
    <w:rPr>
      <w:rFonts w:ascii="Arial Unicode MS" w:eastAsia="Arial Unicode MS" w:hAnsi="Arial Unicode MS" w:cs="Arial Unicode MS"/>
      <w:color w:val="000000"/>
      <w:sz w:val="24"/>
      <w:szCs w:val="24"/>
    </w:rPr>
  </w:style>
  <w:style w:type="character" w:customStyle="1" w:styleId="afff">
    <w:name w:val="Основной текст_ Знак"/>
    <w:link w:val="afff0"/>
    <w:locked/>
    <w:rsid w:val="00D84F7C"/>
    <w:rPr>
      <w:sz w:val="21"/>
      <w:szCs w:val="21"/>
      <w:shd w:val="clear" w:color="auto" w:fill="FFFFFF"/>
    </w:rPr>
  </w:style>
  <w:style w:type="paragraph" w:customStyle="1" w:styleId="afff0">
    <w:name w:val="Основной текст_"/>
    <w:basedOn w:val="a1"/>
    <w:link w:val="afff"/>
    <w:rsid w:val="00D84F7C"/>
    <w:pPr>
      <w:widowControl/>
      <w:shd w:val="clear" w:color="auto" w:fill="FFFFFF"/>
      <w:autoSpaceDE/>
      <w:autoSpaceDN/>
      <w:adjustRightInd/>
      <w:spacing w:before="300" w:after="300" w:line="0" w:lineRule="atLeast"/>
      <w:ind w:hanging="420"/>
      <w:jc w:val="both"/>
    </w:pPr>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line number" w:uiPriority="99"/>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B16E6"/>
    <w:pPr>
      <w:widowControl w:val="0"/>
      <w:autoSpaceDE w:val="0"/>
      <w:autoSpaceDN w:val="0"/>
      <w:adjustRightInd w:val="0"/>
    </w:pPr>
  </w:style>
  <w:style w:type="paragraph" w:styleId="1">
    <w:name w:val="heading 1"/>
    <w:aliases w:val="Document Header1,H1"/>
    <w:basedOn w:val="a1"/>
    <w:next w:val="a1"/>
    <w:link w:val="11"/>
    <w:qFormat/>
    <w:rsid w:val="004B16E6"/>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rsid w:val="004B16E6"/>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0"/>
    <w:qFormat/>
    <w:rsid w:val="004B16E6"/>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rsid w:val="004B16E6"/>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rsid w:val="004B16E6"/>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rsid w:val="004B16E6"/>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rsid w:val="004B16E6"/>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rsid w:val="004B16E6"/>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rsid w:val="004B16E6"/>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H1 Знак"/>
    <w:link w:val="1"/>
    <w:rsid w:val="004B16E6"/>
    <w:rPr>
      <w:b/>
      <w:kern w:val="28"/>
      <w:sz w:val="24"/>
    </w:rPr>
  </w:style>
  <w:style w:type="paragraph" w:customStyle="1" w:styleId="a0">
    <w:name w:val="Раздел"/>
    <w:basedOn w:val="a1"/>
    <w:rsid w:val="004B16E6"/>
    <w:pPr>
      <w:widowControl/>
      <w:numPr>
        <w:ilvl w:val="1"/>
        <w:numId w:val="1"/>
      </w:numPr>
      <w:tabs>
        <w:tab w:val="clear" w:pos="1440"/>
        <w:tab w:val="num" w:pos="360"/>
      </w:tabs>
      <w:autoSpaceDE/>
      <w:autoSpaceDN/>
      <w:adjustRightInd/>
      <w:spacing w:before="120" w:after="120"/>
      <w:ind w:left="0" w:firstLine="0"/>
      <w:jc w:val="center"/>
    </w:pPr>
    <w:rPr>
      <w:rFonts w:ascii="Arial Narrow" w:hAnsi="Arial Narrow"/>
      <w:b/>
      <w:sz w:val="28"/>
    </w:rPr>
  </w:style>
  <w:style w:type="paragraph" w:customStyle="1" w:styleId="a">
    <w:name w:val="Часть"/>
    <w:basedOn w:val="a1"/>
    <w:rsid w:val="004B16E6"/>
    <w:pPr>
      <w:widowControl/>
      <w:numPr>
        <w:numId w:val="1"/>
      </w:numPr>
      <w:tabs>
        <w:tab w:val="clear" w:pos="2160"/>
        <w:tab w:val="num" w:pos="360"/>
      </w:tabs>
      <w:autoSpaceDE/>
      <w:autoSpaceDN/>
      <w:adjustRightInd/>
      <w:spacing w:after="60"/>
      <w:ind w:left="0" w:firstLine="0"/>
      <w:jc w:val="center"/>
    </w:pPr>
    <w:rPr>
      <w:rFonts w:ascii="Arial" w:hAnsi="Arial"/>
      <w:b/>
      <w:caps/>
      <w:sz w:val="32"/>
    </w:rPr>
  </w:style>
  <w:style w:type="paragraph" w:styleId="21">
    <w:name w:val="Body Text Indent 2"/>
    <w:aliases w:val=" Знак"/>
    <w:basedOn w:val="a1"/>
    <w:link w:val="210"/>
    <w:rsid w:val="004B16E6"/>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link w:val="21"/>
    <w:rsid w:val="004B16E6"/>
    <w:rPr>
      <w:sz w:val="24"/>
      <w:lang w:val="ru-RU" w:eastAsia="ru-RU" w:bidi="ar-SA"/>
    </w:rPr>
  </w:style>
  <w:style w:type="paragraph" w:styleId="a5">
    <w:name w:val="List Bullet"/>
    <w:basedOn w:val="a1"/>
    <w:autoRedefine/>
    <w:rsid w:val="004B16E6"/>
    <w:pPr>
      <w:tabs>
        <w:tab w:val="num" w:pos="900"/>
      </w:tabs>
      <w:autoSpaceDE/>
      <w:autoSpaceDN/>
      <w:adjustRightInd/>
      <w:spacing w:after="60"/>
      <w:jc w:val="both"/>
    </w:pPr>
    <w:rPr>
      <w:sz w:val="24"/>
      <w:szCs w:val="24"/>
    </w:rPr>
  </w:style>
  <w:style w:type="paragraph" w:styleId="2">
    <w:name w:val="List Bullet 2"/>
    <w:basedOn w:val="a1"/>
    <w:autoRedefine/>
    <w:rsid w:val="004B16E6"/>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rsid w:val="004B16E6"/>
    <w:pPr>
      <w:widowControl/>
      <w:tabs>
        <w:tab w:val="left" w:pos="1985"/>
      </w:tabs>
      <w:autoSpaceDE/>
      <w:autoSpaceDN/>
      <w:adjustRightInd/>
      <w:spacing w:before="120" w:after="60"/>
      <w:jc w:val="both"/>
    </w:pPr>
    <w:rPr>
      <w:b/>
      <w:sz w:val="24"/>
    </w:rPr>
  </w:style>
  <w:style w:type="paragraph" w:styleId="a7">
    <w:name w:val="Subtitle"/>
    <w:basedOn w:val="a1"/>
    <w:link w:val="a8"/>
    <w:qFormat/>
    <w:rsid w:val="004B16E6"/>
    <w:pPr>
      <w:widowControl/>
      <w:autoSpaceDE/>
      <w:autoSpaceDN/>
      <w:adjustRightInd/>
      <w:spacing w:after="60"/>
      <w:jc w:val="center"/>
      <w:outlineLvl w:val="1"/>
    </w:pPr>
    <w:rPr>
      <w:rFonts w:ascii="Arial" w:hAnsi="Arial"/>
      <w:sz w:val="24"/>
    </w:rPr>
  </w:style>
  <w:style w:type="character" w:customStyle="1" w:styleId="a8">
    <w:name w:val="Подзаголовок Знак"/>
    <w:link w:val="a7"/>
    <w:rsid w:val="004B16E6"/>
    <w:rPr>
      <w:rFonts w:ascii="Arial" w:hAnsi="Arial"/>
      <w:sz w:val="24"/>
      <w:lang w:val="ru-RU" w:eastAsia="ru-RU" w:bidi="ar-SA"/>
    </w:rPr>
  </w:style>
  <w:style w:type="paragraph" w:styleId="a9">
    <w:name w:val="Plain Text"/>
    <w:basedOn w:val="a1"/>
    <w:link w:val="aa"/>
    <w:rsid w:val="004B16E6"/>
    <w:pPr>
      <w:widowControl/>
      <w:autoSpaceDE/>
      <w:autoSpaceDN/>
      <w:adjustRightInd/>
    </w:pPr>
    <w:rPr>
      <w:rFonts w:ascii="Courier New" w:hAnsi="Courier New" w:cs="Courier New"/>
    </w:rPr>
  </w:style>
  <w:style w:type="paragraph" w:styleId="ab">
    <w:name w:val="Date"/>
    <w:basedOn w:val="a1"/>
    <w:next w:val="a1"/>
    <w:link w:val="ac"/>
    <w:rsid w:val="004B16E6"/>
    <w:pPr>
      <w:widowControl/>
      <w:autoSpaceDE/>
      <w:autoSpaceDN/>
      <w:adjustRightInd/>
      <w:spacing w:after="60"/>
      <w:jc w:val="both"/>
    </w:pPr>
    <w:rPr>
      <w:sz w:val="24"/>
    </w:rPr>
  </w:style>
  <w:style w:type="paragraph" w:styleId="31">
    <w:name w:val="toc 3"/>
    <w:basedOn w:val="a1"/>
    <w:next w:val="a1"/>
    <w:autoRedefine/>
    <w:semiHidden/>
    <w:rsid w:val="004B16E6"/>
    <w:pPr>
      <w:keepNext/>
      <w:keepLines/>
      <w:suppressLineNumbers/>
      <w:tabs>
        <w:tab w:val="right" w:leader="dot" w:pos="8780"/>
      </w:tabs>
      <w:suppressAutoHyphens/>
      <w:autoSpaceDE/>
      <w:autoSpaceDN/>
      <w:adjustRightInd/>
      <w:spacing w:before="100" w:after="100"/>
      <w:jc w:val="center"/>
    </w:pPr>
    <w:rPr>
      <w:sz w:val="24"/>
      <w:szCs w:val="24"/>
    </w:rPr>
  </w:style>
  <w:style w:type="paragraph" w:customStyle="1" w:styleId="Web">
    <w:name w:val="Обычный (Web) Знак"/>
    <w:basedOn w:val="a1"/>
    <w:rsid w:val="004B16E6"/>
    <w:pPr>
      <w:widowControl/>
      <w:autoSpaceDE/>
      <w:autoSpaceDN/>
      <w:adjustRightInd/>
      <w:spacing w:before="100" w:beforeAutospacing="1" w:after="100" w:afterAutospacing="1"/>
    </w:pPr>
    <w:rPr>
      <w:sz w:val="24"/>
      <w:szCs w:val="24"/>
    </w:rPr>
  </w:style>
  <w:style w:type="character" w:styleId="ad">
    <w:name w:val="page number"/>
    <w:rsid w:val="004B16E6"/>
    <w:rPr>
      <w:rFonts w:ascii="Times New Roman" w:hAnsi="Times New Roman"/>
    </w:rPr>
  </w:style>
  <w:style w:type="paragraph" w:styleId="32">
    <w:name w:val="Body Text 3"/>
    <w:aliases w:val=" Знак2"/>
    <w:basedOn w:val="a1"/>
    <w:link w:val="33"/>
    <w:rsid w:val="004B16E6"/>
    <w:pPr>
      <w:spacing w:after="120"/>
    </w:pPr>
    <w:rPr>
      <w:sz w:val="16"/>
      <w:szCs w:val="16"/>
    </w:rPr>
  </w:style>
  <w:style w:type="character" w:customStyle="1" w:styleId="ae">
    <w:name w:val="Основной шрифт"/>
    <w:rsid w:val="004B16E6"/>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rsid w:val="004B16E6"/>
    <w:pPr>
      <w:spacing w:after="120"/>
    </w:p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4,Знак Знак2"/>
    <w:link w:val="af"/>
    <w:locked/>
    <w:rsid w:val="004B16E6"/>
    <w:rPr>
      <w:lang w:val="ru-RU" w:eastAsia="ru-RU" w:bidi="ar-SA"/>
    </w:rPr>
  </w:style>
  <w:style w:type="paragraph" w:customStyle="1" w:styleId="ConsTitle">
    <w:name w:val="ConsTitle"/>
    <w:rsid w:val="004B16E6"/>
    <w:pPr>
      <w:widowControl w:val="0"/>
      <w:ind w:right="19772"/>
    </w:pPr>
    <w:rPr>
      <w:rFonts w:ascii="Arial" w:hAnsi="Arial"/>
      <w:b/>
      <w:snapToGrid w:val="0"/>
      <w:sz w:val="16"/>
    </w:rPr>
  </w:style>
  <w:style w:type="paragraph" w:styleId="af1">
    <w:name w:val="Title"/>
    <w:basedOn w:val="a1"/>
    <w:link w:val="af2"/>
    <w:qFormat/>
    <w:rsid w:val="004B16E6"/>
    <w:pPr>
      <w:widowControl/>
      <w:autoSpaceDE/>
      <w:autoSpaceDN/>
      <w:adjustRightInd/>
      <w:spacing w:before="240" w:after="60"/>
      <w:jc w:val="center"/>
      <w:outlineLvl w:val="0"/>
    </w:pPr>
    <w:rPr>
      <w:rFonts w:ascii="Arial" w:hAnsi="Arial"/>
      <w:b/>
      <w:kern w:val="28"/>
      <w:sz w:val="32"/>
    </w:rPr>
  </w:style>
  <w:style w:type="character" w:customStyle="1" w:styleId="af2">
    <w:name w:val="Название Знак"/>
    <w:link w:val="af1"/>
    <w:locked/>
    <w:rsid w:val="00D6342E"/>
    <w:rPr>
      <w:rFonts w:ascii="Arial" w:hAnsi="Arial"/>
      <w:b/>
      <w:kern w:val="28"/>
      <w:sz w:val="32"/>
      <w:lang w:val="ru-RU" w:eastAsia="ru-RU" w:bidi="ar-SA"/>
    </w:rPr>
  </w:style>
  <w:style w:type="paragraph" w:customStyle="1" w:styleId="ConsPlusNormal">
    <w:name w:val="ConsPlusNormal"/>
    <w:link w:val="ConsPlusNormal0"/>
    <w:rsid w:val="004B16E6"/>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4B16E6"/>
    <w:rPr>
      <w:rFonts w:ascii="Arial" w:hAnsi="Arial" w:cs="Arial"/>
      <w:lang w:val="ru-RU" w:eastAsia="ru-RU" w:bidi="ar-SA"/>
    </w:rPr>
  </w:style>
  <w:style w:type="paragraph" w:styleId="af3">
    <w:name w:val="Body Text Indent"/>
    <w:basedOn w:val="a1"/>
    <w:link w:val="af4"/>
    <w:rsid w:val="004B16E6"/>
    <w:pPr>
      <w:spacing w:after="120"/>
      <w:ind w:left="283"/>
    </w:pPr>
  </w:style>
  <w:style w:type="character" w:styleId="af5">
    <w:name w:val="Hyperlink"/>
    <w:rsid w:val="004B16E6"/>
    <w:rPr>
      <w:color w:val="0000FF"/>
      <w:u w:val="single"/>
    </w:rPr>
  </w:style>
  <w:style w:type="paragraph" w:customStyle="1" w:styleId="af6">
    <w:name w:val="Спис_заголовок"/>
    <w:basedOn w:val="a1"/>
    <w:next w:val="af7"/>
    <w:rsid w:val="004B16E6"/>
    <w:pPr>
      <w:keepNext/>
      <w:keepLines/>
      <w:widowControl/>
      <w:tabs>
        <w:tab w:val="left" w:pos="0"/>
        <w:tab w:val="num" w:pos="360"/>
      </w:tabs>
      <w:autoSpaceDE/>
      <w:autoSpaceDN/>
      <w:adjustRightInd/>
      <w:spacing w:before="60" w:after="60"/>
      <w:jc w:val="both"/>
    </w:pPr>
    <w:rPr>
      <w:sz w:val="24"/>
    </w:rPr>
  </w:style>
  <w:style w:type="paragraph" w:styleId="af7">
    <w:name w:val="List"/>
    <w:basedOn w:val="a1"/>
    <w:rsid w:val="004B16E6"/>
    <w:pPr>
      <w:ind w:left="283" w:hanging="283"/>
    </w:pPr>
  </w:style>
  <w:style w:type="paragraph" w:customStyle="1" w:styleId="10">
    <w:name w:val="Номер1"/>
    <w:basedOn w:val="af7"/>
    <w:rsid w:val="004B16E6"/>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rsid w:val="004B16E6"/>
    <w:pPr>
      <w:widowControl/>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4B16E6"/>
    <w:pPr>
      <w:widowControl w:val="0"/>
      <w:autoSpaceDE w:val="0"/>
      <w:autoSpaceDN w:val="0"/>
      <w:adjustRightInd w:val="0"/>
      <w:ind w:firstLine="720"/>
    </w:pPr>
    <w:rPr>
      <w:rFonts w:ascii="Arial" w:hAnsi="Arial" w:cs="Arial"/>
    </w:rPr>
  </w:style>
  <w:style w:type="paragraph" w:customStyle="1" w:styleId="ConsNonformat">
    <w:name w:val="ConsNonformat"/>
    <w:link w:val="ConsNonformat0"/>
    <w:rsid w:val="004B16E6"/>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4B16E6"/>
    <w:rPr>
      <w:rFonts w:ascii="Courier New" w:hAnsi="Courier New" w:cs="Courier New"/>
      <w:lang w:val="ru-RU" w:eastAsia="ru-RU" w:bidi="ar-SA"/>
    </w:rPr>
  </w:style>
  <w:style w:type="paragraph" w:styleId="41">
    <w:name w:val="List Bullet 4"/>
    <w:basedOn w:val="a1"/>
    <w:autoRedefine/>
    <w:rsid w:val="004B16E6"/>
    <w:pPr>
      <w:tabs>
        <w:tab w:val="num" w:pos="1389"/>
      </w:tabs>
      <w:ind w:left="1389" w:hanging="360"/>
    </w:pPr>
  </w:style>
  <w:style w:type="paragraph" w:styleId="34">
    <w:name w:val="Body Text Indent 3"/>
    <w:basedOn w:val="a1"/>
    <w:link w:val="35"/>
    <w:rsid w:val="004B16E6"/>
    <w:pPr>
      <w:widowControl/>
      <w:autoSpaceDE/>
      <w:autoSpaceDN/>
      <w:adjustRightInd/>
      <w:spacing w:after="120"/>
      <w:ind w:left="283"/>
    </w:pPr>
    <w:rPr>
      <w:sz w:val="16"/>
      <w:szCs w:val="16"/>
    </w:rPr>
  </w:style>
  <w:style w:type="paragraph" w:styleId="af8">
    <w:name w:val="footer"/>
    <w:basedOn w:val="a1"/>
    <w:link w:val="af9"/>
    <w:uiPriority w:val="99"/>
    <w:rsid w:val="004B16E6"/>
    <w:pPr>
      <w:tabs>
        <w:tab w:val="center" w:pos="4677"/>
        <w:tab w:val="right" w:pos="9355"/>
      </w:tabs>
    </w:pPr>
  </w:style>
  <w:style w:type="character" w:styleId="afa">
    <w:name w:val="FollowedHyperlink"/>
    <w:rsid w:val="004B16E6"/>
    <w:rPr>
      <w:color w:val="800080"/>
      <w:u w:val="single"/>
    </w:rPr>
  </w:style>
  <w:style w:type="paragraph" w:customStyle="1" w:styleId="font0">
    <w:name w:val="font0"/>
    <w:basedOn w:val="a1"/>
    <w:rsid w:val="004B16E6"/>
    <w:pPr>
      <w:widowControl/>
      <w:autoSpaceDE/>
      <w:autoSpaceDN/>
      <w:adjustRightInd/>
      <w:spacing w:before="100" w:beforeAutospacing="1" w:after="100" w:afterAutospacing="1"/>
    </w:pPr>
    <w:rPr>
      <w:rFonts w:ascii="Arial" w:hAnsi="Arial"/>
    </w:rPr>
  </w:style>
  <w:style w:type="paragraph" w:customStyle="1" w:styleId="font5">
    <w:name w:val="font5"/>
    <w:basedOn w:val="a1"/>
    <w:rsid w:val="004B16E6"/>
    <w:pPr>
      <w:widowControl/>
      <w:autoSpaceDE/>
      <w:autoSpaceDN/>
      <w:adjustRightInd/>
      <w:spacing w:before="100" w:beforeAutospacing="1" w:after="100" w:afterAutospacing="1"/>
    </w:pPr>
  </w:style>
  <w:style w:type="paragraph" w:customStyle="1" w:styleId="xl24">
    <w:name w:val="xl24"/>
    <w:basedOn w:val="a1"/>
    <w:rsid w:val="004B16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rsid w:val="004B16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rsid w:val="004B16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rsid w:val="004B16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rsid w:val="004B16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rsid w:val="004B16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4B16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4B16E6"/>
    <w:pPr>
      <w:widowControl/>
      <w:autoSpaceDE/>
      <w:autoSpaceDN/>
      <w:adjustRightInd/>
      <w:spacing w:before="100" w:beforeAutospacing="1" w:after="100" w:afterAutospacing="1"/>
    </w:pPr>
    <w:rPr>
      <w:sz w:val="24"/>
      <w:szCs w:val="24"/>
    </w:rPr>
  </w:style>
  <w:style w:type="paragraph" w:customStyle="1" w:styleId="xl32">
    <w:name w:val="xl32"/>
    <w:basedOn w:val="a1"/>
    <w:rsid w:val="004B16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4B16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4B16E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rsid w:val="004B16E6"/>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rsid w:val="004B16E6"/>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rsid w:val="004B16E6"/>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4B16E6"/>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4B16E6"/>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4B16E6"/>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4B16E6"/>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rsid w:val="004B16E6"/>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rsid w:val="004B16E6"/>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rsid w:val="004B16E6"/>
    <w:pPr>
      <w:widowControl/>
      <w:autoSpaceDE/>
      <w:autoSpaceDN/>
      <w:adjustRightInd/>
      <w:spacing w:before="100" w:beforeAutospacing="1" w:after="100" w:afterAutospacing="1"/>
    </w:pPr>
    <w:rPr>
      <w:sz w:val="24"/>
      <w:szCs w:val="24"/>
    </w:rPr>
  </w:style>
  <w:style w:type="paragraph" w:customStyle="1" w:styleId="xl45">
    <w:name w:val="xl45"/>
    <w:basedOn w:val="a1"/>
    <w:rsid w:val="004B16E6"/>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4B16E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rsid w:val="004B16E6"/>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rsid w:val="004B16E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rsid w:val="004B16E6"/>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4B16E6"/>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rsid w:val="004B16E6"/>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4B16E6"/>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4B16E6"/>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b">
    <w:name w:val="header"/>
    <w:basedOn w:val="a1"/>
    <w:link w:val="afc"/>
    <w:uiPriority w:val="99"/>
    <w:rsid w:val="004B16E6"/>
    <w:pPr>
      <w:widowControl/>
      <w:tabs>
        <w:tab w:val="center" w:pos="4677"/>
        <w:tab w:val="right" w:pos="9355"/>
      </w:tabs>
      <w:autoSpaceDE/>
      <w:autoSpaceDN/>
      <w:adjustRightInd/>
    </w:pPr>
    <w:rPr>
      <w:sz w:val="24"/>
      <w:szCs w:val="24"/>
    </w:rPr>
  </w:style>
  <w:style w:type="character" w:customStyle="1" w:styleId="Web0">
    <w:name w:val="Обычный (Web) Знак Знак"/>
    <w:rsid w:val="004B16E6"/>
    <w:rPr>
      <w:sz w:val="24"/>
      <w:szCs w:val="24"/>
      <w:lang w:val="ru-RU" w:eastAsia="ru-RU" w:bidi="ar-SA"/>
    </w:rPr>
  </w:style>
  <w:style w:type="character" w:customStyle="1" w:styleId="12">
    <w:name w:val="Знак Знак Знак1"/>
    <w:rsid w:val="004B16E6"/>
    <w:rPr>
      <w:sz w:val="16"/>
      <w:szCs w:val="16"/>
      <w:lang w:val="ru-RU" w:eastAsia="ru-RU" w:bidi="ar-SA"/>
    </w:rPr>
  </w:style>
  <w:style w:type="paragraph" w:customStyle="1" w:styleId="ConsPlusNonformat">
    <w:name w:val="ConsPlusNonformat"/>
    <w:rsid w:val="004B16E6"/>
    <w:pPr>
      <w:widowControl w:val="0"/>
      <w:autoSpaceDE w:val="0"/>
      <w:autoSpaceDN w:val="0"/>
      <w:adjustRightInd w:val="0"/>
    </w:pPr>
    <w:rPr>
      <w:rFonts w:ascii="Courier New" w:hAnsi="Courier New" w:cs="Courier New"/>
    </w:rPr>
  </w:style>
  <w:style w:type="paragraph" w:styleId="42">
    <w:name w:val="List Number 4"/>
    <w:basedOn w:val="a1"/>
    <w:rsid w:val="004B16E6"/>
    <w:pPr>
      <w:tabs>
        <w:tab w:val="num" w:pos="1209"/>
      </w:tabs>
      <w:ind w:left="1209" w:hanging="360"/>
    </w:pPr>
  </w:style>
  <w:style w:type="character" w:customStyle="1" w:styleId="Web1">
    <w:name w:val="Обычный (Web) Знак Знак1"/>
    <w:rsid w:val="004B16E6"/>
    <w:rPr>
      <w:sz w:val="24"/>
      <w:szCs w:val="24"/>
      <w:lang w:val="ru-RU" w:eastAsia="ru-RU" w:bidi="ar-SA"/>
    </w:rPr>
  </w:style>
  <w:style w:type="character" w:customStyle="1" w:styleId="13">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4B16E6"/>
    <w:rPr>
      <w:lang w:val="ru-RU" w:eastAsia="ru-RU" w:bidi="ar-SA"/>
    </w:rPr>
  </w:style>
  <w:style w:type="paragraph" w:customStyle="1" w:styleId="Web2">
    <w:name w:val="Обычный (Web)"/>
    <w:basedOn w:val="a1"/>
    <w:link w:val="Web10"/>
    <w:rsid w:val="004B16E6"/>
    <w:pPr>
      <w:widowControl/>
      <w:autoSpaceDE/>
      <w:autoSpaceDN/>
      <w:adjustRightInd/>
      <w:spacing w:before="100" w:beforeAutospacing="1" w:after="100" w:afterAutospacing="1"/>
    </w:pPr>
    <w:rPr>
      <w:sz w:val="24"/>
      <w:szCs w:val="24"/>
    </w:rPr>
  </w:style>
  <w:style w:type="character" w:customStyle="1" w:styleId="Web10">
    <w:name w:val="Обычный (Web) Знак1"/>
    <w:link w:val="Web2"/>
    <w:rsid w:val="004B16E6"/>
    <w:rPr>
      <w:sz w:val="24"/>
      <w:szCs w:val="24"/>
      <w:lang w:val="ru-RU" w:eastAsia="ru-RU" w:bidi="ar-SA"/>
    </w:rPr>
  </w:style>
  <w:style w:type="paragraph" w:customStyle="1" w:styleId="afd">
    <w:name w:val="Знак Знак Знак Знак"/>
    <w:basedOn w:val="a1"/>
    <w:rsid w:val="004B16E6"/>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sid w:val="004B16E6"/>
    <w:rPr>
      <w:sz w:val="24"/>
      <w:szCs w:val="24"/>
      <w:lang w:val="ru-RU" w:eastAsia="ru-RU" w:bidi="ar-SA"/>
    </w:rPr>
  </w:style>
  <w:style w:type="paragraph" w:customStyle="1" w:styleId="14">
    <w:name w:val="Знак Знак1"/>
    <w:basedOn w:val="a1"/>
    <w:rsid w:val="004B16E6"/>
    <w:pPr>
      <w:widowControl/>
      <w:autoSpaceDE/>
      <w:autoSpaceDN/>
      <w:adjustRightInd/>
      <w:spacing w:before="100" w:beforeAutospacing="1" w:after="100" w:afterAutospacing="1"/>
    </w:pPr>
    <w:rPr>
      <w:rFonts w:ascii="Tahoma" w:hAnsi="Tahoma"/>
      <w:lang w:val="en-US" w:eastAsia="en-US"/>
    </w:rPr>
  </w:style>
  <w:style w:type="paragraph" w:styleId="23">
    <w:name w:val="Body Text 2"/>
    <w:basedOn w:val="a1"/>
    <w:link w:val="24"/>
    <w:rsid w:val="004B16E6"/>
    <w:pPr>
      <w:spacing w:after="120" w:line="480" w:lineRule="auto"/>
    </w:pPr>
  </w:style>
  <w:style w:type="paragraph" w:customStyle="1" w:styleId="15">
    <w:name w:val="Знак Знак Знак Знак Знак Знак1 Знак Знак Знак Знак Знак Знак Знак"/>
    <w:basedOn w:val="a1"/>
    <w:rsid w:val="004B16E6"/>
    <w:pPr>
      <w:widowControl/>
      <w:autoSpaceDE/>
      <w:autoSpaceDN/>
      <w:adjustRightInd/>
      <w:spacing w:after="160" w:line="240" w:lineRule="exact"/>
    </w:pPr>
    <w:rPr>
      <w:rFonts w:ascii="Verdana" w:hAnsi="Verdana"/>
      <w:sz w:val="24"/>
      <w:szCs w:val="24"/>
      <w:lang w:val="en-US" w:eastAsia="en-US"/>
    </w:rPr>
  </w:style>
  <w:style w:type="paragraph" w:styleId="25">
    <w:name w:val="List 2"/>
    <w:basedOn w:val="a1"/>
    <w:rsid w:val="004B16E6"/>
    <w:pPr>
      <w:widowControl/>
      <w:autoSpaceDE/>
      <w:autoSpaceDN/>
      <w:adjustRightInd/>
      <w:ind w:left="566" w:hanging="283"/>
    </w:pPr>
  </w:style>
  <w:style w:type="paragraph" w:customStyle="1" w:styleId="16">
    <w:name w:val="Знак Знак1 Знак"/>
    <w:basedOn w:val="a1"/>
    <w:rsid w:val="004B16E6"/>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1"/>
    <w:next w:val="a1"/>
    <w:rsid w:val="004B16E6"/>
    <w:pPr>
      <w:keepNext/>
      <w:autoSpaceDE/>
      <w:autoSpaceDN/>
      <w:adjustRightInd/>
      <w:jc w:val="center"/>
    </w:pPr>
    <w:rPr>
      <w:b/>
      <w:sz w:val="24"/>
    </w:rPr>
  </w:style>
  <w:style w:type="paragraph" w:customStyle="1" w:styleId="18">
    <w:name w:val="Знак Знак Знак Знак Знак Знак1 Знак"/>
    <w:basedOn w:val="a1"/>
    <w:rsid w:val="004B16E6"/>
    <w:pPr>
      <w:widowControl/>
      <w:autoSpaceDE/>
      <w:autoSpaceDN/>
      <w:adjustRightInd/>
      <w:spacing w:after="160" w:line="240" w:lineRule="exact"/>
    </w:pPr>
    <w:rPr>
      <w:rFonts w:ascii="Verdana" w:hAnsi="Verdana"/>
      <w:sz w:val="24"/>
      <w:szCs w:val="24"/>
      <w:lang w:val="en-US" w:eastAsia="en-US"/>
    </w:rPr>
  </w:style>
  <w:style w:type="paragraph" w:styleId="afe">
    <w:name w:val="footnote text"/>
    <w:basedOn w:val="a1"/>
    <w:link w:val="aff"/>
    <w:semiHidden/>
    <w:rsid w:val="004B16E6"/>
  </w:style>
  <w:style w:type="character" w:customStyle="1" w:styleId="aff">
    <w:name w:val="Текст сноски Знак"/>
    <w:link w:val="afe"/>
    <w:semiHidden/>
    <w:rsid w:val="004B16E6"/>
    <w:rPr>
      <w:lang w:val="ru-RU" w:eastAsia="ru-RU" w:bidi="ar-SA"/>
    </w:rPr>
  </w:style>
  <w:style w:type="character" w:styleId="aff0">
    <w:name w:val="footnote reference"/>
    <w:semiHidden/>
    <w:rsid w:val="004B16E6"/>
    <w:rPr>
      <w:vertAlign w:val="superscript"/>
    </w:rPr>
  </w:style>
  <w:style w:type="paragraph" w:customStyle="1" w:styleId="19">
    <w:name w:val="Знак1 Знак Знак Знак Знак Знак Знак"/>
    <w:basedOn w:val="a1"/>
    <w:link w:val="1a"/>
    <w:rsid w:val="004B16E6"/>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w:basedOn w:val="a1"/>
    <w:rsid w:val="004B16E6"/>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Знак Знак Знак Знак Знак Знак"/>
    <w:basedOn w:val="a1"/>
    <w:link w:val="1d"/>
    <w:rsid w:val="004B16E6"/>
    <w:pPr>
      <w:widowControl/>
      <w:autoSpaceDE/>
      <w:autoSpaceDN/>
      <w:adjustRightInd/>
      <w:spacing w:after="160" w:line="240" w:lineRule="exact"/>
    </w:pPr>
    <w:rPr>
      <w:rFonts w:ascii="Verdana" w:hAnsi="Verdana"/>
      <w:sz w:val="24"/>
      <w:szCs w:val="24"/>
      <w:lang w:val="en-US" w:eastAsia="en-US"/>
    </w:rPr>
  </w:style>
  <w:style w:type="character" w:customStyle="1" w:styleId="1d">
    <w:name w:val="Знак1 Знак Знак Знак Знак Знак Знак Знак"/>
    <w:link w:val="1c"/>
    <w:locked/>
    <w:rsid w:val="00D6342E"/>
    <w:rPr>
      <w:rFonts w:ascii="Verdana" w:hAnsi="Verdana"/>
      <w:sz w:val="24"/>
      <w:szCs w:val="24"/>
      <w:lang w:val="en-US" w:eastAsia="en-US" w:bidi="ar-SA"/>
    </w:rPr>
  </w:style>
  <w:style w:type="paragraph" w:customStyle="1" w:styleId="1e">
    <w:name w:val="Знак Знак Знак Знак Знак Знак1"/>
    <w:basedOn w:val="a1"/>
    <w:rsid w:val="004B16E6"/>
    <w:pPr>
      <w:widowControl/>
      <w:autoSpaceDE/>
      <w:autoSpaceDN/>
      <w:adjustRightInd/>
      <w:spacing w:after="160" w:line="240" w:lineRule="exact"/>
    </w:pPr>
    <w:rPr>
      <w:rFonts w:ascii="Verdana" w:hAnsi="Verdana"/>
      <w:sz w:val="24"/>
      <w:szCs w:val="24"/>
      <w:lang w:val="en-US" w:eastAsia="en-US"/>
    </w:rPr>
  </w:style>
  <w:style w:type="paragraph" w:customStyle="1" w:styleId="1f">
    <w:name w:val="Знак Знак Знак Знак Знак Знак1 Знак Знак Знак"/>
    <w:basedOn w:val="a1"/>
    <w:rsid w:val="004B16E6"/>
    <w:pPr>
      <w:widowControl/>
      <w:autoSpaceDE/>
      <w:autoSpaceDN/>
      <w:adjustRightInd/>
      <w:spacing w:after="160" w:line="240" w:lineRule="exact"/>
    </w:pPr>
    <w:rPr>
      <w:rFonts w:ascii="Verdana" w:hAnsi="Verdana"/>
      <w:sz w:val="24"/>
      <w:szCs w:val="24"/>
      <w:lang w:val="en-US" w:eastAsia="en-US"/>
    </w:rPr>
  </w:style>
  <w:style w:type="paragraph" w:customStyle="1" w:styleId="1f0">
    <w:name w:val="Знак1"/>
    <w:basedOn w:val="a1"/>
    <w:rsid w:val="004B16E6"/>
    <w:pPr>
      <w:widowControl/>
      <w:autoSpaceDE/>
      <w:autoSpaceDN/>
      <w:adjustRightInd/>
      <w:spacing w:after="160" w:line="240" w:lineRule="exact"/>
    </w:pPr>
    <w:rPr>
      <w:rFonts w:ascii="Verdana" w:hAnsi="Verdana"/>
      <w:sz w:val="24"/>
      <w:szCs w:val="24"/>
      <w:lang w:val="en-US" w:eastAsia="en-US"/>
    </w:rPr>
  </w:style>
  <w:style w:type="paragraph" w:customStyle="1" w:styleId="1f1">
    <w:name w:val="Знак Знак Знак Знак Знак Знак1 Знак Знак Знак Знак Знак Знак Знак"/>
    <w:basedOn w:val="a1"/>
    <w:rsid w:val="004B16E6"/>
    <w:pPr>
      <w:widowControl/>
      <w:autoSpaceDE/>
      <w:autoSpaceDN/>
      <w:adjustRightInd/>
      <w:spacing w:after="160" w:line="240" w:lineRule="exact"/>
    </w:pPr>
    <w:rPr>
      <w:rFonts w:ascii="Verdana" w:hAnsi="Verdana"/>
      <w:sz w:val="24"/>
      <w:szCs w:val="24"/>
      <w:lang w:val="en-US" w:eastAsia="en-US"/>
    </w:rPr>
  </w:style>
  <w:style w:type="character" w:customStyle="1" w:styleId="26">
    <w:name w:val="Основной текст с отступом 2 Знак"/>
    <w:rsid w:val="004B16E6"/>
    <w:rPr>
      <w:sz w:val="24"/>
      <w:lang w:val="ru-RU" w:eastAsia="ru-RU" w:bidi="ar-SA"/>
    </w:rPr>
  </w:style>
  <w:style w:type="paragraph" w:customStyle="1" w:styleId="1f2">
    <w:name w:val="Знак1 Знак Знак Знак"/>
    <w:basedOn w:val="a1"/>
    <w:rsid w:val="004B16E6"/>
    <w:pPr>
      <w:widowControl/>
      <w:autoSpaceDE/>
      <w:autoSpaceDN/>
      <w:adjustRightInd/>
      <w:spacing w:after="160" w:line="240" w:lineRule="exact"/>
    </w:pPr>
    <w:rPr>
      <w:rFonts w:ascii="Verdana" w:hAnsi="Verdana"/>
      <w:sz w:val="24"/>
      <w:szCs w:val="24"/>
      <w:lang w:val="en-US" w:eastAsia="en-US"/>
    </w:rPr>
  </w:style>
  <w:style w:type="paragraph" w:customStyle="1" w:styleId="1f3">
    <w:name w:val="Знак Знак Знак Знак Знак Знак1 Знак Знак Знак Знак Знак Знак Знак Знак Знак"/>
    <w:basedOn w:val="a1"/>
    <w:rsid w:val="004B16E6"/>
    <w:pPr>
      <w:widowControl/>
      <w:autoSpaceDE/>
      <w:autoSpaceDN/>
      <w:adjustRightInd/>
      <w:spacing w:after="160" w:line="240" w:lineRule="exact"/>
    </w:pPr>
    <w:rPr>
      <w:rFonts w:ascii="Verdana" w:hAnsi="Verdana"/>
      <w:sz w:val="24"/>
      <w:szCs w:val="24"/>
      <w:lang w:val="en-US" w:eastAsia="en-US"/>
    </w:rPr>
  </w:style>
  <w:style w:type="paragraph" w:customStyle="1" w:styleId="27">
    <w:name w:val="Знак Знак Знак2"/>
    <w:basedOn w:val="a1"/>
    <w:rsid w:val="004B16E6"/>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4B16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link w:val="HTML"/>
    <w:rsid w:val="004B16E6"/>
    <w:rPr>
      <w:rFonts w:ascii="Courier New" w:hAnsi="Courier New" w:cs="Courier New"/>
      <w:lang w:val="ru-RU" w:eastAsia="ru-RU" w:bidi="ar-SA"/>
    </w:rPr>
  </w:style>
  <w:style w:type="paragraph" w:customStyle="1" w:styleId="1f4">
    <w:name w:val="Знак Знак Знак Знак Знак Знак1 Знак Знак Знак Знак"/>
    <w:basedOn w:val="a1"/>
    <w:rsid w:val="004B16E6"/>
    <w:pPr>
      <w:widowControl/>
      <w:autoSpaceDE/>
      <w:autoSpaceDN/>
      <w:adjustRightInd/>
      <w:spacing w:after="160" w:line="240" w:lineRule="exact"/>
    </w:pPr>
    <w:rPr>
      <w:rFonts w:ascii="Verdana" w:hAnsi="Verdana"/>
      <w:sz w:val="24"/>
      <w:szCs w:val="24"/>
      <w:lang w:val="en-US" w:eastAsia="en-US"/>
    </w:rPr>
  </w:style>
  <w:style w:type="paragraph" w:styleId="aff1">
    <w:name w:val="Normal (Web)"/>
    <w:basedOn w:val="a1"/>
    <w:unhideWhenUsed/>
    <w:rsid w:val="004B16E6"/>
    <w:pPr>
      <w:widowControl/>
      <w:autoSpaceDE/>
      <w:autoSpaceDN/>
      <w:adjustRightInd/>
      <w:spacing w:before="100" w:beforeAutospacing="1" w:after="100" w:afterAutospacing="1"/>
    </w:pPr>
    <w:rPr>
      <w:sz w:val="24"/>
      <w:szCs w:val="24"/>
    </w:rPr>
  </w:style>
  <w:style w:type="paragraph" w:customStyle="1" w:styleId="Iauiue">
    <w:name w:val="Iau?iue"/>
    <w:rsid w:val="004B16E6"/>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B16E6"/>
    <w:pPr>
      <w:widowControl/>
      <w:autoSpaceDE/>
      <w:autoSpaceDN/>
      <w:adjustRightInd/>
      <w:spacing w:before="100" w:beforeAutospacing="1" w:after="100" w:afterAutospacing="1"/>
    </w:pPr>
    <w:rPr>
      <w:rFonts w:ascii="Tahoma" w:hAnsi="Tahoma"/>
      <w:lang w:val="en-US" w:eastAsia="en-US"/>
    </w:rPr>
  </w:style>
  <w:style w:type="paragraph" w:customStyle="1" w:styleId="1f5">
    <w:name w:val="Знак Знак Знак Знак Знак Знак1 Знак Знак Знак Знак Знак Знак Знак Знак Знак"/>
    <w:basedOn w:val="a1"/>
    <w:rsid w:val="004B16E6"/>
    <w:pPr>
      <w:widowControl/>
      <w:autoSpaceDE/>
      <w:autoSpaceDN/>
      <w:adjustRightInd/>
      <w:spacing w:after="160" w:line="240" w:lineRule="exact"/>
    </w:pPr>
    <w:rPr>
      <w:rFonts w:ascii="Verdana" w:hAnsi="Verdana"/>
      <w:sz w:val="24"/>
      <w:szCs w:val="24"/>
      <w:lang w:val="en-US" w:eastAsia="en-US"/>
    </w:rPr>
  </w:style>
  <w:style w:type="character" w:customStyle="1" w:styleId="ConsNonformat1">
    <w:name w:val="ConsNonformat Знак Знак"/>
    <w:rsid w:val="004B16E6"/>
    <w:rPr>
      <w:rFonts w:ascii="Courier New" w:hAnsi="Courier New" w:cs="Courier New"/>
      <w:lang w:val="ru-RU" w:eastAsia="ru-RU" w:bidi="ar-SA"/>
    </w:rPr>
  </w:style>
  <w:style w:type="paragraph" w:customStyle="1" w:styleId="1f6">
    <w:name w:val="Знак Знак Знак Знак Знак Знак Знак Знак Знак1 Знак"/>
    <w:basedOn w:val="a1"/>
    <w:rsid w:val="004B16E6"/>
    <w:pPr>
      <w:widowControl/>
      <w:autoSpaceDE/>
      <w:autoSpaceDN/>
      <w:adjustRightInd/>
      <w:spacing w:before="100" w:beforeAutospacing="1" w:after="100" w:afterAutospacing="1"/>
    </w:pPr>
    <w:rPr>
      <w:rFonts w:ascii="Tahoma" w:hAnsi="Tahoma"/>
      <w:lang w:val="en-US" w:eastAsia="en-US"/>
    </w:rPr>
  </w:style>
  <w:style w:type="character" w:customStyle="1" w:styleId="aff2">
    <w:name w:val="Знак Знак"/>
    <w:rsid w:val="004B16E6"/>
    <w:rPr>
      <w:rFonts w:ascii="Arial" w:hAnsi="Arial"/>
      <w:sz w:val="24"/>
      <w:lang w:val="ru-RU" w:eastAsia="ru-RU" w:bidi="ar-SA"/>
    </w:rPr>
  </w:style>
  <w:style w:type="paragraph" w:customStyle="1" w:styleId="aff3">
    <w:name w:val="Условия контракта"/>
    <w:basedOn w:val="a1"/>
    <w:rsid w:val="004B16E6"/>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4B16E6"/>
    <w:pPr>
      <w:autoSpaceDE/>
      <w:autoSpaceDN/>
      <w:adjustRightInd/>
      <w:ind w:firstLine="567"/>
      <w:jc w:val="both"/>
    </w:pPr>
    <w:rPr>
      <w:sz w:val="24"/>
    </w:rPr>
  </w:style>
  <w:style w:type="character" w:customStyle="1" w:styleId="Web4">
    <w:name w:val="Обычный (Web) Знак Знак Знак Знак"/>
    <w:rsid w:val="004B16E6"/>
    <w:rPr>
      <w:sz w:val="24"/>
      <w:szCs w:val="24"/>
      <w:lang w:val="ru-RU" w:eastAsia="ru-RU" w:bidi="ar-SA"/>
    </w:rPr>
  </w:style>
  <w:style w:type="paragraph" w:customStyle="1" w:styleId="36">
    <w:name w:val="Раздел 3"/>
    <w:basedOn w:val="a1"/>
    <w:rsid w:val="004B16E6"/>
    <w:pPr>
      <w:widowControl/>
      <w:tabs>
        <w:tab w:val="num" w:pos="360"/>
      </w:tabs>
      <w:autoSpaceDE/>
      <w:autoSpaceDN/>
      <w:adjustRightInd/>
      <w:spacing w:before="120" w:after="120"/>
      <w:ind w:left="360" w:hanging="360"/>
      <w:jc w:val="center"/>
    </w:pPr>
    <w:rPr>
      <w:b/>
      <w:sz w:val="24"/>
    </w:rPr>
  </w:style>
  <w:style w:type="paragraph" w:styleId="aff4">
    <w:name w:val="endnote text"/>
    <w:basedOn w:val="a1"/>
    <w:link w:val="aff5"/>
    <w:semiHidden/>
    <w:rsid w:val="0076377C"/>
  </w:style>
  <w:style w:type="character" w:customStyle="1" w:styleId="1f7">
    <w:name w:val="Знак1 Знак Знак"/>
    <w:basedOn w:val="a2"/>
    <w:rsid w:val="0076377C"/>
  </w:style>
  <w:style w:type="character" w:customStyle="1" w:styleId="37">
    <w:name w:val="Знак Знак3"/>
    <w:locked/>
    <w:rsid w:val="0076377C"/>
    <w:rPr>
      <w:rFonts w:ascii="Arial" w:hAnsi="Arial" w:cs="Arial"/>
      <w:sz w:val="24"/>
      <w:lang w:val="ru-RU" w:eastAsia="ru-RU" w:bidi="ar-SA"/>
    </w:rPr>
  </w:style>
  <w:style w:type="paragraph" w:styleId="aff6">
    <w:name w:val="Balloon Text"/>
    <w:basedOn w:val="a1"/>
    <w:link w:val="aff7"/>
    <w:semiHidden/>
    <w:rsid w:val="0076377C"/>
    <w:pPr>
      <w:widowControl/>
      <w:autoSpaceDE/>
      <w:autoSpaceDN/>
      <w:adjustRightInd/>
    </w:pPr>
    <w:rPr>
      <w:rFonts w:ascii="Tahoma" w:hAnsi="Tahoma" w:cs="Tahoma"/>
      <w:sz w:val="16"/>
      <w:szCs w:val="16"/>
    </w:rPr>
  </w:style>
  <w:style w:type="paragraph" w:customStyle="1" w:styleId="1f8">
    <w:name w:val="Знак1 Знак Знак Знак"/>
    <w:basedOn w:val="a1"/>
    <w:rsid w:val="0076377C"/>
    <w:pPr>
      <w:widowControl/>
      <w:autoSpaceDE/>
      <w:autoSpaceDN/>
      <w:adjustRightInd/>
      <w:spacing w:after="160" w:line="240" w:lineRule="exact"/>
    </w:pPr>
    <w:rPr>
      <w:rFonts w:ascii="Verdana" w:hAnsi="Verdana"/>
      <w:sz w:val="24"/>
      <w:szCs w:val="24"/>
      <w:lang w:val="en-US" w:eastAsia="en-US"/>
    </w:rPr>
  </w:style>
  <w:style w:type="paragraph" w:customStyle="1" w:styleId="1f9">
    <w:name w:val="Знак Знак1 Знак"/>
    <w:basedOn w:val="a1"/>
    <w:rsid w:val="0076377C"/>
    <w:pPr>
      <w:widowControl/>
      <w:autoSpaceDE/>
      <w:autoSpaceDN/>
      <w:adjustRightInd/>
      <w:spacing w:before="100" w:beforeAutospacing="1" w:after="100" w:afterAutospacing="1"/>
    </w:pPr>
    <w:rPr>
      <w:rFonts w:ascii="Tahoma" w:hAnsi="Tahoma"/>
      <w:lang w:val="en-US" w:eastAsia="en-US"/>
    </w:rPr>
  </w:style>
  <w:style w:type="paragraph" w:customStyle="1" w:styleId="1fa">
    <w:name w:val="Знак Знак Знак Знак Знак Знак1 Знак Знак Знак"/>
    <w:basedOn w:val="a1"/>
    <w:rsid w:val="0076377C"/>
    <w:pPr>
      <w:widowControl/>
      <w:autoSpaceDE/>
      <w:autoSpaceDN/>
      <w:adjustRightInd/>
      <w:spacing w:after="160" w:line="240" w:lineRule="exact"/>
    </w:pPr>
    <w:rPr>
      <w:rFonts w:ascii="Verdana" w:hAnsi="Verdana"/>
      <w:sz w:val="24"/>
      <w:szCs w:val="24"/>
      <w:lang w:val="en-US" w:eastAsia="en-US"/>
    </w:rPr>
  </w:style>
  <w:style w:type="paragraph" w:customStyle="1" w:styleId="1fb">
    <w:name w:val="Знак Знак Знак Знак Знак Знак1 Знак Знак Знак Знак"/>
    <w:basedOn w:val="a1"/>
    <w:rsid w:val="0076377C"/>
    <w:pPr>
      <w:widowControl/>
      <w:autoSpaceDE/>
      <w:autoSpaceDN/>
      <w:adjustRightInd/>
      <w:spacing w:after="160" w:line="240" w:lineRule="exact"/>
    </w:pPr>
    <w:rPr>
      <w:rFonts w:ascii="Verdana" w:hAnsi="Verdana"/>
      <w:sz w:val="24"/>
      <w:szCs w:val="24"/>
      <w:lang w:val="en-US" w:eastAsia="en-US"/>
    </w:rPr>
  </w:style>
  <w:style w:type="paragraph" w:customStyle="1" w:styleId="1fc">
    <w:name w:val="Знак Знак Знак Знак Знак Знак Знак Знак Знак1 Знак"/>
    <w:basedOn w:val="a1"/>
    <w:rsid w:val="0076377C"/>
    <w:pPr>
      <w:widowControl/>
      <w:autoSpaceDE/>
      <w:autoSpaceDN/>
      <w:adjustRightInd/>
      <w:spacing w:before="100" w:beforeAutospacing="1" w:after="100" w:afterAutospacing="1"/>
    </w:pPr>
    <w:rPr>
      <w:rFonts w:ascii="Tahoma" w:hAnsi="Tahoma"/>
      <w:lang w:val="en-US" w:eastAsia="en-US"/>
    </w:rPr>
  </w:style>
  <w:style w:type="character" w:styleId="aff8">
    <w:name w:val="endnote reference"/>
    <w:semiHidden/>
    <w:rsid w:val="0076377C"/>
    <w:rPr>
      <w:vertAlign w:val="superscript"/>
    </w:rPr>
  </w:style>
  <w:style w:type="character" w:customStyle="1" w:styleId="38">
    <w:name w:val="Знак Знак Знак3"/>
    <w:locked/>
    <w:rsid w:val="0076377C"/>
    <w:rPr>
      <w:lang w:val="ru-RU" w:eastAsia="ru-RU" w:bidi="ar-SA"/>
    </w:rPr>
  </w:style>
  <w:style w:type="table" w:styleId="aff9">
    <w:name w:val="Table Grid"/>
    <w:basedOn w:val="a3"/>
    <w:rsid w:val="007637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76377C"/>
    <w:pPr>
      <w:widowControl w:val="0"/>
      <w:autoSpaceDE w:val="0"/>
      <w:autoSpaceDN w:val="0"/>
      <w:adjustRightInd w:val="0"/>
    </w:pPr>
    <w:rPr>
      <w:rFonts w:ascii="Arial" w:eastAsia="Calibri" w:hAnsi="Arial" w:cs="Arial"/>
    </w:rPr>
  </w:style>
  <w:style w:type="paragraph" w:styleId="affa">
    <w:name w:val="Document Map"/>
    <w:basedOn w:val="a1"/>
    <w:semiHidden/>
    <w:rsid w:val="00D125F1"/>
    <w:pPr>
      <w:shd w:val="clear" w:color="auto" w:fill="000080"/>
    </w:pPr>
    <w:rPr>
      <w:rFonts w:ascii="Tahoma" w:hAnsi="Tahoma" w:cs="Tahoma"/>
    </w:rPr>
  </w:style>
  <w:style w:type="character" w:customStyle="1" w:styleId="name4">
    <w:name w:val="name4"/>
    <w:rsid w:val="00C83838"/>
    <w:rPr>
      <w:b/>
      <w:bCs/>
      <w:color w:val="003073"/>
    </w:rPr>
  </w:style>
  <w:style w:type="character" w:customStyle="1" w:styleId="39">
    <w:name w:val="Знак Знак3"/>
    <w:rsid w:val="00E77097"/>
    <w:rPr>
      <w:rFonts w:ascii="Arial" w:hAnsi="Arial"/>
      <w:sz w:val="24"/>
      <w:lang w:val="ru-RU" w:eastAsia="ru-RU" w:bidi="ar-SA"/>
    </w:rPr>
  </w:style>
  <w:style w:type="paragraph" w:customStyle="1" w:styleId="Iauiue0">
    <w:name w:val="Iau.iue"/>
    <w:basedOn w:val="a1"/>
    <w:next w:val="a1"/>
    <w:rsid w:val="003A4C54"/>
    <w:pPr>
      <w:widowControl/>
    </w:pPr>
    <w:rPr>
      <w:rFonts w:ascii="DGBAK J+ Pragmatica C" w:hAnsi="DGBAK J+ Pragmatica C"/>
      <w:sz w:val="24"/>
      <w:szCs w:val="24"/>
    </w:rPr>
  </w:style>
  <w:style w:type="character" w:styleId="affb">
    <w:name w:val="Strong"/>
    <w:uiPriority w:val="22"/>
    <w:qFormat/>
    <w:rsid w:val="003A4C54"/>
    <w:rPr>
      <w:rFonts w:cs="Times New Roman"/>
      <w:b/>
      <w:bCs/>
    </w:rPr>
  </w:style>
  <w:style w:type="paragraph" w:customStyle="1" w:styleId="table1">
    <w:name w:val="table1"/>
    <w:basedOn w:val="a1"/>
    <w:rsid w:val="003A4C54"/>
    <w:pPr>
      <w:widowControl/>
      <w:autoSpaceDE/>
      <w:autoSpaceDN/>
      <w:adjustRightInd/>
      <w:spacing w:before="100" w:beforeAutospacing="1" w:after="100" w:afterAutospacing="1"/>
    </w:pPr>
    <w:rPr>
      <w:sz w:val="24"/>
      <w:szCs w:val="24"/>
    </w:rPr>
  </w:style>
  <w:style w:type="character" w:customStyle="1" w:styleId="style21">
    <w:name w:val="style21"/>
    <w:rsid w:val="003A4C54"/>
    <w:rPr>
      <w:rFonts w:ascii="Verdana" w:hAnsi="Verdana" w:hint="default"/>
      <w:b/>
      <w:bCs/>
      <w:color w:val="999999"/>
      <w:sz w:val="36"/>
      <w:szCs w:val="36"/>
    </w:rPr>
  </w:style>
  <w:style w:type="paragraph" w:customStyle="1" w:styleId="bodytext">
    <w:name w:val="bodytext"/>
    <w:basedOn w:val="a1"/>
    <w:rsid w:val="003A4C54"/>
    <w:pPr>
      <w:widowControl/>
      <w:autoSpaceDE/>
      <w:autoSpaceDN/>
      <w:adjustRightInd/>
      <w:spacing w:before="100" w:beforeAutospacing="1" w:after="100" w:afterAutospacing="1"/>
    </w:pPr>
    <w:rPr>
      <w:sz w:val="24"/>
      <w:szCs w:val="24"/>
    </w:rPr>
  </w:style>
  <w:style w:type="paragraph" w:customStyle="1" w:styleId="tabletext">
    <w:name w:val="table_text"/>
    <w:basedOn w:val="a1"/>
    <w:rsid w:val="003A4C54"/>
    <w:pPr>
      <w:widowControl/>
      <w:autoSpaceDE/>
      <w:autoSpaceDN/>
      <w:adjustRightInd/>
      <w:spacing w:before="100" w:beforeAutospacing="1" w:after="100" w:afterAutospacing="1"/>
    </w:pPr>
    <w:rPr>
      <w:sz w:val="24"/>
      <w:szCs w:val="24"/>
    </w:rPr>
  </w:style>
  <w:style w:type="character" w:customStyle="1" w:styleId="font1">
    <w:name w:val="font1"/>
    <w:basedOn w:val="a2"/>
    <w:rsid w:val="003A4C54"/>
  </w:style>
  <w:style w:type="character" w:customStyle="1" w:styleId="af9">
    <w:name w:val="Нижний колонтитул Знак"/>
    <w:link w:val="af8"/>
    <w:uiPriority w:val="99"/>
    <w:rsid w:val="00724538"/>
  </w:style>
  <w:style w:type="paragraph" w:customStyle="1" w:styleId="ConsPlusTitle">
    <w:name w:val="ConsPlusTitle"/>
    <w:rsid w:val="00CE4682"/>
    <w:pPr>
      <w:widowControl w:val="0"/>
      <w:autoSpaceDE w:val="0"/>
      <w:autoSpaceDN w:val="0"/>
      <w:adjustRightInd w:val="0"/>
    </w:pPr>
    <w:rPr>
      <w:rFonts w:ascii="Arial" w:hAnsi="Arial" w:cs="Arial"/>
      <w:b/>
      <w:bCs/>
    </w:rPr>
  </w:style>
  <w:style w:type="character" w:customStyle="1" w:styleId="1a">
    <w:name w:val="Знак1 Знак Знак Знак Знак Знак Знак Знак"/>
    <w:link w:val="19"/>
    <w:rsid w:val="0056200E"/>
    <w:rPr>
      <w:rFonts w:ascii="Verdana" w:hAnsi="Verdana"/>
      <w:sz w:val="24"/>
      <w:szCs w:val="24"/>
      <w:lang w:val="en-US" w:eastAsia="en-US"/>
    </w:rPr>
  </w:style>
  <w:style w:type="character" w:customStyle="1" w:styleId="30">
    <w:name w:val="Заголовок 3 Знак"/>
    <w:link w:val="3"/>
    <w:rsid w:val="0056200E"/>
    <w:rPr>
      <w:rFonts w:ascii="Arial" w:hAnsi="Arial"/>
      <w:sz w:val="24"/>
    </w:rPr>
  </w:style>
  <w:style w:type="character" w:customStyle="1" w:styleId="40">
    <w:name w:val="Заголовок 4 Знак"/>
    <w:link w:val="4"/>
    <w:rsid w:val="0056200E"/>
    <w:rPr>
      <w:rFonts w:ascii="Arial" w:hAnsi="Arial"/>
      <w:b/>
      <w:sz w:val="24"/>
    </w:rPr>
  </w:style>
  <w:style w:type="character" w:customStyle="1" w:styleId="50">
    <w:name w:val="Заголовок 5 Знак"/>
    <w:link w:val="5"/>
    <w:rsid w:val="0056200E"/>
    <w:rPr>
      <w:sz w:val="22"/>
    </w:rPr>
  </w:style>
  <w:style w:type="character" w:customStyle="1" w:styleId="60">
    <w:name w:val="Заголовок 6 Знак"/>
    <w:link w:val="6"/>
    <w:rsid w:val="0056200E"/>
    <w:rPr>
      <w:i/>
      <w:sz w:val="22"/>
    </w:rPr>
  </w:style>
  <w:style w:type="character" w:customStyle="1" w:styleId="70">
    <w:name w:val="Заголовок 7 Знак"/>
    <w:link w:val="7"/>
    <w:rsid w:val="0056200E"/>
    <w:rPr>
      <w:rFonts w:ascii="Arial" w:hAnsi="Arial"/>
    </w:rPr>
  </w:style>
  <w:style w:type="character" w:customStyle="1" w:styleId="80">
    <w:name w:val="Заголовок 8 Знак"/>
    <w:link w:val="8"/>
    <w:rsid w:val="0056200E"/>
    <w:rPr>
      <w:rFonts w:ascii="Arial" w:hAnsi="Arial"/>
      <w:i/>
    </w:rPr>
  </w:style>
  <w:style w:type="character" w:customStyle="1" w:styleId="90">
    <w:name w:val="Заголовок 9 Знак"/>
    <w:link w:val="9"/>
    <w:rsid w:val="0056200E"/>
    <w:rPr>
      <w:rFonts w:ascii="Arial" w:hAnsi="Arial"/>
      <w:b/>
      <w:i/>
      <w:sz w:val="18"/>
    </w:rPr>
  </w:style>
  <w:style w:type="character" w:customStyle="1" w:styleId="aff7">
    <w:name w:val="Текст выноски Знак"/>
    <w:link w:val="aff6"/>
    <w:semiHidden/>
    <w:rsid w:val="0056200E"/>
    <w:rPr>
      <w:rFonts w:ascii="Tahoma" w:hAnsi="Tahoma" w:cs="Tahoma"/>
      <w:sz w:val="16"/>
      <w:szCs w:val="16"/>
    </w:rPr>
  </w:style>
  <w:style w:type="character" w:customStyle="1" w:styleId="aa">
    <w:name w:val="Текст Знак"/>
    <w:link w:val="a9"/>
    <w:rsid w:val="0056200E"/>
    <w:rPr>
      <w:rFonts w:ascii="Courier New" w:hAnsi="Courier New" w:cs="Courier New"/>
    </w:rPr>
  </w:style>
  <w:style w:type="character" w:customStyle="1" w:styleId="ac">
    <w:name w:val="Дата Знак"/>
    <w:link w:val="ab"/>
    <w:rsid w:val="0056200E"/>
    <w:rPr>
      <w:sz w:val="24"/>
    </w:rPr>
  </w:style>
  <w:style w:type="character" w:customStyle="1" w:styleId="33">
    <w:name w:val="Основной текст 3 Знак"/>
    <w:aliases w:val=" Знак2 Знак"/>
    <w:link w:val="32"/>
    <w:rsid w:val="0056200E"/>
    <w:rPr>
      <w:sz w:val="16"/>
      <w:szCs w:val="16"/>
    </w:rPr>
  </w:style>
  <w:style w:type="character" w:customStyle="1" w:styleId="af4">
    <w:name w:val="Основной текст с отступом Знак"/>
    <w:link w:val="af3"/>
    <w:rsid w:val="0056200E"/>
  </w:style>
  <w:style w:type="character" w:customStyle="1" w:styleId="35">
    <w:name w:val="Основной текст с отступом 3 Знак"/>
    <w:link w:val="34"/>
    <w:rsid w:val="0056200E"/>
    <w:rPr>
      <w:sz w:val="16"/>
      <w:szCs w:val="16"/>
    </w:rPr>
  </w:style>
  <w:style w:type="character" w:customStyle="1" w:styleId="afc">
    <w:name w:val="Верхний колонтитул Знак"/>
    <w:link w:val="afb"/>
    <w:uiPriority w:val="99"/>
    <w:rsid w:val="0056200E"/>
    <w:rPr>
      <w:sz w:val="24"/>
      <w:szCs w:val="24"/>
    </w:rPr>
  </w:style>
  <w:style w:type="character" w:customStyle="1" w:styleId="24">
    <w:name w:val="Основной текст 2 Знак"/>
    <w:link w:val="23"/>
    <w:rsid w:val="0056200E"/>
  </w:style>
  <w:style w:type="character" w:customStyle="1" w:styleId="aff5">
    <w:name w:val="Текст концевой сноски Знак"/>
    <w:link w:val="aff4"/>
    <w:semiHidden/>
    <w:rsid w:val="0056200E"/>
  </w:style>
  <w:style w:type="character" w:customStyle="1" w:styleId="1fd">
    <w:name w:val="Текст концевой сноски Знак1"/>
    <w:uiPriority w:val="99"/>
    <w:semiHidden/>
    <w:rsid w:val="0056200E"/>
    <w:rPr>
      <w:rFonts w:ascii="Times New Roman" w:eastAsia="Times New Roman" w:hAnsi="Times New Roman" w:cs="Times New Roman"/>
      <w:sz w:val="20"/>
      <w:szCs w:val="20"/>
      <w:lang w:eastAsia="ru-RU"/>
    </w:rPr>
  </w:style>
  <w:style w:type="paragraph" w:customStyle="1" w:styleId="1fe">
    <w:name w:val="Знак Знак Знак Знак Знак Знак1"/>
    <w:basedOn w:val="a1"/>
    <w:rsid w:val="0056200E"/>
    <w:pPr>
      <w:widowControl/>
      <w:autoSpaceDE/>
      <w:autoSpaceDN/>
      <w:adjustRightInd/>
      <w:spacing w:after="160" w:line="240" w:lineRule="exact"/>
    </w:pPr>
    <w:rPr>
      <w:rFonts w:ascii="Verdana" w:hAnsi="Verdana"/>
      <w:sz w:val="24"/>
      <w:szCs w:val="24"/>
      <w:lang w:val="en-US" w:eastAsia="en-US"/>
    </w:rPr>
  </w:style>
  <w:style w:type="paragraph" w:customStyle="1" w:styleId="212">
    <w:name w:val="Основной текст с отступом 21"/>
    <w:basedOn w:val="a1"/>
    <w:rsid w:val="0056200E"/>
    <w:pPr>
      <w:autoSpaceDE/>
      <w:autoSpaceDN/>
      <w:adjustRightInd/>
      <w:ind w:firstLine="567"/>
      <w:jc w:val="both"/>
    </w:pPr>
    <w:rPr>
      <w:sz w:val="24"/>
    </w:rPr>
  </w:style>
  <w:style w:type="paragraph" w:customStyle="1" w:styleId="1ff">
    <w:name w:val="Абзац списка1"/>
    <w:basedOn w:val="a1"/>
    <w:rsid w:val="0056200E"/>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56200E"/>
    <w:rPr>
      <w:rFonts w:cs="Times New Roman"/>
    </w:rPr>
  </w:style>
  <w:style w:type="paragraph" w:styleId="affc">
    <w:name w:val="List Paragraph"/>
    <w:basedOn w:val="a1"/>
    <w:qFormat/>
    <w:rsid w:val="0056200E"/>
    <w:pPr>
      <w:ind w:left="720"/>
      <w:contextualSpacing/>
    </w:pPr>
  </w:style>
  <w:style w:type="character" w:styleId="affd">
    <w:name w:val="line number"/>
    <w:uiPriority w:val="99"/>
    <w:unhideWhenUsed/>
    <w:rsid w:val="0056200E"/>
  </w:style>
  <w:style w:type="paragraph" w:customStyle="1" w:styleId="310">
    <w:name w:val="Основной текст 31"/>
    <w:basedOn w:val="a1"/>
    <w:rsid w:val="0056200E"/>
    <w:pPr>
      <w:widowControl/>
      <w:suppressAutoHyphens/>
      <w:autoSpaceDE/>
      <w:autoSpaceDN/>
      <w:adjustRightInd/>
      <w:spacing w:after="120"/>
    </w:pPr>
    <w:rPr>
      <w:sz w:val="16"/>
      <w:szCs w:val="16"/>
      <w:lang w:eastAsia="ar-SA"/>
    </w:rPr>
  </w:style>
  <w:style w:type="character" w:customStyle="1" w:styleId="apple-style-span">
    <w:name w:val="apple-style-span"/>
    <w:rsid w:val="00CA5857"/>
  </w:style>
  <w:style w:type="character" w:customStyle="1" w:styleId="100">
    <w:name w:val="Знак Знак10"/>
    <w:rsid w:val="00CA5857"/>
    <w:rPr>
      <w:rFonts w:ascii="Times New Roman" w:eastAsia="Times New Roman" w:hAnsi="Times New Roman" w:cs="Times New Roman"/>
      <w:b/>
      <w:sz w:val="24"/>
      <w:szCs w:val="20"/>
      <w:lang w:eastAsia="ru-RU"/>
    </w:rPr>
  </w:style>
  <w:style w:type="character" w:customStyle="1" w:styleId="42162121212117">
    <w:name w:val="?????4 ?????2 ?????1 ?????6 ?????2 ?????1 ?????2 ?????1 ?????2 ?????1 ?????2 ?????1 стиль1 стиль7"/>
    <w:basedOn w:val="a2"/>
    <w:rsid w:val="0069266D"/>
  </w:style>
  <w:style w:type="character" w:customStyle="1" w:styleId="71">
    <w:name w:val="стиль7"/>
    <w:basedOn w:val="a2"/>
    <w:rsid w:val="0069266D"/>
  </w:style>
  <w:style w:type="paragraph" w:styleId="affe">
    <w:name w:val="No Spacing"/>
    <w:uiPriority w:val="1"/>
    <w:qFormat/>
    <w:rsid w:val="00D84F7C"/>
    <w:rPr>
      <w:rFonts w:ascii="Arial Unicode MS" w:eastAsia="Arial Unicode MS" w:hAnsi="Arial Unicode MS" w:cs="Arial Unicode MS"/>
      <w:color w:val="000000"/>
      <w:sz w:val="24"/>
      <w:szCs w:val="24"/>
    </w:rPr>
  </w:style>
  <w:style w:type="character" w:customStyle="1" w:styleId="afff">
    <w:name w:val="Основной текст_ Знак"/>
    <w:link w:val="afff0"/>
    <w:locked/>
    <w:rsid w:val="00D84F7C"/>
    <w:rPr>
      <w:sz w:val="21"/>
      <w:szCs w:val="21"/>
      <w:shd w:val="clear" w:color="auto" w:fill="FFFFFF"/>
    </w:rPr>
  </w:style>
  <w:style w:type="paragraph" w:customStyle="1" w:styleId="afff0">
    <w:name w:val="Основной текст_"/>
    <w:basedOn w:val="a1"/>
    <w:link w:val="afff"/>
    <w:rsid w:val="00D84F7C"/>
    <w:pPr>
      <w:widowControl/>
      <w:shd w:val="clear" w:color="auto" w:fill="FFFFFF"/>
      <w:autoSpaceDE/>
      <w:autoSpaceDN/>
      <w:adjustRightInd/>
      <w:spacing w:before="300" w:after="300" w:line="0" w:lineRule="atLeast"/>
      <w:ind w:hanging="420"/>
      <w:jc w:val="both"/>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1776">
      <w:bodyDiv w:val="1"/>
      <w:marLeft w:val="0"/>
      <w:marRight w:val="0"/>
      <w:marTop w:val="0"/>
      <w:marBottom w:val="0"/>
      <w:divBdr>
        <w:top w:val="none" w:sz="0" w:space="0" w:color="auto"/>
        <w:left w:val="none" w:sz="0" w:space="0" w:color="auto"/>
        <w:bottom w:val="none" w:sz="0" w:space="0" w:color="auto"/>
        <w:right w:val="none" w:sz="0" w:space="0" w:color="auto"/>
      </w:divBdr>
    </w:div>
    <w:div w:id="136193995">
      <w:bodyDiv w:val="1"/>
      <w:marLeft w:val="0"/>
      <w:marRight w:val="0"/>
      <w:marTop w:val="0"/>
      <w:marBottom w:val="0"/>
      <w:divBdr>
        <w:top w:val="none" w:sz="0" w:space="0" w:color="auto"/>
        <w:left w:val="none" w:sz="0" w:space="0" w:color="auto"/>
        <w:bottom w:val="none" w:sz="0" w:space="0" w:color="auto"/>
        <w:right w:val="none" w:sz="0" w:space="0" w:color="auto"/>
      </w:divBdr>
    </w:div>
    <w:div w:id="261108447">
      <w:bodyDiv w:val="1"/>
      <w:marLeft w:val="0"/>
      <w:marRight w:val="0"/>
      <w:marTop w:val="0"/>
      <w:marBottom w:val="0"/>
      <w:divBdr>
        <w:top w:val="none" w:sz="0" w:space="0" w:color="auto"/>
        <w:left w:val="none" w:sz="0" w:space="0" w:color="auto"/>
        <w:bottom w:val="none" w:sz="0" w:space="0" w:color="auto"/>
        <w:right w:val="none" w:sz="0" w:space="0" w:color="auto"/>
      </w:divBdr>
    </w:div>
    <w:div w:id="391343564">
      <w:bodyDiv w:val="1"/>
      <w:marLeft w:val="0"/>
      <w:marRight w:val="0"/>
      <w:marTop w:val="0"/>
      <w:marBottom w:val="0"/>
      <w:divBdr>
        <w:top w:val="none" w:sz="0" w:space="0" w:color="auto"/>
        <w:left w:val="none" w:sz="0" w:space="0" w:color="auto"/>
        <w:bottom w:val="none" w:sz="0" w:space="0" w:color="auto"/>
        <w:right w:val="none" w:sz="0" w:space="0" w:color="auto"/>
      </w:divBdr>
    </w:div>
    <w:div w:id="473450223">
      <w:bodyDiv w:val="1"/>
      <w:marLeft w:val="0"/>
      <w:marRight w:val="0"/>
      <w:marTop w:val="0"/>
      <w:marBottom w:val="0"/>
      <w:divBdr>
        <w:top w:val="none" w:sz="0" w:space="0" w:color="auto"/>
        <w:left w:val="none" w:sz="0" w:space="0" w:color="auto"/>
        <w:bottom w:val="none" w:sz="0" w:space="0" w:color="auto"/>
        <w:right w:val="none" w:sz="0" w:space="0" w:color="auto"/>
      </w:divBdr>
    </w:div>
    <w:div w:id="577634509">
      <w:bodyDiv w:val="1"/>
      <w:marLeft w:val="0"/>
      <w:marRight w:val="0"/>
      <w:marTop w:val="0"/>
      <w:marBottom w:val="0"/>
      <w:divBdr>
        <w:top w:val="none" w:sz="0" w:space="0" w:color="auto"/>
        <w:left w:val="none" w:sz="0" w:space="0" w:color="auto"/>
        <w:bottom w:val="none" w:sz="0" w:space="0" w:color="auto"/>
        <w:right w:val="none" w:sz="0" w:space="0" w:color="auto"/>
      </w:divBdr>
    </w:div>
    <w:div w:id="732386626">
      <w:bodyDiv w:val="1"/>
      <w:marLeft w:val="0"/>
      <w:marRight w:val="0"/>
      <w:marTop w:val="0"/>
      <w:marBottom w:val="0"/>
      <w:divBdr>
        <w:top w:val="none" w:sz="0" w:space="0" w:color="auto"/>
        <w:left w:val="none" w:sz="0" w:space="0" w:color="auto"/>
        <w:bottom w:val="none" w:sz="0" w:space="0" w:color="auto"/>
        <w:right w:val="none" w:sz="0" w:space="0" w:color="auto"/>
      </w:divBdr>
    </w:div>
    <w:div w:id="735203373">
      <w:bodyDiv w:val="1"/>
      <w:marLeft w:val="0"/>
      <w:marRight w:val="0"/>
      <w:marTop w:val="0"/>
      <w:marBottom w:val="0"/>
      <w:divBdr>
        <w:top w:val="none" w:sz="0" w:space="0" w:color="auto"/>
        <w:left w:val="none" w:sz="0" w:space="0" w:color="auto"/>
        <w:bottom w:val="none" w:sz="0" w:space="0" w:color="auto"/>
        <w:right w:val="none" w:sz="0" w:space="0" w:color="auto"/>
      </w:divBdr>
    </w:div>
    <w:div w:id="755441897">
      <w:bodyDiv w:val="1"/>
      <w:marLeft w:val="0"/>
      <w:marRight w:val="0"/>
      <w:marTop w:val="0"/>
      <w:marBottom w:val="0"/>
      <w:divBdr>
        <w:top w:val="none" w:sz="0" w:space="0" w:color="auto"/>
        <w:left w:val="none" w:sz="0" w:space="0" w:color="auto"/>
        <w:bottom w:val="none" w:sz="0" w:space="0" w:color="auto"/>
        <w:right w:val="none" w:sz="0" w:space="0" w:color="auto"/>
      </w:divBdr>
    </w:div>
    <w:div w:id="817460559">
      <w:bodyDiv w:val="1"/>
      <w:marLeft w:val="0"/>
      <w:marRight w:val="0"/>
      <w:marTop w:val="0"/>
      <w:marBottom w:val="0"/>
      <w:divBdr>
        <w:top w:val="none" w:sz="0" w:space="0" w:color="auto"/>
        <w:left w:val="none" w:sz="0" w:space="0" w:color="auto"/>
        <w:bottom w:val="none" w:sz="0" w:space="0" w:color="auto"/>
        <w:right w:val="none" w:sz="0" w:space="0" w:color="auto"/>
      </w:divBdr>
    </w:div>
    <w:div w:id="945229813">
      <w:bodyDiv w:val="1"/>
      <w:marLeft w:val="0"/>
      <w:marRight w:val="0"/>
      <w:marTop w:val="0"/>
      <w:marBottom w:val="0"/>
      <w:divBdr>
        <w:top w:val="none" w:sz="0" w:space="0" w:color="auto"/>
        <w:left w:val="none" w:sz="0" w:space="0" w:color="auto"/>
        <w:bottom w:val="none" w:sz="0" w:space="0" w:color="auto"/>
        <w:right w:val="none" w:sz="0" w:space="0" w:color="auto"/>
      </w:divBdr>
    </w:div>
    <w:div w:id="1278683598">
      <w:bodyDiv w:val="1"/>
      <w:marLeft w:val="0"/>
      <w:marRight w:val="0"/>
      <w:marTop w:val="0"/>
      <w:marBottom w:val="0"/>
      <w:divBdr>
        <w:top w:val="none" w:sz="0" w:space="0" w:color="auto"/>
        <w:left w:val="none" w:sz="0" w:space="0" w:color="auto"/>
        <w:bottom w:val="none" w:sz="0" w:space="0" w:color="auto"/>
        <w:right w:val="none" w:sz="0" w:space="0" w:color="auto"/>
      </w:divBdr>
    </w:div>
    <w:div w:id="1345061134">
      <w:bodyDiv w:val="1"/>
      <w:marLeft w:val="0"/>
      <w:marRight w:val="0"/>
      <w:marTop w:val="0"/>
      <w:marBottom w:val="0"/>
      <w:divBdr>
        <w:top w:val="none" w:sz="0" w:space="0" w:color="auto"/>
        <w:left w:val="none" w:sz="0" w:space="0" w:color="auto"/>
        <w:bottom w:val="none" w:sz="0" w:space="0" w:color="auto"/>
        <w:right w:val="none" w:sz="0" w:space="0" w:color="auto"/>
      </w:divBdr>
    </w:div>
    <w:div w:id="1358434867">
      <w:bodyDiv w:val="1"/>
      <w:marLeft w:val="0"/>
      <w:marRight w:val="0"/>
      <w:marTop w:val="0"/>
      <w:marBottom w:val="0"/>
      <w:divBdr>
        <w:top w:val="none" w:sz="0" w:space="0" w:color="auto"/>
        <w:left w:val="none" w:sz="0" w:space="0" w:color="auto"/>
        <w:bottom w:val="none" w:sz="0" w:space="0" w:color="auto"/>
        <w:right w:val="none" w:sz="0" w:space="0" w:color="auto"/>
      </w:divBdr>
    </w:div>
    <w:div w:id="1401246462">
      <w:bodyDiv w:val="1"/>
      <w:marLeft w:val="0"/>
      <w:marRight w:val="0"/>
      <w:marTop w:val="0"/>
      <w:marBottom w:val="0"/>
      <w:divBdr>
        <w:top w:val="none" w:sz="0" w:space="0" w:color="auto"/>
        <w:left w:val="none" w:sz="0" w:space="0" w:color="auto"/>
        <w:bottom w:val="none" w:sz="0" w:space="0" w:color="auto"/>
        <w:right w:val="none" w:sz="0" w:space="0" w:color="auto"/>
      </w:divBdr>
    </w:div>
    <w:div w:id="1475179983">
      <w:bodyDiv w:val="1"/>
      <w:marLeft w:val="0"/>
      <w:marRight w:val="0"/>
      <w:marTop w:val="0"/>
      <w:marBottom w:val="0"/>
      <w:divBdr>
        <w:top w:val="none" w:sz="0" w:space="0" w:color="auto"/>
        <w:left w:val="none" w:sz="0" w:space="0" w:color="auto"/>
        <w:bottom w:val="none" w:sz="0" w:space="0" w:color="auto"/>
        <w:right w:val="none" w:sz="0" w:space="0" w:color="auto"/>
      </w:divBdr>
    </w:div>
    <w:div w:id="1520436076">
      <w:bodyDiv w:val="1"/>
      <w:marLeft w:val="0"/>
      <w:marRight w:val="0"/>
      <w:marTop w:val="0"/>
      <w:marBottom w:val="0"/>
      <w:divBdr>
        <w:top w:val="none" w:sz="0" w:space="0" w:color="auto"/>
        <w:left w:val="none" w:sz="0" w:space="0" w:color="auto"/>
        <w:bottom w:val="none" w:sz="0" w:space="0" w:color="auto"/>
        <w:right w:val="none" w:sz="0" w:space="0" w:color="auto"/>
      </w:divBdr>
    </w:div>
    <w:div w:id="1726175988">
      <w:bodyDiv w:val="1"/>
      <w:marLeft w:val="0"/>
      <w:marRight w:val="0"/>
      <w:marTop w:val="0"/>
      <w:marBottom w:val="0"/>
      <w:divBdr>
        <w:top w:val="none" w:sz="0" w:space="0" w:color="auto"/>
        <w:left w:val="none" w:sz="0" w:space="0" w:color="auto"/>
        <w:bottom w:val="none" w:sz="0" w:space="0" w:color="auto"/>
        <w:right w:val="none" w:sz="0" w:space="0" w:color="auto"/>
      </w:divBdr>
    </w:div>
    <w:div w:id="1730617253">
      <w:bodyDiv w:val="1"/>
      <w:marLeft w:val="0"/>
      <w:marRight w:val="0"/>
      <w:marTop w:val="0"/>
      <w:marBottom w:val="0"/>
      <w:divBdr>
        <w:top w:val="none" w:sz="0" w:space="0" w:color="auto"/>
        <w:left w:val="none" w:sz="0" w:space="0" w:color="auto"/>
        <w:bottom w:val="none" w:sz="0" w:space="0" w:color="auto"/>
        <w:right w:val="none" w:sz="0" w:space="0" w:color="auto"/>
      </w:divBdr>
    </w:div>
    <w:div w:id="1847598910">
      <w:bodyDiv w:val="1"/>
      <w:marLeft w:val="0"/>
      <w:marRight w:val="0"/>
      <w:marTop w:val="0"/>
      <w:marBottom w:val="0"/>
      <w:divBdr>
        <w:top w:val="none" w:sz="0" w:space="0" w:color="auto"/>
        <w:left w:val="none" w:sz="0" w:space="0" w:color="auto"/>
        <w:bottom w:val="none" w:sz="0" w:space="0" w:color="auto"/>
        <w:right w:val="none" w:sz="0" w:space="0" w:color="auto"/>
      </w:divBdr>
    </w:div>
    <w:div w:id="1858764667">
      <w:bodyDiv w:val="1"/>
      <w:marLeft w:val="0"/>
      <w:marRight w:val="0"/>
      <w:marTop w:val="0"/>
      <w:marBottom w:val="0"/>
      <w:divBdr>
        <w:top w:val="none" w:sz="0" w:space="0" w:color="auto"/>
        <w:left w:val="none" w:sz="0" w:space="0" w:color="auto"/>
        <w:bottom w:val="none" w:sz="0" w:space="0" w:color="auto"/>
        <w:right w:val="none" w:sz="0" w:space="0" w:color="auto"/>
      </w:divBdr>
    </w:div>
    <w:div w:id="1869827346">
      <w:bodyDiv w:val="1"/>
      <w:marLeft w:val="0"/>
      <w:marRight w:val="0"/>
      <w:marTop w:val="0"/>
      <w:marBottom w:val="0"/>
      <w:divBdr>
        <w:top w:val="none" w:sz="0" w:space="0" w:color="auto"/>
        <w:left w:val="none" w:sz="0" w:space="0" w:color="auto"/>
        <w:bottom w:val="none" w:sz="0" w:space="0" w:color="auto"/>
        <w:right w:val="none" w:sz="0" w:space="0" w:color="auto"/>
      </w:divBdr>
    </w:div>
    <w:div w:id="1990203632">
      <w:bodyDiv w:val="1"/>
      <w:marLeft w:val="0"/>
      <w:marRight w:val="0"/>
      <w:marTop w:val="0"/>
      <w:marBottom w:val="0"/>
      <w:divBdr>
        <w:top w:val="none" w:sz="0" w:space="0" w:color="auto"/>
        <w:left w:val="none" w:sz="0" w:space="0" w:color="auto"/>
        <w:bottom w:val="none" w:sz="0" w:space="0" w:color="auto"/>
        <w:right w:val="none" w:sz="0" w:space="0" w:color="auto"/>
      </w:divBdr>
    </w:div>
    <w:div w:id="1992323287">
      <w:bodyDiv w:val="1"/>
      <w:marLeft w:val="0"/>
      <w:marRight w:val="0"/>
      <w:marTop w:val="0"/>
      <w:marBottom w:val="0"/>
      <w:divBdr>
        <w:top w:val="none" w:sz="0" w:space="0" w:color="auto"/>
        <w:left w:val="none" w:sz="0" w:space="0" w:color="auto"/>
        <w:bottom w:val="none" w:sz="0" w:space="0" w:color="auto"/>
        <w:right w:val="none" w:sz="0" w:space="0" w:color="auto"/>
      </w:divBdr>
    </w:div>
    <w:div w:id="2063477914">
      <w:bodyDiv w:val="1"/>
      <w:marLeft w:val="0"/>
      <w:marRight w:val="0"/>
      <w:marTop w:val="0"/>
      <w:marBottom w:val="0"/>
      <w:divBdr>
        <w:top w:val="none" w:sz="0" w:space="0" w:color="auto"/>
        <w:left w:val="none" w:sz="0" w:space="0" w:color="auto"/>
        <w:bottom w:val="none" w:sz="0" w:space="0" w:color="auto"/>
        <w:right w:val="none" w:sz="0" w:space="0" w:color="auto"/>
      </w:divBdr>
    </w:div>
    <w:div w:id="21398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10" Type="http://schemas.openxmlformats.org/officeDocument/2006/relationships/hyperlink" Target="mailto:finansiugkh@mail.r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197D7-FC1B-451F-9B4A-53EDB63C7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46</Pages>
  <Words>20115</Words>
  <Characters>114662</Characters>
  <Application>Microsoft Office Word</Application>
  <DocSecurity>0</DocSecurity>
  <Lines>955</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г.Иванова</Company>
  <LinksUpToDate>false</LinksUpToDate>
  <CharactersWithSpaces>134508</CharactersWithSpaces>
  <SharedDoc>false</SharedDoc>
  <HLinks>
    <vt:vector size="24" baseType="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917512</vt:i4>
      </vt:variant>
      <vt:variant>
        <vt:i4>3</vt:i4>
      </vt:variant>
      <vt:variant>
        <vt:i4>0</vt:i4>
      </vt:variant>
      <vt:variant>
        <vt:i4>5</vt:i4>
      </vt:variant>
      <vt:variant>
        <vt:lpwstr>http://www.rts-tender.ru/</vt:lpwstr>
      </vt:variant>
      <vt:variant>
        <vt:lpwstr/>
      </vt:variant>
      <vt:variant>
        <vt:i4>6946819</vt:i4>
      </vt:variant>
      <vt:variant>
        <vt:i4>0</vt:i4>
      </vt:variant>
      <vt:variant>
        <vt:i4>0</vt:i4>
      </vt:variant>
      <vt:variant>
        <vt:i4>5</vt:i4>
      </vt:variant>
      <vt:variant>
        <vt:lpwstr>mailto:mz-kon@ivgoradm.ru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Наталья Е. Кузнецова</cp:lastModifiedBy>
  <cp:revision>53</cp:revision>
  <cp:lastPrinted>2012-10-31T11:01:00Z</cp:lastPrinted>
  <dcterms:created xsi:type="dcterms:W3CDTF">2012-10-01T06:15:00Z</dcterms:created>
  <dcterms:modified xsi:type="dcterms:W3CDTF">2012-10-31T11:51:00Z</dcterms:modified>
</cp:coreProperties>
</file>