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EE32D0" w:rsidTr="00EE32D0">
        <w:trPr>
          <w:trHeight w:val="3150"/>
        </w:trPr>
        <w:tc>
          <w:tcPr>
            <w:tcW w:w="9639" w:type="dxa"/>
          </w:tcPr>
          <w:p w:rsidR="00EE32D0" w:rsidRDefault="00EE32D0" w:rsidP="00EE32D0">
            <w:pPr>
              <w:ind w:left="567"/>
              <w:jc w:val="center"/>
              <w:rPr>
                <w:b/>
              </w:rPr>
            </w:pPr>
            <w:r>
              <w:rPr>
                <w:noProof/>
              </w:rPr>
              <w:drawing>
                <wp:inline distT="0" distB="0" distL="0" distR="0" wp14:anchorId="434BCBEC" wp14:editId="4DDAEF01">
                  <wp:extent cx="647700" cy="7524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EE32D0" w:rsidRDefault="00EE32D0" w:rsidP="00EE32D0">
            <w:pPr>
              <w:ind w:left="567"/>
              <w:jc w:val="center"/>
              <w:rPr>
                <w:b/>
              </w:rPr>
            </w:pPr>
            <w:r>
              <w:rPr>
                <w:b/>
              </w:rPr>
              <w:t>Администрация города Иванова</w:t>
            </w:r>
          </w:p>
          <w:p w:rsidR="00EE32D0" w:rsidRDefault="00EE32D0" w:rsidP="00EE32D0">
            <w:pPr>
              <w:ind w:left="567"/>
              <w:jc w:val="center"/>
              <w:rPr>
                <w:b/>
              </w:rPr>
            </w:pPr>
            <w:r>
              <w:rPr>
                <w:b/>
              </w:rPr>
              <w:t>Ивановской области</w:t>
            </w:r>
          </w:p>
          <w:p w:rsidR="00EE32D0" w:rsidRDefault="00EE32D0" w:rsidP="00EE32D0">
            <w:pPr>
              <w:ind w:left="567"/>
              <w:jc w:val="center"/>
              <w:rPr>
                <w:b/>
              </w:rPr>
            </w:pPr>
          </w:p>
          <w:p w:rsidR="00EE32D0" w:rsidRDefault="00EE32D0" w:rsidP="00EE32D0">
            <w:pPr>
              <w:ind w:left="567"/>
              <w:jc w:val="center"/>
              <w:rPr>
                <w:sz w:val="32"/>
              </w:rPr>
            </w:pPr>
            <w:r>
              <w:rPr>
                <w:b/>
                <w:sz w:val="32"/>
              </w:rPr>
              <w:t>УПРАВЛЕНИЕ МУНИЦИПАЛЬНОГО ЗАКАЗА</w:t>
            </w:r>
          </w:p>
          <w:p w:rsidR="00EE32D0" w:rsidRDefault="00EE32D0" w:rsidP="00EE32D0">
            <w:pPr>
              <w:ind w:left="567"/>
              <w:jc w:val="center"/>
            </w:pPr>
          </w:p>
          <w:p w:rsidR="00EE32D0" w:rsidRPr="005404E1" w:rsidRDefault="00EE32D0" w:rsidP="00EE32D0">
            <w:pPr>
              <w:ind w:left="567"/>
              <w:jc w:val="center"/>
              <w:rPr>
                <w:b/>
              </w:rPr>
            </w:pPr>
            <w:r>
              <w:t>153000 , г. Иваново, пл. Революции, д.</w:t>
            </w:r>
            <w:r w:rsidRPr="007F262A">
              <w:t xml:space="preserve"> </w:t>
            </w:r>
            <w:r>
              <w:t>6, тел. (</w:t>
            </w:r>
            <w:r>
              <w:rPr>
                <w:lang w:val="en-US"/>
              </w:rPr>
              <w:t>4</w:t>
            </w:r>
            <w:r>
              <w:t xml:space="preserve">932) </w:t>
            </w:r>
            <w:r>
              <w:rPr>
                <w:lang w:val="en-US"/>
              </w:rPr>
              <w:t>59-46-</w:t>
            </w:r>
            <w:r>
              <w:t>35</w:t>
            </w:r>
          </w:p>
          <w:p w:rsidR="00EE32D0" w:rsidRDefault="00EE32D0" w:rsidP="00EE32D0">
            <w:pPr>
              <w:ind w:left="567"/>
              <w:jc w:val="center"/>
              <w:rPr>
                <w:b/>
              </w:rPr>
            </w:pPr>
          </w:p>
        </w:tc>
      </w:tr>
    </w:tbl>
    <w:p w:rsidR="00EE32D0" w:rsidRDefault="00EE32D0" w:rsidP="00EE32D0">
      <w:pPr>
        <w:rPr>
          <w:rFonts w:ascii="Arial" w:hAnsi="Arial"/>
        </w:rPr>
      </w:pPr>
    </w:p>
    <w:p w:rsidR="00EE32D0" w:rsidRDefault="00EE32D0" w:rsidP="00EE32D0">
      <w:pPr>
        <w:rPr>
          <w:rFonts w:ascii="Arial" w:hAnsi="Arial"/>
        </w:rPr>
      </w:pPr>
    </w:p>
    <w:p w:rsidR="00EE32D0" w:rsidRDefault="00EE32D0" w:rsidP="00EE32D0">
      <w:pPr>
        <w:spacing w:after="60"/>
        <w:ind w:left="4321" w:hanging="4321"/>
      </w:pPr>
    </w:p>
    <w:p w:rsidR="00EE32D0" w:rsidRDefault="00EE32D0" w:rsidP="00EE32D0">
      <w:pPr>
        <w:spacing w:after="60"/>
        <w:ind w:left="4321" w:hanging="4321"/>
      </w:pPr>
      <w:r>
        <w:t xml:space="preserve">_____________№_______________      </w:t>
      </w:r>
    </w:p>
    <w:p w:rsidR="00EE32D0" w:rsidRDefault="00EE32D0" w:rsidP="00EE32D0">
      <w:pPr>
        <w:spacing w:after="60"/>
        <w:ind w:left="4321" w:hanging="1441"/>
      </w:pPr>
    </w:p>
    <w:p w:rsidR="00EE32D0" w:rsidRDefault="00EE32D0" w:rsidP="00EE32D0">
      <w:pPr>
        <w:spacing w:after="60"/>
        <w:ind w:left="4321" w:hanging="1441"/>
        <w:outlineLvl w:val="0"/>
        <w:rPr>
          <w:b/>
          <w:sz w:val="28"/>
        </w:rPr>
      </w:pPr>
      <w:r>
        <w:t xml:space="preserve"> </w:t>
      </w:r>
      <w:r w:rsidR="00F92445">
        <w:rPr>
          <w:lang w:val="en-US"/>
        </w:rPr>
        <w:t xml:space="preserve">        </w:t>
      </w:r>
      <w:r>
        <w:rPr>
          <w:b/>
          <w:sz w:val="28"/>
        </w:rPr>
        <w:t>Утверждено:</w:t>
      </w:r>
    </w:p>
    <w:p w:rsidR="00EE32D0" w:rsidRDefault="00EE32D0" w:rsidP="00EE32D0">
      <w:pPr>
        <w:spacing w:after="60"/>
        <w:ind w:left="4321" w:hanging="1441"/>
        <w:rPr>
          <w:b/>
          <w:sz w:val="28"/>
        </w:rPr>
      </w:pPr>
    </w:p>
    <w:tbl>
      <w:tblPr>
        <w:tblW w:w="4690" w:type="pct"/>
        <w:jc w:val="center"/>
        <w:tblLook w:val="01E0" w:firstRow="1" w:lastRow="1" w:firstColumn="1" w:lastColumn="1" w:noHBand="0" w:noVBand="0"/>
      </w:tblPr>
      <w:tblGrid>
        <w:gridCol w:w="3904"/>
        <w:gridCol w:w="4665"/>
      </w:tblGrid>
      <w:tr w:rsidR="00EE32D0" w:rsidRPr="00CE43BB" w:rsidTr="00EE32D0">
        <w:trPr>
          <w:trHeight w:val="1175"/>
          <w:jc w:val="center"/>
        </w:trPr>
        <w:tc>
          <w:tcPr>
            <w:tcW w:w="2278" w:type="pct"/>
            <w:vAlign w:val="center"/>
          </w:tcPr>
          <w:p w:rsidR="007C6791" w:rsidRDefault="009C776F" w:rsidP="007C6791">
            <w:pPr>
              <w:rPr>
                <w:b/>
                <w:sz w:val="24"/>
                <w:szCs w:val="24"/>
              </w:rPr>
            </w:pPr>
            <w:r>
              <w:rPr>
                <w:b/>
                <w:sz w:val="24"/>
                <w:szCs w:val="24"/>
              </w:rPr>
              <w:t xml:space="preserve">Муниципальное бюджетное </w:t>
            </w:r>
            <w:r w:rsidR="00B85F18">
              <w:rPr>
                <w:b/>
                <w:sz w:val="24"/>
                <w:szCs w:val="24"/>
              </w:rPr>
              <w:t>учреждение Ц</w:t>
            </w:r>
            <w:r w:rsidR="007C6791">
              <w:rPr>
                <w:b/>
                <w:sz w:val="24"/>
                <w:szCs w:val="24"/>
              </w:rPr>
              <w:t xml:space="preserve">ентр </w:t>
            </w:r>
          </w:p>
          <w:p w:rsidR="00EE32D0" w:rsidRPr="00DF6232" w:rsidRDefault="007C6791" w:rsidP="00DF6232">
            <w:pPr>
              <w:rPr>
                <w:b/>
                <w:sz w:val="24"/>
                <w:szCs w:val="24"/>
              </w:rPr>
            </w:pPr>
            <w:proofErr w:type="spellStart"/>
            <w:r>
              <w:rPr>
                <w:b/>
                <w:sz w:val="24"/>
                <w:szCs w:val="24"/>
              </w:rPr>
              <w:t>физкультурно</w:t>
            </w:r>
            <w:proofErr w:type="spellEnd"/>
            <w:r>
              <w:rPr>
                <w:b/>
                <w:sz w:val="24"/>
                <w:szCs w:val="24"/>
              </w:rPr>
              <w:t xml:space="preserve"> – спортивной работы по месту жительства «Восток»</w:t>
            </w:r>
            <w:r w:rsidR="00DF6232" w:rsidRPr="00DF6232">
              <w:rPr>
                <w:b/>
                <w:sz w:val="24"/>
                <w:szCs w:val="24"/>
              </w:rPr>
              <w:t xml:space="preserve"> </w:t>
            </w:r>
            <w:r w:rsidR="00DF6232">
              <w:rPr>
                <w:b/>
                <w:sz w:val="24"/>
                <w:szCs w:val="24"/>
              </w:rPr>
              <w:t>комитета по физической культуре и спорту Администрации города Иванова</w:t>
            </w:r>
          </w:p>
        </w:tc>
        <w:tc>
          <w:tcPr>
            <w:tcW w:w="2722" w:type="pct"/>
          </w:tcPr>
          <w:p w:rsidR="00EE32D0" w:rsidRPr="00CE43BB" w:rsidRDefault="00EE32D0" w:rsidP="00EE32D0">
            <w:pPr>
              <w:rPr>
                <w:b/>
                <w:sz w:val="24"/>
                <w:szCs w:val="24"/>
              </w:rPr>
            </w:pPr>
          </w:p>
          <w:p w:rsidR="00EE32D0" w:rsidRPr="00CE43BB" w:rsidRDefault="00EE32D0" w:rsidP="00EE32D0">
            <w:pPr>
              <w:rPr>
                <w:b/>
                <w:sz w:val="24"/>
                <w:szCs w:val="24"/>
              </w:rPr>
            </w:pPr>
          </w:p>
          <w:p w:rsidR="00DF6232" w:rsidRDefault="00DF6232" w:rsidP="00EE32D0">
            <w:pPr>
              <w:rPr>
                <w:b/>
              </w:rPr>
            </w:pPr>
          </w:p>
          <w:p w:rsidR="00DF6232" w:rsidRDefault="00DF6232" w:rsidP="00EE32D0">
            <w:pPr>
              <w:rPr>
                <w:b/>
              </w:rPr>
            </w:pPr>
          </w:p>
          <w:p w:rsidR="00DF6232" w:rsidRDefault="00DF6232" w:rsidP="00EE32D0">
            <w:pPr>
              <w:rPr>
                <w:b/>
              </w:rPr>
            </w:pPr>
          </w:p>
          <w:p w:rsidR="00DF6232" w:rsidRDefault="00DF6232" w:rsidP="00EE32D0">
            <w:pPr>
              <w:rPr>
                <w:b/>
              </w:rPr>
            </w:pPr>
          </w:p>
          <w:p w:rsidR="00DF6232" w:rsidRDefault="00DF6232" w:rsidP="00EE32D0">
            <w:pPr>
              <w:rPr>
                <w:b/>
              </w:rPr>
            </w:pPr>
          </w:p>
          <w:p w:rsidR="00EE32D0" w:rsidRPr="00CE43BB" w:rsidRDefault="007C6791" w:rsidP="00EE32D0">
            <w:pPr>
              <w:rPr>
                <w:b/>
              </w:rPr>
            </w:pPr>
            <w:r>
              <w:rPr>
                <w:b/>
              </w:rPr>
              <w:t>___________________________</w:t>
            </w:r>
            <w:r w:rsidR="00EE32D0" w:rsidRPr="00CE43BB">
              <w:rPr>
                <w:b/>
              </w:rPr>
              <w:t xml:space="preserve"> </w:t>
            </w:r>
            <w:r>
              <w:rPr>
                <w:b/>
                <w:sz w:val="24"/>
                <w:szCs w:val="24"/>
              </w:rPr>
              <w:t>А.В. Терентьев</w:t>
            </w:r>
          </w:p>
          <w:p w:rsidR="00EE32D0" w:rsidRPr="00CE43BB" w:rsidRDefault="00EE32D0" w:rsidP="00EE32D0">
            <w:pPr>
              <w:tabs>
                <w:tab w:val="left" w:pos="1215"/>
              </w:tabs>
              <w:rPr>
                <w:b/>
              </w:rPr>
            </w:pPr>
            <w:r w:rsidRPr="00CE43BB">
              <w:rPr>
                <w:b/>
              </w:rPr>
              <w:t xml:space="preserve">    М.П.                          подпись</w:t>
            </w:r>
          </w:p>
        </w:tc>
      </w:tr>
    </w:tbl>
    <w:p w:rsidR="00EE32D0" w:rsidRPr="00CE43BB" w:rsidRDefault="00EE32D0" w:rsidP="00EE32D0">
      <w:pPr>
        <w:rPr>
          <w:b/>
          <w:sz w:val="28"/>
        </w:rPr>
      </w:pPr>
    </w:p>
    <w:p w:rsidR="00EE32D0" w:rsidRDefault="00EE32D0" w:rsidP="00EE32D0">
      <w:pPr>
        <w:rPr>
          <w:b/>
          <w:sz w:val="28"/>
        </w:rPr>
      </w:pPr>
    </w:p>
    <w:p w:rsidR="00EE32D0" w:rsidRDefault="00EE32D0" w:rsidP="00EE32D0">
      <w:pPr>
        <w:rPr>
          <w:b/>
          <w:sz w:val="28"/>
        </w:rPr>
      </w:pPr>
      <w:r>
        <w:rPr>
          <w:b/>
          <w:sz w:val="28"/>
        </w:rPr>
        <w:t xml:space="preserve">                       </w:t>
      </w:r>
    </w:p>
    <w:p w:rsidR="00EE32D0" w:rsidRDefault="00EE32D0" w:rsidP="00EE32D0">
      <w:pPr>
        <w:jc w:val="center"/>
        <w:rPr>
          <w:b/>
          <w:sz w:val="28"/>
        </w:rPr>
      </w:pPr>
      <w:r>
        <w:rPr>
          <w:b/>
          <w:sz w:val="28"/>
        </w:rPr>
        <w:t xml:space="preserve">ДОКУМЕНТАЦИЯ ОБ ОТКРЫТОМ АУКЦИОНЕ </w:t>
      </w:r>
    </w:p>
    <w:p w:rsidR="00EE32D0" w:rsidRPr="002548F9" w:rsidRDefault="00EE32D0" w:rsidP="00EE32D0">
      <w:pPr>
        <w:jc w:val="center"/>
        <w:rPr>
          <w:b/>
          <w:sz w:val="28"/>
        </w:rPr>
      </w:pPr>
      <w:r>
        <w:rPr>
          <w:b/>
          <w:sz w:val="28"/>
        </w:rPr>
        <w:t xml:space="preserve">В ЭЛЕКТРОННОЙ </w:t>
      </w:r>
      <w:r w:rsidRPr="002671CC">
        <w:rPr>
          <w:b/>
          <w:sz w:val="28"/>
        </w:rPr>
        <w:t xml:space="preserve">ФОРМЕ </w:t>
      </w:r>
    </w:p>
    <w:p w:rsidR="00EE32D0" w:rsidRDefault="00EE32D0" w:rsidP="00EE32D0">
      <w:pPr>
        <w:rPr>
          <w:b/>
          <w:sz w:val="28"/>
        </w:rPr>
      </w:pPr>
    </w:p>
    <w:p w:rsidR="00EE32D0" w:rsidRDefault="00EE32D0" w:rsidP="00EE32D0">
      <w:pPr>
        <w:rPr>
          <w:b/>
          <w:sz w:val="28"/>
        </w:rPr>
      </w:pPr>
    </w:p>
    <w:p w:rsidR="00EE32D0" w:rsidRDefault="00EE32D0" w:rsidP="00EE32D0">
      <w:pPr>
        <w:rPr>
          <w:b/>
          <w:sz w:val="28"/>
          <w:szCs w:val="28"/>
          <w:u w:val="single"/>
        </w:rPr>
      </w:pPr>
    </w:p>
    <w:p w:rsidR="00EE32D0" w:rsidRPr="00CE43BB" w:rsidRDefault="00EE32D0" w:rsidP="00EE32D0">
      <w:pPr>
        <w:rPr>
          <w:b/>
          <w:sz w:val="28"/>
          <w:szCs w:val="28"/>
        </w:rPr>
      </w:pPr>
      <w:r w:rsidRPr="00B069FD">
        <w:rPr>
          <w:b/>
          <w:sz w:val="28"/>
          <w:szCs w:val="28"/>
          <w:u w:val="single"/>
        </w:rPr>
        <w:t>Категория</w:t>
      </w:r>
      <w:r w:rsidRPr="00463C29">
        <w:rPr>
          <w:b/>
          <w:sz w:val="28"/>
          <w:szCs w:val="28"/>
        </w:rPr>
        <w:t>:</w:t>
      </w:r>
      <w:r w:rsidRPr="00B069FD">
        <w:rPr>
          <w:sz w:val="28"/>
          <w:szCs w:val="28"/>
        </w:rPr>
        <w:t xml:space="preserve"> </w:t>
      </w:r>
      <w:r w:rsidRPr="00CE43BB">
        <w:rPr>
          <w:b/>
          <w:sz w:val="28"/>
          <w:szCs w:val="28"/>
        </w:rPr>
        <w:t>Работы</w:t>
      </w:r>
    </w:p>
    <w:p w:rsidR="00EE32D0" w:rsidRPr="00B069FD" w:rsidRDefault="00EE32D0" w:rsidP="00EE32D0">
      <w:pPr>
        <w:rPr>
          <w:sz w:val="28"/>
          <w:szCs w:val="28"/>
        </w:rPr>
      </w:pPr>
    </w:p>
    <w:p w:rsidR="00EA799E" w:rsidRDefault="00EA799E" w:rsidP="00EE32D0">
      <w:pPr>
        <w:pStyle w:val="ConsPlusNormal"/>
        <w:ind w:firstLine="0"/>
        <w:jc w:val="both"/>
        <w:rPr>
          <w:rFonts w:ascii="Times New Roman" w:hAnsi="Times New Roman" w:cs="Times New Roman"/>
          <w:b/>
          <w:sz w:val="28"/>
          <w:szCs w:val="28"/>
          <w:u w:val="single"/>
        </w:rPr>
      </w:pPr>
    </w:p>
    <w:p w:rsidR="005C31CD" w:rsidRDefault="005C31CD" w:rsidP="00EE32D0">
      <w:pPr>
        <w:pStyle w:val="ConsPlusNormal"/>
        <w:ind w:firstLine="0"/>
        <w:jc w:val="both"/>
        <w:rPr>
          <w:rFonts w:ascii="Times New Roman" w:hAnsi="Times New Roman" w:cs="Times New Roman"/>
          <w:b/>
          <w:sz w:val="28"/>
          <w:szCs w:val="28"/>
          <w:u w:val="single"/>
        </w:rPr>
      </w:pPr>
    </w:p>
    <w:p w:rsidR="00EE32D0" w:rsidRDefault="00EE32D0" w:rsidP="00EE32D0">
      <w:pPr>
        <w:pStyle w:val="ConsPlusNormal"/>
        <w:ind w:firstLine="0"/>
        <w:jc w:val="both"/>
        <w:rPr>
          <w:rFonts w:ascii="Times New Roman" w:hAnsi="Times New Roman" w:cs="Times New Roman"/>
          <w:b/>
          <w:sz w:val="28"/>
          <w:szCs w:val="28"/>
          <w:u w:val="single"/>
        </w:rPr>
      </w:pPr>
      <w:r w:rsidRPr="00D3343C">
        <w:rPr>
          <w:rFonts w:ascii="Times New Roman" w:hAnsi="Times New Roman" w:cs="Times New Roman"/>
          <w:b/>
          <w:sz w:val="28"/>
          <w:szCs w:val="28"/>
          <w:u w:val="single"/>
        </w:rPr>
        <w:t>Предмет контракта</w:t>
      </w:r>
      <w:r w:rsidRPr="00463C29">
        <w:rPr>
          <w:rFonts w:ascii="Times New Roman" w:hAnsi="Times New Roman" w:cs="Times New Roman"/>
          <w:b/>
          <w:sz w:val="28"/>
          <w:szCs w:val="28"/>
        </w:rPr>
        <w:t>:</w:t>
      </w:r>
      <w:r w:rsidR="00EA799E" w:rsidRPr="00463C29">
        <w:rPr>
          <w:rFonts w:ascii="Times New Roman" w:hAnsi="Times New Roman" w:cs="Times New Roman"/>
          <w:b/>
          <w:sz w:val="28"/>
          <w:szCs w:val="28"/>
        </w:rPr>
        <w:t xml:space="preserve"> </w:t>
      </w:r>
      <w:r w:rsidR="007C6791">
        <w:rPr>
          <w:rFonts w:ascii="Times New Roman" w:hAnsi="Times New Roman" w:cs="Times New Roman"/>
          <w:b/>
          <w:sz w:val="28"/>
          <w:szCs w:val="28"/>
        </w:rPr>
        <w:t xml:space="preserve"> </w:t>
      </w:r>
      <w:r w:rsidR="00E5387E">
        <w:rPr>
          <w:rFonts w:ascii="Times New Roman" w:hAnsi="Times New Roman" w:cs="Times New Roman"/>
          <w:b/>
          <w:sz w:val="28"/>
          <w:szCs w:val="28"/>
        </w:rPr>
        <w:t>Обустройство спортивной площадки по адресу</w:t>
      </w:r>
      <w:r w:rsidR="007C6791">
        <w:rPr>
          <w:rFonts w:ascii="Times New Roman" w:hAnsi="Times New Roman" w:cs="Times New Roman"/>
          <w:b/>
          <w:sz w:val="28"/>
          <w:szCs w:val="28"/>
        </w:rPr>
        <w:t xml:space="preserve">: Ивановская обл., г. Иваново, ул. </w:t>
      </w:r>
      <w:r w:rsidR="00E5387E">
        <w:rPr>
          <w:rFonts w:ascii="Times New Roman" w:hAnsi="Times New Roman" w:cs="Times New Roman"/>
          <w:b/>
          <w:sz w:val="28"/>
          <w:szCs w:val="28"/>
        </w:rPr>
        <w:t>Академика Мальцева, д.23</w:t>
      </w:r>
    </w:p>
    <w:p w:rsidR="00EE32D0" w:rsidRPr="00960637" w:rsidRDefault="00EE32D0" w:rsidP="00A34B98">
      <w:pPr>
        <w:pStyle w:val="ConsPlusNormal"/>
        <w:ind w:firstLine="0"/>
        <w:jc w:val="center"/>
        <w:rPr>
          <w:b/>
          <w:sz w:val="28"/>
          <w:szCs w:val="28"/>
        </w:rPr>
      </w:pPr>
      <w:r>
        <w:rPr>
          <w:rFonts w:ascii="Times New Roman" w:hAnsi="Times New Roman" w:cs="Times New Roman"/>
          <w:b/>
          <w:sz w:val="28"/>
          <w:szCs w:val="28"/>
        </w:rPr>
        <w:br/>
      </w:r>
    </w:p>
    <w:p w:rsidR="00EE32D0" w:rsidRDefault="00EE32D0" w:rsidP="00EE32D0"/>
    <w:p w:rsidR="00EE32D0" w:rsidRDefault="00EE32D0" w:rsidP="00EE32D0"/>
    <w:p w:rsidR="00EE32D0" w:rsidRDefault="00EE32D0" w:rsidP="00EE32D0"/>
    <w:p w:rsidR="00EE32D0" w:rsidRDefault="00EE32D0" w:rsidP="00EE32D0"/>
    <w:p w:rsidR="00EE32D0" w:rsidRDefault="00EE32D0" w:rsidP="00EE32D0"/>
    <w:p w:rsidR="00EE32D0" w:rsidRDefault="00EE32D0" w:rsidP="00EE32D0"/>
    <w:p w:rsidR="00EE32D0" w:rsidRDefault="00EE32D0" w:rsidP="00EE32D0"/>
    <w:p w:rsidR="00EE32D0" w:rsidRDefault="00EE32D0" w:rsidP="00EE32D0"/>
    <w:p w:rsidR="00EE32D0" w:rsidRDefault="00EE32D0" w:rsidP="00EE32D0"/>
    <w:p w:rsidR="00EE32D0" w:rsidRDefault="00EE32D0" w:rsidP="00EE32D0"/>
    <w:p w:rsidR="00EE32D0" w:rsidRDefault="00EE32D0" w:rsidP="00EE32D0"/>
    <w:p w:rsidR="00EE32D0" w:rsidRDefault="00EE32D0" w:rsidP="00EE32D0"/>
    <w:p w:rsidR="00EE32D0" w:rsidRDefault="00EE32D0" w:rsidP="00EE32D0"/>
    <w:p w:rsidR="00084077" w:rsidRDefault="00084077" w:rsidP="00EE32D0"/>
    <w:p w:rsidR="00084077" w:rsidRDefault="00084077" w:rsidP="00EE32D0"/>
    <w:p w:rsidR="00EE32D0" w:rsidRDefault="00EE32D0" w:rsidP="00EE32D0"/>
    <w:p w:rsidR="00EE32D0" w:rsidRDefault="00EE32D0" w:rsidP="00EE32D0"/>
    <w:p w:rsidR="00EE32D0" w:rsidRPr="00E5387E" w:rsidRDefault="00A959FD" w:rsidP="00A959FD">
      <w:pPr>
        <w:rPr>
          <w:b/>
          <w:sz w:val="28"/>
          <w:szCs w:val="28"/>
        </w:rPr>
      </w:pPr>
      <w:r w:rsidRPr="00A959FD">
        <w:t xml:space="preserve">                                                          </w:t>
      </w:r>
      <w:r w:rsidR="00EE32D0" w:rsidRPr="00525FBA">
        <w:rPr>
          <w:b/>
          <w:sz w:val="28"/>
          <w:szCs w:val="28"/>
        </w:rPr>
        <w:t>СОДЕРЖАНИЕ</w:t>
      </w:r>
    </w:p>
    <w:p w:rsidR="00A959FD" w:rsidRPr="00E5387E" w:rsidRDefault="00A959FD" w:rsidP="00A959FD">
      <w:pPr>
        <w:rPr>
          <w:b/>
          <w:sz w:val="28"/>
          <w:szCs w:val="28"/>
        </w:rPr>
      </w:pPr>
    </w:p>
    <w:p w:rsidR="00EE32D0" w:rsidRDefault="00EE32D0" w:rsidP="00EE32D0">
      <w:pPr>
        <w:pStyle w:val="ae"/>
        <w:keepNext/>
        <w:keepLines/>
        <w:widowControl w:val="0"/>
        <w:suppressLineNumbers/>
        <w:suppressAutoHyphens/>
        <w:rPr>
          <w:highlight w:val="yellow"/>
        </w:rPr>
      </w:pPr>
    </w:p>
    <w:tbl>
      <w:tblPr>
        <w:tblW w:w="9288" w:type="dxa"/>
        <w:tblLayout w:type="fixed"/>
        <w:tblLook w:val="01E0" w:firstRow="1" w:lastRow="1" w:firstColumn="1" w:lastColumn="1" w:noHBand="0" w:noVBand="0"/>
      </w:tblPr>
      <w:tblGrid>
        <w:gridCol w:w="1668"/>
        <w:gridCol w:w="6343"/>
        <w:gridCol w:w="1277"/>
      </w:tblGrid>
      <w:tr w:rsidR="00EE32D0" w:rsidRPr="00A3762E" w:rsidTr="008D2830">
        <w:trPr>
          <w:trHeight w:val="537"/>
        </w:trPr>
        <w:tc>
          <w:tcPr>
            <w:tcW w:w="1668" w:type="dxa"/>
          </w:tcPr>
          <w:p w:rsidR="00EE32D0" w:rsidRPr="00A41CCC" w:rsidRDefault="00EE32D0" w:rsidP="008D2830">
            <w:pPr>
              <w:pStyle w:val="31"/>
            </w:pPr>
            <w:r w:rsidRPr="00A41CCC">
              <w:t xml:space="preserve">ЧАСТЬ </w:t>
            </w:r>
            <w:r w:rsidRPr="00A41CCC">
              <w:rPr>
                <w:lang w:val="en-US"/>
              </w:rPr>
              <w:t>I</w:t>
            </w:r>
          </w:p>
        </w:tc>
        <w:tc>
          <w:tcPr>
            <w:tcW w:w="6343" w:type="dxa"/>
          </w:tcPr>
          <w:p w:rsidR="00EE32D0" w:rsidRPr="007D2BC4" w:rsidRDefault="00EE32D0" w:rsidP="008D2830">
            <w:pPr>
              <w:pStyle w:val="31"/>
            </w:pPr>
            <w:r w:rsidRPr="007D2BC4">
              <w:t>ОТКРЫТЫЙ АУКЦИОН В ЭЛЕКТРОННОЙ ФОРМЕ</w:t>
            </w:r>
          </w:p>
        </w:tc>
        <w:tc>
          <w:tcPr>
            <w:tcW w:w="1277" w:type="dxa"/>
          </w:tcPr>
          <w:p w:rsidR="00EE32D0" w:rsidRPr="007D2BC4" w:rsidRDefault="00EE32D0" w:rsidP="008D2830">
            <w:pPr>
              <w:pStyle w:val="31"/>
            </w:pPr>
          </w:p>
        </w:tc>
      </w:tr>
      <w:tr w:rsidR="00EE32D0" w:rsidRPr="00A3762E" w:rsidTr="008D2830">
        <w:trPr>
          <w:trHeight w:val="839"/>
        </w:trPr>
        <w:tc>
          <w:tcPr>
            <w:tcW w:w="1668" w:type="dxa"/>
          </w:tcPr>
          <w:p w:rsidR="00EE32D0" w:rsidRPr="00A41CCC" w:rsidRDefault="00EE32D0" w:rsidP="008D2830">
            <w:pPr>
              <w:pStyle w:val="31"/>
            </w:pPr>
            <w:r w:rsidRPr="00A41CCC">
              <w:t xml:space="preserve">РАЗДЕЛ </w:t>
            </w:r>
            <w:r w:rsidRPr="00A41CCC">
              <w:rPr>
                <w:lang w:val="en-US"/>
              </w:rPr>
              <w:t>I</w:t>
            </w:r>
            <w:r w:rsidRPr="00A41CCC">
              <w:t>.1.</w:t>
            </w:r>
          </w:p>
        </w:tc>
        <w:tc>
          <w:tcPr>
            <w:tcW w:w="6343" w:type="dxa"/>
          </w:tcPr>
          <w:p w:rsidR="00EE32D0" w:rsidRPr="007D2BC4" w:rsidRDefault="00EE32D0" w:rsidP="008D2830">
            <w:pPr>
              <w:pStyle w:val="31"/>
            </w:pPr>
            <w:r w:rsidRPr="007D2BC4">
              <w:t>Приглашение к участию в открытом аукционе в электронной форме</w:t>
            </w:r>
          </w:p>
        </w:tc>
        <w:tc>
          <w:tcPr>
            <w:tcW w:w="1277" w:type="dxa"/>
            <w:vAlign w:val="center"/>
          </w:tcPr>
          <w:p w:rsidR="00EE32D0" w:rsidRPr="007D2BC4" w:rsidRDefault="00463C29" w:rsidP="008D2830">
            <w:pPr>
              <w:pStyle w:val="31"/>
            </w:pPr>
            <w:r>
              <w:t>3</w:t>
            </w:r>
          </w:p>
        </w:tc>
      </w:tr>
      <w:tr w:rsidR="00EE32D0" w:rsidRPr="00A3762E" w:rsidTr="008D2830">
        <w:trPr>
          <w:trHeight w:val="839"/>
        </w:trPr>
        <w:tc>
          <w:tcPr>
            <w:tcW w:w="1668" w:type="dxa"/>
          </w:tcPr>
          <w:p w:rsidR="00EE32D0" w:rsidRPr="00A41CCC" w:rsidRDefault="00EE32D0" w:rsidP="008D2830">
            <w:pPr>
              <w:pStyle w:val="31"/>
            </w:pPr>
            <w:r w:rsidRPr="00A41CCC">
              <w:t xml:space="preserve">РАЗДЕЛ </w:t>
            </w:r>
            <w:r w:rsidRPr="00A41CCC">
              <w:rPr>
                <w:lang w:val="en-US"/>
              </w:rPr>
              <w:t>I</w:t>
            </w:r>
            <w:r w:rsidRPr="00A41CCC">
              <w:t>.2.</w:t>
            </w:r>
          </w:p>
        </w:tc>
        <w:tc>
          <w:tcPr>
            <w:tcW w:w="6343" w:type="dxa"/>
          </w:tcPr>
          <w:p w:rsidR="00EE32D0" w:rsidRPr="007D2BC4" w:rsidRDefault="00EE32D0" w:rsidP="008D2830">
            <w:pPr>
              <w:pStyle w:val="31"/>
            </w:pPr>
            <w:r w:rsidRPr="007D2BC4">
              <w:t>Общие условия проведения открытого аукциона в электронной форме</w:t>
            </w:r>
          </w:p>
        </w:tc>
        <w:tc>
          <w:tcPr>
            <w:tcW w:w="1277" w:type="dxa"/>
            <w:vAlign w:val="center"/>
          </w:tcPr>
          <w:p w:rsidR="00EE32D0" w:rsidRPr="007D2BC4" w:rsidRDefault="00EE32D0" w:rsidP="008D2830">
            <w:pPr>
              <w:pStyle w:val="31"/>
            </w:pPr>
            <w:r w:rsidRPr="007D2BC4">
              <w:t>4</w:t>
            </w:r>
          </w:p>
        </w:tc>
      </w:tr>
      <w:tr w:rsidR="00EE32D0" w:rsidRPr="00A3762E" w:rsidTr="008D2830">
        <w:trPr>
          <w:trHeight w:val="839"/>
        </w:trPr>
        <w:tc>
          <w:tcPr>
            <w:tcW w:w="1668" w:type="dxa"/>
          </w:tcPr>
          <w:p w:rsidR="00EE32D0" w:rsidRPr="008D2830" w:rsidRDefault="00EE32D0" w:rsidP="008D2830">
            <w:pPr>
              <w:pStyle w:val="31"/>
            </w:pPr>
            <w:r w:rsidRPr="008D2830">
              <w:t xml:space="preserve">РАЗДЕЛ </w:t>
            </w:r>
            <w:r w:rsidRPr="008D2830">
              <w:rPr>
                <w:lang w:val="en-US"/>
              </w:rPr>
              <w:t>I</w:t>
            </w:r>
            <w:r w:rsidRPr="008D2830">
              <w:t>.3.</w:t>
            </w:r>
          </w:p>
        </w:tc>
        <w:tc>
          <w:tcPr>
            <w:tcW w:w="6343" w:type="dxa"/>
          </w:tcPr>
          <w:p w:rsidR="00EE32D0" w:rsidRPr="007D2BC4" w:rsidRDefault="00EE32D0" w:rsidP="008D2830">
            <w:pPr>
              <w:pStyle w:val="31"/>
            </w:pPr>
            <w:r w:rsidRPr="007D2BC4">
              <w:t>Информационная карта открытого аукциона в электронной форме</w:t>
            </w:r>
          </w:p>
        </w:tc>
        <w:tc>
          <w:tcPr>
            <w:tcW w:w="1277" w:type="dxa"/>
            <w:vAlign w:val="center"/>
          </w:tcPr>
          <w:p w:rsidR="00EE32D0" w:rsidRPr="007D2BC4" w:rsidRDefault="00B14918" w:rsidP="008D2830">
            <w:pPr>
              <w:pStyle w:val="31"/>
              <w:rPr>
                <w:lang w:val="en-US"/>
              </w:rPr>
            </w:pPr>
            <w:r>
              <w:t>28</w:t>
            </w:r>
          </w:p>
        </w:tc>
      </w:tr>
      <w:tr w:rsidR="00EE32D0" w:rsidRPr="00A3762E" w:rsidTr="008D2830">
        <w:trPr>
          <w:trHeight w:val="839"/>
        </w:trPr>
        <w:tc>
          <w:tcPr>
            <w:tcW w:w="1668" w:type="dxa"/>
          </w:tcPr>
          <w:p w:rsidR="00EE32D0" w:rsidRPr="008D2830" w:rsidRDefault="00EE32D0" w:rsidP="008D2830">
            <w:pPr>
              <w:pStyle w:val="31"/>
            </w:pPr>
            <w:r w:rsidRPr="008D2830">
              <w:t xml:space="preserve">РАЗДЕЛ </w:t>
            </w:r>
            <w:r w:rsidRPr="008D2830">
              <w:rPr>
                <w:lang w:val="en-US"/>
              </w:rPr>
              <w:t>I</w:t>
            </w:r>
            <w:r w:rsidRPr="008D2830">
              <w:t>.4.</w:t>
            </w:r>
          </w:p>
        </w:tc>
        <w:tc>
          <w:tcPr>
            <w:tcW w:w="6343" w:type="dxa"/>
          </w:tcPr>
          <w:p w:rsidR="00EE32D0" w:rsidRPr="007D2BC4" w:rsidRDefault="00EE32D0" w:rsidP="008D2830">
            <w:pPr>
              <w:pStyle w:val="31"/>
            </w:pPr>
            <w:r w:rsidRPr="007D2BC4">
              <w:t>Рекомендуемые формы и документы для заполнения участниками размещения заказа</w:t>
            </w:r>
          </w:p>
        </w:tc>
        <w:tc>
          <w:tcPr>
            <w:tcW w:w="1277" w:type="dxa"/>
            <w:vAlign w:val="center"/>
          </w:tcPr>
          <w:p w:rsidR="00EE32D0" w:rsidRPr="007D2BC4" w:rsidRDefault="00EE32D0" w:rsidP="008D2830">
            <w:pPr>
              <w:pStyle w:val="31"/>
            </w:pPr>
            <w:r w:rsidRPr="007D2BC4">
              <w:t>3</w:t>
            </w:r>
            <w:r w:rsidR="00B14918">
              <w:t>4</w:t>
            </w:r>
          </w:p>
        </w:tc>
      </w:tr>
      <w:tr w:rsidR="00EE32D0" w:rsidRPr="00A3762E" w:rsidTr="008D2830">
        <w:trPr>
          <w:trHeight w:val="537"/>
        </w:trPr>
        <w:tc>
          <w:tcPr>
            <w:tcW w:w="1668" w:type="dxa"/>
          </w:tcPr>
          <w:p w:rsidR="00EE32D0" w:rsidRPr="00A3762E" w:rsidRDefault="00EE32D0" w:rsidP="008D2830">
            <w:pPr>
              <w:pStyle w:val="31"/>
            </w:pPr>
            <w:r w:rsidRPr="00A3762E">
              <w:t xml:space="preserve">ЧАСТЬ </w:t>
            </w:r>
            <w:r w:rsidRPr="00A3762E">
              <w:rPr>
                <w:lang w:val="en-US"/>
              </w:rPr>
              <w:t>II</w:t>
            </w:r>
          </w:p>
        </w:tc>
        <w:tc>
          <w:tcPr>
            <w:tcW w:w="6343" w:type="dxa"/>
          </w:tcPr>
          <w:p w:rsidR="00EE32D0" w:rsidRPr="007D2BC4" w:rsidRDefault="00B85F18" w:rsidP="008D2830">
            <w:pPr>
              <w:pStyle w:val="31"/>
            </w:pPr>
            <w:r>
              <w:t>Проект гражданско-правового договора</w:t>
            </w:r>
          </w:p>
        </w:tc>
        <w:tc>
          <w:tcPr>
            <w:tcW w:w="1277" w:type="dxa"/>
            <w:vAlign w:val="center"/>
          </w:tcPr>
          <w:p w:rsidR="00EE32D0" w:rsidRPr="007D2BC4" w:rsidRDefault="00EE32D0" w:rsidP="008D2830">
            <w:pPr>
              <w:pStyle w:val="31"/>
            </w:pPr>
            <w:r w:rsidRPr="007D2BC4">
              <w:t>3</w:t>
            </w:r>
            <w:r w:rsidR="00B14918">
              <w:t>7</w:t>
            </w:r>
          </w:p>
        </w:tc>
      </w:tr>
      <w:tr w:rsidR="00EE32D0" w:rsidRPr="004873A0" w:rsidTr="008D2830">
        <w:trPr>
          <w:trHeight w:val="378"/>
        </w:trPr>
        <w:tc>
          <w:tcPr>
            <w:tcW w:w="1668" w:type="dxa"/>
          </w:tcPr>
          <w:p w:rsidR="00EE32D0" w:rsidRPr="00A3762E" w:rsidRDefault="00EE32D0" w:rsidP="008D2830">
            <w:pPr>
              <w:pStyle w:val="31"/>
            </w:pPr>
            <w:r w:rsidRPr="00A3762E">
              <w:t xml:space="preserve">ЧАСТЬ </w:t>
            </w:r>
            <w:r w:rsidRPr="00A3762E">
              <w:rPr>
                <w:lang w:val="en-US"/>
              </w:rPr>
              <w:t>III</w:t>
            </w:r>
          </w:p>
        </w:tc>
        <w:tc>
          <w:tcPr>
            <w:tcW w:w="6343" w:type="dxa"/>
          </w:tcPr>
          <w:p w:rsidR="00EE32D0" w:rsidRPr="007D2BC4" w:rsidRDefault="00EE32D0" w:rsidP="008D2830">
            <w:pPr>
              <w:pStyle w:val="31"/>
            </w:pPr>
            <w:r w:rsidRPr="007D2BC4">
              <w:t xml:space="preserve">ТЕХНИЧЕСКАЯ ЧАСТЬ </w:t>
            </w:r>
          </w:p>
        </w:tc>
        <w:tc>
          <w:tcPr>
            <w:tcW w:w="1277" w:type="dxa"/>
            <w:vAlign w:val="center"/>
          </w:tcPr>
          <w:p w:rsidR="00EE32D0" w:rsidRPr="00B14918" w:rsidRDefault="00255091" w:rsidP="008D2830">
            <w:pPr>
              <w:pStyle w:val="31"/>
            </w:pPr>
            <w:r>
              <w:t>4</w:t>
            </w:r>
            <w:r w:rsidR="00B14918">
              <w:t>4</w:t>
            </w:r>
          </w:p>
        </w:tc>
      </w:tr>
    </w:tbl>
    <w:p w:rsidR="00EE32D0" w:rsidRDefault="00EE32D0" w:rsidP="00EE32D0">
      <w:pPr>
        <w:jc w:val="center"/>
        <w:rPr>
          <w:b/>
          <w:caps/>
          <w:sz w:val="28"/>
          <w:szCs w:val="28"/>
        </w:rPr>
      </w:pPr>
      <w:r>
        <w:rPr>
          <w:b/>
          <w:spacing w:val="-5"/>
          <w:w w:val="121"/>
          <w:sz w:val="24"/>
          <w:szCs w:val="24"/>
        </w:rPr>
        <w:br w:type="page"/>
      </w:r>
      <w:r w:rsidRPr="00BA0BE2">
        <w:rPr>
          <w:b/>
          <w:caps/>
          <w:sz w:val="28"/>
          <w:szCs w:val="28"/>
        </w:rPr>
        <w:lastRenderedPageBreak/>
        <w:t>Часть I</w:t>
      </w:r>
    </w:p>
    <w:p w:rsidR="00EE32D0" w:rsidRPr="00BA0BE2" w:rsidRDefault="00EE32D0" w:rsidP="00EE32D0">
      <w:pPr>
        <w:jc w:val="center"/>
        <w:rPr>
          <w:b/>
          <w:caps/>
          <w:sz w:val="28"/>
          <w:szCs w:val="28"/>
        </w:rPr>
      </w:pPr>
    </w:p>
    <w:p w:rsidR="00EE32D0" w:rsidRPr="00BA0BE2" w:rsidRDefault="00EE32D0" w:rsidP="00EE32D0">
      <w:pPr>
        <w:jc w:val="center"/>
        <w:rPr>
          <w:b/>
          <w:caps/>
          <w:sz w:val="28"/>
          <w:szCs w:val="28"/>
        </w:rPr>
      </w:pPr>
      <w:r w:rsidRPr="00BA0BE2">
        <w:rPr>
          <w:b/>
          <w:caps/>
          <w:sz w:val="28"/>
          <w:szCs w:val="28"/>
        </w:rPr>
        <w:t>ОТКРЫТЫЙ АУКЦИОН В ЭЛЕКТРОННОЙ ФОРМЕ</w:t>
      </w:r>
    </w:p>
    <w:p w:rsidR="00EE32D0" w:rsidRPr="00A96732" w:rsidRDefault="00EE32D0" w:rsidP="00EE32D0">
      <w:pPr>
        <w:jc w:val="center"/>
        <w:rPr>
          <w:b/>
          <w:w w:val="121"/>
          <w:sz w:val="24"/>
          <w:szCs w:val="24"/>
        </w:rPr>
      </w:pPr>
    </w:p>
    <w:p w:rsidR="00EE32D0" w:rsidRPr="00A96732" w:rsidRDefault="00EE32D0" w:rsidP="00EE32D0">
      <w:pPr>
        <w:rPr>
          <w:b/>
          <w:w w:val="121"/>
          <w:sz w:val="24"/>
          <w:szCs w:val="24"/>
        </w:rPr>
      </w:pPr>
    </w:p>
    <w:p w:rsidR="00EE32D0" w:rsidRDefault="00EE32D0" w:rsidP="00EE32D0">
      <w:pPr>
        <w:ind w:left="-180"/>
        <w:jc w:val="center"/>
        <w:rPr>
          <w:b/>
          <w:sz w:val="28"/>
          <w:szCs w:val="28"/>
        </w:rPr>
      </w:pPr>
      <w:r w:rsidRPr="00F42F76">
        <w:rPr>
          <w:b/>
          <w:sz w:val="28"/>
          <w:szCs w:val="28"/>
        </w:rPr>
        <w:t>РАЗДЕЛ 1</w:t>
      </w:r>
      <w:r>
        <w:rPr>
          <w:b/>
          <w:sz w:val="28"/>
          <w:szCs w:val="28"/>
        </w:rPr>
        <w:t>.1</w:t>
      </w:r>
      <w:r w:rsidRPr="00F42F76">
        <w:rPr>
          <w:b/>
          <w:sz w:val="28"/>
          <w:szCs w:val="28"/>
        </w:rPr>
        <w:t xml:space="preserve">. Приглашение к участию в открытом аукционе </w:t>
      </w:r>
    </w:p>
    <w:p w:rsidR="00EE32D0" w:rsidRPr="00F42F76" w:rsidRDefault="00EE32D0" w:rsidP="00EE32D0">
      <w:pPr>
        <w:ind w:left="-180"/>
        <w:jc w:val="center"/>
        <w:rPr>
          <w:b/>
          <w:sz w:val="28"/>
          <w:szCs w:val="28"/>
        </w:rPr>
      </w:pPr>
      <w:r>
        <w:rPr>
          <w:b/>
          <w:sz w:val="28"/>
          <w:szCs w:val="28"/>
        </w:rPr>
        <w:t>в электронной форме</w:t>
      </w:r>
    </w:p>
    <w:p w:rsidR="00EE32D0" w:rsidRDefault="00EE32D0" w:rsidP="00EE32D0">
      <w:pPr>
        <w:pStyle w:val="HTML"/>
        <w:jc w:val="both"/>
        <w:rPr>
          <w:rFonts w:ascii="Times New Roman" w:hAnsi="Times New Roman" w:cs="Times New Roman"/>
          <w:sz w:val="24"/>
          <w:szCs w:val="24"/>
        </w:rPr>
      </w:pPr>
    </w:p>
    <w:p w:rsidR="006D512E" w:rsidRDefault="00EE32D0" w:rsidP="006D512E">
      <w:pPr>
        <w:pStyle w:val="HTML"/>
        <w:jc w:val="both"/>
        <w:rPr>
          <w:rFonts w:ascii="Times New Roman" w:hAnsi="Times New Roman" w:cs="Times New Roman"/>
          <w:sz w:val="24"/>
          <w:szCs w:val="24"/>
        </w:rPr>
      </w:pPr>
      <w:r>
        <w:rPr>
          <w:rFonts w:ascii="Times New Roman" w:hAnsi="Times New Roman" w:cs="Times New Roman"/>
          <w:sz w:val="24"/>
          <w:szCs w:val="24"/>
        </w:rPr>
        <w:tab/>
      </w:r>
      <w:r w:rsidR="006D512E">
        <w:rPr>
          <w:rFonts w:ascii="Times New Roman" w:hAnsi="Times New Roman" w:cs="Times New Roman"/>
          <w:sz w:val="24"/>
          <w:szCs w:val="24"/>
        </w:rPr>
        <w:t>Настоящим приглашаются к участию в открытом аукционе в электронной форме, любые юридические лица независимо от организационно - 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EE32D0" w:rsidRPr="005C3AF3" w:rsidRDefault="001C31CA" w:rsidP="006D512E">
      <w:pPr>
        <w:widowControl/>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z w:val="24"/>
          <w:szCs w:val="24"/>
        </w:rPr>
      </w:pPr>
      <w:r>
        <w:rPr>
          <w:sz w:val="24"/>
          <w:szCs w:val="24"/>
        </w:rPr>
        <w:tab/>
        <w:t xml:space="preserve"> </w:t>
      </w:r>
      <w:r w:rsidR="00EE32D0" w:rsidRPr="005C3AF3">
        <w:rPr>
          <w:sz w:val="24"/>
          <w:szCs w:val="24"/>
        </w:rPr>
        <w:t xml:space="preserve">Документация об аукционе в электронной форме размещена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аукциона в электронной форме. </w:t>
      </w:r>
    </w:p>
    <w:p w:rsidR="00EE32D0" w:rsidRPr="005C3AF3" w:rsidRDefault="001C31CA" w:rsidP="00EE32D0">
      <w:pPr>
        <w:keepNext/>
        <w:keepLines/>
        <w:suppressLineNumbers/>
        <w:suppressAutoHyphens/>
        <w:ind w:firstLine="567"/>
        <w:jc w:val="both"/>
        <w:rPr>
          <w:sz w:val="24"/>
          <w:szCs w:val="24"/>
        </w:rPr>
      </w:pPr>
      <w:r>
        <w:rPr>
          <w:sz w:val="24"/>
          <w:szCs w:val="24"/>
        </w:rPr>
        <w:t xml:space="preserve">   </w:t>
      </w:r>
      <w:r w:rsidR="00EE32D0" w:rsidRPr="005C3AF3">
        <w:rPr>
          <w:sz w:val="24"/>
          <w:szCs w:val="24"/>
        </w:rPr>
        <w:t xml:space="preserve">Документация </w:t>
      </w:r>
      <w:proofErr w:type="gramStart"/>
      <w:r w:rsidR="00EE32D0" w:rsidRPr="005C3AF3">
        <w:rPr>
          <w:sz w:val="24"/>
          <w:szCs w:val="24"/>
        </w:rPr>
        <w:t>об аукционе в электронной форме доступна для ознакомления на официальном сайте без взимания</w:t>
      </w:r>
      <w:proofErr w:type="gramEnd"/>
      <w:r w:rsidR="00EE32D0" w:rsidRPr="005C3AF3">
        <w:rPr>
          <w:sz w:val="24"/>
          <w:szCs w:val="24"/>
        </w:rPr>
        <w:t xml:space="preserve"> платы.</w:t>
      </w:r>
    </w:p>
    <w:p w:rsidR="00EE32D0" w:rsidRPr="005C3AF3" w:rsidRDefault="001C31CA" w:rsidP="00EE32D0">
      <w:pPr>
        <w:ind w:firstLine="540"/>
        <w:jc w:val="both"/>
        <w:outlineLvl w:val="1"/>
        <w:rPr>
          <w:sz w:val="24"/>
          <w:szCs w:val="24"/>
        </w:rPr>
      </w:pPr>
      <w:r>
        <w:rPr>
          <w:sz w:val="24"/>
          <w:szCs w:val="24"/>
        </w:rPr>
        <w:t xml:space="preserve">   </w:t>
      </w:r>
      <w:r w:rsidR="00EE32D0" w:rsidRPr="005C3AF3">
        <w:rPr>
          <w:sz w:val="24"/>
          <w:szCs w:val="24"/>
        </w:rPr>
        <w:t>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w:t>
      </w:r>
    </w:p>
    <w:p w:rsidR="00EE32D0" w:rsidRPr="005C3AF3" w:rsidRDefault="001C31CA" w:rsidP="00EE32D0">
      <w:pPr>
        <w:pStyle w:val="HTML"/>
        <w:jc w:val="both"/>
        <w:rPr>
          <w:rFonts w:ascii="Times New Roman" w:hAnsi="Times New Roman" w:cs="Times New Roman"/>
          <w:spacing w:val="1"/>
          <w:sz w:val="24"/>
          <w:szCs w:val="24"/>
        </w:rPr>
      </w:pPr>
      <w:r>
        <w:rPr>
          <w:rFonts w:ascii="Times New Roman" w:hAnsi="Times New Roman" w:cs="Times New Roman"/>
          <w:sz w:val="24"/>
          <w:szCs w:val="24"/>
        </w:rPr>
        <w:t xml:space="preserve">            </w:t>
      </w:r>
      <w:r w:rsidR="00EE32D0" w:rsidRPr="005C3AF3">
        <w:rPr>
          <w:rFonts w:ascii="Times New Roman" w:hAnsi="Times New Roman" w:cs="Times New Roman"/>
          <w:sz w:val="24"/>
          <w:szCs w:val="24"/>
        </w:rPr>
        <w:t>На официальном сайте</w:t>
      </w:r>
      <w:r w:rsidR="00EE32D0" w:rsidRPr="005C3AF3">
        <w:rPr>
          <w:rFonts w:ascii="Times New Roman" w:hAnsi="Times New Roman" w:cs="Times New Roman"/>
          <w:spacing w:val="1"/>
          <w:sz w:val="24"/>
          <w:szCs w:val="24"/>
        </w:rPr>
        <w:t xml:space="preserve"> будут публиковаться все разъяснения, касающиеся положений на</w:t>
      </w:r>
      <w:r w:rsidR="00EE32D0" w:rsidRPr="005C3AF3">
        <w:rPr>
          <w:rFonts w:ascii="Times New Roman" w:hAnsi="Times New Roman" w:cs="Times New Roman"/>
          <w:spacing w:val="-1"/>
          <w:sz w:val="24"/>
          <w:szCs w:val="24"/>
        </w:rPr>
        <w:t xml:space="preserve">стоящей документации об открытом аукционе в электронной форме, а также все изменения </w:t>
      </w:r>
      <w:r w:rsidR="00EE32D0" w:rsidRPr="005C3AF3">
        <w:rPr>
          <w:rFonts w:ascii="Times New Roman" w:hAnsi="Times New Roman" w:cs="Times New Roman"/>
          <w:sz w:val="24"/>
          <w:szCs w:val="24"/>
        </w:rPr>
        <w:t xml:space="preserve">документации </w:t>
      </w:r>
      <w:r w:rsidR="00EE32D0" w:rsidRPr="005C3AF3">
        <w:rPr>
          <w:rFonts w:ascii="Times New Roman" w:hAnsi="Times New Roman" w:cs="Times New Roman"/>
          <w:spacing w:val="-1"/>
          <w:sz w:val="24"/>
          <w:szCs w:val="24"/>
        </w:rPr>
        <w:t>об открытом аукционе в электронной форме</w:t>
      </w:r>
      <w:r w:rsidR="00EE32D0" w:rsidRPr="005C3AF3">
        <w:rPr>
          <w:rFonts w:ascii="Times New Roman" w:hAnsi="Times New Roman" w:cs="Times New Roman"/>
          <w:sz w:val="24"/>
          <w:szCs w:val="24"/>
        </w:rPr>
        <w:t xml:space="preserve"> в случае возникновения таковых.</w:t>
      </w:r>
    </w:p>
    <w:p w:rsidR="00EE32D0" w:rsidRPr="005C3AF3" w:rsidRDefault="00EE32D0" w:rsidP="00EE32D0">
      <w:pPr>
        <w:widowControl/>
        <w:ind w:firstLine="708"/>
        <w:jc w:val="both"/>
        <w:rPr>
          <w:sz w:val="24"/>
          <w:szCs w:val="24"/>
        </w:rPr>
      </w:pPr>
      <w:proofErr w:type="gramStart"/>
      <w:r w:rsidRPr="005C3AF3">
        <w:rPr>
          <w:sz w:val="24"/>
          <w:szCs w:val="24"/>
        </w:rPr>
        <w:t xml:space="preserve">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w:t>
      </w:r>
      <w:r w:rsidRPr="005C3AF3">
        <w:rPr>
          <w:b/>
          <w:sz w:val="24"/>
          <w:szCs w:val="24"/>
        </w:rPr>
        <w:t>оператор электронной площадки</w:t>
      </w:r>
      <w:r w:rsidRPr="005C3AF3">
        <w:rPr>
          <w:sz w:val="24"/>
          <w:szCs w:val="24"/>
        </w:rPr>
        <w:t xml:space="preserve"> будет направлять уведомление о таких извещениях, изменениях, разъяснениях всем участникам размещения заказа, подавшим заявки на</w:t>
      </w:r>
      <w:proofErr w:type="gramEnd"/>
      <w:r w:rsidRPr="005C3AF3">
        <w:rPr>
          <w:sz w:val="24"/>
          <w:szCs w:val="24"/>
        </w:rPr>
        <w:t xml:space="preserve">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EE32D0" w:rsidRPr="00650A0E" w:rsidRDefault="00EE32D0" w:rsidP="00EE32D0">
      <w:pPr>
        <w:ind w:firstLine="708"/>
        <w:jc w:val="both"/>
        <w:rPr>
          <w:b/>
          <w:spacing w:val="2"/>
          <w:sz w:val="24"/>
          <w:szCs w:val="24"/>
        </w:rPr>
      </w:pPr>
      <w:r w:rsidRPr="005C3AF3">
        <w:rPr>
          <w:b/>
          <w:sz w:val="24"/>
          <w:szCs w:val="24"/>
        </w:rPr>
        <w:t>Управление муниципального заказа, как уполномоченное администрацией города структурное подразделение на размещение заказов для муниципальных нужд города Иванова, не несет обязательств или ответственности в случае</w:t>
      </w:r>
      <w:r w:rsidRPr="005C3AF3">
        <w:rPr>
          <w:b/>
          <w:sz w:val="28"/>
        </w:rPr>
        <w:t xml:space="preserve"> </w:t>
      </w:r>
      <w:r w:rsidRPr="007565F8">
        <w:rPr>
          <w:b/>
          <w:sz w:val="24"/>
        </w:rPr>
        <w:t xml:space="preserve">неполучения такими участниками размещения заказа от </w:t>
      </w:r>
      <w:r w:rsidRPr="007565F8">
        <w:rPr>
          <w:b/>
          <w:sz w:val="24"/>
          <w:szCs w:val="24"/>
        </w:rPr>
        <w:t>оператора электронной площадки уведомлений о</w:t>
      </w:r>
      <w:r w:rsidRPr="007565F8">
        <w:rPr>
          <w:b/>
          <w:sz w:val="24"/>
        </w:rPr>
        <w:t xml:space="preserve"> разъяснении или изменений к </w:t>
      </w:r>
      <w:r w:rsidRPr="007565F8">
        <w:rPr>
          <w:b/>
          <w:spacing w:val="2"/>
          <w:sz w:val="24"/>
          <w:szCs w:val="24"/>
        </w:rPr>
        <w:t xml:space="preserve">документации </w:t>
      </w:r>
      <w:r w:rsidRPr="007565F8">
        <w:rPr>
          <w:b/>
          <w:spacing w:val="-1"/>
          <w:sz w:val="24"/>
          <w:szCs w:val="24"/>
        </w:rPr>
        <w:t>об открытом аукционе в электронной форме.</w:t>
      </w:r>
    </w:p>
    <w:p w:rsidR="00EE32D0" w:rsidRDefault="00EE32D0" w:rsidP="00EE32D0">
      <w:pPr>
        <w:pStyle w:val="HTML"/>
        <w:jc w:val="both"/>
        <w:rPr>
          <w:rFonts w:ascii="Times New Roman" w:hAnsi="Times New Roman" w:cs="Times New Roman"/>
          <w:sz w:val="24"/>
          <w:szCs w:val="24"/>
        </w:rPr>
      </w:pPr>
    </w:p>
    <w:p w:rsidR="00EE32D0" w:rsidRDefault="00EE32D0" w:rsidP="00EE32D0">
      <w:pPr>
        <w:pStyle w:val="HTML"/>
        <w:tabs>
          <w:tab w:val="left" w:pos="0"/>
        </w:tabs>
        <w:ind w:left="-540" w:firstLine="540"/>
        <w:jc w:val="both"/>
        <w:rPr>
          <w:rFonts w:ascii="Times New Roman" w:hAnsi="Times New Roman" w:cs="Times New Roman"/>
          <w:sz w:val="24"/>
          <w:szCs w:val="24"/>
        </w:rPr>
      </w:pPr>
    </w:p>
    <w:p w:rsidR="00EE32D0" w:rsidRDefault="00EE32D0" w:rsidP="00EE32D0">
      <w:pPr>
        <w:pStyle w:val="HTML"/>
        <w:jc w:val="both"/>
        <w:rPr>
          <w:rFonts w:ascii="Times New Roman" w:hAnsi="Times New Roman" w:cs="Times New Roman"/>
          <w:sz w:val="24"/>
          <w:szCs w:val="24"/>
        </w:rPr>
      </w:pPr>
    </w:p>
    <w:p w:rsidR="00EE32D0" w:rsidRDefault="00EE32D0" w:rsidP="00EE32D0">
      <w:pPr>
        <w:pStyle w:val="HTML"/>
        <w:jc w:val="both"/>
        <w:rPr>
          <w:rFonts w:ascii="Times New Roman" w:hAnsi="Times New Roman" w:cs="Times New Roman"/>
          <w:sz w:val="24"/>
          <w:szCs w:val="24"/>
        </w:rPr>
      </w:pPr>
    </w:p>
    <w:p w:rsidR="00EE32D0" w:rsidRDefault="00EE32D0" w:rsidP="00EE32D0">
      <w:pPr>
        <w:pStyle w:val="HTML"/>
        <w:jc w:val="both"/>
        <w:rPr>
          <w:rFonts w:ascii="Times New Roman" w:hAnsi="Times New Roman" w:cs="Times New Roman"/>
          <w:sz w:val="24"/>
          <w:szCs w:val="24"/>
        </w:rPr>
      </w:pPr>
    </w:p>
    <w:p w:rsidR="00EE32D0" w:rsidRDefault="00EE32D0" w:rsidP="00EE32D0">
      <w:pPr>
        <w:pStyle w:val="HTML"/>
        <w:jc w:val="both"/>
        <w:rPr>
          <w:rFonts w:ascii="Times New Roman" w:hAnsi="Times New Roman" w:cs="Times New Roman"/>
          <w:sz w:val="24"/>
          <w:szCs w:val="24"/>
        </w:rPr>
      </w:pPr>
    </w:p>
    <w:p w:rsidR="00EE32D0" w:rsidRDefault="00EE32D0" w:rsidP="00EE32D0">
      <w:pPr>
        <w:pStyle w:val="HTML"/>
        <w:jc w:val="both"/>
        <w:rPr>
          <w:rFonts w:ascii="Times New Roman" w:hAnsi="Times New Roman" w:cs="Times New Roman"/>
          <w:sz w:val="24"/>
          <w:szCs w:val="24"/>
        </w:rPr>
      </w:pPr>
    </w:p>
    <w:p w:rsidR="00EE32D0" w:rsidRDefault="00EE32D0" w:rsidP="00EE32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b/>
          <w:sz w:val="28"/>
          <w:szCs w:val="28"/>
        </w:rPr>
      </w:pPr>
    </w:p>
    <w:p w:rsidR="00EE32D0" w:rsidRDefault="00EE32D0" w:rsidP="00EE32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p>
    <w:p w:rsidR="005C3AF3" w:rsidRDefault="005C3AF3" w:rsidP="00EE32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p>
    <w:p w:rsidR="005C3AF3" w:rsidRDefault="005C3AF3" w:rsidP="00EE32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p>
    <w:p w:rsidR="005C3AF3" w:rsidRDefault="005C3AF3" w:rsidP="00EE32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p>
    <w:p w:rsidR="00EE32D0" w:rsidRDefault="00974F37" w:rsidP="00974F3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b/>
          <w:sz w:val="28"/>
          <w:szCs w:val="28"/>
        </w:rPr>
      </w:pPr>
      <w:r w:rsidRPr="00BD4CD7">
        <w:rPr>
          <w:rFonts w:ascii="Times New Roman" w:hAnsi="Times New Roman" w:cs="Times New Roman"/>
          <w:b/>
          <w:sz w:val="28"/>
          <w:szCs w:val="28"/>
        </w:rPr>
        <w:t xml:space="preserve">   </w:t>
      </w:r>
      <w:r w:rsidR="00EE32D0" w:rsidRPr="00BA0BE2">
        <w:rPr>
          <w:rFonts w:ascii="Times New Roman" w:hAnsi="Times New Roman" w:cs="Times New Roman"/>
          <w:b/>
          <w:sz w:val="28"/>
          <w:szCs w:val="28"/>
        </w:rPr>
        <w:t xml:space="preserve">РАЗДЕЛ </w:t>
      </w:r>
      <w:r w:rsidR="00EE32D0">
        <w:rPr>
          <w:rFonts w:ascii="Times New Roman" w:hAnsi="Times New Roman" w:cs="Times New Roman"/>
          <w:b/>
          <w:sz w:val="28"/>
          <w:szCs w:val="28"/>
        </w:rPr>
        <w:t>1.</w:t>
      </w:r>
      <w:r w:rsidR="00EE32D0" w:rsidRPr="00BA0BE2">
        <w:rPr>
          <w:rFonts w:ascii="Times New Roman" w:hAnsi="Times New Roman" w:cs="Times New Roman"/>
          <w:b/>
          <w:sz w:val="28"/>
          <w:szCs w:val="28"/>
        </w:rPr>
        <w:t>2. Общие условия проведения открытого аукциона</w:t>
      </w:r>
    </w:p>
    <w:p w:rsidR="00EE32D0" w:rsidRPr="00BA0BE2" w:rsidRDefault="00EE32D0" w:rsidP="00EE32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r w:rsidRPr="00BA0BE2">
        <w:rPr>
          <w:rFonts w:ascii="Times New Roman" w:hAnsi="Times New Roman" w:cs="Times New Roman"/>
          <w:b/>
          <w:sz w:val="28"/>
          <w:szCs w:val="28"/>
        </w:rPr>
        <w:t>в электронной форме</w:t>
      </w:r>
    </w:p>
    <w:p w:rsidR="00EE32D0" w:rsidRPr="00C40422" w:rsidRDefault="00EE32D0" w:rsidP="00EE32D0">
      <w:pPr>
        <w:pStyle w:val="HTML"/>
        <w:tabs>
          <w:tab w:val="clear" w:pos="916"/>
          <w:tab w:val="clear" w:pos="1832"/>
          <w:tab w:val="clear" w:pos="2748"/>
          <w:tab w:val="clear" w:pos="3664"/>
          <w:tab w:val="clear" w:pos="10076"/>
        </w:tabs>
        <w:jc w:val="center"/>
        <w:rPr>
          <w:rFonts w:ascii="Times New Roman" w:hAnsi="Times New Roman" w:cs="Times New Roman"/>
          <w:b/>
          <w:sz w:val="24"/>
          <w:szCs w:val="24"/>
        </w:rPr>
      </w:pPr>
    </w:p>
    <w:p w:rsidR="00EE32D0" w:rsidRDefault="00EE32D0" w:rsidP="00EE32D0">
      <w:pPr>
        <w:pStyle w:val="HTML"/>
        <w:tabs>
          <w:tab w:val="clear" w:pos="916"/>
          <w:tab w:val="clear" w:pos="1832"/>
          <w:tab w:val="clear" w:pos="2748"/>
          <w:tab w:val="clear" w:pos="3664"/>
          <w:tab w:val="clear" w:pos="10076"/>
        </w:tabs>
        <w:jc w:val="center"/>
        <w:rPr>
          <w:rFonts w:ascii="Times New Roman" w:hAnsi="Times New Roman" w:cs="Times New Roman"/>
          <w:b/>
          <w:sz w:val="24"/>
          <w:szCs w:val="24"/>
        </w:rPr>
      </w:pPr>
      <w:r w:rsidRPr="00C40422">
        <w:rPr>
          <w:rFonts w:ascii="Times New Roman" w:hAnsi="Times New Roman" w:cs="Times New Roman"/>
          <w:b/>
          <w:sz w:val="24"/>
          <w:szCs w:val="24"/>
        </w:rPr>
        <w:t>1. ОБЩИЕ СВЕДЕНИЯ</w:t>
      </w:r>
    </w:p>
    <w:p w:rsidR="00EE32D0" w:rsidRPr="00C40422" w:rsidRDefault="00EE32D0" w:rsidP="00EE32D0">
      <w:pPr>
        <w:pStyle w:val="HTML"/>
        <w:jc w:val="center"/>
        <w:rPr>
          <w:rFonts w:ascii="Times New Roman" w:hAnsi="Times New Roman" w:cs="Times New Roman"/>
          <w:b/>
          <w:sz w:val="24"/>
          <w:szCs w:val="24"/>
        </w:rPr>
      </w:pPr>
    </w:p>
    <w:p w:rsidR="00EE32D0" w:rsidRDefault="00EE32D0" w:rsidP="00EE32D0">
      <w:pPr>
        <w:jc w:val="both"/>
        <w:rPr>
          <w:sz w:val="24"/>
          <w:szCs w:val="24"/>
        </w:rPr>
      </w:pPr>
      <w:r w:rsidRPr="00C40422">
        <w:rPr>
          <w:b/>
          <w:sz w:val="24"/>
          <w:szCs w:val="24"/>
        </w:rPr>
        <w:t xml:space="preserve">1.1. </w:t>
      </w:r>
      <w:proofErr w:type="gramStart"/>
      <w:r w:rsidRPr="00C40422">
        <w:rPr>
          <w:sz w:val="24"/>
          <w:szCs w:val="24"/>
        </w:rPr>
        <w:t xml:space="preserve">Уполномоченный орган приглашает всех заинтересованных лиц подавать заявки на участие в открытом аукционе в электронной форме на </w:t>
      </w:r>
      <w:r>
        <w:rPr>
          <w:sz w:val="24"/>
          <w:szCs w:val="24"/>
        </w:rPr>
        <w:t>выполнение работ</w:t>
      </w:r>
      <w:r w:rsidRPr="00C40422">
        <w:rPr>
          <w:sz w:val="24"/>
          <w:szCs w:val="24"/>
        </w:rPr>
        <w:t xml:space="preserve">, информация о которых содержится в </w:t>
      </w:r>
      <w:r w:rsidRPr="00C40422">
        <w:rPr>
          <w:b/>
          <w:i/>
          <w:sz w:val="24"/>
          <w:szCs w:val="24"/>
        </w:rPr>
        <w:t>Информационной карте открытого аукциона в электронной форме</w:t>
      </w:r>
      <w:r w:rsidRPr="00C40422">
        <w:rPr>
          <w:sz w:val="24"/>
          <w:szCs w:val="24"/>
        </w:rPr>
        <w:t xml:space="preserve">, в соответствии с процедурами и условиями, приведенными в документации об открытом аукционе в электронной форме, в том числе в </w:t>
      </w:r>
      <w:r>
        <w:rPr>
          <w:sz w:val="24"/>
          <w:szCs w:val="24"/>
        </w:rPr>
        <w:t>проекте муниципального контракта (</w:t>
      </w:r>
      <w:r w:rsidRPr="005107E2">
        <w:rPr>
          <w:caps/>
          <w:sz w:val="24"/>
          <w:szCs w:val="24"/>
        </w:rPr>
        <w:t>Часть</w:t>
      </w:r>
      <w:r w:rsidRPr="00C40422">
        <w:rPr>
          <w:sz w:val="24"/>
          <w:szCs w:val="24"/>
        </w:rPr>
        <w:t xml:space="preserve"> </w:t>
      </w:r>
      <w:r w:rsidRPr="00C40422">
        <w:rPr>
          <w:sz w:val="24"/>
          <w:szCs w:val="24"/>
          <w:lang w:val="en-US"/>
        </w:rPr>
        <w:t>II</w:t>
      </w:r>
      <w:r>
        <w:rPr>
          <w:sz w:val="24"/>
          <w:szCs w:val="24"/>
        </w:rPr>
        <w:t>), технической части (</w:t>
      </w:r>
      <w:r w:rsidRPr="005107E2">
        <w:rPr>
          <w:caps/>
          <w:sz w:val="24"/>
          <w:szCs w:val="24"/>
        </w:rPr>
        <w:t>Части</w:t>
      </w:r>
      <w:r w:rsidRPr="00C40422">
        <w:rPr>
          <w:sz w:val="24"/>
          <w:szCs w:val="24"/>
        </w:rPr>
        <w:t xml:space="preserve"> </w:t>
      </w:r>
      <w:r w:rsidRPr="00C40422">
        <w:rPr>
          <w:sz w:val="24"/>
          <w:szCs w:val="24"/>
          <w:lang w:val="en-US"/>
        </w:rPr>
        <w:t>III</w:t>
      </w:r>
      <w:r>
        <w:rPr>
          <w:sz w:val="24"/>
          <w:szCs w:val="24"/>
        </w:rPr>
        <w:t>) документации</w:t>
      </w:r>
      <w:proofErr w:type="gramEnd"/>
      <w:r>
        <w:rPr>
          <w:sz w:val="24"/>
          <w:szCs w:val="24"/>
        </w:rPr>
        <w:t xml:space="preserve"> об открытом аукционе в электронной форме.</w:t>
      </w:r>
      <w:r w:rsidRPr="00C40422">
        <w:rPr>
          <w:sz w:val="24"/>
          <w:szCs w:val="24"/>
        </w:rPr>
        <w:t xml:space="preserve"> </w:t>
      </w:r>
    </w:p>
    <w:p w:rsidR="00EE32D0" w:rsidRPr="00742476" w:rsidRDefault="00EE32D0" w:rsidP="00EE32D0">
      <w:pPr>
        <w:jc w:val="both"/>
        <w:rPr>
          <w:b/>
          <w:sz w:val="24"/>
          <w:szCs w:val="24"/>
        </w:rPr>
      </w:pPr>
      <w:r>
        <w:rPr>
          <w:b/>
          <w:sz w:val="24"/>
          <w:szCs w:val="24"/>
        </w:rPr>
        <w:t>1.2. Законодательное регул</w:t>
      </w:r>
      <w:r w:rsidRPr="00742476">
        <w:rPr>
          <w:b/>
          <w:sz w:val="24"/>
          <w:szCs w:val="24"/>
        </w:rPr>
        <w:t>ирование</w:t>
      </w:r>
      <w:r>
        <w:rPr>
          <w:b/>
          <w:sz w:val="24"/>
          <w:szCs w:val="24"/>
        </w:rPr>
        <w:t>.</w:t>
      </w:r>
    </w:p>
    <w:p w:rsidR="00EE32D0" w:rsidRPr="008B35CE" w:rsidRDefault="00EE32D0" w:rsidP="00EE32D0">
      <w:pPr>
        <w:jc w:val="both"/>
        <w:rPr>
          <w:sz w:val="24"/>
          <w:szCs w:val="24"/>
        </w:rPr>
      </w:pPr>
      <w:r>
        <w:rPr>
          <w:sz w:val="24"/>
          <w:szCs w:val="24"/>
        </w:rPr>
        <w:t>1.2</w:t>
      </w:r>
      <w:r w:rsidRPr="008B35CE">
        <w:rPr>
          <w:sz w:val="24"/>
          <w:szCs w:val="24"/>
        </w:rPr>
        <w:t xml:space="preserve">.1. </w:t>
      </w:r>
      <w:proofErr w:type="gramStart"/>
      <w:r w:rsidRPr="008B35CE">
        <w:rPr>
          <w:sz w:val="24"/>
          <w:szCs w:val="24"/>
        </w:rPr>
        <w:t>Настоящая документация об открытом аукционе в электронной форме подготовлена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w:t>
      </w:r>
      <w:r>
        <w:rPr>
          <w:sz w:val="24"/>
          <w:szCs w:val="24"/>
        </w:rPr>
        <w:t xml:space="preserve"> (далее ФЗ № 94)</w:t>
      </w:r>
      <w:r w:rsidRPr="008B35CE">
        <w:rPr>
          <w:sz w:val="24"/>
          <w:szCs w:val="24"/>
        </w:rPr>
        <w:t xml:space="preserve">, Гражданским Кодексом РФ, Бюджетным Кодексом РФ, </w:t>
      </w:r>
      <w:r w:rsidRPr="008B35CE">
        <w:rPr>
          <w:color w:val="000000"/>
          <w:sz w:val="24"/>
          <w:szCs w:val="24"/>
        </w:rPr>
        <w:t>Федеральным законом от 26.07.2006 № 135-ФЗ «О защите конкуренции»</w:t>
      </w:r>
      <w:r w:rsidRPr="008B35CE">
        <w:rPr>
          <w:sz w:val="24"/>
          <w:szCs w:val="24"/>
        </w:rPr>
        <w:t xml:space="preserve">, </w:t>
      </w:r>
      <w:r w:rsidR="00F7398A">
        <w:rPr>
          <w:sz w:val="24"/>
          <w:szCs w:val="24"/>
        </w:rPr>
        <w:t>Федеральным законом от 24.07.2007 № 209-ФЗ «О развитии малого и среднего предпринимательства</w:t>
      </w:r>
      <w:proofErr w:type="gramEnd"/>
      <w:r w:rsidR="00F7398A">
        <w:rPr>
          <w:sz w:val="24"/>
          <w:szCs w:val="24"/>
        </w:rPr>
        <w:t xml:space="preserve"> в Российской Федерации», </w:t>
      </w:r>
      <w:r w:rsidRPr="00B80000">
        <w:rPr>
          <w:sz w:val="24"/>
          <w:szCs w:val="24"/>
        </w:rPr>
        <w:t>иным</w:t>
      </w:r>
      <w:r w:rsidRPr="005107E2">
        <w:rPr>
          <w:sz w:val="24"/>
          <w:szCs w:val="24"/>
        </w:rPr>
        <w:t xml:space="preserve"> законодательством в сф</w:t>
      </w:r>
      <w:r>
        <w:rPr>
          <w:sz w:val="24"/>
          <w:szCs w:val="24"/>
        </w:rPr>
        <w:t>ере размещения заказа.</w:t>
      </w:r>
    </w:p>
    <w:p w:rsidR="00EE32D0"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1</w:t>
      </w:r>
      <w:r w:rsidRPr="0088212F">
        <w:rPr>
          <w:rFonts w:ascii="Times New Roman" w:hAnsi="Times New Roman" w:cs="Times New Roman"/>
          <w:sz w:val="24"/>
          <w:szCs w:val="24"/>
        </w:rPr>
        <w:t>.2.2. В части, прямо не урегулированной действующим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законодательством о размещении заказов, проведение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 xml:space="preserve">регулируется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EE32D0" w:rsidRPr="00F42F76" w:rsidRDefault="00EE32D0" w:rsidP="00EE32D0">
      <w:pPr>
        <w:pStyle w:val="HTML"/>
        <w:rPr>
          <w:rFonts w:ascii="Times New Roman" w:hAnsi="Times New Roman" w:cs="Times New Roman"/>
          <w:b/>
          <w:sz w:val="24"/>
          <w:szCs w:val="24"/>
        </w:rPr>
      </w:pPr>
      <w:r w:rsidRPr="00F42F76">
        <w:rPr>
          <w:rFonts w:ascii="Times New Roman" w:hAnsi="Times New Roman" w:cs="Times New Roman"/>
          <w:b/>
          <w:sz w:val="24"/>
          <w:szCs w:val="24"/>
        </w:rPr>
        <w:t xml:space="preserve">1.3. Муниципальный </w:t>
      </w:r>
      <w:r>
        <w:rPr>
          <w:rFonts w:ascii="Times New Roman" w:hAnsi="Times New Roman" w:cs="Times New Roman"/>
          <w:b/>
          <w:sz w:val="24"/>
          <w:szCs w:val="24"/>
        </w:rPr>
        <w:t>заказчик, уполномоченный орган.</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1.3.1. </w:t>
      </w:r>
      <w:proofErr w:type="gramStart"/>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уполномоченный орган, указанные</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соответственно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 xml:space="preserve">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(далее по тексту ссылки на части, разделы, подразделы, пункты и</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подпункты относятся исключительно к настоящей документации об</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если рядом с такой ссылкой не указано иного), проводит</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предмет и условия которого указаны</w:t>
      </w:r>
      <w:proofErr w:type="gramEnd"/>
      <w:r w:rsidRPr="0088212F">
        <w:rPr>
          <w:rFonts w:ascii="Times New Roman" w:hAnsi="Times New Roman" w:cs="Times New Roman"/>
          <w:sz w:val="24"/>
          <w:szCs w:val="24"/>
        </w:rPr>
        <w:t xml:space="preserve">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 в</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процедурами, условиями и положениями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EE32D0" w:rsidRPr="00F42F76" w:rsidRDefault="00EE32D0" w:rsidP="00EE32D0">
      <w:pPr>
        <w:pStyle w:val="HTML"/>
        <w:jc w:val="both"/>
        <w:rPr>
          <w:rFonts w:ascii="Times New Roman" w:hAnsi="Times New Roman" w:cs="Times New Roman"/>
          <w:b/>
          <w:sz w:val="24"/>
          <w:szCs w:val="24"/>
        </w:rPr>
      </w:pPr>
      <w:r w:rsidRPr="00F42F76">
        <w:rPr>
          <w:rFonts w:ascii="Times New Roman" w:hAnsi="Times New Roman" w:cs="Times New Roman"/>
          <w:b/>
          <w:sz w:val="24"/>
          <w:szCs w:val="24"/>
        </w:rPr>
        <w:t xml:space="preserve">1.4. Предмет </w:t>
      </w:r>
      <w:r>
        <w:rPr>
          <w:rFonts w:ascii="Times New Roman" w:hAnsi="Times New Roman" w:cs="Times New Roman"/>
          <w:b/>
          <w:sz w:val="24"/>
          <w:szCs w:val="24"/>
        </w:rPr>
        <w:t xml:space="preserve">открытого </w:t>
      </w:r>
      <w:r w:rsidRPr="00F42F76">
        <w:rPr>
          <w:rFonts w:ascii="Times New Roman" w:hAnsi="Times New Roman" w:cs="Times New Roman"/>
          <w:b/>
          <w:sz w:val="24"/>
          <w:szCs w:val="24"/>
        </w:rPr>
        <w:t>аукциона</w:t>
      </w:r>
      <w:r>
        <w:rPr>
          <w:rFonts w:ascii="Times New Roman" w:hAnsi="Times New Roman" w:cs="Times New Roman"/>
          <w:b/>
          <w:sz w:val="24"/>
          <w:szCs w:val="24"/>
        </w:rPr>
        <w:t xml:space="preserve"> в электронной форме</w:t>
      </w:r>
      <w:r w:rsidRPr="00F42F76">
        <w:rPr>
          <w:rFonts w:ascii="Times New Roman" w:hAnsi="Times New Roman" w:cs="Times New Roman"/>
          <w:b/>
          <w:sz w:val="24"/>
          <w:szCs w:val="24"/>
        </w:rPr>
        <w:t>. Место, условия и сроки (периоды)</w:t>
      </w:r>
      <w:r>
        <w:rPr>
          <w:rFonts w:ascii="Times New Roman" w:hAnsi="Times New Roman" w:cs="Times New Roman"/>
          <w:b/>
          <w:sz w:val="24"/>
          <w:szCs w:val="24"/>
        </w:rPr>
        <w:t xml:space="preserve"> выполнения работ.</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1.4.1. Предмет открытого аукциона в электронной форме указан </w:t>
      </w:r>
      <w:r w:rsidRPr="0088212F">
        <w:rPr>
          <w:rFonts w:ascii="Times New Roman" w:hAnsi="Times New Roman" w:cs="Times New Roman"/>
          <w:sz w:val="24"/>
          <w:szCs w:val="24"/>
        </w:rPr>
        <w:t xml:space="preserve">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1.4.2. Место, условия и сроки (периоды) выполнения работ указаны </w:t>
      </w:r>
      <w:r w:rsidRPr="0088212F">
        <w:rPr>
          <w:rFonts w:ascii="Times New Roman" w:hAnsi="Times New Roman" w:cs="Times New Roman"/>
          <w:sz w:val="24"/>
          <w:szCs w:val="24"/>
        </w:rPr>
        <w:t xml:space="preserve">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 xml:space="preserve"> и </w:t>
      </w:r>
      <w:r>
        <w:rPr>
          <w:rFonts w:ascii="Times New Roman" w:hAnsi="Times New Roman" w:cs="Times New Roman"/>
          <w:sz w:val="24"/>
          <w:szCs w:val="24"/>
        </w:rPr>
        <w:t>ЧАСТИ</w:t>
      </w:r>
      <w:r w:rsidRPr="0088212F">
        <w:rPr>
          <w:rFonts w:ascii="Times New Roman" w:hAnsi="Times New Roman" w:cs="Times New Roman"/>
          <w:sz w:val="24"/>
          <w:szCs w:val="24"/>
        </w:rPr>
        <w:t xml:space="preserve"> </w:t>
      </w:r>
      <w:r>
        <w:rPr>
          <w:rFonts w:ascii="Times New Roman" w:hAnsi="Times New Roman" w:cs="Times New Roman"/>
          <w:sz w:val="24"/>
          <w:szCs w:val="24"/>
          <w:lang w:val="en-US"/>
        </w:rPr>
        <w:t>III</w:t>
      </w:r>
      <w:r w:rsidRPr="00233868">
        <w:rPr>
          <w:rFonts w:ascii="Times New Roman" w:hAnsi="Times New Roman" w:cs="Times New Roman"/>
          <w:sz w:val="24"/>
          <w:szCs w:val="24"/>
        </w:rPr>
        <w:t xml:space="preserve"> </w:t>
      </w:r>
      <w:r>
        <w:rPr>
          <w:rFonts w:ascii="Times New Roman" w:hAnsi="Times New Roman" w:cs="Times New Roman"/>
          <w:sz w:val="24"/>
          <w:szCs w:val="24"/>
        </w:rPr>
        <w:t>«</w:t>
      </w:r>
      <w:r w:rsidRPr="0088212F">
        <w:rPr>
          <w:rFonts w:ascii="Times New Roman" w:hAnsi="Times New Roman" w:cs="Times New Roman"/>
          <w:sz w:val="24"/>
          <w:szCs w:val="24"/>
        </w:rPr>
        <w:t>ТЕХНИЧЕСКАЯ ЧАСТЬ</w:t>
      </w:r>
      <w:r>
        <w:rPr>
          <w:rFonts w:ascii="Times New Roman" w:hAnsi="Times New Roman" w:cs="Times New Roman"/>
          <w:sz w:val="24"/>
          <w:szCs w:val="24"/>
        </w:rPr>
        <w:t>» документации об открытом аукционе в электронной форме.</w:t>
      </w:r>
    </w:p>
    <w:p w:rsidR="00EE32D0" w:rsidRPr="00F42F76" w:rsidRDefault="00EE32D0" w:rsidP="00EE32D0">
      <w:pPr>
        <w:pStyle w:val="HTML"/>
        <w:rPr>
          <w:rFonts w:ascii="Times New Roman" w:hAnsi="Times New Roman" w:cs="Times New Roman"/>
          <w:b/>
          <w:sz w:val="24"/>
          <w:szCs w:val="24"/>
        </w:rPr>
      </w:pPr>
      <w:r w:rsidRPr="00F42F76">
        <w:rPr>
          <w:rFonts w:ascii="Times New Roman" w:hAnsi="Times New Roman" w:cs="Times New Roman"/>
          <w:b/>
          <w:sz w:val="24"/>
          <w:szCs w:val="24"/>
        </w:rPr>
        <w:t>1.5. Начальная (максимальная) цена контракта (цена лота)</w:t>
      </w:r>
      <w:r>
        <w:rPr>
          <w:rFonts w:ascii="Times New Roman" w:hAnsi="Times New Roman" w:cs="Times New Roman"/>
          <w:b/>
          <w:sz w:val="24"/>
          <w:szCs w:val="24"/>
        </w:rPr>
        <w:t>.</w:t>
      </w:r>
    </w:p>
    <w:p w:rsidR="00EE32D0" w:rsidRPr="00E07D7A" w:rsidRDefault="00EE32D0" w:rsidP="00EE32D0">
      <w:pPr>
        <w:pStyle w:val="HTML"/>
        <w:jc w:val="both"/>
        <w:rPr>
          <w:rFonts w:ascii="Times New Roman" w:hAnsi="Times New Roman" w:cs="Times New Roman"/>
          <w:b/>
          <w:i/>
          <w:sz w:val="24"/>
          <w:szCs w:val="24"/>
        </w:rPr>
      </w:pPr>
      <w:r w:rsidRPr="0088212F">
        <w:rPr>
          <w:rFonts w:ascii="Times New Roman" w:hAnsi="Times New Roman" w:cs="Times New Roman"/>
          <w:sz w:val="24"/>
          <w:szCs w:val="24"/>
        </w:rPr>
        <w:t>1.5.1. Начальная (максимальная) цена контракта (цена лота)</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указана в извещении о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 xml:space="preserve">аукциона в электронной форме и </w:t>
      </w:r>
      <w:r w:rsidRPr="00E07D7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E07D7A">
        <w:rPr>
          <w:rFonts w:ascii="Times New Roman" w:hAnsi="Times New Roman" w:cs="Times New Roman"/>
          <w:b/>
          <w:i/>
          <w:sz w:val="24"/>
          <w:szCs w:val="24"/>
        </w:rPr>
        <w:t>аукциона в электронной форме.</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1.5.</w:t>
      </w:r>
      <w:r>
        <w:rPr>
          <w:rFonts w:ascii="Times New Roman" w:hAnsi="Times New Roman" w:cs="Times New Roman"/>
          <w:sz w:val="24"/>
          <w:szCs w:val="24"/>
        </w:rPr>
        <w:t xml:space="preserve">2. Порядок формирования цены контракта указан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p>
    <w:p w:rsidR="00EE32D0" w:rsidRPr="00F42F76" w:rsidRDefault="00EE32D0" w:rsidP="00EE32D0">
      <w:pPr>
        <w:pStyle w:val="HTML"/>
        <w:rPr>
          <w:rFonts w:ascii="Times New Roman" w:hAnsi="Times New Roman" w:cs="Times New Roman"/>
          <w:b/>
          <w:sz w:val="24"/>
          <w:szCs w:val="24"/>
        </w:rPr>
      </w:pPr>
      <w:r w:rsidRPr="00F42F76">
        <w:rPr>
          <w:rFonts w:ascii="Times New Roman" w:hAnsi="Times New Roman" w:cs="Times New Roman"/>
          <w:b/>
          <w:sz w:val="24"/>
          <w:szCs w:val="24"/>
        </w:rPr>
        <w:t>1.6. Источник финансирования заказа и порядок оплаты</w:t>
      </w:r>
      <w:r>
        <w:rPr>
          <w:rFonts w:ascii="Times New Roman" w:hAnsi="Times New Roman" w:cs="Times New Roman"/>
          <w:b/>
          <w:sz w:val="24"/>
          <w:szCs w:val="24"/>
        </w:rPr>
        <w:t>.</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1.6.1. Муниципальный</w:t>
      </w:r>
      <w:r w:rsidRPr="0088212F">
        <w:rPr>
          <w:rFonts w:ascii="Times New Roman" w:hAnsi="Times New Roman" w:cs="Times New Roman"/>
          <w:sz w:val="24"/>
          <w:szCs w:val="24"/>
        </w:rPr>
        <w:t xml:space="preserve"> заказчик, направля</w:t>
      </w:r>
      <w:r>
        <w:rPr>
          <w:rFonts w:ascii="Times New Roman" w:hAnsi="Times New Roman" w:cs="Times New Roman"/>
          <w:sz w:val="24"/>
          <w:szCs w:val="24"/>
        </w:rPr>
        <w:t>е</w:t>
      </w:r>
      <w:r w:rsidRPr="0088212F">
        <w:rPr>
          <w:rFonts w:ascii="Times New Roman" w:hAnsi="Times New Roman" w:cs="Times New Roman"/>
          <w:sz w:val="24"/>
          <w:szCs w:val="24"/>
        </w:rPr>
        <w:t>т</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средства на финансирование заказа на выполнение работ из </w:t>
      </w:r>
      <w:r w:rsidRPr="0088212F">
        <w:rPr>
          <w:rFonts w:ascii="Times New Roman" w:hAnsi="Times New Roman" w:cs="Times New Roman"/>
          <w:sz w:val="24"/>
          <w:szCs w:val="24"/>
        </w:rPr>
        <w:t xml:space="preserve">источника финансирования </w:t>
      </w:r>
      <w:r>
        <w:rPr>
          <w:rFonts w:ascii="Times New Roman" w:hAnsi="Times New Roman" w:cs="Times New Roman"/>
          <w:sz w:val="24"/>
          <w:szCs w:val="24"/>
        </w:rPr>
        <w:t>муниципального</w:t>
      </w:r>
      <w:r w:rsidRPr="00C7436C">
        <w:rPr>
          <w:rFonts w:ascii="Times New Roman" w:hAnsi="Times New Roman" w:cs="Times New Roman"/>
          <w:sz w:val="24"/>
          <w:szCs w:val="24"/>
        </w:rPr>
        <w:t xml:space="preserve"> </w:t>
      </w:r>
      <w:r>
        <w:rPr>
          <w:rFonts w:ascii="Times New Roman" w:hAnsi="Times New Roman" w:cs="Times New Roman"/>
          <w:sz w:val="24"/>
          <w:szCs w:val="24"/>
        </w:rPr>
        <w:t>заказа, указанного</w:t>
      </w:r>
      <w:r w:rsidRPr="0088212F">
        <w:rPr>
          <w:rFonts w:ascii="Times New Roman" w:hAnsi="Times New Roman" w:cs="Times New Roman"/>
          <w:sz w:val="24"/>
          <w:szCs w:val="24"/>
        </w:rPr>
        <w:t xml:space="preserve">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w:t>
      </w:r>
      <w:r w:rsidRPr="00233868">
        <w:rPr>
          <w:rFonts w:ascii="Times New Roman" w:hAnsi="Times New Roman" w:cs="Times New Roman"/>
          <w:b/>
          <w:i/>
          <w:sz w:val="24"/>
          <w:szCs w:val="24"/>
        </w:rPr>
        <w:t>е</w:t>
      </w:r>
      <w:r w:rsidRPr="00233868">
        <w:rPr>
          <w:rFonts w:ascii="Times New Roman" w:hAnsi="Times New Roman" w:cs="Times New Roman"/>
          <w:b/>
          <w:sz w:val="24"/>
          <w:szCs w:val="24"/>
        </w:rPr>
        <w:t>.</w:t>
      </w:r>
    </w:p>
    <w:p w:rsidR="00EE32D0" w:rsidRDefault="00EE32D0" w:rsidP="00EE32D0">
      <w:pPr>
        <w:pStyle w:val="HTML"/>
        <w:jc w:val="both"/>
        <w:rPr>
          <w:rFonts w:ascii="Times New Roman" w:hAnsi="Times New Roman" w:cs="Times New Roman"/>
          <w:i/>
          <w:sz w:val="24"/>
          <w:szCs w:val="24"/>
        </w:rPr>
      </w:pPr>
      <w:r w:rsidRPr="0088212F">
        <w:rPr>
          <w:rFonts w:ascii="Times New Roman" w:hAnsi="Times New Roman" w:cs="Times New Roman"/>
          <w:sz w:val="24"/>
          <w:szCs w:val="24"/>
        </w:rPr>
        <w:lastRenderedPageBreak/>
        <w:t xml:space="preserve">1.6.2. Порядок оплаты </w:t>
      </w:r>
      <w:r>
        <w:rPr>
          <w:rFonts w:ascii="Times New Roman" w:hAnsi="Times New Roman" w:cs="Times New Roman"/>
          <w:sz w:val="24"/>
          <w:szCs w:val="24"/>
        </w:rPr>
        <w:t>выполненных работ</w:t>
      </w:r>
      <w:r w:rsidRPr="0088212F">
        <w:rPr>
          <w:rFonts w:ascii="Times New Roman" w:hAnsi="Times New Roman" w:cs="Times New Roman"/>
          <w:sz w:val="24"/>
          <w:szCs w:val="24"/>
        </w:rPr>
        <w:t>,</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233868">
        <w:rPr>
          <w:rFonts w:ascii="Times New Roman" w:hAnsi="Times New Roman" w:cs="Times New Roman"/>
          <w:i/>
          <w:sz w:val="24"/>
          <w:szCs w:val="24"/>
        </w:rPr>
        <w:t>.</w:t>
      </w:r>
    </w:p>
    <w:p w:rsidR="00EE32D0" w:rsidRDefault="00EE32D0" w:rsidP="00EE32D0">
      <w:pPr>
        <w:pStyle w:val="HTML"/>
        <w:rPr>
          <w:rFonts w:ascii="Times New Roman" w:hAnsi="Times New Roman" w:cs="Times New Roman"/>
          <w:b/>
          <w:sz w:val="24"/>
          <w:szCs w:val="24"/>
        </w:rPr>
      </w:pPr>
      <w:r w:rsidRPr="00C40422">
        <w:rPr>
          <w:rFonts w:ascii="Times New Roman" w:hAnsi="Times New Roman" w:cs="Times New Roman"/>
          <w:b/>
          <w:sz w:val="24"/>
          <w:szCs w:val="24"/>
        </w:rPr>
        <w:t>1.7. Требования к участникам размещения заказа</w:t>
      </w:r>
      <w:r>
        <w:rPr>
          <w:rFonts w:ascii="Times New Roman" w:hAnsi="Times New Roman" w:cs="Times New Roman"/>
          <w:b/>
          <w:sz w:val="24"/>
          <w:szCs w:val="24"/>
        </w:rPr>
        <w:t>.</w:t>
      </w:r>
    </w:p>
    <w:p w:rsidR="00EE32D0" w:rsidRPr="0037147E"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1.7.1. В</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может принять </w:t>
      </w:r>
      <w:r w:rsidRPr="0088212F">
        <w:rPr>
          <w:rFonts w:ascii="Times New Roman" w:hAnsi="Times New Roman" w:cs="Times New Roman"/>
          <w:sz w:val="24"/>
          <w:szCs w:val="24"/>
        </w:rPr>
        <w:t>участие любое юридическое лицо независимо от</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организационно-правовой формы, формы </w:t>
      </w:r>
      <w:r w:rsidRPr="0037147E">
        <w:rPr>
          <w:rFonts w:ascii="Times New Roman" w:hAnsi="Times New Roman" w:cs="Times New Roman"/>
          <w:sz w:val="24"/>
          <w:szCs w:val="24"/>
        </w:rPr>
        <w:t xml:space="preserve">собственности, места нахождения и места происхождения капитала или любое физическое лицо, в том числе индивидуальный предприниматель (с учетом требований, установленных в </w:t>
      </w:r>
      <w:r w:rsidRPr="0037147E">
        <w:rPr>
          <w:rFonts w:ascii="Times New Roman" w:hAnsi="Times New Roman" w:cs="Times New Roman"/>
          <w:b/>
          <w:i/>
          <w:sz w:val="24"/>
          <w:szCs w:val="24"/>
        </w:rPr>
        <w:t>Информационной карте открытого аукциона в электронной форме)</w:t>
      </w:r>
      <w:r w:rsidRPr="0037147E">
        <w:rPr>
          <w:rFonts w:ascii="Times New Roman" w:hAnsi="Times New Roman" w:cs="Times New Roman"/>
          <w:sz w:val="24"/>
          <w:szCs w:val="24"/>
        </w:rPr>
        <w:t xml:space="preserve">. Участник размещения заказа имеет право выступать в отношениях, связанных с размещением заказов на </w:t>
      </w:r>
      <w:r>
        <w:rPr>
          <w:rFonts w:ascii="Times New Roman" w:hAnsi="Times New Roman" w:cs="Times New Roman"/>
          <w:sz w:val="24"/>
          <w:szCs w:val="24"/>
        </w:rPr>
        <w:t>выполнение работ</w:t>
      </w:r>
      <w:r w:rsidRPr="0037147E">
        <w:rPr>
          <w:rFonts w:ascii="Times New Roman" w:hAnsi="Times New Roman" w:cs="Times New Roman"/>
          <w:sz w:val="24"/>
          <w:szCs w:val="24"/>
        </w:rPr>
        <w:t xml:space="preserve"> для муниципальных нужд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w:t>
      </w:r>
    </w:p>
    <w:p w:rsidR="00EE32D0" w:rsidRPr="0037147E" w:rsidRDefault="00EE32D0" w:rsidP="00EE32D0">
      <w:pPr>
        <w:pStyle w:val="HTML"/>
        <w:jc w:val="both"/>
        <w:rPr>
          <w:rFonts w:ascii="Times New Roman" w:hAnsi="Times New Roman" w:cs="Times New Roman"/>
          <w:sz w:val="24"/>
          <w:szCs w:val="24"/>
        </w:rPr>
      </w:pPr>
      <w:r w:rsidRPr="0037147E">
        <w:rPr>
          <w:rFonts w:ascii="Times New Roman" w:hAnsi="Times New Roman" w:cs="Times New Roman"/>
          <w:sz w:val="24"/>
          <w:szCs w:val="24"/>
        </w:rPr>
        <w:t xml:space="preserve">1.7.2. В случае если проводится открытый аукцион в электронной форме среди субъектов малого предпринимательства, в соответствии с указанием на это в </w:t>
      </w:r>
      <w:r w:rsidRPr="0037147E">
        <w:rPr>
          <w:rFonts w:ascii="Times New Roman" w:hAnsi="Times New Roman" w:cs="Times New Roman"/>
          <w:b/>
          <w:i/>
          <w:sz w:val="24"/>
          <w:szCs w:val="24"/>
        </w:rPr>
        <w:t>Информационной карте открытого аукциона в электронной форме</w:t>
      </w:r>
      <w:r w:rsidRPr="0037147E">
        <w:rPr>
          <w:rFonts w:ascii="Times New Roman" w:hAnsi="Times New Roman" w:cs="Times New Roman"/>
          <w:sz w:val="24"/>
          <w:szCs w:val="24"/>
        </w:rPr>
        <w:t xml:space="preserve"> в части сведений, указываемых в отношении отдельного лота, участниками такого открытого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EE32D0" w:rsidRPr="0037147E" w:rsidRDefault="00EE32D0" w:rsidP="00EE32D0">
      <w:pPr>
        <w:pStyle w:val="HTML"/>
        <w:jc w:val="both"/>
        <w:rPr>
          <w:rFonts w:ascii="Times New Roman" w:hAnsi="Times New Roman" w:cs="Times New Roman"/>
          <w:sz w:val="24"/>
          <w:szCs w:val="24"/>
        </w:rPr>
      </w:pPr>
      <w:r w:rsidRPr="0037147E">
        <w:rPr>
          <w:rFonts w:ascii="Times New Roman" w:hAnsi="Times New Roman" w:cs="Times New Roman"/>
          <w:sz w:val="24"/>
          <w:szCs w:val="24"/>
        </w:rPr>
        <w:t>1.7.3. Участник размещения заказа вправе подать только одну заявку на участие в открытом аукционе в электронной форме.</w:t>
      </w:r>
    </w:p>
    <w:p w:rsidR="00EE32D0" w:rsidRPr="00207802" w:rsidRDefault="00EE32D0" w:rsidP="00EE32D0">
      <w:pPr>
        <w:pStyle w:val="HTML"/>
        <w:jc w:val="both"/>
        <w:rPr>
          <w:rFonts w:ascii="Times New Roman" w:hAnsi="Times New Roman" w:cs="Times New Roman"/>
          <w:sz w:val="24"/>
          <w:szCs w:val="24"/>
        </w:rPr>
      </w:pPr>
      <w:r w:rsidRPr="0037147E">
        <w:rPr>
          <w:rFonts w:ascii="Times New Roman" w:hAnsi="Times New Roman" w:cs="Times New Roman"/>
          <w:sz w:val="24"/>
          <w:szCs w:val="24"/>
        </w:rPr>
        <w:t>1.7.4. Участник размещения заказа для того, чтобы принять участие в открытом аукционе в электронной форме, должен удовлетворять требованиям, установленным в пункте 1.7.6, а также требованиям, установленным</w:t>
      </w:r>
      <w:r w:rsidRPr="0088212F">
        <w:rPr>
          <w:rFonts w:ascii="Times New Roman" w:hAnsi="Times New Roman" w:cs="Times New Roman"/>
          <w:sz w:val="24"/>
          <w:szCs w:val="24"/>
        </w:rPr>
        <w:t xml:space="preserve">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w:t>
      </w:r>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Обязательные требования к участникам размещения заказа:</w:t>
      </w:r>
    </w:p>
    <w:p w:rsidR="00EE32D0"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xml:space="preserve">.1.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w:t>
      </w:r>
      <w:r>
        <w:rPr>
          <w:rFonts w:ascii="Times New Roman" w:hAnsi="Times New Roman" w:cs="Times New Roman"/>
          <w:sz w:val="24"/>
          <w:szCs w:val="24"/>
        </w:rPr>
        <w:t>выполнение работ</w:t>
      </w:r>
      <w:r w:rsidRPr="00C40422">
        <w:rPr>
          <w:rFonts w:ascii="Times New Roman" w:hAnsi="Times New Roman" w:cs="Times New Roman"/>
          <w:sz w:val="24"/>
          <w:szCs w:val="24"/>
        </w:rPr>
        <w:t xml:space="preserve">, являющихся предметом открытого аукциона в электронной форме. В случае если законодательством предусмотрено лицензирование вида деятельности, являющегося предметом открытого аукциона в электронной форме, участники размещения заказа должны обладать лицензией, действующей на момент окончания  срока подачи заявок на участие в открытом аукционе в электронной форме. В случае если законодательством Российской Федерации к лицам, осуществляющим </w:t>
      </w:r>
      <w:r>
        <w:rPr>
          <w:rFonts w:ascii="Times New Roman" w:hAnsi="Times New Roman" w:cs="Times New Roman"/>
          <w:sz w:val="24"/>
          <w:szCs w:val="24"/>
        </w:rPr>
        <w:t>выполнение работ</w:t>
      </w:r>
      <w:r w:rsidRPr="00C40422">
        <w:rPr>
          <w:rFonts w:ascii="Times New Roman" w:hAnsi="Times New Roman" w:cs="Times New Roman"/>
          <w:sz w:val="24"/>
          <w:szCs w:val="24"/>
        </w:rPr>
        <w:t xml:space="preserve">, являющихся предметом открытого аукциона в электронной форме, установлено требование об их обязательном членстве в саморегулируемых организациях, участник размещения заказа должен обладать указанными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xml:space="preserve"> документами, подтверждающими его соответствие такому требованию. </w:t>
      </w:r>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.2.</w:t>
      </w:r>
      <w:r>
        <w:rPr>
          <w:rFonts w:ascii="Times New Roman" w:hAnsi="Times New Roman" w:cs="Times New Roman"/>
          <w:sz w:val="24"/>
          <w:szCs w:val="24"/>
        </w:rPr>
        <w:t xml:space="preserve"> Не</w:t>
      </w:r>
      <w:r w:rsidR="00EF54BF" w:rsidRPr="00EF54BF">
        <w:rPr>
          <w:rFonts w:ascii="Times New Roman" w:hAnsi="Times New Roman" w:cs="Times New Roman"/>
          <w:sz w:val="24"/>
          <w:szCs w:val="24"/>
        </w:rPr>
        <w:t xml:space="preserve"> </w:t>
      </w:r>
      <w:r w:rsidRPr="00C40422">
        <w:rPr>
          <w:rFonts w:ascii="Times New Roman" w:hAnsi="Times New Roman" w:cs="Times New Roman"/>
          <w:sz w:val="24"/>
          <w:szCs w:val="24"/>
        </w:rPr>
        <w:t>проведение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w:t>
      </w:r>
      <w:r>
        <w:rPr>
          <w:rFonts w:ascii="Times New Roman" w:hAnsi="Times New Roman" w:cs="Times New Roman"/>
          <w:sz w:val="24"/>
          <w:szCs w:val="24"/>
        </w:rPr>
        <w:t>3. Не</w:t>
      </w:r>
      <w:r w:rsidR="00EF54BF" w:rsidRPr="00EF54BF">
        <w:rPr>
          <w:rFonts w:ascii="Times New Roman" w:hAnsi="Times New Roman" w:cs="Times New Roman"/>
          <w:sz w:val="24"/>
          <w:szCs w:val="24"/>
        </w:rPr>
        <w:t xml:space="preserve"> </w:t>
      </w:r>
      <w:r w:rsidRPr="00C40422">
        <w:rPr>
          <w:rFonts w:ascii="Times New Roman" w:hAnsi="Times New Roman" w:cs="Times New Roman"/>
          <w:sz w:val="24"/>
          <w:szCs w:val="24"/>
        </w:rPr>
        <w:t>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xml:space="preserve">.4.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w:t>
      </w:r>
      <w:r w:rsidRPr="00C40422">
        <w:rPr>
          <w:rFonts w:ascii="Times New Roman" w:hAnsi="Times New Roman" w:cs="Times New Roman"/>
          <w:sz w:val="24"/>
          <w:szCs w:val="24"/>
        </w:rPr>
        <w:lastRenderedPageBreak/>
        <w:t>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xml:space="preserve">.5. </w:t>
      </w:r>
      <w:proofErr w:type="gramStart"/>
      <w:r w:rsidRPr="00C40422">
        <w:rPr>
          <w:rFonts w:ascii="Times New Roman" w:hAnsi="Times New Roman" w:cs="Times New Roman"/>
          <w:sz w:val="24"/>
          <w:szCs w:val="24"/>
        </w:rPr>
        <w:t xml:space="preserve">Обладание участниками размещения заказа исключительными правами на объекты интеллектуальной собственности, если в связи с исполнением муниципального контракта муниципальный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показа национального фильма) в случае установления данного требования заказчиком, уполномоченным органом.  </w:t>
      </w:r>
      <w:proofErr w:type="gramEnd"/>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xml:space="preserve">.6. Отсутствие в реестре недобросовестных поставщиков сведений об участниках размещения заказа в случае установления данного требования муниципальным заказчиком, уполномоченным органом. </w:t>
      </w:r>
    </w:p>
    <w:p w:rsidR="00EE32D0" w:rsidRPr="00C40422" w:rsidRDefault="00EE32D0" w:rsidP="00EE32D0">
      <w:pPr>
        <w:pStyle w:val="HTML"/>
        <w:jc w:val="both"/>
        <w:rPr>
          <w:rFonts w:ascii="Times New Roman" w:hAnsi="Times New Roman" w:cs="Times New Roman"/>
          <w:b/>
          <w:sz w:val="24"/>
          <w:szCs w:val="24"/>
        </w:rPr>
      </w:pPr>
      <w:r w:rsidRPr="00C40422">
        <w:rPr>
          <w:rFonts w:ascii="Times New Roman" w:hAnsi="Times New Roman" w:cs="Times New Roman"/>
          <w:b/>
          <w:sz w:val="24"/>
          <w:szCs w:val="24"/>
        </w:rPr>
        <w:t>1.8. Расходы на участие в открытом аукционе в электронной форме и при заключении муниципального контракта.</w:t>
      </w:r>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 xml:space="preserve">1.8.1. </w:t>
      </w:r>
      <w:r w:rsidRPr="0088212F">
        <w:rPr>
          <w:rFonts w:ascii="Times New Roman" w:hAnsi="Times New Roman" w:cs="Times New Roman"/>
          <w:sz w:val="24"/>
          <w:szCs w:val="24"/>
        </w:rPr>
        <w:t>Участник размещения заказа несет все расходы, связанные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подготовкой и подачей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участием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 заключением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 xml:space="preserve">контракта, а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заказчик не имеет обязатель</w:t>
      </w:r>
      <w:proofErr w:type="gramStart"/>
      <w:r w:rsidRPr="0088212F">
        <w:rPr>
          <w:rFonts w:ascii="Times New Roman" w:hAnsi="Times New Roman" w:cs="Times New Roman"/>
          <w:sz w:val="24"/>
          <w:szCs w:val="24"/>
        </w:rPr>
        <w:t>ств в св</w:t>
      </w:r>
      <w:proofErr w:type="gramEnd"/>
      <w:r w:rsidRPr="0088212F">
        <w:rPr>
          <w:rFonts w:ascii="Times New Roman" w:hAnsi="Times New Roman" w:cs="Times New Roman"/>
          <w:sz w:val="24"/>
          <w:szCs w:val="24"/>
        </w:rPr>
        <w:t>язи с такими расходами, за</w:t>
      </w:r>
      <w:r>
        <w:rPr>
          <w:rFonts w:ascii="Times New Roman" w:hAnsi="Times New Roman" w:cs="Times New Roman"/>
          <w:sz w:val="24"/>
          <w:szCs w:val="24"/>
        </w:rPr>
        <w:t xml:space="preserve"> </w:t>
      </w:r>
      <w:r w:rsidRPr="0088212F">
        <w:rPr>
          <w:rFonts w:ascii="Times New Roman" w:hAnsi="Times New Roman" w:cs="Times New Roman"/>
          <w:sz w:val="24"/>
          <w:szCs w:val="24"/>
        </w:rPr>
        <w:t>исключением случаев, прямо предусмотренных законодательством</w:t>
      </w:r>
      <w:r>
        <w:rPr>
          <w:rFonts w:ascii="Times New Roman" w:hAnsi="Times New Roman" w:cs="Times New Roman"/>
          <w:sz w:val="24"/>
          <w:szCs w:val="24"/>
        </w:rPr>
        <w:t xml:space="preserve"> Российской Федерации.</w:t>
      </w:r>
    </w:p>
    <w:p w:rsidR="00EE32D0" w:rsidRPr="00C40422" w:rsidRDefault="00EE32D0" w:rsidP="00EE32D0">
      <w:pPr>
        <w:pStyle w:val="HTML"/>
        <w:rPr>
          <w:rFonts w:ascii="Times New Roman" w:hAnsi="Times New Roman" w:cs="Times New Roman"/>
          <w:b/>
          <w:sz w:val="24"/>
          <w:szCs w:val="24"/>
        </w:rPr>
      </w:pPr>
      <w:r w:rsidRPr="00C40422">
        <w:rPr>
          <w:rFonts w:ascii="Times New Roman" w:hAnsi="Times New Roman" w:cs="Times New Roman"/>
          <w:b/>
          <w:sz w:val="24"/>
          <w:szCs w:val="24"/>
        </w:rPr>
        <w:t>1.9. Преимущества, предоставляемые  при участии в размещении заказа</w:t>
      </w:r>
      <w:r>
        <w:rPr>
          <w:rFonts w:ascii="Times New Roman" w:hAnsi="Times New Roman" w:cs="Times New Roman"/>
          <w:b/>
          <w:sz w:val="24"/>
          <w:szCs w:val="24"/>
        </w:rPr>
        <w:t>.</w:t>
      </w:r>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 xml:space="preserve">1.9.1. Муниципальный заказчик,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w:t>
      </w:r>
      <w:r w:rsidR="00E92676">
        <w:rPr>
          <w:rFonts w:ascii="Times New Roman" w:hAnsi="Times New Roman" w:cs="Times New Roman"/>
          <w:sz w:val="24"/>
          <w:szCs w:val="24"/>
        </w:rPr>
        <w:t>выполнени</w:t>
      </w:r>
      <w:r>
        <w:rPr>
          <w:rFonts w:ascii="Times New Roman" w:hAnsi="Times New Roman" w:cs="Times New Roman"/>
          <w:sz w:val="24"/>
          <w:szCs w:val="24"/>
        </w:rPr>
        <w:t>е работ</w:t>
      </w:r>
      <w:r w:rsidRPr="00C40422">
        <w:rPr>
          <w:rFonts w:ascii="Times New Roman" w:hAnsi="Times New Roman" w:cs="Times New Roman"/>
          <w:sz w:val="24"/>
          <w:szCs w:val="24"/>
        </w:rPr>
        <w:t xml:space="preserve">, являющихся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но не более пятнадцати процентов.</w:t>
      </w:r>
    </w:p>
    <w:p w:rsidR="00EE32D0" w:rsidRPr="00C40422" w:rsidRDefault="00EE32D0" w:rsidP="00EE32D0">
      <w:pPr>
        <w:pStyle w:val="HTML"/>
        <w:rPr>
          <w:rFonts w:ascii="Times New Roman" w:hAnsi="Times New Roman" w:cs="Times New Roman"/>
          <w:b/>
          <w:sz w:val="24"/>
          <w:szCs w:val="24"/>
        </w:rPr>
      </w:pPr>
      <w:r w:rsidRPr="00C40422">
        <w:rPr>
          <w:rFonts w:ascii="Times New Roman" w:hAnsi="Times New Roman" w:cs="Times New Roman"/>
          <w:b/>
          <w:sz w:val="24"/>
          <w:szCs w:val="24"/>
        </w:rPr>
        <w:t>1.10. Аккредитация участников размещения заказа на электронной площадке.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.1. Для обеспечения доступа к участию в открытых аукционах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оператор электронной площадки осуществляет</w:t>
      </w:r>
      <w:r>
        <w:rPr>
          <w:rFonts w:ascii="Times New Roman" w:hAnsi="Times New Roman" w:cs="Times New Roman"/>
          <w:sz w:val="24"/>
          <w:szCs w:val="24"/>
        </w:rPr>
        <w:t xml:space="preserve"> </w:t>
      </w:r>
      <w:r w:rsidRPr="0088212F">
        <w:rPr>
          <w:rFonts w:ascii="Times New Roman" w:hAnsi="Times New Roman" w:cs="Times New Roman"/>
          <w:sz w:val="24"/>
          <w:szCs w:val="24"/>
        </w:rPr>
        <w:t>аккредитацию участников размещения заказа.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 Для получения аккредитации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представляет оператору электронной площадки следующие документы и</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сведения:</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1.10</w:t>
      </w:r>
      <w:r w:rsidRPr="0088212F">
        <w:rPr>
          <w:rFonts w:ascii="Times New Roman" w:hAnsi="Times New Roman" w:cs="Times New Roman"/>
          <w:sz w:val="24"/>
          <w:szCs w:val="24"/>
        </w:rPr>
        <w:t>.2.1. Заявление участника размещения заказа о его</w:t>
      </w:r>
      <w:r>
        <w:rPr>
          <w:rFonts w:ascii="Times New Roman" w:hAnsi="Times New Roman" w:cs="Times New Roman"/>
          <w:sz w:val="24"/>
          <w:szCs w:val="24"/>
        </w:rPr>
        <w:t xml:space="preserve"> </w:t>
      </w:r>
      <w:r w:rsidRPr="0088212F">
        <w:rPr>
          <w:rFonts w:ascii="Times New Roman" w:hAnsi="Times New Roman" w:cs="Times New Roman"/>
          <w:sz w:val="24"/>
          <w:szCs w:val="24"/>
        </w:rPr>
        <w:t>аккредитации на электронной площадке.</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 xml:space="preserve">.2.2. </w:t>
      </w:r>
      <w:proofErr w:type="gramStart"/>
      <w:r w:rsidRPr="0088212F">
        <w:rPr>
          <w:rFonts w:ascii="Times New Roman" w:hAnsi="Times New Roman" w:cs="Times New Roman"/>
          <w:sz w:val="24"/>
          <w:szCs w:val="24"/>
        </w:rPr>
        <w:t>Копию выписки из единого государственного реестра</w:t>
      </w:r>
      <w:r>
        <w:rPr>
          <w:rFonts w:ascii="Times New Roman" w:hAnsi="Times New Roman" w:cs="Times New Roman"/>
          <w:sz w:val="24"/>
          <w:szCs w:val="24"/>
        </w:rPr>
        <w:t xml:space="preserve"> </w:t>
      </w:r>
      <w:r w:rsidRPr="0088212F">
        <w:rPr>
          <w:rFonts w:ascii="Times New Roman" w:hAnsi="Times New Roman" w:cs="Times New Roman"/>
          <w:sz w:val="24"/>
          <w:szCs w:val="24"/>
        </w:rPr>
        <w:t>юридических лиц (для юридических лиц), копию выписки из единого</w:t>
      </w:r>
      <w:r>
        <w:rPr>
          <w:rFonts w:ascii="Times New Roman" w:hAnsi="Times New Roman" w:cs="Times New Roman"/>
          <w:sz w:val="24"/>
          <w:szCs w:val="24"/>
        </w:rPr>
        <w:t xml:space="preserve"> </w:t>
      </w:r>
      <w:r w:rsidRPr="0088212F">
        <w:rPr>
          <w:rFonts w:ascii="Times New Roman" w:hAnsi="Times New Roman" w:cs="Times New Roman"/>
          <w:sz w:val="24"/>
          <w:szCs w:val="24"/>
        </w:rPr>
        <w:t>государственного реестра индивидуальных предпринимателей (для</w:t>
      </w:r>
      <w:r>
        <w:rPr>
          <w:rFonts w:ascii="Times New Roman" w:hAnsi="Times New Roman" w:cs="Times New Roman"/>
          <w:sz w:val="24"/>
          <w:szCs w:val="24"/>
        </w:rPr>
        <w:t xml:space="preserve"> </w:t>
      </w:r>
      <w:r w:rsidRPr="0088212F">
        <w:rPr>
          <w:rFonts w:ascii="Times New Roman" w:hAnsi="Times New Roman" w:cs="Times New Roman"/>
          <w:sz w:val="24"/>
          <w:szCs w:val="24"/>
        </w:rPr>
        <w:t>индивидуальных предпринимателей), полученные не ранее чем за шесть</w:t>
      </w:r>
      <w:r>
        <w:rPr>
          <w:rFonts w:ascii="Times New Roman" w:hAnsi="Times New Roman" w:cs="Times New Roman"/>
          <w:sz w:val="24"/>
          <w:szCs w:val="24"/>
        </w:rPr>
        <w:t xml:space="preserve"> </w:t>
      </w:r>
      <w:r w:rsidRPr="0088212F">
        <w:rPr>
          <w:rFonts w:ascii="Times New Roman" w:hAnsi="Times New Roman" w:cs="Times New Roman"/>
          <w:sz w:val="24"/>
          <w:szCs w:val="24"/>
        </w:rPr>
        <w:t>месяцев до дня обращения с заявлением, указанным в пункте 1.1</w:t>
      </w:r>
      <w:r>
        <w:rPr>
          <w:rFonts w:ascii="Times New Roman" w:hAnsi="Times New Roman" w:cs="Times New Roman"/>
          <w:sz w:val="24"/>
          <w:szCs w:val="24"/>
        </w:rPr>
        <w:t>0</w:t>
      </w:r>
      <w:r w:rsidRPr="0088212F">
        <w:rPr>
          <w:rFonts w:ascii="Times New Roman" w:hAnsi="Times New Roman" w:cs="Times New Roman"/>
          <w:sz w:val="24"/>
          <w:szCs w:val="24"/>
        </w:rPr>
        <w:t>.2.1,</w:t>
      </w:r>
      <w:r>
        <w:rPr>
          <w:rFonts w:ascii="Times New Roman" w:hAnsi="Times New Roman" w:cs="Times New Roman"/>
          <w:sz w:val="24"/>
          <w:szCs w:val="24"/>
        </w:rPr>
        <w:t xml:space="preserve"> </w:t>
      </w:r>
      <w:r w:rsidRPr="0088212F">
        <w:rPr>
          <w:rFonts w:ascii="Times New Roman" w:hAnsi="Times New Roman" w:cs="Times New Roman"/>
          <w:sz w:val="24"/>
          <w:szCs w:val="24"/>
        </w:rPr>
        <w:t>копии документов, удостоверяющих личность (для иных физических лиц),</w:t>
      </w:r>
      <w:r>
        <w:rPr>
          <w:rFonts w:ascii="Times New Roman" w:hAnsi="Times New Roman" w:cs="Times New Roman"/>
          <w:sz w:val="24"/>
          <w:szCs w:val="24"/>
        </w:rPr>
        <w:t xml:space="preserve"> </w:t>
      </w:r>
      <w:r w:rsidRPr="0088212F">
        <w:rPr>
          <w:rFonts w:ascii="Times New Roman" w:hAnsi="Times New Roman" w:cs="Times New Roman"/>
          <w:sz w:val="24"/>
          <w:szCs w:val="24"/>
        </w:rPr>
        <w:t>надлежащим образом заверенный перевод на русский язык документов о</w:t>
      </w:r>
      <w:r>
        <w:rPr>
          <w:rFonts w:ascii="Times New Roman" w:hAnsi="Times New Roman" w:cs="Times New Roman"/>
          <w:sz w:val="24"/>
          <w:szCs w:val="24"/>
        </w:rPr>
        <w:t xml:space="preserve"> </w:t>
      </w:r>
      <w:r w:rsidRPr="0088212F">
        <w:rPr>
          <w:rFonts w:ascii="Times New Roman" w:hAnsi="Times New Roman" w:cs="Times New Roman"/>
          <w:sz w:val="24"/>
          <w:szCs w:val="24"/>
        </w:rPr>
        <w:t>государственной регистрации юридического лица или</w:t>
      </w:r>
      <w:proofErr w:type="gramEnd"/>
      <w:r w:rsidRPr="0088212F">
        <w:rPr>
          <w:rFonts w:ascii="Times New Roman" w:hAnsi="Times New Roman" w:cs="Times New Roman"/>
          <w:sz w:val="24"/>
          <w:szCs w:val="24"/>
        </w:rPr>
        <w:t xml:space="preserve"> физического лица в</w:t>
      </w:r>
      <w:r>
        <w:rPr>
          <w:rFonts w:ascii="Times New Roman" w:hAnsi="Times New Roman" w:cs="Times New Roman"/>
          <w:sz w:val="24"/>
          <w:szCs w:val="24"/>
        </w:rPr>
        <w:t xml:space="preserve"> </w:t>
      </w:r>
      <w:r w:rsidRPr="0088212F">
        <w:rPr>
          <w:rFonts w:ascii="Times New Roman" w:hAnsi="Times New Roman" w:cs="Times New Roman"/>
          <w:sz w:val="24"/>
          <w:szCs w:val="24"/>
        </w:rPr>
        <w:t>качестве индивидуального предпринимателя в соответствии с</w:t>
      </w:r>
      <w:r>
        <w:rPr>
          <w:rFonts w:ascii="Times New Roman" w:hAnsi="Times New Roman" w:cs="Times New Roman"/>
          <w:sz w:val="24"/>
          <w:szCs w:val="24"/>
        </w:rPr>
        <w:t xml:space="preserve"> </w:t>
      </w:r>
      <w:r w:rsidRPr="0088212F">
        <w:rPr>
          <w:rFonts w:ascii="Times New Roman" w:hAnsi="Times New Roman" w:cs="Times New Roman"/>
          <w:sz w:val="24"/>
          <w:szCs w:val="24"/>
        </w:rPr>
        <w:t>законодательством соответствующего государства (для иностранных лиц).</w:t>
      </w:r>
      <w:r>
        <w:rPr>
          <w:rFonts w:ascii="Times New Roman" w:hAnsi="Times New Roman" w:cs="Times New Roman"/>
          <w:sz w:val="24"/>
          <w:szCs w:val="24"/>
        </w:rPr>
        <w:t xml:space="preserve"> </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1.1</w:t>
      </w:r>
      <w:r>
        <w:rPr>
          <w:rFonts w:ascii="Times New Roman" w:hAnsi="Times New Roman" w:cs="Times New Roman"/>
          <w:sz w:val="24"/>
          <w:szCs w:val="24"/>
        </w:rPr>
        <w:t>0</w:t>
      </w:r>
      <w:r w:rsidRPr="0088212F">
        <w:rPr>
          <w:rFonts w:ascii="Times New Roman" w:hAnsi="Times New Roman" w:cs="Times New Roman"/>
          <w:sz w:val="24"/>
          <w:szCs w:val="24"/>
        </w:rPr>
        <w:t>.2.3. Копию учредительных документов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(для юридических лиц), копии документов, удостоверяющих</w:t>
      </w:r>
      <w:r>
        <w:rPr>
          <w:rFonts w:ascii="Times New Roman" w:hAnsi="Times New Roman" w:cs="Times New Roman"/>
          <w:sz w:val="24"/>
          <w:szCs w:val="24"/>
        </w:rPr>
        <w:t xml:space="preserve"> </w:t>
      </w:r>
      <w:r w:rsidRPr="0088212F">
        <w:rPr>
          <w:rFonts w:ascii="Times New Roman" w:hAnsi="Times New Roman" w:cs="Times New Roman"/>
          <w:sz w:val="24"/>
          <w:szCs w:val="24"/>
        </w:rPr>
        <w:t>личность (для физических лиц).</w:t>
      </w:r>
    </w:p>
    <w:p w:rsidR="00EE32D0"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1.10.2.4. </w:t>
      </w:r>
      <w:proofErr w:type="gramStart"/>
      <w:r w:rsidRPr="0088212F">
        <w:rPr>
          <w:rFonts w:ascii="Times New Roman" w:hAnsi="Times New Roman" w:cs="Times New Roman"/>
          <w:sz w:val="24"/>
          <w:szCs w:val="24"/>
        </w:rPr>
        <w:t>Копии документов, подтверждающих полномочия лица на</w:t>
      </w:r>
      <w:r>
        <w:rPr>
          <w:rFonts w:ascii="Times New Roman" w:hAnsi="Times New Roman" w:cs="Times New Roman"/>
          <w:sz w:val="24"/>
          <w:szCs w:val="24"/>
        </w:rPr>
        <w:t xml:space="preserve"> </w:t>
      </w:r>
      <w:r w:rsidRPr="0088212F">
        <w:rPr>
          <w:rFonts w:ascii="Times New Roman" w:hAnsi="Times New Roman" w:cs="Times New Roman"/>
          <w:sz w:val="24"/>
          <w:szCs w:val="24"/>
        </w:rPr>
        <w:t>получение аккредитации от имени участника размещения заказа -</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юридического лица (решение о назначении или </w:t>
      </w:r>
      <w:r>
        <w:rPr>
          <w:rFonts w:ascii="Times New Roman" w:hAnsi="Times New Roman" w:cs="Times New Roman"/>
          <w:sz w:val="24"/>
          <w:szCs w:val="24"/>
        </w:rPr>
        <w:t xml:space="preserve">об </w:t>
      </w:r>
      <w:r w:rsidRPr="0088212F">
        <w:rPr>
          <w:rFonts w:ascii="Times New Roman" w:hAnsi="Times New Roman" w:cs="Times New Roman"/>
          <w:sz w:val="24"/>
          <w:szCs w:val="24"/>
        </w:rPr>
        <w:t>избрании лица на</w:t>
      </w:r>
      <w:r>
        <w:rPr>
          <w:rFonts w:ascii="Times New Roman" w:hAnsi="Times New Roman" w:cs="Times New Roman"/>
          <w:sz w:val="24"/>
          <w:szCs w:val="24"/>
        </w:rPr>
        <w:t xml:space="preserve"> </w:t>
      </w:r>
      <w:r w:rsidRPr="0088212F">
        <w:rPr>
          <w:rFonts w:ascii="Times New Roman" w:hAnsi="Times New Roman" w:cs="Times New Roman"/>
          <w:sz w:val="24"/>
          <w:szCs w:val="24"/>
        </w:rPr>
        <w:t>должность, в соответствии с которым такое лицо обладает правом</w:t>
      </w:r>
      <w:r>
        <w:rPr>
          <w:rFonts w:ascii="Times New Roman" w:hAnsi="Times New Roman" w:cs="Times New Roman"/>
          <w:sz w:val="24"/>
          <w:szCs w:val="24"/>
        </w:rPr>
        <w:t xml:space="preserve"> </w:t>
      </w:r>
      <w:r w:rsidRPr="0088212F">
        <w:rPr>
          <w:rFonts w:ascii="Times New Roman" w:hAnsi="Times New Roman" w:cs="Times New Roman"/>
          <w:sz w:val="24"/>
          <w:szCs w:val="24"/>
        </w:rPr>
        <w:t>действовать от имени участника размещения заказа - юридического лица</w:t>
      </w:r>
      <w:r>
        <w:rPr>
          <w:rFonts w:ascii="Times New Roman" w:hAnsi="Times New Roman" w:cs="Times New Roman"/>
          <w:sz w:val="24"/>
          <w:szCs w:val="24"/>
        </w:rPr>
        <w:t xml:space="preserve"> </w:t>
      </w:r>
      <w:r w:rsidRPr="0088212F">
        <w:rPr>
          <w:rFonts w:ascii="Times New Roman" w:hAnsi="Times New Roman" w:cs="Times New Roman"/>
          <w:sz w:val="24"/>
          <w:szCs w:val="24"/>
        </w:rPr>
        <w:t>без доверенности для получения аккредитации (далее - руководитель).</w:t>
      </w:r>
      <w:proofErr w:type="gramEnd"/>
      <w:r w:rsidRPr="0088212F">
        <w:rPr>
          <w:rFonts w:ascii="Times New Roman" w:hAnsi="Times New Roman" w:cs="Times New Roman"/>
          <w:sz w:val="24"/>
          <w:szCs w:val="24"/>
        </w:rPr>
        <w:t xml:space="preserve">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 если от имени участника размещения заказа действует иное лицо,</w:t>
      </w:r>
      <w:r>
        <w:rPr>
          <w:rFonts w:ascii="Times New Roman" w:hAnsi="Times New Roman" w:cs="Times New Roman"/>
          <w:sz w:val="24"/>
          <w:szCs w:val="24"/>
        </w:rPr>
        <w:t xml:space="preserve"> </w:t>
      </w:r>
      <w:r w:rsidRPr="0088212F">
        <w:rPr>
          <w:rFonts w:ascii="Times New Roman" w:hAnsi="Times New Roman" w:cs="Times New Roman"/>
          <w:sz w:val="24"/>
          <w:szCs w:val="24"/>
        </w:rPr>
        <w:t>также должна представляться доверенность на осуществление действий от</w:t>
      </w:r>
      <w:r>
        <w:rPr>
          <w:rFonts w:ascii="Times New Roman" w:hAnsi="Times New Roman" w:cs="Times New Roman"/>
          <w:sz w:val="24"/>
          <w:szCs w:val="24"/>
        </w:rPr>
        <w:t xml:space="preserve"> </w:t>
      </w:r>
      <w:r w:rsidRPr="0088212F">
        <w:rPr>
          <w:rFonts w:ascii="Times New Roman" w:hAnsi="Times New Roman" w:cs="Times New Roman"/>
          <w:sz w:val="24"/>
          <w:szCs w:val="24"/>
        </w:rPr>
        <w:t>имени участника размещения заказа, заверенная печатью такого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и подписанная руководителем или уполномоченным им</w:t>
      </w:r>
      <w:r>
        <w:rPr>
          <w:rFonts w:ascii="Times New Roman" w:hAnsi="Times New Roman" w:cs="Times New Roman"/>
          <w:sz w:val="24"/>
          <w:szCs w:val="24"/>
        </w:rPr>
        <w:t xml:space="preserve"> </w:t>
      </w:r>
      <w:r w:rsidRPr="0088212F">
        <w:rPr>
          <w:rFonts w:ascii="Times New Roman" w:hAnsi="Times New Roman" w:cs="Times New Roman"/>
          <w:sz w:val="24"/>
          <w:szCs w:val="24"/>
        </w:rPr>
        <w:t>лицом. В случае если указанная доверенность подписана лицом,</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уполномоченным руководителем, должна представляться копия документа,</w:t>
      </w:r>
      <w:r>
        <w:rPr>
          <w:rFonts w:ascii="Times New Roman" w:hAnsi="Times New Roman" w:cs="Times New Roman"/>
          <w:sz w:val="24"/>
          <w:szCs w:val="24"/>
        </w:rPr>
        <w:t xml:space="preserve"> </w:t>
      </w:r>
      <w:r w:rsidRPr="0088212F">
        <w:rPr>
          <w:rFonts w:ascii="Times New Roman" w:hAnsi="Times New Roman" w:cs="Times New Roman"/>
          <w:sz w:val="24"/>
          <w:szCs w:val="24"/>
        </w:rPr>
        <w:t>подтверждающего полномочия этого лица.</w:t>
      </w:r>
      <w:r>
        <w:rPr>
          <w:rFonts w:ascii="Times New Roman" w:hAnsi="Times New Roman" w:cs="Times New Roman"/>
          <w:sz w:val="24"/>
          <w:szCs w:val="24"/>
        </w:rPr>
        <w:t xml:space="preserve"> </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.2.5. Копии документов, подтверждающих полномочия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руководителя. </w:t>
      </w:r>
      <w:proofErr w:type="gramStart"/>
      <w:r w:rsidRPr="0088212F">
        <w:rPr>
          <w:rFonts w:ascii="Times New Roman" w:hAnsi="Times New Roman" w:cs="Times New Roman"/>
          <w:sz w:val="24"/>
          <w:szCs w:val="24"/>
        </w:rPr>
        <w:t>В случае если от имени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действует и</w:t>
      </w:r>
      <w:r>
        <w:rPr>
          <w:rFonts w:ascii="Times New Roman" w:hAnsi="Times New Roman" w:cs="Times New Roman"/>
          <w:sz w:val="24"/>
          <w:szCs w:val="24"/>
        </w:rPr>
        <w:t xml:space="preserve">ное лицо, также представляются </w:t>
      </w:r>
      <w:r w:rsidRPr="0088212F">
        <w:rPr>
          <w:rFonts w:ascii="Times New Roman" w:hAnsi="Times New Roman" w:cs="Times New Roman"/>
          <w:sz w:val="24"/>
          <w:szCs w:val="24"/>
        </w:rPr>
        <w:t>доверенности, выданные</w:t>
      </w:r>
      <w:r>
        <w:rPr>
          <w:rFonts w:ascii="Times New Roman" w:hAnsi="Times New Roman" w:cs="Times New Roman"/>
          <w:sz w:val="24"/>
          <w:szCs w:val="24"/>
        </w:rPr>
        <w:t xml:space="preserve"> </w:t>
      </w:r>
      <w:r w:rsidRPr="0088212F">
        <w:rPr>
          <w:rFonts w:ascii="Times New Roman" w:hAnsi="Times New Roman" w:cs="Times New Roman"/>
          <w:sz w:val="24"/>
          <w:szCs w:val="24"/>
        </w:rPr>
        <w:t>физическому лицу или физическим лицам на осуществление действий от</w:t>
      </w:r>
      <w:r>
        <w:rPr>
          <w:rFonts w:ascii="Times New Roman" w:hAnsi="Times New Roman" w:cs="Times New Roman"/>
          <w:sz w:val="24"/>
          <w:szCs w:val="24"/>
        </w:rPr>
        <w:t xml:space="preserve"> </w:t>
      </w:r>
      <w:r w:rsidRPr="0088212F">
        <w:rPr>
          <w:rFonts w:ascii="Times New Roman" w:hAnsi="Times New Roman" w:cs="Times New Roman"/>
          <w:sz w:val="24"/>
          <w:szCs w:val="24"/>
        </w:rPr>
        <w:t>имени участника размещения заказа по участию в открытых аукционах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том числе на регистрацию на открытых аукционах),</w:t>
      </w:r>
      <w:r>
        <w:rPr>
          <w:rFonts w:ascii="Times New Roman" w:hAnsi="Times New Roman" w:cs="Times New Roman"/>
          <w:sz w:val="24"/>
          <w:szCs w:val="24"/>
        </w:rPr>
        <w:t xml:space="preserve"> </w:t>
      </w:r>
      <w:r w:rsidRPr="0088212F">
        <w:rPr>
          <w:rFonts w:ascii="Times New Roman" w:hAnsi="Times New Roman" w:cs="Times New Roman"/>
          <w:sz w:val="24"/>
          <w:szCs w:val="24"/>
        </w:rPr>
        <w:t>заверенные печатью участника размещения заказа и подписанные</w:t>
      </w:r>
      <w:r>
        <w:rPr>
          <w:rFonts w:ascii="Times New Roman" w:hAnsi="Times New Roman" w:cs="Times New Roman"/>
          <w:sz w:val="24"/>
          <w:szCs w:val="24"/>
        </w:rPr>
        <w:t xml:space="preserve"> </w:t>
      </w:r>
      <w:r w:rsidRPr="0088212F">
        <w:rPr>
          <w:rFonts w:ascii="Times New Roman" w:hAnsi="Times New Roman" w:cs="Times New Roman"/>
          <w:sz w:val="24"/>
          <w:szCs w:val="24"/>
        </w:rPr>
        <w:t>руководителем или уполномоченным им лицом.</w:t>
      </w:r>
      <w:proofErr w:type="gramEnd"/>
      <w:r w:rsidRPr="0088212F">
        <w:rPr>
          <w:rFonts w:ascii="Times New Roman" w:hAnsi="Times New Roman" w:cs="Times New Roman"/>
          <w:sz w:val="24"/>
          <w:szCs w:val="24"/>
        </w:rPr>
        <w:t xml:space="preserve"> В случае если такая</w:t>
      </w:r>
      <w:r>
        <w:rPr>
          <w:rFonts w:ascii="Times New Roman" w:hAnsi="Times New Roman" w:cs="Times New Roman"/>
          <w:sz w:val="24"/>
          <w:szCs w:val="24"/>
        </w:rPr>
        <w:t xml:space="preserve"> </w:t>
      </w:r>
      <w:r w:rsidRPr="0088212F">
        <w:rPr>
          <w:rFonts w:ascii="Times New Roman" w:hAnsi="Times New Roman" w:cs="Times New Roman"/>
          <w:sz w:val="24"/>
          <w:szCs w:val="24"/>
        </w:rPr>
        <w:t>доверенность подписана лицом, уполномоченным руководителем, должна</w:t>
      </w:r>
      <w:r>
        <w:rPr>
          <w:rFonts w:ascii="Times New Roman" w:hAnsi="Times New Roman" w:cs="Times New Roman"/>
          <w:sz w:val="24"/>
          <w:szCs w:val="24"/>
        </w:rPr>
        <w:t xml:space="preserve"> </w:t>
      </w:r>
      <w:r w:rsidRPr="0088212F">
        <w:rPr>
          <w:rFonts w:ascii="Times New Roman" w:hAnsi="Times New Roman" w:cs="Times New Roman"/>
          <w:sz w:val="24"/>
          <w:szCs w:val="24"/>
        </w:rPr>
        <w:t>представляться копия документа, подтверждающего полномочия данного</w:t>
      </w:r>
      <w:r>
        <w:rPr>
          <w:rFonts w:ascii="Times New Roman" w:hAnsi="Times New Roman" w:cs="Times New Roman"/>
          <w:sz w:val="24"/>
          <w:szCs w:val="24"/>
        </w:rPr>
        <w:t xml:space="preserve"> </w:t>
      </w:r>
      <w:r w:rsidRPr="0088212F">
        <w:rPr>
          <w:rFonts w:ascii="Times New Roman" w:hAnsi="Times New Roman" w:cs="Times New Roman"/>
          <w:sz w:val="24"/>
          <w:szCs w:val="24"/>
        </w:rPr>
        <w:t>лица, заверенная печатью участника размещения заказа и подписанная</w:t>
      </w:r>
      <w:r>
        <w:rPr>
          <w:rFonts w:ascii="Times New Roman" w:hAnsi="Times New Roman" w:cs="Times New Roman"/>
          <w:sz w:val="24"/>
          <w:szCs w:val="24"/>
        </w:rPr>
        <w:t xml:space="preserve"> </w:t>
      </w:r>
      <w:r w:rsidRPr="0088212F">
        <w:rPr>
          <w:rFonts w:ascii="Times New Roman" w:hAnsi="Times New Roman" w:cs="Times New Roman"/>
          <w:sz w:val="24"/>
          <w:szCs w:val="24"/>
        </w:rPr>
        <w:t>руководителем участника размещения заказа.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 xml:space="preserve">.2.6. Заявление </w:t>
      </w:r>
      <w:proofErr w:type="gramStart"/>
      <w:r w:rsidRPr="0088212F">
        <w:rPr>
          <w:rFonts w:ascii="Times New Roman" w:hAnsi="Times New Roman" w:cs="Times New Roman"/>
          <w:sz w:val="24"/>
          <w:szCs w:val="24"/>
        </w:rPr>
        <w:t>об открытии счета оператором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для проведения операций по обеспечению участия в открытых</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аукционах в электронной форме</w:t>
      </w:r>
      <w:proofErr w:type="gramEnd"/>
      <w:r w:rsidRPr="0088212F">
        <w:rPr>
          <w:rFonts w:ascii="Times New Roman" w:hAnsi="Times New Roman" w:cs="Times New Roman"/>
          <w:sz w:val="24"/>
          <w:szCs w:val="24"/>
        </w:rPr>
        <w:t>, подписанное уполномоченным лицом.</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.2.7. Идентификационный номер налогоплательщика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.2.8. Решение об одобрении или о совершении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открытых аукционов в электронной форме сделок от имени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 юридического лица с указанием сведений о</w:t>
      </w:r>
      <w:r>
        <w:rPr>
          <w:rFonts w:ascii="Times New Roman" w:hAnsi="Times New Roman" w:cs="Times New Roman"/>
          <w:sz w:val="24"/>
          <w:szCs w:val="24"/>
        </w:rPr>
        <w:t xml:space="preserve"> </w:t>
      </w:r>
      <w:r w:rsidRPr="0088212F">
        <w:rPr>
          <w:rFonts w:ascii="Times New Roman" w:hAnsi="Times New Roman" w:cs="Times New Roman"/>
          <w:sz w:val="24"/>
          <w:szCs w:val="24"/>
        </w:rPr>
        <w:t>максимальной сумме одной такой сделки. В случае если требование о</w:t>
      </w:r>
      <w:r>
        <w:rPr>
          <w:rFonts w:ascii="Times New Roman" w:hAnsi="Times New Roman" w:cs="Times New Roman"/>
          <w:sz w:val="24"/>
          <w:szCs w:val="24"/>
        </w:rPr>
        <w:t xml:space="preserve"> </w:t>
      </w:r>
      <w:r w:rsidRPr="0088212F">
        <w:rPr>
          <w:rFonts w:ascii="Times New Roman" w:hAnsi="Times New Roman" w:cs="Times New Roman"/>
          <w:sz w:val="24"/>
          <w:szCs w:val="24"/>
        </w:rPr>
        <w:t>необходимости наличия данного решения для совершения крупной сделки</w:t>
      </w:r>
      <w:r>
        <w:rPr>
          <w:rFonts w:ascii="Times New Roman" w:hAnsi="Times New Roman" w:cs="Times New Roman"/>
          <w:sz w:val="24"/>
          <w:szCs w:val="24"/>
        </w:rPr>
        <w:t xml:space="preserve"> </w:t>
      </w:r>
      <w:r w:rsidRPr="0088212F">
        <w:rPr>
          <w:rFonts w:ascii="Times New Roman" w:hAnsi="Times New Roman" w:cs="Times New Roman"/>
          <w:sz w:val="24"/>
          <w:szCs w:val="24"/>
        </w:rPr>
        <w:t>установлено законодательством Российской</w:t>
      </w:r>
      <w:r>
        <w:rPr>
          <w:rFonts w:ascii="Times New Roman" w:hAnsi="Times New Roman" w:cs="Times New Roman"/>
          <w:sz w:val="24"/>
          <w:szCs w:val="24"/>
        </w:rPr>
        <w:t xml:space="preserve"> </w:t>
      </w:r>
      <w:r w:rsidRPr="0088212F">
        <w:rPr>
          <w:rFonts w:ascii="Times New Roman" w:hAnsi="Times New Roman" w:cs="Times New Roman"/>
          <w:sz w:val="24"/>
          <w:szCs w:val="24"/>
        </w:rPr>
        <w:t>Федерации и (или)</w:t>
      </w:r>
      <w:r>
        <w:rPr>
          <w:rFonts w:ascii="Times New Roman" w:hAnsi="Times New Roman" w:cs="Times New Roman"/>
          <w:sz w:val="24"/>
          <w:szCs w:val="24"/>
        </w:rPr>
        <w:t xml:space="preserve"> </w:t>
      </w:r>
      <w:r w:rsidRPr="0088212F">
        <w:rPr>
          <w:rFonts w:ascii="Times New Roman" w:hAnsi="Times New Roman" w:cs="Times New Roman"/>
          <w:sz w:val="24"/>
          <w:szCs w:val="24"/>
        </w:rPr>
        <w:t>учредительными документами юридического лица, данное решение</w:t>
      </w:r>
      <w:r>
        <w:rPr>
          <w:rFonts w:ascii="Times New Roman" w:hAnsi="Times New Roman" w:cs="Times New Roman"/>
          <w:sz w:val="24"/>
          <w:szCs w:val="24"/>
        </w:rPr>
        <w:t xml:space="preserve"> </w:t>
      </w:r>
      <w:r w:rsidRPr="0088212F">
        <w:rPr>
          <w:rFonts w:ascii="Times New Roman" w:hAnsi="Times New Roman" w:cs="Times New Roman"/>
          <w:sz w:val="24"/>
          <w:szCs w:val="24"/>
        </w:rPr>
        <w:t>принимается в порядке, установленном для принятия решения об одобрении</w:t>
      </w:r>
      <w:r>
        <w:rPr>
          <w:rFonts w:ascii="Times New Roman" w:hAnsi="Times New Roman" w:cs="Times New Roman"/>
          <w:sz w:val="24"/>
          <w:szCs w:val="24"/>
        </w:rPr>
        <w:t xml:space="preserve"> </w:t>
      </w:r>
      <w:r w:rsidRPr="0088212F">
        <w:rPr>
          <w:rFonts w:ascii="Times New Roman" w:hAnsi="Times New Roman" w:cs="Times New Roman"/>
          <w:sz w:val="24"/>
          <w:szCs w:val="24"/>
        </w:rPr>
        <w:t>или о совершении крупной сделки. В иных случаях данное решение</w:t>
      </w:r>
      <w:r>
        <w:rPr>
          <w:rFonts w:ascii="Times New Roman" w:hAnsi="Times New Roman" w:cs="Times New Roman"/>
          <w:sz w:val="24"/>
          <w:szCs w:val="24"/>
        </w:rPr>
        <w:t xml:space="preserve"> </w:t>
      </w:r>
      <w:r w:rsidRPr="0088212F">
        <w:rPr>
          <w:rFonts w:ascii="Times New Roman" w:hAnsi="Times New Roman" w:cs="Times New Roman"/>
          <w:sz w:val="24"/>
          <w:szCs w:val="24"/>
        </w:rPr>
        <w:t>принимается лицом, уполномоченным на получение аккредитации от имени</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 юридического лица.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.2.9. Адрес электронной почты участника размещения заказа для</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направления оператором электронной площадки уведомлений и иных</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сведений в соответствии с требованиями действующего законодательства.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.2.10. Требовать наряду с документами и сведениями,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указанными в пунктах </w:t>
      </w:r>
      <w:r>
        <w:rPr>
          <w:rFonts w:ascii="Times New Roman" w:hAnsi="Times New Roman" w:cs="Times New Roman"/>
          <w:sz w:val="24"/>
          <w:szCs w:val="24"/>
        </w:rPr>
        <w:t xml:space="preserve">                </w:t>
      </w: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.2.1-1.1</w:t>
      </w:r>
      <w:r>
        <w:rPr>
          <w:rFonts w:ascii="Times New Roman" w:hAnsi="Times New Roman" w:cs="Times New Roman"/>
          <w:sz w:val="24"/>
          <w:szCs w:val="24"/>
        </w:rPr>
        <w:t>0</w:t>
      </w:r>
      <w:r w:rsidRPr="0088212F">
        <w:rPr>
          <w:rFonts w:ascii="Times New Roman" w:hAnsi="Times New Roman" w:cs="Times New Roman"/>
          <w:sz w:val="24"/>
          <w:szCs w:val="24"/>
        </w:rPr>
        <w:t>.2.9</w:t>
      </w:r>
      <w:r>
        <w:rPr>
          <w:rFonts w:ascii="Times New Roman" w:hAnsi="Times New Roman" w:cs="Times New Roman"/>
          <w:sz w:val="24"/>
          <w:szCs w:val="24"/>
        </w:rPr>
        <w:t>.</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представления иных</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документов и сведений не допускается.</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.3. Аккредитация участника размещения заказа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площадке осуществляется сроком </w:t>
      </w:r>
      <w:proofErr w:type="gramStart"/>
      <w:r w:rsidRPr="0088212F">
        <w:rPr>
          <w:rFonts w:ascii="Times New Roman" w:hAnsi="Times New Roman" w:cs="Times New Roman"/>
          <w:sz w:val="24"/>
          <w:szCs w:val="24"/>
        </w:rPr>
        <w:t>на три года с момента направления</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оператором электронной площадки участнику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уведомления о принятии решения об аккредитации такого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на электронной площадке</w:t>
      </w:r>
      <w:proofErr w:type="gramEnd"/>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.4. В случае внесения изменений в документы и сведения,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указанные в пунктах 1.1</w:t>
      </w:r>
      <w:r>
        <w:rPr>
          <w:rFonts w:ascii="Times New Roman" w:hAnsi="Times New Roman" w:cs="Times New Roman"/>
          <w:sz w:val="24"/>
          <w:szCs w:val="24"/>
        </w:rPr>
        <w:t>0</w:t>
      </w:r>
      <w:r w:rsidRPr="0088212F">
        <w:rPr>
          <w:rFonts w:ascii="Times New Roman" w:hAnsi="Times New Roman" w:cs="Times New Roman"/>
          <w:sz w:val="24"/>
          <w:szCs w:val="24"/>
        </w:rPr>
        <w:t>.2.1-1.1</w:t>
      </w:r>
      <w:r>
        <w:rPr>
          <w:rFonts w:ascii="Times New Roman" w:hAnsi="Times New Roman" w:cs="Times New Roman"/>
          <w:sz w:val="24"/>
          <w:szCs w:val="24"/>
        </w:rPr>
        <w:t>0</w:t>
      </w:r>
      <w:r w:rsidRPr="0088212F">
        <w:rPr>
          <w:rFonts w:ascii="Times New Roman" w:hAnsi="Times New Roman" w:cs="Times New Roman"/>
          <w:sz w:val="24"/>
          <w:szCs w:val="24"/>
        </w:rPr>
        <w:t>.2.9</w:t>
      </w:r>
      <w:r>
        <w:rPr>
          <w:rFonts w:ascii="Times New Roman" w:hAnsi="Times New Roman" w:cs="Times New Roman"/>
          <w:sz w:val="24"/>
          <w:szCs w:val="24"/>
        </w:rPr>
        <w:t xml:space="preserve"> 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замены или прекращения</w:t>
      </w:r>
      <w:r>
        <w:rPr>
          <w:rFonts w:ascii="Times New Roman" w:hAnsi="Times New Roman" w:cs="Times New Roman"/>
          <w:sz w:val="24"/>
          <w:szCs w:val="24"/>
        </w:rPr>
        <w:t xml:space="preserve"> </w:t>
      </w:r>
      <w:r w:rsidRPr="0088212F">
        <w:rPr>
          <w:rFonts w:ascii="Times New Roman" w:hAnsi="Times New Roman" w:cs="Times New Roman"/>
          <w:sz w:val="24"/>
          <w:szCs w:val="24"/>
        </w:rPr>
        <w:t>действия таких документов (в том числе замены или прекращения действия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цифровой подписи) либо </w:t>
      </w:r>
      <w:r w:rsidRPr="0088212F">
        <w:rPr>
          <w:rFonts w:ascii="Times New Roman" w:hAnsi="Times New Roman" w:cs="Times New Roman"/>
          <w:sz w:val="24"/>
          <w:szCs w:val="24"/>
        </w:rPr>
        <w:lastRenderedPageBreak/>
        <w:t>выдачи участником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новых доверенностей на осуществление от имени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действий по участию в открытых аукционах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такой участник размещения заказа обязан незамедлительно направить</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оператору электронной площадки новые документы и</w:t>
      </w:r>
      <w:proofErr w:type="gramEnd"/>
      <w:r w:rsidRPr="0088212F">
        <w:rPr>
          <w:rFonts w:ascii="Times New Roman" w:hAnsi="Times New Roman" w:cs="Times New Roman"/>
          <w:sz w:val="24"/>
          <w:szCs w:val="24"/>
        </w:rPr>
        <w:t xml:space="preserve"> сведения, уведомление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 прекращении действия таких </w:t>
      </w:r>
      <w:r>
        <w:rPr>
          <w:rFonts w:ascii="Times New Roman" w:hAnsi="Times New Roman" w:cs="Times New Roman"/>
          <w:sz w:val="24"/>
          <w:szCs w:val="24"/>
        </w:rPr>
        <w:t xml:space="preserve">документов, прекращении </w:t>
      </w:r>
      <w:r w:rsidRPr="0088212F">
        <w:rPr>
          <w:rFonts w:ascii="Times New Roman" w:hAnsi="Times New Roman" w:cs="Times New Roman"/>
          <w:sz w:val="24"/>
          <w:szCs w:val="24"/>
        </w:rPr>
        <w:t>действия</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цифровой подписи.</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1.10.5. Участник размещения</w:t>
      </w:r>
      <w:r w:rsidRPr="0088212F">
        <w:rPr>
          <w:rFonts w:ascii="Times New Roman" w:hAnsi="Times New Roman" w:cs="Times New Roman"/>
          <w:sz w:val="24"/>
          <w:szCs w:val="24"/>
        </w:rPr>
        <w:t xml:space="preserve"> заказа, получивший аккредитацию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вправе участвовать во всех аукционах, проводимых</w:t>
      </w:r>
      <w:r>
        <w:rPr>
          <w:rFonts w:ascii="Times New Roman" w:hAnsi="Times New Roman" w:cs="Times New Roman"/>
          <w:sz w:val="24"/>
          <w:szCs w:val="24"/>
        </w:rPr>
        <w:t xml:space="preserve"> на</w:t>
      </w:r>
      <w:r w:rsidRPr="0088212F">
        <w:rPr>
          <w:rFonts w:ascii="Times New Roman" w:hAnsi="Times New Roman" w:cs="Times New Roman"/>
          <w:sz w:val="24"/>
          <w:szCs w:val="24"/>
        </w:rPr>
        <w:t xml:space="preserve"> такой электронной площадке. Участник размещения заказа, получивший</w:t>
      </w:r>
      <w:r>
        <w:rPr>
          <w:rFonts w:ascii="Times New Roman" w:hAnsi="Times New Roman" w:cs="Times New Roman"/>
          <w:sz w:val="24"/>
          <w:szCs w:val="24"/>
        </w:rPr>
        <w:t xml:space="preserve"> аккредитацию на электронной  площадке,</w:t>
      </w:r>
      <w:r w:rsidRPr="0088212F">
        <w:rPr>
          <w:rFonts w:ascii="Times New Roman" w:hAnsi="Times New Roman" w:cs="Times New Roman"/>
          <w:sz w:val="24"/>
          <w:szCs w:val="24"/>
        </w:rPr>
        <w:t xml:space="preserve"> не вправе подавать заявку на</w:t>
      </w:r>
      <w:r>
        <w:rPr>
          <w:rFonts w:ascii="Times New Roman" w:hAnsi="Times New Roman" w:cs="Times New Roman"/>
          <w:sz w:val="24"/>
          <w:szCs w:val="24"/>
        </w:rPr>
        <w:t xml:space="preserve"> участие в аукционе</w:t>
      </w:r>
      <w:r w:rsidRPr="0088212F">
        <w:rPr>
          <w:rFonts w:ascii="Times New Roman" w:hAnsi="Times New Roman" w:cs="Times New Roman"/>
          <w:sz w:val="24"/>
          <w:szCs w:val="24"/>
        </w:rPr>
        <w:t xml:space="preserve"> за</w:t>
      </w:r>
      <w:r>
        <w:rPr>
          <w:rFonts w:ascii="Times New Roman" w:hAnsi="Times New Roman" w:cs="Times New Roman"/>
          <w:sz w:val="24"/>
          <w:szCs w:val="24"/>
        </w:rPr>
        <w:t xml:space="preserve"> три месяца</w:t>
      </w:r>
      <w:r w:rsidRPr="0088212F">
        <w:rPr>
          <w:rFonts w:ascii="Times New Roman" w:hAnsi="Times New Roman" w:cs="Times New Roman"/>
          <w:sz w:val="24"/>
          <w:szCs w:val="24"/>
        </w:rPr>
        <w:t xml:space="preserve"> до окончания </w:t>
      </w:r>
      <w:proofErr w:type="gramStart"/>
      <w:r w:rsidRPr="0088212F">
        <w:rPr>
          <w:rFonts w:ascii="Times New Roman" w:hAnsi="Times New Roman" w:cs="Times New Roman"/>
          <w:sz w:val="24"/>
          <w:szCs w:val="24"/>
        </w:rPr>
        <w:t>срока аккредитации</w:t>
      </w:r>
      <w:r>
        <w:rPr>
          <w:rFonts w:ascii="Times New Roman" w:hAnsi="Times New Roman" w:cs="Times New Roman"/>
          <w:sz w:val="24"/>
          <w:szCs w:val="24"/>
        </w:rPr>
        <w:t xml:space="preserve"> </w:t>
      </w:r>
      <w:r w:rsidRPr="0088212F">
        <w:rPr>
          <w:rFonts w:ascii="Times New Roman" w:hAnsi="Times New Roman" w:cs="Times New Roman"/>
          <w:sz w:val="24"/>
          <w:szCs w:val="24"/>
        </w:rPr>
        <w:t>данного  участника размещения заказа</w:t>
      </w:r>
      <w:proofErr w:type="gramEnd"/>
      <w:r w:rsidRPr="0088212F">
        <w:rPr>
          <w:rFonts w:ascii="Times New Roman" w:hAnsi="Times New Roman" w:cs="Times New Roman"/>
          <w:sz w:val="24"/>
          <w:szCs w:val="24"/>
        </w:rPr>
        <w:t xml:space="preserve">. За три месяца до окончания </w:t>
      </w:r>
      <w:proofErr w:type="gramStart"/>
      <w:r w:rsidRPr="0088212F">
        <w:rPr>
          <w:rFonts w:ascii="Times New Roman" w:hAnsi="Times New Roman" w:cs="Times New Roman"/>
          <w:sz w:val="24"/>
          <w:szCs w:val="24"/>
        </w:rPr>
        <w:t>срока</w:t>
      </w:r>
      <w:r>
        <w:rPr>
          <w:rFonts w:ascii="Times New Roman" w:hAnsi="Times New Roman" w:cs="Times New Roman"/>
          <w:sz w:val="24"/>
          <w:szCs w:val="24"/>
        </w:rPr>
        <w:t xml:space="preserve"> </w:t>
      </w:r>
      <w:r w:rsidRPr="0088212F">
        <w:rPr>
          <w:rFonts w:ascii="Times New Roman" w:hAnsi="Times New Roman" w:cs="Times New Roman"/>
          <w:sz w:val="24"/>
          <w:szCs w:val="24"/>
        </w:rPr>
        <w:t>аккредитации участника размещения заказа</w:t>
      </w:r>
      <w:proofErr w:type="gramEnd"/>
      <w:r w:rsidRPr="0088212F">
        <w:rPr>
          <w:rFonts w:ascii="Times New Roman" w:hAnsi="Times New Roman" w:cs="Times New Roman"/>
          <w:sz w:val="24"/>
          <w:szCs w:val="24"/>
        </w:rPr>
        <w:t xml:space="preserve">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обязан направить соответствующее уведомление такому участнику</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w:t>
      </w:r>
    </w:p>
    <w:p w:rsidR="00EE32D0" w:rsidRPr="003300A9" w:rsidRDefault="00EE32D0" w:rsidP="00EE32D0">
      <w:pPr>
        <w:pStyle w:val="HTML"/>
        <w:jc w:val="both"/>
        <w:rPr>
          <w:rFonts w:ascii="Times New Roman" w:hAnsi="Times New Roman" w:cs="Times New Roman"/>
          <w:b/>
          <w:sz w:val="24"/>
          <w:szCs w:val="24"/>
        </w:rPr>
      </w:pPr>
      <w:r w:rsidRPr="003300A9">
        <w:rPr>
          <w:rFonts w:ascii="Times New Roman" w:hAnsi="Times New Roman" w:cs="Times New Roman"/>
          <w:b/>
          <w:sz w:val="24"/>
          <w:szCs w:val="24"/>
        </w:rPr>
        <w:t>1.1</w:t>
      </w:r>
      <w:r>
        <w:rPr>
          <w:rFonts w:ascii="Times New Roman" w:hAnsi="Times New Roman" w:cs="Times New Roman"/>
          <w:b/>
          <w:sz w:val="24"/>
          <w:szCs w:val="24"/>
        </w:rPr>
        <w:t>1</w:t>
      </w:r>
      <w:r w:rsidRPr="003300A9">
        <w:rPr>
          <w:rFonts w:ascii="Times New Roman" w:hAnsi="Times New Roman" w:cs="Times New Roman"/>
          <w:b/>
          <w:sz w:val="24"/>
          <w:szCs w:val="24"/>
        </w:rPr>
        <w:t>. Условия допуска к участию в открытом аукционе в электронной форме. Отстранение от участия в открытом аукционе в электронной форме.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.1. Для участия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получивший аккредитацию на электронной площадке, подает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w:t>
      </w:r>
      <w:r>
        <w:rPr>
          <w:rFonts w:ascii="Times New Roman" w:hAnsi="Times New Roman" w:cs="Times New Roman"/>
          <w:sz w:val="24"/>
          <w:szCs w:val="24"/>
        </w:rPr>
        <w:t xml:space="preserve"> в</w:t>
      </w:r>
      <w:r w:rsidRPr="0088212F">
        <w:rPr>
          <w:rFonts w:ascii="Times New Roman" w:hAnsi="Times New Roman" w:cs="Times New Roman"/>
          <w:sz w:val="24"/>
          <w:szCs w:val="24"/>
        </w:rPr>
        <w:t xml:space="preserve"> открытом аукционе в электронной форме, состоящую из двух</w:t>
      </w:r>
      <w:r>
        <w:rPr>
          <w:rFonts w:ascii="Times New Roman" w:hAnsi="Times New Roman" w:cs="Times New Roman"/>
          <w:sz w:val="24"/>
          <w:szCs w:val="24"/>
        </w:rPr>
        <w:t xml:space="preserve"> </w:t>
      </w:r>
      <w:r w:rsidRPr="0088212F">
        <w:rPr>
          <w:rFonts w:ascii="Times New Roman" w:hAnsi="Times New Roman" w:cs="Times New Roman"/>
          <w:sz w:val="24"/>
          <w:szCs w:val="24"/>
        </w:rPr>
        <w:t>частей.</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.2. </w:t>
      </w:r>
      <w:proofErr w:type="gramStart"/>
      <w:r w:rsidRPr="0088212F">
        <w:rPr>
          <w:rFonts w:ascii="Times New Roman" w:hAnsi="Times New Roman" w:cs="Times New Roman"/>
          <w:sz w:val="24"/>
          <w:szCs w:val="24"/>
        </w:rPr>
        <w:t xml:space="preserve">Решение о допуске к участию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и о признании участника размещения заказа, подавшего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заявку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w:t>
      </w:r>
      <w:r>
        <w:rPr>
          <w:rFonts w:ascii="Times New Roman" w:hAnsi="Times New Roman" w:cs="Times New Roman"/>
          <w:sz w:val="24"/>
          <w:szCs w:val="24"/>
        </w:rPr>
        <w:t>а в электронной форме</w:t>
      </w:r>
      <w:r w:rsidRPr="0088212F">
        <w:rPr>
          <w:rFonts w:ascii="Times New Roman" w:hAnsi="Times New Roman" w:cs="Times New Roman"/>
          <w:sz w:val="24"/>
          <w:szCs w:val="24"/>
        </w:rPr>
        <w:t xml:space="preserve"> или об отказе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допуске такого участника размещения заказа к участию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осуществляется на основании  результатов рассмотрения первых частей</w:t>
      </w:r>
      <w:proofErr w:type="gramEnd"/>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в порядке, указанном в пункте </w:t>
      </w:r>
      <w:r w:rsidRPr="003B1725">
        <w:rPr>
          <w:rFonts w:ascii="Times New Roman" w:hAnsi="Times New Roman" w:cs="Times New Roman"/>
          <w:sz w:val="24"/>
          <w:szCs w:val="24"/>
        </w:rPr>
        <w:t>5.1 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.3. Отказ </w:t>
      </w:r>
      <w:proofErr w:type="gramStart"/>
      <w:r w:rsidRPr="0088212F">
        <w:rPr>
          <w:rFonts w:ascii="Times New Roman" w:hAnsi="Times New Roman" w:cs="Times New Roman"/>
          <w:sz w:val="24"/>
          <w:szCs w:val="24"/>
        </w:rPr>
        <w:t>в допуске</w:t>
      </w:r>
      <w:r>
        <w:rPr>
          <w:rFonts w:ascii="Times New Roman" w:hAnsi="Times New Roman" w:cs="Times New Roman"/>
          <w:sz w:val="24"/>
          <w:szCs w:val="24"/>
        </w:rPr>
        <w:t xml:space="preserve"> к у</w:t>
      </w:r>
      <w:r w:rsidRPr="0088212F">
        <w:rPr>
          <w:rFonts w:ascii="Times New Roman" w:hAnsi="Times New Roman" w:cs="Times New Roman"/>
          <w:sz w:val="24"/>
          <w:szCs w:val="24"/>
        </w:rPr>
        <w:t xml:space="preserve">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возможен по</w:t>
      </w:r>
      <w:r>
        <w:rPr>
          <w:rFonts w:ascii="Times New Roman" w:hAnsi="Times New Roman" w:cs="Times New Roman"/>
          <w:sz w:val="24"/>
          <w:szCs w:val="24"/>
        </w:rPr>
        <w:t xml:space="preserve"> </w:t>
      </w:r>
      <w:r w:rsidRPr="0088212F">
        <w:rPr>
          <w:rFonts w:ascii="Times New Roman" w:hAnsi="Times New Roman" w:cs="Times New Roman"/>
          <w:sz w:val="24"/>
          <w:szCs w:val="24"/>
        </w:rPr>
        <w:t>следующим основаниям</w:t>
      </w:r>
      <w:proofErr w:type="gramEnd"/>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.3.1. Не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предоставление сведений, предусмотренных </w:t>
      </w:r>
      <w:r w:rsidRPr="007C6E22">
        <w:rPr>
          <w:rFonts w:ascii="Times New Roman" w:hAnsi="Times New Roman" w:cs="Times New Roman"/>
          <w:sz w:val="24"/>
          <w:szCs w:val="24"/>
        </w:rPr>
        <w:t>пунктом 3.2.2 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 «Общие условия проведения открытого аукциона в электронной форме»</w:t>
      </w:r>
      <w:r w:rsidRPr="0088212F">
        <w:rPr>
          <w:rFonts w:ascii="Times New Roman" w:hAnsi="Times New Roman" w:cs="Times New Roman"/>
          <w:sz w:val="24"/>
          <w:szCs w:val="24"/>
        </w:rPr>
        <w:t>, или предоставление недостоверных сведений.</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.4.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w:t>
      </w:r>
      <w:r>
        <w:rPr>
          <w:rFonts w:ascii="Times New Roman" w:hAnsi="Times New Roman" w:cs="Times New Roman"/>
          <w:sz w:val="24"/>
          <w:szCs w:val="24"/>
        </w:rPr>
        <w:t>заказчик, у</w:t>
      </w:r>
      <w:r w:rsidRPr="0088212F">
        <w:rPr>
          <w:rFonts w:ascii="Times New Roman" w:hAnsi="Times New Roman" w:cs="Times New Roman"/>
          <w:sz w:val="24"/>
          <w:szCs w:val="24"/>
        </w:rPr>
        <w:t>полномоченный орган,</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аукционная комиссия </w:t>
      </w:r>
      <w:r>
        <w:rPr>
          <w:rFonts w:ascii="Times New Roman" w:hAnsi="Times New Roman" w:cs="Times New Roman"/>
          <w:sz w:val="24"/>
          <w:szCs w:val="24"/>
        </w:rPr>
        <w:t>может отстранить</w:t>
      </w:r>
      <w:r w:rsidRPr="0088212F">
        <w:rPr>
          <w:rFonts w:ascii="Times New Roman" w:hAnsi="Times New Roman" w:cs="Times New Roman"/>
          <w:sz w:val="24"/>
          <w:szCs w:val="24"/>
        </w:rPr>
        <w:t xml:space="preserve"> участника размещения заказа от участия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на любом этапе его проведения вплоть до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в случае: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.4.1. Установления недостоверности сведений, содержащихся в</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документах, представленных участником размещения заказа.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.4.2. Установления факта проведения ликвидации в отношении</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 юридического лица или принятия</w:t>
      </w:r>
      <w:r>
        <w:rPr>
          <w:rFonts w:ascii="Times New Roman" w:hAnsi="Times New Roman" w:cs="Times New Roman"/>
          <w:sz w:val="24"/>
          <w:szCs w:val="24"/>
        </w:rPr>
        <w:t xml:space="preserve"> </w:t>
      </w:r>
      <w:r w:rsidRPr="0088212F">
        <w:rPr>
          <w:rFonts w:ascii="Times New Roman" w:hAnsi="Times New Roman" w:cs="Times New Roman"/>
          <w:sz w:val="24"/>
          <w:szCs w:val="24"/>
        </w:rPr>
        <w:t>арбитражным судом решения о признании участника размещения заказа -</w:t>
      </w:r>
      <w:r>
        <w:rPr>
          <w:rFonts w:ascii="Times New Roman" w:hAnsi="Times New Roman" w:cs="Times New Roman"/>
          <w:sz w:val="24"/>
          <w:szCs w:val="24"/>
        </w:rPr>
        <w:t xml:space="preserve"> </w:t>
      </w:r>
      <w:r w:rsidRPr="0088212F">
        <w:rPr>
          <w:rFonts w:ascii="Times New Roman" w:hAnsi="Times New Roman" w:cs="Times New Roman"/>
          <w:sz w:val="24"/>
          <w:szCs w:val="24"/>
        </w:rPr>
        <w:t>юридического лица, индивидуального предпринимателя  банкротом и об</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открытии конкурсного производства.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.4.3. Установления </w:t>
      </w:r>
      <w:proofErr w:type="gramStart"/>
      <w:r w:rsidRPr="0088212F">
        <w:rPr>
          <w:rFonts w:ascii="Times New Roman" w:hAnsi="Times New Roman" w:cs="Times New Roman"/>
          <w:sz w:val="24"/>
          <w:szCs w:val="24"/>
        </w:rPr>
        <w:t>факта приостановления деятельности</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юридического</w:t>
      </w:r>
      <w:proofErr w:type="gramEnd"/>
      <w:r w:rsidRPr="0088212F">
        <w:rPr>
          <w:rFonts w:ascii="Times New Roman" w:hAnsi="Times New Roman" w:cs="Times New Roman"/>
          <w:sz w:val="24"/>
          <w:szCs w:val="24"/>
        </w:rPr>
        <w:t xml:space="preserve"> лица, индивидуального</w:t>
      </w:r>
      <w:r>
        <w:rPr>
          <w:rFonts w:ascii="Times New Roman" w:hAnsi="Times New Roman" w:cs="Times New Roman"/>
          <w:sz w:val="24"/>
          <w:szCs w:val="24"/>
        </w:rPr>
        <w:t xml:space="preserve"> </w:t>
      </w:r>
      <w:r w:rsidRPr="0088212F">
        <w:rPr>
          <w:rFonts w:ascii="Times New Roman" w:hAnsi="Times New Roman" w:cs="Times New Roman"/>
          <w:sz w:val="24"/>
          <w:szCs w:val="24"/>
        </w:rPr>
        <w:t>предпринимателя в порядке, предусмотренном Кодексом Российской</w:t>
      </w:r>
      <w:r>
        <w:rPr>
          <w:rFonts w:ascii="Times New Roman" w:hAnsi="Times New Roman" w:cs="Times New Roman"/>
          <w:sz w:val="24"/>
          <w:szCs w:val="24"/>
        </w:rPr>
        <w:t xml:space="preserve"> </w:t>
      </w:r>
      <w:r w:rsidRPr="0088212F">
        <w:rPr>
          <w:rFonts w:ascii="Times New Roman" w:hAnsi="Times New Roman" w:cs="Times New Roman"/>
          <w:sz w:val="24"/>
          <w:szCs w:val="24"/>
        </w:rPr>
        <w:t>Федерации об административных правонарушениях</w:t>
      </w:r>
      <w:r>
        <w:rPr>
          <w:rFonts w:ascii="Times New Roman" w:hAnsi="Times New Roman" w:cs="Times New Roman"/>
          <w:sz w:val="24"/>
          <w:szCs w:val="24"/>
        </w:rPr>
        <w:t xml:space="preserve"> на день подачи заявки на участие в открытом аукционе в электронной форме</w:t>
      </w:r>
      <w:r w:rsidRPr="0088212F">
        <w:rPr>
          <w:rFonts w:ascii="Times New Roman" w:hAnsi="Times New Roman" w:cs="Times New Roman"/>
          <w:sz w:val="24"/>
          <w:szCs w:val="24"/>
        </w:rPr>
        <w:t>.</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.4.4. </w:t>
      </w:r>
      <w:proofErr w:type="gramStart"/>
      <w:r w:rsidRPr="0088212F">
        <w:rPr>
          <w:rFonts w:ascii="Times New Roman" w:hAnsi="Times New Roman" w:cs="Times New Roman"/>
          <w:sz w:val="24"/>
          <w:szCs w:val="24"/>
        </w:rPr>
        <w:t>Установления факта наличия у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задолженности по начисленным налогам, сборам и иным</w:t>
      </w:r>
      <w:r>
        <w:rPr>
          <w:rFonts w:ascii="Times New Roman" w:hAnsi="Times New Roman" w:cs="Times New Roman"/>
          <w:sz w:val="24"/>
          <w:szCs w:val="24"/>
        </w:rPr>
        <w:t xml:space="preserve"> </w:t>
      </w:r>
      <w:r w:rsidRPr="0088212F">
        <w:rPr>
          <w:rFonts w:ascii="Times New Roman" w:hAnsi="Times New Roman" w:cs="Times New Roman"/>
          <w:sz w:val="24"/>
          <w:szCs w:val="24"/>
        </w:rPr>
        <w:t>обязательным платежам в бюджеты любого уровня или государственные</w:t>
      </w:r>
      <w:r>
        <w:rPr>
          <w:rFonts w:ascii="Times New Roman" w:hAnsi="Times New Roman" w:cs="Times New Roman"/>
          <w:sz w:val="24"/>
          <w:szCs w:val="24"/>
        </w:rPr>
        <w:t xml:space="preserve"> </w:t>
      </w:r>
      <w:r w:rsidRPr="0088212F">
        <w:rPr>
          <w:rFonts w:ascii="Times New Roman" w:hAnsi="Times New Roman" w:cs="Times New Roman"/>
          <w:sz w:val="24"/>
          <w:szCs w:val="24"/>
        </w:rPr>
        <w:t>внебюджетные фонды за прошедший календарный год, размер которой</w:t>
      </w:r>
      <w:r>
        <w:rPr>
          <w:rFonts w:ascii="Times New Roman" w:hAnsi="Times New Roman" w:cs="Times New Roman"/>
          <w:sz w:val="24"/>
          <w:szCs w:val="24"/>
        </w:rPr>
        <w:t xml:space="preserve"> </w:t>
      </w:r>
      <w:r w:rsidRPr="0088212F">
        <w:rPr>
          <w:rFonts w:ascii="Times New Roman" w:hAnsi="Times New Roman" w:cs="Times New Roman"/>
          <w:sz w:val="24"/>
          <w:szCs w:val="24"/>
        </w:rPr>
        <w:t>превышает двадцать пять процентов балансовой стоимости активов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по данным бухгалтерской отчетности за последний завершенный</w:t>
      </w:r>
      <w:r>
        <w:rPr>
          <w:rFonts w:ascii="Times New Roman" w:hAnsi="Times New Roman" w:cs="Times New Roman"/>
          <w:sz w:val="24"/>
          <w:szCs w:val="24"/>
        </w:rPr>
        <w:t xml:space="preserve"> </w:t>
      </w:r>
      <w:r w:rsidRPr="0088212F">
        <w:rPr>
          <w:rFonts w:ascii="Times New Roman" w:hAnsi="Times New Roman" w:cs="Times New Roman"/>
          <w:sz w:val="24"/>
          <w:szCs w:val="24"/>
        </w:rPr>
        <w:t>отчетный период, при условии, что участник размещения заказа не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обжалует наличие </w:t>
      </w:r>
      <w:r w:rsidRPr="0088212F">
        <w:rPr>
          <w:rFonts w:ascii="Times New Roman" w:hAnsi="Times New Roman" w:cs="Times New Roman"/>
          <w:sz w:val="24"/>
          <w:szCs w:val="24"/>
        </w:rPr>
        <w:lastRenderedPageBreak/>
        <w:t>указанной задолженности в</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соответствии</w:t>
      </w:r>
      <w:proofErr w:type="gramEnd"/>
      <w:r w:rsidRPr="0088212F">
        <w:rPr>
          <w:rFonts w:ascii="Times New Roman" w:hAnsi="Times New Roman" w:cs="Times New Roman"/>
          <w:sz w:val="24"/>
          <w:szCs w:val="24"/>
        </w:rPr>
        <w:t xml:space="preserve"> с</w:t>
      </w:r>
      <w:r>
        <w:rPr>
          <w:rFonts w:ascii="Times New Roman" w:hAnsi="Times New Roman" w:cs="Times New Roman"/>
          <w:sz w:val="24"/>
          <w:szCs w:val="24"/>
        </w:rPr>
        <w:t xml:space="preserve"> </w:t>
      </w:r>
      <w:r w:rsidRPr="0088212F">
        <w:rPr>
          <w:rFonts w:ascii="Times New Roman" w:hAnsi="Times New Roman" w:cs="Times New Roman"/>
          <w:sz w:val="24"/>
          <w:szCs w:val="24"/>
        </w:rPr>
        <w:t>законодательством Российской Федерации.</w:t>
      </w:r>
    </w:p>
    <w:p w:rsidR="00EE32D0" w:rsidRPr="005C3AF3" w:rsidRDefault="00EE32D0" w:rsidP="00EE32D0">
      <w:pPr>
        <w:pStyle w:val="HTML"/>
        <w:jc w:val="both"/>
        <w:rPr>
          <w:rFonts w:ascii="Times New Roman" w:hAnsi="Times New Roman" w:cs="Times New Roman"/>
          <w:sz w:val="16"/>
          <w:szCs w:val="16"/>
        </w:rPr>
      </w:pPr>
    </w:p>
    <w:p w:rsidR="00EE32D0" w:rsidRDefault="00EE32D0" w:rsidP="00EE32D0">
      <w:pPr>
        <w:pStyle w:val="HTML"/>
        <w:jc w:val="center"/>
        <w:rPr>
          <w:rFonts w:ascii="Times New Roman" w:hAnsi="Times New Roman" w:cs="Times New Roman"/>
          <w:b/>
          <w:sz w:val="24"/>
          <w:szCs w:val="24"/>
        </w:rPr>
      </w:pPr>
      <w:r w:rsidRPr="008B3B2E">
        <w:rPr>
          <w:rFonts w:ascii="Times New Roman" w:hAnsi="Times New Roman" w:cs="Times New Roman"/>
          <w:b/>
          <w:sz w:val="24"/>
          <w:szCs w:val="24"/>
        </w:rPr>
        <w:t xml:space="preserve">2. ДОКУМЕНТАЦИЯ </w:t>
      </w:r>
      <w:r>
        <w:rPr>
          <w:rFonts w:ascii="Times New Roman" w:hAnsi="Times New Roman" w:cs="Times New Roman"/>
          <w:b/>
          <w:sz w:val="24"/>
          <w:szCs w:val="24"/>
        </w:rPr>
        <w:t>ОБ АУКЦИОНЕ В ЭЛЕКТРОННОЙ ФОРМЕ</w:t>
      </w:r>
    </w:p>
    <w:p w:rsidR="00EE32D0" w:rsidRPr="005C3AF3" w:rsidRDefault="00EE32D0" w:rsidP="00EE32D0">
      <w:pPr>
        <w:pStyle w:val="HTML"/>
        <w:jc w:val="center"/>
        <w:rPr>
          <w:rFonts w:ascii="Times New Roman" w:hAnsi="Times New Roman" w:cs="Times New Roman"/>
          <w:b/>
          <w:sz w:val="16"/>
          <w:szCs w:val="16"/>
        </w:rPr>
      </w:pPr>
    </w:p>
    <w:p w:rsidR="00EE32D0" w:rsidRPr="00C40422" w:rsidRDefault="00EE32D0" w:rsidP="00EE32D0">
      <w:pPr>
        <w:pStyle w:val="HTML"/>
        <w:jc w:val="both"/>
        <w:rPr>
          <w:rFonts w:ascii="Times New Roman" w:hAnsi="Times New Roman" w:cs="Times New Roman"/>
          <w:b/>
          <w:sz w:val="24"/>
          <w:szCs w:val="24"/>
        </w:rPr>
      </w:pPr>
      <w:r w:rsidRPr="00C40422">
        <w:rPr>
          <w:rFonts w:ascii="Times New Roman" w:hAnsi="Times New Roman" w:cs="Times New Roman"/>
          <w:b/>
          <w:sz w:val="24"/>
          <w:szCs w:val="24"/>
        </w:rPr>
        <w:t>2.1. Содержание документации об аукционе</w:t>
      </w:r>
      <w:r>
        <w:rPr>
          <w:rFonts w:ascii="Times New Roman" w:hAnsi="Times New Roman" w:cs="Times New Roman"/>
          <w:b/>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2.1.1. Документация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раскрывает, конкретизирует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дополняет информацию, </w:t>
      </w:r>
      <w:r>
        <w:rPr>
          <w:rFonts w:ascii="Times New Roman" w:hAnsi="Times New Roman" w:cs="Times New Roman"/>
          <w:sz w:val="24"/>
          <w:szCs w:val="24"/>
        </w:rPr>
        <w:t>содержащуюся</w:t>
      </w:r>
      <w:r w:rsidRPr="0088212F">
        <w:rPr>
          <w:rFonts w:ascii="Times New Roman" w:hAnsi="Times New Roman" w:cs="Times New Roman"/>
          <w:sz w:val="24"/>
          <w:szCs w:val="24"/>
        </w:rPr>
        <w:t xml:space="preserve"> в извещении о проведении</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аукцион</w:t>
      </w:r>
      <w:r>
        <w:rPr>
          <w:rFonts w:ascii="Times New Roman" w:hAnsi="Times New Roman" w:cs="Times New Roman"/>
          <w:sz w:val="24"/>
          <w:szCs w:val="24"/>
        </w:rPr>
        <w:t>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2.1.2. В случае любых противоречий между документами, указанными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пункте 2.1.1, документация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имеет приоритет.</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2.1.3. Предполагается, что участник размещения заказа изучит всю</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документацию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включая изменения в</w:t>
      </w:r>
      <w:r w:rsidRPr="0088212F">
        <w:rPr>
          <w:rFonts w:ascii="Times New Roman" w:hAnsi="Times New Roman" w:cs="Times New Roman"/>
          <w:sz w:val="24"/>
          <w:szCs w:val="24"/>
        </w:rPr>
        <w:t xml:space="preserve"> документаци</w:t>
      </w:r>
      <w:r>
        <w:rPr>
          <w:rFonts w:ascii="Times New Roman" w:hAnsi="Times New Roman" w:cs="Times New Roman"/>
          <w:sz w:val="24"/>
          <w:szCs w:val="24"/>
        </w:rPr>
        <w:t xml:space="preserve">ю об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 разъяснения к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w:t>
      </w:r>
      <w:r>
        <w:rPr>
          <w:rFonts w:ascii="Times New Roman" w:hAnsi="Times New Roman" w:cs="Times New Roman"/>
          <w:sz w:val="24"/>
          <w:szCs w:val="24"/>
        </w:rPr>
        <w:t>размещенные уполномоченным органом</w:t>
      </w:r>
      <w:r w:rsidRPr="0088212F">
        <w:rPr>
          <w:rFonts w:ascii="Times New Roman" w:hAnsi="Times New Roman" w:cs="Times New Roman"/>
          <w:sz w:val="24"/>
          <w:szCs w:val="24"/>
        </w:rPr>
        <w:t xml:space="preserve"> в соответствии с пунктами 2.2 и 2.3 </w:t>
      </w:r>
      <w:r>
        <w:rPr>
          <w:rFonts w:ascii="Times New Roman" w:hAnsi="Times New Roman" w:cs="Times New Roman"/>
          <w:sz w:val="24"/>
          <w:szCs w:val="24"/>
        </w:rPr>
        <w:t>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2.1.4. Документация</w:t>
      </w:r>
      <w:r w:rsidRPr="0088212F">
        <w:rPr>
          <w:rFonts w:ascii="Times New Roman" w:hAnsi="Times New Roman" w:cs="Times New Roman"/>
          <w:sz w:val="24"/>
          <w:szCs w:val="24"/>
        </w:rPr>
        <w:t xml:space="preserve">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доступна для ознакомления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официальном сайте </w:t>
      </w:r>
      <w:r w:rsidRPr="00B822C0">
        <w:rPr>
          <w:rFonts w:ascii="Times New Roman" w:hAnsi="Times New Roman" w:cs="Times New Roman"/>
          <w:color w:val="0000FF"/>
          <w:sz w:val="24"/>
          <w:szCs w:val="24"/>
        </w:rPr>
        <w:t>www.zakupki.gov.ru</w:t>
      </w:r>
      <w:r w:rsidRPr="005F5FA6">
        <w:rPr>
          <w:sz w:val="24"/>
          <w:szCs w:val="24"/>
        </w:rPr>
        <w:t xml:space="preserve"> </w:t>
      </w:r>
      <w:r w:rsidRPr="0088212F">
        <w:rPr>
          <w:rFonts w:ascii="Times New Roman" w:hAnsi="Times New Roman" w:cs="Times New Roman"/>
          <w:sz w:val="24"/>
          <w:szCs w:val="24"/>
        </w:rPr>
        <w:t>без взимания платы.</w:t>
      </w:r>
    </w:p>
    <w:p w:rsidR="00EE32D0" w:rsidRPr="00EE1756" w:rsidRDefault="00EE32D0" w:rsidP="00EE32D0">
      <w:pPr>
        <w:pStyle w:val="HTML"/>
        <w:jc w:val="both"/>
        <w:rPr>
          <w:rFonts w:ascii="Times New Roman" w:hAnsi="Times New Roman" w:cs="Times New Roman"/>
          <w:b/>
          <w:sz w:val="24"/>
          <w:szCs w:val="24"/>
        </w:rPr>
      </w:pPr>
      <w:r w:rsidRPr="00C40422">
        <w:rPr>
          <w:rFonts w:ascii="Times New Roman" w:hAnsi="Times New Roman" w:cs="Times New Roman"/>
          <w:b/>
          <w:sz w:val="24"/>
          <w:szCs w:val="24"/>
        </w:rPr>
        <w:t xml:space="preserve">2.2. Разъяснение положений </w:t>
      </w:r>
      <w:r w:rsidRPr="00EE1756">
        <w:rPr>
          <w:rFonts w:ascii="Times New Roman" w:hAnsi="Times New Roman" w:cs="Times New Roman"/>
          <w:b/>
          <w:sz w:val="24"/>
          <w:szCs w:val="24"/>
        </w:rPr>
        <w:t>документации об открытом аукционе в электронной форме.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2.2.1.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w:t>
      </w:r>
      <w:r>
        <w:rPr>
          <w:rFonts w:ascii="Times New Roman" w:hAnsi="Times New Roman" w:cs="Times New Roman"/>
          <w:sz w:val="24"/>
          <w:szCs w:val="24"/>
        </w:rPr>
        <w:t>а в электронной форме</w:t>
      </w:r>
      <w:r w:rsidRPr="0088212F">
        <w:rPr>
          <w:rFonts w:ascii="Times New Roman" w:hAnsi="Times New Roman" w:cs="Times New Roman"/>
          <w:sz w:val="24"/>
          <w:szCs w:val="24"/>
        </w:rPr>
        <w:t xml:space="preserve"> какие-либо переговоры</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заказчика, уполномоченного органа, </w:t>
      </w:r>
      <w:r>
        <w:rPr>
          <w:rFonts w:ascii="Times New Roman" w:hAnsi="Times New Roman" w:cs="Times New Roman"/>
          <w:sz w:val="24"/>
          <w:szCs w:val="24"/>
        </w:rPr>
        <w:t xml:space="preserve">оператора электронной площадки </w:t>
      </w:r>
      <w:r w:rsidRPr="007C6E22">
        <w:rPr>
          <w:rFonts w:ascii="Times New Roman" w:hAnsi="Times New Roman" w:cs="Times New Roman"/>
          <w:sz w:val="24"/>
          <w:szCs w:val="24"/>
        </w:rPr>
        <w:t>или аукционной комиссии</w:t>
      </w:r>
      <w:r w:rsidRPr="0088212F">
        <w:rPr>
          <w:rFonts w:ascii="Times New Roman" w:hAnsi="Times New Roman" w:cs="Times New Roman"/>
          <w:sz w:val="24"/>
          <w:szCs w:val="24"/>
        </w:rPr>
        <w:t xml:space="preserve"> с участником размещения заказа не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допускаются. В случае нарушения указанного положения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 может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быть признан недействительным </w:t>
      </w:r>
      <w:r>
        <w:rPr>
          <w:rFonts w:ascii="Times New Roman" w:hAnsi="Times New Roman" w:cs="Times New Roman"/>
          <w:sz w:val="24"/>
          <w:szCs w:val="24"/>
        </w:rPr>
        <w:t>по иску заинтересованного лица</w:t>
      </w:r>
      <w:r w:rsidRPr="0088212F">
        <w:rPr>
          <w:rFonts w:ascii="Times New Roman" w:hAnsi="Times New Roman" w:cs="Times New Roman"/>
          <w:sz w:val="24"/>
          <w:szCs w:val="24"/>
        </w:rPr>
        <w:t xml:space="preserve"> в порядке, </w:t>
      </w:r>
      <w:r>
        <w:rPr>
          <w:rFonts w:ascii="Times New Roman" w:hAnsi="Times New Roman" w:cs="Times New Roman"/>
          <w:sz w:val="24"/>
          <w:szCs w:val="24"/>
        </w:rPr>
        <w:t xml:space="preserve">установленном </w:t>
      </w:r>
      <w:r w:rsidRPr="0088212F">
        <w:rPr>
          <w:rFonts w:ascii="Times New Roman" w:hAnsi="Times New Roman" w:cs="Times New Roman"/>
          <w:sz w:val="24"/>
          <w:szCs w:val="24"/>
        </w:rPr>
        <w:t>законодательством Российской Федерации.</w:t>
      </w:r>
    </w:p>
    <w:p w:rsidR="00EE32D0" w:rsidRDefault="00EE32D0" w:rsidP="00EE32D0">
      <w:pPr>
        <w:jc w:val="both"/>
        <w:outlineLvl w:val="1"/>
      </w:pPr>
      <w:r w:rsidRPr="00F04696">
        <w:rPr>
          <w:sz w:val="24"/>
          <w:szCs w:val="24"/>
        </w:rPr>
        <w:t>2.2.2. Любой участник размещения заказа, получивший аккредитацию на электронной площадке, вправе направить</w:t>
      </w:r>
      <w:r>
        <w:rPr>
          <w:sz w:val="24"/>
          <w:szCs w:val="24"/>
        </w:rPr>
        <w:t xml:space="preserve"> на адрес электронной площадки </w:t>
      </w:r>
      <w:r w:rsidRPr="00F04696">
        <w:rPr>
          <w:sz w:val="24"/>
          <w:szCs w:val="24"/>
        </w:rPr>
        <w:t>запрос о разъяснении положений документации об открытом аукционе в электронной форме.</w:t>
      </w:r>
      <w:r w:rsidRPr="004468CE">
        <w:rPr>
          <w:sz w:val="24"/>
          <w:szCs w:val="24"/>
        </w:rPr>
        <w:t xml:space="preserve"> </w:t>
      </w:r>
      <w:r w:rsidRPr="00D8354A">
        <w:rPr>
          <w:sz w:val="24"/>
          <w:szCs w:val="24"/>
        </w:rPr>
        <w:t xml:space="preserve">При этом такой участник размещения заказа вправе направить не более чем три запроса </w:t>
      </w:r>
      <w:proofErr w:type="gramStart"/>
      <w:r w:rsidRPr="00D8354A">
        <w:rPr>
          <w:sz w:val="24"/>
          <w:szCs w:val="24"/>
        </w:rPr>
        <w:t>о разъяснении положений документации об открытом аукционе в электронной форме в отношении одного открытого аукциона в электронной форме</w:t>
      </w:r>
      <w:proofErr w:type="gramEnd"/>
      <w:r>
        <w:rPr>
          <w:sz w:val="24"/>
          <w:szCs w:val="24"/>
        </w:rPr>
        <w:t>.</w:t>
      </w:r>
    </w:p>
    <w:p w:rsidR="00EE32D0" w:rsidRDefault="00EE32D0" w:rsidP="00EE32D0">
      <w:pPr>
        <w:jc w:val="both"/>
        <w:outlineLvl w:val="1"/>
      </w:pPr>
      <w:r>
        <w:rPr>
          <w:sz w:val="24"/>
          <w:szCs w:val="24"/>
        </w:rPr>
        <w:t xml:space="preserve">2.2.3. В </w:t>
      </w:r>
      <w:r w:rsidRPr="0088212F">
        <w:rPr>
          <w:sz w:val="24"/>
          <w:szCs w:val="24"/>
        </w:rPr>
        <w:t>течение одного часа с момента поступления указанного в</w:t>
      </w:r>
      <w:r>
        <w:rPr>
          <w:sz w:val="24"/>
          <w:szCs w:val="24"/>
        </w:rPr>
        <w:t xml:space="preserve"> пункте </w:t>
      </w:r>
      <w:r w:rsidRPr="0088212F">
        <w:rPr>
          <w:sz w:val="24"/>
          <w:szCs w:val="24"/>
        </w:rPr>
        <w:t>2.2.2 запроса оператор электронной площадки направляет такой</w:t>
      </w:r>
      <w:r>
        <w:rPr>
          <w:sz w:val="24"/>
          <w:szCs w:val="24"/>
        </w:rPr>
        <w:t xml:space="preserve"> запрос </w:t>
      </w:r>
      <w:r w:rsidRPr="0088212F">
        <w:rPr>
          <w:sz w:val="24"/>
          <w:szCs w:val="24"/>
        </w:rPr>
        <w:t xml:space="preserve">в уполномоченный орган. </w:t>
      </w:r>
      <w:proofErr w:type="gramStart"/>
      <w:r w:rsidRPr="0088212F">
        <w:rPr>
          <w:sz w:val="24"/>
          <w:szCs w:val="24"/>
        </w:rPr>
        <w:t>В течение</w:t>
      </w:r>
      <w:r>
        <w:rPr>
          <w:sz w:val="24"/>
          <w:szCs w:val="24"/>
        </w:rPr>
        <w:t xml:space="preserve"> </w:t>
      </w:r>
      <w:r w:rsidRPr="0088212F">
        <w:rPr>
          <w:sz w:val="24"/>
          <w:szCs w:val="24"/>
        </w:rPr>
        <w:t>двух дней со дня поступления от оператора электронной площадки запроса</w:t>
      </w:r>
      <w:r>
        <w:rPr>
          <w:sz w:val="24"/>
          <w:szCs w:val="24"/>
        </w:rPr>
        <w:t xml:space="preserve"> уполномоченный </w:t>
      </w:r>
      <w:r w:rsidRPr="0088212F">
        <w:rPr>
          <w:sz w:val="24"/>
          <w:szCs w:val="24"/>
        </w:rPr>
        <w:t>о</w:t>
      </w:r>
      <w:r>
        <w:rPr>
          <w:sz w:val="24"/>
          <w:szCs w:val="24"/>
        </w:rPr>
        <w:t>рган</w:t>
      </w:r>
      <w:r w:rsidRPr="0088212F">
        <w:rPr>
          <w:sz w:val="24"/>
          <w:szCs w:val="24"/>
        </w:rPr>
        <w:t xml:space="preserve"> размеща</w:t>
      </w:r>
      <w:r>
        <w:rPr>
          <w:sz w:val="24"/>
          <w:szCs w:val="24"/>
        </w:rPr>
        <w:t>е</w:t>
      </w:r>
      <w:r w:rsidRPr="0088212F">
        <w:rPr>
          <w:sz w:val="24"/>
          <w:szCs w:val="24"/>
        </w:rPr>
        <w:t xml:space="preserve">т разъяснение положений документации об </w:t>
      </w:r>
      <w:r>
        <w:rPr>
          <w:sz w:val="24"/>
          <w:szCs w:val="24"/>
        </w:rPr>
        <w:t xml:space="preserve">открытом </w:t>
      </w:r>
      <w:r w:rsidRPr="0088212F">
        <w:rPr>
          <w:sz w:val="24"/>
          <w:szCs w:val="24"/>
        </w:rPr>
        <w:t>аукционе</w:t>
      </w:r>
      <w:r>
        <w:rPr>
          <w:sz w:val="24"/>
          <w:szCs w:val="24"/>
        </w:rPr>
        <w:t xml:space="preserve"> в электронной форме</w:t>
      </w:r>
      <w:r w:rsidRPr="0088212F">
        <w:rPr>
          <w:sz w:val="24"/>
          <w:szCs w:val="24"/>
        </w:rPr>
        <w:t xml:space="preserve"> с</w:t>
      </w:r>
      <w:r>
        <w:rPr>
          <w:sz w:val="24"/>
          <w:szCs w:val="24"/>
        </w:rPr>
        <w:t xml:space="preserve"> </w:t>
      </w:r>
      <w:r w:rsidRPr="0088212F">
        <w:rPr>
          <w:sz w:val="24"/>
          <w:szCs w:val="24"/>
        </w:rPr>
        <w:t>указанием предмета запроса, но без указания участника размещения</w:t>
      </w:r>
      <w:r>
        <w:rPr>
          <w:sz w:val="24"/>
          <w:szCs w:val="24"/>
        </w:rPr>
        <w:t xml:space="preserve"> </w:t>
      </w:r>
      <w:r w:rsidRPr="0088212F">
        <w:rPr>
          <w:sz w:val="24"/>
          <w:szCs w:val="24"/>
        </w:rPr>
        <w:t>заказа, от которого поступил запрос, на официальном сайте при условии,</w:t>
      </w:r>
      <w:r>
        <w:rPr>
          <w:sz w:val="24"/>
          <w:szCs w:val="24"/>
        </w:rPr>
        <w:t xml:space="preserve"> </w:t>
      </w:r>
      <w:r w:rsidRPr="0088212F">
        <w:rPr>
          <w:sz w:val="24"/>
          <w:szCs w:val="24"/>
        </w:rPr>
        <w:t>что указанный запрос поступил в</w:t>
      </w:r>
      <w:r>
        <w:rPr>
          <w:sz w:val="24"/>
          <w:szCs w:val="24"/>
        </w:rPr>
        <w:t xml:space="preserve"> </w:t>
      </w:r>
      <w:r w:rsidRPr="0088212F">
        <w:rPr>
          <w:sz w:val="24"/>
          <w:szCs w:val="24"/>
        </w:rPr>
        <w:t>уполномоченный орган не позднее</w:t>
      </w:r>
      <w:r>
        <w:rPr>
          <w:sz w:val="24"/>
          <w:szCs w:val="24"/>
        </w:rPr>
        <w:t>,</w:t>
      </w:r>
      <w:r w:rsidRPr="0088212F">
        <w:rPr>
          <w:sz w:val="24"/>
          <w:szCs w:val="24"/>
        </w:rPr>
        <w:t xml:space="preserve"> чем за пять дней до дня окончания</w:t>
      </w:r>
      <w:r>
        <w:rPr>
          <w:sz w:val="24"/>
          <w:szCs w:val="24"/>
        </w:rPr>
        <w:t xml:space="preserve"> </w:t>
      </w:r>
      <w:r w:rsidRPr="0088212F">
        <w:rPr>
          <w:sz w:val="24"/>
          <w:szCs w:val="24"/>
        </w:rPr>
        <w:t>подачи</w:t>
      </w:r>
      <w:proofErr w:type="gramEnd"/>
      <w:r w:rsidRPr="0088212F">
        <w:rPr>
          <w:sz w:val="24"/>
          <w:szCs w:val="24"/>
        </w:rPr>
        <w:t xml:space="preserve"> заявок на участие в </w:t>
      </w:r>
      <w:r>
        <w:rPr>
          <w:sz w:val="24"/>
          <w:szCs w:val="24"/>
        </w:rPr>
        <w:t xml:space="preserve">открытом </w:t>
      </w:r>
      <w:r w:rsidRPr="0088212F">
        <w:rPr>
          <w:sz w:val="24"/>
          <w:szCs w:val="24"/>
        </w:rPr>
        <w:t>аукционе</w:t>
      </w:r>
      <w:r>
        <w:rPr>
          <w:sz w:val="24"/>
          <w:szCs w:val="24"/>
        </w:rPr>
        <w:t xml:space="preserve"> в электронной форме</w:t>
      </w:r>
      <w:r w:rsidRPr="0088212F">
        <w:rPr>
          <w:sz w:val="24"/>
          <w:szCs w:val="24"/>
        </w:rPr>
        <w:t xml:space="preserve"> или, если начальная (максимальная)</w:t>
      </w:r>
      <w:r>
        <w:rPr>
          <w:sz w:val="24"/>
          <w:szCs w:val="24"/>
        </w:rPr>
        <w:t xml:space="preserve"> </w:t>
      </w:r>
      <w:r w:rsidRPr="0088212F">
        <w:rPr>
          <w:sz w:val="24"/>
          <w:szCs w:val="24"/>
        </w:rPr>
        <w:t>цена контракта (цена лота) не превышает трех миллионов рублей, не</w:t>
      </w:r>
      <w:r>
        <w:rPr>
          <w:sz w:val="24"/>
          <w:szCs w:val="24"/>
        </w:rPr>
        <w:t xml:space="preserve"> </w:t>
      </w:r>
      <w:proofErr w:type="gramStart"/>
      <w:r w:rsidRPr="0088212F">
        <w:rPr>
          <w:sz w:val="24"/>
          <w:szCs w:val="24"/>
        </w:rPr>
        <w:t>позднее</w:t>
      </w:r>
      <w:proofErr w:type="gramEnd"/>
      <w:r w:rsidRPr="0088212F">
        <w:rPr>
          <w:sz w:val="24"/>
          <w:szCs w:val="24"/>
        </w:rPr>
        <w:t xml:space="preserve"> чем за три дня до дня окончания подачи заявок на участие в</w:t>
      </w:r>
      <w:r>
        <w:rPr>
          <w:sz w:val="24"/>
          <w:szCs w:val="24"/>
        </w:rPr>
        <w:t xml:space="preserve"> открытом </w:t>
      </w:r>
      <w:r w:rsidRPr="0088212F">
        <w:rPr>
          <w:sz w:val="24"/>
          <w:szCs w:val="24"/>
        </w:rPr>
        <w:t>аукционе</w:t>
      </w:r>
      <w:r>
        <w:rPr>
          <w:sz w:val="24"/>
          <w:szCs w:val="24"/>
        </w:rPr>
        <w:t xml:space="preserve"> электронной форме</w:t>
      </w:r>
      <w:r w:rsidRPr="0088212F">
        <w:rPr>
          <w:sz w:val="24"/>
          <w:szCs w:val="24"/>
        </w:rPr>
        <w:t>.</w:t>
      </w:r>
      <w:r>
        <w:rPr>
          <w:sz w:val="24"/>
          <w:szCs w:val="24"/>
        </w:rPr>
        <w:t xml:space="preserve"> </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2.2.4. Даты начала и окончания срока предоставления участникам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разъяснений положений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 xml:space="preserve">указаны в </w:t>
      </w:r>
      <w:r w:rsidRPr="00542F85">
        <w:rPr>
          <w:rFonts w:ascii="Times New Roman" w:hAnsi="Times New Roman" w:cs="Times New Roman"/>
          <w:b/>
          <w:i/>
          <w:sz w:val="24"/>
          <w:szCs w:val="24"/>
        </w:rPr>
        <w:t>Информационной карте</w:t>
      </w:r>
      <w:r>
        <w:rPr>
          <w:rFonts w:ascii="Times New Roman" w:hAnsi="Times New Roman" w:cs="Times New Roman"/>
          <w:b/>
          <w:i/>
          <w:sz w:val="24"/>
          <w:szCs w:val="24"/>
        </w:rPr>
        <w:t xml:space="preserve"> открытого</w:t>
      </w:r>
      <w:r w:rsidRPr="00542F85">
        <w:rPr>
          <w:rFonts w:ascii="Times New Roman" w:hAnsi="Times New Roman" w:cs="Times New Roman"/>
          <w:b/>
          <w:i/>
          <w:sz w:val="24"/>
          <w:szCs w:val="24"/>
        </w:rPr>
        <w:t xml:space="preserve"> аукциона в электронной форме</w:t>
      </w:r>
      <w:r w:rsidRPr="0088212F">
        <w:rPr>
          <w:rFonts w:ascii="Times New Roman" w:hAnsi="Times New Roman" w:cs="Times New Roman"/>
          <w:sz w:val="24"/>
          <w:szCs w:val="24"/>
        </w:rPr>
        <w:t>.</w:t>
      </w:r>
    </w:p>
    <w:p w:rsidR="00EE32D0"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2.2.5. Разъяснение </w:t>
      </w:r>
      <w:r w:rsidRPr="0088212F">
        <w:rPr>
          <w:rFonts w:ascii="Times New Roman" w:hAnsi="Times New Roman" w:cs="Times New Roman"/>
          <w:sz w:val="24"/>
          <w:szCs w:val="24"/>
        </w:rPr>
        <w:t xml:space="preserve">положений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должно</w:t>
      </w:r>
      <w:r>
        <w:rPr>
          <w:rFonts w:ascii="Times New Roman" w:hAnsi="Times New Roman" w:cs="Times New Roman"/>
          <w:sz w:val="24"/>
          <w:szCs w:val="24"/>
        </w:rPr>
        <w:t xml:space="preserve"> </w:t>
      </w:r>
      <w:r w:rsidRPr="0088212F">
        <w:rPr>
          <w:rFonts w:ascii="Times New Roman" w:hAnsi="Times New Roman" w:cs="Times New Roman"/>
          <w:sz w:val="24"/>
          <w:szCs w:val="24"/>
        </w:rPr>
        <w:t>изменять ее сути.</w:t>
      </w:r>
    </w:p>
    <w:p w:rsidR="00EE32D0" w:rsidRPr="008D217B" w:rsidRDefault="00EE32D0" w:rsidP="00EE32D0">
      <w:pPr>
        <w:pStyle w:val="HTML"/>
        <w:jc w:val="both"/>
        <w:rPr>
          <w:rFonts w:ascii="Times New Roman" w:hAnsi="Times New Roman" w:cs="Times New Roman"/>
          <w:b/>
          <w:sz w:val="24"/>
          <w:szCs w:val="24"/>
        </w:rPr>
      </w:pPr>
      <w:r w:rsidRPr="008D217B">
        <w:rPr>
          <w:rFonts w:ascii="Times New Roman" w:hAnsi="Times New Roman" w:cs="Times New Roman"/>
          <w:b/>
          <w:sz w:val="24"/>
          <w:szCs w:val="24"/>
        </w:rPr>
        <w:t>2.3. Внесение изменений в извещение о проведении открытого аукцион</w:t>
      </w:r>
      <w:r>
        <w:rPr>
          <w:rFonts w:ascii="Times New Roman" w:hAnsi="Times New Roman" w:cs="Times New Roman"/>
          <w:b/>
          <w:sz w:val="24"/>
          <w:szCs w:val="24"/>
        </w:rPr>
        <w:t>а</w:t>
      </w:r>
      <w:r w:rsidRPr="008D217B">
        <w:rPr>
          <w:rFonts w:ascii="Times New Roman" w:hAnsi="Times New Roman" w:cs="Times New Roman"/>
          <w:b/>
          <w:sz w:val="24"/>
          <w:szCs w:val="24"/>
        </w:rPr>
        <w:t xml:space="preserve"> в электронной форме и документацию об открытом аукционе в электронной форме.</w:t>
      </w:r>
    </w:p>
    <w:p w:rsidR="00EE32D0"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2.3.1. </w:t>
      </w:r>
      <w:proofErr w:type="gramStart"/>
      <w:r>
        <w:rPr>
          <w:rFonts w:ascii="Times New Roman" w:hAnsi="Times New Roman" w:cs="Times New Roman"/>
          <w:sz w:val="24"/>
          <w:szCs w:val="24"/>
        </w:rPr>
        <w:t xml:space="preserve">Муниципальный заказчик, уполномоченный орган </w:t>
      </w:r>
      <w:r w:rsidRPr="0088212F">
        <w:rPr>
          <w:rFonts w:ascii="Times New Roman" w:hAnsi="Times New Roman" w:cs="Times New Roman"/>
          <w:sz w:val="24"/>
          <w:szCs w:val="24"/>
        </w:rPr>
        <w:t>по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собственной инициативе или в соответствии с </w:t>
      </w:r>
      <w:r>
        <w:rPr>
          <w:rFonts w:ascii="Times New Roman" w:hAnsi="Times New Roman" w:cs="Times New Roman"/>
          <w:sz w:val="24"/>
          <w:szCs w:val="24"/>
        </w:rPr>
        <w:t xml:space="preserve">поступившим </w:t>
      </w:r>
      <w:r w:rsidRPr="0088212F">
        <w:rPr>
          <w:rFonts w:ascii="Times New Roman" w:hAnsi="Times New Roman" w:cs="Times New Roman"/>
          <w:sz w:val="24"/>
          <w:szCs w:val="24"/>
        </w:rPr>
        <w:t>запросом</w:t>
      </w:r>
      <w:r>
        <w:rPr>
          <w:rFonts w:ascii="Times New Roman" w:hAnsi="Times New Roman" w:cs="Times New Roman"/>
          <w:sz w:val="24"/>
          <w:szCs w:val="24"/>
        </w:rPr>
        <w:t xml:space="preserve"> о разъяснении положений документации об открытом аукционе в электронной форме </w:t>
      </w:r>
      <w:r w:rsidRPr="0088212F">
        <w:rPr>
          <w:rFonts w:ascii="Times New Roman" w:hAnsi="Times New Roman" w:cs="Times New Roman"/>
          <w:sz w:val="24"/>
          <w:szCs w:val="24"/>
        </w:rPr>
        <w:t xml:space="preserve">вправе принять решение о внесении </w:t>
      </w:r>
      <w:r w:rsidRPr="0088212F">
        <w:rPr>
          <w:rFonts w:ascii="Times New Roman" w:hAnsi="Times New Roman" w:cs="Times New Roman"/>
          <w:sz w:val="24"/>
          <w:szCs w:val="24"/>
        </w:rPr>
        <w:lastRenderedPageBreak/>
        <w:t>изменений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документацию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позднее</w:t>
      </w:r>
      <w:r>
        <w:rPr>
          <w:rFonts w:ascii="Times New Roman" w:hAnsi="Times New Roman" w:cs="Times New Roman"/>
          <w:sz w:val="24"/>
          <w:szCs w:val="24"/>
        </w:rPr>
        <w:t>,</w:t>
      </w:r>
      <w:r w:rsidRPr="0088212F">
        <w:rPr>
          <w:rFonts w:ascii="Times New Roman" w:hAnsi="Times New Roman" w:cs="Times New Roman"/>
          <w:sz w:val="24"/>
          <w:szCs w:val="24"/>
        </w:rPr>
        <w:t xml:space="preserve"> чем за пять дней до даты окончания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срока подачи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Изменение предмета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не допускается.</w:t>
      </w:r>
      <w:r>
        <w:rPr>
          <w:rFonts w:ascii="Times New Roman" w:hAnsi="Times New Roman" w:cs="Times New Roman"/>
          <w:sz w:val="24"/>
          <w:szCs w:val="24"/>
        </w:rPr>
        <w:t xml:space="preserve"> </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2.3.2</w:t>
      </w:r>
      <w:r w:rsidRPr="0088212F">
        <w:rPr>
          <w:rFonts w:ascii="Times New Roman" w:hAnsi="Times New Roman" w:cs="Times New Roman"/>
          <w:sz w:val="24"/>
          <w:szCs w:val="24"/>
        </w:rPr>
        <w:t>. В течение одного дня со дня принятия решения, указанного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пункте 2.3.3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изменения, внесенные в документацию об открытом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размещаются уполномоченным </w:t>
      </w:r>
      <w:r>
        <w:rPr>
          <w:rFonts w:ascii="Times New Roman" w:hAnsi="Times New Roman" w:cs="Times New Roman"/>
          <w:sz w:val="24"/>
          <w:szCs w:val="24"/>
        </w:rPr>
        <w:t>органом</w:t>
      </w:r>
      <w:r w:rsidRPr="0088212F">
        <w:rPr>
          <w:rFonts w:ascii="Times New Roman" w:hAnsi="Times New Roman" w:cs="Times New Roman"/>
          <w:sz w:val="24"/>
          <w:szCs w:val="24"/>
        </w:rPr>
        <w:t xml:space="preserve"> на официальном сайте. </w:t>
      </w:r>
      <w:proofErr w:type="gramStart"/>
      <w:r w:rsidRPr="0088212F">
        <w:rPr>
          <w:rFonts w:ascii="Times New Roman" w:hAnsi="Times New Roman" w:cs="Times New Roman"/>
          <w:sz w:val="24"/>
          <w:szCs w:val="24"/>
        </w:rPr>
        <w:t>При этом срок</w:t>
      </w:r>
      <w:r>
        <w:rPr>
          <w:rFonts w:ascii="Times New Roman" w:hAnsi="Times New Roman" w:cs="Times New Roman"/>
          <w:sz w:val="24"/>
          <w:szCs w:val="24"/>
        </w:rPr>
        <w:t xml:space="preserve"> </w:t>
      </w:r>
      <w:r w:rsidRPr="0088212F">
        <w:rPr>
          <w:rFonts w:ascii="Times New Roman" w:hAnsi="Times New Roman" w:cs="Times New Roman"/>
          <w:sz w:val="24"/>
          <w:szCs w:val="24"/>
        </w:rPr>
        <w:t>подачи заявок на участие в открытом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должен быть продлен так,</w:t>
      </w:r>
      <w:r>
        <w:rPr>
          <w:rFonts w:ascii="Times New Roman" w:hAnsi="Times New Roman" w:cs="Times New Roman"/>
          <w:sz w:val="24"/>
          <w:szCs w:val="24"/>
        </w:rPr>
        <w:t xml:space="preserve"> </w:t>
      </w:r>
      <w:r w:rsidRPr="0088212F">
        <w:rPr>
          <w:rFonts w:ascii="Times New Roman" w:hAnsi="Times New Roman" w:cs="Times New Roman"/>
          <w:sz w:val="24"/>
          <w:szCs w:val="24"/>
        </w:rPr>
        <w:t>чтобы со дня размещения таких изменений до даты окончания подачи</w:t>
      </w:r>
      <w:r>
        <w:rPr>
          <w:rFonts w:ascii="Times New Roman" w:hAnsi="Times New Roman" w:cs="Times New Roman"/>
          <w:sz w:val="24"/>
          <w:szCs w:val="24"/>
        </w:rPr>
        <w:t xml:space="preserve"> </w:t>
      </w:r>
      <w:r w:rsidRPr="0088212F">
        <w:rPr>
          <w:rFonts w:ascii="Times New Roman" w:hAnsi="Times New Roman" w:cs="Times New Roman"/>
          <w:sz w:val="24"/>
          <w:szCs w:val="24"/>
        </w:rPr>
        <w:t>заявок на участие в открытом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этот срок составлял не менее чем</w:t>
      </w:r>
      <w:r>
        <w:rPr>
          <w:rFonts w:ascii="Times New Roman" w:hAnsi="Times New Roman" w:cs="Times New Roman"/>
          <w:sz w:val="24"/>
          <w:szCs w:val="24"/>
        </w:rPr>
        <w:t xml:space="preserve"> </w:t>
      </w:r>
      <w:r w:rsidRPr="0088212F">
        <w:rPr>
          <w:rFonts w:ascii="Times New Roman" w:hAnsi="Times New Roman" w:cs="Times New Roman"/>
          <w:sz w:val="24"/>
          <w:szCs w:val="24"/>
        </w:rPr>
        <w:t>пятнадцать дней или, если начальная (максимальная) цена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(цена  лота) не превышает трех миллионов рублей, не менее чем</w:t>
      </w:r>
      <w:proofErr w:type="gramEnd"/>
      <w:r w:rsidRPr="0088212F">
        <w:rPr>
          <w:rFonts w:ascii="Times New Roman" w:hAnsi="Times New Roman" w:cs="Times New Roman"/>
          <w:sz w:val="24"/>
          <w:szCs w:val="24"/>
        </w:rPr>
        <w:t xml:space="preserve"> сем</w:t>
      </w:r>
      <w:r>
        <w:rPr>
          <w:rFonts w:ascii="Times New Roman" w:hAnsi="Times New Roman" w:cs="Times New Roman"/>
          <w:sz w:val="24"/>
          <w:szCs w:val="24"/>
        </w:rPr>
        <w:t xml:space="preserve">ь </w:t>
      </w:r>
      <w:r w:rsidRPr="0088212F">
        <w:rPr>
          <w:rFonts w:ascii="Times New Roman" w:hAnsi="Times New Roman" w:cs="Times New Roman"/>
          <w:sz w:val="24"/>
          <w:szCs w:val="24"/>
        </w:rPr>
        <w:t>дней.</w:t>
      </w:r>
    </w:p>
    <w:p w:rsidR="00EE32D0" w:rsidRPr="002A182A"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2.3.</w:t>
      </w:r>
      <w:r>
        <w:rPr>
          <w:rFonts w:ascii="Times New Roman" w:hAnsi="Times New Roman" w:cs="Times New Roman"/>
          <w:sz w:val="24"/>
          <w:szCs w:val="24"/>
        </w:rPr>
        <w:t>3</w:t>
      </w:r>
      <w:r w:rsidRPr="0088212F">
        <w:rPr>
          <w:rFonts w:ascii="Times New Roman" w:hAnsi="Times New Roman" w:cs="Times New Roman"/>
          <w:sz w:val="24"/>
          <w:szCs w:val="24"/>
        </w:rPr>
        <w:t>. Участники размещения заказа самостоятельно отслеживают</w:t>
      </w:r>
      <w:r>
        <w:rPr>
          <w:rFonts w:ascii="Times New Roman" w:hAnsi="Times New Roman" w:cs="Times New Roman"/>
          <w:sz w:val="24"/>
          <w:szCs w:val="24"/>
        </w:rPr>
        <w:t xml:space="preserve"> </w:t>
      </w:r>
      <w:r w:rsidRPr="0088212F">
        <w:rPr>
          <w:rFonts w:ascii="Times New Roman" w:hAnsi="Times New Roman" w:cs="Times New Roman"/>
          <w:sz w:val="24"/>
          <w:szCs w:val="24"/>
        </w:rPr>
        <w:t>возможные изменения, внесенные в извещение о проведение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аукциона в электронной форме и в документацию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размещенные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официальном сайте </w:t>
      </w:r>
      <w:r w:rsidRPr="00B822C0">
        <w:rPr>
          <w:rFonts w:ascii="Times New Roman" w:hAnsi="Times New Roman" w:cs="Times New Roman"/>
          <w:color w:val="0000FF"/>
          <w:sz w:val="24"/>
          <w:szCs w:val="24"/>
        </w:rPr>
        <w:t>www.zakupki.gov.ru</w:t>
      </w:r>
      <w:r w:rsidRPr="002A182A">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2.3.</w:t>
      </w:r>
      <w:r>
        <w:rPr>
          <w:rFonts w:ascii="Times New Roman" w:hAnsi="Times New Roman" w:cs="Times New Roman"/>
          <w:sz w:val="24"/>
          <w:szCs w:val="24"/>
        </w:rPr>
        <w:t>4</w:t>
      </w:r>
      <w:r w:rsidRPr="0088212F">
        <w:rPr>
          <w:rFonts w:ascii="Times New Roman" w:hAnsi="Times New Roman" w:cs="Times New Roman"/>
          <w:sz w:val="24"/>
          <w:szCs w:val="24"/>
        </w:rPr>
        <w:t xml:space="preserve">.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уполномоченный орган не несут</w:t>
      </w:r>
      <w:r>
        <w:rPr>
          <w:rFonts w:ascii="Times New Roman" w:hAnsi="Times New Roman" w:cs="Times New Roman"/>
          <w:sz w:val="24"/>
          <w:szCs w:val="24"/>
        </w:rPr>
        <w:t xml:space="preserve"> </w:t>
      </w:r>
      <w:r w:rsidRPr="0088212F">
        <w:rPr>
          <w:rFonts w:ascii="Times New Roman" w:hAnsi="Times New Roman" w:cs="Times New Roman"/>
          <w:sz w:val="24"/>
          <w:szCs w:val="24"/>
        </w:rPr>
        <w:t>ответственности в случае, если участник размещения заказа не</w:t>
      </w:r>
      <w:r>
        <w:rPr>
          <w:rFonts w:ascii="Times New Roman" w:hAnsi="Times New Roman" w:cs="Times New Roman"/>
          <w:sz w:val="24"/>
          <w:szCs w:val="24"/>
        </w:rPr>
        <w:t xml:space="preserve"> </w:t>
      </w:r>
      <w:r w:rsidRPr="0088212F">
        <w:rPr>
          <w:rFonts w:ascii="Times New Roman" w:hAnsi="Times New Roman" w:cs="Times New Roman"/>
          <w:sz w:val="24"/>
          <w:szCs w:val="24"/>
        </w:rPr>
        <w:t>ознакомился с изменениями, внесенными в извещение о проведен</w:t>
      </w:r>
      <w:proofErr w:type="gramStart"/>
      <w:r w:rsidRPr="0088212F">
        <w:rPr>
          <w:rFonts w:ascii="Times New Roman" w:hAnsi="Times New Roman" w:cs="Times New Roman"/>
          <w:sz w:val="24"/>
          <w:szCs w:val="24"/>
        </w:rPr>
        <w:t>ии</w:t>
      </w:r>
      <w:r>
        <w:rPr>
          <w:rFonts w:ascii="Times New Roman" w:hAnsi="Times New Roman" w:cs="Times New Roman"/>
          <w:sz w:val="24"/>
          <w:szCs w:val="24"/>
        </w:rPr>
        <w:t xml:space="preserve"> </w:t>
      </w:r>
      <w:r w:rsidRPr="0088212F">
        <w:rPr>
          <w:rFonts w:ascii="Times New Roman" w:hAnsi="Times New Roman" w:cs="Times New Roman"/>
          <w:sz w:val="24"/>
          <w:szCs w:val="24"/>
        </w:rPr>
        <w:t>ау</w:t>
      </w:r>
      <w:proofErr w:type="gramEnd"/>
      <w:r w:rsidRPr="0088212F">
        <w:rPr>
          <w:rFonts w:ascii="Times New Roman" w:hAnsi="Times New Roman" w:cs="Times New Roman"/>
          <w:sz w:val="24"/>
          <w:szCs w:val="24"/>
        </w:rPr>
        <w:t>кциона в электронной форме и документацию об аукционе, размещенными</w:t>
      </w:r>
      <w:r>
        <w:rPr>
          <w:rFonts w:ascii="Times New Roman" w:hAnsi="Times New Roman" w:cs="Times New Roman"/>
          <w:sz w:val="24"/>
          <w:szCs w:val="24"/>
        </w:rPr>
        <w:t xml:space="preserve"> </w:t>
      </w:r>
      <w:r w:rsidRPr="0088212F">
        <w:rPr>
          <w:rFonts w:ascii="Times New Roman" w:hAnsi="Times New Roman" w:cs="Times New Roman"/>
          <w:sz w:val="24"/>
          <w:szCs w:val="24"/>
        </w:rPr>
        <w:t>и опубликованными надлежащим образом.</w:t>
      </w:r>
    </w:p>
    <w:p w:rsidR="00EE32D0" w:rsidRPr="00EE06A6" w:rsidRDefault="00EE32D0" w:rsidP="00EE32D0">
      <w:pPr>
        <w:pStyle w:val="HTML"/>
        <w:jc w:val="both"/>
        <w:rPr>
          <w:rFonts w:ascii="Times New Roman" w:hAnsi="Times New Roman" w:cs="Times New Roman"/>
          <w:b/>
          <w:sz w:val="24"/>
          <w:szCs w:val="24"/>
        </w:rPr>
      </w:pPr>
      <w:r w:rsidRPr="00EE06A6">
        <w:rPr>
          <w:rFonts w:ascii="Times New Roman" w:hAnsi="Times New Roman" w:cs="Times New Roman"/>
          <w:b/>
          <w:sz w:val="24"/>
          <w:szCs w:val="24"/>
        </w:rPr>
        <w:t xml:space="preserve">2.4. Отказ от проведения </w:t>
      </w:r>
      <w:r>
        <w:rPr>
          <w:rFonts w:ascii="Times New Roman" w:hAnsi="Times New Roman" w:cs="Times New Roman"/>
          <w:b/>
          <w:sz w:val="24"/>
          <w:szCs w:val="24"/>
        </w:rPr>
        <w:t xml:space="preserve">открытого </w:t>
      </w:r>
      <w:r w:rsidRPr="00EE06A6">
        <w:rPr>
          <w:rFonts w:ascii="Times New Roman" w:hAnsi="Times New Roman" w:cs="Times New Roman"/>
          <w:b/>
          <w:sz w:val="24"/>
          <w:szCs w:val="24"/>
        </w:rPr>
        <w:t>аукциона</w:t>
      </w:r>
      <w:r>
        <w:rPr>
          <w:rFonts w:ascii="Times New Roman" w:hAnsi="Times New Roman" w:cs="Times New Roman"/>
          <w:b/>
          <w:sz w:val="24"/>
          <w:szCs w:val="24"/>
        </w:rPr>
        <w:t xml:space="preserve"> в электронной форме.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2.4.1. </w:t>
      </w:r>
      <w:proofErr w:type="gramStart"/>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уполномоченный орган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отказаться от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позднее</w:t>
      </w:r>
      <w:r>
        <w:rPr>
          <w:rFonts w:ascii="Times New Roman" w:hAnsi="Times New Roman" w:cs="Times New Roman"/>
          <w:sz w:val="24"/>
          <w:szCs w:val="24"/>
        </w:rPr>
        <w:t>,</w:t>
      </w:r>
      <w:r w:rsidRPr="0088212F">
        <w:rPr>
          <w:rFonts w:ascii="Times New Roman" w:hAnsi="Times New Roman" w:cs="Times New Roman"/>
          <w:sz w:val="24"/>
          <w:szCs w:val="24"/>
        </w:rPr>
        <w:t xml:space="preserve"> чем за десять дней до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даты окончания срока подачи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или, если</w:t>
      </w:r>
      <w:r>
        <w:rPr>
          <w:rFonts w:ascii="Times New Roman" w:hAnsi="Times New Roman" w:cs="Times New Roman"/>
          <w:sz w:val="24"/>
          <w:szCs w:val="24"/>
        </w:rPr>
        <w:t xml:space="preserve"> </w:t>
      </w:r>
      <w:r w:rsidRPr="0088212F">
        <w:rPr>
          <w:rFonts w:ascii="Times New Roman" w:hAnsi="Times New Roman" w:cs="Times New Roman"/>
          <w:sz w:val="24"/>
          <w:szCs w:val="24"/>
        </w:rPr>
        <w:t>начальная (максимальная) цена контракта (цена лота) не превышает трех</w:t>
      </w:r>
      <w:r>
        <w:rPr>
          <w:rFonts w:ascii="Times New Roman" w:hAnsi="Times New Roman" w:cs="Times New Roman"/>
          <w:sz w:val="24"/>
          <w:szCs w:val="24"/>
        </w:rPr>
        <w:t xml:space="preserve"> </w:t>
      </w:r>
      <w:r w:rsidRPr="0088212F">
        <w:rPr>
          <w:rFonts w:ascii="Times New Roman" w:hAnsi="Times New Roman" w:cs="Times New Roman"/>
          <w:sz w:val="24"/>
          <w:szCs w:val="24"/>
        </w:rPr>
        <w:t>миллионов рублей, за пять дней до даты окончания срока подачи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roofErr w:type="gramEnd"/>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2.4.2. </w:t>
      </w:r>
      <w:r>
        <w:rPr>
          <w:rFonts w:ascii="Times New Roman" w:hAnsi="Times New Roman" w:cs="Times New Roman"/>
          <w:sz w:val="24"/>
          <w:szCs w:val="24"/>
        </w:rPr>
        <w:t>У</w:t>
      </w:r>
      <w:r w:rsidRPr="0088212F">
        <w:rPr>
          <w:rFonts w:ascii="Times New Roman" w:hAnsi="Times New Roman" w:cs="Times New Roman"/>
          <w:sz w:val="24"/>
          <w:szCs w:val="24"/>
        </w:rPr>
        <w:t xml:space="preserve">полномоченный </w:t>
      </w:r>
      <w:r>
        <w:rPr>
          <w:rFonts w:ascii="Times New Roman" w:hAnsi="Times New Roman" w:cs="Times New Roman"/>
          <w:sz w:val="24"/>
          <w:szCs w:val="24"/>
        </w:rPr>
        <w:t>орган</w:t>
      </w:r>
      <w:r w:rsidRPr="0088212F">
        <w:rPr>
          <w:rFonts w:ascii="Times New Roman" w:hAnsi="Times New Roman" w:cs="Times New Roman"/>
          <w:sz w:val="24"/>
          <w:szCs w:val="24"/>
        </w:rPr>
        <w:t xml:space="preserve"> в течение одного дня со дня принятия решения об отказе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проведения открытого аукциона </w:t>
      </w:r>
      <w:r>
        <w:rPr>
          <w:rFonts w:ascii="Times New Roman" w:hAnsi="Times New Roman" w:cs="Times New Roman"/>
          <w:sz w:val="24"/>
          <w:szCs w:val="24"/>
        </w:rPr>
        <w:t>размещае</w:t>
      </w:r>
      <w:r w:rsidRPr="0088212F">
        <w:rPr>
          <w:rFonts w:ascii="Times New Roman" w:hAnsi="Times New Roman" w:cs="Times New Roman"/>
          <w:sz w:val="24"/>
          <w:szCs w:val="24"/>
        </w:rPr>
        <w:t>т извещение об отказе от</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открытого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на официальном сайте.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2.4.3. </w:t>
      </w:r>
      <w:proofErr w:type="gramStart"/>
      <w:r w:rsidRPr="0088212F">
        <w:rPr>
          <w:rFonts w:ascii="Times New Roman" w:hAnsi="Times New Roman" w:cs="Times New Roman"/>
          <w:sz w:val="24"/>
          <w:szCs w:val="24"/>
        </w:rPr>
        <w:t>Оператор электронной площадки в течение одного рабочего</w:t>
      </w:r>
      <w:r>
        <w:rPr>
          <w:rFonts w:ascii="Times New Roman" w:hAnsi="Times New Roman" w:cs="Times New Roman"/>
          <w:sz w:val="24"/>
          <w:szCs w:val="24"/>
        </w:rPr>
        <w:t xml:space="preserve"> </w:t>
      </w:r>
      <w:r w:rsidRPr="0088212F">
        <w:rPr>
          <w:rFonts w:ascii="Times New Roman" w:hAnsi="Times New Roman" w:cs="Times New Roman"/>
          <w:sz w:val="24"/>
          <w:szCs w:val="24"/>
        </w:rPr>
        <w:t>дня со дня размещения на официальном сайте извещения об отказе от</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открытого аукциона прекращает осуществленное блокирование</w:t>
      </w:r>
      <w:r>
        <w:rPr>
          <w:rFonts w:ascii="Times New Roman" w:hAnsi="Times New Roman" w:cs="Times New Roman"/>
          <w:sz w:val="24"/>
          <w:szCs w:val="24"/>
        </w:rPr>
        <w:t xml:space="preserve"> </w:t>
      </w:r>
      <w:r w:rsidRPr="0088212F">
        <w:rPr>
          <w:rFonts w:ascii="Times New Roman" w:hAnsi="Times New Roman" w:cs="Times New Roman"/>
          <w:sz w:val="24"/>
          <w:szCs w:val="24"/>
        </w:rPr>
        <w:t>операций по счету участника размещения заказа для проведения операций</w:t>
      </w:r>
      <w:r>
        <w:rPr>
          <w:rFonts w:ascii="Times New Roman" w:hAnsi="Times New Roman" w:cs="Times New Roman"/>
          <w:sz w:val="24"/>
          <w:szCs w:val="24"/>
        </w:rPr>
        <w:t xml:space="preserve"> </w:t>
      </w:r>
      <w:r w:rsidRPr="0088212F">
        <w:rPr>
          <w:rFonts w:ascii="Times New Roman" w:hAnsi="Times New Roman" w:cs="Times New Roman"/>
          <w:sz w:val="24"/>
          <w:szCs w:val="24"/>
        </w:rPr>
        <w:t>по обеспечению участия в открытых аукционах в электронной форме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денежных средств в размере обеспечения заявки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proofErr w:type="gramEnd"/>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2.4.4. В случае отказа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уполномоченного органа от проведения аукциона с нарушением сроков,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указанных в пункте 2.4.1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заказчик, уполномоченный орган несут ответственность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w:t>
      </w:r>
      <w:r w:rsidRPr="007C6E22">
        <w:rPr>
          <w:rFonts w:ascii="Times New Roman" w:hAnsi="Times New Roman" w:cs="Times New Roman"/>
          <w:sz w:val="24"/>
          <w:szCs w:val="24"/>
        </w:rPr>
        <w:t xml:space="preserve">с пунктом 3 статьи 448 Гражданского кодекса Российской </w:t>
      </w:r>
      <w:r w:rsidRPr="008E12C2">
        <w:rPr>
          <w:rFonts w:ascii="Times New Roman" w:hAnsi="Times New Roman" w:cs="Times New Roman"/>
          <w:sz w:val="24"/>
          <w:szCs w:val="24"/>
        </w:rPr>
        <w:t>Федерации.</w:t>
      </w:r>
    </w:p>
    <w:p w:rsidR="00EE32D0" w:rsidRDefault="00EE32D0" w:rsidP="00EE32D0">
      <w:pPr>
        <w:pStyle w:val="HTML"/>
        <w:rPr>
          <w:rFonts w:ascii="Times New Roman" w:hAnsi="Times New Roman" w:cs="Times New Roman"/>
          <w:b/>
          <w:sz w:val="24"/>
          <w:szCs w:val="24"/>
        </w:rPr>
      </w:pPr>
    </w:p>
    <w:p w:rsidR="00EE32D0" w:rsidRDefault="00EE32D0" w:rsidP="00EE32D0">
      <w:pPr>
        <w:pStyle w:val="HTML"/>
        <w:jc w:val="center"/>
        <w:rPr>
          <w:rFonts w:ascii="Times New Roman" w:hAnsi="Times New Roman" w:cs="Times New Roman"/>
          <w:b/>
          <w:sz w:val="24"/>
          <w:szCs w:val="24"/>
        </w:rPr>
      </w:pPr>
      <w:r>
        <w:rPr>
          <w:rFonts w:ascii="Times New Roman" w:hAnsi="Times New Roman" w:cs="Times New Roman"/>
          <w:b/>
          <w:sz w:val="24"/>
          <w:szCs w:val="24"/>
        </w:rPr>
        <w:t xml:space="preserve">3. ПОДГОТОВКА ЗАЯВКИ НА УЧАСТИЕ В ОТКРЫТОМ АУКЦИОНЕ </w:t>
      </w:r>
    </w:p>
    <w:p w:rsidR="00EE32D0" w:rsidRDefault="00EE32D0" w:rsidP="00EE32D0">
      <w:pPr>
        <w:pStyle w:val="HTML"/>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EE32D0" w:rsidRPr="00EE06A6" w:rsidRDefault="00EE32D0" w:rsidP="00EE32D0">
      <w:pPr>
        <w:pStyle w:val="HTML"/>
        <w:jc w:val="center"/>
        <w:rPr>
          <w:rFonts w:ascii="Times New Roman" w:hAnsi="Times New Roman" w:cs="Times New Roman"/>
          <w:b/>
          <w:sz w:val="24"/>
          <w:szCs w:val="24"/>
        </w:rPr>
      </w:pPr>
    </w:p>
    <w:p w:rsidR="00EE32D0" w:rsidRPr="002B6B07" w:rsidRDefault="00EE32D0" w:rsidP="00EE32D0">
      <w:pPr>
        <w:pStyle w:val="HTML"/>
        <w:jc w:val="both"/>
        <w:rPr>
          <w:rFonts w:ascii="Times New Roman" w:hAnsi="Times New Roman" w:cs="Times New Roman"/>
          <w:b/>
          <w:sz w:val="24"/>
          <w:szCs w:val="24"/>
        </w:rPr>
      </w:pPr>
      <w:r w:rsidRPr="002B6B07">
        <w:rPr>
          <w:rFonts w:ascii="Times New Roman" w:hAnsi="Times New Roman" w:cs="Times New Roman"/>
          <w:b/>
          <w:sz w:val="24"/>
          <w:szCs w:val="24"/>
        </w:rPr>
        <w:t xml:space="preserve">3.1. Язык документов, входящих в состав заявки на участие в </w:t>
      </w:r>
      <w:r>
        <w:rPr>
          <w:rFonts w:ascii="Times New Roman" w:hAnsi="Times New Roman" w:cs="Times New Roman"/>
          <w:b/>
          <w:sz w:val="24"/>
          <w:szCs w:val="24"/>
        </w:rPr>
        <w:t xml:space="preserve">открытом </w:t>
      </w:r>
      <w:r w:rsidRPr="002B6B07">
        <w:rPr>
          <w:rFonts w:ascii="Times New Roman" w:hAnsi="Times New Roman" w:cs="Times New Roman"/>
          <w:b/>
          <w:sz w:val="24"/>
          <w:szCs w:val="24"/>
        </w:rPr>
        <w:t>аукционе</w:t>
      </w:r>
      <w:r>
        <w:rPr>
          <w:rFonts w:ascii="Times New Roman" w:hAnsi="Times New Roman" w:cs="Times New Roman"/>
          <w:b/>
          <w:sz w:val="24"/>
          <w:szCs w:val="24"/>
        </w:rPr>
        <w:t xml:space="preserve"> в электронной форме.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3.1.1. </w:t>
      </w:r>
      <w:proofErr w:type="gramStart"/>
      <w:r w:rsidRPr="0088212F">
        <w:rPr>
          <w:rFonts w:ascii="Times New Roman" w:hAnsi="Times New Roman" w:cs="Times New Roman"/>
          <w:sz w:val="24"/>
          <w:szCs w:val="24"/>
        </w:rPr>
        <w:t xml:space="preserve">Заявка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подготовленная участником</w:t>
      </w:r>
      <w:r>
        <w:rPr>
          <w:rFonts w:ascii="Times New Roman" w:hAnsi="Times New Roman" w:cs="Times New Roman"/>
          <w:sz w:val="24"/>
          <w:szCs w:val="24"/>
        </w:rPr>
        <w:t xml:space="preserve"> размещения </w:t>
      </w:r>
      <w:r w:rsidRPr="0088212F">
        <w:rPr>
          <w:rFonts w:ascii="Times New Roman" w:hAnsi="Times New Roman" w:cs="Times New Roman"/>
          <w:sz w:val="24"/>
          <w:szCs w:val="24"/>
        </w:rPr>
        <w:t>заказа, а также вся корреспонденция и документация,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связанные с заявкой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которыми обмениваются</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участники размещения заказов</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 электронной площадки,</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заказчик, уполномоченный орган, должны быть </w:t>
      </w:r>
      <w:r>
        <w:rPr>
          <w:rFonts w:ascii="Times New Roman" w:hAnsi="Times New Roman" w:cs="Times New Roman"/>
          <w:sz w:val="24"/>
          <w:szCs w:val="24"/>
        </w:rPr>
        <w:t xml:space="preserve">составлены </w:t>
      </w:r>
      <w:r w:rsidRPr="0088212F">
        <w:rPr>
          <w:rFonts w:ascii="Times New Roman" w:hAnsi="Times New Roman" w:cs="Times New Roman"/>
          <w:sz w:val="24"/>
          <w:szCs w:val="24"/>
        </w:rPr>
        <w:t>на русском языке.</w:t>
      </w:r>
      <w:proofErr w:type="gramEnd"/>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3.1.2. Использование других языков для подготовки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 может быть расценено аукционной комиссией как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несоответствие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 установленным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3.1.3. Входящие в заявку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документы,</w:t>
      </w:r>
      <w:r>
        <w:rPr>
          <w:rFonts w:ascii="Times New Roman" w:hAnsi="Times New Roman" w:cs="Times New Roman"/>
          <w:sz w:val="24"/>
          <w:szCs w:val="24"/>
        </w:rPr>
        <w:t xml:space="preserve"> </w:t>
      </w:r>
      <w:r w:rsidRPr="0088212F">
        <w:rPr>
          <w:rFonts w:ascii="Times New Roman" w:hAnsi="Times New Roman" w:cs="Times New Roman"/>
          <w:sz w:val="24"/>
          <w:szCs w:val="24"/>
        </w:rPr>
        <w:t>оригиналы которых выданы участнику размещения заказа третьими лицами</w:t>
      </w:r>
      <w:r>
        <w:rPr>
          <w:rFonts w:ascii="Times New Roman" w:hAnsi="Times New Roman" w:cs="Times New Roman"/>
          <w:sz w:val="24"/>
          <w:szCs w:val="24"/>
        </w:rPr>
        <w:t xml:space="preserve"> </w:t>
      </w:r>
      <w:r w:rsidRPr="0088212F">
        <w:rPr>
          <w:rFonts w:ascii="Times New Roman" w:hAnsi="Times New Roman" w:cs="Times New Roman"/>
          <w:sz w:val="24"/>
          <w:szCs w:val="24"/>
        </w:rPr>
        <w:t>на ином языке, могут быть представлены на этом языке при условии, что</w:t>
      </w:r>
      <w:r>
        <w:rPr>
          <w:rFonts w:ascii="Times New Roman" w:hAnsi="Times New Roman" w:cs="Times New Roman"/>
          <w:sz w:val="24"/>
          <w:szCs w:val="24"/>
        </w:rPr>
        <w:t xml:space="preserve"> </w:t>
      </w:r>
      <w:r w:rsidRPr="0088212F">
        <w:rPr>
          <w:rFonts w:ascii="Times New Roman" w:hAnsi="Times New Roman" w:cs="Times New Roman"/>
          <w:sz w:val="24"/>
          <w:szCs w:val="24"/>
        </w:rPr>
        <w:t>к ним будет прилагаться надлежащим образом заверенный перевод на</w:t>
      </w:r>
      <w:r>
        <w:rPr>
          <w:rFonts w:ascii="Times New Roman" w:hAnsi="Times New Roman" w:cs="Times New Roman"/>
          <w:sz w:val="24"/>
          <w:szCs w:val="24"/>
        </w:rPr>
        <w:t xml:space="preserve"> </w:t>
      </w:r>
      <w:r w:rsidRPr="0088212F">
        <w:rPr>
          <w:rFonts w:ascii="Times New Roman" w:hAnsi="Times New Roman" w:cs="Times New Roman"/>
          <w:sz w:val="24"/>
          <w:szCs w:val="24"/>
        </w:rPr>
        <w:t>русский язык. В случае противоречия представленного документа и его</w:t>
      </w:r>
      <w:r>
        <w:rPr>
          <w:rFonts w:ascii="Times New Roman" w:hAnsi="Times New Roman" w:cs="Times New Roman"/>
          <w:sz w:val="24"/>
          <w:szCs w:val="24"/>
        </w:rPr>
        <w:t xml:space="preserve"> </w:t>
      </w:r>
      <w:r w:rsidRPr="0088212F">
        <w:rPr>
          <w:rFonts w:ascii="Times New Roman" w:hAnsi="Times New Roman" w:cs="Times New Roman"/>
          <w:sz w:val="24"/>
          <w:szCs w:val="24"/>
        </w:rPr>
        <w:t>перевода преимущество будет иметь перевод.</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3.1.4. </w:t>
      </w:r>
      <w:proofErr w:type="gramStart"/>
      <w:r w:rsidRPr="0088212F">
        <w:rPr>
          <w:rFonts w:ascii="Times New Roman" w:hAnsi="Times New Roman" w:cs="Times New Roman"/>
          <w:sz w:val="24"/>
          <w:szCs w:val="24"/>
        </w:rPr>
        <w:t>Наличие противоречий между представленным документом и его</w:t>
      </w:r>
      <w:r>
        <w:rPr>
          <w:rFonts w:ascii="Times New Roman" w:hAnsi="Times New Roman" w:cs="Times New Roman"/>
          <w:sz w:val="24"/>
          <w:szCs w:val="24"/>
        </w:rPr>
        <w:t xml:space="preserve"> </w:t>
      </w:r>
      <w:r w:rsidRPr="0088212F">
        <w:rPr>
          <w:rFonts w:ascii="Times New Roman" w:hAnsi="Times New Roman" w:cs="Times New Roman"/>
          <w:sz w:val="24"/>
          <w:szCs w:val="24"/>
        </w:rPr>
        <w:t>переводом, которые изменяют смысл представленного документа, может</w:t>
      </w:r>
      <w:r>
        <w:rPr>
          <w:rFonts w:ascii="Times New Roman" w:hAnsi="Times New Roman" w:cs="Times New Roman"/>
          <w:sz w:val="24"/>
          <w:szCs w:val="24"/>
        </w:rPr>
        <w:t xml:space="preserve"> </w:t>
      </w:r>
      <w:r w:rsidRPr="0088212F">
        <w:rPr>
          <w:rFonts w:ascii="Times New Roman" w:hAnsi="Times New Roman" w:cs="Times New Roman"/>
          <w:sz w:val="24"/>
          <w:szCs w:val="24"/>
        </w:rPr>
        <w:t>быть расценено аукционной комиссией как несоответствие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требованиям, установленным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roofErr w:type="gramEnd"/>
    </w:p>
    <w:p w:rsidR="00EE32D0" w:rsidRPr="00EE06A6" w:rsidRDefault="00EE32D0" w:rsidP="00EE32D0">
      <w:pPr>
        <w:pStyle w:val="HTML"/>
        <w:jc w:val="both"/>
        <w:rPr>
          <w:rFonts w:ascii="Times New Roman" w:hAnsi="Times New Roman" w:cs="Times New Roman"/>
          <w:b/>
          <w:sz w:val="24"/>
          <w:szCs w:val="24"/>
        </w:rPr>
      </w:pPr>
      <w:r w:rsidRPr="007C6E22">
        <w:rPr>
          <w:rFonts w:ascii="Times New Roman" w:hAnsi="Times New Roman" w:cs="Times New Roman"/>
          <w:b/>
          <w:sz w:val="24"/>
          <w:szCs w:val="24"/>
        </w:rPr>
        <w:t>3.2. Требования к</w:t>
      </w:r>
      <w:r w:rsidRPr="00EE06A6">
        <w:rPr>
          <w:rFonts w:ascii="Times New Roman" w:hAnsi="Times New Roman" w:cs="Times New Roman"/>
          <w:b/>
          <w:sz w:val="24"/>
          <w:szCs w:val="24"/>
        </w:rPr>
        <w:t xml:space="preserve"> содержанию документов, входящих состав заявки на участие в </w:t>
      </w:r>
      <w:r>
        <w:rPr>
          <w:rFonts w:ascii="Times New Roman" w:hAnsi="Times New Roman" w:cs="Times New Roman"/>
          <w:b/>
          <w:sz w:val="24"/>
          <w:szCs w:val="24"/>
        </w:rPr>
        <w:t xml:space="preserve">открытом </w:t>
      </w:r>
      <w:r w:rsidRPr="00EE06A6">
        <w:rPr>
          <w:rFonts w:ascii="Times New Roman" w:hAnsi="Times New Roman" w:cs="Times New Roman"/>
          <w:b/>
          <w:sz w:val="24"/>
          <w:szCs w:val="24"/>
        </w:rPr>
        <w:t>аукционе</w:t>
      </w:r>
      <w:r>
        <w:rPr>
          <w:rFonts w:ascii="Times New Roman" w:hAnsi="Times New Roman" w:cs="Times New Roman"/>
          <w:b/>
          <w:sz w:val="24"/>
          <w:szCs w:val="24"/>
        </w:rPr>
        <w:t xml:space="preserve"> в электронной форме.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3.</w:t>
      </w:r>
      <w:r>
        <w:rPr>
          <w:rFonts w:ascii="Times New Roman" w:hAnsi="Times New Roman" w:cs="Times New Roman"/>
          <w:sz w:val="24"/>
          <w:szCs w:val="24"/>
        </w:rPr>
        <w:t>2</w:t>
      </w:r>
      <w:r w:rsidRPr="0088212F">
        <w:rPr>
          <w:rFonts w:ascii="Times New Roman" w:hAnsi="Times New Roman" w:cs="Times New Roman"/>
          <w:sz w:val="24"/>
          <w:szCs w:val="24"/>
        </w:rPr>
        <w:t xml:space="preserve">.1. Заявка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состоит из двух частей.</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3.2</w:t>
      </w:r>
      <w:r w:rsidRPr="0088212F">
        <w:rPr>
          <w:rFonts w:ascii="Times New Roman" w:hAnsi="Times New Roman" w:cs="Times New Roman"/>
          <w:sz w:val="24"/>
          <w:szCs w:val="24"/>
        </w:rPr>
        <w:t xml:space="preserve">.2. Первая часть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должна содержать</w:t>
      </w:r>
      <w:r>
        <w:rPr>
          <w:rFonts w:ascii="Times New Roman" w:hAnsi="Times New Roman" w:cs="Times New Roman"/>
          <w:sz w:val="24"/>
          <w:szCs w:val="24"/>
        </w:rPr>
        <w:t xml:space="preserve"> </w:t>
      </w:r>
      <w:r w:rsidRPr="0088212F">
        <w:rPr>
          <w:rFonts w:ascii="Times New Roman" w:hAnsi="Times New Roman" w:cs="Times New Roman"/>
          <w:sz w:val="24"/>
          <w:szCs w:val="24"/>
        </w:rPr>
        <w:t>следующие сведения:</w:t>
      </w:r>
    </w:p>
    <w:p w:rsidR="00EE32D0" w:rsidRPr="006A5AB7" w:rsidRDefault="00EE32D0" w:rsidP="00EE32D0">
      <w:pPr>
        <w:pStyle w:val="HTML"/>
        <w:jc w:val="both"/>
        <w:rPr>
          <w:rFonts w:ascii="Times New Roman" w:hAnsi="Times New Roman" w:cs="Times New Roman"/>
          <w:sz w:val="24"/>
          <w:szCs w:val="24"/>
        </w:rPr>
      </w:pPr>
      <w:r w:rsidRPr="006A5AB7">
        <w:rPr>
          <w:rFonts w:ascii="Times New Roman" w:hAnsi="Times New Roman" w:cs="Times New Roman"/>
          <w:sz w:val="24"/>
          <w:szCs w:val="24"/>
        </w:rPr>
        <w:t>3.2.2.1. При размещении заказа на выполнение работ:</w:t>
      </w:r>
    </w:p>
    <w:p w:rsidR="00EE32D0" w:rsidRPr="006A5AB7" w:rsidRDefault="00EE32D0" w:rsidP="00EE32D0">
      <w:pPr>
        <w:widowControl/>
        <w:jc w:val="both"/>
        <w:outlineLvl w:val="1"/>
        <w:rPr>
          <w:sz w:val="24"/>
          <w:szCs w:val="24"/>
        </w:rPr>
      </w:pPr>
      <w:r w:rsidRPr="006A5AB7">
        <w:rPr>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w:t>
      </w:r>
    </w:p>
    <w:p w:rsidR="00EE32D0" w:rsidRPr="006A5AB7" w:rsidRDefault="00EE32D0" w:rsidP="00EE32D0">
      <w:pPr>
        <w:widowControl/>
        <w:jc w:val="both"/>
        <w:outlineLvl w:val="1"/>
        <w:rPr>
          <w:sz w:val="24"/>
          <w:szCs w:val="24"/>
        </w:rPr>
      </w:pPr>
      <w:r w:rsidRPr="006A5AB7">
        <w:rPr>
          <w:sz w:val="24"/>
          <w:szCs w:val="24"/>
        </w:rPr>
        <w:t>3.2.2.2. При размещении заказа на выполнение работ, для выполнения которых используется товар:</w:t>
      </w:r>
    </w:p>
    <w:p w:rsidR="00EE32D0" w:rsidRPr="006A5AB7" w:rsidRDefault="00EE32D0" w:rsidP="00EE32D0">
      <w:pPr>
        <w:jc w:val="both"/>
        <w:outlineLvl w:val="1"/>
        <w:rPr>
          <w:sz w:val="24"/>
          <w:szCs w:val="24"/>
        </w:rPr>
      </w:pPr>
      <w:r w:rsidRPr="006A5AB7">
        <w:rPr>
          <w:sz w:val="24"/>
          <w:szCs w:val="24"/>
        </w:rPr>
        <w:t xml:space="preserve">а)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sidRPr="006A5AB7">
        <w:rPr>
          <w:sz w:val="24"/>
          <w:szCs w:val="24"/>
        </w:rPr>
        <w:t>указание</w:t>
      </w:r>
      <w:proofErr w:type="gramEnd"/>
      <w:r w:rsidRPr="006A5AB7">
        <w:rPr>
          <w:sz w:val="24"/>
          <w:szCs w:val="24"/>
        </w:rPr>
        <w:t xml:space="preserve">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w:t>
      </w:r>
      <w:r w:rsidRPr="006A5AB7">
        <w:rPr>
          <w:bCs/>
          <w:sz w:val="24"/>
          <w:szCs w:val="24"/>
        </w:rPr>
        <w:t xml:space="preserve">его </w:t>
      </w:r>
      <w:proofErr w:type="gramStart"/>
      <w:r w:rsidRPr="006A5AB7">
        <w:rPr>
          <w:bCs/>
          <w:sz w:val="24"/>
          <w:szCs w:val="24"/>
        </w:rPr>
        <w:t>словесное обозначение</w:t>
      </w:r>
      <w:r w:rsidRPr="006A5AB7">
        <w:rPr>
          <w:sz w:val="24"/>
          <w:szCs w:val="24"/>
        </w:rPr>
        <w:t>)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sidRPr="006A5AB7">
        <w:rPr>
          <w:sz w:val="24"/>
          <w:szCs w:val="24"/>
        </w:rPr>
        <w:t xml:space="preserve">, а также требования </w:t>
      </w:r>
      <w:proofErr w:type="gramStart"/>
      <w:r w:rsidRPr="006A5AB7">
        <w:rPr>
          <w:sz w:val="24"/>
          <w:szCs w:val="24"/>
        </w:rPr>
        <w:t>о необходимости указания в заявке на участие в открытом аукционе в электронной форме</w:t>
      </w:r>
      <w:proofErr w:type="gramEnd"/>
      <w:r w:rsidRPr="006A5AB7">
        <w:rPr>
          <w:sz w:val="24"/>
          <w:szCs w:val="24"/>
        </w:rPr>
        <w:t xml:space="preserve"> на товарный знак;</w:t>
      </w:r>
    </w:p>
    <w:p w:rsidR="00EE32D0" w:rsidRPr="006A5AB7" w:rsidRDefault="00EE32D0" w:rsidP="00EE32D0">
      <w:pPr>
        <w:pStyle w:val="HTML"/>
        <w:jc w:val="both"/>
        <w:rPr>
          <w:rFonts w:ascii="Times New Roman" w:hAnsi="Times New Roman" w:cs="Times New Roman"/>
          <w:sz w:val="24"/>
          <w:szCs w:val="24"/>
        </w:rPr>
      </w:pPr>
      <w:proofErr w:type="gramStart"/>
      <w:r w:rsidRPr="006A5AB7">
        <w:rPr>
          <w:rFonts w:ascii="Times New Roman" w:hAnsi="Times New Roman" w:cs="Times New Roman"/>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sidRPr="006A5AB7">
        <w:rPr>
          <w:rFonts w:ascii="Times New Roman" w:hAnsi="Times New Roman" w:cs="Times New Roman"/>
          <w:bCs/>
          <w:sz w:val="24"/>
          <w:szCs w:val="24"/>
        </w:rPr>
        <w:t>его словесное обозначение</w:t>
      </w:r>
      <w:r w:rsidRPr="006A5AB7">
        <w:rPr>
          <w:rFonts w:ascii="Times New Roman" w:hAnsi="Times New Roman" w:cs="Times New Roman"/>
          <w:sz w:val="24"/>
          <w:szCs w:val="24"/>
        </w:rPr>
        <w:t>) (при его наличии) предлагаемого для использования товара при условии отсутствия в документации об открытом аукционе в электронной форме</w:t>
      </w:r>
      <w:proofErr w:type="gramEnd"/>
      <w:r w:rsidRPr="006A5AB7">
        <w:rPr>
          <w:rFonts w:ascii="Times New Roman" w:hAnsi="Times New Roman" w:cs="Times New Roman"/>
          <w:sz w:val="24"/>
          <w:szCs w:val="24"/>
        </w:rPr>
        <w:t xml:space="preserve"> указания на товарный знак используемого товара.</w:t>
      </w:r>
    </w:p>
    <w:p w:rsidR="00EE32D0"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3.2.3.</w:t>
      </w:r>
      <w:r>
        <w:rPr>
          <w:rFonts w:ascii="Times New Roman" w:hAnsi="Times New Roman" w:cs="Times New Roman"/>
          <w:sz w:val="24"/>
          <w:szCs w:val="24"/>
        </w:rPr>
        <w:t xml:space="preserve"> </w:t>
      </w:r>
      <w:r w:rsidRPr="00C40422">
        <w:rPr>
          <w:rFonts w:ascii="Times New Roman" w:hAnsi="Times New Roman" w:cs="Times New Roman"/>
          <w:sz w:val="24"/>
          <w:szCs w:val="24"/>
        </w:rPr>
        <w:t>Вторая часть заявки на участие в аукционе должна содержать следующие документы и сведения:</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3.2</w:t>
      </w:r>
      <w:r w:rsidRPr="0088212F">
        <w:rPr>
          <w:rFonts w:ascii="Times New Roman" w:hAnsi="Times New Roman" w:cs="Times New Roman"/>
          <w:sz w:val="24"/>
          <w:szCs w:val="24"/>
        </w:rPr>
        <w:t xml:space="preserve">.3.1. </w:t>
      </w:r>
      <w:proofErr w:type="gramStart"/>
      <w:r w:rsidRPr="0088212F">
        <w:rPr>
          <w:rFonts w:ascii="Times New Roman" w:hAnsi="Times New Roman" w:cs="Times New Roman"/>
          <w:sz w:val="24"/>
          <w:szCs w:val="24"/>
        </w:rPr>
        <w:t>Фирменное наименование (наименование), сведения об</w:t>
      </w:r>
      <w:r>
        <w:rPr>
          <w:rFonts w:ascii="Times New Roman" w:hAnsi="Times New Roman" w:cs="Times New Roman"/>
          <w:sz w:val="24"/>
          <w:szCs w:val="24"/>
        </w:rPr>
        <w:t xml:space="preserve"> </w:t>
      </w:r>
      <w:r w:rsidRPr="0088212F">
        <w:rPr>
          <w:rFonts w:ascii="Times New Roman" w:hAnsi="Times New Roman" w:cs="Times New Roman"/>
          <w:sz w:val="24"/>
          <w:szCs w:val="24"/>
        </w:rPr>
        <w:t>организационно-правовой форме, о месте нахождения, почтовый адрес (для</w:t>
      </w:r>
      <w:r>
        <w:rPr>
          <w:rFonts w:ascii="Times New Roman" w:hAnsi="Times New Roman" w:cs="Times New Roman"/>
          <w:sz w:val="24"/>
          <w:szCs w:val="24"/>
        </w:rPr>
        <w:t xml:space="preserve"> </w:t>
      </w:r>
      <w:r w:rsidRPr="0088212F">
        <w:rPr>
          <w:rFonts w:ascii="Times New Roman" w:hAnsi="Times New Roman" w:cs="Times New Roman"/>
          <w:sz w:val="24"/>
          <w:szCs w:val="24"/>
        </w:rPr>
        <w:t>юридического лица), фамилию, имя, отчество, паспортные данные,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сведения о месте жительства (для </w:t>
      </w:r>
      <w:r w:rsidRPr="0088212F">
        <w:rPr>
          <w:rFonts w:ascii="Times New Roman" w:hAnsi="Times New Roman" w:cs="Times New Roman"/>
          <w:sz w:val="24"/>
          <w:szCs w:val="24"/>
        </w:rPr>
        <w:lastRenderedPageBreak/>
        <w:t>физического лица), номер контактного</w:t>
      </w:r>
      <w:r>
        <w:rPr>
          <w:rFonts w:ascii="Times New Roman" w:hAnsi="Times New Roman" w:cs="Times New Roman"/>
          <w:sz w:val="24"/>
          <w:szCs w:val="24"/>
        </w:rPr>
        <w:t xml:space="preserve"> </w:t>
      </w:r>
      <w:r w:rsidRPr="0088212F">
        <w:rPr>
          <w:rFonts w:ascii="Times New Roman" w:hAnsi="Times New Roman" w:cs="Times New Roman"/>
          <w:sz w:val="24"/>
          <w:szCs w:val="24"/>
        </w:rPr>
        <w:t>телефона, идентификационный номер налогоплательщика.</w:t>
      </w:r>
      <w:proofErr w:type="gramEnd"/>
    </w:p>
    <w:p w:rsidR="00EE32D0"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3.2</w:t>
      </w:r>
      <w:r w:rsidRPr="0088212F">
        <w:rPr>
          <w:rFonts w:ascii="Times New Roman" w:hAnsi="Times New Roman" w:cs="Times New Roman"/>
          <w:sz w:val="24"/>
          <w:szCs w:val="24"/>
        </w:rPr>
        <w:t xml:space="preserve">.3.2. </w:t>
      </w:r>
      <w:proofErr w:type="gramStart"/>
      <w:r w:rsidRPr="0088212F">
        <w:rPr>
          <w:rFonts w:ascii="Times New Roman" w:hAnsi="Times New Roman" w:cs="Times New Roman"/>
          <w:sz w:val="24"/>
          <w:szCs w:val="24"/>
        </w:rPr>
        <w:t>Копии документов, подтверждающих соответствие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требованиям, установленным в соответствии с</w:t>
      </w:r>
      <w:r>
        <w:rPr>
          <w:rFonts w:ascii="Times New Roman" w:hAnsi="Times New Roman" w:cs="Times New Roman"/>
          <w:sz w:val="24"/>
          <w:szCs w:val="24"/>
        </w:rPr>
        <w:t xml:space="preserve"> </w:t>
      </w:r>
      <w:r w:rsidRPr="0088212F">
        <w:rPr>
          <w:rFonts w:ascii="Times New Roman" w:hAnsi="Times New Roman" w:cs="Times New Roman"/>
          <w:sz w:val="24"/>
          <w:szCs w:val="24"/>
        </w:rPr>
        <w:t>законодательством Российской Федерации к лицам, осуществляющим</w:t>
      </w:r>
      <w:r>
        <w:rPr>
          <w:rFonts w:ascii="Times New Roman" w:hAnsi="Times New Roman" w:cs="Times New Roman"/>
          <w:sz w:val="24"/>
          <w:szCs w:val="24"/>
        </w:rPr>
        <w:t xml:space="preserve"> выполнение работ</w:t>
      </w:r>
      <w:r w:rsidRPr="0088212F">
        <w:rPr>
          <w:rFonts w:ascii="Times New Roman" w:hAnsi="Times New Roman" w:cs="Times New Roman"/>
          <w:sz w:val="24"/>
          <w:szCs w:val="24"/>
        </w:rPr>
        <w:t>, являющихся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предметом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w:t>
      </w:r>
      <w:r>
        <w:rPr>
          <w:rFonts w:ascii="Times New Roman" w:hAnsi="Times New Roman" w:cs="Times New Roman"/>
          <w:sz w:val="24"/>
          <w:szCs w:val="24"/>
        </w:rPr>
        <w:t>и если т</w:t>
      </w:r>
      <w:r w:rsidRPr="0088212F">
        <w:rPr>
          <w:rFonts w:ascii="Times New Roman" w:hAnsi="Times New Roman" w:cs="Times New Roman"/>
          <w:sz w:val="24"/>
          <w:szCs w:val="24"/>
        </w:rPr>
        <w:t>акие требования предусмотрены</w:t>
      </w:r>
      <w:r>
        <w:rPr>
          <w:rFonts w:ascii="Times New Roman" w:hAnsi="Times New Roman" w:cs="Times New Roman"/>
          <w:sz w:val="24"/>
          <w:szCs w:val="24"/>
        </w:rPr>
        <w:t xml:space="preserve"> в </w:t>
      </w:r>
      <w:r w:rsidRPr="00920A06">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20A06">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roofErr w:type="gramEnd"/>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 xml:space="preserve">.3.3. </w:t>
      </w:r>
      <w:proofErr w:type="gramStart"/>
      <w:r>
        <w:rPr>
          <w:rFonts w:ascii="Times New Roman" w:hAnsi="Times New Roman" w:cs="Times New Roman"/>
          <w:sz w:val="24"/>
          <w:szCs w:val="24"/>
        </w:rPr>
        <w:t xml:space="preserve">Копии </w:t>
      </w:r>
      <w:r w:rsidRPr="00C40422">
        <w:rPr>
          <w:rFonts w:ascii="Times New Roman" w:hAnsi="Times New Roman" w:cs="Times New Roman"/>
          <w:sz w:val="24"/>
          <w:szCs w:val="24"/>
        </w:rPr>
        <w:t>документов, подтверждающих обладание участника размещения заказа исключительными правами на объекты и</w:t>
      </w:r>
      <w:r>
        <w:rPr>
          <w:rFonts w:ascii="Times New Roman" w:hAnsi="Times New Roman" w:cs="Times New Roman"/>
          <w:sz w:val="24"/>
          <w:szCs w:val="24"/>
        </w:rPr>
        <w:t xml:space="preserve">нтеллектуальной собственности, </w:t>
      </w:r>
      <w:r w:rsidRPr="00C40422">
        <w:rPr>
          <w:rFonts w:ascii="Times New Roman" w:hAnsi="Times New Roman" w:cs="Times New Roman"/>
          <w:sz w:val="24"/>
          <w:szCs w:val="24"/>
        </w:rPr>
        <w:t xml:space="preserve">если  в связи с исполнением муниципального контракта заказчик приобретает права на объекты интеллектуальной собственности, за </w:t>
      </w:r>
      <w:r>
        <w:rPr>
          <w:rFonts w:ascii="Times New Roman" w:hAnsi="Times New Roman" w:cs="Times New Roman"/>
          <w:sz w:val="24"/>
          <w:szCs w:val="24"/>
        </w:rPr>
        <w:t xml:space="preserve">исключением случаев размещения заказа </w:t>
      </w:r>
      <w:r w:rsidRPr="00C40422">
        <w:rPr>
          <w:rFonts w:ascii="Times New Roman" w:hAnsi="Times New Roman" w:cs="Times New Roman"/>
          <w:sz w:val="24"/>
          <w:szCs w:val="24"/>
        </w:rPr>
        <w:t>на созда</w:t>
      </w:r>
      <w:r>
        <w:rPr>
          <w:rFonts w:ascii="Times New Roman" w:hAnsi="Times New Roman" w:cs="Times New Roman"/>
          <w:sz w:val="24"/>
          <w:szCs w:val="24"/>
        </w:rPr>
        <w:t>ние произведения литературы или</w:t>
      </w:r>
      <w:r w:rsidRPr="00C40422">
        <w:rPr>
          <w:rFonts w:ascii="Times New Roman" w:hAnsi="Times New Roman" w:cs="Times New Roman"/>
          <w:sz w:val="24"/>
          <w:szCs w:val="24"/>
        </w:rPr>
        <w:t xml:space="preserve"> искусства</w:t>
      </w:r>
      <w:r>
        <w:rPr>
          <w:rFonts w:ascii="Times New Roman" w:hAnsi="Times New Roman" w:cs="Times New Roman"/>
          <w:sz w:val="24"/>
          <w:szCs w:val="24"/>
        </w:rPr>
        <w:t xml:space="preserve"> (за исключением программ для ЭВМ,</w:t>
      </w:r>
      <w:r w:rsidRPr="00C40422">
        <w:rPr>
          <w:rFonts w:ascii="Times New Roman" w:hAnsi="Times New Roman" w:cs="Times New Roman"/>
          <w:sz w:val="24"/>
          <w:szCs w:val="24"/>
        </w:rPr>
        <w:t xml:space="preserve"> баз данных), на финансирование проката или показа национального фильма, если  это предусмотрено </w:t>
      </w:r>
      <w:r w:rsidRPr="00C40422">
        <w:rPr>
          <w:rFonts w:ascii="Times New Roman" w:hAnsi="Times New Roman" w:cs="Times New Roman"/>
          <w:b/>
          <w:i/>
          <w:sz w:val="24"/>
          <w:szCs w:val="24"/>
        </w:rPr>
        <w:t>Информационной картой открытого аукциона в</w:t>
      </w:r>
      <w:proofErr w:type="gramEnd"/>
      <w:r w:rsidRPr="00C40422">
        <w:rPr>
          <w:rFonts w:ascii="Times New Roman" w:hAnsi="Times New Roman" w:cs="Times New Roman"/>
          <w:b/>
          <w:i/>
          <w:sz w:val="24"/>
          <w:szCs w:val="24"/>
        </w:rPr>
        <w:t xml:space="preserve"> электронной форме</w:t>
      </w:r>
      <w:r w:rsidRPr="00C40422">
        <w:rPr>
          <w:rFonts w:ascii="Times New Roman" w:hAnsi="Times New Roman" w:cs="Times New Roman"/>
          <w:sz w:val="24"/>
          <w:szCs w:val="24"/>
        </w:rPr>
        <w:t>.</w:t>
      </w:r>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.3.4</w:t>
      </w:r>
      <w:r w:rsidRPr="00C40422">
        <w:rPr>
          <w:rFonts w:ascii="Times New Roman" w:hAnsi="Times New Roman" w:cs="Times New Roman"/>
          <w:sz w:val="24"/>
          <w:szCs w:val="24"/>
        </w:rPr>
        <w:t xml:space="preserve">. Копии документов, подтверждающих соответствие </w:t>
      </w:r>
      <w:r>
        <w:rPr>
          <w:rFonts w:ascii="Times New Roman" w:hAnsi="Times New Roman" w:cs="Times New Roman"/>
          <w:sz w:val="24"/>
          <w:szCs w:val="24"/>
        </w:rPr>
        <w:t>работ</w:t>
      </w:r>
      <w:r w:rsidRPr="00C40422">
        <w:rPr>
          <w:rFonts w:ascii="Times New Roman" w:hAnsi="Times New Roman" w:cs="Times New Roman"/>
          <w:sz w:val="24"/>
          <w:szCs w:val="24"/>
        </w:rPr>
        <w:t xml:space="preserve">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w:t>
      </w:r>
      <w:r>
        <w:rPr>
          <w:rFonts w:ascii="Times New Roman" w:hAnsi="Times New Roman" w:cs="Times New Roman"/>
          <w:sz w:val="24"/>
          <w:szCs w:val="24"/>
        </w:rPr>
        <w:t>работам</w:t>
      </w:r>
      <w:r w:rsidRPr="00C40422">
        <w:rPr>
          <w:rFonts w:ascii="Times New Roman" w:hAnsi="Times New Roman" w:cs="Times New Roman"/>
          <w:sz w:val="24"/>
          <w:szCs w:val="24"/>
        </w:rPr>
        <w:t>.</w:t>
      </w:r>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 xml:space="preserve">.3.5. </w:t>
      </w:r>
      <w:proofErr w:type="gramStart"/>
      <w:r w:rsidRPr="00C40422">
        <w:rPr>
          <w:rFonts w:ascii="Times New Roman" w:hAnsi="Times New Roman" w:cs="Times New Roman"/>
          <w:sz w:val="24"/>
          <w:szCs w:val="24"/>
        </w:rPr>
        <w:t>Решение об одобрении или о соверш</w:t>
      </w:r>
      <w:r>
        <w:rPr>
          <w:rFonts w:ascii="Times New Roman" w:hAnsi="Times New Roman" w:cs="Times New Roman"/>
          <w:sz w:val="24"/>
          <w:szCs w:val="24"/>
        </w:rPr>
        <w:t xml:space="preserve">ении крупной сделки либо копию </w:t>
      </w:r>
      <w:r w:rsidRPr="00C40422">
        <w:rPr>
          <w:rFonts w:ascii="Times New Roman" w:hAnsi="Times New Roman" w:cs="Times New Roman"/>
          <w:sz w:val="24"/>
          <w:szCs w:val="24"/>
        </w:rPr>
        <w:t>такого  решения в случае, если требование о необ</w:t>
      </w:r>
      <w:r>
        <w:rPr>
          <w:rFonts w:ascii="Times New Roman" w:hAnsi="Times New Roman" w:cs="Times New Roman"/>
          <w:sz w:val="24"/>
          <w:szCs w:val="24"/>
        </w:rPr>
        <w:t>ходимости наличия такого</w:t>
      </w:r>
      <w:r w:rsidRPr="00C40422">
        <w:rPr>
          <w:rFonts w:ascii="Times New Roman" w:hAnsi="Times New Roman" w:cs="Times New Roman"/>
          <w:sz w:val="24"/>
          <w:szCs w:val="24"/>
        </w:rPr>
        <w:t xml:space="preserve"> реш</w:t>
      </w:r>
      <w:r>
        <w:rPr>
          <w:rFonts w:ascii="Times New Roman" w:hAnsi="Times New Roman" w:cs="Times New Roman"/>
          <w:sz w:val="24"/>
          <w:szCs w:val="24"/>
        </w:rPr>
        <w:t xml:space="preserve">ения для  совершения крупной </w:t>
      </w:r>
      <w:r w:rsidRPr="00C40422">
        <w:rPr>
          <w:rFonts w:ascii="Times New Roman" w:hAnsi="Times New Roman" w:cs="Times New Roman"/>
          <w:sz w:val="24"/>
          <w:szCs w:val="24"/>
        </w:rPr>
        <w:t>сделки установлено з</w:t>
      </w:r>
      <w:r>
        <w:rPr>
          <w:rFonts w:ascii="Times New Roman" w:hAnsi="Times New Roman" w:cs="Times New Roman"/>
          <w:sz w:val="24"/>
          <w:szCs w:val="24"/>
        </w:rPr>
        <w:t xml:space="preserve">аконодательством Российской Федерации и   (или) учредительными документами юридического </w:t>
      </w:r>
      <w:r w:rsidRPr="00C40422">
        <w:rPr>
          <w:rFonts w:ascii="Times New Roman" w:hAnsi="Times New Roman" w:cs="Times New Roman"/>
          <w:sz w:val="24"/>
          <w:szCs w:val="24"/>
        </w:rPr>
        <w:t xml:space="preserve">лица и если для </w:t>
      </w:r>
      <w:r>
        <w:rPr>
          <w:rFonts w:ascii="Times New Roman" w:hAnsi="Times New Roman" w:cs="Times New Roman"/>
          <w:sz w:val="24"/>
          <w:szCs w:val="24"/>
        </w:rPr>
        <w:t>участника размещения заказа выполнение работ</w:t>
      </w:r>
      <w:r w:rsidRPr="00C40422">
        <w:rPr>
          <w:rFonts w:ascii="Times New Roman" w:hAnsi="Times New Roman" w:cs="Times New Roman"/>
          <w:sz w:val="24"/>
          <w:szCs w:val="24"/>
        </w:rPr>
        <w:t>, являющихся предметом контракта, или внесение  денежных  средств  в</w:t>
      </w:r>
      <w:r>
        <w:rPr>
          <w:rFonts w:ascii="Times New Roman" w:hAnsi="Times New Roman" w:cs="Times New Roman"/>
          <w:sz w:val="24"/>
          <w:szCs w:val="24"/>
        </w:rPr>
        <w:t xml:space="preserve">  качестве обеспечения заявки </w:t>
      </w:r>
      <w:r w:rsidRPr="00C40422">
        <w:rPr>
          <w:rFonts w:ascii="Times New Roman" w:hAnsi="Times New Roman" w:cs="Times New Roman"/>
          <w:sz w:val="24"/>
          <w:szCs w:val="24"/>
        </w:rPr>
        <w:t>на участие в открытом аукционе в</w:t>
      </w:r>
      <w:proofErr w:type="gramEnd"/>
      <w:r w:rsidRPr="00C40422">
        <w:rPr>
          <w:rFonts w:ascii="Times New Roman" w:hAnsi="Times New Roman" w:cs="Times New Roman"/>
          <w:sz w:val="24"/>
          <w:szCs w:val="24"/>
        </w:rPr>
        <w:t xml:space="preserve"> электронной форме, об</w:t>
      </w:r>
      <w:r>
        <w:rPr>
          <w:rFonts w:ascii="Times New Roman" w:hAnsi="Times New Roman" w:cs="Times New Roman"/>
          <w:sz w:val="24"/>
          <w:szCs w:val="24"/>
        </w:rPr>
        <w:t xml:space="preserve">еспечения исполнения контракта </w:t>
      </w:r>
      <w:r w:rsidRPr="00C40422">
        <w:rPr>
          <w:rFonts w:ascii="Times New Roman" w:hAnsi="Times New Roman" w:cs="Times New Roman"/>
          <w:sz w:val="24"/>
          <w:szCs w:val="24"/>
        </w:rPr>
        <w:t xml:space="preserve">являются крупной сделкой. Предоставление указанного решения не требуется в случаях, если: </w:t>
      </w:r>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 xml:space="preserve">.3.5.1. Начальная </w:t>
      </w:r>
      <w:r w:rsidRPr="00C40422">
        <w:rPr>
          <w:rFonts w:ascii="Times New Roman" w:hAnsi="Times New Roman" w:cs="Times New Roman"/>
          <w:sz w:val="24"/>
          <w:szCs w:val="24"/>
        </w:rPr>
        <w:t>(максимальная) цена контракта не превышает максимальную сумму сделки, предусмотренную решением об одобрении или о совер</w:t>
      </w:r>
      <w:r>
        <w:rPr>
          <w:rFonts w:ascii="Times New Roman" w:hAnsi="Times New Roman" w:cs="Times New Roman"/>
          <w:sz w:val="24"/>
          <w:szCs w:val="24"/>
        </w:rPr>
        <w:t xml:space="preserve">шении сделок,  предоставляемым для аккредитации </w:t>
      </w:r>
      <w:r w:rsidRPr="00C40422">
        <w:rPr>
          <w:rFonts w:ascii="Times New Roman" w:hAnsi="Times New Roman" w:cs="Times New Roman"/>
          <w:sz w:val="24"/>
          <w:szCs w:val="24"/>
        </w:rPr>
        <w:t>участника размещения заказа на электронной площадке.</w:t>
      </w:r>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.3.5</w:t>
      </w:r>
      <w:r w:rsidRPr="00C40422">
        <w:rPr>
          <w:rFonts w:ascii="Times New Roman" w:hAnsi="Times New Roman" w:cs="Times New Roman"/>
          <w:sz w:val="24"/>
          <w:szCs w:val="24"/>
        </w:rPr>
        <w:t>.2. Единственный участник (акционер) общества одновременно осуществляет   функции  единол</w:t>
      </w:r>
      <w:r>
        <w:rPr>
          <w:rFonts w:ascii="Times New Roman" w:hAnsi="Times New Roman" w:cs="Times New Roman"/>
          <w:sz w:val="24"/>
          <w:szCs w:val="24"/>
        </w:rPr>
        <w:t>ичного  исполнительного органа</w:t>
      </w:r>
      <w:r w:rsidRPr="00C40422">
        <w:rPr>
          <w:rFonts w:ascii="Times New Roman" w:hAnsi="Times New Roman" w:cs="Times New Roman"/>
          <w:sz w:val="24"/>
          <w:szCs w:val="24"/>
        </w:rPr>
        <w:t xml:space="preserve"> данного общества.</w:t>
      </w:r>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 xml:space="preserve">3.2.4. Непредставление необходимых документов, указанных в пунктах 3.2 РАЗДЕЛА 1.2. </w:t>
      </w:r>
      <w:proofErr w:type="gramStart"/>
      <w:r w:rsidRPr="00C40422">
        <w:rPr>
          <w:rFonts w:ascii="Times New Roman" w:hAnsi="Times New Roman" w:cs="Times New Roman"/>
          <w:sz w:val="24"/>
          <w:szCs w:val="24"/>
        </w:rPr>
        <w:t xml:space="preserve">«Общие условия проведения открытого аукциона в электронной форме» и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в составе заявки на  участие в  открытом аукционе в электронной форме является риском участника  размещения  заказа, подавшего такую заявку, и является основанием  для отказа в допуске участника размещения заказа к участию в   аукционе  и   признания  такой  заявки  не  соответствующей требованиям, установленным настоящей документацией</w:t>
      </w:r>
      <w:proofErr w:type="gramEnd"/>
      <w:r w:rsidRPr="00C40422">
        <w:rPr>
          <w:rFonts w:ascii="Times New Roman" w:hAnsi="Times New Roman" w:cs="Times New Roman"/>
          <w:sz w:val="24"/>
          <w:szCs w:val="24"/>
        </w:rPr>
        <w:t xml:space="preserve"> об аукционе.</w:t>
      </w:r>
    </w:p>
    <w:p w:rsidR="00EE32D0"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3.2.5.  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EE32D0" w:rsidRPr="00C40422" w:rsidRDefault="00EE32D0" w:rsidP="00EE32D0">
      <w:pPr>
        <w:pStyle w:val="HTML"/>
        <w:jc w:val="both"/>
        <w:rPr>
          <w:rFonts w:ascii="Times New Roman" w:hAnsi="Times New Roman" w:cs="Times New Roman"/>
          <w:sz w:val="24"/>
          <w:szCs w:val="24"/>
        </w:rPr>
      </w:pPr>
    </w:p>
    <w:p w:rsidR="00EE32D0" w:rsidRDefault="00EE32D0" w:rsidP="00EE32D0">
      <w:pPr>
        <w:pStyle w:val="HTML"/>
        <w:jc w:val="center"/>
        <w:rPr>
          <w:rFonts w:ascii="Times New Roman" w:hAnsi="Times New Roman" w:cs="Times New Roman"/>
          <w:b/>
          <w:sz w:val="24"/>
          <w:szCs w:val="24"/>
        </w:rPr>
      </w:pPr>
      <w:r w:rsidRPr="008B3B2E">
        <w:rPr>
          <w:rFonts w:ascii="Times New Roman" w:hAnsi="Times New Roman" w:cs="Times New Roman"/>
          <w:b/>
          <w:sz w:val="24"/>
          <w:szCs w:val="24"/>
        </w:rPr>
        <w:t>4. ПОДАЧА ЗАЯВОК НА УЧАСТИЕ В ОТКРЫТОМ АУ</w:t>
      </w:r>
      <w:r>
        <w:rPr>
          <w:rFonts w:ascii="Times New Roman" w:hAnsi="Times New Roman" w:cs="Times New Roman"/>
          <w:b/>
          <w:sz w:val="24"/>
          <w:szCs w:val="24"/>
        </w:rPr>
        <w:t xml:space="preserve">КЦИОНЕ </w:t>
      </w:r>
    </w:p>
    <w:p w:rsidR="00EE32D0" w:rsidRDefault="00EE32D0" w:rsidP="00EE32D0">
      <w:pPr>
        <w:pStyle w:val="HTML"/>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EE32D0" w:rsidRPr="008B3B2E" w:rsidRDefault="00EE32D0" w:rsidP="00EE32D0">
      <w:pPr>
        <w:pStyle w:val="HTML"/>
        <w:jc w:val="center"/>
        <w:rPr>
          <w:rFonts w:ascii="Times New Roman" w:hAnsi="Times New Roman" w:cs="Times New Roman"/>
          <w:b/>
          <w:sz w:val="24"/>
          <w:szCs w:val="24"/>
        </w:rPr>
      </w:pPr>
    </w:p>
    <w:p w:rsidR="00EE32D0" w:rsidRDefault="00EE32D0" w:rsidP="00EE32D0">
      <w:pPr>
        <w:pStyle w:val="HTML"/>
        <w:jc w:val="both"/>
        <w:rPr>
          <w:rFonts w:ascii="Times New Roman" w:hAnsi="Times New Roman" w:cs="Times New Roman"/>
          <w:b/>
          <w:sz w:val="24"/>
          <w:szCs w:val="24"/>
        </w:rPr>
      </w:pPr>
      <w:r w:rsidRPr="00C40422">
        <w:rPr>
          <w:rFonts w:ascii="Times New Roman" w:hAnsi="Times New Roman" w:cs="Times New Roman"/>
          <w:b/>
          <w:sz w:val="24"/>
          <w:szCs w:val="24"/>
        </w:rPr>
        <w:t>4.1. Порядок, место, дата начала и дата окончания  срока подачи заявок на участие в аукционе</w:t>
      </w:r>
      <w:r>
        <w:rPr>
          <w:rFonts w:ascii="Times New Roman" w:hAnsi="Times New Roman" w:cs="Times New Roman"/>
          <w:b/>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4.1.1. Для участия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получивший аккредитацию на электронной площадке, подает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 xml:space="preserve">4.1.2. </w:t>
      </w:r>
      <w:proofErr w:type="gramStart"/>
      <w:r w:rsidRPr="0088212F">
        <w:rPr>
          <w:rFonts w:ascii="Times New Roman" w:hAnsi="Times New Roman" w:cs="Times New Roman"/>
          <w:sz w:val="24"/>
          <w:szCs w:val="24"/>
        </w:rPr>
        <w:t>Участие в аукционе возможно при наличии на счете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открытом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денежных средств, в отношении которых не</w:t>
      </w:r>
      <w:r>
        <w:rPr>
          <w:rFonts w:ascii="Times New Roman" w:hAnsi="Times New Roman" w:cs="Times New Roman"/>
          <w:sz w:val="24"/>
          <w:szCs w:val="24"/>
        </w:rPr>
        <w:t xml:space="preserve"> </w:t>
      </w:r>
      <w:r w:rsidRPr="0088212F">
        <w:rPr>
          <w:rFonts w:ascii="Times New Roman" w:hAnsi="Times New Roman" w:cs="Times New Roman"/>
          <w:sz w:val="24"/>
          <w:szCs w:val="24"/>
        </w:rPr>
        <w:t>осуществлено блокирование операций по счету, в размере не менее чем</w:t>
      </w:r>
      <w:r>
        <w:rPr>
          <w:rFonts w:ascii="Times New Roman" w:hAnsi="Times New Roman" w:cs="Times New Roman"/>
          <w:sz w:val="24"/>
          <w:szCs w:val="24"/>
        </w:rPr>
        <w:t xml:space="preserve"> </w:t>
      </w:r>
      <w:r w:rsidRPr="0088212F">
        <w:rPr>
          <w:rFonts w:ascii="Times New Roman" w:hAnsi="Times New Roman" w:cs="Times New Roman"/>
          <w:sz w:val="24"/>
          <w:szCs w:val="24"/>
        </w:rPr>
        <w:t>размер обеспечения заявки на участие в открытом аукционе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форме, предусмотренный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roofErr w:type="gramEnd"/>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4.1.3. </w:t>
      </w:r>
      <w:proofErr w:type="gramStart"/>
      <w:r w:rsidRPr="0088212F">
        <w:rPr>
          <w:rFonts w:ascii="Times New Roman" w:hAnsi="Times New Roman" w:cs="Times New Roman"/>
          <w:sz w:val="24"/>
          <w:szCs w:val="24"/>
        </w:rPr>
        <w:t>Участник размещения заказа вправе подать заявку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 в  электронной форме в любой момент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на официальном сайте извещения о проведении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в электронной форме до даты и времени окончания срока подачи</w:t>
      </w:r>
      <w:r>
        <w:rPr>
          <w:rFonts w:ascii="Times New Roman" w:hAnsi="Times New Roman" w:cs="Times New Roman"/>
          <w:sz w:val="24"/>
          <w:szCs w:val="24"/>
        </w:rPr>
        <w:t xml:space="preserve"> </w:t>
      </w:r>
      <w:r w:rsidRPr="0088212F">
        <w:rPr>
          <w:rFonts w:ascii="Times New Roman" w:hAnsi="Times New Roman" w:cs="Times New Roman"/>
          <w:sz w:val="24"/>
          <w:szCs w:val="24"/>
        </w:rPr>
        <w:t>заявок на участие в</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 указанных в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w:t>
      </w:r>
      <w:proofErr w:type="gramEnd"/>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4.1.4. Заявки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принимаются оператором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на которой будет проводиться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 (адрес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указанный в извещении о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4.1.5. </w:t>
      </w:r>
      <w:proofErr w:type="gramStart"/>
      <w:r w:rsidRPr="0088212F">
        <w:rPr>
          <w:rFonts w:ascii="Times New Roman" w:hAnsi="Times New Roman" w:cs="Times New Roman"/>
          <w:sz w:val="24"/>
          <w:szCs w:val="24"/>
        </w:rPr>
        <w:t>Заявка на участие в открытом аукционе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направляется участником размещения заказа оператору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площадки в форме двух электронных документов (пункт </w:t>
      </w:r>
      <w:r w:rsidRPr="008E12C2">
        <w:rPr>
          <w:rFonts w:ascii="Times New Roman" w:hAnsi="Times New Roman" w:cs="Times New Roman"/>
          <w:sz w:val="24"/>
          <w:szCs w:val="24"/>
        </w:rPr>
        <w:t>3.2</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Указанные</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электронные документы подаются одновременно.</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4.1.6. Поступление </w:t>
      </w:r>
      <w:proofErr w:type="gramStart"/>
      <w:r w:rsidRPr="0088212F">
        <w:rPr>
          <w:rFonts w:ascii="Times New Roman" w:hAnsi="Times New Roman" w:cs="Times New Roman"/>
          <w:sz w:val="24"/>
          <w:szCs w:val="24"/>
        </w:rPr>
        <w:t>указанной</w:t>
      </w:r>
      <w:proofErr w:type="gramEnd"/>
      <w:r w:rsidRPr="0088212F">
        <w:rPr>
          <w:rFonts w:ascii="Times New Roman" w:hAnsi="Times New Roman" w:cs="Times New Roman"/>
          <w:sz w:val="24"/>
          <w:szCs w:val="24"/>
        </w:rPr>
        <w:t xml:space="preserve"> в пункте 4.1.5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заявки является</w:t>
      </w:r>
      <w:r>
        <w:rPr>
          <w:rFonts w:ascii="Times New Roman" w:hAnsi="Times New Roman" w:cs="Times New Roman"/>
          <w:sz w:val="24"/>
          <w:szCs w:val="24"/>
        </w:rPr>
        <w:t xml:space="preserve"> </w:t>
      </w:r>
      <w:r w:rsidRPr="0088212F">
        <w:rPr>
          <w:rFonts w:ascii="Times New Roman" w:hAnsi="Times New Roman" w:cs="Times New Roman"/>
          <w:sz w:val="24"/>
          <w:szCs w:val="24"/>
        </w:rPr>
        <w:t>поручением о блокировании операций по счету такого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открытому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в электронной форме, в отношении денежных</w:t>
      </w:r>
      <w:r>
        <w:rPr>
          <w:rFonts w:ascii="Times New Roman" w:hAnsi="Times New Roman" w:cs="Times New Roman"/>
          <w:sz w:val="24"/>
          <w:szCs w:val="24"/>
        </w:rPr>
        <w:t xml:space="preserve"> </w:t>
      </w:r>
      <w:r w:rsidRPr="0088212F">
        <w:rPr>
          <w:rFonts w:ascii="Times New Roman" w:hAnsi="Times New Roman" w:cs="Times New Roman"/>
          <w:sz w:val="24"/>
          <w:szCs w:val="24"/>
        </w:rPr>
        <w:t>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азмере обеспечения заявки на участие в аукционе.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4.1.7. </w:t>
      </w:r>
      <w:proofErr w:type="gramStart"/>
      <w:r w:rsidRPr="0088212F">
        <w:rPr>
          <w:rFonts w:ascii="Times New Roman" w:hAnsi="Times New Roman" w:cs="Times New Roman"/>
          <w:sz w:val="24"/>
          <w:szCs w:val="24"/>
        </w:rPr>
        <w:t>Подача участником размещения заказа заявки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открытом 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является согласием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на списание денежных средств, находящихся</w:t>
      </w:r>
      <w:r>
        <w:rPr>
          <w:rFonts w:ascii="Times New Roman" w:hAnsi="Times New Roman" w:cs="Times New Roman"/>
          <w:sz w:val="24"/>
          <w:szCs w:val="24"/>
        </w:rPr>
        <w:t xml:space="preserve"> </w:t>
      </w:r>
      <w:r w:rsidRPr="0088212F">
        <w:rPr>
          <w:rFonts w:ascii="Times New Roman" w:hAnsi="Times New Roman" w:cs="Times New Roman"/>
          <w:sz w:val="24"/>
          <w:szCs w:val="24"/>
        </w:rPr>
        <w:t>на его счете, открытом для проведения операций по обеспечению участия</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открытых аукционах в электронной форме, в качестве платы за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 в электронной форме в случаях, предусмотренных</w:t>
      </w:r>
      <w:r w:rsidR="003131C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главой 3.1 </w:t>
      </w:r>
      <w:r>
        <w:rPr>
          <w:rFonts w:ascii="Times New Roman" w:hAnsi="Times New Roman" w:cs="Times New Roman"/>
          <w:sz w:val="24"/>
          <w:szCs w:val="24"/>
        </w:rPr>
        <w:t>ФЗ № 94</w:t>
      </w:r>
      <w:r w:rsidRPr="0088212F">
        <w:rPr>
          <w:rFonts w:ascii="Times New Roman" w:hAnsi="Times New Roman" w:cs="Times New Roman"/>
          <w:sz w:val="24"/>
          <w:szCs w:val="24"/>
        </w:rPr>
        <w:t>.</w:t>
      </w:r>
      <w:proofErr w:type="gramEnd"/>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4.1.8. </w:t>
      </w:r>
      <w:proofErr w:type="gramStart"/>
      <w:r w:rsidRPr="0088212F">
        <w:rPr>
          <w:rFonts w:ascii="Times New Roman" w:hAnsi="Times New Roman" w:cs="Times New Roman"/>
          <w:sz w:val="24"/>
          <w:szCs w:val="24"/>
        </w:rPr>
        <w:t>В течение одного часа с момента получения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оператор электронной площадки обязан осуществить</w:t>
      </w:r>
      <w:r>
        <w:rPr>
          <w:rFonts w:ascii="Times New Roman" w:hAnsi="Times New Roman" w:cs="Times New Roman"/>
          <w:sz w:val="24"/>
          <w:szCs w:val="24"/>
        </w:rPr>
        <w:t xml:space="preserve"> </w:t>
      </w:r>
      <w:r w:rsidRPr="0088212F">
        <w:rPr>
          <w:rFonts w:ascii="Times New Roman" w:hAnsi="Times New Roman" w:cs="Times New Roman"/>
          <w:sz w:val="24"/>
          <w:szCs w:val="24"/>
        </w:rPr>
        <w:t>блокирование операций по счету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участия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участника размещения заказа, подавшего такую</w:t>
      </w:r>
      <w:r>
        <w:rPr>
          <w:rFonts w:ascii="Times New Roman" w:hAnsi="Times New Roman" w:cs="Times New Roman"/>
          <w:sz w:val="24"/>
          <w:szCs w:val="24"/>
        </w:rPr>
        <w:t xml:space="preserve"> </w:t>
      </w:r>
      <w:r w:rsidRPr="0088212F">
        <w:rPr>
          <w:rFonts w:ascii="Times New Roman" w:hAnsi="Times New Roman" w:cs="Times New Roman"/>
          <w:sz w:val="24"/>
          <w:szCs w:val="24"/>
        </w:rPr>
        <w:t>заявку, в отношении денежных средств в размере обеспечения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присвоить ей порядковый номер и подтвердить в</w:t>
      </w:r>
      <w:proofErr w:type="gramEnd"/>
      <w:r>
        <w:rPr>
          <w:rFonts w:ascii="Times New Roman" w:hAnsi="Times New Roman" w:cs="Times New Roman"/>
          <w:sz w:val="24"/>
          <w:szCs w:val="24"/>
        </w:rPr>
        <w:t xml:space="preserve"> </w:t>
      </w:r>
      <w:r w:rsidRPr="0088212F">
        <w:rPr>
          <w:rFonts w:ascii="Times New Roman" w:hAnsi="Times New Roman" w:cs="Times New Roman"/>
          <w:sz w:val="24"/>
          <w:szCs w:val="24"/>
        </w:rPr>
        <w:t>форме электронного документа, направляемого участнику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заказа, подавшему заявку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ее получение с</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указанием присвоенного ей порядкового номера.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4.1.9. </w:t>
      </w:r>
      <w:proofErr w:type="gramStart"/>
      <w:r w:rsidRPr="0088212F">
        <w:rPr>
          <w:rFonts w:ascii="Times New Roman" w:hAnsi="Times New Roman" w:cs="Times New Roman"/>
          <w:sz w:val="24"/>
          <w:szCs w:val="24"/>
        </w:rPr>
        <w:t>В течение одного часа с момента получения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w:t>
      </w:r>
      <w:proofErr w:type="gramEnd"/>
      <w:r w:rsidRPr="0088212F">
        <w:rPr>
          <w:rFonts w:ascii="Times New Roman" w:hAnsi="Times New Roman" w:cs="Times New Roman"/>
          <w:sz w:val="24"/>
          <w:szCs w:val="24"/>
        </w:rPr>
        <w:t xml:space="preserve">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возвращает заявку подавшему ее участнику размещения заказа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4.1.9.1. Предоставления заявки на участие в открытом аукционе с</w:t>
      </w:r>
      <w:r>
        <w:rPr>
          <w:rFonts w:ascii="Times New Roman" w:hAnsi="Times New Roman" w:cs="Times New Roman"/>
          <w:sz w:val="24"/>
          <w:szCs w:val="24"/>
        </w:rPr>
        <w:t xml:space="preserve"> </w:t>
      </w:r>
      <w:r w:rsidRPr="0088212F">
        <w:rPr>
          <w:rFonts w:ascii="Times New Roman" w:hAnsi="Times New Roman" w:cs="Times New Roman"/>
          <w:sz w:val="24"/>
          <w:szCs w:val="24"/>
        </w:rPr>
        <w:t>нарушением требований, предусмотре</w:t>
      </w:r>
      <w:r>
        <w:rPr>
          <w:rFonts w:ascii="Times New Roman" w:hAnsi="Times New Roman" w:cs="Times New Roman"/>
          <w:sz w:val="24"/>
          <w:szCs w:val="24"/>
        </w:rPr>
        <w:t>нных частью 2 статьи 41.2</w:t>
      </w:r>
      <w:r w:rsidRPr="0088212F">
        <w:rPr>
          <w:rFonts w:ascii="Times New Roman" w:hAnsi="Times New Roman" w:cs="Times New Roman"/>
          <w:sz w:val="24"/>
          <w:szCs w:val="24"/>
        </w:rPr>
        <w:t xml:space="preserve"> </w:t>
      </w:r>
      <w:r>
        <w:rPr>
          <w:rFonts w:ascii="Times New Roman" w:hAnsi="Times New Roman" w:cs="Times New Roman"/>
          <w:sz w:val="24"/>
          <w:szCs w:val="24"/>
        </w:rPr>
        <w:t>ФЗ № 94</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4.1.9.2. Отсутствия на счете, открытом для проведения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обеспечению участия в открытых аукционах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подавшего заявку на участие в аукционе,</w:t>
      </w:r>
      <w:r>
        <w:rPr>
          <w:rFonts w:ascii="Times New Roman" w:hAnsi="Times New Roman" w:cs="Times New Roman"/>
          <w:sz w:val="24"/>
          <w:szCs w:val="24"/>
        </w:rPr>
        <w:t xml:space="preserve"> </w:t>
      </w:r>
      <w:r w:rsidRPr="0088212F">
        <w:rPr>
          <w:rFonts w:ascii="Times New Roman" w:hAnsi="Times New Roman" w:cs="Times New Roman"/>
          <w:sz w:val="24"/>
          <w:szCs w:val="24"/>
        </w:rPr>
        <w:t>денежных 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 xml:space="preserve">азмере обеспечения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которых не осуществлено блокирование в соответствии с</w:t>
      </w:r>
      <w:r>
        <w:rPr>
          <w:rFonts w:ascii="Times New Roman" w:hAnsi="Times New Roman" w:cs="Times New Roman"/>
          <w:sz w:val="24"/>
          <w:szCs w:val="24"/>
        </w:rPr>
        <w:t xml:space="preserve"> ФЗ № 94</w:t>
      </w:r>
      <w:r w:rsidRPr="0088212F">
        <w:rPr>
          <w:rFonts w:ascii="Times New Roman" w:hAnsi="Times New Roman" w:cs="Times New Roman"/>
          <w:sz w:val="24"/>
          <w:szCs w:val="24"/>
        </w:rPr>
        <w:t>.</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4.1.9.3. Подачи одним участником размещения заказа двух и более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 отношении одного и того же лота при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условии, что поданные </w:t>
      </w:r>
      <w:r w:rsidRPr="0088212F">
        <w:rPr>
          <w:rFonts w:ascii="Times New Roman" w:hAnsi="Times New Roman" w:cs="Times New Roman"/>
          <w:sz w:val="24"/>
          <w:szCs w:val="24"/>
        </w:rPr>
        <w:lastRenderedPageBreak/>
        <w:t>ранее заявки таким участником не отозваны. В</w:t>
      </w:r>
      <w:r>
        <w:rPr>
          <w:rFonts w:ascii="Times New Roman" w:hAnsi="Times New Roman" w:cs="Times New Roman"/>
          <w:sz w:val="24"/>
          <w:szCs w:val="24"/>
        </w:rPr>
        <w:t xml:space="preserve"> </w:t>
      </w:r>
      <w:r w:rsidRPr="0088212F">
        <w:rPr>
          <w:rFonts w:ascii="Times New Roman" w:hAnsi="Times New Roman" w:cs="Times New Roman"/>
          <w:sz w:val="24"/>
          <w:szCs w:val="24"/>
        </w:rPr>
        <w:t>этом случае такому участнику возвращаются все заявки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поданные в отношении данного лота.</w:t>
      </w:r>
      <w:r>
        <w:rPr>
          <w:rFonts w:ascii="Times New Roman" w:hAnsi="Times New Roman" w:cs="Times New Roman"/>
          <w:sz w:val="24"/>
          <w:szCs w:val="24"/>
        </w:rPr>
        <w:t xml:space="preserve"> </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4.1.9.4. Получения </w:t>
      </w:r>
      <w:r>
        <w:rPr>
          <w:rFonts w:ascii="Times New Roman" w:hAnsi="Times New Roman" w:cs="Times New Roman"/>
          <w:sz w:val="24"/>
          <w:szCs w:val="24"/>
        </w:rPr>
        <w:t xml:space="preserve">заявки </w:t>
      </w:r>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после дня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времени окончания  срока подачи заявок, указанных в </w:t>
      </w:r>
      <w:r w:rsidRPr="00356B28">
        <w:rPr>
          <w:rFonts w:ascii="Times New Roman" w:hAnsi="Times New Roman" w:cs="Times New Roman"/>
          <w:b/>
          <w:i/>
          <w:sz w:val="24"/>
          <w:szCs w:val="24"/>
        </w:rPr>
        <w:t>Информационно</w:t>
      </w:r>
      <w:r>
        <w:rPr>
          <w:rFonts w:ascii="Times New Roman" w:hAnsi="Times New Roman" w:cs="Times New Roman"/>
          <w:b/>
          <w:i/>
          <w:sz w:val="24"/>
          <w:szCs w:val="24"/>
        </w:rPr>
        <w:t>й</w:t>
      </w:r>
      <w:r w:rsidRPr="00356B28">
        <w:rPr>
          <w:rFonts w:ascii="Times New Roman" w:hAnsi="Times New Roman" w:cs="Times New Roman"/>
          <w:b/>
          <w:i/>
          <w:sz w:val="24"/>
          <w:szCs w:val="24"/>
        </w:rPr>
        <w:t xml:space="preserve">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4.1.9.5. Получения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от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с нарушением положений </w:t>
      </w:r>
      <w:r w:rsidRPr="008E12C2">
        <w:rPr>
          <w:rFonts w:ascii="Times New Roman" w:hAnsi="Times New Roman" w:cs="Times New Roman"/>
          <w:sz w:val="24"/>
          <w:szCs w:val="24"/>
        </w:rPr>
        <w:t xml:space="preserve">пункта </w:t>
      </w:r>
      <w:r w:rsidRPr="003338CA">
        <w:rPr>
          <w:rFonts w:ascii="Times New Roman" w:hAnsi="Times New Roman" w:cs="Times New Roman"/>
          <w:sz w:val="24"/>
          <w:szCs w:val="24"/>
        </w:rPr>
        <w:t>1.1</w:t>
      </w:r>
      <w:r>
        <w:rPr>
          <w:rFonts w:ascii="Times New Roman" w:hAnsi="Times New Roman" w:cs="Times New Roman"/>
          <w:sz w:val="24"/>
          <w:szCs w:val="24"/>
        </w:rPr>
        <w:t>0</w:t>
      </w:r>
      <w:r w:rsidRPr="003338CA">
        <w:rPr>
          <w:rFonts w:ascii="Times New Roman" w:hAnsi="Times New Roman" w:cs="Times New Roman"/>
          <w:sz w:val="24"/>
          <w:szCs w:val="24"/>
        </w:rPr>
        <w:t>.5 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4.1.10. Одновременно </w:t>
      </w:r>
      <w:proofErr w:type="gramStart"/>
      <w:r w:rsidRPr="0088212F">
        <w:rPr>
          <w:rFonts w:ascii="Times New Roman" w:hAnsi="Times New Roman" w:cs="Times New Roman"/>
          <w:sz w:val="24"/>
          <w:szCs w:val="24"/>
        </w:rPr>
        <w:t xml:space="preserve">с возвратом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w:t>
      </w:r>
      <w:proofErr w:type="gramEnd"/>
      <w:r w:rsidRPr="0088212F">
        <w:rPr>
          <w:rFonts w:ascii="Times New Roman" w:hAnsi="Times New Roman" w:cs="Times New Roman"/>
          <w:sz w:val="24"/>
          <w:szCs w:val="24"/>
        </w:rPr>
        <w:t xml:space="preserve"> с пунктом 4.1.</w:t>
      </w:r>
      <w:r>
        <w:rPr>
          <w:rFonts w:ascii="Times New Roman" w:hAnsi="Times New Roman" w:cs="Times New Roman"/>
          <w:sz w:val="24"/>
          <w:szCs w:val="24"/>
        </w:rPr>
        <w:t>9</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оператор электронной площадки обязан</w:t>
      </w:r>
      <w:r>
        <w:rPr>
          <w:rFonts w:ascii="Times New Roman" w:hAnsi="Times New Roman" w:cs="Times New Roman"/>
          <w:sz w:val="24"/>
          <w:szCs w:val="24"/>
        </w:rPr>
        <w:t xml:space="preserve"> </w:t>
      </w:r>
      <w:r w:rsidRPr="0088212F">
        <w:rPr>
          <w:rFonts w:ascii="Times New Roman" w:hAnsi="Times New Roman" w:cs="Times New Roman"/>
          <w:sz w:val="24"/>
          <w:szCs w:val="24"/>
        </w:rPr>
        <w:t>уведомить в форме электронного документа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подавшего заявку на участие в аукционе, об основаниях такого возврата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 указанием положений </w:t>
      </w:r>
      <w:r>
        <w:rPr>
          <w:rFonts w:ascii="Times New Roman" w:hAnsi="Times New Roman" w:cs="Times New Roman"/>
          <w:sz w:val="24"/>
          <w:szCs w:val="24"/>
        </w:rPr>
        <w:t>ФЗ № 94</w:t>
      </w:r>
      <w:r w:rsidRPr="0088212F">
        <w:rPr>
          <w:rFonts w:ascii="Times New Roman" w:hAnsi="Times New Roman" w:cs="Times New Roman"/>
          <w:sz w:val="24"/>
          <w:szCs w:val="24"/>
        </w:rPr>
        <w:t>, которые были</w:t>
      </w:r>
      <w:r>
        <w:rPr>
          <w:rFonts w:ascii="Times New Roman" w:hAnsi="Times New Roman" w:cs="Times New Roman"/>
          <w:sz w:val="24"/>
          <w:szCs w:val="24"/>
        </w:rPr>
        <w:t xml:space="preserve"> </w:t>
      </w:r>
      <w:r w:rsidRPr="0088212F">
        <w:rPr>
          <w:rFonts w:ascii="Times New Roman" w:hAnsi="Times New Roman" w:cs="Times New Roman"/>
          <w:sz w:val="24"/>
          <w:szCs w:val="24"/>
        </w:rPr>
        <w:t>нарушены.</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4.1.11. </w:t>
      </w:r>
      <w:proofErr w:type="gramStart"/>
      <w:r w:rsidRPr="0088212F">
        <w:rPr>
          <w:rFonts w:ascii="Times New Roman" w:hAnsi="Times New Roman" w:cs="Times New Roman"/>
          <w:sz w:val="24"/>
          <w:szCs w:val="24"/>
        </w:rPr>
        <w:t>В течение одного рабочего дня со дня возврата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w:t>
      </w:r>
      <w:proofErr w:type="gramEnd"/>
      <w:r w:rsidRPr="0088212F">
        <w:rPr>
          <w:rFonts w:ascii="Times New Roman" w:hAnsi="Times New Roman" w:cs="Times New Roman"/>
          <w:sz w:val="24"/>
          <w:szCs w:val="24"/>
        </w:rPr>
        <w:t xml:space="preserve">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прекращает осуществленное при получении указанной заявки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с </w:t>
      </w:r>
      <w:r w:rsidRPr="00AE7A22">
        <w:rPr>
          <w:rFonts w:ascii="Times New Roman" w:hAnsi="Times New Roman" w:cs="Times New Roman"/>
          <w:sz w:val="24"/>
          <w:szCs w:val="24"/>
        </w:rPr>
        <w:t>пунктом 4.1.8</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 счету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открытому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в электронной форме, в отношении денежных</w:t>
      </w:r>
      <w:r>
        <w:rPr>
          <w:rFonts w:ascii="Times New Roman" w:hAnsi="Times New Roman" w:cs="Times New Roman"/>
          <w:sz w:val="24"/>
          <w:szCs w:val="24"/>
        </w:rPr>
        <w:t xml:space="preserve"> </w:t>
      </w:r>
      <w:r w:rsidRPr="0088212F">
        <w:rPr>
          <w:rFonts w:ascii="Times New Roman" w:hAnsi="Times New Roman" w:cs="Times New Roman"/>
          <w:sz w:val="24"/>
          <w:szCs w:val="24"/>
        </w:rPr>
        <w:t>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 xml:space="preserve">азмере обеспечения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
    <w:p w:rsidR="00EE32D0" w:rsidRPr="00C40422" w:rsidRDefault="00EE32D0" w:rsidP="00EE32D0">
      <w:pPr>
        <w:pStyle w:val="HTML"/>
        <w:jc w:val="both"/>
        <w:rPr>
          <w:rFonts w:ascii="Times New Roman" w:hAnsi="Times New Roman" w:cs="Times New Roman"/>
          <w:b/>
          <w:sz w:val="24"/>
          <w:szCs w:val="24"/>
        </w:rPr>
      </w:pPr>
      <w:r w:rsidRPr="00C40422">
        <w:rPr>
          <w:rFonts w:ascii="Times New Roman" w:hAnsi="Times New Roman" w:cs="Times New Roman"/>
          <w:b/>
          <w:sz w:val="24"/>
          <w:szCs w:val="24"/>
        </w:rPr>
        <w:t>4.2. Запрет изменения заявок на участие в аукционе.</w:t>
      </w:r>
    </w:p>
    <w:p w:rsidR="00EE32D0" w:rsidRPr="00C40422"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4.2.1. </w:t>
      </w:r>
      <w:r w:rsidRPr="00C40422">
        <w:rPr>
          <w:rFonts w:ascii="Times New Roman" w:hAnsi="Times New Roman" w:cs="Times New Roman"/>
          <w:sz w:val="24"/>
          <w:szCs w:val="24"/>
        </w:rPr>
        <w:t>Участник  размещения заказа, подавший заявку на участие в аукционе, не вправе изменить заявку на участие в аукционе.</w:t>
      </w:r>
    </w:p>
    <w:p w:rsidR="00EE32D0" w:rsidRPr="00C40422" w:rsidRDefault="00EE32D0" w:rsidP="00EE32D0">
      <w:pPr>
        <w:pStyle w:val="HTML"/>
        <w:jc w:val="both"/>
        <w:rPr>
          <w:rFonts w:ascii="Times New Roman" w:hAnsi="Times New Roman" w:cs="Times New Roman"/>
          <w:b/>
          <w:sz w:val="24"/>
          <w:szCs w:val="24"/>
        </w:rPr>
      </w:pPr>
      <w:r w:rsidRPr="00C40422">
        <w:rPr>
          <w:rFonts w:ascii="Times New Roman" w:hAnsi="Times New Roman" w:cs="Times New Roman"/>
          <w:b/>
          <w:sz w:val="24"/>
          <w:szCs w:val="24"/>
        </w:rPr>
        <w:t>4.3. Отзыв заявок на участие в аукционе.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4.3.1. Участник размещения заказа, подавший заявку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в электронной форме, вправе отозвать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не позднее окончания срока подачи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указанного </w:t>
      </w:r>
      <w:r>
        <w:rPr>
          <w:rFonts w:ascii="Times New Roman" w:hAnsi="Times New Roman" w:cs="Times New Roman"/>
          <w:sz w:val="24"/>
          <w:szCs w:val="24"/>
        </w:rPr>
        <w:t xml:space="preserve">в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направив об этом уведомление оператору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4.3.2. В течение одного рабочего дня со дня поступления</w:t>
      </w:r>
      <w:r>
        <w:rPr>
          <w:rFonts w:ascii="Times New Roman" w:hAnsi="Times New Roman" w:cs="Times New Roman"/>
          <w:sz w:val="24"/>
          <w:szCs w:val="24"/>
        </w:rPr>
        <w:t xml:space="preserve"> </w:t>
      </w:r>
      <w:r w:rsidRPr="0088212F">
        <w:rPr>
          <w:rFonts w:ascii="Times New Roman" w:hAnsi="Times New Roman" w:cs="Times New Roman"/>
          <w:sz w:val="24"/>
          <w:szCs w:val="24"/>
        </w:rPr>
        <w:t>уведомления об отзыве</w:t>
      </w:r>
      <w:r>
        <w:rPr>
          <w:rFonts w:ascii="Times New Roman" w:hAnsi="Times New Roman" w:cs="Times New Roman"/>
          <w:sz w:val="24"/>
          <w:szCs w:val="24"/>
        </w:rPr>
        <w:t xml:space="preserve"> </w:t>
      </w:r>
      <w:r w:rsidRPr="0088212F">
        <w:rPr>
          <w:rFonts w:ascii="Times New Roman" w:hAnsi="Times New Roman" w:cs="Times New Roman"/>
          <w:sz w:val="24"/>
          <w:szCs w:val="24"/>
        </w:rPr>
        <w:t>заявки, указанного в пункте 4.3.1, оператор</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площадки прекращает осуществленное в соответствии с</w:t>
      </w:r>
      <w:r>
        <w:rPr>
          <w:rFonts w:ascii="Times New Roman" w:hAnsi="Times New Roman" w:cs="Times New Roman"/>
          <w:sz w:val="24"/>
          <w:szCs w:val="24"/>
        </w:rPr>
        <w:t xml:space="preserve"> </w:t>
      </w:r>
      <w:r w:rsidRPr="00501C71">
        <w:rPr>
          <w:rFonts w:ascii="Times New Roman" w:hAnsi="Times New Roman" w:cs="Times New Roman"/>
          <w:sz w:val="24"/>
          <w:szCs w:val="24"/>
        </w:rPr>
        <w:t>пунктом 4.1.8 РАЗДЕЛА 1.2.</w:t>
      </w:r>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 счету для проведения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операций по обеспечению участия в открытых аукционах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участника размещения заказа в отношении денежных сре</w:t>
      </w:r>
      <w:proofErr w:type="gramStart"/>
      <w:r w:rsidRPr="0088212F">
        <w:rPr>
          <w:rFonts w:ascii="Times New Roman" w:hAnsi="Times New Roman" w:cs="Times New Roman"/>
          <w:sz w:val="24"/>
          <w:szCs w:val="24"/>
        </w:rPr>
        <w:t>дств в</w:t>
      </w:r>
      <w:r>
        <w:rPr>
          <w:rFonts w:ascii="Times New Roman" w:hAnsi="Times New Roman" w:cs="Times New Roman"/>
          <w:sz w:val="24"/>
          <w:szCs w:val="24"/>
        </w:rPr>
        <w:t xml:space="preserve"> </w:t>
      </w:r>
      <w:r w:rsidRPr="0088212F">
        <w:rPr>
          <w:rFonts w:ascii="Times New Roman" w:hAnsi="Times New Roman" w:cs="Times New Roman"/>
          <w:sz w:val="24"/>
          <w:szCs w:val="24"/>
        </w:rPr>
        <w:t>р</w:t>
      </w:r>
      <w:proofErr w:type="gramEnd"/>
      <w:r w:rsidRPr="0088212F">
        <w:rPr>
          <w:rFonts w:ascii="Times New Roman" w:hAnsi="Times New Roman" w:cs="Times New Roman"/>
          <w:sz w:val="24"/>
          <w:szCs w:val="24"/>
        </w:rPr>
        <w:t>азмере обеспечения заявки на участие в открытом аукционе.</w:t>
      </w:r>
      <w:r>
        <w:rPr>
          <w:rFonts w:ascii="Times New Roman" w:hAnsi="Times New Roman" w:cs="Times New Roman"/>
          <w:sz w:val="24"/>
          <w:szCs w:val="24"/>
        </w:rPr>
        <w:t xml:space="preserve"> </w:t>
      </w:r>
    </w:p>
    <w:p w:rsidR="00EE32D0" w:rsidRPr="00C40422" w:rsidRDefault="00EE32D0" w:rsidP="00EE32D0">
      <w:pPr>
        <w:pStyle w:val="HTML"/>
        <w:jc w:val="both"/>
        <w:rPr>
          <w:rFonts w:ascii="Times New Roman" w:hAnsi="Times New Roman" w:cs="Times New Roman"/>
          <w:b/>
          <w:sz w:val="24"/>
          <w:szCs w:val="24"/>
        </w:rPr>
      </w:pPr>
      <w:r w:rsidRPr="00C40422">
        <w:rPr>
          <w:rFonts w:ascii="Times New Roman" w:hAnsi="Times New Roman" w:cs="Times New Roman"/>
          <w:b/>
          <w:sz w:val="24"/>
          <w:szCs w:val="24"/>
        </w:rPr>
        <w:t>4.4. Обеспечение заявок на участие в аукционе</w:t>
      </w:r>
      <w:r>
        <w:rPr>
          <w:rFonts w:ascii="Times New Roman" w:hAnsi="Times New Roman" w:cs="Times New Roman"/>
          <w:b/>
          <w:sz w:val="24"/>
          <w:szCs w:val="24"/>
        </w:rPr>
        <w:t>.</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4.4.1. </w:t>
      </w:r>
      <w:r w:rsidRPr="0088212F">
        <w:rPr>
          <w:rFonts w:ascii="Times New Roman" w:hAnsi="Times New Roman" w:cs="Times New Roman"/>
          <w:sz w:val="24"/>
          <w:szCs w:val="24"/>
        </w:rPr>
        <w:t>Размер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обеспечения заявки </w:t>
      </w:r>
      <w:proofErr w:type="gramStart"/>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указан в</w:t>
      </w:r>
      <w:r>
        <w:rPr>
          <w:rFonts w:ascii="Times New Roman" w:hAnsi="Times New Roman" w:cs="Times New Roman"/>
          <w:sz w:val="24"/>
          <w:szCs w:val="24"/>
        </w:rPr>
        <w:t xml:space="preserve">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proofErr w:type="gramEnd"/>
      <w:r w:rsidRPr="0088212F">
        <w:rPr>
          <w:rFonts w:ascii="Times New Roman" w:hAnsi="Times New Roman" w:cs="Times New Roman"/>
          <w:sz w:val="24"/>
          <w:szCs w:val="24"/>
        </w:rPr>
        <w:t>.</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4.4.2. Денежные средства в размере обеспечения заявки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указанном в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блокируются на счете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в порядке, указанном в пункте 4.1.8 </w:t>
      </w:r>
      <w:r>
        <w:rPr>
          <w:rFonts w:ascii="Times New Roman" w:hAnsi="Times New Roman" w:cs="Times New Roman"/>
          <w:sz w:val="24"/>
          <w:szCs w:val="24"/>
        </w:rPr>
        <w:t>Раздела 1.2. «Общие условия проведения открытого аукциона в электронной форме».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4.4.3. Прекращение осуществленного в соответствии с пунктом 4.1.8</w:t>
      </w:r>
      <w:r>
        <w:rPr>
          <w:rFonts w:ascii="Times New Roman" w:hAnsi="Times New Roman" w:cs="Times New Roman"/>
          <w:sz w:val="24"/>
          <w:szCs w:val="24"/>
        </w:rPr>
        <w:t xml:space="preserve"> Раздела 1.2. «Общие условия проведения открытого аукциона в электронной форме» </w:t>
      </w:r>
      <w:r w:rsidRPr="0088212F">
        <w:rPr>
          <w:rFonts w:ascii="Times New Roman" w:hAnsi="Times New Roman" w:cs="Times New Roman"/>
          <w:sz w:val="24"/>
          <w:szCs w:val="24"/>
        </w:rPr>
        <w:t>блокирования денежных средств осуществляется оператором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площадки в порядке, установленном </w:t>
      </w:r>
      <w:r>
        <w:rPr>
          <w:rFonts w:ascii="Times New Roman" w:hAnsi="Times New Roman" w:cs="Times New Roman"/>
          <w:sz w:val="24"/>
          <w:szCs w:val="24"/>
        </w:rPr>
        <w:t>главой </w:t>
      </w:r>
      <w:r w:rsidRPr="0088212F">
        <w:rPr>
          <w:rFonts w:ascii="Times New Roman" w:hAnsi="Times New Roman" w:cs="Times New Roman"/>
          <w:sz w:val="24"/>
          <w:szCs w:val="24"/>
        </w:rPr>
        <w:t>3.1</w:t>
      </w:r>
      <w:r>
        <w:rPr>
          <w:rFonts w:ascii="Times New Roman" w:hAnsi="Times New Roman" w:cs="Times New Roman"/>
          <w:sz w:val="24"/>
          <w:szCs w:val="24"/>
        </w:rPr>
        <w:t> ФЗ № 94</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4.4.4. </w:t>
      </w:r>
      <w:proofErr w:type="gramStart"/>
      <w:r w:rsidRPr="0088212F">
        <w:rPr>
          <w:rFonts w:ascii="Times New Roman" w:hAnsi="Times New Roman" w:cs="Times New Roman"/>
          <w:sz w:val="24"/>
          <w:szCs w:val="24"/>
        </w:rPr>
        <w:t>В случае уклонения участника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от заключения контракта в течение одного рабочего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дня со дня внесения сведений о </w:t>
      </w:r>
      <w:r w:rsidRPr="0088212F">
        <w:rPr>
          <w:rFonts w:ascii="Times New Roman" w:hAnsi="Times New Roman" w:cs="Times New Roman"/>
          <w:sz w:val="24"/>
          <w:szCs w:val="24"/>
        </w:rPr>
        <w:lastRenderedPageBreak/>
        <w:t>таком участнике размещения заказа в</w:t>
      </w:r>
      <w:r>
        <w:rPr>
          <w:rFonts w:ascii="Times New Roman" w:hAnsi="Times New Roman" w:cs="Times New Roman"/>
          <w:sz w:val="24"/>
          <w:szCs w:val="24"/>
        </w:rPr>
        <w:t xml:space="preserve"> </w:t>
      </w:r>
      <w:r w:rsidRPr="0088212F">
        <w:rPr>
          <w:rFonts w:ascii="Times New Roman" w:hAnsi="Times New Roman" w:cs="Times New Roman"/>
          <w:sz w:val="24"/>
          <w:szCs w:val="24"/>
        </w:rPr>
        <w:t>реестр недобросовестных поставщиков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прекращает осуществленное блокирование операций по счету для</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операций по обеспечению участия в открытом 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w:t>
      </w:r>
      <w:r>
        <w:rPr>
          <w:rFonts w:ascii="Times New Roman" w:hAnsi="Times New Roman" w:cs="Times New Roman"/>
          <w:sz w:val="24"/>
          <w:szCs w:val="24"/>
        </w:rPr>
        <w:t>форме в</w:t>
      </w:r>
      <w:r w:rsidRPr="0088212F">
        <w:rPr>
          <w:rFonts w:ascii="Times New Roman" w:hAnsi="Times New Roman" w:cs="Times New Roman"/>
          <w:sz w:val="24"/>
          <w:szCs w:val="24"/>
        </w:rPr>
        <w:t>сех участников аукциона в отношении денежных</w:t>
      </w:r>
      <w:r>
        <w:rPr>
          <w:rFonts w:ascii="Times New Roman" w:hAnsi="Times New Roman" w:cs="Times New Roman"/>
          <w:sz w:val="24"/>
          <w:szCs w:val="24"/>
        </w:rPr>
        <w:t xml:space="preserve"> </w:t>
      </w:r>
      <w:r w:rsidRPr="0088212F">
        <w:rPr>
          <w:rFonts w:ascii="Times New Roman" w:hAnsi="Times New Roman" w:cs="Times New Roman"/>
          <w:sz w:val="24"/>
          <w:szCs w:val="24"/>
        </w:rPr>
        <w:t>средств, заблокированных для</w:t>
      </w:r>
      <w:proofErr w:type="gramEnd"/>
      <w:r w:rsidRPr="0088212F">
        <w:rPr>
          <w:rFonts w:ascii="Times New Roman" w:hAnsi="Times New Roman" w:cs="Times New Roman"/>
          <w:sz w:val="24"/>
          <w:szCs w:val="24"/>
        </w:rPr>
        <w:t xml:space="preserve"> обеспечения участия в этом аукционе,</w:t>
      </w:r>
      <w:r>
        <w:rPr>
          <w:rFonts w:ascii="Times New Roman" w:hAnsi="Times New Roman" w:cs="Times New Roman"/>
          <w:sz w:val="24"/>
          <w:szCs w:val="24"/>
        </w:rPr>
        <w:t xml:space="preserve"> </w:t>
      </w:r>
      <w:r w:rsidRPr="0088212F">
        <w:rPr>
          <w:rFonts w:ascii="Times New Roman" w:hAnsi="Times New Roman" w:cs="Times New Roman"/>
          <w:sz w:val="24"/>
          <w:szCs w:val="24"/>
        </w:rPr>
        <w:t>перечисляет данные денежные средства заказчику, а также списывает со</w:t>
      </w:r>
      <w:r>
        <w:rPr>
          <w:rFonts w:ascii="Times New Roman" w:hAnsi="Times New Roman" w:cs="Times New Roman"/>
          <w:sz w:val="24"/>
          <w:szCs w:val="24"/>
        </w:rPr>
        <w:t xml:space="preserve"> </w:t>
      </w:r>
      <w:r w:rsidRPr="0088212F">
        <w:rPr>
          <w:rFonts w:ascii="Times New Roman" w:hAnsi="Times New Roman" w:cs="Times New Roman"/>
          <w:sz w:val="24"/>
          <w:szCs w:val="24"/>
        </w:rPr>
        <w:t>счета такого участника аукциона денежные средства в качестве платы за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размере, определенном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отбора операторов электронных площадок.</w:t>
      </w:r>
    </w:p>
    <w:p w:rsidR="00EE32D0" w:rsidRDefault="00EE32D0" w:rsidP="00EE32D0">
      <w:pPr>
        <w:pStyle w:val="HTML"/>
        <w:jc w:val="both"/>
        <w:rPr>
          <w:rFonts w:ascii="Times New Roman" w:hAnsi="Times New Roman" w:cs="Times New Roman"/>
          <w:sz w:val="24"/>
          <w:szCs w:val="24"/>
        </w:rPr>
      </w:pPr>
    </w:p>
    <w:p w:rsidR="00EE32D0" w:rsidRDefault="00EE32D0" w:rsidP="00EE32D0">
      <w:pPr>
        <w:pStyle w:val="HTML"/>
        <w:jc w:val="center"/>
        <w:rPr>
          <w:rFonts w:ascii="Times New Roman" w:hAnsi="Times New Roman" w:cs="Times New Roman"/>
          <w:b/>
          <w:sz w:val="24"/>
          <w:szCs w:val="24"/>
        </w:rPr>
      </w:pPr>
      <w:r w:rsidRPr="00A7087F">
        <w:rPr>
          <w:rFonts w:ascii="Times New Roman" w:hAnsi="Times New Roman" w:cs="Times New Roman"/>
          <w:b/>
          <w:sz w:val="24"/>
          <w:szCs w:val="24"/>
        </w:rPr>
        <w:t xml:space="preserve">5. РАССМОТРЕНИЕ ЗАЯВОК НА УЧАСТИЕ В ОКРЫТОМ АУКЦИОНЕ </w:t>
      </w:r>
    </w:p>
    <w:p w:rsidR="00EE32D0" w:rsidRDefault="00EE32D0" w:rsidP="00EE32D0">
      <w:pPr>
        <w:pStyle w:val="HTML"/>
        <w:jc w:val="center"/>
        <w:rPr>
          <w:rFonts w:ascii="Times New Roman" w:hAnsi="Times New Roman" w:cs="Times New Roman"/>
          <w:b/>
          <w:sz w:val="24"/>
          <w:szCs w:val="24"/>
        </w:rPr>
      </w:pPr>
      <w:r w:rsidRPr="00A7087F">
        <w:rPr>
          <w:rFonts w:ascii="Times New Roman" w:hAnsi="Times New Roman" w:cs="Times New Roman"/>
          <w:b/>
          <w:sz w:val="24"/>
          <w:szCs w:val="24"/>
        </w:rPr>
        <w:t>В ЭЛ</w:t>
      </w:r>
      <w:r>
        <w:rPr>
          <w:rFonts w:ascii="Times New Roman" w:hAnsi="Times New Roman" w:cs="Times New Roman"/>
          <w:b/>
          <w:sz w:val="24"/>
          <w:szCs w:val="24"/>
        </w:rPr>
        <w:t>Е</w:t>
      </w:r>
      <w:r w:rsidRPr="00A7087F">
        <w:rPr>
          <w:rFonts w:ascii="Times New Roman" w:hAnsi="Times New Roman" w:cs="Times New Roman"/>
          <w:b/>
          <w:sz w:val="24"/>
          <w:szCs w:val="24"/>
        </w:rPr>
        <w:t xml:space="preserve">КТРОННОЙ ФОРМЕ И ПРОВЕДЕНИЕ ОТКРЫТОГО АУКЦИОНА </w:t>
      </w:r>
    </w:p>
    <w:p w:rsidR="00EE32D0" w:rsidRDefault="00EE32D0" w:rsidP="00EE32D0">
      <w:pPr>
        <w:pStyle w:val="HTML"/>
        <w:jc w:val="center"/>
        <w:rPr>
          <w:rFonts w:ascii="Times New Roman" w:hAnsi="Times New Roman" w:cs="Times New Roman"/>
          <w:b/>
          <w:sz w:val="24"/>
          <w:szCs w:val="24"/>
        </w:rPr>
      </w:pPr>
      <w:r w:rsidRPr="00A7087F">
        <w:rPr>
          <w:rFonts w:ascii="Times New Roman" w:hAnsi="Times New Roman" w:cs="Times New Roman"/>
          <w:b/>
          <w:sz w:val="24"/>
          <w:szCs w:val="24"/>
        </w:rPr>
        <w:t>В ЭЛЕКТРОННОЙ ФОРМЕ</w:t>
      </w:r>
    </w:p>
    <w:p w:rsidR="00EE32D0" w:rsidRPr="00A7087F" w:rsidRDefault="00EE32D0" w:rsidP="00EE32D0">
      <w:pPr>
        <w:pStyle w:val="HTML"/>
        <w:jc w:val="center"/>
        <w:rPr>
          <w:rFonts w:ascii="Times New Roman" w:hAnsi="Times New Roman" w:cs="Times New Roman"/>
          <w:b/>
          <w:sz w:val="24"/>
          <w:szCs w:val="24"/>
        </w:rPr>
      </w:pPr>
    </w:p>
    <w:p w:rsidR="00EE32D0" w:rsidRPr="00C40422" w:rsidRDefault="00EE32D0" w:rsidP="00EE32D0">
      <w:pPr>
        <w:pStyle w:val="HTML"/>
        <w:jc w:val="both"/>
        <w:rPr>
          <w:rFonts w:ascii="Times New Roman" w:hAnsi="Times New Roman" w:cs="Times New Roman"/>
          <w:b/>
          <w:sz w:val="24"/>
          <w:szCs w:val="24"/>
        </w:rPr>
      </w:pPr>
      <w:r w:rsidRPr="00C40422">
        <w:rPr>
          <w:rFonts w:ascii="Times New Roman" w:hAnsi="Times New Roman" w:cs="Times New Roman"/>
          <w:b/>
          <w:sz w:val="24"/>
          <w:szCs w:val="24"/>
        </w:rPr>
        <w:t>5.1. Рассмотрение первых частей заявок на участие в аукционе</w:t>
      </w:r>
      <w:r>
        <w:rPr>
          <w:rFonts w:ascii="Times New Roman" w:hAnsi="Times New Roman" w:cs="Times New Roman"/>
          <w:b/>
          <w:sz w:val="24"/>
          <w:szCs w:val="24"/>
        </w:rPr>
        <w:t>.</w:t>
      </w:r>
    </w:p>
    <w:p w:rsidR="00EE32D0" w:rsidRPr="0088212F"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 xml:space="preserve">5.1.1. </w:t>
      </w:r>
      <w:r w:rsidRPr="0088212F">
        <w:rPr>
          <w:rFonts w:ascii="Times New Roman" w:hAnsi="Times New Roman" w:cs="Times New Roman"/>
          <w:sz w:val="24"/>
          <w:szCs w:val="24"/>
        </w:rPr>
        <w:t>Не позднее дня, следующего за днем окончания срока подачи</w:t>
      </w:r>
      <w:r>
        <w:rPr>
          <w:rFonts w:ascii="Times New Roman" w:hAnsi="Times New Roman" w:cs="Times New Roman"/>
          <w:sz w:val="24"/>
          <w:szCs w:val="24"/>
        </w:rPr>
        <w:t xml:space="preserve"> </w:t>
      </w:r>
      <w:r w:rsidRPr="0088212F">
        <w:rPr>
          <w:rFonts w:ascii="Times New Roman" w:hAnsi="Times New Roman" w:cs="Times New Roman"/>
          <w:sz w:val="24"/>
          <w:szCs w:val="24"/>
        </w:rPr>
        <w:t>заявок на участие в открытом аукционе в электронной форме, указанным в</w:t>
      </w:r>
      <w:r>
        <w:rPr>
          <w:rFonts w:ascii="Times New Roman" w:hAnsi="Times New Roman" w:cs="Times New Roman"/>
          <w:sz w:val="24"/>
          <w:szCs w:val="24"/>
        </w:rPr>
        <w:t xml:space="preserve">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оператор электронной площадки направляет </w:t>
      </w:r>
      <w:r>
        <w:rPr>
          <w:rFonts w:ascii="Times New Roman" w:hAnsi="Times New Roman" w:cs="Times New Roman"/>
          <w:sz w:val="24"/>
          <w:szCs w:val="24"/>
        </w:rPr>
        <w:t xml:space="preserve">в </w:t>
      </w:r>
      <w:r w:rsidRPr="0088212F">
        <w:rPr>
          <w:rFonts w:ascii="Times New Roman" w:hAnsi="Times New Roman" w:cs="Times New Roman"/>
          <w:sz w:val="24"/>
          <w:szCs w:val="24"/>
        </w:rPr>
        <w:t xml:space="preserve">уполномоченный орган </w:t>
      </w:r>
      <w:proofErr w:type="gramStart"/>
      <w:r w:rsidRPr="0088212F">
        <w:rPr>
          <w:rFonts w:ascii="Times New Roman" w:hAnsi="Times New Roman" w:cs="Times New Roman"/>
          <w:sz w:val="24"/>
          <w:szCs w:val="24"/>
        </w:rPr>
        <w:t>предусмотренную</w:t>
      </w:r>
      <w:proofErr w:type="gramEnd"/>
      <w:r w:rsidRPr="0088212F">
        <w:rPr>
          <w:rFonts w:ascii="Times New Roman" w:hAnsi="Times New Roman" w:cs="Times New Roman"/>
          <w:sz w:val="24"/>
          <w:szCs w:val="24"/>
        </w:rPr>
        <w:t xml:space="preserve"> пунктом </w:t>
      </w:r>
      <w:r w:rsidRPr="00492C16">
        <w:rPr>
          <w:rFonts w:ascii="Times New Roman" w:hAnsi="Times New Roman" w:cs="Times New Roman"/>
          <w:sz w:val="24"/>
          <w:szCs w:val="24"/>
        </w:rPr>
        <w:t>3.2.2 Раздела</w:t>
      </w:r>
      <w:r>
        <w:rPr>
          <w:rFonts w:ascii="Times New Roman" w:hAnsi="Times New Roman" w:cs="Times New Roman"/>
          <w:sz w:val="24"/>
          <w:szCs w:val="24"/>
        </w:rPr>
        <w:t xml:space="preserve"> 1.2. «Общие условия проведения открытого аукциона в электронной форме» </w:t>
      </w:r>
      <w:r w:rsidRPr="0088212F">
        <w:rPr>
          <w:rFonts w:ascii="Times New Roman" w:hAnsi="Times New Roman" w:cs="Times New Roman"/>
          <w:sz w:val="24"/>
          <w:szCs w:val="24"/>
        </w:rPr>
        <w:t>первую часть заявки</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аукционе каждого участника размещения заказа, подавшего</w:t>
      </w:r>
      <w:r>
        <w:rPr>
          <w:rFonts w:ascii="Times New Roman" w:hAnsi="Times New Roman" w:cs="Times New Roman"/>
          <w:sz w:val="24"/>
          <w:szCs w:val="24"/>
        </w:rPr>
        <w:t xml:space="preserve"> </w:t>
      </w:r>
      <w:r w:rsidRPr="0088212F">
        <w:rPr>
          <w:rFonts w:ascii="Times New Roman" w:hAnsi="Times New Roman" w:cs="Times New Roman"/>
          <w:sz w:val="24"/>
          <w:szCs w:val="24"/>
        </w:rPr>
        <w:t>заявку на участие в аукционе.</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5.1.2. Аукционная комиссия </w:t>
      </w:r>
      <w:r w:rsidRPr="0088212F">
        <w:rPr>
          <w:rFonts w:ascii="Times New Roman" w:hAnsi="Times New Roman" w:cs="Times New Roman"/>
          <w:sz w:val="24"/>
          <w:szCs w:val="24"/>
        </w:rPr>
        <w:t>проверяет первые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w:t>
      </w:r>
      <w:r>
        <w:rPr>
          <w:rFonts w:ascii="Times New Roman" w:hAnsi="Times New Roman" w:cs="Times New Roman"/>
          <w:sz w:val="24"/>
          <w:szCs w:val="24"/>
        </w:rPr>
        <w:t xml:space="preserve">лектронной </w:t>
      </w:r>
      <w:r w:rsidRPr="0088212F">
        <w:rPr>
          <w:rFonts w:ascii="Times New Roman" w:hAnsi="Times New Roman" w:cs="Times New Roman"/>
          <w:sz w:val="24"/>
          <w:szCs w:val="24"/>
        </w:rPr>
        <w:t>форме на соответствие</w:t>
      </w:r>
      <w:r>
        <w:rPr>
          <w:rFonts w:ascii="Times New Roman" w:hAnsi="Times New Roman" w:cs="Times New Roman"/>
          <w:sz w:val="24"/>
          <w:szCs w:val="24"/>
        </w:rPr>
        <w:t xml:space="preserve"> требованиям, </w:t>
      </w:r>
      <w:r w:rsidRPr="0088212F">
        <w:rPr>
          <w:rFonts w:ascii="Times New Roman" w:hAnsi="Times New Roman" w:cs="Times New Roman"/>
          <w:sz w:val="24"/>
          <w:szCs w:val="24"/>
        </w:rPr>
        <w:t>ус</w:t>
      </w:r>
      <w:r>
        <w:rPr>
          <w:rFonts w:ascii="Times New Roman" w:hAnsi="Times New Roman" w:cs="Times New Roman"/>
          <w:sz w:val="24"/>
          <w:szCs w:val="24"/>
        </w:rPr>
        <w:t xml:space="preserve">тановленным документацией об </w:t>
      </w:r>
      <w:r w:rsidRPr="0088212F">
        <w:rPr>
          <w:rFonts w:ascii="Times New Roman" w:hAnsi="Times New Roman" w:cs="Times New Roman"/>
          <w:sz w:val="24"/>
          <w:szCs w:val="24"/>
        </w:rPr>
        <w:t>открытом 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отношении</w:t>
      </w:r>
      <w:r>
        <w:rPr>
          <w:rFonts w:ascii="Times New Roman" w:hAnsi="Times New Roman" w:cs="Times New Roman"/>
          <w:sz w:val="24"/>
          <w:szCs w:val="24"/>
        </w:rPr>
        <w:t xml:space="preserve"> работ</w:t>
      </w:r>
      <w:r w:rsidRPr="0088212F">
        <w:rPr>
          <w:rFonts w:ascii="Times New Roman" w:hAnsi="Times New Roman" w:cs="Times New Roman"/>
          <w:sz w:val="24"/>
          <w:szCs w:val="24"/>
        </w:rPr>
        <w:t xml:space="preserve">, на </w:t>
      </w:r>
      <w:r>
        <w:rPr>
          <w:rFonts w:ascii="Times New Roman" w:hAnsi="Times New Roman" w:cs="Times New Roman"/>
          <w:sz w:val="24"/>
          <w:szCs w:val="24"/>
        </w:rPr>
        <w:t>оказание которых</w:t>
      </w:r>
      <w:r w:rsidRPr="0088212F">
        <w:rPr>
          <w:rFonts w:ascii="Times New Roman" w:hAnsi="Times New Roman" w:cs="Times New Roman"/>
          <w:sz w:val="24"/>
          <w:szCs w:val="24"/>
        </w:rPr>
        <w:t xml:space="preserve"> размещается заказ.</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5.1.3. Срок </w:t>
      </w:r>
      <w:r w:rsidRPr="0088212F">
        <w:rPr>
          <w:rFonts w:ascii="Times New Roman" w:hAnsi="Times New Roman" w:cs="Times New Roman"/>
          <w:sz w:val="24"/>
          <w:szCs w:val="24"/>
        </w:rPr>
        <w:t>рассмотрения первых частей заявок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в электронной форме не может превышать семь дней со</w:t>
      </w:r>
      <w:r>
        <w:rPr>
          <w:rFonts w:ascii="Times New Roman" w:hAnsi="Times New Roman" w:cs="Times New Roman"/>
          <w:sz w:val="24"/>
          <w:szCs w:val="24"/>
        </w:rPr>
        <w:t xml:space="preserve"> </w:t>
      </w:r>
      <w:r w:rsidRPr="0088212F">
        <w:rPr>
          <w:rFonts w:ascii="Times New Roman" w:hAnsi="Times New Roman" w:cs="Times New Roman"/>
          <w:sz w:val="24"/>
          <w:szCs w:val="24"/>
        </w:rPr>
        <w:t>дня окончания срока подачи заявок на участие в открытом аукционе. Дата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окончания срока </w:t>
      </w:r>
      <w:r>
        <w:rPr>
          <w:rFonts w:ascii="Times New Roman" w:hAnsi="Times New Roman" w:cs="Times New Roman"/>
          <w:sz w:val="24"/>
          <w:szCs w:val="24"/>
        </w:rPr>
        <w:t>р</w:t>
      </w:r>
      <w:r w:rsidRPr="0088212F">
        <w:rPr>
          <w:rFonts w:ascii="Times New Roman" w:hAnsi="Times New Roman" w:cs="Times New Roman"/>
          <w:sz w:val="24"/>
          <w:szCs w:val="24"/>
        </w:rPr>
        <w:t>ассмотрения заявок на участие в аукционе указана в</w:t>
      </w:r>
      <w:r>
        <w:rPr>
          <w:rFonts w:ascii="Times New Roman" w:hAnsi="Times New Roman" w:cs="Times New Roman"/>
          <w:sz w:val="24"/>
          <w:szCs w:val="24"/>
        </w:rPr>
        <w:t xml:space="preserve">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5.1.4.</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На основании результатов рассмотрения первых частей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открытом  аукционе в электронной форме, содержащих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сведения, предусмотренные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аукционной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комиссией принимается решение о допуске к участию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и о признании участника размещения заказа, подавшего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заявку на участие в открытом аукционе, участником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или об</w:t>
      </w:r>
      <w:proofErr w:type="gramEnd"/>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отказе</w:t>
      </w:r>
      <w:proofErr w:type="gramEnd"/>
      <w:r w:rsidRPr="0088212F">
        <w:rPr>
          <w:rFonts w:ascii="Times New Roman" w:hAnsi="Times New Roman" w:cs="Times New Roman"/>
          <w:sz w:val="24"/>
          <w:szCs w:val="24"/>
        </w:rPr>
        <w:t xml:space="preserve"> в допуске такого участника размещения заказа к участию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5.1.5</w:t>
      </w:r>
      <w:r w:rsidRPr="0088212F">
        <w:rPr>
          <w:rFonts w:ascii="Times New Roman" w:hAnsi="Times New Roman" w:cs="Times New Roman"/>
          <w:sz w:val="24"/>
          <w:szCs w:val="24"/>
        </w:rPr>
        <w:t>. На основании результатов рассмотрения первых частей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открытом аукционе в электронной форме, содержащ</w:t>
      </w:r>
      <w:r>
        <w:rPr>
          <w:rFonts w:ascii="Times New Roman" w:hAnsi="Times New Roman" w:cs="Times New Roman"/>
          <w:sz w:val="24"/>
          <w:szCs w:val="24"/>
        </w:rPr>
        <w:t xml:space="preserve">их </w:t>
      </w:r>
      <w:r w:rsidRPr="0088212F">
        <w:rPr>
          <w:rFonts w:ascii="Times New Roman" w:hAnsi="Times New Roman" w:cs="Times New Roman"/>
          <w:sz w:val="24"/>
          <w:szCs w:val="24"/>
        </w:rPr>
        <w:t>сведения, предусмотренные пунктом 3.</w:t>
      </w:r>
      <w:r>
        <w:rPr>
          <w:rFonts w:ascii="Times New Roman" w:hAnsi="Times New Roman" w:cs="Times New Roman"/>
          <w:sz w:val="24"/>
          <w:szCs w:val="24"/>
        </w:rPr>
        <w:t>2</w:t>
      </w:r>
      <w:r w:rsidRPr="0088212F">
        <w:rPr>
          <w:rFonts w:ascii="Times New Roman" w:hAnsi="Times New Roman" w:cs="Times New Roman"/>
          <w:sz w:val="24"/>
          <w:szCs w:val="24"/>
        </w:rPr>
        <w:t xml:space="preserve">.2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аукционной комиссией</w:t>
      </w:r>
      <w:r>
        <w:rPr>
          <w:rFonts w:ascii="Times New Roman" w:hAnsi="Times New Roman" w:cs="Times New Roman"/>
          <w:sz w:val="24"/>
          <w:szCs w:val="24"/>
        </w:rPr>
        <w:t xml:space="preserve"> </w:t>
      </w:r>
      <w:r w:rsidRPr="0088212F">
        <w:rPr>
          <w:rFonts w:ascii="Times New Roman" w:hAnsi="Times New Roman" w:cs="Times New Roman"/>
          <w:sz w:val="24"/>
          <w:szCs w:val="24"/>
        </w:rPr>
        <w:t>оформляется протокол рассмотрения заявок на участие в открытом</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аукционе, который ведется аукционной комиссией и подписывается всеми</w:t>
      </w:r>
      <w:r>
        <w:rPr>
          <w:rFonts w:ascii="Times New Roman" w:hAnsi="Times New Roman" w:cs="Times New Roman"/>
          <w:sz w:val="24"/>
          <w:szCs w:val="24"/>
        </w:rPr>
        <w:t xml:space="preserve"> </w:t>
      </w:r>
      <w:r w:rsidRPr="0088212F">
        <w:rPr>
          <w:rFonts w:ascii="Times New Roman" w:hAnsi="Times New Roman" w:cs="Times New Roman"/>
          <w:sz w:val="24"/>
          <w:szCs w:val="24"/>
        </w:rPr>
        <w:t>присутствующими на заседании членами аукционной комиссии и заказчиком,</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уполномоченным органом в день окончания рассмотрения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w:t>
      </w:r>
    </w:p>
    <w:p w:rsidR="00EE32D0"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5.1.6. </w:t>
      </w:r>
      <w:r w:rsidRPr="0088212F">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если по окончании срока подачи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 электронной форме подана только одна заявка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или не подана ни одна заявка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а также в случае</w:t>
      </w:r>
      <w:r>
        <w:rPr>
          <w:rFonts w:ascii="Times New Roman" w:hAnsi="Times New Roman" w:cs="Times New Roman"/>
          <w:sz w:val="24"/>
          <w:szCs w:val="24"/>
        </w:rPr>
        <w:t>,</w:t>
      </w:r>
      <w:r w:rsidRPr="0088212F">
        <w:rPr>
          <w:rFonts w:ascii="Times New Roman" w:hAnsi="Times New Roman" w:cs="Times New Roman"/>
          <w:sz w:val="24"/>
          <w:szCs w:val="24"/>
        </w:rPr>
        <w:t xml:space="preserve"> если на основании результатов</w:t>
      </w:r>
      <w:r>
        <w:rPr>
          <w:rFonts w:ascii="Times New Roman" w:hAnsi="Times New Roman" w:cs="Times New Roman"/>
          <w:sz w:val="24"/>
          <w:szCs w:val="24"/>
        </w:rPr>
        <w:t xml:space="preserve"> </w:t>
      </w:r>
      <w:r w:rsidRPr="0088212F">
        <w:rPr>
          <w:rFonts w:ascii="Times New Roman" w:hAnsi="Times New Roman" w:cs="Times New Roman"/>
          <w:sz w:val="24"/>
          <w:szCs w:val="24"/>
        </w:rPr>
        <w:t>рассмотрения первых частей заявок на участие в открытом аукционе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принято решение об отказе в допуске к </w:t>
      </w:r>
      <w:proofErr w:type="gramStart"/>
      <w:r w:rsidRPr="0088212F">
        <w:rPr>
          <w:rFonts w:ascii="Times New Roman" w:hAnsi="Times New Roman" w:cs="Times New Roman"/>
          <w:sz w:val="24"/>
          <w:szCs w:val="24"/>
        </w:rPr>
        <w:t>участию в открытом аукционе всех</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участников размещения заказа, подавших заявки на участие в открытом</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аукционе, или о признании только одного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подавшего заявку на участие в открытом аукционе, участником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аукциона, в </w:t>
      </w:r>
      <w:r w:rsidRPr="0088212F">
        <w:rPr>
          <w:rFonts w:ascii="Times New Roman" w:hAnsi="Times New Roman" w:cs="Times New Roman"/>
          <w:sz w:val="24"/>
          <w:szCs w:val="24"/>
        </w:rPr>
        <w:lastRenderedPageBreak/>
        <w:t xml:space="preserve">указанный </w:t>
      </w:r>
      <w:r>
        <w:rPr>
          <w:rFonts w:ascii="Times New Roman" w:hAnsi="Times New Roman" w:cs="Times New Roman"/>
          <w:sz w:val="24"/>
          <w:szCs w:val="24"/>
        </w:rPr>
        <w:t xml:space="preserve">в </w:t>
      </w:r>
      <w:r w:rsidRPr="00550A52">
        <w:rPr>
          <w:rFonts w:ascii="Times New Roman" w:hAnsi="Times New Roman" w:cs="Times New Roman"/>
          <w:sz w:val="24"/>
          <w:szCs w:val="24"/>
        </w:rPr>
        <w:t xml:space="preserve">пункте 5.1.5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аукциона в электронной форме»</w:t>
      </w:r>
      <w:r w:rsidRPr="0088212F">
        <w:rPr>
          <w:rFonts w:ascii="Times New Roman" w:hAnsi="Times New Roman" w:cs="Times New Roman"/>
          <w:sz w:val="24"/>
          <w:szCs w:val="24"/>
        </w:rPr>
        <w:t xml:space="preserve"> протокол вносится информация</w:t>
      </w:r>
      <w:r>
        <w:rPr>
          <w:rFonts w:ascii="Times New Roman" w:hAnsi="Times New Roman" w:cs="Times New Roman"/>
          <w:sz w:val="24"/>
          <w:szCs w:val="24"/>
        </w:rPr>
        <w:t xml:space="preserve"> о признании открытого </w:t>
      </w:r>
      <w:r w:rsidRPr="0088212F">
        <w:rPr>
          <w:rFonts w:ascii="Times New Roman" w:hAnsi="Times New Roman" w:cs="Times New Roman"/>
          <w:sz w:val="24"/>
          <w:szCs w:val="24"/>
        </w:rPr>
        <w:t>аукциона не</w:t>
      </w:r>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состоявшимся</w:t>
      </w:r>
      <w:proofErr w:type="gramEnd"/>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5.1.7</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Указанный</w:t>
      </w:r>
      <w:proofErr w:type="gramEnd"/>
      <w:r w:rsidRPr="0088212F">
        <w:rPr>
          <w:rFonts w:ascii="Times New Roman" w:hAnsi="Times New Roman" w:cs="Times New Roman"/>
          <w:sz w:val="24"/>
          <w:szCs w:val="24"/>
        </w:rPr>
        <w:t xml:space="preserve"> в пункте 5.1.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w:t>
      </w:r>
      <w:r w:rsidRPr="0088212F">
        <w:rPr>
          <w:rFonts w:ascii="Times New Roman" w:hAnsi="Times New Roman" w:cs="Times New Roman"/>
          <w:sz w:val="24"/>
          <w:szCs w:val="24"/>
        </w:rPr>
        <w:t xml:space="preserve">протокол </w:t>
      </w:r>
      <w:r>
        <w:rPr>
          <w:rFonts w:ascii="Times New Roman" w:hAnsi="Times New Roman" w:cs="Times New Roman"/>
          <w:sz w:val="24"/>
          <w:szCs w:val="24"/>
        </w:rPr>
        <w:t xml:space="preserve">размещается </w:t>
      </w:r>
      <w:r w:rsidRPr="0088212F">
        <w:rPr>
          <w:rFonts w:ascii="Times New Roman" w:hAnsi="Times New Roman" w:cs="Times New Roman"/>
          <w:sz w:val="24"/>
          <w:szCs w:val="24"/>
        </w:rPr>
        <w:t>уполномоченным органом на</w:t>
      </w:r>
      <w:r>
        <w:rPr>
          <w:rFonts w:ascii="Times New Roman" w:hAnsi="Times New Roman" w:cs="Times New Roman"/>
          <w:sz w:val="24"/>
          <w:szCs w:val="24"/>
        </w:rPr>
        <w:t xml:space="preserve"> электронной площадке.</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5.1.8</w:t>
      </w:r>
      <w:r w:rsidRPr="0088212F">
        <w:rPr>
          <w:rFonts w:ascii="Times New Roman" w:hAnsi="Times New Roman" w:cs="Times New Roman"/>
          <w:sz w:val="24"/>
          <w:szCs w:val="24"/>
        </w:rPr>
        <w:t>. В течение одного часа с момента поступления оператору</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w:t>
      </w:r>
      <w:r>
        <w:rPr>
          <w:rFonts w:ascii="Times New Roman" w:hAnsi="Times New Roman" w:cs="Times New Roman"/>
          <w:sz w:val="24"/>
          <w:szCs w:val="24"/>
        </w:rPr>
        <w:t>ощадки указанного в пункте 5.1.5</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протокола или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на электронной площадке протокола в соответствии с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5.1.</w:t>
      </w:r>
      <w:r>
        <w:rPr>
          <w:rFonts w:ascii="Times New Roman" w:hAnsi="Times New Roman" w:cs="Times New Roman"/>
          <w:sz w:val="24"/>
          <w:szCs w:val="24"/>
        </w:rPr>
        <w:t>7</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w:t>
      </w:r>
      <w:r w:rsidRPr="0088212F">
        <w:rPr>
          <w:rFonts w:ascii="Times New Roman" w:hAnsi="Times New Roman" w:cs="Times New Roman"/>
          <w:sz w:val="24"/>
          <w:szCs w:val="24"/>
        </w:rPr>
        <w:t>оператор электронной площадки обязан направить участникам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подавшим заявки на участие в открытом аукционе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уведомление о принятом в отношении поданной таким участником</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открытого аукциона заявки на участие в открытом аукционе решении.</w:t>
      </w:r>
      <w:proofErr w:type="gramEnd"/>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5.1.9</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В случае если открытый аукцион в электронной форме признан</w:t>
      </w:r>
      <w:r>
        <w:rPr>
          <w:rFonts w:ascii="Times New Roman" w:hAnsi="Times New Roman" w:cs="Times New Roman"/>
          <w:sz w:val="24"/>
          <w:szCs w:val="24"/>
        </w:rPr>
        <w:t xml:space="preserve"> </w:t>
      </w:r>
      <w:r w:rsidRPr="0088212F">
        <w:rPr>
          <w:rFonts w:ascii="Times New Roman" w:hAnsi="Times New Roman" w:cs="Times New Roman"/>
          <w:sz w:val="24"/>
          <w:szCs w:val="24"/>
        </w:rPr>
        <w:t>несостоявшимся и только один участник размещения заказа, подавший</w:t>
      </w:r>
      <w:r>
        <w:rPr>
          <w:rFonts w:ascii="Times New Roman" w:hAnsi="Times New Roman" w:cs="Times New Roman"/>
          <w:sz w:val="24"/>
          <w:szCs w:val="24"/>
        </w:rPr>
        <w:t xml:space="preserve"> </w:t>
      </w:r>
      <w:r w:rsidRPr="0088212F">
        <w:rPr>
          <w:rFonts w:ascii="Times New Roman" w:hAnsi="Times New Roman" w:cs="Times New Roman"/>
          <w:sz w:val="24"/>
          <w:szCs w:val="24"/>
        </w:rPr>
        <w:t>заявку на участие в открытом аукционе в электронной форме, признан</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участником открытого аукциона,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направляет в уполномоченный орган вторую часть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содержащую документы и сведения,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предусмотренные </w:t>
      </w:r>
      <w:r w:rsidRPr="00550A52">
        <w:rPr>
          <w:rFonts w:ascii="Times New Roman" w:hAnsi="Times New Roman" w:cs="Times New Roman"/>
          <w:sz w:val="24"/>
          <w:szCs w:val="24"/>
        </w:rPr>
        <w:t xml:space="preserve">пунктом 3.2.3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в течение одного часа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на электронной площадке указанного в пункте </w:t>
      </w:r>
      <w:r w:rsidRPr="001D01A6">
        <w:rPr>
          <w:rFonts w:ascii="Times New Roman" w:hAnsi="Times New Roman" w:cs="Times New Roman"/>
          <w:sz w:val="24"/>
          <w:szCs w:val="24"/>
        </w:rPr>
        <w:t xml:space="preserve">5.1.5 </w:t>
      </w:r>
      <w:r w:rsidRPr="00EE1756">
        <w:rPr>
          <w:rFonts w:ascii="Times New Roman" w:hAnsi="Times New Roman" w:cs="Times New Roman"/>
          <w:caps/>
          <w:sz w:val="24"/>
          <w:szCs w:val="24"/>
        </w:rPr>
        <w:t>Раздела</w:t>
      </w:r>
      <w:r w:rsidRPr="001D01A6">
        <w:rPr>
          <w:rFonts w:ascii="Times New Roman" w:hAnsi="Times New Roman" w:cs="Times New Roman"/>
          <w:sz w:val="24"/>
          <w:szCs w:val="24"/>
        </w:rPr>
        <w:t xml:space="preserve"> 1.2. </w:t>
      </w:r>
      <w:r>
        <w:rPr>
          <w:rFonts w:ascii="Times New Roman" w:hAnsi="Times New Roman" w:cs="Times New Roman"/>
          <w:sz w:val="24"/>
          <w:szCs w:val="24"/>
        </w:rPr>
        <w:t>«</w:t>
      </w:r>
      <w:r w:rsidRPr="001D01A6">
        <w:rPr>
          <w:rFonts w:ascii="Times New Roman" w:hAnsi="Times New Roman" w:cs="Times New Roman"/>
          <w:sz w:val="24"/>
          <w:szCs w:val="24"/>
        </w:rPr>
        <w:t xml:space="preserve">Общие условия проведения </w:t>
      </w:r>
      <w:r>
        <w:rPr>
          <w:rFonts w:ascii="Times New Roman" w:hAnsi="Times New Roman" w:cs="Times New Roman"/>
          <w:sz w:val="24"/>
          <w:szCs w:val="24"/>
        </w:rPr>
        <w:t xml:space="preserve">открытого </w:t>
      </w:r>
      <w:r w:rsidRPr="001D01A6">
        <w:rPr>
          <w:rFonts w:ascii="Times New Roman" w:hAnsi="Times New Roman" w:cs="Times New Roman"/>
          <w:sz w:val="24"/>
          <w:szCs w:val="24"/>
        </w:rPr>
        <w:t>аукциона в электронной форме</w:t>
      </w:r>
      <w:r>
        <w:rPr>
          <w:rFonts w:ascii="Times New Roman" w:hAnsi="Times New Roman" w:cs="Times New Roman"/>
          <w:sz w:val="24"/>
          <w:szCs w:val="24"/>
        </w:rPr>
        <w:t>»</w:t>
      </w:r>
      <w:r w:rsidRPr="001D01A6">
        <w:rPr>
          <w:rFonts w:ascii="Times New Roman" w:hAnsi="Times New Roman" w:cs="Times New Roman"/>
          <w:sz w:val="24"/>
          <w:szCs w:val="24"/>
        </w:rPr>
        <w:t xml:space="preserve"> протокола. При этом требования</w:t>
      </w:r>
      <w:r w:rsidRPr="0088212F">
        <w:rPr>
          <w:rFonts w:ascii="Times New Roman" w:hAnsi="Times New Roman" w:cs="Times New Roman"/>
          <w:sz w:val="24"/>
          <w:szCs w:val="24"/>
        </w:rPr>
        <w:t xml:space="preserve"> об обязанности оператора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обеспечить до подведения итогов аукциона конфиденциальность сведений</w:t>
      </w:r>
      <w:r>
        <w:rPr>
          <w:rFonts w:ascii="Times New Roman" w:hAnsi="Times New Roman" w:cs="Times New Roman"/>
          <w:sz w:val="24"/>
          <w:szCs w:val="24"/>
        </w:rPr>
        <w:t xml:space="preserve"> </w:t>
      </w:r>
      <w:r w:rsidRPr="0088212F">
        <w:rPr>
          <w:rFonts w:ascii="Times New Roman" w:hAnsi="Times New Roman" w:cs="Times New Roman"/>
          <w:sz w:val="24"/>
          <w:szCs w:val="24"/>
        </w:rPr>
        <w:t>об участнике размещения заказа при направлении в</w:t>
      </w:r>
      <w:r>
        <w:rPr>
          <w:rFonts w:ascii="Times New Roman" w:hAnsi="Times New Roman" w:cs="Times New Roman"/>
          <w:sz w:val="24"/>
          <w:szCs w:val="24"/>
        </w:rPr>
        <w:t xml:space="preserve"> уполномоченный орган</w:t>
      </w:r>
      <w:r w:rsidRPr="0088212F">
        <w:rPr>
          <w:rFonts w:ascii="Times New Roman" w:hAnsi="Times New Roman" w:cs="Times New Roman"/>
          <w:sz w:val="24"/>
          <w:szCs w:val="24"/>
        </w:rPr>
        <w:t xml:space="preserve"> организацию документов и</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сведений в форме электронных документов, полученных от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предусмотренные </w:t>
      </w:r>
      <w:r>
        <w:rPr>
          <w:rFonts w:ascii="Times New Roman" w:hAnsi="Times New Roman" w:cs="Times New Roman"/>
          <w:sz w:val="24"/>
          <w:szCs w:val="24"/>
        </w:rPr>
        <w:t>ФЗ № 94</w:t>
      </w:r>
      <w:r w:rsidRPr="0088212F">
        <w:rPr>
          <w:rFonts w:ascii="Times New Roman" w:hAnsi="Times New Roman" w:cs="Times New Roman"/>
          <w:sz w:val="24"/>
          <w:szCs w:val="24"/>
        </w:rPr>
        <w:t>, не</w:t>
      </w:r>
      <w:r>
        <w:rPr>
          <w:rFonts w:ascii="Times New Roman" w:hAnsi="Times New Roman" w:cs="Times New Roman"/>
          <w:sz w:val="24"/>
          <w:szCs w:val="24"/>
        </w:rPr>
        <w:t xml:space="preserve"> </w:t>
      </w:r>
      <w:r w:rsidRPr="0088212F">
        <w:rPr>
          <w:rFonts w:ascii="Times New Roman" w:hAnsi="Times New Roman" w:cs="Times New Roman"/>
          <w:sz w:val="24"/>
          <w:szCs w:val="24"/>
        </w:rPr>
        <w:t>применяются. В течение трех дней с момента поступления второй части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аукционная комиссия проверяет в порядке,</w:t>
      </w:r>
      <w:r>
        <w:rPr>
          <w:rFonts w:ascii="Times New Roman" w:hAnsi="Times New Roman" w:cs="Times New Roman"/>
          <w:sz w:val="24"/>
          <w:szCs w:val="24"/>
        </w:rPr>
        <w:t xml:space="preserve"> </w:t>
      </w:r>
      <w:r w:rsidR="00A959FD">
        <w:rPr>
          <w:rFonts w:ascii="Times New Roman" w:hAnsi="Times New Roman" w:cs="Times New Roman"/>
          <w:sz w:val="24"/>
          <w:szCs w:val="24"/>
        </w:rPr>
        <w:t>установленном</w:t>
      </w:r>
      <w:r>
        <w:rPr>
          <w:rFonts w:ascii="Times New Roman" w:hAnsi="Times New Roman" w:cs="Times New Roman"/>
          <w:sz w:val="24"/>
          <w:szCs w:val="24"/>
        </w:rPr>
        <w:t xml:space="preserve"> </w:t>
      </w:r>
      <w:r w:rsidRPr="005B293A">
        <w:rPr>
          <w:rFonts w:ascii="Times New Roman" w:hAnsi="Times New Roman" w:cs="Times New Roman"/>
          <w:sz w:val="24"/>
          <w:szCs w:val="24"/>
        </w:rPr>
        <w:t xml:space="preserve">пунктом 5.3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соответствие такого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требованиям, предусмотренным настоящей документацией об 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 если принято решение о соответствии участника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указанным требованиям, в течение четырех дней со дня принятия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такого решения </w:t>
      </w:r>
      <w:r>
        <w:rPr>
          <w:rFonts w:ascii="Times New Roman" w:hAnsi="Times New Roman" w:cs="Times New Roman"/>
          <w:sz w:val="24"/>
          <w:szCs w:val="24"/>
        </w:rPr>
        <w:t>заказчик</w:t>
      </w:r>
      <w:r w:rsidRPr="0088212F">
        <w:rPr>
          <w:rFonts w:ascii="Times New Roman" w:hAnsi="Times New Roman" w:cs="Times New Roman"/>
          <w:sz w:val="24"/>
          <w:szCs w:val="24"/>
        </w:rPr>
        <w:t xml:space="preserve">, </w:t>
      </w:r>
      <w:r>
        <w:rPr>
          <w:rFonts w:ascii="Times New Roman" w:hAnsi="Times New Roman" w:cs="Times New Roman"/>
          <w:sz w:val="24"/>
          <w:szCs w:val="24"/>
        </w:rPr>
        <w:t>направляе</w:t>
      </w:r>
      <w:r w:rsidRPr="0088212F">
        <w:rPr>
          <w:rFonts w:ascii="Times New Roman" w:hAnsi="Times New Roman" w:cs="Times New Roman"/>
          <w:sz w:val="24"/>
          <w:szCs w:val="24"/>
        </w:rPr>
        <w:t>т оператору электронной площадки проект</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прилагаемого к документации об открытом аукционе, без</w:t>
      </w:r>
      <w:r>
        <w:rPr>
          <w:rFonts w:ascii="Times New Roman" w:hAnsi="Times New Roman" w:cs="Times New Roman"/>
          <w:sz w:val="24"/>
          <w:szCs w:val="24"/>
        </w:rPr>
        <w:t xml:space="preserve"> </w:t>
      </w:r>
      <w:r w:rsidRPr="0088212F">
        <w:rPr>
          <w:rFonts w:ascii="Times New Roman" w:hAnsi="Times New Roman" w:cs="Times New Roman"/>
          <w:sz w:val="24"/>
          <w:szCs w:val="24"/>
        </w:rPr>
        <w:t>подписи контракта заказчиком. Заключение контракта с участником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признанным </w:t>
      </w:r>
      <w:r>
        <w:rPr>
          <w:rFonts w:ascii="Times New Roman" w:hAnsi="Times New Roman" w:cs="Times New Roman"/>
          <w:sz w:val="24"/>
          <w:szCs w:val="24"/>
        </w:rPr>
        <w:t xml:space="preserve">единственным </w:t>
      </w:r>
      <w:r w:rsidRPr="0088212F">
        <w:rPr>
          <w:rFonts w:ascii="Times New Roman" w:hAnsi="Times New Roman" w:cs="Times New Roman"/>
          <w:sz w:val="24"/>
          <w:szCs w:val="24"/>
        </w:rPr>
        <w:t>участником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аукциона, осуществляется в соответствии с </w:t>
      </w:r>
      <w:r w:rsidRPr="00454F50">
        <w:rPr>
          <w:rFonts w:ascii="Times New Roman" w:hAnsi="Times New Roman" w:cs="Times New Roman"/>
          <w:sz w:val="24"/>
          <w:szCs w:val="24"/>
        </w:rPr>
        <w:t xml:space="preserve">пунктами 6.1.3-6.1.8, 6.1.11, 6.1.12, 6.1.17-6.1.19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При этом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заключается на условиях, предусмотренных настоящей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 начальной (максимальной)  цене контракта, указанной в</w:t>
      </w:r>
      <w:r>
        <w:rPr>
          <w:rFonts w:ascii="Times New Roman" w:hAnsi="Times New Roman" w:cs="Times New Roman"/>
          <w:sz w:val="24"/>
          <w:szCs w:val="24"/>
        </w:rPr>
        <w:t xml:space="preserve"> </w:t>
      </w:r>
      <w:r w:rsidRPr="0088212F">
        <w:rPr>
          <w:rFonts w:ascii="Times New Roman" w:hAnsi="Times New Roman" w:cs="Times New Roman"/>
          <w:sz w:val="24"/>
          <w:szCs w:val="24"/>
        </w:rPr>
        <w:t>извещении о проведении открытого аукциона в электронной форме, или по</w:t>
      </w:r>
      <w:r>
        <w:rPr>
          <w:rFonts w:ascii="Times New Roman" w:hAnsi="Times New Roman" w:cs="Times New Roman"/>
          <w:sz w:val="24"/>
          <w:szCs w:val="24"/>
        </w:rPr>
        <w:t xml:space="preserve"> </w:t>
      </w:r>
      <w:r w:rsidRPr="0088212F">
        <w:rPr>
          <w:rFonts w:ascii="Times New Roman" w:hAnsi="Times New Roman" w:cs="Times New Roman"/>
          <w:sz w:val="24"/>
          <w:szCs w:val="24"/>
        </w:rPr>
        <w:t>цене контракта, согласованной с таким участником размещения заказа и</w:t>
      </w:r>
      <w:r>
        <w:rPr>
          <w:rFonts w:ascii="Times New Roman" w:hAnsi="Times New Roman" w:cs="Times New Roman"/>
          <w:sz w:val="24"/>
          <w:szCs w:val="24"/>
        </w:rPr>
        <w:t xml:space="preserve"> </w:t>
      </w:r>
      <w:r w:rsidRPr="0088212F">
        <w:rPr>
          <w:rFonts w:ascii="Times New Roman" w:hAnsi="Times New Roman" w:cs="Times New Roman"/>
          <w:sz w:val="24"/>
          <w:szCs w:val="24"/>
        </w:rPr>
        <w:t>не превышающей начальной (максимальной) цены контракта. Участник</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признанный единственным участником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не вправе отказаться от заключения муниципального контракта.</w:t>
      </w:r>
    </w:p>
    <w:p w:rsidR="00A959FD" w:rsidRPr="004649B8" w:rsidRDefault="00A959FD" w:rsidP="00EE32D0">
      <w:pPr>
        <w:pStyle w:val="HTML"/>
        <w:jc w:val="both"/>
        <w:rPr>
          <w:rFonts w:ascii="Times New Roman" w:hAnsi="Times New Roman" w:cs="Times New Roman"/>
          <w:b/>
          <w:sz w:val="24"/>
          <w:szCs w:val="24"/>
        </w:rPr>
      </w:pPr>
    </w:p>
    <w:p w:rsidR="00A959FD" w:rsidRPr="004649B8" w:rsidRDefault="00A959FD" w:rsidP="00EE32D0">
      <w:pPr>
        <w:pStyle w:val="HTML"/>
        <w:jc w:val="both"/>
        <w:rPr>
          <w:rFonts w:ascii="Times New Roman" w:hAnsi="Times New Roman" w:cs="Times New Roman"/>
          <w:b/>
          <w:sz w:val="24"/>
          <w:szCs w:val="24"/>
        </w:rPr>
      </w:pPr>
    </w:p>
    <w:p w:rsidR="00EE32D0" w:rsidRPr="003F66FC" w:rsidRDefault="00EE32D0" w:rsidP="00EE32D0">
      <w:pPr>
        <w:pStyle w:val="HTML"/>
        <w:jc w:val="both"/>
        <w:rPr>
          <w:rFonts w:ascii="Times New Roman" w:hAnsi="Times New Roman" w:cs="Times New Roman"/>
          <w:b/>
          <w:sz w:val="24"/>
          <w:szCs w:val="24"/>
        </w:rPr>
      </w:pPr>
      <w:r w:rsidRPr="00454F50">
        <w:rPr>
          <w:rFonts w:ascii="Times New Roman" w:hAnsi="Times New Roman" w:cs="Times New Roman"/>
          <w:b/>
          <w:sz w:val="24"/>
          <w:szCs w:val="24"/>
        </w:rPr>
        <w:t>5.2. Порядок проведения открытого аукциона в электронной форме.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5.2.1.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могут участвовать только участники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признанные участниками открытого аукциона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рассмотрения первых частей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 порядке,</w:t>
      </w:r>
      <w:r>
        <w:rPr>
          <w:rFonts w:ascii="Times New Roman" w:hAnsi="Times New Roman" w:cs="Times New Roman"/>
          <w:sz w:val="24"/>
          <w:szCs w:val="24"/>
        </w:rPr>
        <w:t xml:space="preserve"> </w:t>
      </w:r>
      <w:r w:rsidRPr="0088212F">
        <w:rPr>
          <w:rFonts w:ascii="Times New Roman" w:hAnsi="Times New Roman" w:cs="Times New Roman"/>
          <w:sz w:val="24"/>
          <w:szCs w:val="24"/>
        </w:rPr>
        <w:lastRenderedPageBreak/>
        <w:t xml:space="preserve">предусмотренном пунктом 5.1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5.2.2.</w:t>
      </w:r>
      <w:r>
        <w:rPr>
          <w:rFonts w:ascii="Times New Roman" w:hAnsi="Times New Roman" w:cs="Times New Roman"/>
          <w:sz w:val="24"/>
          <w:szCs w:val="24"/>
        </w:rPr>
        <w:t xml:space="preserve"> Открытый а</w:t>
      </w:r>
      <w:r w:rsidRPr="0088212F">
        <w:rPr>
          <w:rFonts w:ascii="Times New Roman" w:hAnsi="Times New Roman" w:cs="Times New Roman"/>
          <w:sz w:val="24"/>
          <w:szCs w:val="24"/>
        </w:rPr>
        <w:t xml:space="preserve">укцион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проводится на электронной площадке в день,</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указанный в извещении о проведении открытого аукциона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форме и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Время начала проведения открытого 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устанавливается оператором электронной площадки.</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5.2.3. </w:t>
      </w:r>
      <w:r>
        <w:rPr>
          <w:rFonts w:ascii="Times New Roman" w:hAnsi="Times New Roman" w:cs="Times New Roman"/>
          <w:sz w:val="24"/>
          <w:szCs w:val="24"/>
        </w:rPr>
        <w:t>Открытый а</w:t>
      </w:r>
      <w:r w:rsidRPr="0088212F">
        <w:rPr>
          <w:rFonts w:ascii="Times New Roman" w:hAnsi="Times New Roman" w:cs="Times New Roman"/>
          <w:sz w:val="24"/>
          <w:szCs w:val="24"/>
        </w:rPr>
        <w:t xml:space="preserve">укцион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проводится путем снижения, за исключением случая,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установленного </w:t>
      </w:r>
      <w:r w:rsidRPr="00D747DD">
        <w:rPr>
          <w:rFonts w:ascii="Times New Roman" w:hAnsi="Times New Roman" w:cs="Times New Roman"/>
          <w:sz w:val="24"/>
          <w:szCs w:val="24"/>
        </w:rPr>
        <w:t>пунктом 5.2.14</w:t>
      </w:r>
      <w:r>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начальной (максимальной) цены</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указанной в извещении о проведении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форме и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в порядке, установленном пунктом 5.2</w:t>
      </w:r>
      <w:r>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4</w:t>
      </w:r>
      <w:r w:rsidRPr="0088212F">
        <w:rPr>
          <w:rFonts w:ascii="Times New Roman" w:hAnsi="Times New Roman" w:cs="Times New Roman"/>
          <w:sz w:val="24"/>
          <w:szCs w:val="24"/>
        </w:rPr>
        <w:t xml:space="preserve">. </w:t>
      </w:r>
      <w:r>
        <w:rPr>
          <w:rFonts w:ascii="Times New Roman" w:hAnsi="Times New Roman" w:cs="Times New Roman"/>
          <w:sz w:val="24"/>
          <w:szCs w:val="24"/>
        </w:rPr>
        <w:t>«</w:t>
      </w:r>
      <w:r w:rsidRPr="0088212F">
        <w:rPr>
          <w:rFonts w:ascii="Times New Roman" w:hAnsi="Times New Roman" w:cs="Times New Roman"/>
          <w:sz w:val="24"/>
          <w:szCs w:val="24"/>
        </w:rPr>
        <w:t>Шаг аукциона</w:t>
      </w:r>
      <w:r>
        <w:rPr>
          <w:rFonts w:ascii="Times New Roman" w:hAnsi="Times New Roman" w:cs="Times New Roman"/>
          <w:sz w:val="24"/>
          <w:szCs w:val="24"/>
        </w:rPr>
        <w:t>»</w:t>
      </w:r>
      <w:r w:rsidRPr="0088212F">
        <w:rPr>
          <w:rFonts w:ascii="Times New Roman" w:hAnsi="Times New Roman" w:cs="Times New Roman"/>
          <w:sz w:val="24"/>
          <w:szCs w:val="24"/>
        </w:rPr>
        <w:t xml:space="preserve"> составляет от 0,5 процента до </w:t>
      </w:r>
      <w:r>
        <w:rPr>
          <w:rFonts w:ascii="Times New Roman" w:hAnsi="Times New Roman" w:cs="Times New Roman"/>
          <w:sz w:val="24"/>
          <w:szCs w:val="24"/>
        </w:rPr>
        <w:t xml:space="preserve">5 </w:t>
      </w:r>
      <w:r w:rsidRPr="0088212F">
        <w:rPr>
          <w:rFonts w:ascii="Times New Roman" w:hAnsi="Times New Roman" w:cs="Times New Roman"/>
          <w:sz w:val="24"/>
          <w:szCs w:val="24"/>
        </w:rPr>
        <w:t>процент</w:t>
      </w:r>
      <w:r>
        <w:rPr>
          <w:rFonts w:ascii="Times New Roman" w:hAnsi="Times New Roman" w:cs="Times New Roman"/>
          <w:sz w:val="24"/>
          <w:szCs w:val="24"/>
        </w:rPr>
        <w:t>ов</w:t>
      </w:r>
      <w:r w:rsidRPr="0088212F">
        <w:rPr>
          <w:rFonts w:ascii="Times New Roman" w:hAnsi="Times New Roman" w:cs="Times New Roman"/>
          <w:sz w:val="24"/>
          <w:szCs w:val="24"/>
        </w:rPr>
        <w:t xml:space="preserve"> начальной (максимальной) цены контракта (цены лота).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5</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участники размещения заказа подают</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предложения о цене контракта, предусматривающие снижение текущего</w:t>
      </w:r>
      <w:r>
        <w:rPr>
          <w:rFonts w:ascii="Times New Roman" w:hAnsi="Times New Roman" w:cs="Times New Roman"/>
          <w:sz w:val="24"/>
          <w:szCs w:val="24"/>
        </w:rPr>
        <w:t xml:space="preserve"> </w:t>
      </w:r>
      <w:r w:rsidRPr="0088212F">
        <w:rPr>
          <w:rFonts w:ascii="Times New Roman" w:hAnsi="Times New Roman" w:cs="Times New Roman"/>
          <w:sz w:val="24"/>
          <w:szCs w:val="24"/>
        </w:rPr>
        <w:t>минимального предложения о цене ко</w:t>
      </w:r>
      <w:r>
        <w:rPr>
          <w:rFonts w:ascii="Times New Roman" w:hAnsi="Times New Roman" w:cs="Times New Roman"/>
          <w:sz w:val="24"/>
          <w:szCs w:val="24"/>
        </w:rPr>
        <w:t>нтракта на величину в пределах «</w:t>
      </w:r>
      <w:r w:rsidRPr="0088212F">
        <w:rPr>
          <w:rFonts w:ascii="Times New Roman" w:hAnsi="Times New Roman" w:cs="Times New Roman"/>
          <w:sz w:val="24"/>
          <w:szCs w:val="24"/>
        </w:rPr>
        <w:t>шага</w:t>
      </w:r>
      <w:r>
        <w:rPr>
          <w:rFonts w:ascii="Times New Roman" w:hAnsi="Times New Roman" w:cs="Times New Roman"/>
          <w:sz w:val="24"/>
          <w:szCs w:val="24"/>
        </w:rPr>
        <w:t xml:space="preserve"> аукциона»</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6</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любой участник </w:t>
      </w:r>
      <w:r>
        <w:rPr>
          <w:rFonts w:ascii="Times New Roman" w:hAnsi="Times New Roman" w:cs="Times New Roman"/>
          <w:sz w:val="24"/>
          <w:szCs w:val="24"/>
        </w:rPr>
        <w:t xml:space="preserve">открытого аукциона </w:t>
      </w:r>
      <w:r w:rsidRPr="0088212F">
        <w:rPr>
          <w:rFonts w:ascii="Times New Roman" w:hAnsi="Times New Roman" w:cs="Times New Roman"/>
          <w:sz w:val="24"/>
          <w:szCs w:val="24"/>
        </w:rPr>
        <w:t xml:space="preserve">также вправе подать предложение </w:t>
      </w:r>
      <w:r>
        <w:rPr>
          <w:rFonts w:ascii="Times New Roman" w:hAnsi="Times New Roman" w:cs="Times New Roman"/>
          <w:sz w:val="24"/>
          <w:szCs w:val="24"/>
        </w:rPr>
        <w:t>о цене контракта независимо от «</w:t>
      </w:r>
      <w:r w:rsidRPr="0088212F">
        <w:rPr>
          <w:rFonts w:ascii="Times New Roman" w:hAnsi="Times New Roman" w:cs="Times New Roman"/>
          <w:sz w:val="24"/>
          <w:szCs w:val="24"/>
        </w:rPr>
        <w:t>шага</w:t>
      </w:r>
      <w:r>
        <w:rPr>
          <w:rFonts w:ascii="Times New Roman" w:hAnsi="Times New Roman" w:cs="Times New Roman"/>
          <w:sz w:val="24"/>
          <w:szCs w:val="24"/>
        </w:rPr>
        <w:t xml:space="preserve"> аукциона»</w:t>
      </w:r>
      <w:r w:rsidRPr="0088212F">
        <w:rPr>
          <w:rFonts w:ascii="Times New Roman" w:hAnsi="Times New Roman" w:cs="Times New Roman"/>
          <w:sz w:val="24"/>
          <w:szCs w:val="24"/>
        </w:rPr>
        <w:t xml:space="preserve"> при условии соблюдения требований, предусмотренных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5.2.</w:t>
      </w:r>
      <w:r>
        <w:rPr>
          <w:rFonts w:ascii="Times New Roman" w:hAnsi="Times New Roman" w:cs="Times New Roman"/>
          <w:sz w:val="24"/>
          <w:szCs w:val="24"/>
        </w:rPr>
        <w:t>7</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7</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участники размещения заказа подают</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предложения о цене контракта с учетом следующих требований:</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7</w:t>
      </w:r>
      <w:r w:rsidRPr="0088212F">
        <w:rPr>
          <w:rFonts w:ascii="Times New Roman" w:hAnsi="Times New Roman" w:cs="Times New Roman"/>
          <w:sz w:val="24"/>
          <w:szCs w:val="24"/>
        </w:rPr>
        <w:t xml:space="preserve">.1. 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не вправе подавать</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равное предложению или большее, чем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предложение о цене контракта, </w:t>
      </w:r>
      <w:proofErr w:type="gramStart"/>
      <w:r w:rsidRPr="0088212F">
        <w:rPr>
          <w:rFonts w:ascii="Times New Roman" w:hAnsi="Times New Roman" w:cs="Times New Roman"/>
          <w:sz w:val="24"/>
          <w:szCs w:val="24"/>
        </w:rPr>
        <w:t>которые</w:t>
      </w:r>
      <w:proofErr w:type="gramEnd"/>
      <w:r w:rsidRPr="0088212F">
        <w:rPr>
          <w:rFonts w:ascii="Times New Roman" w:hAnsi="Times New Roman" w:cs="Times New Roman"/>
          <w:sz w:val="24"/>
          <w:szCs w:val="24"/>
        </w:rPr>
        <w:t xml:space="preserve"> поданы таким участником</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ранее, а также предложение о цене контракта, равное</w:t>
      </w:r>
      <w:r>
        <w:rPr>
          <w:rFonts w:ascii="Times New Roman" w:hAnsi="Times New Roman" w:cs="Times New Roman"/>
          <w:sz w:val="24"/>
          <w:szCs w:val="24"/>
        </w:rPr>
        <w:t xml:space="preserve"> </w:t>
      </w:r>
      <w:r w:rsidRPr="0088212F">
        <w:rPr>
          <w:rFonts w:ascii="Times New Roman" w:hAnsi="Times New Roman" w:cs="Times New Roman"/>
          <w:sz w:val="24"/>
          <w:szCs w:val="24"/>
        </w:rPr>
        <w:t>нулю.</w:t>
      </w:r>
    </w:p>
    <w:p w:rsidR="00EE32D0" w:rsidRPr="0088212F" w:rsidRDefault="00EE32D0" w:rsidP="00EE32D0">
      <w:pPr>
        <w:pStyle w:val="HTML"/>
        <w:jc w:val="both"/>
        <w:rPr>
          <w:rFonts w:ascii="Times New Roman" w:hAnsi="Times New Roman" w:cs="Times New Roman"/>
          <w:sz w:val="24"/>
          <w:szCs w:val="24"/>
        </w:rPr>
      </w:pPr>
      <w:r w:rsidRPr="002854B6">
        <w:rPr>
          <w:rFonts w:ascii="Times New Roman" w:hAnsi="Times New Roman" w:cs="Times New Roman"/>
          <w:sz w:val="24"/>
          <w:szCs w:val="24"/>
        </w:rPr>
        <w:t>5.2.7.2. Участник</w:t>
      </w:r>
      <w:r w:rsidRPr="0088212F">
        <w:rPr>
          <w:rFonts w:ascii="Times New Roman" w:hAnsi="Times New Roman" w:cs="Times New Roman"/>
          <w:sz w:val="24"/>
          <w:szCs w:val="24"/>
        </w:rPr>
        <w:t xml:space="preserve">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не вправе подавать</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ниже, чем текущее минимальное предложение</w:t>
      </w:r>
      <w:r>
        <w:rPr>
          <w:rFonts w:ascii="Times New Roman" w:hAnsi="Times New Roman" w:cs="Times New Roman"/>
          <w:sz w:val="24"/>
          <w:szCs w:val="24"/>
        </w:rPr>
        <w:t xml:space="preserve"> </w:t>
      </w:r>
      <w:r w:rsidRPr="0088212F">
        <w:rPr>
          <w:rFonts w:ascii="Times New Roman" w:hAnsi="Times New Roman" w:cs="Times New Roman"/>
          <w:sz w:val="24"/>
          <w:szCs w:val="24"/>
        </w:rPr>
        <w:t>о цене контракта, сниженно</w:t>
      </w:r>
      <w:r>
        <w:rPr>
          <w:rFonts w:ascii="Times New Roman" w:hAnsi="Times New Roman" w:cs="Times New Roman"/>
          <w:sz w:val="24"/>
          <w:szCs w:val="24"/>
        </w:rPr>
        <w:t>е</w:t>
      </w:r>
      <w:r w:rsidRPr="0088212F">
        <w:rPr>
          <w:rFonts w:ascii="Times New Roman" w:hAnsi="Times New Roman" w:cs="Times New Roman"/>
          <w:sz w:val="24"/>
          <w:szCs w:val="24"/>
        </w:rPr>
        <w:t xml:space="preserve"> </w:t>
      </w:r>
      <w:r>
        <w:rPr>
          <w:rFonts w:ascii="Times New Roman" w:hAnsi="Times New Roman" w:cs="Times New Roman"/>
          <w:sz w:val="24"/>
          <w:szCs w:val="24"/>
        </w:rPr>
        <w:t>в пределах</w:t>
      </w:r>
      <w:r w:rsidRPr="0088212F">
        <w:rPr>
          <w:rFonts w:ascii="Times New Roman" w:hAnsi="Times New Roman" w:cs="Times New Roman"/>
          <w:sz w:val="24"/>
          <w:szCs w:val="24"/>
        </w:rPr>
        <w:t xml:space="preserve"> </w:t>
      </w:r>
      <w:r>
        <w:rPr>
          <w:rFonts w:ascii="Times New Roman" w:hAnsi="Times New Roman" w:cs="Times New Roman"/>
          <w:sz w:val="24"/>
          <w:szCs w:val="24"/>
        </w:rPr>
        <w:t>«шага аукциона»</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 xml:space="preserve">7.3. </w:t>
      </w:r>
      <w:r w:rsidRPr="0088212F">
        <w:rPr>
          <w:rFonts w:ascii="Times New Roman" w:hAnsi="Times New Roman" w:cs="Times New Roman"/>
          <w:sz w:val="24"/>
          <w:szCs w:val="24"/>
        </w:rPr>
        <w:t xml:space="preserve">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не вправе подавать</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ниже, чем текущее минимальное предложение</w:t>
      </w:r>
      <w:r>
        <w:rPr>
          <w:rFonts w:ascii="Times New Roman" w:hAnsi="Times New Roman" w:cs="Times New Roman"/>
          <w:sz w:val="24"/>
          <w:szCs w:val="24"/>
        </w:rPr>
        <w:t xml:space="preserve"> </w:t>
      </w:r>
      <w:r w:rsidRPr="0088212F">
        <w:rPr>
          <w:rFonts w:ascii="Times New Roman" w:hAnsi="Times New Roman" w:cs="Times New Roman"/>
          <w:sz w:val="24"/>
          <w:szCs w:val="24"/>
        </w:rPr>
        <w:t>о цене контракта в случае, если такое предложение о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подано этим же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8</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устанавливается время приема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предложений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о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составляющее десять минут от начала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до истечения</w:t>
      </w:r>
      <w:r>
        <w:rPr>
          <w:rFonts w:ascii="Times New Roman" w:hAnsi="Times New Roman" w:cs="Times New Roman"/>
          <w:sz w:val="24"/>
          <w:szCs w:val="24"/>
        </w:rPr>
        <w:t xml:space="preserve"> </w:t>
      </w:r>
      <w:r w:rsidRPr="0088212F">
        <w:rPr>
          <w:rFonts w:ascii="Times New Roman" w:hAnsi="Times New Roman" w:cs="Times New Roman"/>
          <w:sz w:val="24"/>
          <w:szCs w:val="24"/>
        </w:rPr>
        <w:t>срока подачи предложений о цене контракта, а также десять минут после</w:t>
      </w:r>
      <w:r>
        <w:rPr>
          <w:rFonts w:ascii="Times New Roman" w:hAnsi="Times New Roman" w:cs="Times New Roman"/>
          <w:sz w:val="24"/>
          <w:szCs w:val="24"/>
        </w:rPr>
        <w:t xml:space="preserve"> </w:t>
      </w:r>
      <w:r w:rsidRPr="0088212F">
        <w:rPr>
          <w:rFonts w:ascii="Times New Roman" w:hAnsi="Times New Roman" w:cs="Times New Roman"/>
          <w:sz w:val="24"/>
          <w:szCs w:val="24"/>
        </w:rPr>
        <w:t>поступления последнего предложения о цене контракта. Если в течение</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указанного времени ни одного предложения о более низкой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 поступило, </w:t>
      </w:r>
      <w:r>
        <w:rPr>
          <w:rFonts w:ascii="Times New Roman" w:hAnsi="Times New Roman" w:cs="Times New Roman"/>
          <w:sz w:val="24"/>
          <w:szCs w:val="24"/>
        </w:rPr>
        <w:t>открытый</w:t>
      </w:r>
      <w:r w:rsidRPr="0088212F">
        <w:rPr>
          <w:rFonts w:ascii="Times New Roman" w:hAnsi="Times New Roman" w:cs="Times New Roman"/>
          <w:sz w:val="24"/>
          <w:szCs w:val="24"/>
        </w:rPr>
        <w:t xml:space="preserve"> аукцион автоматически при помощи программных и</w:t>
      </w:r>
      <w:r>
        <w:rPr>
          <w:rFonts w:ascii="Times New Roman" w:hAnsi="Times New Roman" w:cs="Times New Roman"/>
          <w:sz w:val="24"/>
          <w:szCs w:val="24"/>
        </w:rPr>
        <w:t xml:space="preserve"> </w:t>
      </w:r>
      <w:r w:rsidRPr="0088212F">
        <w:rPr>
          <w:rFonts w:ascii="Times New Roman" w:hAnsi="Times New Roman" w:cs="Times New Roman"/>
          <w:sz w:val="24"/>
          <w:szCs w:val="24"/>
        </w:rPr>
        <w:t>технических средств, обеспечивающих его проведение, завершается.</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9</w:t>
      </w:r>
      <w:r w:rsidRPr="0088212F">
        <w:rPr>
          <w:rFonts w:ascii="Times New Roman" w:hAnsi="Times New Roman" w:cs="Times New Roman"/>
          <w:sz w:val="24"/>
          <w:szCs w:val="24"/>
        </w:rPr>
        <w:t xml:space="preserve">. В течение десяти минут с момента </w:t>
      </w:r>
      <w:r>
        <w:rPr>
          <w:rFonts w:ascii="Times New Roman" w:hAnsi="Times New Roman" w:cs="Times New Roman"/>
          <w:sz w:val="24"/>
          <w:szCs w:val="24"/>
        </w:rPr>
        <w:t xml:space="preserve">завершения </w:t>
      </w:r>
      <w:r w:rsidRPr="0088212F">
        <w:rPr>
          <w:rFonts w:ascii="Times New Roman" w:hAnsi="Times New Roman" w:cs="Times New Roman"/>
          <w:sz w:val="24"/>
          <w:szCs w:val="24"/>
        </w:rPr>
        <w:t>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пунктом 5.2.</w:t>
      </w:r>
      <w:r>
        <w:rPr>
          <w:rFonts w:ascii="Times New Roman" w:hAnsi="Times New Roman" w:cs="Times New Roman"/>
          <w:sz w:val="24"/>
          <w:szCs w:val="24"/>
        </w:rPr>
        <w:t>8</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любой участник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вправе подать предложение о цене контракта</w:t>
      </w:r>
      <w:r>
        <w:t xml:space="preserve">, </w:t>
      </w:r>
      <w:r w:rsidRPr="00A52F22">
        <w:rPr>
          <w:rFonts w:ascii="Times New Roman" w:hAnsi="Times New Roman" w:cs="Times New Roman"/>
          <w:sz w:val="24"/>
          <w:szCs w:val="24"/>
        </w:rPr>
        <w:t>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пунктами 5.2.</w:t>
      </w:r>
      <w:r>
        <w:rPr>
          <w:rFonts w:ascii="Times New Roman" w:hAnsi="Times New Roman" w:cs="Times New Roman"/>
          <w:sz w:val="24"/>
          <w:szCs w:val="24"/>
        </w:rPr>
        <w:t>7.1</w:t>
      </w:r>
      <w:r w:rsidRPr="00A52F22">
        <w:rPr>
          <w:rFonts w:ascii="Times New Roman" w:hAnsi="Times New Roman" w:cs="Times New Roman"/>
          <w:sz w:val="24"/>
          <w:szCs w:val="24"/>
        </w:rPr>
        <w:t xml:space="preserve"> и 5.2.7</w:t>
      </w:r>
      <w:r>
        <w:rPr>
          <w:rFonts w:ascii="Times New Roman" w:hAnsi="Times New Roman" w:cs="Times New Roman"/>
          <w:sz w:val="24"/>
          <w:szCs w:val="24"/>
        </w:rPr>
        <w:t>.3</w:t>
      </w:r>
      <w:r w:rsidRPr="00A52F22">
        <w:rPr>
          <w:rFonts w:ascii="Times New Roman" w:hAnsi="Times New Roman" w:cs="Times New Roman"/>
          <w:sz w:val="24"/>
          <w:szCs w:val="24"/>
        </w:rPr>
        <w:t xml:space="preserve"> </w:t>
      </w:r>
      <w:r w:rsidRPr="00A52F22">
        <w:rPr>
          <w:rFonts w:ascii="Times New Roman" w:hAnsi="Times New Roman" w:cs="Times New Roman"/>
          <w:caps/>
          <w:sz w:val="24"/>
          <w:szCs w:val="24"/>
        </w:rPr>
        <w:t>Раздела</w:t>
      </w:r>
      <w:r w:rsidRPr="00A52F22">
        <w:rPr>
          <w:rFonts w:ascii="Times New Roman" w:hAnsi="Times New Roman" w:cs="Times New Roman"/>
          <w:sz w:val="24"/>
          <w:szCs w:val="24"/>
        </w:rPr>
        <w:t xml:space="preserve"> 1.2. «Общие условия проведения открытого аукциона в электронной форме».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5.2.1</w:t>
      </w:r>
      <w:r>
        <w:rPr>
          <w:rFonts w:ascii="Times New Roman" w:hAnsi="Times New Roman" w:cs="Times New Roman"/>
          <w:sz w:val="24"/>
          <w:szCs w:val="24"/>
        </w:rPr>
        <w:t>0</w:t>
      </w:r>
      <w:r w:rsidRPr="0088212F">
        <w:rPr>
          <w:rFonts w:ascii="Times New Roman" w:hAnsi="Times New Roman" w:cs="Times New Roman"/>
          <w:sz w:val="24"/>
          <w:szCs w:val="24"/>
        </w:rPr>
        <w:t>. Оператор электронной площадки обязан обеспечивать при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конфиденциальность данных об участниках </w:t>
      </w:r>
      <w:r>
        <w:rPr>
          <w:rFonts w:ascii="Times New Roman" w:hAnsi="Times New Roman" w:cs="Times New Roman"/>
          <w:sz w:val="24"/>
          <w:szCs w:val="24"/>
        </w:rPr>
        <w:t>открытого аукциона.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1</w:t>
      </w:r>
      <w:r w:rsidRPr="0088212F">
        <w:rPr>
          <w:rFonts w:ascii="Times New Roman" w:hAnsi="Times New Roman" w:cs="Times New Roman"/>
          <w:sz w:val="24"/>
          <w:szCs w:val="24"/>
        </w:rPr>
        <w:t xml:space="preserve">. Во время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обязан отклонить предложение о цене контракта в момент его</w:t>
      </w:r>
      <w:r>
        <w:rPr>
          <w:rFonts w:ascii="Times New Roman" w:hAnsi="Times New Roman" w:cs="Times New Roman"/>
          <w:sz w:val="24"/>
          <w:szCs w:val="24"/>
        </w:rPr>
        <w:t xml:space="preserve"> </w:t>
      </w:r>
      <w:r w:rsidRPr="0088212F">
        <w:rPr>
          <w:rFonts w:ascii="Times New Roman" w:hAnsi="Times New Roman" w:cs="Times New Roman"/>
          <w:sz w:val="24"/>
          <w:szCs w:val="24"/>
        </w:rPr>
        <w:t>поступления, если оно не соответствует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пунктами 5.2.</w:t>
      </w:r>
      <w:r>
        <w:rPr>
          <w:rFonts w:ascii="Times New Roman" w:hAnsi="Times New Roman" w:cs="Times New Roman"/>
          <w:sz w:val="24"/>
          <w:szCs w:val="24"/>
        </w:rPr>
        <w:t>6</w:t>
      </w:r>
      <w:r w:rsidRPr="0088212F">
        <w:rPr>
          <w:rFonts w:ascii="Times New Roman" w:hAnsi="Times New Roman" w:cs="Times New Roman"/>
          <w:sz w:val="24"/>
          <w:szCs w:val="24"/>
        </w:rPr>
        <w:t xml:space="preserve"> и 5.2.</w:t>
      </w:r>
      <w:r>
        <w:rPr>
          <w:rFonts w:ascii="Times New Roman" w:hAnsi="Times New Roman" w:cs="Times New Roman"/>
          <w:sz w:val="24"/>
          <w:szCs w:val="24"/>
        </w:rPr>
        <w:t>7</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2</w:t>
      </w:r>
      <w:r w:rsidRPr="0088212F">
        <w:rPr>
          <w:rFonts w:ascii="Times New Roman" w:hAnsi="Times New Roman" w:cs="Times New Roman"/>
          <w:sz w:val="24"/>
          <w:szCs w:val="24"/>
        </w:rPr>
        <w:t>. Отклонение оператором электронной площадки предложений о</w:t>
      </w:r>
      <w:r>
        <w:rPr>
          <w:rFonts w:ascii="Times New Roman" w:hAnsi="Times New Roman" w:cs="Times New Roman"/>
          <w:sz w:val="24"/>
          <w:szCs w:val="24"/>
        </w:rPr>
        <w:t xml:space="preserve"> </w:t>
      </w:r>
      <w:r w:rsidRPr="0088212F">
        <w:rPr>
          <w:rFonts w:ascii="Times New Roman" w:hAnsi="Times New Roman" w:cs="Times New Roman"/>
          <w:sz w:val="24"/>
          <w:szCs w:val="24"/>
        </w:rPr>
        <w:t>цене контракта по основаниям, не предусмотренным пунктом 5.2.1</w:t>
      </w:r>
      <w:r>
        <w:rPr>
          <w:rFonts w:ascii="Times New Roman" w:hAnsi="Times New Roman" w:cs="Times New Roman"/>
          <w:sz w:val="24"/>
          <w:szCs w:val="24"/>
        </w:rPr>
        <w:t>1</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не</w:t>
      </w:r>
      <w:r>
        <w:rPr>
          <w:rFonts w:ascii="Times New Roman" w:hAnsi="Times New Roman" w:cs="Times New Roman"/>
          <w:sz w:val="24"/>
          <w:szCs w:val="24"/>
        </w:rPr>
        <w:t xml:space="preserve"> </w:t>
      </w:r>
      <w:r w:rsidRPr="0088212F">
        <w:rPr>
          <w:rFonts w:ascii="Times New Roman" w:hAnsi="Times New Roman" w:cs="Times New Roman"/>
          <w:sz w:val="24"/>
          <w:szCs w:val="24"/>
        </w:rPr>
        <w:t>допускается.</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5.2.13</w:t>
      </w:r>
      <w:r w:rsidRPr="0088212F">
        <w:rPr>
          <w:rFonts w:ascii="Times New Roman" w:hAnsi="Times New Roman" w:cs="Times New Roman"/>
          <w:sz w:val="24"/>
          <w:szCs w:val="24"/>
        </w:rPr>
        <w:t>. В случае если была предложена цена контракта, равная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цене, предложенной другим участником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лучшим признается</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поступившее ранее других предложений.</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4</w:t>
      </w:r>
      <w:r w:rsidRPr="0088212F">
        <w:rPr>
          <w:rFonts w:ascii="Times New Roman" w:hAnsi="Times New Roman" w:cs="Times New Roman"/>
          <w:sz w:val="24"/>
          <w:szCs w:val="24"/>
        </w:rPr>
        <w:t xml:space="preserve">. В случае если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цена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снижена до нуля, проводится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 xml:space="preserve">аукцион на право заключить муниципальный контракт. В этом случае </w:t>
      </w:r>
      <w:r>
        <w:rPr>
          <w:rFonts w:ascii="Times New Roman" w:hAnsi="Times New Roman" w:cs="Times New Roman"/>
          <w:sz w:val="24"/>
          <w:szCs w:val="24"/>
        </w:rPr>
        <w:t>открытый а</w:t>
      </w:r>
      <w:r w:rsidRPr="0088212F">
        <w:rPr>
          <w:rFonts w:ascii="Times New Roman" w:hAnsi="Times New Roman" w:cs="Times New Roman"/>
          <w:sz w:val="24"/>
          <w:szCs w:val="24"/>
        </w:rPr>
        <w:t>укцион</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проводится путем</w:t>
      </w:r>
      <w:r>
        <w:rPr>
          <w:rFonts w:ascii="Times New Roman" w:hAnsi="Times New Roman" w:cs="Times New Roman"/>
          <w:sz w:val="24"/>
          <w:szCs w:val="24"/>
        </w:rPr>
        <w:t xml:space="preserve"> </w:t>
      </w:r>
      <w:r w:rsidRPr="0088212F">
        <w:rPr>
          <w:rFonts w:ascii="Times New Roman" w:hAnsi="Times New Roman" w:cs="Times New Roman"/>
          <w:sz w:val="24"/>
          <w:szCs w:val="24"/>
        </w:rPr>
        <w:t>повышения цены ко</w:t>
      </w:r>
      <w:r>
        <w:rPr>
          <w:rFonts w:ascii="Times New Roman" w:hAnsi="Times New Roman" w:cs="Times New Roman"/>
          <w:sz w:val="24"/>
          <w:szCs w:val="24"/>
        </w:rPr>
        <w:t>нтракта на величину в пределах «</w:t>
      </w:r>
      <w:r w:rsidRPr="0088212F">
        <w:rPr>
          <w:rFonts w:ascii="Times New Roman" w:hAnsi="Times New Roman" w:cs="Times New Roman"/>
          <w:sz w:val="24"/>
          <w:szCs w:val="24"/>
        </w:rPr>
        <w:t>шага аукциона</w:t>
      </w:r>
      <w:r>
        <w:rPr>
          <w:rFonts w:ascii="Times New Roman" w:hAnsi="Times New Roman" w:cs="Times New Roman"/>
          <w:sz w:val="24"/>
          <w:szCs w:val="24"/>
        </w:rPr>
        <w:t>»</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5</w:t>
      </w:r>
      <w:r w:rsidRPr="0088212F">
        <w:rPr>
          <w:rFonts w:ascii="Times New Roman" w:hAnsi="Times New Roman" w:cs="Times New Roman"/>
          <w:sz w:val="24"/>
          <w:szCs w:val="24"/>
        </w:rPr>
        <w:t xml:space="preserve">. Протокол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 xml:space="preserve">аукциона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размещается оператором</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площадки на электронной площадке в течение тридцати минут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после окончания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В этом</w:t>
      </w:r>
      <w:r>
        <w:rPr>
          <w:rFonts w:ascii="Times New Roman" w:hAnsi="Times New Roman" w:cs="Times New Roman"/>
          <w:sz w:val="24"/>
          <w:szCs w:val="24"/>
        </w:rPr>
        <w:t xml:space="preserve"> </w:t>
      </w:r>
      <w:r w:rsidRPr="0088212F">
        <w:rPr>
          <w:rFonts w:ascii="Times New Roman" w:hAnsi="Times New Roman" w:cs="Times New Roman"/>
          <w:sz w:val="24"/>
          <w:szCs w:val="24"/>
        </w:rPr>
        <w:t>протоколе указываются адрес электронной площадки, дата, время начала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окончания </w:t>
      </w:r>
      <w:r>
        <w:rPr>
          <w:rFonts w:ascii="Times New Roman" w:hAnsi="Times New Roman" w:cs="Times New Roman"/>
          <w:sz w:val="24"/>
          <w:szCs w:val="24"/>
        </w:rPr>
        <w:t xml:space="preserve">открытого аукциона, начальная (максимальная) </w:t>
      </w:r>
      <w:r w:rsidRPr="0088212F">
        <w:rPr>
          <w:rFonts w:ascii="Times New Roman" w:hAnsi="Times New Roman" w:cs="Times New Roman"/>
          <w:sz w:val="24"/>
          <w:szCs w:val="24"/>
        </w:rPr>
        <w:t>цена контракта, все</w:t>
      </w:r>
      <w:r>
        <w:rPr>
          <w:rFonts w:ascii="Times New Roman" w:hAnsi="Times New Roman" w:cs="Times New Roman"/>
          <w:sz w:val="24"/>
          <w:szCs w:val="24"/>
        </w:rPr>
        <w:t xml:space="preserve"> </w:t>
      </w:r>
      <w:r w:rsidRPr="0088212F">
        <w:rPr>
          <w:rFonts w:ascii="Times New Roman" w:hAnsi="Times New Roman" w:cs="Times New Roman"/>
          <w:sz w:val="24"/>
          <w:szCs w:val="24"/>
        </w:rPr>
        <w:t>минимальные предложения о цене контракта, сделанные участниками</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открытого аукциона и ранжированные по мере убывания (в случае,</w:t>
      </w:r>
      <w:r>
        <w:rPr>
          <w:rFonts w:ascii="Times New Roman" w:hAnsi="Times New Roman" w:cs="Times New Roman"/>
          <w:sz w:val="24"/>
          <w:szCs w:val="24"/>
        </w:rPr>
        <w:t xml:space="preserve"> </w:t>
      </w:r>
      <w:r w:rsidRPr="0088212F">
        <w:rPr>
          <w:rFonts w:ascii="Times New Roman" w:hAnsi="Times New Roman" w:cs="Times New Roman"/>
          <w:sz w:val="24"/>
          <w:szCs w:val="24"/>
        </w:rPr>
        <w:t>предусмотренном пунктом 5.2.1</w:t>
      </w:r>
      <w:r>
        <w:rPr>
          <w:rFonts w:ascii="Times New Roman" w:hAnsi="Times New Roman" w:cs="Times New Roman"/>
          <w:sz w:val="24"/>
          <w:szCs w:val="24"/>
        </w:rPr>
        <w:t>4</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«Общие условия проведения открытого аукциона в электронной форме», - </w:t>
      </w:r>
      <w:r w:rsidRPr="0088212F">
        <w:rPr>
          <w:rFonts w:ascii="Times New Roman" w:hAnsi="Times New Roman" w:cs="Times New Roman"/>
          <w:sz w:val="24"/>
          <w:szCs w:val="24"/>
        </w:rPr>
        <w:t>по мере возрастания) с указанием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порядковых номеров, присвоенных заявкам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которые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поданы </w:t>
      </w:r>
      <w:r>
        <w:rPr>
          <w:rFonts w:ascii="Times New Roman" w:hAnsi="Times New Roman" w:cs="Times New Roman"/>
          <w:sz w:val="24"/>
          <w:szCs w:val="24"/>
        </w:rPr>
        <w:t>участниками открытого аукциона</w:t>
      </w:r>
      <w:r w:rsidRPr="0088212F">
        <w:rPr>
          <w:rFonts w:ascii="Times New Roman" w:hAnsi="Times New Roman" w:cs="Times New Roman"/>
          <w:sz w:val="24"/>
          <w:szCs w:val="24"/>
        </w:rPr>
        <w:t>, сделавшими соответствующие</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предложения о цене контракта, и с указанием времени поступления данных</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предложений.</w:t>
      </w:r>
      <w:proofErr w:type="gramEnd"/>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6</w:t>
      </w:r>
      <w:r w:rsidRPr="0088212F">
        <w:rPr>
          <w:rFonts w:ascii="Times New Roman" w:hAnsi="Times New Roman" w:cs="Times New Roman"/>
          <w:sz w:val="24"/>
          <w:szCs w:val="24"/>
        </w:rPr>
        <w:t>. В течение одного часа после размещения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площадке протокола, указанного в пункте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 xml:space="preserve">Раздела </w:t>
      </w:r>
      <w:r>
        <w:rPr>
          <w:rFonts w:ascii="Times New Roman" w:hAnsi="Times New Roman" w:cs="Times New Roman"/>
          <w:sz w:val="24"/>
          <w:szCs w:val="24"/>
        </w:rPr>
        <w:t>1.2. «Общие условия проведения открытого аукциона в электронной форме»</w:t>
      </w:r>
      <w:r w:rsidRPr="0088212F">
        <w:rPr>
          <w:rFonts w:ascii="Times New Roman" w:hAnsi="Times New Roman" w:cs="Times New Roman"/>
          <w:sz w:val="24"/>
          <w:szCs w:val="24"/>
        </w:rPr>
        <w:t xml:space="preserve">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обязан направить в уполномоченный орган такой протокол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вторые части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поданных участниками</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предложения</w:t>
      </w:r>
      <w:proofErr w:type="gramEnd"/>
      <w:r w:rsidRPr="0088212F">
        <w:rPr>
          <w:rFonts w:ascii="Times New Roman" w:hAnsi="Times New Roman" w:cs="Times New Roman"/>
          <w:sz w:val="24"/>
          <w:szCs w:val="24"/>
        </w:rPr>
        <w:t xml:space="preserve"> о цене контракта которых при</w:t>
      </w:r>
      <w:r>
        <w:rPr>
          <w:rFonts w:ascii="Times New Roman" w:hAnsi="Times New Roman" w:cs="Times New Roman"/>
          <w:sz w:val="24"/>
          <w:szCs w:val="24"/>
        </w:rPr>
        <w:t xml:space="preserve"> </w:t>
      </w:r>
      <w:r w:rsidRPr="0088212F">
        <w:rPr>
          <w:rFonts w:ascii="Times New Roman" w:hAnsi="Times New Roman" w:cs="Times New Roman"/>
          <w:sz w:val="24"/>
          <w:szCs w:val="24"/>
        </w:rPr>
        <w:t>ранжировании в соответствии с пунктом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получили первые десять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порядковых номеров, или в случае если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принимали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менее десяти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вторые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поданных такими участниками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В</w:t>
      </w:r>
      <w:r>
        <w:rPr>
          <w:rFonts w:ascii="Times New Roman" w:hAnsi="Times New Roman" w:cs="Times New Roman"/>
          <w:sz w:val="24"/>
          <w:szCs w:val="24"/>
        </w:rPr>
        <w:t xml:space="preserve"> </w:t>
      </w:r>
      <w:r w:rsidRPr="0088212F">
        <w:rPr>
          <w:rFonts w:ascii="Times New Roman" w:hAnsi="Times New Roman" w:cs="Times New Roman"/>
          <w:sz w:val="24"/>
          <w:szCs w:val="24"/>
        </w:rPr>
        <w:t>течение этого же срока оператор электронной площадки обязан направить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также уведомление указанным участникам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7</w:t>
      </w:r>
      <w:r w:rsidRPr="0088212F">
        <w:rPr>
          <w:rFonts w:ascii="Times New Roman" w:hAnsi="Times New Roman" w:cs="Times New Roman"/>
          <w:sz w:val="24"/>
          <w:szCs w:val="24"/>
        </w:rPr>
        <w:t>. В случае</w:t>
      </w:r>
      <w:proofErr w:type="gramStart"/>
      <w:r>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если </w:t>
      </w:r>
      <w:r>
        <w:rPr>
          <w:rFonts w:ascii="Times New Roman" w:hAnsi="Times New Roman" w:cs="Times New Roman"/>
          <w:sz w:val="24"/>
          <w:szCs w:val="24"/>
        </w:rPr>
        <w:t xml:space="preserve">в течение </w:t>
      </w:r>
      <w:r w:rsidRPr="0088212F">
        <w:rPr>
          <w:rFonts w:ascii="Times New Roman" w:hAnsi="Times New Roman" w:cs="Times New Roman"/>
          <w:sz w:val="24"/>
          <w:szCs w:val="24"/>
        </w:rPr>
        <w:t>десяти минут после начала</w:t>
      </w:r>
      <w:r>
        <w:rPr>
          <w:rFonts w:ascii="Times New Roman" w:hAnsi="Times New Roman" w:cs="Times New Roman"/>
          <w:sz w:val="24"/>
          <w:szCs w:val="24"/>
        </w:rPr>
        <w:t xml:space="preserve"> проведения 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ни один из участников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подал</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в соответствии с пунктом 5.2.</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w:t>
      </w:r>
      <w:r>
        <w:rPr>
          <w:rFonts w:ascii="Times New Roman" w:hAnsi="Times New Roman" w:cs="Times New Roman"/>
          <w:sz w:val="24"/>
          <w:szCs w:val="24"/>
        </w:rPr>
        <w:t xml:space="preserve"> </w:t>
      </w:r>
      <w:r w:rsidRPr="0088212F">
        <w:rPr>
          <w:rFonts w:ascii="Times New Roman" w:hAnsi="Times New Roman" w:cs="Times New Roman"/>
          <w:sz w:val="24"/>
          <w:szCs w:val="24"/>
        </w:rPr>
        <w:t>признается несостоявшимся. В течение тридцати минут после окончания</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указанного времени оператор электронной площадки размещает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протокол о признан</w:t>
      </w:r>
      <w:proofErr w:type="gramStart"/>
      <w:r w:rsidRPr="0088212F">
        <w:rPr>
          <w:rFonts w:ascii="Times New Roman" w:hAnsi="Times New Roman" w:cs="Times New Roman"/>
          <w:sz w:val="24"/>
          <w:szCs w:val="24"/>
        </w:rPr>
        <w:t>ии ау</w:t>
      </w:r>
      <w:proofErr w:type="gramEnd"/>
      <w:r w:rsidRPr="0088212F">
        <w:rPr>
          <w:rFonts w:ascii="Times New Roman" w:hAnsi="Times New Roman" w:cs="Times New Roman"/>
          <w:sz w:val="24"/>
          <w:szCs w:val="24"/>
        </w:rPr>
        <w:t>кциона несостоявшимся и</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направляет его в уполномоченный орган</w:t>
      </w:r>
      <w:r>
        <w:rPr>
          <w:rFonts w:ascii="Times New Roman" w:hAnsi="Times New Roman" w:cs="Times New Roman"/>
          <w:sz w:val="24"/>
          <w:szCs w:val="24"/>
        </w:rPr>
        <w:t xml:space="preserve">. </w:t>
      </w:r>
      <w:r w:rsidRPr="0088212F">
        <w:rPr>
          <w:rFonts w:ascii="Times New Roman" w:hAnsi="Times New Roman" w:cs="Times New Roman"/>
          <w:sz w:val="24"/>
          <w:szCs w:val="24"/>
        </w:rPr>
        <w:t>В этом</w:t>
      </w:r>
      <w:r>
        <w:rPr>
          <w:rFonts w:ascii="Times New Roman" w:hAnsi="Times New Roman" w:cs="Times New Roman"/>
          <w:sz w:val="24"/>
          <w:szCs w:val="24"/>
        </w:rPr>
        <w:t xml:space="preserve"> </w:t>
      </w:r>
      <w:r w:rsidRPr="0088212F">
        <w:rPr>
          <w:rFonts w:ascii="Times New Roman" w:hAnsi="Times New Roman" w:cs="Times New Roman"/>
          <w:sz w:val="24"/>
          <w:szCs w:val="24"/>
        </w:rPr>
        <w:t>протоколе указываются адрес электронной площадки, дата, время начала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окончания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начальная (максимальная) цена контракта.</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5.2.</w:t>
      </w:r>
      <w:r>
        <w:rPr>
          <w:rFonts w:ascii="Times New Roman" w:hAnsi="Times New Roman" w:cs="Times New Roman"/>
          <w:sz w:val="24"/>
          <w:szCs w:val="24"/>
        </w:rPr>
        <w:t>18</w:t>
      </w:r>
      <w:r w:rsidRPr="0088212F">
        <w:rPr>
          <w:rFonts w:ascii="Times New Roman" w:hAnsi="Times New Roman" w:cs="Times New Roman"/>
          <w:sz w:val="24"/>
          <w:szCs w:val="24"/>
        </w:rPr>
        <w:t xml:space="preserve">. Любой </w:t>
      </w:r>
      <w:r>
        <w:rPr>
          <w:rFonts w:ascii="Times New Roman" w:hAnsi="Times New Roman" w:cs="Times New Roman"/>
          <w:sz w:val="24"/>
          <w:szCs w:val="24"/>
        </w:rPr>
        <w:t xml:space="preserve">участник 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после размещения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протокола, указанного в пункте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направить оператору электронной площадки запрос о разъяснении</w:t>
      </w:r>
      <w:r>
        <w:rPr>
          <w:rFonts w:ascii="Times New Roman" w:hAnsi="Times New Roman" w:cs="Times New Roman"/>
          <w:sz w:val="24"/>
          <w:szCs w:val="24"/>
        </w:rPr>
        <w:t xml:space="preserve"> </w:t>
      </w:r>
      <w:r w:rsidRPr="0088212F">
        <w:rPr>
          <w:rFonts w:ascii="Times New Roman" w:hAnsi="Times New Roman" w:cs="Times New Roman"/>
          <w:sz w:val="24"/>
          <w:szCs w:val="24"/>
        </w:rPr>
        <w:t>результатов</w:t>
      </w:r>
      <w:r>
        <w:rPr>
          <w:rFonts w:ascii="Times New Roman" w:hAnsi="Times New Roman" w:cs="Times New Roman"/>
          <w:sz w:val="24"/>
          <w:szCs w:val="24"/>
        </w:rPr>
        <w:t xml:space="preserve"> открытого</w:t>
      </w:r>
      <w:r w:rsidRPr="0088212F">
        <w:rPr>
          <w:rFonts w:ascii="Times New Roman" w:hAnsi="Times New Roman" w:cs="Times New Roman"/>
          <w:sz w:val="24"/>
          <w:szCs w:val="24"/>
        </w:rPr>
        <w:t xml:space="preserve"> аукциона. Оператор электронной площадки в течение двух</w:t>
      </w:r>
      <w:r>
        <w:rPr>
          <w:rFonts w:ascii="Times New Roman" w:hAnsi="Times New Roman" w:cs="Times New Roman"/>
          <w:sz w:val="24"/>
          <w:szCs w:val="24"/>
        </w:rPr>
        <w:t xml:space="preserve"> </w:t>
      </w:r>
      <w:r w:rsidRPr="0088212F">
        <w:rPr>
          <w:rFonts w:ascii="Times New Roman" w:hAnsi="Times New Roman" w:cs="Times New Roman"/>
          <w:sz w:val="24"/>
          <w:szCs w:val="24"/>
        </w:rPr>
        <w:t>рабочих дней со дня поступления данного запроса обязан предоставить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такому участнику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соответствующие разъяснения.</w:t>
      </w:r>
      <w:r>
        <w:rPr>
          <w:rFonts w:ascii="Times New Roman" w:hAnsi="Times New Roman" w:cs="Times New Roman"/>
          <w:sz w:val="24"/>
          <w:szCs w:val="24"/>
        </w:rPr>
        <w:t xml:space="preserve"> </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19</w:t>
      </w:r>
      <w:r w:rsidRPr="0088212F">
        <w:rPr>
          <w:rFonts w:ascii="Times New Roman" w:hAnsi="Times New Roman" w:cs="Times New Roman"/>
          <w:sz w:val="24"/>
          <w:szCs w:val="24"/>
        </w:rPr>
        <w:t>. Оператор электронной площадки обязан обеспечить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непрерывность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надежность функционирования</w:t>
      </w:r>
      <w:r>
        <w:rPr>
          <w:rFonts w:ascii="Times New Roman" w:hAnsi="Times New Roman" w:cs="Times New Roman"/>
          <w:sz w:val="24"/>
          <w:szCs w:val="24"/>
        </w:rPr>
        <w:t xml:space="preserve"> </w:t>
      </w:r>
      <w:r w:rsidRPr="0088212F">
        <w:rPr>
          <w:rFonts w:ascii="Times New Roman" w:hAnsi="Times New Roman" w:cs="Times New Roman"/>
          <w:sz w:val="24"/>
          <w:szCs w:val="24"/>
        </w:rPr>
        <w:t>программных и технических средств, используемых для</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 xml:space="preserve">аукциона, равный доступ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к участию в нем,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 также выполнение действий, предусмотренных пунктом 5.2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независимо от</w:t>
      </w:r>
      <w:r>
        <w:rPr>
          <w:rFonts w:ascii="Times New Roman" w:hAnsi="Times New Roman" w:cs="Times New Roman"/>
          <w:sz w:val="24"/>
          <w:szCs w:val="24"/>
        </w:rPr>
        <w:t xml:space="preserve"> </w:t>
      </w:r>
      <w:r w:rsidRPr="0088212F">
        <w:rPr>
          <w:rFonts w:ascii="Times New Roman" w:hAnsi="Times New Roman" w:cs="Times New Roman"/>
          <w:sz w:val="24"/>
          <w:szCs w:val="24"/>
        </w:rPr>
        <w:t>времени окончания открытого аукциона.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5.2.2</w:t>
      </w:r>
      <w:r>
        <w:rPr>
          <w:rFonts w:ascii="Times New Roman" w:hAnsi="Times New Roman" w:cs="Times New Roman"/>
          <w:sz w:val="24"/>
          <w:szCs w:val="24"/>
        </w:rPr>
        <w:t>0</w:t>
      </w:r>
      <w:r w:rsidRPr="0088212F">
        <w:rPr>
          <w:rFonts w:ascii="Times New Roman" w:hAnsi="Times New Roman" w:cs="Times New Roman"/>
          <w:sz w:val="24"/>
          <w:szCs w:val="24"/>
        </w:rPr>
        <w:t xml:space="preserve">. Оператор электронной площадки прекращает </w:t>
      </w:r>
      <w:proofErr w:type="gramStart"/>
      <w:r w:rsidRPr="0088212F">
        <w:rPr>
          <w:rFonts w:ascii="Times New Roman" w:hAnsi="Times New Roman" w:cs="Times New Roman"/>
          <w:sz w:val="24"/>
          <w:szCs w:val="24"/>
        </w:rPr>
        <w:t>осуществленное</w:t>
      </w:r>
      <w:proofErr w:type="gramEnd"/>
      <w:r w:rsidRPr="0088212F">
        <w:rPr>
          <w:rFonts w:ascii="Times New Roman" w:hAnsi="Times New Roman" w:cs="Times New Roman"/>
          <w:sz w:val="24"/>
          <w:szCs w:val="24"/>
        </w:rPr>
        <w:t xml:space="preserve">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с </w:t>
      </w:r>
      <w:r w:rsidRPr="0013481C">
        <w:rPr>
          <w:rFonts w:ascii="Times New Roman" w:hAnsi="Times New Roman" w:cs="Times New Roman"/>
          <w:sz w:val="24"/>
          <w:szCs w:val="24"/>
        </w:rPr>
        <w:t xml:space="preserve">пунктом 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 счету для</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операций по обеспечению участия в открытых аукционах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участника открытого аукциона, который не принял</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аукционе, в отношении денежных средств в размере обеспечения</w:t>
      </w:r>
      <w:r>
        <w:rPr>
          <w:rFonts w:ascii="Times New Roman" w:hAnsi="Times New Roman" w:cs="Times New Roman"/>
          <w:sz w:val="24"/>
          <w:szCs w:val="24"/>
        </w:rPr>
        <w:t xml:space="preserve"> </w:t>
      </w:r>
      <w:r w:rsidRPr="0088212F">
        <w:rPr>
          <w:rFonts w:ascii="Times New Roman" w:hAnsi="Times New Roman" w:cs="Times New Roman"/>
          <w:sz w:val="24"/>
          <w:szCs w:val="24"/>
        </w:rPr>
        <w:t>заявки на участие в аукционе в течение одного рабочего дня после дня</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на электронной площадке протокола проведения аукциона.</w:t>
      </w:r>
      <w:proofErr w:type="gramEnd"/>
    </w:p>
    <w:p w:rsidR="00EE32D0" w:rsidRPr="003F66FC" w:rsidRDefault="00EE32D0" w:rsidP="00EE32D0">
      <w:pPr>
        <w:pStyle w:val="HTML"/>
        <w:jc w:val="both"/>
        <w:rPr>
          <w:rFonts w:ascii="Times New Roman" w:hAnsi="Times New Roman" w:cs="Times New Roman"/>
          <w:b/>
          <w:sz w:val="24"/>
          <w:szCs w:val="24"/>
        </w:rPr>
      </w:pPr>
      <w:r w:rsidRPr="003F66FC">
        <w:rPr>
          <w:rFonts w:ascii="Times New Roman" w:hAnsi="Times New Roman" w:cs="Times New Roman"/>
          <w:b/>
          <w:sz w:val="24"/>
          <w:szCs w:val="24"/>
        </w:rPr>
        <w:t xml:space="preserve">5.3. Рассмотрение вторых частей заявок на участие в </w:t>
      </w:r>
      <w:r>
        <w:rPr>
          <w:rFonts w:ascii="Times New Roman" w:hAnsi="Times New Roman" w:cs="Times New Roman"/>
          <w:b/>
          <w:sz w:val="24"/>
          <w:szCs w:val="24"/>
        </w:rPr>
        <w:t xml:space="preserve">открытом </w:t>
      </w:r>
      <w:r w:rsidRPr="003F66FC">
        <w:rPr>
          <w:rFonts w:ascii="Times New Roman" w:hAnsi="Times New Roman" w:cs="Times New Roman"/>
          <w:b/>
          <w:sz w:val="24"/>
          <w:szCs w:val="24"/>
        </w:rPr>
        <w:t>аукционе</w:t>
      </w:r>
      <w:r>
        <w:rPr>
          <w:rFonts w:ascii="Times New Roman" w:hAnsi="Times New Roman" w:cs="Times New Roman"/>
          <w:b/>
          <w:sz w:val="24"/>
          <w:szCs w:val="24"/>
        </w:rPr>
        <w:t xml:space="preserve"> в электронной форме</w:t>
      </w:r>
      <w:r w:rsidRPr="003F66FC">
        <w:rPr>
          <w:rFonts w:ascii="Times New Roman" w:hAnsi="Times New Roman" w:cs="Times New Roman"/>
          <w:b/>
          <w:sz w:val="24"/>
          <w:szCs w:val="24"/>
        </w:rPr>
        <w:t xml:space="preserve">, определение победителя </w:t>
      </w:r>
      <w:r>
        <w:rPr>
          <w:rFonts w:ascii="Times New Roman" w:hAnsi="Times New Roman" w:cs="Times New Roman"/>
          <w:b/>
          <w:sz w:val="24"/>
          <w:szCs w:val="24"/>
        </w:rPr>
        <w:t xml:space="preserve">открытого </w:t>
      </w:r>
      <w:r w:rsidRPr="003F66FC">
        <w:rPr>
          <w:rFonts w:ascii="Times New Roman" w:hAnsi="Times New Roman" w:cs="Times New Roman"/>
          <w:b/>
          <w:sz w:val="24"/>
          <w:szCs w:val="24"/>
        </w:rPr>
        <w:t>аукциона</w:t>
      </w:r>
      <w:r>
        <w:rPr>
          <w:rFonts w:ascii="Times New Roman" w:hAnsi="Times New Roman" w:cs="Times New Roman"/>
          <w:b/>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5.3.1. Аукционная комиссия рассматривает вторые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 направленных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оператором электронной площадки в </w:t>
      </w:r>
      <w:r>
        <w:rPr>
          <w:rFonts w:ascii="Times New Roman" w:hAnsi="Times New Roman" w:cs="Times New Roman"/>
          <w:sz w:val="24"/>
          <w:szCs w:val="24"/>
        </w:rPr>
        <w:t xml:space="preserve">уполномоченный орган в </w:t>
      </w:r>
      <w:r w:rsidRPr="0088212F">
        <w:rPr>
          <w:rFonts w:ascii="Times New Roman" w:hAnsi="Times New Roman" w:cs="Times New Roman"/>
          <w:sz w:val="24"/>
          <w:szCs w:val="24"/>
        </w:rPr>
        <w:t>соответствии с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5.2.1</w:t>
      </w:r>
      <w:r>
        <w:rPr>
          <w:rFonts w:ascii="Times New Roman" w:hAnsi="Times New Roman" w:cs="Times New Roman"/>
          <w:sz w:val="24"/>
          <w:szCs w:val="24"/>
        </w:rPr>
        <w:t>6</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на соответствие их требованиям,</w:t>
      </w:r>
      <w:r>
        <w:rPr>
          <w:rFonts w:ascii="Times New Roman" w:hAnsi="Times New Roman" w:cs="Times New Roman"/>
          <w:sz w:val="24"/>
          <w:szCs w:val="24"/>
        </w:rPr>
        <w:t xml:space="preserve"> установленным </w:t>
      </w:r>
      <w:r w:rsidRPr="0088212F">
        <w:rPr>
          <w:rFonts w:ascii="Times New Roman" w:hAnsi="Times New Roman" w:cs="Times New Roman"/>
          <w:sz w:val="24"/>
          <w:szCs w:val="24"/>
        </w:rPr>
        <w:t>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5.3.2. </w:t>
      </w:r>
      <w:proofErr w:type="gramStart"/>
      <w:r w:rsidRPr="0088212F">
        <w:rPr>
          <w:rFonts w:ascii="Times New Roman" w:hAnsi="Times New Roman" w:cs="Times New Roman"/>
          <w:sz w:val="24"/>
          <w:szCs w:val="24"/>
        </w:rPr>
        <w:t>Аукционной комиссией на основании результатов рассмотрения</w:t>
      </w:r>
      <w:r>
        <w:rPr>
          <w:rFonts w:ascii="Times New Roman" w:hAnsi="Times New Roman" w:cs="Times New Roman"/>
          <w:sz w:val="24"/>
          <w:szCs w:val="24"/>
        </w:rPr>
        <w:t xml:space="preserve"> </w:t>
      </w:r>
      <w:r w:rsidRPr="0088212F">
        <w:rPr>
          <w:rFonts w:ascii="Times New Roman" w:hAnsi="Times New Roman" w:cs="Times New Roman"/>
          <w:sz w:val="24"/>
          <w:szCs w:val="24"/>
        </w:rPr>
        <w:t>вторых частей заявок на участие в открытом аукционе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принимается решение о соответствии или о несоответствии заявки</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открытом аукционе требованиям, установленным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w:t>
      </w:r>
      <w:r>
        <w:rPr>
          <w:rFonts w:ascii="Times New Roman" w:hAnsi="Times New Roman" w:cs="Times New Roman"/>
          <w:sz w:val="24"/>
          <w:szCs w:val="24"/>
        </w:rPr>
        <w:t>о</w:t>
      </w:r>
      <w:r w:rsidRPr="0088212F">
        <w:rPr>
          <w:rFonts w:ascii="Times New Roman" w:hAnsi="Times New Roman" w:cs="Times New Roman"/>
          <w:sz w:val="24"/>
          <w:szCs w:val="24"/>
        </w:rPr>
        <w:t xml:space="preserve">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в порядке и по основаниям, которые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предусмотрены пунктом 5.3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Для принятия указанного решения аукционная</w:t>
      </w:r>
      <w:r>
        <w:rPr>
          <w:rFonts w:ascii="Times New Roman" w:hAnsi="Times New Roman" w:cs="Times New Roman"/>
          <w:sz w:val="24"/>
          <w:szCs w:val="24"/>
        </w:rPr>
        <w:t xml:space="preserve"> </w:t>
      </w:r>
      <w:r w:rsidRPr="0088212F">
        <w:rPr>
          <w:rFonts w:ascii="Times New Roman" w:hAnsi="Times New Roman" w:cs="Times New Roman"/>
          <w:sz w:val="24"/>
          <w:szCs w:val="24"/>
        </w:rPr>
        <w:t>комиссия также рассматривает содержащиеся в реестре участников</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получивших аккредитацию на электронной площадке,</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сведения об участнике размещения заказа, подавшем такую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аукционе.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5.3.3. Аукционная комиссия рассматривает вторые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 направленных 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пунктом 5.2.1</w:t>
      </w:r>
      <w:r>
        <w:rPr>
          <w:rFonts w:ascii="Times New Roman" w:hAnsi="Times New Roman" w:cs="Times New Roman"/>
          <w:sz w:val="24"/>
          <w:szCs w:val="24"/>
        </w:rPr>
        <w:t>6</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1.2. «Общие условия проведения открытого аукциона в электронной форме»</w:t>
      </w:r>
      <w:r w:rsidRPr="0088212F">
        <w:rPr>
          <w:rFonts w:ascii="Times New Roman" w:hAnsi="Times New Roman" w:cs="Times New Roman"/>
          <w:sz w:val="24"/>
          <w:szCs w:val="24"/>
        </w:rPr>
        <w:t>, до принятия решения о соответствии пяти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 предусмотренным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В случае если в аукционе принимали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менее десяти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и менее пяти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 соответствуют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аукционная комиссия рассматривает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вторые части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поданных всеми участниками</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принявшими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Рассмотрение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указанных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начинается с заявки на участие</w:t>
      </w:r>
      <w:r>
        <w:rPr>
          <w:rFonts w:ascii="Times New Roman" w:hAnsi="Times New Roman" w:cs="Times New Roman"/>
          <w:sz w:val="24"/>
          <w:szCs w:val="24"/>
        </w:rPr>
        <w:t xml:space="preserve"> в открытом </w:t>
      </w:r>
      <w:r w:rsidRPr="0088212F">
        <w:rPr>
          <w:rFonts w:ascii="Times New Roman" w:hAnsi="Times New Roman" w:cs="Times New Roman"/>
          <w:sz w:val="24"/>
          <w:szCs w:val="24"/>
        </w:rPr>
        <w:t xml:space="preserve">аукционе, поданной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предложившим</w:t>
      </w:r>
      <w:r>
        <w:rPr>
          <w:rFonts w:ascii="Times New Roman" w:hAnsi="Times New Roman" w:cs="Times New Roman"/>
          <w:sz w:val="24"/>
          <w:szCs w:val="24"/>
        </w:rPr>
        <w:t xml:space="preserve"> </w:t>
      </w:r>
      <w:r w:rsidRPr="0088212F">
        <w:rPr>
          <w:rFonts w:ascii="Times New Roman" w:hAnsi="Times New Roman" w:cs="Times New Roman"/>
          <w:sz w:val="24"/>
          <w:szCs w:val="24"/>
        </w:rPr>
        <w:t>наиболее низкую</w:t>
      </w:r>
      <w:r>
        <w:rPr>
          <w:rFonts w:ascii="Times New Roman" w:hAnsi="Times New Roman" w:cs="Times New Roman"/>
          <w:sz w:val="24"/>
          <w:szCs w:val="24"/>
        </w:rPr>
        <w:t xml:space="preserve"> цену </w:t>
      </w:r>
      <w:r w:rsidRPr="0088212F">
        <w:rPr>
          <w:rFonts w:ascii="Times New Roman" w:hAnsi="Times New Roman" w:cs="Times New Roman"/>
          <w:sz w:val="24"/>
          <w:szCs w:val="24"/>
        </w:rPr>
        <w:t>контракта (в случае, предусмотренном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5.2.1</w:t>
      </w:r>
      <w:r>
        <w:rPr>
          <w:rFonts w:ascii="Times New Roman" w:hAnsi="Times New Roman" w:cs="Times New Roman"/>
          <w:sz w:val="24"/>
          <w:szCs w:val="24"/>
        </w:rPr>
        <w:t xml:space="preserve">4 </w:t>
      </w:r>
      <w:r w:rsidRPr="008846A6">
        <w:rPr>
          <w:rFonts w:ascii="Times New Roman" w:hAnsi="Times New Roman" w:cs="Times New Roman"/>
          <w:caps/>
          <w:sz w:val="24"/>
          <w:szCs w:val="24"/>
        </w:rPr>
        <w:lastRenderedPageBreak/>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наиболее высокую цену контракта), и осуществляется с учетом</w:t>
      </w:r>
      <w:r>
        <w:rPr>
          <w:rFonts w:ascii="Times New Roman" w:hAnsi="Times New Roman" w:cs="Times New Roman"/>
          <w:sz w:val="24"/>
          <w:szCs w:val="24"/>
        </w:rPr>
        <w:t xml:space="preserve"> </w:t>
      </w:r>
      <w:r w:rsidRPr="0088212F">
        <w:rPr>
          <w:rFonts w:ascii="Times New Roman" w:hAnsi="Times New Roman" w:cs="Times New Roman"/>
          <w:sz w:val="24"/>
          <w:szCs w:val="24"/>
        </w:rPr>
        <w:t>ранжирования заявок на участие в открытом аукционе в соответствии с</w:t>
      </w:r>
      <w:r>
        <w:rPr>
          <w:rFonts w:ascii="Times New Roman" w:hAnsi="Times New Roman" w:cs="Times New Roman"/>
          <w:sz w:val="24"/>
          <w:szCs w:val="24"/>
        </w:rPr>
        <w:t xml:space="preserve"> пунктом </w:t>
      </w:r>
      <w:r w:rsidRPr="0088212F">
        <w:rPr>
          <w:rFonts w:ascii="Times New Roman" w:hAnsi="Times New Roman" w:cs="Times New Roman"/>
          <w:sz w:val="24"/>
          <w:szCs w:val="24"/>
        </w:rPr>
        <w:t>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5.3.4. В случае если в соответствии с пунктом 5.3.3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xml:space="preserve"> не выявлены</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пять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соответствующих требованиям, установленным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из десяти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 xml:space="preserve">открытом аукционе, </w:t>
      </w:r>
      <w:r w:rsidRPr="0088212F">
        <w:rPr>
          <w:rFonts w:ascii="Times New Roman" w:hAnsi="Times New Roman" w:cs="Times New Roman"/>
          <w:sz w:val="24"/>
          <w:szCs w:val="24"/>
        </w:rPr>
        <w:t xml:space="preserve">направленных ранее </w:t>
      </w:r>
      <w:r>
        <w:rPr>
          <w:rFonts w:ascii="Times New Roman" w:hAnsi="Times New Roman" w:cs="Times New Roman"/>
          <w:sz w:val="24"/>
          <w:szCs w:val="24"/>
        </w:rPr>
        <w:t>уполномоченному органу</w:t>
      </w:r>
      <w:r w:rsidRPr="0088212F">
        <w:rPr>
          <w:rFonts w:ascii="Times New Roman" w:hAnsi="Times New Roman" w:cs="Times New Roman"/>
          <w:sz w:val="24"/>
          <w:szCs w:val="24"/>
        </w:rPr>
        <w:t xml:space="preserve">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ранжирования, в течение одного</w:t>
      </w:r>
      <w:r>
        <w:rPr>
          <w:rFonts w:ascii="Times New Roman" w:hAnsi="Times New Roman" w:cs="Times New Roman"/>
          <w:sz w:val="24"/>
          <w:szCs w:val="24"/>
        </w:rPr>
        <w:t xml:space="preserve"> часа</w:t>
      </w:r>
      <w:r w:rsidRPr="0088212F">
        <w:rPr>
          <w:rFonts w:ascii="Times New Roman" w:hAnsi="Times New Roman" w:cs="Times New Roman"/>
          <w:sz w:val="24"/>
          <w:szCs w:val="24"/>
        </w:rPr>
        <w:t xml:space="preserve"> с момента поступления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соответствующего уведомления от </w:t>
      </w:r>
      <w:r>
        <w:rPr>
          <w:rFonts w:ascii="Times New Roman" w:hAnsi="Times New Roman" w:cs="Times New Roman"/>
          <w:sz w:val="24"/>
          <w:szCs w:val="24"/>
        </w:rPr>
        <w:t>уполномоченного органа</w:t>
      </w:r>
      <w:r w:rsidRPr="0088212F">
        <w:rPr>
          <w:rFonts w:ascii="Times New Roman" w:hAnsi="Times New Roman" w:cs="Times New Roman"/>
          <w:sz w:val="24"/>
          <w:szCs w:val="24"/>
        </w:rPr>
        <w:t xml:space="preserve"> оператор электронной</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площадки обязан</w:t>
      </w:r>
      <w:r>
        <w:rPr>
          <w:rFonts w:ascii="Times New Roman" w:hAnsi="Times New Roman" w:cs="Times New Roman"/>
          <w:sz w:val="24"/>
          <w:szCs w:val="24"/>
        </w:rPr>
        <w:t xml:space="preserve"> направить </w:t>
      </w:r>
      <w:r w:rsidRPr="0088212F">
        <w:rPr>
          <w:rFonts w:ascii="Times New Roman" w:hAnsi="Times New Roman" w:cs="Times New Roman"/>
          <w:sz w:val="24"/>
          <w:szCs w:val="24"/>
        </w:rPr>
        <w:t xml:space="preserve">в </w:t>
      </w:r>
      <w:r>
        <w:rPr>
          <w:rFonts w:ascii="Times New Roman" w:hAnsi="Times New Roman" w:cs="Times New Roman"/>
          <w:sz w:val="24"/>
          <w:szCs w:val="24"/>
        </w:rPr>
        <w:t>уполномоченный орган</w:t>
      </w:r>
      <w:r w:rsidRPr="0088212F">
        <w:rPr>
          <w:rFonts w:ascii="Times New Roman" w:hAnsi="Times New Roman" w:cs="Times New Roman"/>
          <w:sz w:val="24"/>
          <w:szCs w:val="24"/>
        </w:rPr>
        <w:t xml:space="preserve"> все вторые части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участников</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ранжированные в соответствии с пунктом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xml:space="preserve"> для выявления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пяти заявок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соответствующих требованиям,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5</w:t>
      </w:r>
      <w:r w:rsidRPr="0088212F">
        <w:rPr>
          <w:rFonts w:ascii="Times New Roman" w:hAnsi="Times New Roman" w:cs="Times New Roman"/>
          <w:sz w:val="24"/>
          <w:szCs w:val="24"/>
        </w:rPr>
        <w:t>.3.5. Общий срок рассмотрения вторых частей заявок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не может превышать шест</w:t>
      </w:r>
      <w:r>
        <w:rPr>
          <w:rFonts w:ascii="Times New Roman" w:hAnsi="Times New Roman" w:cs="Times New Roman"/>
          <w:sz w:val="24"/>
          <w:szCs w:val="24"/>
        </w:rPr>
        <w:t>ь</w:t>
      </w:r>
      <w:r w:rsidRPr="0088212F">
        <w:rPr>
          <w:rFonts w:ascii="Times New Roman" w:hAnsi="Times New Roman" w:cs="Times New Roman"/>
          <w:sz w:val="24"/>
          <w:szCs w:val="24"/>
        </w:rPr>
        <w:t xml:space="preserve"> дней со дня  размещения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протокола проведения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случае  если начальная (максимальная) цена</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(цена  лота) не превышает трех миллионов рублей, срок</w:t>
      </w:r>
      <w:r>
        <w:rPr>
          <w:rFonts w:ascii="Times New Roman" w:hAnsi="Times New Roman" w:cs="Times New Roman"/>
          <w:sz w:val="24"/>
          <w:szCs w:val="24"/>
        </w:rPr>
        <w:t xml:space="preserve"> </w:t>
      </w:r>
      <w:r w:rsidRPr="0088212F">
        <w:rPr>
          <w:rFonts w:ascii="Times New Roman" w:hAnsi="Times New Roman" w:cs="Times New Roman"/>
          <w:sz w:val="24"/>
          <w:szCs w:val="24"/>
        </w:rPr>
        <w:t>рассмотрения вторых частей заявок на участие в открытом аукционе не</w:t>
      </w:r>
      <w:r>
        <w:rPr>
          <w:rFonts w:ascii="Times New Roman" w:hAnsi="Times New Roman" w:cs="Times New Roman"/>
          <w:sz w:val="24"/>
          <w:szCs w:val="24"/>
        </w:rPr>
        <w:t xml:space="preserve"> </w:t>
      </w:r>
      <w:r w:rsidRPr="0088212F">
        <w:rPr>
          <w:rFonts w:ascii="Times New Roman" w:hAnsi="Times New Roman" w:cs="Times New Roman"/>
          <w:sz w:val="24"/>
          <w:szCs w:val="24"/>
        </w:rPr>
        <w:t>может превышать четыре дн</w:t>
      </w:r>
      <w:r>
        <w:rPr>
          <w:rFonts w:ascii="Times New Roman" w:hAnsi="Times New Roman" w:cs="Times New Roman"/>
          <w:sz w:val="24"/>
          <w:szCs w:val="24"/>
        </w:rPr>
        <w:t>я</w:t>
      </w:r>
      <w:r w:rsidRPr="0088212F">
        <w:rPr>
          <w:rFonts w:ascii="Times New Roman" w:hAnsi="Times New Roman" w:cs="Times New Roman"/>
          <w:sz w:val="24"/>
          <w:szCs w:val="24"/>
        </w:rPr>
        <w:t xml:space="preserve"> со дня размещения на электронной площадке</w:t>
      </w:r>
      <w:r>
        <w:rPr>
          <w:rFonts w:ascii="Times New Roman" w:hAnsi="Times New Roman" w:cs="Times New Roman"/>
          <w:sz w:val="24"/>
          <w:szCs w:val="24"/>
        </w:rPr>
        <w:t xml:space="preserve"> </w:t>
      </w:r>
      <w:r w:rsidRPr="0088212F">
        <w:rPr>
          <w:rFonts w:ascii="Times New Roman" w:hAnsi="Times New Roman" w:cs="Times New Roman"/>
          <w:sz w:val="24"/>
          <w:szCs w:val="24"/>
        </w:rPr>
        <w:t>протокола проведения открытого аукциона.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5.3.6. Заявка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признается не соответствующей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установленным настоящей документацией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5.3.6.1. Непредставления докум</w:t>
      </w:r>
      <w:r>
        <w:rPr>
          <w:rFonts w:ascii="Times New Roman" w:hAnsi="Times New Roman" w:cs="Times New Roman"/>
          <w:sz w:val="24"/>
          <w:szCs w:val="24"/>
        </w:rPr>
        <w:t>ентов, определенных пунктами 3.2</w:t>
      </w:r>
      <w:r w:rsidRPr="0088212F">
        <w:rPr>
          <w:rFonts w:ascii="Times New Roman" w:hAnsi="Times New Roman" w:cs="Times New Roman"/>
          <w:sz w:val="24"/>
          <w:szCs w:val="24"/>
        </w:rPr>
        <w:t>.3</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и</w:t>
      </w:r>
      <w:r>
        <w:rPr>
          <w:rFonts w:ascii="Times New Roman" w:hAnsi="Times New Roman" w:cs="Times New Roman"/>
          <w:sz w:val="24"/>
          <w:szCs w:val="24"/>
        </w:rPr>
        <w:t xml:space="preserve">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с</w:t>
      </w:r>
      <w:r>
        <w:rPr>
          <w:rFonts w:ascii="Times New Roman" w:hAnsi="Times New Roman" w:cs="Times New Roman"/>
          <w:sz w:val="24"/>
          <w:szCs w:val="24"/>
        </w:rPr>
        <w:t xml:space="preserve"> </w:t>
      </w:r>
      <w:r w:rsidRPr="0088212F">
        <w:rPr>
          <w:rFonts w:ascii="Times New Roman" w:hAnsi="Times New Roman" w:cs="Times New Roman"/>
          <w:sz w:val="24"/>
          <w:szCs w:val="24"/>
        </w:rPr>
        <w:t>учетом документов, ранее представленных в составе первых частей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5.3.6.2. Отсутствия документов, предусмотренных пунктом </w:t>
      </w:r>
      <w:r w:rsidRPr="00085C80">
        <w:rPr>
          <w:rFonts w:ascii="Times New Roman" w:hAnsi="Times New Roman" w:cs="Times New Roman"/>
          <w:sz w:val="24"/>
          <w:szCs w:val="24"/>
        </w:rPr>
        <w:t>1.1</w:t>
      </w:r>
      <w:r>
        <w:rPr>
          <w:rFonts w:ascii="Times New Roman" w:hAnsi="Times New Roman" w:cs="Times New Roman"/>
          <w:sz w:val="24"/>
          <w:szCs w:val="24"/>
        </w:rPr>
        <w:t>0</w:t>
      </w:r>
      <w:r w:rsidRPr="00085C80">
        <w:rPr>
          <w:rFonts w:ascii="Times New Roman" w:hAnsi="Times New Roman" w:cs="Times New Roman"/>
          <w:sz w:val="24"/>
          <w:szCs w:val="24"/>
        </w:rPr>
        <w:t>.2</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или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их несоответствия требованиям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w:t>
      </w:r>
      <w:r>
        <w:rPr>
          <w:rFonts w:ascii="Times New Roman" w:hAnsi="Times New Roman" w:cs="Times New Roman"/>
          <w:sz w:val="24"/>
          <w:szCs w:val="24"/>
        </w:rPr>
        <w:t xml:space="preserve"> </w:t>
      </w:r>
      <w:r w:rsidRPr="0088212F">
        <w:rPr>
          <w:rFonts w:ascii="Times New Roman" w:hAnsi="Times New Roman" w:cs="Times New Roman"/>
          <w:sz w:val="24"/>
          <w:szCs w:val="24"/>
        </w:rPr>
        <w:t>также наличия в таких документах недостоверных сведений об участнике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Отсутствие документов, предусмотренных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 xml:space="preserve">.2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или их несоответствие требованиям настоящей документации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 также наличие в таких документах недостоверных сведений об</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участнике размещения заказа определяются на дату и время окончания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срока подачи заявок на участие в открытом аукционе, указанные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proofErr w:type="gramEnd"/>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5.3.6.3. </w:t>
      </w:r>
      <w:r w:rsidRPr="0088212F">
        <w:rPr>
          <w:rFonts w:ascii="Times New Roman" w:hAnsi="Times New Roman" w:cs="Times New Roman"/>
          <w:sz w:val="24"/>
          <w:szCs w:val="24"/>
        </w:rPr>
        <w:t>Несоответствия участника размещения заказа требованиям,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установленным в </w:t>
      </w:r>
      <w:r w:rsidRPr="009A51BA">
        <w:rPr>
          <w:rFonts w:ascii="Times New Roman" w:hAnsi="Times New Roman" w:cs="Times New Roman"/>
          <w:b/>
          <w:i/>
          <w:sz w:val="24"/>
          <w:szCs w:val="24"/>
        </w:rPr>
        <w:t>Информационной карте</w:t>
      </w:r>
      <w:r>
        <w:rPr>
          <w:rFonts w:ascii="Times New Roman" w:hAnsi="Times New Roman" w:cs="Times New Roman"/>
          <w:b/>
          <w:i/>
          <w:sz w:val="24"/>
          <w:szCs w:val="24"/>
        </w:rPr>
        <w:t xml:space="preserve"> открытого</w:t>
      </w:r>
      <w:r w:rsidRPr="009A51BA">
        <w:rPr>
          <w:rFonts w:ascii="Times New Roman" w:hAnsi="Times New Roman" w:cs="Times New Roman"/>
          <w:b/>
          <w:i/>
          <w:sz w:val="24"/>
          <w:szCs w:val="24"/>
        </w:rPr>
        <w:t xml:space="preserve"> 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5.3.7. </w:t>
      </w:r>
      <w:r>
        <w:rPr>
          <w:rFonts w:ascii="Times New Roman" w:hAnsi="Times New Roman" w:cs="Times New Roman"/>
          <w:sz w:val="24"/>
          <w:szCs w:val="24"/>
        </w:rPr>
        <w:t>Принятие р</w:t>
      </w:r>
      <w:r w:rsidRPr="0088212F">
        <w:rPr>
          <w:rFonts w:ascii="Times New Roman" w:hAnsi="Times New Roman" w:cs="Times New Roman"/>
          <w:sz w:val="24"/>
          <w:szCs w:val="24"/>
        </w:rPr>
        <w:t>ешения о несоответствии заявки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 xml:space="preserve">аукционе требованиям, </w:t>
      </w:r>
      <w:r>
        <w:rPr>
          <w:rFonts w:ascii="Times New Roman" w:hAnsi="Times New Roman" w:cs="Times New Roman"/>
          <w:sz w:val="24"/>
          <w:szCs w:val="24"/>
        </w:rPr>
        <w:t>у</w:t>
      </w:r>
      <w:r w:rsidRPr="0088212F">
        <w:rPr>
          <w:rFonts w:ascii="Times New Roman" w:hAnsi="Times New Roman" w:cs="Times New Roman"/>
          <w:sz w:val="24"/>
          <w:szCs w:val="24"/>
        </w:rPr>
        <w:t>становленным настоящей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по основаниям, не предусмотренным пунктом 5.3.6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не</w:t>
      </w:r>
      <w:r>
        <w:rPr>
          <w:rFonts w:ascii="Times New Roman" w:hAnsi="Times New Roman" w:cs="Times New Roman"/>
          <w:sz w:val="24"/>
          <w:szCs w:val="24"/>
        </w:rPr>
        <w:t xml:space="preserve"> </w:t>
      </w:r>
      <w:r w:rsidRPr="0088212F">
        <w:rPr>
          <w:rFonts w:ascii="Times New Roman" w:hAnsi="Times New Roman" w:cs="Times New Roman"/>
          <w:sz w:val="24"/>
          <w:szCs w:val="24"/>
        </w:rPr>
        <w:t>допускается.</w:t>
      </w:r>
    </w:p>
    <w:p w:rsidR="00EE32D0" w:rsidRPr="0088212F" w:rsidRDefault="00EE32D0" w:rsidP="00EE32D0">
      <w:pPr>
        <w:pStyle w:val="HTML"/>
        <w:jc w:val="both"/>
        <w:rPr>
          <w:rFonts w:ascii="Times New Roman" w:hAnsi="Times New Roman" w:cs="Times New Roman"/>
          <w:sz w:val="24"/>
          <w:szCs w:val="24"/>
        </w:rPr>
      </w:pPr>
      <w:r w:rsidRPr="00253078">
        <w:rPr>
          <w:rFonts w:ascii="Times New Roman" w:hAnsi="Times New Roman" w:cs="Times New Roman"/>
          <w:sz w:val="24"/>
          <w:szCs w:val="24"/>
        </w:rPr>
        <w:t xml:space="preserve">5.3.8. </w:t>
      </w:r>
      <w:proofErr w:type="gramStart"/>
      <w:r w:rsidRPr="00253078">
        <w:rPr>
          <w:rFonts w:ascii="Times New Roman" w:hAnsi="Times New Roman" w:cs="Times New Roman"/>
          <w:sz w:val="24"/>
          <w:szCs w:val="24"/>
        </w:rPr>
        <w:t>В случае принятия решения о соответствии пяти заявок на участие в открытом аукционе в электронной форме требованиям, установленным</w:t>
      </w:r>
      <w:r w:rsidRPr="0088212F">
        <w:rPr>
          <w:rFonts w:ascii="Times New Roman" w:hAnsi="Times New Roman" w:cs="Times New Roman"/>
          <w:sz w:val="24"/>
          <w:szCs w:val="24"/>
        </w:rPr>
        <w:t xml:space="preserve"> настоящей </w:t>
      </w:r>
      <w:r w:rsidRPr="0088212F">
        <w:rPr>
          <w:rFonts w:ascii="Times New Roman" w:hAnsi="Times New Roman" w:cs="Times New Roman"/>
          <w:sz w:val="24"/>
          <w:szCs w:val="24"/>
        </w:rPr>
        <w:lastRenderedPageBreak/>
        <w:t>документацией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 также в случае принятия на основании рассмотрения</w:t>
      </w:r>
      <w:r>
        <w:rPr>
          <w:rFonts w:ascii="Times New Roman" w:hAnsi="Times New Roman" w:cs="Times New Roman"/>
          <w:sz w:val="24"/>
          <w:szCs w:val="24"/>
        </w:rPr>
        <w:t xml:space="preserve"> </w:t>
      </w:r>
      <w:r w:rsidRPr="0088212F">
        <w:rPr>
          <w:rFonts w:ascii="Times New Roman" w:hAnsi="Times New Roman" w:cs="Times New Roman"/>
          <w:sz w:val="24"/>
          <w:szCs w:val="24"/>
        </w:rPr>
        <w:t>вторых частей заявок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 поданных всеми участниками</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принявшими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решения о</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более одной заявки, но менее</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пяти заявок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 требованиям, установленным настоящей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аукционной комиссией оформляется протокол подведения итогов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открытого </w:t>
      </w:r>
      <w:r>
        <w:rPr>
          <w:rFonts w:ascii="Times New Roman" w:hAnsi="Times New Roman" w:cs="Times New Roman"/>
          <w:sz w:val="24"/>
          <w:szCs w:val="24"/>
        </w:rPr>
        <w:t xml:space="preserve">аукциона </w:t>
      </w:r>
      <w:r w:rsidRPr="0088212F">
        <w:rPr>
          <w:rFonts w:ascii="Times New Roman" w:hAnsi="Times New Roman" w:cs="Times New Roman"/>
          <w:sz w:val="24"/>
          <w:szCs w:val="24"/>
        </w:rPr>
        <w:t>в электронной форме, который подписывается всеми</w:t>
      </w:r>
      <w:r>
        <w:rPr>
          <w:rFonts w:ascii="Times New Roman" w:hAnsi="Times New Roman" w:cs="Times New Roman"/>
          <w:sz w:val="24"/>
          <w:szCs w:val="24"/>
        </w:rPr>
        <w:t xml:space="preserve"> </w:t>
      </w:r>
      <w:r w:rsidRPr="0088212F">
        <w:rPr>
          <w:rFonts w:ascii="Times New Roman" w:hAnsi="Times New Roman" w:cs="Times New Roman"/>
          <w:sz w:val="24"/>
          <w:szCs w:val="24"/>
        </w:rPr>
        <w:t>присутствующими на заседании членами аукционной комиссии и заказчиком,</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уполномоченным органом в день окончания рассмотрения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w:t>
      </w:r>
      <w:proofErr w:type="gramEnd"/>
      <w:r w:rsidRPr="0088212F">
        <w:rPr>
          <w:rFonts w:ascii="Times New Roman" w:hAnsi="Times New Roman" w:cs="Times New Roman"/>
          <w:sz w:val="24"/>
          <w:szCs w:val="24"/>
        </w:rPr>
        <w:t xml:space="preserve"> В течение дня, следующего за днем подписания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протокола, протокол размещается </w:t>
      </w:r>
      <w:r>
        <w:rPr>
          <w:rFonts w:ascii="Times New Roman" w:hAnsi="Times New Roman" w:cs="Times New Roman"/>
          <w:sz w:val="24"/>
          <w:szCs w:val="24"/>
        </w:rPr>
        <w:t xml:space="preserve">оператором электронной площадки, </w:t>
      </w:r>
      <w:r w:rsidRPr="0088212F">
        <w:rPr>
          <w:rFonts w:ascii="Times New Roman" w:hAnsi="Times New Roman" w:cs="Times New Roman"/>
          <w:sz w:val="24"/>
          <w:szCs w:val="24"/>
        </w:rPr>
        <w:t>уполномоченным органом,</w:t>
      </w:r>
      <w:r>
        <w:rPr>
          <w:rFonts w:ascii="Times New Roman" w:hAnsi="Times New Roman" w:cs="Times New Roman"/>
          <w:sz w:val="24"/>
          <w:szCs w:val="24"/>
        </w:rPr>
        <w:t xml:space="preserve"> на электронной площадке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5.3.9. Участник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который предложил наиболее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низкую цену контракта и заявка на участие </w:t>
      </w:r>
      <w:r>
        <w:rPr>
          <w:rFonts w:ascii="Times New Roman" w:hAnsi="Times New Roman" w:cs="Times New Roman"/>
          <w:sz w:val="24"/>
          <w:szCs w:val="24"/>
        </w:rPr>
        <w:t xml:space="preserve">в открытом </w:t>
      </w:r>
      <w:proofErr w:type="gramStart"/>
      <w:r w:rsidRPr="0088212F">
        <w:rPr>
          <w:rFonts w:ascii="Times New Roman" w:hAnsi="Times New Roman" w:cs="Times New Roman"/>
          <w:sz w:val="24"/>
          <w:szCs w:val="24"/>
        </w:rPr>
        <w:t>аукцион</w:t>
      </w:r>
      <w:r>
        <w:rPr>
          <w:rFonts w:ascii="Times New Roman" w:hAnsi="Times New Roman" w:cs="Times New Roman"/>
          <w:sz w:val="24"/>
          <w:szCs w:val="24"/>
        </w:rPr>
        <w:t>е</w:t>
      </w:r>
      <w:proofErr w:type="gramEnd"/>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которого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соответствует требованиям настоящей документации об </w:t>
      </w:r>
      <w:r>
        <w:rPr>
          <w:rFonts w:ascii="Times New Roman" w:hAnsi="Times New Roman" w:cs="Times New Roman"/>
          <w:sz w:val="24"/>
          <w:szCs w:val="24"/>
        </w:rPr>
        <w:t>открытом аукционе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признается победителем открытого аукциона в электронной форме.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 предусмотренном пунктом 5.2.1</w:t>
      </w:r>
      <w:r>
        <w:rPr>
          <w:rFonts w:ascii="Times New Roman" w:hAnsi="Times New Roman" w:cs="Times New Roman"/>
          <w:sz w:val="24"/>
          <w:szCs w:val="24"/>
        </w:rPr>
        <w:t>4</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победителем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в электронной форме признается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который предложил наиболее высокую цену контракта и заявка на </w:t>
      </w:r>
      <w:proofErr w:type="gramStart"/>
      <w:r w:rsidRPr="0088212F">
        <w:rPr>
          <w:rFonts w:ascii="Times New Roman" w:hAnsi="Times New Roman" w:cs="Times New Roman"/>
          <w:sz w:val="24"/>
          <w:szCs w:val="24"/>
        </w:rPr>
        <w:t>участие</w:t>
      </w:r>
      <w:proofErr w:type="gramEnd"/>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которого соответствует требованиям настоящей документации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5.3.10. В течение одного часа с момента размещения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площадке протокола, </w:t>
      </w:r>
      <w:r>
        <w:rPr>
          <w:rFonts w:ascii="Times New Roman" w:hAnsi="Times New Roman" w:cs="Times New Roman"/>
          <w:sz w:val="24"/>
          <w:szCs w:val="24"/>
        </w:rPr>
        <w:t>указанного в</w:t>
      </w:r>
      <w:r w:rsidRPr="0088212F">
        <w:rPr>
          <w:rFonts w:ascii="Times New Roman" w:hAnsi="Times New Roman" w:cs="Times New Roman"/>
          <w:sz w:val="24"/>
          <w:szCs w:val="24"/>
        </w:rPr>
        <w:t xml:space="preserve"> пунктах 5.3.8 и 5.3.11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оператор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направляет участникам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вторые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части заявок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которых рассматривались и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отношении заявок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которых принято решение о</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или о несоответствии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уведомления о принятом решении.</w:t>
      </w:r>
      <w:proofErr w:type="gramEnd"/>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5.3.11. </w:t>
      </w:r>
      <w:proofErr w:type="gramStart"/>
      <w:r w:rsidRPr="0088212F">
        <w:rPr>
          <w:rFonts w:ascii="Times New Roman" w:hAnsi="Times New Roman" w:cs="Times New Roman"/>
          <w:sz w:val="24"/>
          <w:szCs w:val="24"/>
        </w:rPr>
        <w:t>В случае если аукционной комиссией принято решение 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несоответствии  требованиям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всех</w:t>
      </w:r>
      <w:r>
        <w:rPr>
          <w:rFonts w:ascii="Times New Roman" w:hAnsi="Times New Roman" w:cs="Times New Roman"/>
          <w:sz w:val="24"/>
          <w:szCs w:val="24"/>
        </w:rPr>
        <w:t xml:space="preserve"> </w:t>
      </w:r>
      <w:r w:rsidRPr="0088212F">
        <w:rPr>
          <w:rFonts w:ascii="Times New Roman" w:hAnsi="Times New Roman" w:cs="Times New Roman"/>
          <w:sz w:val="24"/>
          <w:szCs w:val="24"/>
        </w:rPr>
        <w:t>вторых частей заявок на участие в</w:t>
      </w:r>
      <w:r w:rsidRPr="00F83483">
        <w:rPr>
          <w:rFonts w:ascii="Times New Roman" w:hAnsi="Times New Roman" w:cs="Times New Roman"/>
          <w:sz w:val="24"/>
          <w:szCs w:val="24"/>
        </w:rPr>
        <w:t xml:space="preserve">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 xml:space="preserve">е в электронной форме </w:t>
      </w:r>
      <w:r w:rsidRPr="0088212F">
        <w:rPr>
          <w:rFonts w:ascii="Times New Roman" w:hAnsi="Times New Roman" w:cs="Times New Roman"/>
          <w:sz w:val="24"/>
          <w:szCs w:val="24"/>
        </w:rPr>
        <w:t>или о соответствии только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одной второй части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документации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в протокол подведения итогов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w:t>
      </w:r>
      <w:r>
        <w:rPr>
          <w:rFonts w:ascii="Times New Roman" w:hAnsi="Times New Roman" w:cs="Times New Roman"/>
          <w:sz w:val="24"/>
          <w:szCs w:val="24"/>
        </w:rPr>
        <w:t>иона</w:t>
      </w:r>
      <w:r w:rsidRPr="0088212F">
        <w:rPr>
          <w:rFonts w:ascii="Times New Roman" w:hAnsi="Times New Roman" w:cs="Times New Roman"/>
          <w:sz w:val="24"/>
          <w:szCs w:val="24"/>
        </w:rPr>
        <w:t xml:space="preserve"> вносится информация</w:t>
      </w:r>
      <w:proofErr w:type="gramEnd"/>
      <w:r w:rsidRPr="0088212F">
        <w:rPr>
          <w:rFonts w:ascii="Times New Roman" w:hAnsi="Times New Roman" w:cs="Times New Roman"/>
          <w:sz w:val="24"/>
          <w:szCs w:val="24"/>
        </w:rPr>
        <w:t xml:space="preserve"> о признании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несостоявшимся</w:t>
      </w:r>
      <w:proofErr w:type="gramEnd"/>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5.3.12.</w:t>
      </w:r>
      <w:r>
        <w:rPr>
          <w:rFonts w:ascii="Times New Roman" w:hAnsi="Times New Roman" w:cs="Times New Roman"/>
          <w:sz w:val="24"/>
          <w:szCs w:val="24"/>
        </w:rPr>
        <w:t xml:space="preserve"> В </w:t>
      </w:r>
      <w:r w:rsidRPr="0088212F">
        <w:rPr>
          <w:rFonts w:ascii="Times New Roman" w:hAnsi="Times New Roman" w:cs="Times New Roman"/>
          <w:sz w:val="24"/>
          <w:szCs w:val="24"/>
        </w:rPr>
        <w:t>течение одного рабочего дня со дня размещения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протокола, указанного в пунктах 5.3.8 и 5.3.11</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оператор электронной площадки прекращает </w:t>
      </w:r>
      <w:proofErr w:type="gramStart"/>
      <w:r w:rsidRPr="0088212F">
        <w:rPr>
          <w:rFonts w:ascii="Times New Roman" w:hAnsi="Times New Roman" w:cs="Times New Roman"/>
          <w:sz w:val="24"/>
          <w:szCs w:val="24"/>
        </w:rPr>
        <w:t>осуществленное</w:t>
      </w:r>
      <w:proofErr w:type="gramEnd"/>
      <w:r w:rsidRPr="0088212F">
        <w:rPr>
          <w:rFonts w:ascii="Times New Roman" w:hAnsi="Times New Roman" w:cs="Times New Roman"/>
          <w:sz w:val="24"/>
          <w:szCs w:val="24"/>
        </w:rPr>
        <w:t xml:space="preserve"> в соответствии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 пунктом 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w:t>
      </w:r>
      <w:r w:rsidRPr="0088212F">
        <w:rPr>
          <w:rFonts w:ascii="Times New Roman" w:hAnsi="Times New Roman" w:cs="Times New Roman"/>
          <w:sz w:val="24"/>
          <w:szCs w:val="24"/>
        </w:rPr>
        <w:t>блокирование операций по счету для проведения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операций по обеспечению участия в открытых аукционах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участника размещения заказа, подавшего заявку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признанную не соответствующей требованиям, предусмотренным</w:t>
      </w:r>
      <w:r>
        <w:rPr>
          <w:rFonts w:ascii="Times New Roman" w:hAnsi="Times New Roman" w:cs="Times New Roman"/>
          <w:sz w:val="24"/>
          <w:szCs w:val="24"/>
        </w:rPr>
        <w:t xml:space="preserve"> настоящей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в отношении денежных средств в</w:t>
      </w:r>
      <w:r>
        <w:rPr>
          <w:rFonts w:ascii="Times New Roman" w:hAnsi="Times New Roman" w:cs="Times New Roman"/>
          <w:sz w:val="24"/>
          <w:szCs w:val="24"/>
        </w:rPr>
        <w:t xml:space="preserve"> </w:t>
      </w:r>
      <w:r w:rsidRPr="0088212F">
        <w:rPr>
          <w:rFonts w:ascii="Times New Roman" w:hAnsi="Times New Roman" w:cs="Times New Roman"/>
          <w:sz w:val="24"/>
          <w:szCs w:val="24"/>
        </w:rPr>
        <w:t>размере обеспечения заявки на участие</w:t>
      </w:r>
      <w:proofErr w:type="gramEnd"/>
      <w:r w:rsidRPr="0088212F">
        <w:rPr>
          <w:rFonts w:ascii="Times New Roman" w:hAnsi="Times New Roman" w:cs="Times New Roman"/>
          <w:sz w:val="24"/>
          <w:szCs w:val="24"/>
        </w:rPr>
        <w:t xml:space="preserve">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за исключением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случая, предусмотренного пунктом 5.3.14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5.3.13. </w:t>
      </w:r>
      <w:proofErr w:type="gramStart"/>
      <w:r w:rsidRPr="0088212F">
        <w:rPr>
          <w:rFonts w:ascii="Times New Roman" w:hAnsi="Times New Roman" w:cs="Times New Roman"/>
          <w:sz w:val="24"/>
          <w:szCs w:val="24"/>
        </w:rPr>
        <w:t>Любой участник открытого аукциона в электронной форме, за</w:t>
      </w:r>
      <w:r>
        <w:rPr>
          <w:rFonts w:ascii="Times New Roman" w:hAnsi="Times New Roman" w:cs="Times New Roman"/>
          <w:sz w:val="24"/>
          <w:szCs w:val="24"/>
        </w:rPr>
        <w:t xml:space="preserve"> </w:t>
      </w:r>
      <w:r w:rsidRPr="0088212F">
        <w:rPr>
          <w:rFonts w:ascii="Times New Roman" w:hAnsi="Times New Roman" w:cs="Times New Roman"/>
          <w:sz w:val="24"/>
          <w:szCs w:val="24"/>
        </w:rPr>
        <w:t>исключением участников открытого аукциона, заявки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 которых получили первые три порядковых номера в соответствии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 протоколом подведения </w:t>
      </w:r>
      <w:r w:rsidRPr="0088212F">
        <w:rPr>
          <w:rFonts w:ascii="Times New Roman" w:hAnsi="Times New Roman" w:cs="Times New Roman"/>
          <w:sz w:val="24"/>
          <w:szCs w:val="24"/>
        </w:rPr>
        <w:lastRenderedPageBreak/>
        <w:t>итогов открытого аукциона, вправе отозвать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заявку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направив уведомление об этом оператору</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площадки, с момента опубликования указанного протокола.</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В</w:t>
      </w:r>
      <w:r>
        <w:rPr>
          <w:rFonts w:ascii="Times New Roman" w:hAnsi="Times New Roman" w:cs="Times New Roman"/>
          <w:sz w:val="24"/>
          <w:szCs w:val="24"/>
        </w:rPr>
        <w:t xml:space="preserve"> </w:t>
      </w:r>
      <w:r w:rsidRPr="0088212F">
        <w:rPr>
          <w:rFonts w:ascii="Times New Roman" w:hAnsi="Times New Roman" w:cs="Times New Roman"/>
          <w:sz w:val="24"/>
          <w:szCs w:val="24"/>
        </w:rPr>
        <w:t>течение одного рабочего дня со дня поступления уведомления об отзыве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roofErr w:type="gramEnd"/>
      <w:r w:rsidRPr="0088212F">
        <w:rPr>
          <w:rFonts w:ascii="Times New Roman" w:hAnsi="Times New Roman" w:cs="Times New Roman"/>
          <w:sz w:val="24"/>
          <w:szCs w:val="24"/>
        </w:rPr>
        <w:t xml:space="preserve"> оператор электронной площадки прекращает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осуществленное в соответствии с пунктом 4.1.8 </w:t>
      </w:r>
      <w:r w:rsidRPr="008846A6">
        <w:rPr>
          <w:rFonts w:ascii="Times New Roman" w:hAnsi="Times New Roman" w:cs="Times New Roman"/>
          <w:caps/>
          <w:sz w:val="24"/>
          <w:szCs w:val="24"/>
        </w:rPr>
        <w:t xml:space="preserve">Раздела </w:t>
      </w:r>
      <w:r>
        <w:rPr>
          <w:rFonts w:ascii="Times New Roman" w:hAnsi="Times New Roman" w:cs="Times New Roman"/>
          <w:sz w:val="24"/>
          <w:szCs w:val="24"/>
        </w:rPr>
        <w:t xml:space="preserve">1.2. «Общие условия проведения открытого аукциона в электронной форме» </w:t>
      </w:r>
      <w:r w:rsidRPr="0088212F">
        <w:rPr>
          <w:rFonts w:ascii="Times New Roman" w:hAnsi="Times New Roman" w:cs="Times New Roman"/>
          <w:sz w:val="24"/>
          <w:szCs w:val="24"/>
        </w:rPr>
        <w:t>блокирование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счету  для проведения операций по обеспечению участия в открытых</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аукционах в электронной форме участника размещения заказа в отношении</w:t>
      </w:r>
      <w:r>
        <w:rPr>
          <w:rFonts w:ascii="Times New Roman" w:hAnsi="Times New Roman" w:cs="Times New Roman"/>
          <w:sz w:val="24"/>
          <w:szCs w:val="24"/>
        </w:rPr>
        <w:t xml:space="preserve"> </w:t>
      </w:r>
      <w:r w:rsidRPr="0088212F">
        <w:rPr>
          <w:rFonts w:ascii="Times New Roman" w:hAnsi="Times New Roman" w:cs="Times New Roman"/>
          <w:sz w:val="24"/>
          <w:szCs w:val="24"/>
        </w:rPr>
        <w:t>денежных 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азмере обеспечения заявки на участие в аукционе.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5.3.14. </w:t>
      </w:r>
      <w:proofErr w:type="gramStart"/>
      <w:r w:rsidRPr="0088212F">
        <w:rPr>
          <w:rFonts w:ascii="Times New Roman" w:hAnsi="Times New Roman" w:cs="Times New Roman"/>
          <w:sz w:val="24"/>
          <w:szCs w:val="24"/>
        </w:rPr>
        <w:t>В случае если в течение одного квартала на одной</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в отношении вторых частей трех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поданных </w:t>
      </w:r>
      <w:r>
        <w:rPr>
          <w:rFonts w:ascii="Times New Roman" w:hAnsi="Times New Roman" w:cs="Times New Roman"/>
          <w:sz w:val="24"/>
          <w:szCs w:val="24"/>
        </w:rPr>
        <w:t xml:space="preserve">одним </w:t>
      </w:r>
      <w:r w:rsidRPr="0088212F">
        <w:rPr>
          <w:rFonts w:ascii="Times New Roman" w:hAnsi="Times New Roman" w:cs="Times New Roman"/>
          <w:sz w:val="24"/>
          <w:szCs w:val="24"/>
        </w:rPr>
        <w:t>участником размещения заказа, приняты</w:t>
      </w:r>
      <w:r>
        <w:rPr>
          <w:rFonts w:ascii="Times New Roman" w:hAnsi="Times New Roman" w:cs="Times New Roman"/>
          <w:sz w:val="24"/>
          <w:szCs w:val="24"/>
        </w:rPr>
        <w:t xml:space="preserve"> </w:t>
      </w:r>
      <w:r w:rsidRPr="0088212F">
        <w:rPr>
          <w:rFonts w:ascii="Times New Roman" w:hAnsi="Times New Roman" w:cs="Times New Roman"/>
          <w:sz w:val="24"/>
          <w:szCs w:val="24"/>
        </w:rPr>
        <w:t>решения о несоответствии таких заявок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документацией об открытом аукционе в электронной форме, по основаниям,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установленным </w:t>
      </w:r>
      <w:r w:rsidRPr="00254BE8">
        <w:rPr>
          <w:rFonts w:ascii="Times New Roman" w:hAnsi="Times New Roman" w:cs="Times New Roman"/>
          <w:sz w:val="24"/>
          <w:szCs w:val="24"/>
        </w:rPr>
        <w:t>пунктами 5.3.6.1-5.3.6.2</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xml:space="preserve"> (за исключением случаев, если</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указанный участник размещения заказа обжаловал данные решения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с </w:t>
      </w:r>
      <w:r>
        <w:rPr>
          <w:rFonts w:ascii="Times New Roman" w:hAnsi="Times New Roman" w:cs="Times New Roman"/>
          <w:sz w:val="24"/>
          <w:szCs w:val="24"/>
        </w:rPr>
        <w:t>ФЗ № 94</w:t>
      </w:r>
      <w:r w:rsidRPr="0088212F">
        <w:rPr>
          <w:rFonts w:ascii="Times New Roman" w:hAnsi="Times New Roman" w:cs="Times New Roman"/>
          <w:sz w:val="24"/>
          <w:szCs w:val="24"/>
        </w:rPr>
        <w:t xml:space="preserve"> </w:t>
      </w:r>
      <w:r>
        <w:rPr>
          <w:rFonts w:ascii="Times New Roman" w:hAnsi="Times New Roman" w:cs="Times New Roman"/>
          <w:sz w:val="24"/>
          <w:szCs w:val="24"/>
        </w:rPr>
        <w:t>и</w:t>
      </w:r>
      <w:r w:rsidRPr="0088212F">
        <w:rPr>
          <w:rFonts w:ascii="Times New Roman" w:hAnsi="Times New Roman" w:cs="Times New Roman"/>
          <w:sz w:val="24"/>
          <w:szCs w:val="24"/>
        </w:rPr>
        <w:t xml:space="preserve">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обжалования вынесено решение о необоснованных решениях аукционной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комиссии о несоответствии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оператор электронной площадки по истечении</w:t>
      </w:r>
      <w:r>
        <w:rPr>
          <w:rFonts w:ascii="Times New Roman" w:hAnsi="Times New Roman" w:cs="Times New Roman"/>
          <w:sz w:val="24"/>
          <w:szCs w:val="24"/>
        </w:rPr>
        <w:t xml:space="preserve"> </w:t>
      </w:r>
      <w:r w:rsidRPr="0088212F">
        <w:rPr>
          <w:rFonts w:ascii="Times New Roman" w:hAnsi="Times New Roman" w:cs="Times New Roman"/>
          <w:sz w:val="24"/>
          <w:szCs w:val="24"/>
        </w:rPr>
        <w:t>тридцати дней с момента</w:t>
      </w:r>
      <w:proofErr w:type="gramEnd"/>
      <w:r w:rsidRPr="0088212F">
        <w:rPr>
          <w:rFonts w:ascii="Times New Roman" w:hAnsi="Times New Roman" w:cs="Times New Roman"/>
          <w:sz w:val="24"/>
          <w:szCs w:val="24"/>
        </w:rPr>
        <w:t xml:space="preserve"> принятия решений о несоответствии таких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предусмотренным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по указанным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основаниям прекращает </w:t>
      </w:r>
      <w:proofErr w:type="gramStart"/>
      <w:r w:rsidRPr="0088212F">
        <w:rPr>
          <w:rFonts w:ascii="Times New Roman" w:hAnsi="Times New Roman" w:cs="Times New Roman"/>
          <w:sz w:val="24"/>
          <w:szCs w:val="24"/>
        </w:rPr>
        <w:t>осуществленное</w:t>
      </w:r>
      <w:proofErr w:type="gramEnd"/>
      <w:r w:rsidRPr="0088212F">
        <w:rPr>
          <w:rFonts w:ascii="Times New Roman" w:hAnsi="Times New Roman" w:cs="Times New Roman"/>
          <w:sz w:val="24"/>
          <w:szCs w:val="24"/>
        </w:rPr>
        <w:t xml:space="preserve"> в соответствии с пунктом 4.1.8</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w:t>
      </w:r>
      <w:r w:rsidRPr="0088212F">
        <w:rPr>
          <w:rFonts w:ascii="Times New Roman" w:hAnsi="Times New Roman" w:cs="Times New Roman"/>
          <w:sz w:val="24"/>
          <w:szCs w:val="24"/>
        </w:rPr>
        <w:t>блокирование операций по счету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в электронной форме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в отношении денежных 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азмере обеспечения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и перечисляет эти денежные средства</w:t>
      </w:r>
      <w:r>
        <w:rPr>
          <w:rFonts w:ascii="Times New Roman" w:hAnsi="Times New Roman" w:cs="Times New Roman"/>
          <w:sz w:val="24"/>
          <w:szCs w:val="24"/>
        </w:rPr>
        <w:t xml:space="preserve"> муниципальному </w:t>
      </w:r>
      <w:r w:rsidRPr="0088212F">
        <w:rPr>
          <w:rFonts w:ascii="Times New Roman" w:hAnsi="Times New Roman" w:cs="Times New Roman"/>
          <w:sz w:val="24"/>
          <w:szCs w:val="24"/>
        </w:rPr>
        <w:t>заказчику.</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5.3.15. </w:t>
      </w:r>
      <w:proofErr w:type="gramStart"/>
      <w:r w:rsidRPr="0088212F">
        <w:rPr>
          <w:rFonts w:ascii="Times New Roman" w:hAnsi="Times New Roman" w:cs="Times New Roman"/>
          <w:sz w:val="24"/>
          <w:szCs w:val="24"/>
        </w:rPr>
        <w:t xml:space="preserve">В случае если </w:t>
      </w:r>
      <w:r>
        <w:rPr>
          <w:rFonts w:ascii="Times New Roman" w:hAnsi="Times New Roman" w:cs="Times New Roman"/>
          <w:sz w:val="24"/>
          <w:szCs w:val="24"/>
        </w:rPr>
        <w:t>открытый</w:t>
      </w:r>
      <w:r w:rsidRPr="0088212F">
        <w:rPr>
          <w:rFonts w:ascii="Times New Roman" w:hAnsi="Times New Roman" w:cs="Times New Roman"/>
          <w:sz w:val="24"/>
          <w:szCs w:val="24"/>
        </w:rPr>
        <w:t xml:space="preserve"> аукцион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признан несостоявшимся и только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одна </w:t>
      </w:r>
      <w:r>
        <w:rPr>
          <w:rFonts w:ascii="Times New Roman" w:hAnsi="Times New Roman" w:cs="Times New Roman"/>
          <w:sz w:val="24"/>
          <w:szCs w:val="24"/>
        </w:rPr>
        <w:t>заявка</w:t>
      </w:r>
      <w:r w:rsidRPr="0088212F">
        <w:rPr>
          <w:rFonts w:ascii="Times New Roman" w:hAnsi="Times New Roman" w:cs="Times New Roman"/>
          <w:sz w:val="24"/>
          <w:szCs w:val="24"/>
        </w:rPr>
        <w:t xml:space="preserve">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поданная участником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заказа, принявшим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признана соответствующей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предусмотренным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заказчик </w:t>
      </w:r>
      <w:r w:rsidRPr="0088212F">
        <w:rPr>
          <w:rFonts w:ascii="Times New Roman" w:hAnsi="Times New Roman" w:cs="Times New Roman"/>
          <w:sz w:val="24"/>
          <w:szCs w:val="24"/>
        </w:rPr>
        <w:t>направля</w:t>
      </w:r>
      <w:r>
        <w:rPr>
          <w:rFonts w:ascii="Times New Roman" w:hAnsi="Times New Roman" w:cs="Times New Roman"/>
          <w:sz w:val="24"/>
          <w:szCs w:val="24"/>
        </w:rPr>
        <w:t>е</w:t>
      </w:r>
      <w:r w:rsidRPr="0088212F">
        <w:rPr>
          <w:rFonts w:ascii="Times New Roman" w:hAnsi="Times New Roman" w:cs="Times New Roman"/>
          <w:sz w:val="24"/>
          <w:szCs w:val="24"/>
        </w:rPr>
        <w:t>т оператору электронной площадки проект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прилагаемого к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proofErr w:type="gramEnd"/>
      <w:r w:rsidRPr="0088212F">
        <w:rPr>
          <w:rFonts w:ascii="Times New Roman" w:hAnsi="Times New Roman" w:cs="Times New Roman"/>
          <w:sz w:val="24"/>
          <w:szCs w:val="24"/>
        </w:rPr>
        <w:t>, без</w:t>
      </w:r>
      <w:r>
        <w:rPr>
          <w:rFonts w:ascii="Times New Roman" w:hAnsi="Times New Roman" w:cs="Times New Roman"/>
          <w:sz w:val="24"/>
          <w:szCs w:val="24"/>
        </w:rPr>
        <w:t xml:space="preserve"> </w:t>
      </w:r>
      <w:r w:rsidRPr="0088212F">
        <w:rPr>
          <w:rFonts w:ascii="Times New Roman" w:hAnsi="Times New Roman" w:cs="Times New Roman"/>
          <w:sz w:val="24"/>
          <w:szCs w:val="24"/>
        </w:rPr>
        <w:t>подписи контракта заказчиком в течение четырех дней со дня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на электронной площадке проток</w:t>
      </w:r>
      <w:r w:rsidR="003131C2">
        <w:rPr>
          <w:rFonts w:ascii="Times New Roman" w:hAnsi="Times New Roman" w:cs="Times New Roman"/>
          <w:sz w:val="24"/>
          <w:szCs w:val="24"/>
        </w:rPr>
        <w:t>ола, указанного в пункте 5.3.11</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Заключение</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с участником открытого аукциона, подавшим такую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осуществляется в соответствии с пунктами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6.1.3-6.1.8, 6.1.11, 6.1.12, 6.1.17-6.1.19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При этом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контракт заключается на условиях, предусмотренных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 минимальной цене контракта, предложенной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указанным участником размещения заказа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Указанный участник размещения заказа не вправе отказаться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p>
    <w:p w:rsidR="00EE32D0" w:rsidRPr="00FB5CF5" w:rsidRDefault="00EE32D0" w:rsidP="00EE32D0">
      <w:pPr>
        <w:pStyle w:val="HTML"/>
        <w:jc w:val="center"/>
        <w:rPr>
          <w:rFonts w:ascii="Times New Roman" w:hAnsi="Times New Roman" w:cs="Times New Roman"/>
          <w:b/>
          <w:sz w:val="8"/>
          <w:szCs w:val="8"/>
        </w:rPr>
      </w:pPr>
    </w:p>
    <w:p w:rsidR="00573D3F" w:rsidRPr="00BE542A" w:rsidRDefault="00573D3F" w:rsidP="00EE32D0">
      <w:pPr>
        <w:pStyle w:val="HTML"/>
        <w:jc w:val="center"/>
        <w:rPr>
          <w:rFonts w:ascii="Times New Roman" w:hAnsi="Times New Roman" w:cs="Times New Roman"/>
          <w:b/>
          <w:sz w:val="24"/>
          <w:szCs w:val="24"/>
        </w:rPr>
      </w:pPr>
    </w:p>
    <w:p w:rsidR="00A959FD" w:rsidRPr="004649B8" w:rsidRDefault="00A959FD" w:rsidP="00EE32D0">
      <w:pPr>
        <w:pStyle w:val="HTML"/>
        <w:jc w:val="center"/>
        <w:rPr>
          <w:rFonts w:ascii="Times New Roman" w:hAnsi="Times New Roman" w:cs="Times New Roman"/>
          <w:b/>
          <w:sz w:val="24"/>
          <w:szCs w:val="24"/>
        </w:rPr>
      </w:pPr>
    </w:p>
    <w:p w:rsidR="00A959FD" w:rsidRPr="004649B8" w:rsidRDefault="00A959FD" w:rsidP="00EE32D0">
      <w:pPr>
        <w:pStyle w:val="HTML"/>
        <w:jc w:val="center"/>
        <w:rPr>
          <w:rFonts w:ascii="Times New Roman" w:hAnsi="Times New Roman" w:cs="Times New Roman"/>
          <w:b/>
          <w:sz w:val="24"/>
          <w:szCs w:val="24"/>
        </w:rPr>
      </w:pPr>
    </w:p>
    <w:p w:rsidR="00EE32D0" w:rsidRDefault="00EE32D0" w:rsidP="00EE32D0">
      <w:pPr>
        <w:pStyle w:val="HTML"/>
        <w:jc w:val="center"/>
        <w:rPr>
          <w:rFonts w:ascii="Times New Roman" w:hAnsi="Times New Roman" w:cs="Times New Roman"/>
          <w:b/>
          <w:sz w:val="24"/>
          <w:szCs w:val="24"/>
        </w:rPr>
      </w:pPr>
      <w:r w:rsidRPr="003F66FC">
        <w:rPr>
          <w:rFonts w:ascii="Times New Roman" w:hAnsi="Times New Roman" w:cs="Times New Roman"/>
          <w:b/>
          <w:sz w:val="24"/>
          <w:szCs w:val="24"/>
        </w:rPr>
        <w:t>6. З</w:t>
      </w:r>
      <w:r>
        <w:rPr>
          <w:rFonts w:ascii="Times New Roman" w:hAnsi="Times New Roman" w:cs="Times New Roman"/>
          <w:b/>
          <w:sz w:val="24"/>
          <w:szCs w:val="24"/>
        </w:rPr>
        <w:t>АКЛЮЧЕНИЕ МУНИЦИПАЛЬНОГО КОНТРАКТА</w:t>
      </w:r>
    </w:p>
    <w:p w:rsidR="00EE32D0" w:rsidRPr="00FB5CF5" w:rsidRDefault="00EE32D0" w:rsidP="00EE32D0">
      <w:pPr>
        <w:pStyle w:val="HTML"/>
        <w:jc w:val="center"/>
        <w:rPr>
          <w:rFonts w:ascii="Times New Roman" w:hAnsi="Times New Roman" w:cs="Times New Roman"/>
          <w:b/>
          <w:sz w:val="8"/>
          <w:szCs w:val="8"/>
        </w:rPr>
      </w:pPr>
    </w:p>
    <w:p w:rsidR="00EE32D0" w:rsidRPr="002B6B07" w:rsidRDefault="00EE32D0" w:rsidP="00EE32D0">
      <w:pPr>
        <w:pStyle w:val="HTML"/>
        <w:jc w:val="both"/>
        <w:rPr>
          <w:rFonts w:ascii="Times New Roman" w:hAnsi="Times New Roman" w:cs="Times New Roman"/>
          <w:b/>
          <w:sz w:val="24"/>
          <w:szCs w:val="24"/>
        </w:rPr>
      </w:pPr>
      <w:r w:rsidRPr="002B6B07">
        <w:rPr>
          <w:rFonts w:ascii="Times New Roman" w:hAnsi="Times New Roman" w:cs="Times New Roman"/>
          <w:b/>
          <w:sz w:val="24"/>
          <w:szCs w:val="24"/>
        </w:rPr>
        <w:t>6.1. Порядок заключения муниципального контракта</w:t>
      </w:r>
      <w:r>
        <w:rPr>
          <w:rFonts w:ascii="Times New Roman" w:hAnsi="Times New Roman" w:cs="Times New Roman"/>
          <w:b/>
          <w:sz w:val="24"/>
          <w:szCs w:val="24"/>
        </w:rPr>
        <w:t>.</w:t>
      </w:r>
    </w:p>
    <w:p w:rsidR="00EE32D0" w:rsidRPr="0088212F" w:rsidRDefault="00EE32D0" w:rsidP="00EE32D0">
      <w:pPr>
        <w:pStyle w:val="HTML"/>
        <w:jc w:val="both"/>
        <w:rPr>
          <w:rFonts w:ascii="Times New Roman" w:hAnsi="Times New Roman" w:cs="Times New Roman"/>
          <w:sz w:val="24"/>
          <w:szCs w:val="24"/>
        </w:rPr>
      </w:pPr>
      <w:r w:rsidRPr="00876E5C">
        <w:rPr>
          <w:rFonts w:ascii="Times New Roman" w:hAnsi="Times New Roman" w:cs="Times New Roman"/>
          <w:sz w:val="24"/>
          <w:szCs w:val="24"/>
        </w:rPr>
        <w:t xml:space="preserve">6.1.1. По результатам </w:t>
      </w:r>
      <w:r>
        <w:rPr>
          <w:rFonts w:ascii="Times New Roman" w:hAnsi="Times New Roman" w:cs="Times New Roman"/>
          <w:sz w:val="24"/>
          <w:szCs w:val="24"/>
        </w:rPr>
        <w:t xml:space="preserve">открытого </w:t>
      </w:r>
      <w:r w:rsidRPr="00876E5C">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76E5C">
        <w:rPr>
          <w:rFonts w:ascii="Times New Roman" w:hAnsi="Times New Roman" w:cs="Times New Roman"/>
          <w:sz w:val="24"/>
          <w:szCs w:val="24"/>
        </w:rPr>
        <w:t xml:space="preserve"> муниципальный контракт заключается с победителем открытого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 в случаях, предусмотренных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пунктом </w:t>
      </w:r>
      <w:r w:rsidRPr="00876E5C">
        <w:rPr>
          <w:rFonts w:ascii="Times New Roman" w:hAnsi="Times New Roman" w:cs="Times New Roman"/>
          <w:sz w:val="24"/>
          <w:szCs w:val="24"/>
        </w:rPr>
        <w:t>6.1</w:t>
      </w:r>
      <w:r>
        <w:rPr>
          <w:rFonts w:ascii="Times New Roman" w:hAnsi="Times New Roman" w:cs="Times New Roman"/>
          <w:sz w:val="24"/>
          <w:szCs w:val="24"/>
        </w:rPr>
        <w:t>.13</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w:t>
      </w:r>
      <w:r>
        <w:rPr>
          <w:rFonts w:ascii="Times New Roman" w:hAnsi="Times New Roman" w:cs="Times New Roman"/>
          <w:sz w:val="24"/>
          <w:szCs w:val="24"/>
        </w:rPr>
        <w:lastRenderedPageBreak/>
        <w:t>проведения аукциона в электронной форме»</w:t>
      </w:r>
      <w:r w:rsidRPr="0088212F">
        <w:rPr>
          <w:rFonts w:ascii="Times New Roman" w:hAnsi="Times New Roman" w:cs="Times New Roman"/>
          <w:sz w:val="24"/>
          <w:szCs w:val="24"/>
        </w:rPr>
        <w:t xml:space="preserve">, с иным участником размещения заказа, заявка на </w:t>
      </w:r>
      <w:proofErr w:type="gramStart"/>
      <w:r w:rsidRPr="0088212F">
        <w:rPr>
          <w:rFonts w:ascii="Times New Roman" w:hAnsi="Times New Roman" w:cs="Times New Roman"/>
          <w:sz w:val="24"/>
          <w:szCs w:val="24"/>
        </w:rPr>
        <w:t>участие</w:t>
      </w:r>
      <w:proofErr w:type="gramEnd"/>
      <w:r w:rsidRPr="0088212F">
        <w:rPr>
          <w:rFonts w:ascii="Times New Roman" w:hAnsi="Times New Roman" w:cs="Times New Roman"/>
          <w:sz w:val="24"/>
          <w:szCs w:val="24"/>
        </w:rPr>
        <w:t xml:space="preserve">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 xml:space="preserve">аукционе которого в соответствии с пунктом 5.3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признана</w:t>
      </w:r>
      <w:proofErr w:type="gramEnd"/>
      <w:r w:rsidRPr="0088212F">
        <w:rPr>
          <w:rFonts w:ascii="Times New Roman" w:hAnsi="Times New Roman" w:cs="Times New Roman"/>
          <w:sz w:val="24"/>
          <w:szCs w:val="24"/>
        </w:rPr>
        <w:t xml:space="preserve"> соответствующей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установленным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76E5C">
        <w:rPr>
          <w:rFonts w:ascii="Times New Roman" w:hAnsi="Times New Roman" w:cs="Times New Roman"/>
          <w:sz w:val="24"/>
          <w:szCs w:val="24"/>
        </w:rPr>
        <w:t xml:space="preserve">6.1.2. </w:t>
      </w:r>
      <w:r>
        <w:rPr>
          <w:rFonts w:ascii="Times New Roman" w:hAnsi="Times New Roman" w:cs="Times New Roman"/>
          <w:sz w:val="24"/>
          <w:szCs w:val="24"/>
        </w:rPr>
        <w:t>Заказчик</w:t>
      </w:r>
      <w:r w:rsidRPr="0088212F">
        <w:rPr>
          <w:rFonts w:ascii="Times New Roman" w:hAnsi="Times New Roman" w:cs="Times New Roman"/>
          <w:sz w:val="24"/>
          <w:szCs w:val="24"/>
        </w:rPr>
        <w:t xml:space="preserve"> в течение</w:t>
      </w:r>
      <w:r>
        <w:rPr>
          <w:rFonts w:ascii="Times New Roman" w:hAnsi="Times New Roman" w:cs="Times New Roman"/>
          <w:sz w:val="24"/>
          <w:szCs w:val="24"/>
        </w:rPr>
        <w:t xml:space="preserve"> пяти</w:t>
      </w:r>
      <w:r w:rsidRPr="0088212F">
        <w:rPr>
          <w:rFonts w:ascii="Times New Roman" w:hAnsi="Times New Roman" w:cs="Times New Roman"/>
          <w:sz w:val="24"/>
          <w:szCs w:val="24"/>
        </w:rPr>
        <w:t xml:space="preserve"> дней со дня размещения на электронной площадке протокола,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указанного в пункте 5.3.8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направляют оператору электронной площадки без</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подписи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проект контракта, который</w:t>
      </w:r>
      <w:r>
        <w:rPr>
          <w:rFonts w:ascii="Times New Roman" w:hAnsi="Times New Roman" w:cs="Times New Roman"/>
          <w:sz w:val="24"/>
          <w:szCs w:val="24"/>
        </w:rPr>
        <w:t xml:space="preserve"> </w:t>
      </w:r>
      <w:r w:rsidRPr="0088212F">
        <w:rPr>
          <w:rFonts w:ascii="Times New Roman" w:hAnsi="Times New Roman" w:cs="Times New Roman"/>
          <w:sz w:val="24"/>
          <w:szCs w:val="24"/>
        </w:rPr>
        <w:t>составляется путем включения цены контракта, предложенной участником</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заключается контракт, в проект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прилагаемого к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6.1.3. В течение одного часа с момента получения проекта</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оператор электронной площадки направляет проект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без электронной цифровой подписи лица, имеющего право действовать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имени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участнику размещения заказа,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которым заключается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контракт.</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6.1.4. </w:t>
      </w:r>
      <w:proofErr w:type="gramStart"/>
      <w:r w:rsidRPr="0088212F">
        <w:rPr>
          <w:rFonts w:ascii="Times New Roman" w:hAnsi="Times New Roman" w:cs="Times New Roman"/>
          <w:sz w:val="24"/>
          <w:szCs w:val="24"/>
        </w:rPr>
        <w:t xml:space="preserve">В течение </w:t>
      </w:r>
      <w:r>
        <w:rPr>
          <w:rFonts w:ascii="Times New Roman" w:hAnsi="Times New Roman" w:cs="Times New Roman"/>
          <w:sz w:val="24"/>
          <w:szCs w:val="24"/>
        </w:rPr>
        <w:t>пяти</w:t>
      </w:r>
      <w:r w:rsidRPr="0088212F">
        <w:rPr>
          <w:rFonts w:ascii="Times New Roman" w:hAnsi="Times New Roman" w:cs="Times New Roman"/>
          <w:sz w:val="24"/>
          <w:szCs w:val="24"/>
        </w:rPr>
        <w:t xml:space="preserve"> дней со дня получения проекта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с которым заключается контракт, направляет</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оператору электронной площадки проект контракта, подписанный</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цифровой подписью лица, имеющего право действовать от</w:t>
      </w:r>
      <w:r>
        <w:rPr>
          <w:rFonts w:ascii="Times New Roman" w:hAnsi="Times New Roman" w:cs="Times New Roman"/>
          <w:sz w:val="24"/>
          <w:szCs w:val="24"/>
        </w:rPr>
        <w:t xml:space="preserve"> </w:t>
      </w:r>
      <w:r w:rsidRPr="0088212F">
        <w:rPr>
          <w:rFonts w:ascii="Times New Roman" w:hAnsi="Times New Roman" w:cs="Times New Roman"/>
          <w:sz w:val="24"/>
          <w:szCs w:val="24"/>
        </w:rPr>
        <w:t>имени участника размещения заказа, а также подписанный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указанного лица документ об обеспечении исполнения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в случае, если </w:t>
      </w:r>
      <w:r>
        <w:rPr>
          <w:rFonts w:ascii="Times New Roman" w:hAnsi="Times New Roman" w:cs="Times New Roman"/>
          <w:sz w:val="24"/>
          <w:szCs w:val="24"/>
        </w:rPr>
        <w:t>муниципальным</w:t>
      </w:r>
      <w:r w:rsidRPr="0088212F">
        <w:rPr>
          <w:rFonts w:ascii="Times New Roman" w:hAnsi="Times New Roman" w:cs="Times New Roman"/>
          <w:sz w:val="24"/>
          <w:szCs w:val="24"/>
        </w:rPr>
        <w:t xml:space="preserve"> заказчиком, было установлено требование обеспечения исполнения контракта.</w:t>
      </w:r>
      <w:proofErr w:type="gramEnd"/>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6.1.5. По истечении десяти дней со дня размещения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площадке протокола, указанного в </w:t>
      </w:r>
      <w:r w:rsidRPr="003E6A23">
        <w:rPr>
          <w:rFonts w:ascii="Times New Roman" w:hAnsi="Times New Roman" w:cs="Times New Roman"/>
          <w:sz w:val="24"/>
          <w:szCs w:val="24"/>
        </w:rPr>
        <w:t xml:space="preserve">пункте 5.3.8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площадки направляет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заказчику проект контракта и</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 об обеспечении исполнения контракта, подписанные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лица, имеющего право действовать от имени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заключается контракт, в случае если</w:t>
      </w:r>
      <w:r>
        <w:rPr>
          <w:rFonts w:ascii="Times New Roman" w:hAnsi="Times New Roman" w:cs="Times New Roman"/>
          <w:sz w:val="24"/>
          <w:szCs w:val="24"/>
        </w:rPr>
        <w:t xml:space="preserve"> муниципальным</w:t>
      </w:r>
      <w:r w:rsidRPr="0088212F">
        <w:rPr>
          <w:rFonts w:ascii="Times New Roman" w:hAnsi="Times New Roman" w:cs="Times New Roman"/>
          <w:sz w:val="24"/>
          <w:szCs w:val="24"/>
        </w:rPr>
        <w:t xml:space="preserve"> заказчиком в </w:t>
      </w:r>
      <w:r w:rsidRPr="00FC4CE1">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FC4CE1">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было</w:t>
      </w:r>
      <w:r>
        <w:rPr>
          <w:rFonts w:ascii="Times New Roman" w:hAnsi="Times New Roman" w:cs="Times New Roman"/>
          <w:sz w:val="24"/>
          <w:szCs w:val="24"/>
        </w:rPr>
        <w:t xml:space="preserve"> </w:t>
      </w:r>
      <w:r w:rsidRPr="0088212F">
        <w:rPr>
          <w:rFonts w:ascii="Times New Roman" w:hAnsi="Times New Roman" w:cs="Times New Roman"/>
          <w:sz w:val="24"/>
          <w:szCs w:val="24"/>
        </w:rPr>
        <w:t>установлено требование обеспечения исполнения контракта.</w:t>
      </w:r>
      <w:proofErr w:type="gramEnd"/>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6.1.6. </w:t>
      </w:r>
      <w:proofErr w:type="gramStart"/>
      <w:r>
        <w:rPr>
          <w:rFonts w:ascii="Times New Roman" w:hAnsi="Times New Roman" w:cs="Times New Roman"/>
          <w:sz w:val="24"/>
          <w:szCs w:val="24"/>
        </w:rPr>
        <w:t>Муниципальный заказчик</w:t>
      </w:r>
      <w:r w:rsidRPr="0088212F">
        <w:rPr>
          <w:rFonts w:ascii="Times New Roman" w:hAnsi="Times New Roman" w:cs="Times New Roman"/>
          <w:sz w:val="24"/>
          <w:szCs w:val="24"/>
        </w:rPr>
        <w:t xml:space="preserve"> в течение</w:t>
      </w:r>
      <w:r>
        <w:rPr>
          <w:rFonts w:ascii="Times New Roman" w:hAnsi="Times New Roman" w:cs="Times New Roman"/>
          <w:sz w:val="24"/>
          <w:szCs w:val="24"/>
        </w:rPr>
        <w:t xml:space="preserve"> </w:t>
      </w:r>
      <w:r w:rsidRPr="0088212F">
        <w:rPr>
          <w:rFonts w:ascii="Times New Roman" w:hAnsi="Times New Roman" w:cs="Times New Roman"/>
          <w:sz w:val="24"/>
          <w:szCs w:val="24"/>
        </w:rPr>
        <w:t>трех дней со дня получения от оператора электронной площадки проекта</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и, если в</w:t>
      </w:r>
      <w:r>
        <w:rPr>
          <w:rFonts w:ascii="Times New Roman" w:hAnsi="Times New Roman" w:cs="Times New Roman"/>
          <w:sz w:val="24"/>
          <w:szCs w:val="24"/>
        </w:rPr>
        <w:t xml:space="preserve"> </w:t>
      </w:r>
      <w:r w:rsidRPr="00FC4CE1">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FC4CE1">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было установлено требование обеспечения исполнения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документа об обеспечении исполнения контракта, подписанных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лица, имеющего право действовать от имени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заключается контракт, обязаны направить</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оператору электронной площадки контракт, подписанный</w:t>
      </w:r>
      <w:proofErr w:type="gramEnd"/>
      <w:r w:rsidRPr="0088212F">
        <w:rPr>
          <w:rFonts w:ascii="Times New Roman" w:hAnsi="Times New Roman" w:cs="Times New Roman"/>
          <w:sz w:val="24"/>
          <w:szCs w:val="24"/>
        </w:rPr>
        <w:t xml:space="preserve">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лица, имеющего право действовать от имени</w:t>
      </w:r>
      <w:r>
        <w:rPr>
          <w:rFonts w:ascii="Times New Roman" w:hAnsi="Times New Roman" w:cs="Times New Roman"/>
          <w:sz w:val="24"/>
          <w:szCs w:val="24"/>
        </w:rPr>
        <w:t xml:space="preserve"> муниципального </w:t>
      </w:r>
      <w:r w:rsidRPr="0088212F">
        <w:rPr>
          <w:rFonts w:ascii="Times New Roman" w:hAnsi="Times New Roman" w:cs="Times New Roman"/>
          <w:sz w:val="24"/>
          <w:szCs w:val="24"/>
        </w:rPr>
        <w:t>заказчика.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6.1.7. Оператор электронной площадки в течение одного часа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момента получения от </w:t>
      </w:r>
      <w:r>
        <w:rPr>
          <w:rFonts w:ascii="Times New Roman" w:hAnsi="Times New Roman" w:cs="Times New Roman"/>
          <w:sz w:val="24"/>
          <w:szCs w:val="24"/>
        </w:rPr>
        <w:t>муниципального заказчика,</w:t>
      </w:r>
      <w:r w:rsidRPr="0088212F">
        <w:rPr>
          <w:rFonts w:ascii="Times New Roman" w:hAnsi="Times New Roman" w:cs="Times New Roman"/>
          <w:sz w:val="24"/>
          <w:szCs w:val="24"/>
        </w:rPr>
        <w:t xml:space="preserve"> подписанного электронной цифровой подписью лица,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имеющего право действовать от имени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обязан</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направить подписанный контракт участнику размещения заказа, с которым</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заключается контракт.</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6.1.8.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считается заключенным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направления оператором электронной площадки участнику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с которым заключается  контракт, контракта в соответствии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пунктом 6.1.7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6.1.9.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может быть заключен не ранее чем</w:t>
      </w:r>
      <w:r>
        <w:rPr>
          <w:rFonts w:ascii="Times New Roman" w:hAnsi="Times New Roman" w:cs="Times New Roman"/>
          <w:sz w:val="24"/>
          <w:szCs w:val="24"/>
        </w:rPr>
        <w:t xml:space="preserve"> </w:t>
      </w:r>
      <w:r w:rsidRPr="0088212F">
        <w:rPr>
          <w:rFonts w:ascii="Times New Roman" w:hAnsi="Times New Roman" w:cs="Times New Roman"/>
          <w:sz w:val="24"/>
          <w:szCs w:val="24"/>
        </w:rPr>
        <w:t>через десять дней со дня размещения на официальном сайте протокола</w:t>
      </w:r>
      <w:r>
        <w:rPr>
          <w:rFonts w:ascii="Times New Roman" w:hAnsi="Times New Roman" w:cs="Times New Roman"/>
          <w:sz w:val="24"/>
          <w:szCs w:val="24"/>
        </w:rPr>
        <w:t xml:space="preserve"> </w:t>
      </w:r>
      <w:r w:rsidRPr="0088212F">
        <w:rPr>
          <w:rFonts w:ascii="Times New Roman" w:hAnsi="Times New Roman" w:cs="Times New Roman"/>
          <w:sz w:val="24"/>
          <w:szCs w:val="24"/>
        </w:rPr>
        <w:t>подведения итогов открытого аукциона в электронной форме.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 xml:space="preserve">6.1.10. </w:t>
      </w:r>
      <w:proofErr w:type="gramStart"/>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заключается на условиях,</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указанных в извещении о проведении открытого аукциона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форме и в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 цене, предложенной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победителем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либо </w:t>
      </w:r>
      <w:r>
        <w:rPr>
          <w:rFonts w:ascii="Times New Roman" w:hAnsi="Times New Roman" w:cs="Times New Roman"/>
          <w:sz w:val="24"/>
          <w:szCs w:val="24"/>
        </w:rPr>
        <w:t xml:space="preserve">в </w:t>
      </w:r>
      <w:r w:rsidRPr="0088212F">
        <w:rPr>
          <w:rFonts w:ascii="Times New Roman" w:hAnsi="Times New Roman" w:cs="Times New Roman"/>
          <w:sz w:val="24"/>
          <w:szCs w:val="24"/>
        </w:rPr>
        <w:t xml:space="preserve">случае заключения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с иным участником открытого аукциона в электронной форме по</w:t>
      </w:r>
      <w:r>
        <w:rPr>
          <w:rFonts w:ascii="Times New Roman" w:hAnsi="Times New Roman" w:cs="Times New Roman"/>
          <w:sz w:val="24"/>
          <w:szCs w:val="24"/>
        </w:rPr>
        <w:t xml:space="preserve"> </w:t>
      </w:r>
      <w:r w:rsidRPr="0088212F">
        <w:rPr>
          <w:rFonts w:ascii="Times New Roman" w:hAnsi="Times New Roman" w:cs="Times New Roman"/>
          <w:sz w:val="24"/>
          <w:szCs w:val="24"/>
        </w:rPr>
        <w:t>цене, предложенной таким участником</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аукциона.</w:t>
      </w:r>
      <w:proofErr w:type="gramEnd"/>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6.1.11. 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с которым заключается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 признается уклонившимся от заключения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в случае, если такой участник размещения заказа в срок,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предусмотренный </w:t>
      </w:r>
      <w:r w:rsidRPr="00015102">
        <w:rPr>
          <w:rFonts w:ascii="Times New Roman" w:hAnsi="Times New Roman" w:cs="Times New Roman"/>
          <w:sz w:val="24"/>
          <w:szCs w:val="24"/>
        </w:rPr>
        <w:t>пунктом 6.1.4</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не направил оператору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проект контракта, подписанный электронной цифровой подписью</w:t>
      </w:r>
      <w:r>
        <w:rPr>
          <w:rFonts w:ascii="Times New Roman" w:hAnsi="Times New Roman" w:cs="Times New Roman"/>
          <w:sz w:val="24"/>
          <w:szCs w:val="24"/>
        </w:rPr>
        <w:t xml:space="preserve"> </w:t>
      </w:r>
      <w:r w:rsidRPr="0088212F">
        <w:rPr>
          <w:rFonts w:ascii="Times New Roman" w:hAnsi="Times New Roman" w:cs="Times New Roman"/>
          <w:sz w:val="24"/>
          <w:szCs w:val="24"/>
        </w:rPr>
        <w:t>лица, имеющего право действовать от имени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а также подписанный электронной цифровой подписью указанного лица</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 об обеспечении исполнения контракта при условии, что</w:t>
      </w:r>
      <w:r>
        <w:rPr>
          <w:rFonts w:ascii="Times New Roman" w:hAnsi="Times New Roman" w:cs="Times New Roman"/>
          <w:sz w:val="24"/>
          <w:szCs w:val="24"/>
        </w:rPr>
        <w:t xml:space="preserve"> муниципальным заказчиком </w:t>
      </w:r>
      <w:r w:rsidRPr="0088212F">
        <w:rPr>
          <w:rFonts w:ascii="Times New Roman" w:hAnsi="Times New Roman" w:cs="Times New Roman"/>
          <w:sz w:val="24"/>
          <w:szCs w:val="24"/>
        </w:rPr>
        <w:t xml:space="preserve">в </w:t>
      </w:r>
      <w:r w:rsidRPr="0004661E">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4661E">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было</w:t>
      </w:r>
      <w:r>
        <w:rPr>
          <w:rFonts w:ascii="Times New Roman" w:hAnsi="Times New Roman" w:cs="Times New Roman"/>
          <w:sz w:val="24"/>
          <w:szCs w:val="24"/>
        </w:rPr>
        <w:t xml:space="preserve"> </w:t>
      </w:r>
      <w:r w:rsidRPr="0088212F">
        <w:rPr>
          <w:rFonts w:ascii="Times New Roman" w:hAnsi="Times New Roman" w:cs="Times New Roman"/>
          <w:sz w:val="24"/>
          <w:szCs w:val="24"/>
        </w:rPr>
        <w:t>установлено требование обеспечения исполнения контракта.</w:t>
      </w:r>
      <w:proofErr w:type="gramEnd"/>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6.1.12. </w:t>
      </w:r>
      <w:proofErr w:type="gramStart"/>
      <w:r w:rsidRPr="0088212F">
        <w:rPr>
          <w:rFonts w:ascii="Times New Roman" w:hAnsi="Times New Roman" w:cs="Times New Roman"/>
          <w:sz w:val="24"/>
          <w:szCs w:val="24"/>
        </w:rPr>
        <w:t>В случае уклонения участника размещения заказа от</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заключения контракта в течение одного рабочего дня со дня внесения</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сведений о таком участнике</w:t>
      </w:r>
      <w:proofErr w:type="gramEnd"/>
      <w:r w:rsidRPr="0088212F">
        <w:rPr>
          <w:rFonts w:ascii="Times New Roman" w:hAnsi="Times New Roman" w:cs="Times New Roman"/>
          <w:sz w:val="24"/>
          <w:szCs w:val="24"/>
        </w:rPr>
        <w:t xml:space="preserve"> открытого аукциона в реестр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недобросовестных поставщиков в соответствии со статьей 19 </w:t>
      </w:r>
      <w:r>
        <w:rPr>
          <w:rFonts w:ascii="Times New Roman" w:hAnsi="Times New Roman" w:cs="Times New Roman"/>
          <w:sz w:val="24"/>
          <w:szCs w:val="24"/>
        </w:rPr>
        <w:t>ФЗ № 94</w:t>
      </w:r>
      <w:r w:rsidRPr="0088212F">
        <w:rPr>
          <w:rFonts w:ascii="Times New Roman" w:hAnsi="Times New Roman" w:cs="Times New Roman"/>
          <w:sz w:val="24"/>
          <w:szCs w:val="24"/>
        </w:rPr>
        <w:t xml:space="preserve"> оператор электронной площадки прекращает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осуществленное в соответствии с пунктом </w:t>
      </w:r>
      <w:r w:rsidRPr="003E6A23">
        <w:rPr>
          <w:rFonts w:ascii="Times New Roman" w:hAnsi="Times New Roman" w:cs="Times New Roman"/>
          <w:sz w:val="24"/>
          <w:szCs w:val="24"/>
        </w:rPr>
        <w:t xml:space="preserve">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счету для проведения операций по обеспечению участия в открытом</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аукционе в электронной форме всех участников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денежных средств, заблокированных для обеспечения участия в</w:t>
      </w:r>
      <w:r>
        <w:rPr>
          <w:rFonts w:ascii="Times New Roman" w:hAnsi="Times New Roman" w:cs="Times New Roman"/>
          <w:sz w:val="24"/>
          <w:szCs w:val="24"/>
        </w:rPr>
        <w:t xml:space="preserve"> </w:t>
      </w:r>
      <w:r w:rsidRPr="0088212F">
        <w:rPr>
          <w:rFonts w:ascii="Times New Roman" w:hAnsi="Times New Roman" w:cs="Times New Roman"/>
          <w:sz w:val="24"/>
          <w:szCs w:val="24"/>
        </w:rPr>
        <w:t>этом открытом аукционе, перечисляет данные денежные средства</w:t>
      </w:r>
      <w:r>
        <w:rPr>
          <w:rFonts w:ascii="Times New Roman" w:hAnsi="Times New Roman" w:cs="Times New Roman"/>
          <w:sz w:val="24"/>
          <w:szCs w:val="24"/>
        </w:rPr>
        <w:t xml:space="preserve"> муниципальному</w:t>
      </w:r>
      <w:r w:rsidRPr="0088212F">
        <w:rPr>
          <w:rFonts w:ascii="Times New Roman" w:hAnsi="Times New Roman" w:cs="Times New Roman"/>
          <w:sz w:val="24"/>
          <w:szCs w:val="24"/>
        </w:rPr>
        <w:t xml:space="preserve"> заказчику, а  также списывает со счета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открытого аукциона денежные средства в качестве платы</w:t>
      </w:r>
      <w:proofErr w:type="gramEnd"/>
      <w:r w:rsidRPr="0088212F">
        <w:rPr>
          <w:rFonts w:ascii="Times New Roman" w:hAnsi="Times New Roman" w:cs="Times New Roman"/>
          <w:sz w:val="24"/>
          <w:szCs w:val="24"/>
        </w:rPr>
        <w:t xml:space="preserve"> за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аукционе в размере, определенном по результатам отбора</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операторов электронных площадок.</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6.1.13. </w:t>
      </w:r>
      <w:proofErr w:type="gramStart"/>
      <w:r w:rsidRPr="0088212F">
        <w:rPr>
          <w:rFonts w:ascii="Times New Roman" w:hAnsi="Times New Roman" w:cs="Times New Roman"/>
          <w:sz w:val="24"/>
          <w:szCs w:val="24"/>
        </w:rPr>
        <w:t>В случае если победитель аукциона признан уклонившимся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обратиться в суд с требованием о принуждении победителя 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заключить контракт, а также о возмещении убытков, причиненных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уклонением от заключения контракта, либо заключить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 xml:space="preserve">контракт с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который предложил такую же,</w:t>
      </w:r>
      <w:r>
        <w:rPr>
          <w:rFonts w:ascii="Times New Roman" w:hAnsi="Times New Roman" w:cs="Times New Roman"/>
          <w:sz w:val="24"/>
          <w:szCs w:val="24"/>
        </w:rPr>
        <w:t xml:space="preserve"> </w:t>
      </w:r>
      <w:r w:rsidRPr="0088212F">
        <w:rPr>
          <w:rFonts w:ascii="Times New Roman" w:hAnsi="Times New Roman" w:cs="Times New Roman"/>
          <w:sz w:val="24"/>
          <w:szCs w:val="24"/>
        </w:rPr>
        <w:t>как и победитель</w:t>
      </w:r>
      <w:r>
        <w:rPr>
          <w:rFonts w:ascii="Times New Roman" w:hAnsi="Times New Roman" w:cs="Times New Roman"/>
          <w:sz w:val="24"/>
          <w:szCs w:val="24"/>
        </w:rPr>
        <w:t xml:space="preserve"> открытого</w:t>
      </w:r>
      <w:r w:rsidRPr="0088212F">
        <w:rPr>
          <w:rFonts w:ascii="Times New Roman" w:hAnsi="Times New Roman" w:cs="Times New Roman"/>
          <w:sz w:val="24"/>
          <w:szCs w:val="24"/>
        </w:rPr>
        <w:t xml:space="preserve"> аукциона, </w:t>
      </w:r>
      <w:r>
        <w:rPr>
          <w:rFonts w:ascii="Times New Roman" w:hAnsi="Times New Roman" w:cs="Times New Roman"/>
          <w:sz w:val="24"/>
          <w:szCs w:val="24"/>
        </w:rPr>
        <w:t xml:space="preserve">цену </w:t>
      </w:r>
      <w:r w:rsidRPr="0088212F">
        <w:rPr>
          <w:rFonts w:ascii="Times New Roman" w:hAnsi="Times New Roman" w:cs="Times New Roman"/>
          <w:sz w:val="24"/>
          <w:szCs w:val="24"/>
        </w:rPr>
        <w:t>контракта или предложение о цене</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которого</w:t>
      </w:r>
      <w:proofErr w:type="gramEnd"/>
      <w:r w:rsidRPr="0088212F">
        <w:rPr>
          <w:rFonts w:ascii="Times New Roman" w:hAnsi="Times New Roman" w:cs="Times New Roman"/>
          <w:sz w:val="24"/>
          <w:szCs w:val="24"/>
        </w:rPr>
        <w:t xml:space="preserve"> содержит лучшие условия по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следующие после предложенных победителем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условий.</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6.1.14. В случае</w:t>
      </w:r>
      <w:proofErr w:type="gramStart"/>
      <w:r>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если участник </w:t>
      </w:r>
      <w:r>
        <w:rPr>
          <w:rFonts w:ascii="Times New Roman" w:hAnsi="Times New Roman" w:cs="Times New Roman"/>
          <w:sz w:val="24"/>
          <w:szCs w:val="24"/>
        </w:rPr>
        <w:t>открытого аукциона в электронной форме</w:t>
      </w:r>
      <w:r w:rsidRPr="0088212F">
        <w:rPr>
          <w:rFonts w:ascii="Times New Roman" w:hAnsi="Times New Roman" w:cs="Times New Roman"/>
          <w:sz w:val="24"/>
          <w:szCs w:val="24"/>
        </w:rPr>
        <w:t>, с которым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заключается контракт при уклонении победителя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 xml:space="preserve">аукциона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от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контракта, </w:t>
      </w:r>
      <w:r w:rsidRPr="0088212F">
        <w:rPr>
          <w:rFonts w:ascii="Times New Roman" w:hAnsi="Times New Roman" w:cs="Times New Roman"/>
          <w:sz w:val="24"/>
          <w:szCs w:val="24"/>
        </w:rPr>
        <w:t>признан уклонившимся от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вправе обратиться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суд с требованием о принуждении указанного участника </w:t>
      </w:r>
      <w:r>
        <w:rPr>
          <w:rFonts w:ascii="Times New Roman" w:hAnsi="Times New Roman" w:cs="Times New Roman"/>
          <w:sz w:val="24"/>
          <w:szCs w:val="24"/>
        </w:rPr>
        <w:t>открытого аукциона в электронной форме</w:t>
      </w:r>
      <w:r w:rsidRPr="0088212F">
        <w:rPr>
          <w:rFonts w:ascii="Times New Roman" w:hAnsi="Times New Roman" w:cs="Times New Roman"/>
          <w:sz w:val="24"/>
          <w:szCs w:val="24"/>
        </w:rPr>
        <w:t xml:space="preserve"> заключить контракт и о возмещении убытков, причиненных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уклонением от заключения контракта, либо заключить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 xml:space="preserve">контракт с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который предложил такую же,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как и указанный </w:t>
      </w:r>
      <w:r>
        <w:rPr>
          <w:rFonts w:ascii="Times New Roman" w:hAnsi="Times New Roman" w:cs="Times New Roman"/>
          <w:sz w:val="24"/>
          <w:szCs w:val="24"/>
        </w:rPr>
        <w:t>участник открытого аукциона,</w:t>
      </w:r>
      <w:r w:rsidRPr="0088212F">
        <w:rPr>
          <w:rFonts w:ascii="Times New Roman" w:hAnsi="Times New Roman" w:cs="Times New Roman"/>
          <w:sz w:val="24"/>
          <w:szCs w:val="24"/>
        </w:rPr>
        <w:t xml:space="preserve"> цену контракта или</w:t>
      </w:r>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предложение</w:t>
      </w:r>
      <w:proofErr w:type="gramEnd"/>
      <w:r w:rsidRPr="0088212F">
        <w:rPr>
          <w:rFonts w:ascii="Times New Roman" w:hAnsi="Times New Roman" w:cs="Times New Roman"/>
          <w:sz w:val="24"/>
          <w:szCs w:val="24"/>
        </w:rPr>
        <w:t xml:space="preserve"> о цене контракта которого содержит лучшие условия по цене</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следующие после предложенных</w:t>
      </w:r>
      <w:r>
        <w:rPr>
          <w:rFonts w:ascii="Times New Roman" w:hAnsi="Times New Roman" w:cs="Times New Roman"/>
          <w:sz w:val="24"/>
          <w:szCs w:val="24"/>
        </w:rPr>
        <w:t xml:space="preserve"> указанным</w:t>
      </w:r>
      <w:r w:rsidRPr="0088212F">
        <w:rPr>
          <w:rFonts w:ascii="Times New Roman" w:hAnsi="Times New Roman" w:cs="Times New Roman"/>
          <w:sz w:val="24"/>
          <w:szCs w:val="24"/>
        </w:rPr>
        <w:t xml:space="preserve"> участником</w:t>
      </w:r>
      <w:r>
        <w:rPr>
          <w:rFonts w:ascii="Times New Roman" w:hAnsi="Times New Roman" w:cs="Times New Roman"/>
          <w:sz w:val="24"/>
          <w:szCs w:val="24"/>
        </w:rPr>
        <w:t xml:space="preserve"> открытого аукциона условий. </w:t>
      </w:r>
      <w:r w:rsidRPr="0088212F">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если все участники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которые обязаны заключить контракт при уклонении победителя</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 xml:space="preserve">аукциона или иного участника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с которым заключается</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контракт, признаны уклонившимися от заключения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принимает решение о признании</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несостоявшимся. В этом случае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заключить контракт с единственным </w:t>
      </w:r>
      <w:r>
        <w:rPr>
          <w:rFonts w:ascii="Times New Roman" w:hAnsi="Times New Roman" w:cs="Times New Roman"/>
          <w:sz w:val="24"/>
          <w:szCs w:val="24"/>
        </w:rPr>
        <w:t>подрядчиком</w:t>
      </w:r>
      <w:r w:rsidRPr="0088212F">
        <w:rPr>
          <w:rFonts w:ascii="Times New Roman" w:hAnsi="Times New Roman" w:cs="Times New Roman"/>
          <w:sz w:val="24"/>
          <w:szCs w:val="24"/>
        </w:rPr>
        <w:t xml:space="preserve"> в </w:t>
      </w:r>
      <w:r w:rsidRPr="0088212F">
        <w:rPr>
          <w:rFonts w:ascii="Times New Roman" w:hAnsi="Times New Roman" w:cs="Times New Roman"/>
          <w:sz w:val="24"/>
          <w:szCs w:val="24"/>
        </w:rPr>
        <w:lastRenderedPageBreak/>
        <w:t xml:space="preserve">соответствии с частью </w:t>
      </w:r>
      <w:r w:rsidRPr="00C86160">
        <w:rPr>
          <w:rFonts w:ascii="Times New Roman" w:hAnsi="Times New Roman" w:cs="Times New Roman"/>
          <w:sz w:val="24"/>
          <w:szCs w:val="24"/>
        </w:rPr>
        <w:t>1 статьи 40 ФЗ № 94.</w:t>
      </w:r>
      <w:r w:rsidRPr="0088212F">
        <w:rPr>
          <w:rFonts w:ascii="Times New Roman" w:hAnsi="Times New Roman" w:cs="Times New Roman"/>
          <w:sz w:val="24"/>
          <w:szCs w:val="24"/>
        </w:rPr>
        <w:t xml:space="preserve"> При этом такой контракт должен быть заключен на условиях,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предусмотренных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и цена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не должна превышать предложенную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наиболее низкую цену контракта.</w:t>
      </w:r>
      <w:r>
        <w:rPr>
          <w:rFonts w:ascii="Times New Roman" w:hAnsi="Times New Roman" w:cs="Times New Roman"/>
          <w:sz w:val="24"/>
          <w:szCs w:val="24"/>
        </w:rPr>
        <w:t xml:space="preserve"> </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6.1.15. Участниками открытого аукциона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которые </w:t>
      </w:r>
      <w:r>
        <w:rPr>
          <w:rFonts w:ascii="Times New Roman" w:hAnsi="Times New Roman" w:cs="Times New Roman"/>
          <w:sz w:val="24"/>
          <w:szCs w:val="24"/>
        </w:rPr>
        <w:t>обязаны</w:t>
      </w:r>
      <w:r w:rsidRPr="0088212F">
        <w:rPr>
          <w:rFonts w:ascii="Times New Roman" w:hAnsi="Times New Roman" w:cs="Times New Roman"/>
          <w:sz w:val="24"/>
          <w:szCs w:val="24"/>
        </w:rPr>
        <w:t xml:space="preserve"> заключить контракт при уклонении победителя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 или </w:t>
      </w:r>
      <w:r w:rsidRPr="0088212F">
        <w:rPr>
          <w:rFonts w:ascii="Times New Roman" w:hAnsi="Times New Roman" w:cs="Times New Roman"/>
          <w:sz w:val="24"/>
          <w:szCs w:val="24"/>
        </w:rPr>
        <w:t>иного участника открытого аукциона, с которым заключается</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контракт, от 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являются:</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6.1.15.1. Участники открытого аукциона, заявки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которых получили первые три порядковых номера 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протоколом подведения итогов открытого аукциона.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6.1.15.2. Иные участники открытого аукциона, не отозвавшие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участие в открытом аукционе в соответствии с </w:t>
      </w:r>
      <w:r w:rsidRPr="003E6A23">
        <w:rPr>
          <w:rFonts w:ascii="Times New Roman" w:hAnsi="Times New Roman" w:cs="Times New Roman"/>
          <w:sz w:val="24"/>
          <w:szCs w:val="24"/>
        </w:rPr>
        <w:t xml:space="preserve">пунктом 5.3.13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w:t>
      </w:r>
      <w:r w:rsidRPr="0088212F">
        <w:rPr>
          <w:rFonts w:ascii="Times New Roman" w:hAnsi="Times New Roman" w:cs="Times New Roman"/>
          <w:sz w:val="24"/>
          <w:szCs w:val="24"/>
        </w:rPr>
        <w:t>к моменту</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направления такому участнику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проекта</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в соответствии с пунктом </w:t>
      </w:r>
      <w:r w:rsidRPr="003F3704">
        <w:rPr>
          <w:rFonts w:ascii="Times New Roman" w:hAnsi="Times New Roman" w:cs="Times New Roman"/>
          <w:sz w:val="24"/>
          <w:szCs w:val="24"/>
        </w:rPr>
        <w:t xml:space="preserve">6.1.3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6.1.16. В случае если от подписания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уклонились все пять участников открытого аукциона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заявки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которых ранжированы в протоколе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подведения итогов открытого аукциона,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уполномоченный орган повторно осуществляют действия, предусмотренные</w:t>
      </w:r>
      <w:r>
        <w:rPr>
          <w:rFonts w:ascii="Times New Roman" w:hAnsi="Times New Roman" w:cs="Times New Roman"/>
          <w:sz w:val="24"/>
          <w:szCs w:val="24"/>
        </w:rPr>
        <w:t xml:space="preserve"> </w:t>
      </w:r>
      <w:r w:rsidRPr="003E6A23">
        <w:rPr>
          <w:rFonts w:ascii="Times New Roman" w:hAnsi="Times New Roman" w:cs="Times New Roman"/>
          <w:sz w:val="24"/>
          <w:szCs w:val="24"/>
        </w:rPr>
        <w:t xml:space="preserve">пунктом 5.3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6.1.17. В течение одного рабочего дня со дня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оператор электронной площадки прекращает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осуществленное в соответствии с пунктом </w:t>
      </w:r>
      <w:r w:rsidRPr="003E6A23">
        <w:rPr>
          <w:rFonts w:ascii="Times New Roman" w:hAnsi="Times New Roman" w:cs="Times New Roman"/>
          <w:sz w:val="24"/>
          <w:szCs w:val="24"/>
        </w:rPr>
        <w:t xml:space="preserve">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w:t>
      </w:r>
      <w:r w:rsidRPr="0088212F">
        <w:rPr>
          <w:rFonts w:ascii="Times New Roman" w:hAnsi="Times New Roman" w:cs="Times New Roman"/>
          <w:sz w:val="24"/>
          <w:szCs w:val="24"/>
        </w:rPr>
        <w:t>блокирование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счету для проведения операций по обеспечению участия в открытых</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аукционах в электронной форме всех участников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отношении денежных средств, заблокированных для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обеспечения участия в настоящем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При этом оператор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списывает </w:t>
      </w:r>
      <w:proofErr w:type="gramStart"/>
      <w:r w:rsidRPr="0088212F">
        <w:rPr>
          <w:rFonts w:ascii="Times New Roman" w:hAnsi="Times New Roman" w:cs="Times New Roman"/>
          <w:sz w:val="24"/>
          <w:szCs w:val="24"/>
        </w:rPr>
        <w:t>со счета для проведения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обеспечению участия в открытых аукционах в электронной форме</w:t>
      </w:r>
      <w:proofErr w:type="gramEnd"/>
      <w:r w:rsidRPr="0088212F">
        <w:rPr>
          <w:rFonts w:ascii="Times New Roman" w:hAnsi="Times New Roman" w:cs="Times New Roman"/>
          <w:sz w:val="24"/>
          <w:szCs w:val="24"/>
        </w:rPr>
        <w:t xml:space="preserve">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заключен контракт, денежные средства в</w:t>
      </w:r>
      <w:r>
        <w:rPr>
          <w:rFonts w:ascii="Times New Roman" w:hAnsi="Times New Roman" w:cs="Times New Roman"/>
          <w:sz w:val="24"/>
          <w:szCs w:val="24"/>
        </w:rPr>
        <w:t xml:space="preserve"> </w:t>
      </w:r>
      <w:r w:rsidRPr="0088212F">
        <w:rPr>
          <w:rFonts w:ascii="Times New Roman" w:hAnsi="Times New Roman" w:cs="Times New Roman"/>
          <w:sz w:val="24"/>
          <w:szCs w:val="24"/>
        </w:rPr>
        <w:t>качестве платы за участие в настоящем аукционе в размере, определенном</w:t>
      </w:r>
      <w:r>
        <w:rPr>
          <w:rFonts w:ascii="Times New Roman" w:hAnsi="Times New Roman" w:cs="Times New Roman"/>
          <w:sz w:val="24"/>
          <w:szCs w:val="24"/>
        </w:rPr>
        <w:t xml:space="preserve"> </w:t>
      </w:r>
      <w:r w:rsidRPr="0088212F">
        <w:rPr>
          <w:rFonts w:ascii="Times New Roman" w:hAnsi="Times New Roman" w:cs="Times New Roman"/>
          <w:sz w:val="24"/>
          <w:szCs w:val="24"/>
        </w:rPr>
        <w:t>по результатам отбора операторов электронных площадок.</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6.1.18. В случае 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с</w:t>
      </w:r>
      <w:r>
        <w:rPr>
          <w:rFonts w:ascii="Times New Roman" w:hAnsi="Times New Roman" w:cs="Times New Roman"/>
          <w:sz w:val="24"/>
          <w:szCs w:val="24"/>
        </w:rPr>
        <w:t xml:space="preserve"> </w:t>
      </w:r>
      <w:r w:rsidRPr="0088212F">
        <w:rPr>
          <w:rFonts w:ascii="Times New Roman" w:hAnsi="Times New Roman" w:cs="Times New Roman"/>
          <w:sz w:val="24"/>
          <w:szCs w:val="24"/>
        </w:rPr>
        <w:t>физическим лицом, за исключением индивидуального предпринимателя и</w:t>
      </w:r>
      <w:r>
        <w:rPr>
          <w:rFonts w:ascii="Times New Roman" w:hAnsi="Times New Roman" w:cs="Times New Roman"/>
          <w:sz w:val="24"/>
          <w:szCs w:val="24"/>
        </w:rPr>
        <w:t xml:space="preserve"> </w:t>
      </w:r>
      <w:r w:rsidRPr="0088212F">
        <w:rPr>
          <w:rFonts w:ascii="Times New Roman" w:hAnsi="Times New Roman" w:cs="Times New Roman"/>
          <w:sz w:val="24"/>
          <w:szCs w:val="24"/>
        </w:rPr>
        <w:t>иного занимающегося частной практикой лица, оплата такого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если иное не предусмотрено настоящей  документацией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уменьшается на размер налоговых платежей, </w:t>
      </w:r>
      <w:r>
        <w:rPr>
          <w:rFonts w:ascii="Times New Roman" w:hAnsi="Times New Roman" w:cs="Times New Roman"/>
          <w:sz w:val="24"/>
          <w:szCs w:val="24"/>
        </w:rPr>
        <w:t>связанных</w:t>
      </w:r>
      <w:r w:rsidRPr="0088212F">
        <w:rPr>
          <w:rFonts w:ascii="Times New Roman" w:hAnsi="Times New Roman" w:cs="Times New Roman"/>
          <w:sz w:val="24"/>
          <w:szCs w:val="24"/>
        </w:rPr>
        <w:t xml:space="preserve"> с оплатой</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6.1.19. </w:t>
      </w:r>
      <w:proofErr w:type="gramStart"/>
      <w:r w:rsidRPr="0088212F">
        <w:rPr>
          <w:rFonts w:ascii="Times New Roman" w:hAnsi="Times New Roman" w:cs="Times New Roman"/>
          <w:sz w:val="24"/>
          <w:szCs w:val="24"/>
        </w:rPr>
        <w:t xml:space="preserve">В случае если </w:t>
      </w:r>
      <w:r>
        <w:rPr>
          <w:rFonts w:ascii="Times New Roman" w:hAnsi="Times New Roman" w:cs="Times New Roman"/>
          <w:sz w:val="24"/>
          <w:szCs w:val="24"/>
        </w:rPr>
        <w:t>муниципальным</w:t>
      </w:r>
      <w:r w:rsidRPr="0088212F">
        <w:rPr>
          <w:rFonts w:ascii="Times New Roman" w:hAnsi="Times New Roman" w:cs="Times New Roman"/>
          <w:sz w:val="24"/>
          <w:szCs w:val="24"/>
        </w:rPr>
        <w:t xml:space="preserve"> заказчиком было установлено требование обеспечения исполнения контракта,</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контракт заключается только после предоставления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победителем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или участником </w:t>
      </w:r>
      <w:r>
        <w:rPr>
          <w:rFonts w:ascii="Times New Roman" w:hAnsi="Times New Roman" w:cs="Times New Roman"/>
          <w:sz w:val="24"/>
          <w:szCs w:val="24"/>
        </w:rPr>
        <w:t>открытого аукциона в электронной форме</w:t>
      </w:r>
      <w:r w:rsidRPr="0088212F">
        <w:rPr>
          <w:rFonts w:ascii="Times New Roman" w:hAnsi="Times New Roman" w:cs="Times New Roman"/>
          <w:sz w:val="24"/>
          <w:szCs w:val="24"/>
        </w:rPr>
        <w:t>, с которым</w:t>
      </w:r>
      <w:r>
        <w:rPr>
          <w:rFonts w:ascii="Times New Roman" w:hAnsi="Times New Roman" w:cs="Times New Roman"/>
          <w:sz w:val="24"/>
          <w:szCs w:val="24"/>
        </w:rPr>
        <w:t xml:space="preserve"> заключается</w:t>
      </w:r>
      <w:r w:rsidRPr="0088212F">
        <w:rPr>
          <w:rFonts w:ascii="Times New Roman" w:hAnsi="Times New Roman" w:cs="Times New Roman"/>
          <w:sz w:val="24"/>
          <w:szCs w:val="24"/>
        </w:rPr>
        <w:t xml:space="preserve"> контракт в случае уклонения победителя</w:t>
      </w:r>
      <w:r>
        <w:rPr>
          <w:rFonts w:ascii="Times New Roman" w:hAnsi="Times New Roman" w:cs="Times New Roman"/>
          <w:sz w:val="24"/>
          <w:szCs w:val="24"/>
        </w:rPr>
        <w:t xml:space="preserve"> открытого</w:t>
      </w:r>
      <w:r w:rsidRPr="0088212F">
        <w:rPr>
          <w:rFonts w:ascii="Times New Roman" w:hAnsi="Times New Roman" w:cs="Times New Roman"/>
          <w:sz w:val="24"/>
          <w:szCs w:val="24"/>
        </w:rPr>
        <w:t xml:space="preserve"> аукциона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контракта,</w:t>
      </w:r>
      <w:r w:rsidRPr="0088212F">
        <w:rPr>
          <w:rFonts w:ascii="Times New Roman" w:hAnsi="Times New Roman" w:cs="Times New Roman"/>
          <w:sz w:val="24"/>
          <w:szCs w:val="24"/>
        </w:rPr>
        <w:t xml:space="preserve"> обеспечения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 xml:space="preserve">контракта в виде, указанном в пункте 6.2.2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и в размере обеспечения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исполнения контракта, указанном в </w:t>
      </w:r>
      <w:r w:rsidRPr="0004661E">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4661E">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EE32D0" w:rsidRPr="002B6B07" w:rsidRDefault="00EE32D0" w:rsidP="00EE32D0">
      <w:pPr>
        <w:pStyle w:val="HTML"/>
        <w:jc w:val="both"/>
        <w:rPr>
          <w:rFonts w:ascii="Times New Roman" w:hAnsi="Times New Roman" w:cs="Times New Roman"/>
          <w:b/>
          <w:sz w:val="24"/>
          <w:szCs w:val="24"/>
        </w:rPr>
      </w:pPr>
      <w:r w:rsidRPr="002B6B07">
        <w:rPr>
          <w:rFonts w:ascii="Times New Roman" w:hAnsi="Times New Roman" w:cs="Times New Roman"/>
          <w:b/>
          <w:sz w:val="24"/>
          <w:szCs w:val="24"/>
        </w:rPr>
        <w:t>6.2. Обеспечение исполнения муниципального контракта</w:t>
      </w:r>
      <w:r>
        <w:rPr>
          <w:rFonts w:ascii="Times New Roman" w:hAnsi="Times New Roman" w:cs="Times New Roman"/>
          <w:b/>
          <w:sz w:val="24"/>
          <w:szCs w:val="24"/>
        </w:rPr>
        <w:t>.</w:t>
      </w:r>
    </w:p>
    <w:p w:rsidR="00EE32D0" w:rsidRPr="0088212F" w:rsidRDefault="00EE32D0" w:rsidP="00EE32D0">
      <w:pPr>
        <w:pStyle w:val="HTML"/>
        <w:jc w:val="both"/>
        <w:rPr>
          <w:rFonts w:ascii="Times New Roman" w:hAnsi="Times New Roman" w:cs="Times New Roman"/>
          <w:sz w:val="24"/>
          <w:szCs w:val="24"/>
        </w:rPr>
      </w:pPr>
      <w:r w:rsidRPr="004857B8">
        <w:rPr>
          <w:rFonts w:ascii="Times New Roman" w:hAnsi="Times New Roman" w:cs="Times New Roman"/>
          <w:sz w:val="24"/>
          <w:szCs w:val="24"/>
        </w:rPr>
        <w:t>6.2.1. Если в</w:t>
      </w:r>
      <w:r w:rsidRPr="0088212F">
        <w:rPr>
          <w:rFonts w:ascii="Times New Roman" w:hAnsi="Times New Roman" w:cs="Times New Roman"/>
          <w:sz w:val="24"/>
          <w:szCs w:val="24"/>
        </w:rPr>
        <w:t xml:space="preserve"> </w:t>
      </w:r>
      <w:r w:rsidRPr="0004661E">
        <w:rPr>
          <w:rFonts w:ascii="Times New Roman" w:hAnsi="Times New Roman" w:cs="Times New Roman"/>
          <w:b/>
          <w:i/>
          <w:sz w:val="24"/>
          <w:szCs w:val="24"/>
        </w:rPr>
        <w:t>Информационной карте</w:t>
      </w:r>
      <w:r>
        <w:rPr>
          <w:rFonts w:ascii="Times New Roman" w:hAnsi="Times New Roman" w:cs="Times New Roman"/>
          <w:b/>
          <w:i/>
          <w:sz w:val="24"/>
          <w:szCs w:val="24"/>
        </w:rPr>
        <w:t xml:space="preserve"> открытого</w:t>
      </w:r>
      <w:r w:rsidRPr="0004661E">
        <w:rPr>
          <w:rFonts w:ascii="Times New Roman" w:hAnsi="Times New Roman" w:cs="Times New Roman"/>
          <w:b/>
          <w:i/>
          <w:sz w:val="24"/>
          <w:szCs w:val="24"/>
        </w:rPr>
        <w:t xml:space="preserve"> аукциона в электронной форме</w:t>
      </w:r>
      <w:r>
        <w:rPr>
          <w:rFonts w:ascii="Times New Roman" w:hAnsi="Times New Roman" w:cs="Times New Roman"/>
          <w:sz w:val="24"/>
          <w:szCs w:val="24"/>
        </w:rPr>
        <w:t xml:space="preserve"> муниципальным </w:t>
      </w:r>
      <w:r w:rsidRPr="0088212F">
        <w:rPr>
          <w:rFonts w:ascii="Times New Roman" w:hAnsi="Times New Roman" w:cs="Times New Roman"/>
          <w:sz w:val="24"/>
          <w:szCs w:val="24"/>
        </w:rPr>
        <w:t>заказчиком установлено требование обеспечения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исполнения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заключается только после предоставления участником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 которым заключается </w:t>
      </w:r>
      <w:r>
        <w:rPr>
          <w:rFonts w:ascii="Times New Roman" w:hAnsi="Times New Roman" w:cs="Times New Roman"/>
          <w:sz w:val="24"/>
          <w:szCs w:val="24"/>
        </w:rPr>
        <w:lastRenderedPageBreak/>
        <w:t>муниципальный</w:t>
      </w:r>
      <w:r w:rsidRPr="0088212F">
        <w:rPr>
          <w:rFonts w:ascii="Times New Roman" w:hAnsi="Times New Roman" w:cs="Times New Roman"/>
          <w:sz w:val="24"/>
          <w:szCs w:val="24"/>
        </w:rPr>
        <w:t xml:space="preserve"> контракт, обеспечения исполнения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w:t>
      </w:r>
      <w:r>
        <w:rPr>
          <w:rFonts w:ascii="Times New Roman" w:hAnsi="Times New Roman" w:cs="Times New Roman"/>
          <w:sz w:val="24"/>
          <w:szCs w:val="24"/>
        </w:rPr>
        <w:t xml:space="preserve">вправе </w:t>
      </w:r>
      <w:r w:rsidRPr="0088212F">
        <w:rPr>
          <w:rFonts w:ascii="Times New Roman" w:hAnsi="Times New Roman" w:cs="Times New Roman"/>
          <w:sz w:val="24"/>
          <w:szCs w:val="24"/>
        </w:rPr>
        <w:t xml:space="preserve">определить обязательства по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контракту,</w:t>
      </w:r>
      <w:r>
        <w:rPr>
          <w:rFonts w:ascii="Times New Roman" w:hAnsi="Times New Roman" w:cs="Times New Roman"/>
          <w:sz w:val="24"/>
          <w:szCs w:val="24"/>
        </w:rPr>
        <w:t xml:space="preserve"> </w:t>
      </w:r>
      <w:r w:rsidRPr="0088212F">
        <w:rPr>
          <w:rFonts w:ascii="Times New Roman" w:hAnsi="Times New Roman" w:cs="Times New Roman"/>
          <w:sz w:val="24"/>
          <w:szCs w:val="24"/>
        </w:rPr>
        <w:t>которые должны быть обеспечены.</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6.2.2. Обеспечение исполнения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может</w:t>
      </w:r>
      <w:r>
        <w:rPr>
          <w:rFonts w:ascii="Times New Roman" w:hAnsi="Times New Roman" w:cs="Times New Roman"/>
          <w:sz w:val="24"/>
          <w:szCs w:val="24"/>
        </w:rPr>
        <w:t xml:space="preserve"> </w:t>
      </w:r>
      <w:r w:rsidRPr="0088212F">
        <w:rPr>
          <w:rFonts w:ascii="Times New Roman" w:hAnsi="Times New Roman" w:cs="Times New Roman"/>
          <w:sz w:val="24"/>
          <w:szCs w:val="24"/>
        </w:rPr>
        <w:t>быть представлено в  виде безотзывной банковской гарантии или залога денежных средств, в том числе в форме вклада</w:t>
      </w:r>
      <w:r>
        <w:rPr>
          <w:rFonts w:ascii="Times New Roman" w:hAnsi="Times New Roman" w:cs="Times New Roman"/>
          <w:sz w:val="24"/>
          <w:szCs w:val="24"/>
        </w:rPr>
        <w:t xml:space="preserve"> </w:t>
      </w:r>
      <w:r w:rsidRPr="0088212F">
        <w:rPr>
          <w:rFonts w:ascii="Times New Roman" w:hAnsi="Times New Roman" w:cs="Times New Roman"/>
          <w:sz w:val="24"/>
          <w:szCs w:val="24"/>
        </w:rPr>
        <w:t>(депозита).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6.2.3. Способ обеспечения исполнения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определяется участником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с которым заключается контракт,</w:t>
      </w:r>
      <w:r>
        <w:rPr>
          <w:rFonts w:ascii="Times New Roman" w:hAnsi="Times New Roman" w:cs="Times New Roman"/>
          <w:sz w:val="24"/>
          <w:szCs w:val="24"/>
        </w:rPr>
        <w:t xml:space="preserve"> </w:t>
      </w:r>
      <w:r w:rsidRPr="0088212F">
        <w:rPr>
          <w:rFonts w:ascii="Times New Roman" w:hAnsi="Times New Roman" w:cs="Times New Roman"/>
          <w:sz w:val="24"/>
          <w:szCs w:val="24"/>
        </w:rPr>
        <w:t>самостоятельно.</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6.2.4. Размер обеспечения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срок и порядок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его предоставления указаны в </w:t>
      </w:r>
      <w:r w:rsidRPr="0004661E">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4661E">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6.2.5. Если победителем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или участником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с</w:t>
      </w:r>
      <w:r>
        <w:rPr>
          <w:rFonts w:ascii="Times New Roman" w:hAnsi="Times New Roman" w:cs="Times New Roman"/>
          <w:sz w:val="24"/>
          <w:szCs w:val="24"/>
        </w:rPr>
        <w:t xml:space="preserve"> </w:t>
      </w:r>
      <w:r w:rsidRPr="0088212F">
        <w:rPr>
          <w:rFonts w:ascii="Times New Roman" w:hAnsi="Times New Roman" w:cs="Times New Roman"/>
          <w:sz w:val="24"/>
          <w:szCs w:val="24"/>
        </w:rPr>
        <w:t>которым заключается контракт, является бюджетное учреждение, то</w:t>
      </w:r>
      <w:r>
        <w:rPr>
          <w:rFonts w:ascii="Times New Roman" w:hAnsi="Times New Roman" w:cs="Times New Roman"/>
          <w:sz w:val="24"/>
          <w:szCs w:val="24"/>
        </w:rPr>
        <w:t xml:space="preserve"> </w:t>
      </w:r>
      <w:r w:rsidRPr="0088212F">
        <w:rPr>
          <w:rFonts w:ascii="Times New Roman" w:hAnsi="Times New Roman" w:cs="Times New Roman"/>
          <w:sz w:val="24"/>
          <w:szCs w:val="24"/>
        </w:rPr>
        <w:t>предоставление обеспечения исполнения контракта не требуется.</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6.2.6. Требования к </w:t>
      </w:r>
      <w:r w:rsidRPr="0088212F">
        <w:rPr>
          <w:rFonts w:ascii="Times New Roman" w:hAnsi="Times New Roman" w:cs="Times New Roman"/>
          <w:sz w:val="24"/>
          <w:szCs w:val="24"/>
        </w:rPr>
        <w:t xml:space="preserve">обеспечению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предоставляемому в виде безотзывной банковской гарантии:</w:t>
      </w:r>
    </w:p>
    <w:p w:rsidR="00EE32D0" w:rsidRPr="00965F87" w:rsidRDefault="00EE32D0" w:rsidP="00EE32D0">
      <w:pPr>
        <w:jc w:val="both"/>
        <w:rPr>
          <w:sz w:val="24"/>
          <w:szCs w:val="24"/>
        </w:rPr>
      </w:pPr>
      <w:r>
        <w:rPr>
          <w:sz w:val="24"/>
          <w:szCs w:val="24"/>
        </w:rPr>
        <w:t xml:space="preserve">6.2.6.1. </w:t>
      </w:r>
      <w:r w:rsidRPr="00965F87">
        <w:rPr>
          <w:sz w:val="24"/>
          <w:szCs w:val="24"/>
        </w:rPr>
        <w:t>В случае</w:t>
      </w:r>
      <w:proofErr w:type="gramStart"/>
      <w:r w:rsidRPr="00965F87">
        <w:rPr>
          <w:sz w:val="24"/>
          <w:szCs w:val="24"/>
        </w:rPr>
        <w:t>,</w:t>
      </w:r>
      <w:proofErr w:type="gramEnd"/>
      <w:r w:rsidRPr="00965F87">
        <w:rPr>
          <w:sz w:val="24"/>
          <w:szCs w:val="24"/>
        </w:rPr>
        <w:t xml:space="preserve"> если участником </w:t>
      </w:r>
      <w:r>
        <w:rPr>
          <w:sz w:val="24"/>
          <w:szCs w:val="24"/>
        </w:rPr>
        <w:t xml:space="preserve">открытого </w:t>
      </w:r>
      <w:r w:rsidRPr="00965F87">
        <w:rPr>
          <w:sz w:val="24"/>
          <w:szCs w:val="24"/>
        </w:rPr>
        <w:t>аукциона</w:t>
      </w:r>
      <w:r>
        <w:rPr>
          <w:sz w:val="24"/>
          <w:szCs w:val="24"/>
        </w:rPr>
        <w:t xml:space="preserve"> в электронной форме</w:t>
      </w:r>
      <w:r w:rsidRPr="00965F87">
        <w:rPr>
          <w:sz w:val="24"/>
          <w:szCs w:val="24"/>
        </w:rPr>
        <w:t>, с которым заключается контракт,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
    <w:p w:rsidR="00EE32D0" w:rsidRPr="00965F87" w:rsidRDefault="00EE32D0" w:rsidP="00EE32D0">
      <w:pPr>
        <w:jc w:val="both"/>
        <w:rPr>
          <w:sz w:val="24"/>
          <w:szCs w:val="24"/>
        </w:rPr>
      </w:pPr>
      <w:r>
        <w:rPr>
          <w:sz w:val="24"/>
          <w:szCs w:val="24"/>
        </w:rPr>
        <w:t xml:space="preserve">6.2.6.2 </w:t>
      </w:r>
      <w:r w:rsidRPr="00965F87">
        <w:rPr>
          <w:sz w:val="24"/>
          <w:szCs w:val="24"/>
        </w:rPr>
        <w:t>Безотзывная банковская гарантия предоставляется банком, иным кредитным учреждением</w:t>
      </w:r>
      <w:r>
        <w:rPr>
          <w:sz w:val="24"/>
          <w:szCs w:val="24"/>
        </w:rPr>
        <w:t xml:space="preserve"> </w:t>
      </w:r>
      <w:r w:rsidRPr="00965F87">
        <w:rPr>
          <w:sz w:val="24"/>
          <w:szCs w:val="24"/>
        </w:rPr>
        <w:t>– гарантом (в соответствии с</w:t>
      </w:r>
      <w:r>
        <w:rPr>
          <w:sz w:val="24"/>
          <w:szCs w:val="24"/>
        </w:rPr>
        <w:t xml:space="preserve"> параграфом </w:t>
      </w:r>
      <w:r w:rsidRPr="00965F87">
        <w:rPr>
          <w:sz w:val="24"/>
          <w:szCs w:val="24"/>
        </w:rPr>
        <w:t xml:space="preserve">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13 Федерального Закона от 02.12.1990 № 395-1 «О банках и банковской деятельности»). Надлежащим образом заверенная копия указанной лицензии является обязательным приложением к безотзывной банковской гарантии. </w:t>
      </w:r>
    </w:p>
    <w:p w:rsidR="00EE32D0" w:rsidRPr="00965F87" w:rsidRDefault="00EE32D0" w:rsidP="00EE32D0">
      <w:pPr>
        <w:jc w:val="both"/>
        <w:rPr>
          <w:sz w:val="24"/>
          <w:szCs w:val="24"/>
        </w:rPr>
      </w:pPr>
      <w:r>
        <w:rPr>
          <w:sz w:val="24"/>
          <w:szCs w:val="24"/>
        </w:rPr>
        <w:t xml:space="preserve">6.2.6.3 </w:t>
      </w:r>
      <w:r w:rsidRPr="00965F87">
        <w:rPr>
          <w:sz w:val="24"/>
          <w:szCs w:val="24"/>
        </w:rPr>
        <w:t>Требования к содержанию безотзывной банковской гарантии:</w:t>
      </w:r>
    </w:p>
    <w:p w:rsidR="00EE32D0" w:rsidRPr="00965F87" w:rsidRDefault="00EE32D0" w:rsidP="00EE32D0">
      <w:pPr>
        <w:jc w:val="both"/>
        <w:rPr>
          <w:sz w:val="24"/>
          <w:szCs w:val="24"/>
        </w:rPr>
      </w:pPr>
      <w:r w:rsidRPr="00965F87">
        <w:rPr>
          <w:sz w:val="24"/>
          <w:szCs w:val="24"/>
        </w:rPr>
        <w:t>а) безотзывная банковская гарантия должна содержать указание на муниципальный контракт, 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EE32D0" w:rsidRPr="00965F87" w:rsidRDefault="00EE32D0" w:rsidP="00EE32D0">
      <w:pPr>
        <w:jc w:val="both"/>
        <w:rPr>
          <w:sz w:val="24"/>
          <w:szCs w:val="24"/>
        </w:rPr>
      </w:pPr>
      <w:r w:rsidRPr="00965F87">
        <w:rPr>
          <w:sz w:val="24"/>
          <w:szCs w:val="24"/>
        </w:rPr>
        <w:t>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EE32D0" w:rsidRPr="00965F87" w:rsidRDefault="00EE32D0" w:rsidP="00EE32D0">
      <w:pPr>
        <w:jc w:val="both"/>
        <w:rPr>
          <w:sz w:val="24"/>
          <w:szCs w:val="24"/>
        </w:rPr>
      </w:pPr>
      <w:r w:rsidRPr="00965F87">
        <w:rPr>
          <w:sz w:val="24"/>
          <w:szCs w:val="24"/>
        </w:rPr>
        <w:t xml:space="preserve">в) </w:t>
      </w:r>
      <w:r w:rsidRPr="001130EB">
        <w:rPr>
          <w:sz w:val="24"/>
          <w:szCs w:val="24"/>
        </w:rPr>
        <w:t>срок действия безотзывной банковской гарантии должен покрывать срок действия контракта с учетом гарантийного срока.</w:t>
      </w:r>
    </w:p>
    <w:p w:rsidR="00EE32D0" w:rsidRPr="00E62AB7" w:rsidRDefault="00EE32D0" w:rsidP="00EE32D0">
      <w:pPr>
        <w:jc w:val="both"/>
        <w:rPr>
          <w:sz w:val="24"/>
          <w:szCs w:val="24"/>
        </w:rPr>
      </w:pPr>
      <w:r w:rsidRPr="00965F87">
        <w:rPr>
          <w:sz w:val="24"/>
          <w:szCs w:val="24"/>
        </w:rPr>
        <w:t>г) в безотзывной банковской гарантии в обязательном порядке должна быть указана сумма, в пределах которой банк гарантирует исполнение обязательств по муниципальному контракту.</w:t>
      </w:r>
      <w:r w:rsidRPr="00E62AB7">
        <w:rPr>
          <w:sz w:val="24"/>
          <w:szCs w:val="24"/>
        </w:rPr>
        <w:t xml:space="preserve"> </w:t>
      </w:r>
    </w:p>
    <w:p w:rsidR="00EE32D0" w:rsidRPr="0088212F" w:rsidRDefault="00050DEC" w:rsidP="00EE32D0">
      <w:pPr>
        <w:pStyle w:val="HTML"/>
        <w:jc w:val="both"/>
        <w:rPr>
          <w:rFonts w:ascii="Times New Roman" w:hAnsi="Times New Roman" w:cs="Times New Roman"/>
          <w:sz w:val="24"/>
          <w:szCs w:val="24"/>
        </w:rPr>
      </w:pPr>
      <w:r>
        <w:rPr>
          <w:rFonts w:ascii="Times New Roman" w:hAnsi="Times New Roman" w:cs="Times New Roman"/>
          <w:sz w:val="24"/>
          <w:szCs w:val="24"/>
        </w:rPr>
        <w:t>6.2.7</w:t>
      </w:r>
      <w:r w:rsidR="00EE32D0">
        <w:rPr>
          <w:rFonts w:ascii="Times New Roman" w:hAnsi="Times New Roman" w:cs="Times New Roman"/>
          <w:sz w:val="24"/>
          <w:szCs w:val="24"/>
        </w:rPr>
        <w:t xml:space="preserve">. </w:t>
      </w:r>
      <w:r w:rsidR="00EE32D0" w:rsidRPr="0088212F">
        <w:rPr>
          <w:rFonts w:ascii="Times New Roman" w:hAnsi="Times New Roman" w:cs="Times New Roman"/>
          <w:sz w:val="24"/>
          <w:szCs w:val="24"/>
        </w:rPr>
        <w:t xml:space="preserve">Требования к обеспечению исполнения </w:t>
      </w:r>
      <w:r w:rsidR="00EE32D0">
        <w:rPr>
          <w:rFonts w:ascii="Times New Roman" w:hAnsi="Times New Roman" w:cs="Times New Roman"/>
          <w:sz w:val="24"/>
          <w:szCs w:val="24"/>
        </w:rPr>
        <w:t xml:space="preserve">муниципального </w:t>
      </w:r>
      <w:r w:rsidR="00EE32D0" w:rsidRPr="0088212F">
        <w:rPr>
          <w:rFonts w:ascii="Times New Roman" w:hAnsi="Times New Roman" w:cs="Times New Roman"/>
          <w:sz w:val="24"/>
          <w:szCs w:val="24"/>
        </w:rPr>
        <w:t>контракта, предоставляемому в виде залога денежных средств:</w:t>
      </w:r>
    </w:p>
    <w:p w:rsidR="00EE32D0" w:rsidRDefault="00050DEC" w:rsidP="00EE32D0">
      <w:pPr>
        <w:pStyle w:val="a8"/>
        <w:spacing w:after="0"/>
      </w:pPr>
      <w:r>
        <w:t>6.2.7</w:t>
      </w:r>
      <w:r w:rsidR="00EE32D0" w:rsidRPr="0088212F">
        <w:t xml:space="preserve">.1. </w:t>
      </w:r>
      <w:proofErr w:type="gramStart"/>
      <w:r w:rsidR="00EE32D0">
        <w:t xml:space="preserve">В случае если обеспечение исполнения контракта представляется в виде передачи заказчику в залог денежных средств, участник открытого аукциона в электронной форме, с которым заключается контракт, перечисляет сумму залога денежных средств, в размере указанном в </w:t>
      </w:r>
      <w:r w:rsidR="00EE32D0" w:rsidRPr="00CE6729">
        <w:rPr>
          <w:b/>
          <w:i/>
        </w:rPr>
        <w:t xml:space="preserve">Информационной карте </w:t>
      </w:r>
      <w:r w:rsidR="00EE32D0">
        <w:rPr>
          <w:b/>
          <w:i/>
        </w:rPr>
        <w:t>открытого аукциона в электронной форме</w:t>
      </w:r>
      <w:r w:rsidR="00EE32D0">
        <w:t xml:space="preserve">, на счет, указанный в </w:t>
      </w:r>
      <w:r w:rsidR="00EE32D0" w:rsidRPr="00CE6729">
        <w:rPr>
          <w:b/>
          <w:i/>
        </w:rPr>
        <w:t xml:space="preserve">Информационной карте </w:t>
      </w:r>
      <w:r w:rsidR="00EE32D0">
        <w:rPr>
          <w:b/>
          <w:i/>
        </w:rPr>
        <w:t>открытого аукциона в электронной форме</w:t>
      </w:r>
      <w:r w:rsidR="00EE32D0">
        <w:t>.</w:t>
      </w:r>
      <w:proofErr w:type="gramEnd"/>
    </w:p>
    <w:p w:rsidR="00EE32D0" w:rsidRDefault="00050DEC" w:rsidP="00EE32D0">
      <w:pPr>
        <w:pStyle w:val="a8"/>
        <w:spacing w:after="0"/>
      </w:pPr>
      <w:r>
        <w:t>6.2.7</w:t>
      </w:r>
      <w:r w:rsidR="00EE32D0">
        <w:t>.2.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EE32D0" w:rsidRDefault="00050DEC" w:rsidP="00EE32D0">
      <w:pPr>
        <w:pStyle w:val="a8"/>
        <w:spacing w:after="0"/>
      </w:pPr>
      <w:r>
        <w:lastRenderedPageBreak/>
        <w:t>6.2.7</w:t>
      </w:r>
      <w:r w:rsidR="00EE32D0">
        <w:t xml:space="preserve">.3. </w:t>
      </w:r>
      <w:r w:rsidR="00EE32D0" w:rsidRPr="004B6286">
        <w:t xml:space="preserve">Денежные средства возвращаются </w:t>
      </w:r>
      <w:r w:rsidR="00EE32D0">
        <w:t>подрядчику</w:t>
      </w:r>
      <w:r w:rsidR="00EE32D0" w:rsidRPr="004B6286">
        <w:t xml:space="preserve"> при условии надлежащего исполнения им всех своих обязательств по контракту после получения заказчиком соответствующего письменного требования от </w:t>
      </w:r>
      <w:r w:rsidR="00EE32D0">
        <w:t>подрядчика</w:t>
      </w:r>
      <w:r w:rsidR="00EE32D0" w:rsidRPr="004B6286">
        <w:t>.</w:t>
      </w:r>
      <w:r w:rsidR="00EE32D0">
        <w:t xml:space="preserve"> </w:t>
      </w:r>
    </w:p>
    <w:p w:rsidR="00EE32D0" w:rsidRDefault="00050DEC" w:rsidP="00EE32D0">
      <w:pPr>
        <w:pStyle w:val="a8"/>
        <w:spacing w:after="0"/>
      </w:pPr>
      <w:r>
        <w:t>6.2.7</w:t>
      </w:r>
      <w:r w:rsidR="00EE32D0">
        <w:t>.4. Денежные средства возвращаются на банковский счет, указанный подрядчиком в этом письменном требовании.</w:t>
      </w:r>
    </w:p>
    <w:p w:rsidR="00EE32D0" w:rsidRPr="0088212F" w:rsidRDefault="00050DEC" w:rsidP="00EE32D0">
      <w:pPr>
        <w:pStyle w:val="HTML"/>
        <w:jc w:val="both"/>
        <w:rPr>
          <w:rFonts w:ascii="Times New Roman" w:hAnsi="Times New Roman" w:cs="Times New Roman"/>
          <w:sz w:val="24"/>
          <w:szCs w:val="24"/>
        </w:rPr>
      </w:pPr>
      <w:r>
        <w:rPr>
          <w:rFonts w:ascii="Times New Roman" w:hAnsi="Times New Roman" w:cs="Times New Roman"/>
          <w:sz w:val="24"/>
          <w:szCs w:val="24"/>
        </w:rPr>
        <w:t>6.2.8</w:t>
      </w:r>
      <w:r w:rsidR="00EE32D0">
        <w:rPr>
          <w:rFonts w:ascii="Times New Roman" w:hAnsi="Times New Roman" w:cs="Times New Roman"/>
          <w:sz w:val="24"/>
          <w:szCs w:val="24"/>
        </w:rPr>
        <w:t xml:space="preserve">. </w:t>
      </w:r>
      <w:proofErr w:type="gramStart"/>
      <w:r w:rsidR="00EE32D0">
        <w:rPr>
          <w:rFonts w:ascii="Times New Roman" w:hAnsi="Times New Roman" w:cs="Times New Roman"/>
          <w:sz w:val="24"/>
          <w:szCs w:val="24"/>
        </w:rPr>
        <w:t>В случае</w:t>
      </w:r>
      <w:r w:rsidR="00EE32D0" w:rsidRPr="0088212F">
        <w:rPr>
          <w:rFonts w:ascii="Times New Roman" w:hAnsi="Times New Roman" w:cs="Times New Roman"/>
          <w:sz w:val="24"/>
          <w:szCs w:val="24"/>
        </w:rPr>
        <w:t xml:space="preserve"> если по каким-либо причинам обеспечение</w:t>
      </w:r>
      <w:r w:rsidR="00EE32D0">
        <w:rPr>
          <w:rFonts w:ascii="Times New Roman" w:hAnsi="Times New Roman" w:cs="Times New Roman"/>
          <w:sz w:val="24"/>
          <w:szCs w:val="24"/>
        </w:rPr>
        <w:t xml:space="preserve"> </w:t>
      </w:r>
      <w:r w:rsidR="00EE32D0" w:rsidRPr="0088212F">
        <w:rPr>
          <w:rFonts w:ascii="Times New Roman" w:hAnsi="Times New Roman" w:cs="Times New Roman"/>
          <w:sz w:val="24"/>
          <w:szCs w:val="24"/>
        </w:rPr>
        <w:t xml:space="preserve">исполнения обязательств по </w:t>
      </w:r>
      <w:r w:rsidR="00EE32D0">
        <w:rPr>
          <w:rFonts w:ascii="Times New Roman" w:hAnsi="Times New Roman" w:cs="Times New Roman"/>
          <w:sz w:val="24"/>
          <w:szCs w:val="24"/>
        </w:rPr>
        <w:t>муниципальному</w:t>
      </w:r>
      <w:r w:rsidR="00EE32D0" w:rsidRPr="0088212F">
        <w:rPr>
          <w:rFonts w:ascii="Times New Roman" w:hAnsi="Times New Roman" w:cs="Times New Roman"/>
          <w:sz w:val="24"/>
          <w:szCs w:val="24"/>
        </w:rPr>
        <w:t xml:space="preserve"> контракту перестало быть</w:t>
      </w:r>
      <w:r w:rsidR="00EE32D0">
        <w:rPr>
          <w:rFonts w:ascii="Times New Roman" w:hAnsi="Times New Roman" w:cs="Times New Roman"/>
          <w:sz w:val="24"/>
          <w:szCs w:val="24"/>
        </w:rPr>
        <w:t xml:space="preserve"> </w:t>
      </w:r>
      <w:r w:rsidR="00EE32D0" w:rsidRPr="0088212F">
        <w:rPr>
          <w:rFonts w:ascii="Times New Roman" w:hAnsi="Times New Roman" w:cs="Times New Roman"/>
          <w:sz w:val="24"/>
          <w:szCs w:val="24"/>
        </w:rPr>
        <w:t>действительным, закончило свое действие или иным образом перестало</w:t>
      </w:r>
      <w:r w:rsidR="00EE32D0">
        <w:rPr>
          <w:rFonts w:ascii="Times New Roman" w:hAnsi="Times New Roman" w:cs="Times New Roman"/>
          <w:sz w:val="24"/>
          <w:szCs w:val="24"/>
        </w:rPr>
        <w:t xml:space="preserve"> </w:t>
      </w:r>
      <w:r w:rsidR="00EE32D0" w:rsidRPr="0088212F">
        <w:rPr>
          <w:rFonts w:ascii="Times New Roman" w:hAnsi="Times New Roman" w:cs="Times New Roman"/>
          <w:sz w:val="24"/>
          <w:szCs w:val="24"/>
        </w:rPr>
        <w:t xml:space="preserve">обеспечивать </w:t>
      </w:r>
      <w:r w:rsidR="00EE32D0">
        <w:rPr>
          <w:rFonts w:ascii="Times New Roman" w:hAnsi="Times New Roman" w:cs="Times New Roman"/>
          <w:sz w:val="24"/>
          <w:szCs w:val="24"/>
        </w:rPr>
        <w:t>выполнение</w:t>
      </w:r>
      <w:r w:rsidR="00EE32D0" w:rsidRPr="0088212F">
        <w:rPr>
          <w:rFonts w:ascii="Times New Roman" w:hAnsi="Times New Roman" w:cs="Times New Roman"/>
          <w:sz w:val="24"/>
          <w:szCs w:val="24"/>
        </w:rPr>
        <w:t xml:space="preserve"> </w:t>
      </w:r>
      <w:r w:rsidR="00EE32D0">
        <w:rPr>
          <w:rFonts w:ascii="Times New Roman" w:hAnsi="Times New Roman" w:cs="Times New Roman"/>
          <w:sz w:val="24"/>
          <w:szCs w:val="24"/>
        </w:rPr>
        <w:t xml:space="preserve">подрядчиком </w:t>
      </w:r>
      <w:r w:rsidR="00EE32D0" w:rsidRPr="0088212F">
        <w:rPr>
          <w:rFonts w:ascii="Times New Roman" w:hAnsi="Times New Roman" w:cs="Times New Roman"/>
          <w:sz w:val="24"/>
          <w:szCs w:val="24"/>
        </w:rPr>
        <w:t>своих</w:t>
      </w:r>
      <w:r w:rsidR="00EE32D0">
        <w:rPr>
          <w:rFonts w:ascii="Times New Roman" w:hAnsi="Times New Roman" w:cs="Times New Roman"/>
          <w:sz w:val="24"/>
          <w:szCs w:val="24"/>
        </w:rPr>
        <w:t xml:space="preserve"> </w:t>
      </w:r>
      <w:r w:rsidR="00EE32D0" w:rsidRPr="0088212F">
        <w:rPr>
          <w:rFonts w:ascii="Times New Roman" w:hAnsi="Times New Roman" w:cs="Times New Roman"/>
          <w:sz w:val="24"/>
          <w:szCs w:val="24"/>
        </w:rPr>
        <w:t xml:space="preserve">обязательств по </w:t>
      </w:r>
      <w:r w:rsidR="00EE32D0">
        <w:rPr>
          <w:rFonts w:ascii="Times New Roman" w:hAnsi="Times New Roman" w:cs="Times New Roman"/>
          <w:sz w:val="24"/>
          <w:szCs w:val="24"/>
        </w:rPr>
        <w:t>муниципальному</w:t>
      </w:r>
      <w:r w:rsidR="00EE32D0" w:rsidRPr="0088212F">
        <w:rPr>
          <w:rFonts w:ascii="Times New Roman" w:hAnsi="Times New Roman" w:cs="Times New Roman"/>
          <w:sz w:val="24"/>
          <w:szCs w:val="24"/>
        </w:rPr>
        <w:t xml:space="preserve"> контракту, </w:t>
      </w:r>
      <w:r w:rsidR="00EE32D0">
        <w:rPr>
          <w:rFonts w:ascii="Times New Roman" w:hAnsi="Times New Roman" w:cs="Times New Roman"/>
          <w:sz w:val="24"/>
          <w:szCs w:val="24"/>
        </w:rPr>
        <w:t>такой</w:t>
      </w:r>
      <w:r w:rsidR="00EE32D0" w:rsidRPr="0088212F">
        <w:rPr>
          <w:rFonts w:ascii="Times New Roman" w:hAnsi="Times New Roman" w:cs="Times New Roman"/>
          <w:sz w:val="24"/>
          <w:szCs w:val="24"/>
        </w:rPr>
        <w:t xml:space="preserve"> </w:t>
      </w:r>
      <w:r w:rsidR="00EE32D0">
        <w:rPr>
          <w:rFonts w:ascii="Times New Roman" w:hAnsi="Times New Roman" w:cs="Times New Roman"/>
          <w:sz w:val="24"/>
          <w:szCs w:val="24"/>
        </w:rPr>
        <w:t>подрядчик</w:t>
      </w:r>
      <w:r w:rsidR="00EE32D0" w:rsidRPr="0088212F">
        <w:rPr>
          <w:rFonts w:ascii="Times New Roman" w:hAnsi="Times New Roman" w:cs="Times New Roman"/>
          <w:sz w:val="24"/>
          <w:szCs w:val="24"/>
        </w:rPr>
        <w:t xml:space="preserve"> обязуется в течение 10 (десяти) банковских</w:t>
      </w:r>
      <w:r w:rsidR="00EE32D0">
        <w:rPr>
          <w:rFonts w:ascii="Times New Roman" w:hAnsi="Times New Roman" w:cs="Times New Roman"/>
          <w:sz w:val="24"/>
          <w:szCs w:val="24"/>
        </w:rPr>
        <w:t xml:space="preserve"> </w:t>
      </w:r>
      <w:r w:rsidR="00EE32D0" w:rsidRPr="0088212F">
        <w:rPr>
          <w:rFonts w:ascii="Times New Roman" w:hAnsi="Times New Roman" w:cs="Times New Roman"/>
          <w:sz w:val="24"/>
          <w:szCs w:val="24"/>
        </w:rPr>
        <w:t xml:space="preserve">дней предоставить </w:t>
      </w:r>
      <w:r w:rsidR="00EE32D0">
        <w:rPr>
          <w:rFonts w:ascii="Times New Roman" w:hAnsi="Times New Roman" w:cs="Times New Roman"/>
          <w:sz w:val="24"/>
          <w:szCs w:val="24"/>
        </w:rPr>
        <w:t>муниципальному</w:t>
      </w:r>
      <w:r w:rsidR="00EE32D0" w:rsidRPr="0088212F">
        <w:rPr>
          <w:rFonts w:ascii="Times New Roman" w:hAnsi="Times New Roman" w:cs="Times New Roman"/>
          <w:sz w:val="24"/>
          <w:szCs w:val="24"/>
        </w:rPr>
        <w:t xml:space="preserve"> заказчику иное (новое) надлежащее</w:t>
      </w:r>
      <w:r w:rsidR="00EE32D0">
        <w:rPr>
          <w:rFonts w:ascii="Times New Roman" w:hAnsi="Times New Roman" w:cs="Times New Roman"/>
          <w:sz w:val="24"/>
          <w:szCs w:val="24"/>
        </w:rPr>
        <w:t xml:space="preserve"> </w:t>
      </w:r>
      <w:r w:rsidR="00EE32D0" w:rsidRPr="0088212F">
        <w:rPr>
          <w:rFonts w:ascii="Times New Roman" w:hAnsi="Times New Roman" w:cs="Times New Roman"/>
          <w:sz w:val="24"/>
          <w:szCs w:val="24"/>
        </w:rPr>
        <w:t xml:space="preserve">обеспечение  исполнения обязательств по </w:t>
      </w:r>
      <w:r w:rsidR="00EE32D0">
        <w:rPr>
          <w:rFonts w:ascii="Times New Roman" w:hAnsi="Times New Roman" w:cs="Times New Roman"/>
          <w:sz w:val="24"/>
          <w:szCs w:val="24"/>
        </w:rPr>
        <w:t>муниципальному</w:t>
      </w:r>
      <w:r w:rsidR="00EE32D0" w:rsidRPr="0088212F">
        <w:rPr>
          <w:rFonts w:ascii="Times New Roman" w:hAnsi="Times New Roman" w:cs="Times New Roman"/>
          <w:sz w:val="24"/>
          <w:szCs w:val="24"/>
        </w:rPr>
        <w:t xml:space="preserve"> контракту на</w:t>
      </w:r>
      <w:r w:rsidR="00EE32D0">
        <w:rPr>
          <w:rFonts w:ascii="Times New Roman" w:hAnsi="Times New Roman" w:cs="Times New Roman"/>
          <w:sz w:val="24"/>
          <w:szCs w:val="24"/>
        </w:rPr>
        <w:t xml:space="preserve"> </w:t>
      </w:r>
      <w:r w:rsidR="00EE32D0" w:rsidRPr="0088212F">
        <w:rPr>
          <w:rFonts w:ascii="Times New Roman" w:hAnsi="Times New Roman" w:cs="Times New Roman"/>
          <w:sz w:val="24"/>
          <w:szCs w:val="24"/>
        </w:rPr>
        <w:t>тех же условиях и в том же размере</w:t>
      </w:r>
      <w:proofErr w:type="gramEnd"/>
      <w:r w:rsidR="00EE32D0" w:rsidRPr="0088212F">
        <w:rPr>
          <w:rFonts w:ascii="Times New Roman" w:hAnsi="Times New Roman" w:cs="Times New Roman"/>
          <w:sz w:val="24"/>
          <w:szCs w:val="24"/>
        </w:rPr>
        <w:t xml:space="preserve">, </w:t>
      </w:r>
      <w:proofErr w:type="gramStart"/>
      <w:r w:rsidR="00EE32D0" w:rsidRPr="0088212F">
        <w:rPr>
          <w:rFonts w:ascii="Times New Roman" w:hAnsi="Times New Roman" w:cs="Times New Roman"/>
          <w:sz w:val="24"/>
          <w:szCs w:val="24"/>
        </w:rPr>
        <w:t>которые</w:t>
      </w:r>
      <w:proofErr w:type="gramEnd"/>
      <w:r w:rsidR="00EE32D0" w:rsidRPr="0088212F">
        <w:rPr>
          <w:rFonts w:ascii="Times New Roman" w:hAnsi="Times New Roman" w:cs="Times New Roman"/>
          <w:sz w:val="24"/>
          <w:szCs w:val="24"/>
        </w:rPr>
        <w:t xml:space="preserve"> указаны в пункте 6.2 </w:t>
      </w:r>
      <w:r w:rsidR="00EE32D0" w:rsidRPr="008846A6">
        <w:rPr>
          <w:rFonts w:ascii="Times New Roman" w:hAnsi="Times New Roman" w:cs="Times New Roman"/>
          <w:caps/>
          <w:sz w:val="24"/>
          <w:szCs w:val="24"/>
        </w:rPr>
        <w:t>Раздела</w:t>
      </w:r>
      <w:r w:rsidR="00EE32D0">
        <w:rPr>
          <w:rFonts w:ascii="Times New Roman" w:hAnsi="Times New Roman" w:cs="Times New Roman"/>
          <w:sz w:val="24"/>
          <w:szCs w:val="24"/>
        </w:rPr>
        <w:t xml:space="preserve"> 1.2. «Общие условия проведения открытого аукциона в </w:t>
      </w:r>
      <w:r w:rsidR="00EE32D0" w:rsidRPr="004857B8">
        <w:rPr>
          <w:rFonts w:ascii="Times New Roman" w:hAnsi="Times New Roman" w:cs="Times New Roman"/>
          <w:sz w:val="24"/>
          <w:szCs w:val="24"/>
        </w:rPr>
        <w:t>электронной форме».</w:t>
      </w:r>
    </w:p>
    <w:p w:rsidR="00EE32D0" w:rsidRPr="00E23C77" w:rsidRDefault="00EE32D0" w:rsidP="00EE32D0">
      <w:pPr>
        <w:pStyle w:val="HTML"/>
        <w:jc w:val="both"/>
        <w:rPr>
          <w:rFonts w:ascii="Times New Roman" w:hAnsi="Times New Roman" w:cs="Times New Roman"/>
          <w:b/>
          <w:sz w:val="24"/>
          <w:szCs w:val="24"/>
        </w:rPr>
      </w:pPr>
      <w:r w:rsidRPr="00E23C77">
        <w:rPr>
          <w:rFonts w:ascii="Times New Roman" w:hAnsi="Times New Roman" w:cs="Times New Roman"/>
          <w:b/>
          <w:sz w:val="24"/>
          <w:szCs w:val="24"/>
        </w:rPr>
        <w:t xml:space="preserve">6.3. Права и обязанности победителя </w:t>
      </w:r>
      <w:r>
        <w:rPr>
          <w:rFonts w:ascii="Times New Roman" w:hAnsi="Times New Roman" w:cs="Times New Roman"/>
          <w:b/>
          <w:sz w:val="24"/>
          <w:szCs w:val="24"/>
        </w:rPr>
        <w:t xml:space="preserve">открытого </w:t>
      </w:r>
      <w:r w:rsidRPr="00E23C77">
        <w:rPr>
          <w:rFonts w:ascii="Times New Roman" w:hAnsi="Times New Roman" w:cs="Times New Roman"/>
          <w:b/>
          <w:sz w:val="24"/>
          <w:szCs w:val="24"/>
        </w:rPr>
        <w:t>аукциона</w:t>
      </w:r>
      <w:r>
        <w:rPr>
          <w:rFonts w:ascii="Times New Roman" w:hAnsi="Times New Roman" w:cs="Times New Roman"/>
          <w:b/>
          <w:sz w:val="24"/>
          <w:szCs w:val="24"/>
        </w:rPr>
        <w:t xml:space="preserve"> в электронной форме.</w:t>
      </w:r>
    </w:p>
    <w:p w:rsidR="00EE32D0" w:rsidRPr="0088212F" w:rsidRDefault="00EE32D0" w:rsidP="00EE32D0">
      <w:pPr>
        <w:pStyle w:val="HTML"/>
        <w:jc w:val="both"/>
        <w:rPr>
          <w:rFonts w:ascii="Times New Roman" w:hAnsi="Times New Roman" w:cs="Times New Roman"/>
          <w:sz w:val="24"/>
          <w:szCs w:val="24"/>
        </w:rPr>
      </w:pPr>
      <w:r w:rsidRPr="00836D48">
        <w:rPr>
          <w:rFonts w:ascii="Times New Roman" w:hAnsi="Times New Roman" w:cs="Times New Roman"/>
          <w:sz w:val="24"/>
          <w:szCs w:val="24"/>
        </w:rPr>
        <w:t>6.3.1.</w:t>
      </w:r>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 xml:space="preserve">В случае если в </w:t>
      </w:r>
      <w:r w:rsidRPr="0027357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27357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предусмотрены преимущества для</w:t>
      </w:r>
      <w:r>
        <w:rPr>
          <w:rFonts w:ascii="Times New Roman" w:hAnsi="Times New Roman" w:cs="Times New Roman"/>
          <w:sz w:val="24"/>
          <w:szCs w:val="24"/>
        </w:rPr>
        <w:t xml:space="preserve"> </w:t>
      </w:r>
      <w:r w:rsidRPr="0088212F">
        <w:rPr>
          <w:rFonts w:ascii="Times New Roman" w:hAnsi="Times New Roman" w:cs="Times New Roman"/>
          <w:sz w:val="24"/>
          <w:szCs w:val="24"/>
        </w:rPr>
        <w:t>учреждений, предприятий уголовно-исполнительной системы и (или)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организаций инвалидов и победителем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признано такое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учреждение, предприятие или такая организация,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контракт по требованию указанных участников аукциона заключается по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цене, предложенной указанными участниками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с учетом</w:t>
      </w:r>
      <w:r>
        <w:rPr>
          <w:rFonts w:ascii="Times New Roman" w:hAnsi="Times New Roman" w:cs="Times New Roman"/>
          <w:sz w:val="24"/>
          <w:szCs w:val="24"/>
        </w:rPr>
        <w:t xml:space="preserve"> </w:t>
      </w:r>
      <w:r w:rsidRPr="0088212F">
        <w:rPr>
          <w:rFonts w:ascii="Times New Roman" w:hAnsi="Times New Roman" w:cs="Times New Roman"/>
          <w:sz w:val="24"/>
          <w:szCs w:val="24"/>
        </w:rPr>
        <w:t>преимущества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цены контракта, но не выше начальной</w:t>
      </w:r>
      <w:r>
        <w:rPr>
          <w:rFonts w:ascii="Times New Roman" w:hAnsi="Times New Roman" w:cs="Times New Roman"/>
          <w:sz w:val="24"/>
          <w:szCs w:val="24"/>
        </w:rPr>
        <w:t xml:space="preserve"> </w:t>
      </w:r>
      <w:r w:rsidRPr="0088212F">
        <w:rPr>
          <w:rFonts w:ascii="Times New Roman" w:hAnsi="Times New Roman" w:cs="Times New Roman"/>
          <w:sz w:val="24"/>
          <w:szCs w:val="24"/>
        </w:rPr>
        <w:t>(максимальной</w:t>
      </w:r>
      <w:proofErr w:type="gramEnd"/>
      <w:r w:rsidRPr="0088212F">
        <w:rPr>
          <w:rFonts w:ascii="Times New Roman" w:hAnsi="Times New Roman" w:cs="Times New Roman"/>
          <w:sz w:val="24"/>
          <w:szCs w:val="24"/>
        </w:rPr>
        <w:t xml:space="preserve">) цены  контракта (цены лота), указанной в </w:t>
      </w:r>
      <w:r w:rsidRPr="0027357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27357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6.3.2. В случае заключения муниципального контракта </w:t>
      </w:r>
      <w:r w:rsidRPr="0088212F">
        <w:rPr>
          <w:rFonts w:ascii="Times New Roman" w:hAnsi="Times New Roman" w:cs="Times New Roman"/>
          <w:sz w:val="24"/>
          <w:szCs w:val="24"/>
        </w:rPr>
        <w:t>с</w:t>
      </w:r>
      <w:r>
        <w:rPr>
          <w:rFonts w:ascii="Times New Roman" w:hAnsi="Times New Roman" w:cs="Times New Roman"/>
          <w:sz w:val="24"/>
          <w:szCs w:val="24"/>
        </w:rPr>
        <w:t xml:space="preserve"> физическим лицом, </w:t>
      </w:r>
      <w:r w:rsidRPr="0088212F">
        <w:rPr>
          <w:rFonts w:ascii="Times New Roman" w:hAnsi="Times New Roman" w:cs="Times New Roman"/>
          <w:sz w:val="24"/>
          <w:szCs w:val="24"/>
        </w:rPr>
        <w:t>за  исключе</w:t>
      </w:r>
      <w:r>
        <w:rPr>
          <w:rFonts w:ascii="Times New Roman" w:hAnsi="Times New Roman" w:cs="Times New Roman"/>
          <w:sz w:val="24"/>
          <w:szCs w:val="24"/>
        </w:rPr>
        <w:t xml:space="preserve">нием </w:t>
      </w:r>
      <w:r w:rsidRPr="0088212F">
        <w:rPr>
          <w:rFonts w:ascii="Times New Roman" w:hAnsi="Times New Roman" w:cs="Times New Roman"/>
          <w:sz w:val="24"/>
          <w:szCs w:val="24"/>
        </w:rPr>
        <w:t>индивидуального предпринимателя и</w:t>
      </w:r>
      <w:r>
        <w:rPr>
          <w:rFonts w:ascii="Times New Roman" w:hAnsi="Times New Roman" w:cs="Times New Roman"/>
          <w:sz w:val="24"/>
          <w:szCs w:val="24"/>
        </w:rPr>
        <w:t xml:space="preserve"> иного занимающегося </w:t>
      </w:r>
      <w:r w:rsidRPr="0088212F">
        <w:rPr>
          <w:rFonts w:ascii="Times New Roman" w:hAnsi="Times New Roman" w:cs="Times New Roman"/>
          <w:sz w:val="24"/>
          <w:szCs w:val="24"/>
        </w:rPr>
        <w:t>частной практикой лица, оплата такого контракта,</w:t>
      </w:r>
      <w:r>
        <w:rPr>
          <w:rFonts w:ascii="Times New Roman" w:hAnsi="Times New Roman" w:cs="Times New Roman"/>
          <w:sz w:val="24"/>
          <w:szCs w:val="24"/>
        </w:rPr>
        <w:t xml:space="preserve"> если иное не предусмотрено </w:t>
      </w:r>
      <w:r w:rsidRPr="0088212F">
        <w:rPr>
          <w:rFonts w:ascii="Times New Roman" w:hAnsi="Times New Roman" w:cs="Times New Roman"/>
          <w:sz w:val="24"/>
          <w:szCs w:val="24"/>
        </w:rPr>
        <w:t xml:space="preserve">настоящей </w:t>
      </w:r>
      <w:r>
        <w:rPr>
          <w:rFonts w:ascii="Times New Roman" w:hAnsi="Times New Roman" w:cs="Times New Roman"/>
          <w:sz w:val="24"/>
          <w:szCs w:val="24"/>
        </w:rPr>
        <w:t xml:space="preserve">документацией </w:t>
      </w:r>
      <w:r w:rsidRPr="0088212F">
        <w:rPr>
          <w:rFonts w:ascii="Times New Roman" w:hAnsi="Times New Roman" w:cs="Times New Roman"/>
          <w:sz w:val="24"/>
          <w:szCs w:val="24"/>
        </w:rPr>
        <w:t>об</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уменьшается на размер налоговых платежей, связанных с оплатой</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6.3.3. </w:t>
      </w:r>
      <w:r w:rsidRPr="0088212F">
        <w:rPr>
          <w:rFonts w:ascii="Times New Roman" w:hAnsi="Times New Roman" w:cs="Times New Roman"/>
          <w:sz w:val="24"/>
          <w:szCs w:val="24"/>
        </w:rPr>
        <w:t xml:space="preserve">Участник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которому оператор электронной площадки</w:t>
      </w:r>
      <w:r>
        <w:rPr>
          <w:rFonts w:ascii="Times New Roman" w:hAnsi="Times New Roman" w:cs="Times New Roman"/>
          <w:sz w:val="24"/>
          <w:szCs w:val="24"/>
        </w:rPr>
        <w:t xml:space="preserve"> направил  проект муниципального </w:t>
      </w:r>
      <w:r w:rsidRPr="0088212F">
        <w:rPr>
          <w:rFonts w:ascii="Times New Roman" w:hAnsi="Times New Roman" w:cs="Times New Roman"/>
          <w:sz w:val="24"/>
          <w:szCs w:val="24"/>
        </w:rPr>
        <w:t>контракта, не вправе отказаться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в случаях, предусмотренных</w:t>
      </w:r>
      <w:r>
        <w:rPr>
          <w:rFonts w:ascii="Times New Roman" w:hAnsi="Times New Roman" w:cs="Times New Roman"/>
          <w:sz w:val="24"/>
          <w:szCs w:val="24"/>
        </w:rPr>
        <w:t xml:space="preserve"> частью </w:t>
      </w:r>
      <w:r w:rsidRPr="00F932F6">
        <w:rPr>
          <w:rFonts w:ascii="Times New Roman" w:hAnsi="Times New Roman" w:cs="Times New Roman"/>
          <w:sz w:val="24"/>
          <w:szCs w:val="24"/>
        </w:rPr>
        <w:t xml:space="preserve">22 статьи 41.8, частью 11 статьи 41.9 и частью 15 статьи 41.11 </w:t>
      </w:r>
      <w:r>
        <w:rPr>
          <w:rFonts w:ascii="Times New Roman" w:hAnsi="Times New Roman" w:cs="Times New Roman"/>
          <w:sz w:val="24"/>
          <w:szCs w:val="24"/>
        </w:rPr>
        <w:t>ФЗ № 94</w:t>
      </w:r>
      <w:r w:rsidRPr="00F932F6">
        <w:rPr>
          <w:rFonts w:ascii="Times New Roman" w:hAnsi="Times New Roman" w:cs="Times New Roman"/>
          <w:sz w:val="24"/>
          <w:szCs w:val="24"/>
        </w:rPr>
        <w:t>.</w:t>
      </w:r>
    </w:p>
    <w:p w:rsidR="00EE32D0" w:rsidRPr="00E23C77" w:rsidRDefault="00EE32D0" w:rsidP="00EE32D0">
      <w:pPr>
        <w:pStyle w:val="HTML"/>
        <w:jc w:val="both"/>
        <w:rPr>
          <w:rFonts w:ascii="Times New Roman" w:hAnsi="Times New Roman" w:cs="Times New Roman"/>
          <w:b/>
          <w:sz w:val="24"/>
          <w:szCs w:val="24"/>
        </w:rPr>
      </w:pPr>
      <w:r w:rsidRPr="00E23C77">
        <w:rPr>
          <w:rFonts w:ascii="Times New Roman" w:hAnsi="Times New Roman" w:cs="Times New Roman"/>
          <w:b/>
          <w:sz w:val="24"/>
          <w:szCs w:val="24"/>
        </w:rPr>
        <w:t>6.4. Права и обязанности муниципального заказчика</w:t>
      </w:r>
      <w:r>
        <w:rPr>
          <w:rFonts w:ascii="Times New Roman" w:hAnsi="Times New Roman" w:cs="Times New Roman"/>
          <w:b/>
          <w:sz w:val="24"/>
          <w:szCs w:val="24"/>
        </w:rPr>
        <w:t>.</w:t>
      </w:r>
    </w:p>
    <w:p w:rsidR="00EE32D0"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6.4.1. </w:t>
      </w:r>
      <w:r w:rsidRPr="0088212F">
        <w:rPr>
          <w:rFonts w:ascii="Times New Roman" w:hAnsi="Times New Roman" w:cs="Times New Roman"/>
          <w:sz w:val="24"/>
          <w:szCs w:val="24"/>
        </w:rPr>
        <w:t xml:space="preserve">В случае перемены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по контракту</w:t>
      </w:r>
      <w:r>
        <w:rPr>
          <w:rFonts w:ascii="Times New Roman" w:hAnsi="Times New Roman" w:cs="Times New Roman"/>
          <w:sz w:val="24"/>
          <w:szCs w:val="24"/>
        </w:rPr>
        <w:t xml:space="preserve"> права и обязанности муниципального </w:t>
      </w:r>
      <w:r w:rsidRPr="0088212F">
        <w:rPr>
          <w:rFonts w:ascii="Times New Roman" w:hAnsi="Times New Roman" w:cs="Times New Roman"/>
          <w:sz w:val="24"/>
          <w:szCs w:val="24"/>
        </w:rPr>
        <w:t>заказчика по такому контракту</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переходят к новому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заказчику в том же объеме и на тех</w:t>
      </w:r>
      <w:r>
        <w:rPr>
          <w:rFonts w:ascii="Times New Roman" w:hAnsi="Times New Roman" w:cs="Times New Roman"/>
          <w:sz w:val="24"/>
          <w:szCs w:val="24"/>
        </w:rPr>
        <w:t xml:space="preserve"> </w:t>
      </w:r>
      <w:r w:rsidRPr="0088212F">
        <w:rPr>
          <w:rFonts w:ascii="Times New Roman" w:hAnsi="Times New Roman" w:cs="Times New Roman"/>
          <w:sz w:val="24"/>
          <w:szCs w:val="24"/>
        </w:rPr>
        <w:t>же условиях.</w:t>
      </w:r>
    </w:p>
    <w:p w:rsidR="00EE32D0" w:rsidRDefault="00EE32D0" w:rsidP="00EE32D0">
      <w:pPr>
        <w:pStyle w:val="HTML"/>
        <w:rPr>
          <w:rFonts w:ascii="Times New Roman" w:hAnsi="Times New Roman" w:cs="Times New Roman"/>
          <w:b/>
          <w:sz w:val="24"/>
          <w:szCs w:val="24"/>
        </w:rPr>
      </w:pPr>
    </w:p>
    <w:p w:rsidR="00EE32D0" w:rsidRDefault="00EE32D0" w:rsidP="00EE32D0">
      <w:pPr>
        <w:pStyle w:val="HTML"/>
        <w:jc w:val="center"/>
        <w:rPr>
          <w:rFonts w:ascii="Times New Roman" w:hAnsi="Times New Roman" w:cs="Times New Roman"/>
          <w:b/>
          <w:sz w:val="24"/>
          <w:szCs w:val="24"/>
        </w:rPr>
      </w:pPr>
      <w:r w:rsidRPr="003F66FC">
        <w:rPr>
          <w:rFonts w:ascii="Times New Roman" w:hAnsi="Times New Roman" w:cs="Times New Roman"/>
          <w:b/>
          <w:sz w:val="24"/>
          <w:szCs w:val="24"/>
        </w:rPr>
        <w:t>7. О</w:t>
      </w:r>
      <w:r>
        <w:rPr>
          <w:rFonts w:ascii="Times New Roman" w:hAnsi="Times New Roman" w:cs="Times New Roman"/>
          <w:b/>
          <w:sz w:val="24"/>
          <w:szCs w:val="24"/>
        </w:rPr>
        <w:t xml:space="preserve">БЕСПЕЧЕНИЕ ЗАЩИТЫ ПРАВ И ЗАКОННЫХ ИНТЕРЕСОВ </w:t>
      </w:r>
    </w:p>
    <w:p w:rsidR="00EE32D0" w:rsidRDefault="00EE32D0" w:rsidP="00EE32D0">
      <w:pPr>
        <w:pStyle w:val="HTML"/>
        <w:jc w:val="center"/>
        <w:rPr>
          <w:rFonts w:ascii="Times New Roman" w:hAnsi="Times New Roman" w:cs="Times New Roman"/>
          <w:b/>
          <w:sz w:val="24"/>
          <w:szCs w:val="24"/>
        </w:rPr>
      </w:pPr>
      <w:r>
        <w:rPr>
          <w:rFonts w:ascii="Times New Roman" w:hAnsi="Times New Roman" w:cs="Times New Roman"/>
          <w:b/>
          <w:sz w:val="24"/>
          <w:szCs w:val="24"/>
        </w:rPr>
        <w:t>УЧАСТНИКОВ РАЗМЕЩЕНИЯ ЗАКАЗОВ</w:t>
      </w:r>
    </w:p>
    <w:p w:rsidR="00EE32D0" w:rsidRPr="001144AD" w:rsidRDefault="00EE32D0" w:rsidP="00EE32D0">
      <w:pPr>
        <w:pStyle w:val="HTML"/>
        <w:jc w:val="center"/>
        <w:rPr>
          <w:rFonts w:ascii="Times New Roman" w:hAnsi="Times New Roman" w:cs="Times New Roman"/>
          <w:b/>
          <w:sz w:val="16"/>
          <w:szCs w:val="16"/>
        </w:rPr>
      </w:pPr>
    </w:p>
    <w:p w:rsidR="00EE32D0" w:rsidRPr="00E23C77" w:rsidRDefault="00EE32D0" w:rsidP="00EE32D0">
      <w:pPr>
        <w:pStyle w:val="HTML"/>
        <w:jc w:val="both"/>
        <w:rPr>
          <w:rFonts w:ascii="Times New Roman" w:hAnsi="Times New Roman" w:cs="Times New Roman"/>
          <w:b/>
          <w:sz w:val="24"/>
          <w:szCs w:val="24"/>
        </w:rPr>
      </w:pPr>
      <w:r w:rsidRPr="00E23C77">
        <w:rPr>
          <w:rFonts w:ascii="Times New Roman" w:hAnsi="Times New Roman" w:cs="Times New Roman"/>
          <w:b/>
          <w:sz w:val="24"/>
          <w:szCs w:val="24"/>
        </w:rPr>
        <w:t>7.1. Обжалование результатов размещения заказа</w:t>
      </w:r>
      <w:r>
        <w:rPr>
          <w:rFonts w:ascii="Times New Roman" w:hAnsi="Times New Roman" w:cs="Times New Roman"/>
          <w:b/>
          <w:sz w:val="24"/>
          <w:szCs w:val="24"/>
        </w:rPr>
        <w:t>.</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7.1.1. Действия (бездействие) муниципального </w:t>
      </w:r>
      <w:r w:rsidRPr="0088212F">
        <w:rPr>
          <w:rFonts w:ascii="Times New Roman" w:hAnsi="Times New Roman" w:cs="Times New Roman"/>
          <w:sz w:val="24"/>
          <w:szCs w:val="24"/>
        </w:rPr>
        <w:t>заказчика,</w:t>
      </w:r>
      <w:r>
        <w:rPr>
          <w:rFonts w:ascii="Times New Roman" w:hAnsi="Times New Roman" w:cs="Times New Roman"/>
          <w:sz w:val="24"/>
          <w:szCs w:val="24"/>
        </w:rPr>
        <w:t xml:space="preserve"> </w:t>
      </w:r>
      <w:r w:rsidRPr="0088212F">
        <w:rPr>
          <w:rFonts w:ascii="Times New Roman" w:hAnsi="Times New Roman" w:cs="Times New Roman"/>
          <w:sz w:val="24"/>
          <w:szCs w:val="24"/>
        </w:rPr>
        <w:t>уп</w:t>
      </w:r>
      <w:r>
        <w:rPr>
          <w:rFonts w:ascii="Times New Roman" w:hAnsi="Times New Roman" w:cs="Times New Roman"/>
          <w:sz w:val="24"/>
          <w:szCs w:val="24"/>
        </w:rPr>
        <w:t xml:space="preserve">олномоченного органа, специализированной организации, </w:t>
      </w:r>
      <w:r w:rsidRPr="0088212F">
        <w:rPr>
          <w:rFonts w:ascii="Times New Roman" w:hAnsi="Times New Roman" w:cs="Times New Roman"/>
          <w:sz w:val="24"/>
          <w:szCs w:val="24"/>
        </w:rPr>
        <w:t>аукционной</w:t>
      </w:r>
      <w:r>
        <w:rPr>
          <w:rFonts w:ascii="Times New Roman" w:hAnsi="Times New Roman" w:cs="Times New Roman"/>
          <w:sz w:val="24"/>
          <w:szCs w:val="24"/>
        </w:rPr>
        <w:t xml:space="preserve"> комиссии, оператора электронной площадки могут быть </w:t>
      </w:r>
      <w:r w:rsidRPr="0088212F">
        <w:rPr>
          <w:rFonts w:ascii="Times New Roman" w:hAnsi="Times New Roman" w:cs="Times New Roman"/>
          <w:sz w:val="24"/>
          <w:szCs w:val="24"/>
        </w:rPr>
        <w:t>обжалованы</w:t>
      </w:r>
      <w:r>
        <w:rPr>
          <w:rFonts w:ascii="Times New Roman" w:hAnsi="Times New Roman" w:cs="Times New Roman"/>
          <w:sz w:val="24"/>
          <w:szCs w:val="24"/>
        </w:rPr>
        <w:t xml:space="preserve"> участниками размещения заказа в </w:t>
      </w:r>
      <w:r w:rsidRPr="0088212F">
        <w:rPr>
          <w:rFonts w:ascii="Times New Roman" w:hAnsi="Times New Roman" w:cs="Times New Roman"/>
          <w:sz w:val="24"/>
          <w:szCs w:val="24"/>
        </w:rPr>
        <w:t>порядке, установленном действующим</w:t>
      </w:r>
      <w:r>
        <w:rPr>
          <w:rFonts w:ascii="Times New Roman" w:hAnsi="Times New Roman" w:cs="Times New Roman"/>
          <w:sz w:val="24"/>
          <w:szCs w:val="24"/>
        </w:rPr>
        <w:t xml:space="preserve"> законодательством Российской </w:t>
      </w:r>
      <w:r w:rsidRPr="0088212F">
        <w:rPr>
          <w:rFonts w:ascii="Times New Roman" w:hAnsi="Times New Roman" w:cs="Times New Roman"/>
          <w:sz w:val="24"/>
          <w:szCs w:val="24"/>
        </w:rPr>
        <w:t xml:space="preserve">Федерации, </w:t>
      </w:r>
      <w:r>
        <w:rPr>
          <w:rFonts w:ascii="Times New Roman" w:hAnsi="Times New Roman" w:cs="Times New Roman"/>
          <w:sz w:val="24"/>
          <w:szCs w:val="24"/>
        </w:rPr>
        <w:t xml:space="preserve">если такие </w:t>
      </w:r>
      <w:r w:rsidRPr="0088212F">
        <w:rPr>
          <w:rFonts w:ascii="Times New Roman" w:hAnsi="Times New Roman" w:cs="Times New Roman"/>
          <w:sz w:val="24"/>
          <w:szCs w:val="24"/>
        </w:rPr>
        <w:t>действия</w:t>
      </w:r>
      <w:r>
        <w:rPr>
          <w:rFonts w:ascii="Times New Roman" w:hAnsi="Times New Roman" w:cs="Times New Roman"/>
          <w:sz w:val="24"/>
          <w:szCs w:val="24"/>
        </w:rPr>
        <w:t xml:space="preserve"> </w:t>
      </w:r>
      <w:r w:rsidRPr="0088212F">
        <w:rPr>
          <w:rFonts w:ascii="Times New Roman" w:hAnsi="Times New Roman" w:cs="Times New Roman"/>
          <w:sz w:val="24"/>
          <w:szCs w:val="24"/>
        </w:rPr>
        <w:t>(бездействие) нарушают права и законные интересы участников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w:t>
      </w:r>
    </w:p>
    <w:p w:rsidR="00EE32D0" w:rsidRPr="0088212F" w:rsidRDefault="00EE32D0" w:rsidP="00EE32D0">
      <w:pPr>
        <w:pStyle w:val="HTML"/>
        <w:jc w:val="both"/>
        <w:rPr>
          <w:rFonts w:ascii="Times New Roman" w:hAnsi="Times New Roman" w:cs="Times New Roman"/>
          <w:sz w:val="24"/>
          <w:szCs w:val="24"/>
        </w:rPr>
      </w:pPr>
    </w:p>
    <w:p w:rsidR="00EE32D0" w:rsidRDefault="00EE32D0" w:rsidP="00EE32D0">
      <w:pPr>
        <w:pStyle w:val="HTML"/>
        <w:jc w:val="both"/>
        <w:rPr>
          <w:rFonts w:ascii="Times New Roman" w:hAnsi="Times New Roman" w:cs="Times New Roman"/>
          <w:sz w:val="24"/>
          <w:szCs w:val="24"/>
        </w:rPr>
      </w:pPr>
    </w:p>
    <w:p w:rsidR="00EE32D0" w:rsidRDefault="00EE32D0" w:rsidP="00EE32D0">
      <w:pPr>
        <w:pStyle w:val="HTML"/>
        <w:jc w:val="both"/>
        <w:rPr>
          <w:rFonts w:ascii="Times New Roman" w:hAnsi="Times New Roman" w:cs="Times New Roman"/>
          <w:sz w:val="24"/>
          <w:szCs w:val="24"/>
        </w:rPr>
      </w:pPr>
    </w:p>
    <w:p w:rsidR="00EE32D0" w:rsidRDefault="00EE32D0" w:rsidP="00EE32D0">
      <w:pPr>
        <w:pStyle w:val="HTML"/>
        <w:jc w:val="both"/>
        <w:rPr>
          <w:rFonts w:ascii="Times New Roman" w:hAnsi="Times New Roman" w:cs="Times New Roman"/>
          <w:sz w:val="24"/>
          <w:szCs w:val="24"/>
        </w:rPr>
      </w:pPr>
    </w:p>
    <w:p w:rsidR="00EE32D0" w:rsidRDefault="00EE32D0" w:rsidP="00EE32D0">
      <w:pPr>
        <w:pStyle w:val="HTML"/>
        <w:jc w:val="both"/>
        <w:rPr>
          <w:rFonts w:ascii="Times New Roman" w:hAnsi="Times New Roman" w:cs="Times New Roman"/>
          <w:sz w:val="24"/>
          <w:szCs w:val="24"/>
        </w:rPr>
      </w:pPr>
    </w:p>
    <w:p w:rsidR="00EE32D0" w:rsidRDefault="00EE32D0" w:rsidP="00EE32D0">
      <w:pPr>
        <w:tabs>
          <w:tab w:val="num" w:pos="900"/>
        </w:tabs>
        <w:jc w:val="center"/>
        <w:rPr>
          <w:b/>
          <w:sz w:val="28"/>
          <w:szCs w:val="28"/>
        </w:rPr>
      </w:pPr>
      <w:r>
        <w:rPr>
          <w:spacing w:val="2"/>
          <w:sz w:val="24"/>
          <w:szCs w:val="24"/>
        </w:rPr>
        <w:br w:type="page"/>
      </w:r>
      <w:r>
        <w:rPr>
          <w:b/>
          <w:sz w:val="28"/>
          <w:szCs w:val="28"/>
        </w:rPr>
        <w:lastRenderedPageBreak/>
        <w:t xml:space="preserve">РАЗДЕЛ 1.3. Информационная карта открытого аукциона </w:t>
      </w:r>
    </w:p>
    <w:p w:rsidR="00EE32D0" w:rsidRDefault="00EE32D0" w:rsidP="00EE32D0">
      <w:pPr>
        <w:tabs>
          <w:tab w:val="num" w:pos="900"/>
        </w:tabs>
        <w:jc w:val="center"/>
        <w:rPr>
          <w:b/>
          <w:sz w:val="28"/>
          <w:szCs w:val="28"/>
        </w:rPr>
      </w:pPr>
      <w:r>
        <w:rPr>
          <w:b/>
          <w:sz w:val="28"/>
          <w:szCs w:val="28"/>
        </w:rPr>
        <w:t>в электронной форме</w:t>
      </w:r>
    </w:p>
    <w:p w:rsidR="00EE32D0" w:rsidRDefault="00EE32D0" w:rsidP="00EE32D0">
      <w:pPr>
        <w:tabs>
          <w:tab w:val="num" w:pos="900"/>
        </w:tabs>
        <w:jc w:val="center"/>
        <w:rPr>
          <w:b/>
          <w:sz w:val="28"/>
          <w:szCs w:val="28"/>
        </w:rPr>
      </w:pPr>
    </w:p>
    <w:p w:rsidR="00EE32D0" w:rsidRPr="00B80DE0" w:rsidRDefault="00EE32D0" w:rsidP="00EE32D0">
      <w:pPr>
        <w:ind w:firstLine="540"/>
        <w:jc w:val="both"/>
        <w:rPr>
          <w:sz w:val="24"/>
          <w:szCs w:val="24"/>
        </w:rPr>
      </w:pPr>
      <w:r w:rsidRPr="00B80DE0">
        <w:rPr>
          <w:sz w:val="24"/>
          <w:szCs w:val="24"/>
        </w:rPr>
        <w:t xml:space="preserve">В </w:t>
      </w:r>
      <w:r w:rsidRPr="00B80DE0">
        <w:rPr>
          <w:caps/>
          <w:sz w:val="24"/>
          <w:szCs w:val="24"/>
        </w:rPr>
        <w:t>Разделе</w:t>
      </w:r>
      <w:r w:rsidRPr="00B80DE0">
        <w:rPr>
          <w:sz w:val="24"/>
          <w:szCs w:val="24"/>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sidRPr="00B80DE0">
        <w:rPr>
          <w:caps/>
          <w:sz w:val="24"/>
          <w:szCs w:val="24"/>
        </w:rPr>
        <w:t>Раздела 1.2.</w:t>
      </w:r>
      <w:r w:rsidRPr="00B80DE0">
        <w:rPr>
          <w:sz w:val="24"/>
          <w:szCs w:val="24"/>
        </w:rPr>
        <w:t xml:space="preserve"> «Общие условия проведения открытого аукциона в электронной форме».</w:t>
      </w:r>
    </w:p>
    <w:p w:rsidR="00EE32D0" w:rsidRDefault="00EE32D0" w:rsidP="00EE32D0">
      <w:pPr>
        <w:ind w:firstLine="540"/>
        <w:jc w:val="both"/>
        <w:rPr>
          <w:sz w:val="24"/>
          <w:szCs w:val="24"/>
        </w:rPr>
      </w:pPr>
      <w:r w:rsidRPr="00B80DE0">
        <w:rPr>
          <w:sz w:val="24"/>
          <w:szCs w:val="24"/>
        </w:rPr>
        <w:t xml:space="preserve">При возникновении противоречия между положениями </w:t>
      </w:r>
      <w:r w:rsidRPr="00B80DE0">
        <w:rPr>
          <w:caps/>
          <w:sz w:val="24"/>
          <w:szCs w:val="24"/>
        </w:rPr>
        <w:t>Раздела 1.2.</w:t>
      </w:r>
      <w:r w:rsidRPr="00B80DE0">
        <w:rPr>
          <w:sz w:val="24"/>
          <w:szCs w:val="24"/>
        </w:rPr>
        <w:t xml:space="preserve"> «Общие условия проведения открытого аукциона в электронной форме» и </w:t>
      </w:r>
      <w:r w:rsidRPr="00B80DE0">
        <w:rPr>
          <w:caps/>
          <w:sz w:val="24"/>
          <w:szCs w:val="24"/>
        </w:rPr>
        <w:t>Раздела 1.3.</w:t>
      </w:r>
      <w:r w:rsidRPr="00B80DE0">
        <w:rPr>
          <w:sz w:val="24"/>
          <w:szCs w:val="24"/>
        </w:rPr>
        <w:t xml:space="preserve"> «Информационная карта открытого аукциона в электронной форме» применяются положения </w:t>
      </w:r>
      <w:r w:rsidRPr="00B80DE0">
        <w:rPr>
          <w:caps/>
          <w:sz w:val="24"/>
          <w:szCs w:val="24"/>
        </w:rPr>
        <w:t>Раздела 1.3.</w:t>
      </w:r>
      <w:r w:rsidRPr="00B80DE0">
        <w:rPr>
          <w:sz w:val="24"/>
          <w:szCs w:val="24"/>
        </w:rPr>
        <w:t xml:space="preserve"> «Информационная карта открытого аукциона в электронной форме».</w:t>
      </w:r>
    </w:p>
    <w:p w:rsidR="00EE32D0" w:rsidRPr="00B80DE0" w:rsidRDefault="00EE32D0" w:rsidP="00EE32D0">
      <w:pPr>
        <w:ind w:firstLine="540"/>
        <w:jc w:val="both"/>
        <w:rPr>
          <w:sz w:val="24"/>
          <w:szCs w:val="24"/>
        </w:rPr>
      </w:pPr>
    </w:p>
    <w:tbl>
      <w:tblPr>
        <w:tblW w:w="4980" w:type="pct"/>
        <w:jc w:val="center"/>
        <w:tblLayout w:type="fixed"/>
        <w:tblLook w:val="0000" w:firstRow="0" w:lastRow="0" w:firstColumn="0" w:lastColumn="0" w:noHBand="0" w:noVBand="0"/>
      </w:tblPr>
      <w:tblGrid>
        <w:gridCol w:w="516"/>
        <w:gridCol w:w="1132"/>
        <w:gridCol w:w="1860"/>
        <w:gridCol w:w="5590"/>
      </w:tblGrid>
      <w:tr w:rsidR="00EE32D0" w:rsidTr="00E57713">
        <w:trPr>
          <w:trHeight w:val="1565"/>
          <w:jc w:val="center"/>
        </w:trPr>
        <w:tc>
          <w:tcPr>
            <w:tcW w:w="284" w:type="pct"/>
            <w:tcBorders>
              <w:top w:val="single" w:sz="4" w:space="0" w:color="auto"/>
              <w:left w:val="single" w:sz="4" w:space="0" w:color="auto"/>
              <w:bottom w:val="single" w:sz="4" w:space="0" w:color="auto"/>
              <w:right w:val="single" w:sz="4" w:space="0" w:color="auto"/>
            </w:tcBorders>
            <w:vAlign w:val="center"/>
          </w:tcPr>
          <w:p w:rsidR="00EE32D0" w:rsidRPr="007B7D59" w:rsidRDefault="00EE32D0" w:rsidP="00EE32D0">
            <w:pPr>
              <w:jc w:val="center"/>
              <w:rPr>
                <w:i/>
              </w:rPr>
            </w:pPr>
            <w:r w:rsidRPr="007B7D59">
              <w:rPr>
                <w:i/>
              </w:rPr>
              <w:t>№</w:t>
            </w:r>
          </w:p>
          <w:p w:rsidR="00EE32D0" w:rsidRPr="007B7D59" w:rsidRDefault="00EE32D0" w:rsidP="00EE32D0">
            <w:pPr>
              <w:jc w:val="center"/>
              <w:rPr>
                <w:i/>
              </w:rPr>
            </w:pPr>
            <w:proofErr w:type="gramStart"/>
            <w:r w:rsidRPr="007B7D59">
              <w:rPr>
                <w:i/>
              </w:rPr>
              <w:t>п</w:t>
            </w:r>
            <w:proofErr w:type="gramEnd"/>
            <w:r w:rsidRPr="007B7D59">
              <w:rPr>
                <w:i/>
              </w:rPr>
              <w:t>/п</w:t>
            </w:r>
          </w:p>
        </w:tc>
        <w:tc>
          <w:tcPr>
            <w:tcW w:w="622" w:type="pct"/>
            <w:tcBorders>
              <w:top w:val="single" w:sz="4" w:space="0" w:color="auto"/>
              <w:left w:val="single" w:sz="4" w:space="0" w:color="auto"/>
              <w:bottom w:val="single" w:sz="4" w:space="0" w:color="auto"/>
              <w:right w:val="single" w:sz="4" w:space="0" w:color="auto"/>
            </w:tcBorders>
            <w:vAlign w:val="center"/>
          </w:tcPr>
          <w:p w:rsidR="00EE32D0" w:rsidRPr="007B7D59" w:rsidRDefault="00EE32D0" w:rsidP="00EE32D0">
            <w:pPr>
              <w:keepNext/>
              <w:keepLines/>
              <w:suppressLineNumbers/>
              <w:suppressAutoHyphens/>
              <w:ind w:left="-58" w:right="-163"/>
              <w:jc w:val="center"/>
              <w:rPr>
                <w:b/>
                <w:i/>
              </w:rPr>
            </w:pPr>
            <w:r w:rsidRPr="007B7D59">
              <w:rPr>
                <w:b/>
                <w:i/>
              </w:rPr>
              <w:t>Ссылка на пункт Раздела 1.2. «Общие условия проведения открытых аукционов в электронной форме»</w:t>
            </w:r>
          </w:p>
        </w:tc>
        <w:tc>
          <w:tcPr>
            <w:tcW w:w="1022" w:type="pct"/>
            <w:tcBorders>
              <w:top w:val="single" w:sz="4" w:space="0" w:color="auto"/>
              <w:left w:val="single" w:sz="4" w:space="0" w:color="auto"/>
              <w:bottom w:val="single" w:sz="4" w:space="0" w:color="auto"/>
              <w:right w:val="single" w:sz="4" w:space="0" w:color="auto"/>
            </w:tcBorders>
            <w:vAlign w:val="center"/>
          </w:tcPr>
          <w:p w:rsidR="00EE32D0" w:rsidRPr="007B7D59" w:rsidRDefault="00EE32D0" w:rsidP="00EE32D0">
            <w:pPr>
              <w:keepNext/>
              <w:keepLines/>
              <w:suppressLineNumbers/>
              <w:suppressAutoHyphens/>
              <w:jc w:val="center"/>
              <w:rPr>
                <w:b/>
                <w:i/>
              </w:rPr>
            </w:pPr>
            <w:r w:rsidRPr="007B7D59">
              <w:rPr>
                <w:b/>
                <w:i/>
              </w:rPr>
              <w:t>Наименование пункта</w:t>
            </w:r>
          </w:p>
        </w:tc>
        <w:tc>
          <w:tcPr>
            <w:tcW w:w="3072" w:type="pct"/>
            <w:tcBorders>
              <w:top w:val="single" w:sz="4" w:space="0" w:color="auto"/>
              <w:left w:val="single" w:sz="4" w:space="0" w:color="auto"/>
              <w:bottom w:val="single" w:sz="4" w:space="0" w:color="auto"/>
              <w:right w:val="single" w:sz="4" w:space="0" w:color="auto"/>
            </w:tcBorders>
            <w:vAlign w:val="center"/>
          </w:tcPr>
          <w:p w:rsidR="00EE32D0" w:rsidRPr="007B7D59" w:rsidRDefault="00EE32D0" w:rsidP="00EE32D0">
            <w:pPr>
              <w:jc w:val="center"/>
              <w:rPr>
                <w:b/>
                <w:i/>
              </w:rPr>
            </w:pPr>
            <w:r w:rsidRPr="007B7D59">
              <w:rPr>
                <w:b/>
                <w:i/>
              </w:rPr>
              <w:t>Текст пояснений</w:t>
            </w:r>
          </w:p>
        </w:tc>
      </w:tr>
      <w:tr w:rsidR="00EE32D0" w:rsidTr="00E57713">
        <w:trPr>
          <w:trHeight w:val="1285"/>
          <w:jc w:val="center"/>
        </w:trPr>
        <w:tc>
          <w:tcPr>
            <w:tcW w:w="284"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1</w:t>
            </w:r>
          </w:p>
        </w:tc>
        <w:tc>
          <w:tcPr>
            <w:tcW w:w="622" w:type="pct"/>
            <w:tcBorders>
              <w:top w:val="single" w:sz="4" w:space="0" w:color="auto"/>
              <w:left w:val="single" w:sz="4" w:space="0" w:color="auto"/>
              <w:bottom w:val="single" w:sz="4" w:space="0" w:color="auto"/>
              <w:right w:val="single" w:sz="4" w:space="0" w:color="auto"/>
            </w:tcBorders>
          </w:tcPr>
          <w:p w:rsidR="00EE32D0" w:rsidRDefault="00EE32D0" w:rsidP="00EE32D0">
            <w:pPr>
              <w:keepNext/>
              <w:keepLines/>
              <w:suppressLineNumbers/>
              <w:suppressAutoHyphens/>
              <w:rPr>
                <w:sz w:val="24"/>
                <w:szCs w:val="24"/>
              </w:rPr>
            </w:pPr>
            <w:r>
              <w:rPr>
                <w:sz w:val="24"/>
                <w:szCs w:val="24"/>
              </w:rPr>
              <w:t>Пункт 1.3.1</w:t>
            </w:r>
          </w:p>
        </w:tc>
        <w:tc>
          <w:tcPr>
            <w:tcW w:w="1022" w:type="pct"/>
            <w:tcBorders>
              <w:top w:val="single" w:sz="4" w:space="0" w:color="auto"/>
              <w:left w:val="single" w:sz="4" w:space="0" w:color="auto"/>
              <w:bottom w:val="single" w:sz="4" w:space="0" w:color="auto"/>
              <w:right w:val="single" w:sz="4" w:space="0" w:color="auto"/>
            </w:tcBorders>
          </w:tcPr>
          <w:p w:rsidR="00EE32D0" w:rsidRDefault="00EE32D0" w:rsidP="00EE32D0">
            <w:pPr>
              <w:keepNext/>
              <w:keepLines/>
              <w:suppressLineNumbers/>
              <w:suppressAutoHyphens/>
              <w:rPr>
                <w:sz w:val="24"/>
                <w:szCs w:val="24"/>
              </w:rPr>
            </w:pPr>
            <w:r>
              <w:rPr>
                <w:sz w:val="24"/>
                <w:szCs w:val="24"/>
              </w:rPr>
              <w:t>Наименование Заказчика, контактная информация</w:t>
            </w:r>
          </w:p>
        </w:tc>
        <w:tc>
          <w:tcPr>
            <w:tcW w:w="3072" w:type="pct"/>
            <w:tcBorders>
              <w:top w:val="single" w:sz="4" w:space="0" w:color="auto"/>
              <w:left w:val="single" w:sz="4" w:space="0" w:color="auto"/>
              <w:bottom w:val="single" w:sz="4" w:space="0" w:color="auto"/>
              <w:right w:val="single" w:sz="4" w:space="0" w:color="auto"/>
            </w:tcBorders>
          </w:tcPr>
          <w:p w:rsidR="003A43E3" w:rsidRPr="003A43E3" w:rsidRDefault="003A43E3" w:rsidP="003A43E3">
            <w:pPr>
              <w:rPr>
                <w:sz w:val="24"/>
                <w:szCs w:val="24"/>
              </w:rPr>
            </w:pPr>
            <w:r w:rsidRPr="003A43E3">
              <w:rPr>
                <w:sz w:val="24"/>
                <w:szCs w:val="24"/>
              </w:rPr>
              <w:t>Муни</w:t>
            </w:r>
            <w:r w:rsidR="00B85F18">
              <w:rPr>
                <w:sz w:val="24"/>
                <w:szCs w:val="24"/>
              </w:rPr>
              <w:t>ципальное бюджетное учреждение Ц</w:t>
            </w:r>
            <w:r w:rsidRPr="003A43E3">
              <w:rPr>
                <w:sz w:val="24"/>
                <w:szCs w:val="24"/>
              </w:rPr>
              <w:t xml:space="preserve">ентр </w:t>
            </w:r>
          </w:p>
          <w:p w:rsidR="003A43E3" w:rsidRDefault="003A43E3" w:rsidP="003A43E3">
            <w:pPr>
              <w:rPr>
                <w:sz w:val="24"/>
                <w:szCs w:val="24"/>
              </w:rPr>
            </w:pPr>
            <w:proofErr w:type="spellStart"/>
            <w:r w:rsidRPr="003A43E3">
              <w:rPr>
                <w:sz w:val="24"/>
                <w:szCs w:val="24"/>
              </w:rPr>
              <w:t>физкультурно</w:t>
            </w:r>
            <w:proofErr w:type="spellEnd"/>
            <w:r w:rsidRPr="003A43E3">
              <w:rPr>
                <w:sz w:val="24"/>
                <w:szCs w:val="24"/>
              </w:rPr>
              <w:t xml:space="preserve"> – спортивной работы по месту жительства «Восток»</w:t>
            </w:r>
            <w:r>
              <w:rPr>
                <w:sz w:val="24"/>
                <w:szCs w:val="24"/>
              </w:rPr>
              <w:t xml:space="preserve"> комитета по физической культуре и спорту Администрации города Иванова</w:t>
            </w:r>
          </w:p>
          <w:p w:rsidR="00463C29" w:rsidRDefault="003A43E3" w:rsidP="003A43E3">
            <w:pPr>
              <w:rPr>
                <w:sz w:val="24"/>
                <w:szCs w:val="24"/>
              </w:rPr>
            </w:pPr>
            <w:r>
              <w:rPr>
                <w:sz w:val="24"/>
                <w:szCs w:val="24"/>
              </w:rPr>
              <w:t>Местонахождение: 153000</w:t>
            </w:r>
            <w:r w:rsidR="00463C29">
              <w:rPr>
                <w:sz w:val="24"/>
                <w:szCs w:val="24"/>
              </w:rPr>
              <w:t>, Российская Федерация, Ивановская область, Иваново г.</w:t>
            </w:r>
            <w:r>
              <w:rPr>
                <w:sz w:val="24"/>
                <w:szCs w:val="24"/>
              </w:rPr>
              <w:t>, пл. Революции, 6</w:t>
            </w:r>
          </w:p>
          <w:p w:rsidR="003A43E3" w:rsidRDefault="003A43E3" w:rsidP="003A43E3">
            <w:pPr>
              <w:rPr>
                <w:sz w:val="24"/>
                <w:szCs w:val="24"/>
              </w:rPr>
            </w:pPr>
            <w:r>
              <w:rPr>
                <w:sz w:val="24"/>
                <w:szCs w:val="24"/>
              </w:rPr>
              <w:t>Почтовый адрес: 153000, Российская Федерация, Ивановская область, Иваново г., пл. Революции, 6</w:t>
            </w:r>
          </w:p>
          <w:p w:rsidR="00614877" w:rsidRDefault="003A43E3" w:rsidP="00EE32D0">
            <w:pPr>
              <w:rPr>
                <w:sz w:val="24"/>
                <w:szCs w:val="24"/>
              </w:rPr>
            </w:pPr>
            <w:r>
              <w:rPr>
                <w:sz w:val="24"/>
                <w:szCs w:val="24"/>
              </w:rPr>
              <w:t>Телефон, факс: 7-4932-568609</w:t>
            </w:r>
          </w:p>
          <w:p w:rsidR="00614877" w:rsidRDefault="003A43E3" w:rsidP="00EE32D0">
            <w:pPr>
              <w:rPr>
                <w:sz w:val="24"/>
                <w:szCs w:val="24"/>
              </w:rPr>
            </w:pPr>
            <w:r>
              <w:rPr>
                <w:sz w:val="24"/>
                <w:szCs w:val="24"/>
              </w:rPr>
              <w:t>Контактные лица: Смирнов Михаил Юрьевич</w:t>
            </w:r>
          </w:p>
          <w:p w:rsidR="00614877" w:rsidRPr="000068B2" w:rsidRDefault="00614877" w:rsidP="00EE32D0">
            <w:pPr>
              <w:rPr>
                <w:sz w:val="24"/>
                <w:szCs w:val="24"/>
              </w:rPr>
            </w:pPr>
            <w:r>
              <w:rPr>
                <w:sz w:val="24"/>
                <w:szCs w:val="24"/>
              </w:rPr>
              <w:t xml:space="preserve">Адрес электронной почты: </w:t>
            </w:r>
            <w:r w:rsidR="000068B2" w:rsidRPr="000068B2">
              <w:rPr>
                <w:sz w:val="24"/>
                <w:szCs w:val="24"/>
              </w:rPr>
              <w:t>straumedet@yandex.ru</w:t>
            </w:r>
          </w:p>
        </w:tc>
      </w:tr>
      <w:tr w:rsidR="00EE32D0" w:rsidTr="00E57713">
        <w:trPr>
          <w:trHeight w:val="1937"/>
          <w:jc w:val="center"/>
        </w:trPr>
        <w:tc>
          <w:tcPr>
            <w:tcW w:w="284"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2</w:t>
            </w:r>
          </w:p>
        </w:tc>
        <w:tc>
          <w:tcPr>
            <w:tcW w:w="622" w:type="pct"/>
            <w:tcBorders>
              <w:top w:val="single" w:sz="4" w:space="0" w:color="auto"/>
              <w:left w:val="single" w:sz="4" w:space="0" w:color="auto"/>
              <w:bottom w:val="single" w:sz="4" w:space="0" w:color="auto"/>
              <w:right w:val="single" w:sz="4" w:space="0" w:color="auto"/>
            </w:tcBorders>
          </w:tcPr>
          <w:p w:rsidR="00EE32D0" w:rsidRDefault="00EE32D0" w:rsidP="00EE32D0">
            <w:pPr>
              <w:keepNext/>
              <w:keepLines/>
              <w:suppressLineNumbers/>
              <w:suppressAutoHyphens/>
              <w:rPr>
                <w:sz w:val="24"/>
                <w:szCs w:val="24"/>
              </w:rPr>
            </w:pPr>
            <w:r>
              <w:rPr>
                <w:sz w:val="24"/>
                <w:szCs w:val="24"/>
              </w:rPr>
              <w:t>Пункт 1.3.1</w:t>
            </w:r>
          </w:p>
        </w:tc>
        <w:tc>
          <w:tcPr>
            <w:tcW w:w="1022" w:type="pct"/>
            <w:tcBorders>
              <w:top w:val="single" w:sz="4" w:space="0" w:color="auto"/>
              <w:left w:val="single" w:sz="4" w:space="0" w:color="auto"/>
              <w:bottom w:val="single" w:sz="4" w:space="0" w:color="auto"/>
              <w:right w:val="single" w:sz="4" w:space="0" w:color="auto"/>
            </w:tcBorders>
          </w:tcPr>
          <w:p w:rsidR="00EE32D0" w:rsidRDefault="00EE32D0" w:rsidP="00EE32D0">
            <w:pPr>
              <w:keepNext/>
              <w:keepLines/>
              <w:suppressLineNumbers/>
              <w:suppressAutoHyphens/>
              <w:ind w:right="-35"/>
              <w:rPr>
                <w:sz w:val="24"/>
                <w:szCs w:val="24"/>
              </w:rPr>
            </w:pPr>
            <w:r>
              <w:rPr>
                <w:sz w:val="24"/>
                <w:szCs w:val="24"/>
              </w:rPr>
              <w:t>Наименование уполномоченного органа, контактная информация</w:t>
            </w:r>
          </w:p>
        </w:tc>
        <w:tc>
          <w:tcPr>
            <w:tcW w:w="3072" w:type="pct"/>
            <w:tcBorders>
              <w:top w:val="single" w:sz="4" w:space="0" w:color="auto"/>
              <w:left w:val="single" w:sz="4" w:space="0" w:color="auto"/>
              <w:bottom w:val="single" w:sz="4" w:space="0" w:color="auto"/>
              <w:right w:val="single" w:sz="4" w:space="0" w:color="auto"/>
            </w:tcBorders>
          </w:tcPr>
          <w:p w:rsidR="00EE32D0" w:rsidRPr="0021471B" w:rsidRDefault="00EE32D0" w:rsidP="00EE32D0">
            <w:pPr>
              <w:jc w:val="both"/>
              <w:rPr>
                <w:sz w:val="24"/>
                <w:szCs w:val="24"/>
              </w:rPr>
            </w:pPr>
            <w:r w:rsidRPr="0021471B">
              <w:rPr>
                <w:sz w:val="24"/>
                <w:szCs w:val="24"/>
              </w:rPr>
              <w:t>Администрация города Иванова в лице управления муниципального заказа.</w:t>
            </w:r>
          </w:p>
          <w:p w:rsidR="00614877" w:rsidRPr="00C3416D" w:rsidRDefault="00EE32D0" w:rsidP="00EE32D0">
            <w:pPr>
              <w:jc w:val="both"/>
              <w:rPr>
                <w:sz w:val="24"/>
                <w:szCs w:val="24"/>
              </w:rPr>
            </w:pPr>
            <w:r w:rsidRPr="0021471B">
              <w:rPr>
                <w:color w:val="000000"/>
                <w:sz w:val="24"/>
                <w:szCs w:val="24"/>
              </w:rPr>
              <w:t xml:space="preserve">Место нахождения, почтовый адрес: </w:t>
            </w:r>
            <w:r w:rsidRPr="0021471B">
              <w:rPr>
                <w:sz w:val="24"/>
                <w:szCs w:val="24"/>
              </w:rPr>
              <w:t>153000,</w:t>
            </w:r>
          </w:p>
          <w:p w:rsidR="00EE32D0" w:rsidRPr="0021471B" w:rsidRDefault="00EE32D0" w:rsidP="00EE32D0">
            <w:pPr>
              <w:jc w:val="both"/>
              <w:rPr>
                <w:color w:val="000000"/>
                <w:sz w:val="24"/>
                <w:szCs w:val="24"/>
              </w:rPr>
            </w:pPr>
            <w:r w:rsidRPr="0021471B">
              <w:rPr>
                <w:sz w:val="24"/>
                <w:szCs w:val="24"/>
              </w:rPr>
              <w:t xml:space="preserve"> г. Иваново,</w:t>
            </w:r>
            <w:r w:rsidR="00596DB0">
              <w:rPr>
                <w:sz w:val="24"/>
                <w:szCs w:val="24"/>
              </w:rPr>
              <w:t xml:space="preserve"> </w:t>
            </w:r>
            <w:r w:rsidR="00E96FEC">
              <w:rPr>
                <w:sz w:val="24"/>
                <w:szCs w:val="24"/>
              </w:rPr>
              <w:t>пл. Революции, д. 6, к. </w:t>
            </w:r>
            <w:r w:rsidR="00E96FEC" w:rsidRPr="00E96FEC">
              <w:rPr>
                <w:sz w:val="24"/>
                <w:szCs w:val="24"/>
              </w:rPr>
              <w:t>520</w:t>
            </w:r>
            <w:r w:rsidRPr="0021471B">
              <w:rPr>
                <w:sz w:val="24"/>
                <w:szCs w:val="24"/>
              </w:rPr>
              <w:t>.</w:t>
            </w:r>
          </w:p>
          <w:p w:rsidR="00EE32D0" w:rsidRPr="00E96FEC" w:rsidRDefault="00EE32D0" w:rsidP="00EE32D0">
            <w:pPr>
              <w:jc w:val="both"/>
              <w:rPr>
                <w:sz w:val="24"/>
                <w:szCs w:val="24"/>
              </w:rPr>
            </w:pPr>
            <w:r w:rsidRPr="0021471B">
              <w:rPr>
                <w:color w:val="000000"/>
                <w:sz w:val="24"/>
                <w:szCs w:val="24"/>
              </w:rPr>
              <w:t xml:space="preserve">Номер контактного телефона/факса: </w:t>
            </w:r>
            <w:r w:rsidR="00E96FEC">
              <w:rPr>
                <w:sz w:val="24"/>
                <w:szCs w:val="24"/>
              </w:rPr>
              <w:t>(4932) 59-4</w:t>
            </w:r>
            <w:r w:rsidR="00E96FEC" w:rsidRPr="00E96FEC">
              <w:rPr>
                <w:sz w:val="24"/>
                <w:szCs w:val="24"/>
              </w:rPr>
              <w:t>5</w:t>
            </w:r>
            <w:r w:rsidRPr="0021471B">
              <w:rPr>
                <w:sz w:val="24"/>
                <w:szCs w:val="24"/>
              </w:rPr>
              <w:t>-</w:t>
            </w:r>
            <w:r w:rsidR="00E96FEC" w:rsidRPr="00E96FEC">
              <w:rPr>
                <w:sz w:val="24"/>
                <w:szCs w:val="24"/>
              </w:rPr>
              <w:t>33</w:t>
            </w:r>
          </w:p>
          <w:p w:rsidR="00EE32D0" w:rsidRPr="0021471B" w:rsidRDefault="00EE32D0" w:rsidP="00EE32D0">
            <w:pPr>
              <w:jc w:val="both"/>
              <w:rPr>
                <w:sz w:val="24"/>
                <w:szCs w:val="24"/>
              </w:rPr>
            </w:pPr>
            <w:r w:rsidRPr="0021471B">
              <w:rPr>
                <w:color w:val="000000"/>
                <w:sz w:val="24"/>
                <w:szCs w:val="24"/>
              </w:rPr>
              <w:t xml:space="preserve">Адрес электронной </w:t>
            </w:r>
            <w:r w:rsidRPr="00395F38">
              <w:rPr>
                <w:color w:val="000000"/>
                <w:sz w:val="24"/>
                <w:szCs w:val="24"/>
              </w:rPr>
              <w:t>почты:</w:t>
            </w:r>
            <w:r w:rsidRPr="00395F38">
              <w:rPr>
                <w:sz w:val="24"/>
                <w:szCs w:val="24"/>
              </w:rPr>
              <w:t xml:space="preserve"> </w:t>
            </w:r>
            <w:hyperlink r:id="rId10" w:history="1">
              <w:r w:rsidRPr="00395F38">
                <w:rPr>
                  <w:rStyle w:val="af7"/>
                  <w:sz w:val="24"/>
                  <w:szCs w:val="24"/>
                  <w:lang w:val="en-US"/>
                </w:rPr>
                <w:t>mz</w:t>
              </w:r>
              <w:r w:rsidRPr="00395F38">
                <w:rPr>
                  <w:rStyle w:val="af7"/>
                  <w:sz w:val="24"/>
                  <w:szCs w:val="24"/>
                </w:rPr>
                <w:t>-</w:t>
              </w:r>
              <w:r w:rsidRPr="00395F38">
                <w:rPr>
                  <w:rStyle w:val="af7"/>
                  <w:sz w:val="24"/>
                  <w:szCs w:val="24"/>
                  <w:lang w:val="en-US"/>
                </w:rPr>
                <w:t>kon</w:t>
              </w:r>
              <w:r w:rsidRPr="00395F38">
                <w:rPr>
                  <w:rStyle w:val="af7"/>
                  <w:sz w:val="24"/>
                  <w:szCs w:val="24"/>
                </w:rPr>
                <w:t>@</w:t>
              </w:r>
              <w:r w:rsidRPr="00395F38">
                <w:rPr>
                  <w:rStyle w:val="af7"/>
                  <w:sz w:val="24"/>
                  <w:szCs w:val="24"/>
                  <w:lang w:val="en-US"/>
                </w:rPr>
                <w:t>ivgoradm</w:t>
              </w:r>
              <w:r w:rsidRPr="00395F38">
                <w:rPr>
                  <w:rStyle w:val="af7"/>
                  <w:sz w:val="24"/>
                  <w:szCs w:val="24"/>
                </w:rPr>
                <w:t>.</w:t>
              </w:r>
              <w:proofErr w:type="spellStart"/>
              <w:r w:rsidRPr="00395F38">
                <w:rPr>
                  <w:rStyle w:val="af7"/>
                  <w:sz w:val="24"/>
                  <w:szCs w:val="24"/>
                  <w:lang w:val="en-US"/>
                </w:rPr>
                <w:t>ru</w:t>
              </w:r>
              <w:proofErr w:type="spellEnd"/>
            </w:hyperlink>
            <w:r w:rsidRPr="00395F38">
              <w:rPr>
                <w:sz w:val="24"/>
                <w:szCs w:val="24"/>
              </w:rPr>
              <w:t>.</w:t>
            </w:r>
          </w:p>
          <w:p w:rsidR="00EE32D0" w:rsidRPr="00BE542A" w:rsidRDefault="00EE32D0" w:rsidP="00BE542A">
            <w:pPr>
              <w:jc w:val="both"/>
              <w:rPr>
                <w:sz w:val="24"/>
                <w:szCs w:val="24"/>
              </w:rPr>
            </w:pPr>
            <w:r w:rsidRPr="0021471B">
              <w:rPr>
                <w:sz w:val="24"/>
                <w:szCs w:val="24"/>
              </w:rPr>
              <w:t xml:space="preserve">Ответственный исполнитель: </w:t>
            </w:r>
            <w:proofErr w:type="spellStart"/>
            <w:r w:rsidR="00BE542A">
              <w:rPr>
                <w:sz w:val="24"/>
                <w:szCs w:val="24"/>
              </w:rPr>
              <w:t>Шмоткина</w:t>
            </w:r>
            <w:proofErr w:type="spellEnd"/>
            <w:r w:rsidR="00BE542A">
              <w:rPr>
                <w:sz w:val="24"/>
                <w:szCs w:val="24"/>
              </w:rPr>
              <w:t xml:space="preserve"> Юлия Сергеевна</w:t>
            </w:r>
          </w:p>
        </w:tc>
      </w:tr>
      <w:tr w:rsidR="00EE32D0" w:rsidTr="00E57713">
        <w:trPr>
          <w:trHeight w:val="1000"/>
          <w:jc w:val="center"/>
        </w:trPr>
        <w:tc>
          <w:tcPr>
            <w:tcW w:w="284"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3</w:t>
            </w:r>
          </w:p>
        </w:tc>
        <w:tc>
          <w:tcPr>
            <w:tcW w:w="622" w:type="pct"/>
            <w:tcBorders>
              <w:top w:val="single" w:sz="4" w:space="0" w:color="auto"/>
              <w:left w:val="single" w:sz="4" w:space="0" w:color="auto"/>
              <w:bottom w:val="single" w:sz="4" w:space="0" w:color="auto"/>
              <w:right w:val="single" w:sz="4" w:space="0" w:color="auto"/>
            </w:tcBorders>
          </w:tcPr>
          <w:p w:rsidR="00EE32D0" w:rsidRDefault="00EE32D0" w:rsidP="00EE32D0">
            <w:pPr>
              <w:keepNext/>
              <w:keepLines/>
              <w:suppressLineNumbers/>
              <w:suppressAutoHyphens/>
              <w:rPr>
                <w:sz w:val="24"/>
                <w:szCs w:val="24"/>
              </w:rPr>
            </w:pPr>
            <w:r>
              <w:rPr>
                <w:sz w:val="24"/>
                <w:szCs w:val="24"/>
              </w:rPr>
              <w:t>Пункт</w:t>
            </w:r>
          </w:p>
          <w:p w:rsidR="00EE32D0" w:rsidRDefault="00EE32D0" w:rsidP="00EE32D0">
            <w:pPr>
              <w:keepNext/>
              <w:keepLines/>
              <w:suppressLineNumbers/>
              <w:suppressAutoHyphens/>
              <w:rPr>
                <w:sz w:val="24"/>
                <w:szCs w:val="24"/>
              </w:rPr>
            </w:pPr>
            <w:r>
              <w:rPr>
                <w:sz w:val="24"/>
                <w:szCs w:val="24"/>
              </w:rPr>
              <w:t>4.1.4</w:t>
            </w:r>
          </w:p>
        </w:tc>
        <w:tc>
          <w:tcPr>
            <w:tcW w:w="1022" w:type="pct"/>
            <w:tcBorders>
              <w:top w:val="single" w:sz="4" w:space="0" w:color="auto"/>
              <w:left w:val="single" w:sz="4" w:space="0" w:color="auto"/>
              <w:bottom w:val="single" w:sz="4" w:space="0" w:color="auto"/>
              <w:right w:val="single" w:sz="4" w:space="0" w:color="auto"/>
            </w:tcBorders>
          </w:tcPr>
          <w:p w:rsidR="00EE32D0" w:rsidRPr="00E2583B" w:rsidRDefault="00EE32D0" w:rsidP="00EE32D0">
            <w:pPr>
              <w:keepNext/>
              <w:keepLines/>
              <w:suppressLineNumbers/>
              <w:suppressAutoHyphens/>
              <w:rPr>
                <w:sz w:val="24"/>
                <w:szCs w:val="24"/>
              </w:rPr>
            </w:pPr>
            <w:r w:rsidRPr="00E2583B">
              <w:rPr>
                <w:sz w:val="24"/>
                <w:szCs w:val="24"/>
              </w:rPr>
              <w:t>Адрес электронной площадки в сети «Интернет»</w:t>
            </w:r>
          </w:p>
        </w:tc>
        <w:tc>
          <w:tcPr>
            <w:tcW w:w="3072" w:type="pct"/>
            <w:tcBorders>
              <w:top w:val="single" w:sz="4" w:space="0" w:color="auto"/>
              <w:left w:val="single" w:sz="4" w:space="0" w:color="auto"/>
              <w:bottom w:val="single" w:sz="4" w:space="0" w:color="auto"/>
              <w:right w:val="single" w:sz="4" w:space="0" w:color="auto"/>
            </w:tcBorders>
          </w:tcPr>
          <w:p w:rsidR="00EE32D0" w:rsidRPr="00E2583B" w:rsidRDefault="0063017C" w:rsidP="00EE32D0">
            <w:pPr>
              <w:jc w:val="both"/>
              <w:rPr>
                <w:sz w:val="24"/>
                <w:szCs w:val="24"/>
              </w:rPr>
            </w:pPr>
            <w:hyperlink r:id="rId11" w:history="1">
              <w:r w:rsidR="00EE32D0" w:rsidRPr="00690E13">
                <w:rPr>
                  <w:rStyle w:val="af7"/>
                  <w:sz w:val="24"/>
                  <w:szCs w:val="24"/>
                </w:rPr>
                <w:t>www.</w:t>
              </w:r>
              <w:r w:rsidR="00EE32D0" w:rsidRPr="00690E13">
                <w:rPr>
                  <w:rStyle w:val="af7"/>
                  <w:sz w:val="24"/>
                  <w:szCs w:val="24"/>
                  <w:lang w:val="en-US"/>
                </w:rPr>
                <w:t>rts-tender</w:t>
              </w:r>
              <w:r w:rsidR="00EE32D0" w:rsidRPr="00690E13">
                <w:rPr>
                  <w:rStyle w:val="af7"/>
                  <w:sz w:val="24"/>
                  <w:szCs w:val="24"/>
                </w:rPr>
                <w:t>.</w:t>
              </w:r>
              <w:proofErr w:type="spellStart"/>
              <w:r w:rsidR="00EE32D0" w:rsidRPr="00690E13">
                <w:rPr>
                  <w:rStyle w:val="af7"/>
                  <w:sz w:val="24"/>
                  <w:szCs w:val="24"/>
                </w:rPr>
                <w:t>ru</w:t>
              </w:r>
              <w:proofErr w:type="spellEnd"/>
            </w:hyperlink>
          </w:p>
        </w:tc>
      </w:tr>
      <w:tr w:rsidR="00EE32D0" w:rsidTr="00E57713">
        <w:trPr>
          <w:trHeight w:val="538"/>
          <w:jc w:val="center"/>
        </w:trPr>
        <w:tc>
          <w:tcPr>
            <w:tcW w:w="284"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4</w:t>
            </w:r>
          </w:p>
        </w:tc>
        <w:tc>
          <w:tcPr>
            <w:tcW w:w="622" w:type="pct"/>
            <w:tcBorders>
              <w:top w:val="single" w:sz="4" w:space="0" w:color="auto"/>
              <w:left w:val="single" w:sz="4" w:space="0" w:color="auto"/>
              <w:bottom w:val="single" w:sz="4" w:space="0" w:color="auto"/>
              <w:right w:val="single" w:sz="4" w:space="0" w:color="auto"/>
            </w:tcBorders>
          </w:tcPr>
          <w:p w:rsidR="00EE32D0" w:rsidRDefault="00EE32D0" w:rsidP="00EE32D0">
            <w:pPr>
              <w:keepNext/>
              <w:keepLines/>
              <w:suppressLineNumbers/>
              <w:suppressAutoHyphens/>
              <w:rPr>
                <w:sz w:val="24"/>
                <w:szCs w:val="24"/>
              </w:rPr>
            </w:pPr>
            <w:r>
              <w:rPr>
                <w:sz w:val="24"/>
                <w:szCs w:val="24"/>
              </w:rPr>
              <w:t>Пункт 1.4.1</w:t>
            </w:r>
          </w:p>
        </w:tc>
        <w:tc>
          <w:tcPr>
            <w:tcW w:w="1022" w:type="pct"/>
            <w:tcBorders>
              <w:top w:val="single" w:sz="4" w:space="0" w:color="auto"/>
              <w:left w:val="single" w:sz="4" w:space="0" w:color="auto"/>
              <w:bottom w:val="single" w:sz="4" w:space="0" w:color="auto"/>
              <w:right w:val="single" w:sz="4" w:space="0" w:color="auto"/>
            </w:tcBorders>
          </w:tcPr>
          <w:p w:rsidR="00EE32D0" w:rsidRPr="00B25D07" w:rsidRDefault="00EE32D0" w:rsidP="00EE32D0">
            <w:pPr>
              <w:keepNext/>
              <w:keepLines/>
              <w:suppressLineNumbers/>
              <w:suppressAutoHyphens/>
              <w:rPr>
                <w:sz w:val="24"/>
                <w:szCs w:val="24"/>
              </w:rPr>
            </w:pPr>
            <w:r w:rsidRPr="00B25D07">
              <w:rPr>
                <w:sz w:val="24"/>
                <w:szCs w:val="24"/>
              </w:rPr>
              <w:t>Вид и предмет аукциона</w:t>
            </w:r>
          </w:p>
        </w:tc>
        <w:tc>
          <w:tcPr>
            <w:tcW w:w="3072" w:type="pct"/>
            <w:tcBorders>
              <w:top w:val="single" w:sz="4" w:space="0" w:color="auto"/>
              <w:left w:val="single" w:sz="4" w:space="0" w:color="auto"/>
              <w:bottom w:val="single" w:sz="4" w:space="0" w:color="auto"/>
              <w:right w:val="single" w:sz="4" w:space="0" w:color="auto"/>
            </w:tcBorders>
            <w:shd w:val="clear" w:color="auto" w:fill="auto"/>
          </w:tcPr>
          <w:p w:rsidR="00614877" w:rsidRDefault="00EE32D0" w:rsidP="00614877">
            <w:pPr>
              <w:pStyle w:val="ConsPlusNormal"/>
              <w:ind w:firstLine="0"/>
              <w:jc w:val="both"/>
              <w:rPr>
                <w:rFonts w:ascii="Times New Roman" w:hAnsi="Times New Roman" w:cs="Times New Roman"/>
                <w:sz w:val="24"/>
                <w:szCs w:val="24"/>
              </w:rPr>
            </w:pPr>
            <w:r w:rsidRPr="000E1F68">
              <w:rPr>
                <w:rFonts w:ascii="Times New Roman" w:hAnsi="Times New Roman" w:cs="Times New Roman"/>
                <w:sz w:val="24"/>
                <w:szCs w:val="24"/>
              </w:rPr>
              <w:t xml:space="preserve">Открытый аукцион в электронной форме на право заключения </w:t>
            </w:r>
            <w:r w:rsidR="00B85F18">
              <w:rPr>
                <w:rFonts w:ascii="Times New Roman" w:hAnsi="Times New Roman" w:cs="Times New Roman"/>
                <w:sz w:val="24"/>
                <w:szCs w:val="24"/>
              </w:rPr>
              <w:t>гражданско-правового договора</w:t>
            </w:r>
            <w:r w:rsidR="009628B5" w:rsidRPr="009628B5">
              <w:rPr>
                <w:rFonts w:ascii="Times New Roman" w:hAnsi="Times New Roman" w:cs="Times New Roman"/>
                <w:sz w:val="24"/>
                <w:szCs w:val="24"/>
              </w:rPr>
              <w:t xml:space="preserve"> </w:t>
            </w:r>
            <w:r w:rsidR="009628B5">
              <w:rPr>
                <w:rFonts w:ascii="Times New Roman" w:hAnsi="Times New Roman" w:cs="Times New Roman"/>
                <w:sz w:val="24"/>
                <w:szCs w:val="24"/>
              </w:rPr>
              <w:t>на</w:t>
            </w:r>
            <w:r w:rsidRPr="00B32F50">
              <w:rPr>
                <w:rFonts w:ascii="Times New Roman" w:hAnsi="Times New Roman" w:cs="Times New Roman"/>
                <w:sz w:val="24"/>
                <w:szCs w:val="24"/>
              </w:rPr>
              <w:t xml:space="preserve"> </w:t>
            </w:r>
            <w:r w:rsidR="000068B2">
              <w:rPr>
                <w:rFonts w:ascii="Times New Roman" w:hAnsi="Times New Roman" w:cs="Times New Roman"/>
                <w:sz w:val="24"/>
                <w:szCs w:val="24"/>
              </w:rPr>
              <w:t xml:space="preserve">выполнение работ по  </w:t>
            </w:r>
            <w:r w:rsidR="00CE777E">
              <w:rPr>
                <w:rFonts w:ascii="Times New Roman" w:hAnsi="Times New Roman" w:cs="Times New Roman"/>
                <w:sz w:val="24"/>
                <w:szCs w:val="24"/>
              </w:rPr>
              <w:t>обустройству</w:t>
            </w:r>
            <w:r w:rsidR="00CE777E" w:rsidRPr="00CE777E">
              <w:rPr>
                <w:rFonts w:ascii="Times New Roman" w:hAnsi="Times New Roman" w:cs="Times New Roman"/>
                <w:sz w:val="24"/>
                <w:szCs w:val="24"/>
              </w:rPr>
              <w:t xml:space="preserve"> спортивной площадки по адресу: Ивановская область, г. Иваново, ул. Академика Мальцева, д. 23</w:t>
            </w:r>
          </w:p>
          <w:p w:rsidR="0027787B" w:rsidRPr="006D512E" w:rsidRDefault="0027787B" w:rsidP="0061487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Объем работ указан в части </w:t>
            </w:r>
            <w:r>
              <w:rPr>
                <w:rFonts w:ascii="Times New Roman" w:hAnsi="Times New Roman" w:cs="Times New Roman"/>
                <w:sz w:val="24"/>
                <w:szCs w:val="24"/>
                <w:lang w:val="en-US"/>
              </w:rPr>
              <w:t>III</w:t>
            </w:r>
            <w:r w:rsidRPr="0027787B">
              <w:rPr>
                <w:rFonts w:ascii="Times New Roman" w:hAnsi="Times New Roman" w:cs="Times New Roman"/>
                <w:sz w:val="24"/>
                <w:szCs w:val="24"/>
              </w:rPr>
              <w:t xml:space="preserve"> </w:t>
            </w:r>
            <w:r>
              <w:rPr>
                <w:rFonts w:ascii="Times New Roman" w:hAnsi="Times New Roman" w:cs="Times New Roman"/>
                <w:sz w:val="24"/>
                <w:szCs w:val="24"/>
              </w:rPr>
              <w:t>«Техническая часть» документации об аукционе в электронной форме</w:t>
            </w:r>
            <w:r w:rsidR="00EC1649">
              <w:rPr>
                <w:rFonts w:ascii="Times New Roman" w:hAnsi="Times New Roman" w:cs="Times New Roman"/>
                <w:sz w:val="24"/>
                <w:szCs w:val="24"/>
              </w:rPr>
              <w:t>.</w:t>
            </w:r>
          </w:p>
        </w:tc>
      </w:tr>
      <w:tr w:rsidR="00EE32D0" w:rsidTr="00E57713">
        <w:trPr>
          <w:trHeight w:val="350"/>
          <w:jc w:val="center"/>
        </w:trPr>
        <w:tc>
          <w:tcPr>
            <w:tcW w:w="284" w:type="pct"/>
            <w:tcBorders>
              <w:top w:val="single" w:sz="4" w:space="0" w:color="auto"/>
              <w:left w:val="single" w:sz="4" w:space="0" w:color="auto"/>
              <w:bottom w:val="single" w:sz="4" w:space="0" w:color="auto"/>
              <w:right w:val="single" w:sz="4" w:space="0" w:color="auto"/>
            </w:tcBorders>
          </w:tcPr>
          <w:p w:rsidR="00EE32D0" w:rsidRPr="00EF33B3" w:rsidRDefault="00EE32D0" w:rsidP="00EE32D0">
            <w:pPr>
              <w:jc w:val="center"/>
              <w:rPr>
                <w:sz w:val="24"/>
                <w:szCs w:val="24"/>
              </w:rPr>
            </w:pPr>
            <w:r>
              <w:rPr>
                <w:sz w:val="24"/>
                <w:szCs w:val="24"/>
              </w:rPr>
              <w:t>5</w:t>
            </w:r>
          </w:p>
        </w:tc>
        <w:tc>
          <w:tcPr>
            <w:tcW w:w="622" w:type="pct"/>
            <w:tcBorders>
              <w:top w:val="single" w:sz="4" w:space="0" w:color="auto"/>
              <w:left w:val="single" w:sz="4" w:space="0" w:color="auto"/>
              <w:bottom w:val="single" w:sz="4" w:space="0" w:color="auto"/>
              <w:right w:val="single" w:sz="4" w:space="0" w:color="auto"/>
            </w:tcBorders>
          </w:tcPr>
          <w:p w:rsidR="00EE32D0" w:rsidRPr="00EF33B3" w:rsidRDefault="00EE32D0" w:rsidP="00EE32D0">
            <w:pPr>
              <w:keepNext/>
              <w:keepLines/>
              <w:suppressLineNumbers/>
              <w:suppressAutoHyphens/>
              <w:rPr>
                <w:sz w:val="24"/>
                <w:szCs w:val="24"/>
              </w:rPr>
            </w:pPr>
            <w:r w:rsidRPr="00EF33B3">
              <w:rPr>
                <w:sz w:val="24"/>
                <w:szCs w:val="24"/>
              </w:rPr>
              <w:t>Пункт</w:t>
            </w:r>
          </w:p>
          <w:p w:rsidR="00EE32D0" w:rsidRPr="00EF33B3" w:rsidRDefault="00EE32D0" w:rsidP="00EE32D0">
            <w:pPr>
              <w:keepNext/>
              <w:keepLines/>
              <w:suppressLineNumbers/>
              <w:suppressAutoHyphens/>
              <w:rPr>
                <w:sz w:val="24"/>
                <w:szCs w:val="24"/>
              </w:rPr>
            </w:pPr>
            <w:r>
              <w:rPr>
                <w:sz w:val="24"/>
                <w:szCs w:val="24"/>
              </w:rPr>
              <w:lastRenderedPageBreak/>
              <w:t>1.4</w:t>
            </w:r>
            <w:r w:rsidRPr="00EF33B3">
              <w:rPr>
                <w:sz w:val="24"/>
                <w:szCs w:val="24"/>
              </w:rPr>
              <w:t>.</w:t>
            </w:r>
            <w:r>
              <w:rPr>
                <w:sz w:val="24"/>
                <w:szCs w:val="24"/>
              </w:rPr>
              <w:t>2</w:t>
            </w:r>
          </w:p>
        </w:tc>
        <w:tc>
          <w:tcPr>
            <w:tcW w:w="1022" w:type="pct"/>
            <w:tcBorders>
              <w:top w:val="single" w:sz="4" w:space="0" w:color="auto"/>
              <w:left w:val="single" w:sz="4" w:space="0" w:color="auto"/>
              <w:bottom w:val="single" w:sz="4" w:space="0" w:color="auto"/>
              <w:right w:val="single" w:sz="4" w:space="0" w:color="auto"/>
            </w:tcBorders>
          </w:tcPr>
          <w:p w:rsidR="00EE32D0" w:rsidRPr="009C7FDC" w:rsidRDefault="00EE32D0" w:rsidP="00EE32D0">
            <w:pPr>
              <w:keepNext/>
              <w:keepLines/>
              <w:suppressLineNumbers/>
              <w:suppressAutoHyphens/>
              <w:rPr>
                <w:sz w:val="24"/>
                <w:szCs w:val="24"/>
              </w:rPr>
            </w:pPr>
            <w:r w:rsidRPr="009C7FDC">
              <w:rPr>
                <w:sz w:val="24"/>
                <w:szCs w:val="24"/>
              </w:rPr>
              <w:lastRenderedPageBreak/>
              <w:t xml:space="preserve">Условия </w:t>
            </w:r>
            <w:r w:rsidRPr="009C7FDC">
              <w:rPr>
                <w:sz w:val="24"/>
                <w:szCs w:val="24"/>
              </w:rPr>
              <w:lastRenderedPageBreak/>
              <w:t>выполнения работ</w:t>
            </w:r>
          </w:p>
        </w:tc>
        <w:tc>
          <w:tcPr>
            <w:tcW w:w="3072" w:type="pct"/>
            <w:tcBorders>
              <w:top w:val="single" w:sz="4" w:space="0" w:color="auto"/>
              <w:left w:val="single" w:sz="4" w:space="0" w:color="auto"/>
              <w:bottom w:val="single" w:sz="4" w:space="0" w:color="auto"/>
              <w:right w:val="single" w:sz="4" w:space="0" w:color="auto"/>
            </w:tcBorders>
            <w:shd w:val="clear" w:color="auto" w:fill="auto"/>
          </w:tcPr>
          <w:p w:rsidR="00071F80" w:rsidRPr="000068B2" w:rsidRDefault="009628B5" w:rsidP="004649B8">
            <w:pPr>
              <w:jc w:val="both"/>
              <w:rPr>
                <w:sz w:val="24"/>
                <w:szCs w:val="24"/>
              </w:rPr>
            </w:pPr>
            <w:r>
              <w:rPr>
                <w:sz w:val="24"/>
                <w:szCs w:val="24"/>
              </w:rPr>
              <w:lastRenderedPageBreak/>
              <w:t xml:space="preserve">Работы должны быть выполнены в установленные </w:t>
            </w:r>
            <w:r>
              <w:rPr>
                <w:sz w:val="24"/>
                <w:szCs w:val="24"/>
              </w:rPr>
              <w:lastRenderedPageBreak/>
              <w:t xml:space="preserve">сроки в полном объеме в соответствии с проектом </w:t>
            </w:r>
            <w:r w:rsidR="00B85F18">
              <w:rPr>
                <w:sz w:val="24"/>
                <w:szCs w:val="24"/>
              </w:rPr>
              <w:t>гражданско-правового договора</w:t>
            </w:r>
            <w:r w:rsidR="00B14918">
              <w:rPr>
                <w:sz w:val="24"/>
                <w:szCs w:val="24"/>
              </w:rPr>
              <w:t xml:space="preserve"> (далее по тексту – контракт)</w:t>
            </w:r>
            <w:r w:rsidR="004649B8">
              <w:rPr>
                <w:sz w:val="24"/>
                <w:szCs w:val="24"/>
              </w:rPr>
              <w:t xml:space="preserve"> </w:t>
            </w:r>
            <w:r>
              <w:rPr>
                <w:sz w:val="24"/>
                <w:szCs w:val="24"/>
              </w:rPr>
              <w:t xml:space="preserve">и условиями, указанными в части </w:t>
            </w:r>
            <w:r>
              <w:rPr>
                <w:sz w:val="24"/>
                <w:szCs w:val="24"/>
                <w:lang w:val="en-US"/>
              </w:rPr>
              <w:t>III</w:t>
            </w:r>
            <w:r w:rsidRPr="0027787B">
              <w:rPr>
                <w:sz w:val="24"/>
                <w:szCs w:val="24"/>
              </w:rPr>
              <w:t xml:space="preserve"> </w:t>
            </w:r>
            <w:r>
              <w:rPr>
                <w:sz w:val="24"/>
                <w:szCs w:val="24"/>
              </w:rPr>
              <w:t>«Техническая часть» документации об аукционе в электронной форме.</w:t>
            </w:r>
          </w:p>
        </w:tc>
      </w:tr>
      <w:tr w:rsidR="00EE32D0" w:rsidTr="00E57713">
        <w:trPr>
          <w:trHeight w:val="346"/>
          <w:jc w:val="center"/>
        </w:trPr>
        <w:tc>
          <w:tcPr>
            <w:tcW w:w="284"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lastRenderedPageBreak/>
              <w:t>6</w:t>
            </w:r>
          </w:p>
        </w:tc>
        <w:tc>
          <w:tcPr>
            <w:tcW w:w="622" w:type="pct"/>
            <w:tcBorders>
              <w:top w:val="single" w:sz="4" w:space="0" w:color="auto"/>
              <w:left w:val="single" w:sz="4" w:space="0" w:color="auto"/>
              <w:bottom w:val="single" w:sz="4" w:space="0" w:color="auto"/>
              <w:right w:val="single" w:sz="4" w:space="0" w:color="auto"/>
            </w:tcBorders>
          </w:tcPr>
          <w:p w:rsidR="00EE32D0" w:rsidRDefault="00EE32D0" w:rsidP="00EE32D0">
            <w:pPr>
              <w:keepNext/>
              <w:keepLines/>
              <w:suppressLineNumbers/>
              <w:suppressAutoHyphens/>
              <w:rPr>
                <w:sz w:val="24"/>
                <w:szCs w:val="24"/>
              </w:rPr>
            </w:pPr>
            <w:r>
              <w:rPr>
                <w:sz w:val="24"/>
                <w:szCs w:val="24"/>
              </w:rPr>
              <w:t>Пункт 1.4.2</w:t>
            </w:r>
          </w:p>
        </w:tc>
        <w:tc>
          <w:tcPr>
            <w:tcW w:w="1022" w:type="pct"/>
            <w:tcBorders>
              <w:top w:val="single" w:sz="4" w:space="0" w:color="auto"/>
              <w:left w:val="single" w:sz="4" w:space="0" w:color="auto"/>
              <w:bottom w:val="single" w:sz="4" w:space="0" w:color="auto"/>
              <w:right w:val="single" w:sz="4" w:space="0" w:color="auto"/>
            </w:tcBorders>
          </w:tcPr>
          <w:p w:rsidR="00EE32D0" w:rsidRPr="00F061E9" w:rsidRDefault="00EE32D0" w:rsidP="00EE32D0">
            <w:pPr>
              <w:keepNext/>
              <w:keepLines/>
              <w:suppressLineNumbers/>
              <w:suppressAutoHyphens/>
              <w:rPr>
                <w:sz w:val="24"/>
                <w:szCs w:val="24"/>
              </w:rPr>
            </w:pPr>
            <w:r w:rsidRPr="00F061E9">
              <w:rPr>
                <w:sz w:val="24"/>
                <w:szCs w:val="24"/>
              </w:rPr>
              <w:t>Место и срок</w:t>
            </w:r>
            <w:r>
              <w:rPr>
                <w:sz w:val="24"/>
                <w:szCs w:val="24"/>
              </w:rPr>
              <w:t xml:space="preserve">и (периоды) </w:t>
            </w:r>
            <w:r w:rsidRPr="00F061E9">
              <w:rPr>
                <w:sz w:val="24"/>
                <w:szCs w:val="24"/>
              </w:rPr>
              <w:t xml:space="preserve"> </w:t>
            </w:r>
            <w:r>
              <w:rPr>
                <w:sz w:val="24"/>
                <w:szCs w:val="24"/>
              </w:rPr>
              <w:t>выполнения работ</w:t>
            </w:r>
          </w:p>
        </w:tc>
        <w:tc>
          <w:tcPr>
            <w:tcW w:w="3072" w:type="pct"/>
            <w:tcBorders>
              <w:top w:val="single" w:sz="4" w:space="0" w:color="auto"/>
              <w:left w:val="single" w:sz="4" w:space="0" w:color="auto"/>
              <w:bottom w:val="single" w:sz="4" w:space="0" w:color="auto"/>
              <w:right w:val="single" w:sz="4" w:space="0" w:color="auto"/>
            </w:tcBorders>
          </w:tcPr>
          <w:p w:rsidR="00EE32D0" w:rsidRPr="00835860" w:rsidRDefault="00EE32D0" w:rsidP="00EE32D0">
            <w:pPr>
              <w:jc w:val="both"/>
              <w:rPr>
                <w:sz w:val="24"/>
                <w:szCs w:val="24"/>
              </w:rPr>
            </w:pPr>
            <w:r w:rsidRPr="00835860">
              <w:rPr>
                <w:sz w:val="24"/>
                <w:szCs w:val="24"/>
                <w:u w:val="single"/>
              </w:rPr>
              <w:t xml:space="preserve">Место </w:t>
            </w:r>
            <w:r>
              <w:rPr>
                <w:sz w:val="24"/>
                <w:szCs w:val="24"/>
                <w:u w:val="single"/>
              </w:rPr>
              <w:t>выполнения работ</w:t>
            </w:r>
            <w:r w:rsidRPr="00835860">
              <w:rPr>
                <w:sz w:val="24"/>
                <w:szCs w:val="24"/>
                <w:u w:val="single"/>
              </w:rPr>
              <w:t>:</w:t>
            </w:r>
            <w:r w:rsidRPr="00835860">
              <w:rPr>
                <w:sz w:val="24"/>
                <w:szCs w:val="24"/>
              </w:rPr>
              <w:t xml:space="preserve"> </w:t>
            </w:r>
          </w:p>
          <w:p w:rsidR="00CE777E" w:rsidRDefault="00CE777E" w:rsidP="00BA2CA2">
            <w:pPr>
              <w:jc w:val="both"/>
              <w:rPr>
                <w:sz w:val="24"/>
                <w:szCs w:val="24"/>
                <w:u w:val="single"/>
              </w:rPr>
            </w:pPr>
            <w:r w:rsidRPr="00CE777E">
              <w:rPr>
                <w:sz w:val="24"/>
                <w:szCs w:val="24"/>
              </w:rPr>
              <w:t>Ивановская область, г. Иваново, ул. Академика Мальцева, д. 23</w:t>
            </w:r>
          </w:p>
          <w:p w:rsidR="00EE32D0" w:rsidRDefault="00EE32D0" w:rsidP="00BA2CA2">
            <w:pPr>
              <w:jc w:val="both"/>
              <w:rPr>
                <w:sz w:val="24"/>
                <w:szCs w:val="24"/>
              </w:rPr>
            </w:pPr>
            <w:r w:rsidRPr="00835860">
              <w:rPr>
                <w:sz w:val="24"/>
                <w:szCs w:val="24"/>
                <w:u w:val="single"/>
              </w:rPr>
              <w:t>Срок</w:t>
            </w:r>
            <w:r>
              <w:rPr>
                <w:sz w:val="24"/>
                <w:szCs w:val="24"/>
                <w:u w:val="single"/>
              </w:rPr>
              <w:t>и (периоды) выполнения работ</w:t>
            </w:r>
            <w:r w:rsidRPr="00835860">
              <w:rPr>
                <w:sz w:val="24"/>
                <w:szCs w:val="24"/>
                <w:u w:val="single"/>
              </w:rPr>
              <w:t>:</w:t>
            </w:r>
            <w:r w:rsidRPr="00835860">
              <w:rPr>
                <w:sz w:val="24"/>
                <w:szCs w:val="24"/>
              </w:rPr>
              <w:t xml:space="preserve"> </w:t>
            </w:r>
            <w:r>
              <w:rPr>
                <w:sz w:val="24"/>
                <w:szCs w:val="24"/>
              </w:rPr>
              <w:t xml:space="preserve"> </w:t>
            </w:r>
          </w:p>
          <w:p w:rsidR="00BA2CA2" w:rsidRPr="00CE777E" w:rsidRDefault="00CE777E" w:rsidP="000068B2">
            <w:pPr>
              <w:jc w:val="both"/>
              <w:rPr>
                <w:sz w:val="24"/>
                <w:szCs w:val="24"/>
              </w:rPr>
            </w:pPr>
            <w:r w:rsidRPr="00CE777E">
              <w:rPr>
                <w:sz w:val="24"/>
                <w:szCs w:val="24"/>
              </w:rPr>
              <w:t>1 календарный м</w:t>
            </w:r>
            <w:r w:rsidR="00B14918">
              <w:rPr>
                <w:sz w:val="24"/>
                <w:szCs w:val="24"/>
              </w:rPr>
              <w:t>есяц со дня подписания контракта</w:t>
            </w:r>
          </w:p>
        </w:tc>
      </w:tr>
      <w:tr w:rsidR="00EE32D0" w:rsidTr="00E57713">
        <w:trPr>
          <w:trHeight w:val="170"/>
          <w:jc w:val="center"/>
        </w:trPr>
        <w:tc>
          <w:tcPr>
            <w:tcW w:w="284"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7</w:t>
            </w:r>
          </w:p>
        </w:tc>
        <w:tc>
          <w:tcPr>
            <w:tcW w:w="622"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pPr>
            <w:r>
              <w:t>Пункт 1.5.1</w:t>
            </w:r>
          </w:p>
        </w:tc>
        <w:tc>
          <w:tcPr>
            <w:tcW w:w="1022" w:type="pct"/>
            <w:tcBorders>
              <w:top w:val="single" w:sz="4" w:space="0" w:color="auto"/>
              <w:left w:val="single" w:sz="4" w:space="0" w:color="auto"/>
              <w:bottom w:val="single" w:sz="4" w:space="0" w:color="auto"/>
              <w:right w:val="single" w:sz="4" w:space="0" w:color="auto"/>
            </w:tcBorders>
          </w:tcPr>
          <w:p w:rsidR="00EE32D0" w:rsidRPr="00F061E9" w:rsidRDefault="00EE32D0" w:rsidP="00EE32D0">
            <w:pPr>
              <w:ind w:right="-84"/>
              <w:rPr>
                <w:sz w:val="24"/>
                <w:szCs w:val="24"/>
              </w:rPr>
            </w:pPr>
            <w:r w:rsidRPr="00F061E9">
              <w:rPr>
                <w:sz w:val="24"/>
                <w:szCs w:val="24"/>
              </w:rPr>
              <w:t>Начальная (ма</w:t>
            </w:r>
            <w:r>
              <w:rPr>
                <w:sz w:val="24"/>
                <w:szCs w:val="24"/>
              </w:rPr>
              <w:t>ксимальная</w:t>
            </w:r>
            <w:r w:rsidRPr="00F061E9">
              <w:rPr>
                <w:sz w:val="24"/>
                <w:szCs w:val="24"/>
              </w:rPr>
              <w:t xml:space="preserve">) цена </w:t>
            </w:r>
            <w:r w:rsidRPr="007A7965">
              <w:rPr>
                <w:sz w:val="24"/>
                <w:szCs w:val="24"/>
              </w:rPr>
              <w:t>контракта</w:t>
            </w:r>
          </w:p>
        </w:tc>
        <w:tc>
          <w:tcPr>
            <w:tcW w:w="3072" w:type="pct"/>
            <w:tcBorders>
              <w:top w:val="single" w:sz="4" w:space="0" w:color="auto"/>
              <w:left w:val="single" w:sz="4" w:space="0" w:color="auto"/>
              <w:bottom w:val="single" w:sz="4" w:space="0" w:color="auto"/>
              <w:right w:val="single" w:sz="4" w:space="0" w:color="auto"/>
            </w:tcBorders>
            <w:vAlign w:val="center"/>
          </w:tcPr>
          <w:p w:rsidR="00CE777E" w:rsidRDefault="00CE777E" w:rsidP="00697093">
            <w:pPr>
              <w:pStyle w:val="aa"/>
              <w:spacing w:after="0"/>
              <w:jc w:val="left"/>
              <w:rPr>
                <w:rFonts w:ascii="Times New Roman" w:hAnsi="Times New Roman"/>
                <w:szCs w:val="24"/>
              </w:rPr>
            </w:pPr>
            <w:r w:rsidRPr="00CE777E">
              <w:rPr>
                <w:rFonts w:ascii="Times New Roman" w:hAnsi="Times New Roman"/>
                <w:szCs w:val="24"/>
              </w:rPr>
              <w:t>100 000.00</w:t>
            </w:r>
            <w:r w:rsidR="00B85F18">
              <w:rPr>
                <w:rFonts w:ascii="Times New Roman" w:hAnsi="Times New Roman"/>
                <w:szCs w:val="24"/>
              </w:rPr>
              <w:t xml:space="preserve"> руб.</w:t>
            </w:r>
          </w:p>
          <w:p w:rsidR="00EE32D0" w:rsidRPr="00904895" w:rsidRDefault="00EE32D0" w:rsidP="00697093">
            <w:pPr>
              <w:pStyle w:val="aa"/>
              <w:spacing w:after="0"/>
              <w:jc w:val="left"/>
              <w:rPr>
                <w:rFonts w:ascii="Times New Roman" w:hAnsi="Times New Roman"/>
                <w:szCs w:val="24"/>
              </w:rPr>
            </w:pPr>
            <w:r w:rsidRPr="00904895">
              <w:rPr>
                <w:rFonts w:ascii="Times New Roman" w:hAnsi="Times New Roman"/>
                <w:szCs w:val="24"/>
              </w:rPr>
              <w:t>Начальная (максимальная) цена контракта сформирована на основании</w:t>
            </w:r>
            <w:r w:rsidR="00B85F18">
              <w:rPr>
                <w:rFonts w:ascii="Times New Roman" w:hAnsi="Times New Roman"/>
                <w:szCs w:val="24"/>
              </w:rPr>
              <w:t xml:space="preserve"> локальной</w:t>
            </w:r>
            <w:r w:rsidR="00697093">
              <w:rPr>
                <w:rFonts w:ascii="Times New Roman" w:hAnsi="Times New Roman"/>
                <w:szCs w:val="24"/>
              </w:rPr>
              <w:t xml:space="preserve"> смет</w:t>
            </w:r>
            <w:r w:rsidR="00B85F18">
              <w:rPr>
                <w:rFonts w:ascii="Times New Roman" w:hAnsi="Times New Roman"/>
                <w:szCs w:val="24"/>
              </w:rPr>
              <w:t>ы</w:t>
            </w:r>
            <w:r w:rsidRPr="00904895">
              <w:rPr>
                <w:rFonts w:ascii="Times New Roman" w:hAnsi="Times New Roman"/>
                <w:szCs w:val="24"/>
              </w:rPr>
              <w:t>, с котор</w:t>
            </w:r>
            <w:r w:rsidR="00B85F18">
              <w:rPr>
                <w:rFonts w:ascii="Times New Roman" w:hAnsi="Times New Roman"/>
                <w:szCs w:val="24"/>
              </w:rPr>
              <w:t>ой</w:t>
            </w:r>
            <w:r w:rsidR="00697093">
              <w:rPr>
                <w:rFonts w:ascii="Times New Roman" w:hAnsi="Times New Roman"/>
                <w:szCs w:val="24"/>
              </w:rPr>
              <w:t xml:space="preserve"> </w:t>
            </w:r>
            <w:r w:rsidRPr="00904895">
              <w:rPr>
                <w:rFonts w:ascii="Times New Roman" w:hAnsi="Times New Roman"/>
                <w:szCs w:val="24"/>
              </w:rPr>
              <w:t xml:space="preserve"> можно ознакомит</w:t>
            </w:r>
            <w:r>
              <w:rPr>
                <w:rFonts w:ascii="Times New Roman" w:hAnsi="Times New Roman"/>
                <w:szCs w:val="24"/>
              </w:rPr>
              <w:t>ь</w:t>
            </w:r>
            <w:r w:rsidRPr="00904895">
              <w:rPr>
                <w:rFonts w:ascii="Times New Roman" w:hAnsi="Times New Roman"/>
                <w:szCs w:val="24"/>
              </w:rPr>
              <w:t xml:space="preserve">ся на официальном сайте </w:t>
            </w:r>
            <w:r w:rsidRPr="00904895">
              <w:rPr>
                <w:rFonts w:ascii="Times New Roman" w:hAnsi="Times New Roman"/>
                <w:szCs w:val="24"/>
                <w:lang w:val="en-US"/>
              </w:rPr>
              <w:t>www</w:t>
            </w:r>
            <w:r w:rsidRPr="00904895">
              <w:rPr>
                <w:rFonts w:ascii="Times New Roman" w:hAnsi="Times New Roman"/>
                <w:szCs w:val="24"/>
              </w:rPr>
              <w:t>.</w:t>
            </w:r>
            <w:proofErr w:type="spellStart"/>
            <w:r w:rsidRPr="00904895">
              <w:rPr>
                <w:rFonts w:ascii="Times New Roman" w:hAnsi="Times New Roman"/>
                <w:szCs w:val="24"/>
                <w:lang w:val="en-US"/>
              </w:rPr>
              <w:t>zakupki</w:t>
            </w:r>
            <w:proofErr w:type="spellEnd"/>
            <w:r w:rsidRPr="00904895">
              <w:rPr>
                <w:rFonts w:ascii="Times New Roman" w:hAnsi="Times New Roman"/>
                <w:szCs w:val="24"/>
              </w:rPr>
              <w:t>.</w:t>
            </w:r>
            <w:proofErr w:type="spellStart"/>
            <w:r w:rsidRPr="00904895">
              <w:rPr>
                <w:rFonts w:ascii="Times New Roman" w:hAnsi="Times New Roman"/>
                <w:szCs w:val="24"/>
                <w:lang w:val="en-US"/>
              </w:rPr>
              <w:t>gov</w:t>
            </w:r>
            <w:proofErr w:type="spellEnd"/>
            <w:r w:rsidRPr="00904895">
              <w:rPr>
                <w:rFonts w:ascii="Times New Roman" w:hAnsi="Times New Roman"/>
                <w:szCs w:val="24"/>
              </w:rPr>
              <w:t>.</w:t>
            </w:r>
            <w:proofErr w:type="spellStart"/>
            <w:r w:rsidRPr="00904895">
              <w:rPr>
                <w:rFonts w:ascii="Times New Roman" w:hAnsi="Times New Roman"/>
                <w:szCs w:val="24"/>
                <w:lang w:val="en-US"/>
              </w:rPr>
              <w:t>ru</w:t>
            </w:r>
            <w:proofErr w:type="spellEnd"/>
            <w:r w:rsidRPr="00904895">
              <w:rPr>
                <w:rFonts w:ascii="Times New Roman" w:hAnsi="Times New Roman"/>
                <w:szCs w:val="24"/>
              </w:rPr>
              <w:t>.</w:t>
            </w:r>
          </w:p>
        </w:tc>
      </w:tr>
      <w:tr w:rsidR="00EE32D0" w:rsidTr="00E57713">
        <w:trPr>
          <w:trHeight w:val="674"/>
          <w:jc w:val="center"/>
        </w:trPr>
        <w:tc>
          <w:tcPr>
            <w:tcW w:w="284"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8</w:t>
            </w:r>
          </w:p>
        </w:tc>
        <w:tc>
          <w:tcPr>
            <w:tcW w:w="622"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pPr>
          </w:p>
        </w:tc>
        <w:tc>
          <w:tcPr>
            <w:tcW w:w="1022" w:type="pct"/>
            <w:tcBorders>
              <w:top w:val="single" w:sz="4" w:space="0" w:color="auto"/>
              <w:left w:val="single" w:sz="4" w:space="0" w:color="auto"/>
              <w:bottom w:val="single" w:sz="4" w:space="0" w:color="auto"/>
              <w:right w:val="single" w:sz="4" w:space="0" w:color="auto"/>
            </w:tcBorders>
          </w:tcPr>
          <w:p w:rsidR="00EE32D0" w:rsidRPr="00F10DBE" w:rsidRDefault="00EE32D0" w:rsidP="00EE32D0">
            <w:pPr>
              <w:ind w:right="-102"/>
              <w:rPr>
                <w:sz w:val="24"/>
                <w:szCs w:val="24"/>
              </w:rPr>
            </w:pPr>
            <w:r w:rsidRPr="00F10DBE">
              <w:rPr>
                <w:sz w:val="24"/>
                <w:szCs w:val="24"/>
              </w:rPr>
              <w:t xml:space="preserve">Сведения о валюте, используемой для формирования и расчетов с </w:t>
            </w:r>
            <w:r>
              <w:rPr>
                <w:sz w:val="24"/>
                <w:szCs w:val="24"/>
              </w:rPr>
              <w:t>подрядчиками</w:t>
            </w:r>
          </w:p>
        </w:tc>
        <w:tc>
          <w:tcPr>
            <w:tcW w:w="3072" w:type="pct"/>
            <w:tcBorders>
              <w:top w:val="single" w:sz="4" w:space="0" w:color="auto"/>
              <w:left w:val="single" w:sz="4" w:space="0" w:color="auto"/>
              <w:bottom w:val="single" w:sz="4" w:space="0" w:color="auto"/>
              <w:right w:val="single" w:sz="4" w:space="0" w:color="auto"/>
            </w:tcBorders>
          </w:tcPr>
          <w:p w:rsidR="00EE32D0" w:rsidRPr="00F10DBE" w:rsidRDefault="00EE32D0" w:rsidP="00EE32D0">
            <w:pPr>
              <w:rPr>
                <w:sz w:val="24"/>
                <w:szCs w:val="24"/>
              </w:rPr>
            </w:pPr>
            <w:r w:rsidRPr="00F10DBE">
              <w:rPr>
                <w:caps/>
                <w:sz w:val="24"/>
                <w:szCs w:val="24"/>
              </w:rPr>
              <w:t>р</w:t>
            </w:r>
            <w:r w:rsidRPr="00F10DBE">
              <w:rPr>
                <w:sz w:val="24"/>
                <w:szCs w:val="24"/>
              </w:rPr>
              <w:t>оссийский рубль</w:t>
            </w:r>
          </w:p>
        </w:tc>
      </w:tr>
      <w:tr w:rsidR="00EE32D0" w:rsidTr="00E57713">
        <w:trPr>
          <w:trHeight w:val="674"/>
          <w:jc w:val="center"/>
        </w:trPr>
        <w:tc>
          <w:tcPr>
            <w:tcW w:w="284"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9</w:t>
            </w:r>
          </w:p>
        </w:tc>
        <w:tc>
          <w:tcPr>
            <w:tcW w:w="622"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pPr>
          </w:p>
        </w:tc>
        <w:tc>
          <w:tcPr>
            <w:tcW w:w="1022" w:type="pct"/>
            <w:tcBorders>
              <w:top w:val="single" w:sz="4" w:space="0" w:color="auto"/>
              <w:left w:val="single" w:sz="4" w:space="0" w:color="auto"/>
              <w:bottom w:val="single" w:sz="4" w:space="0" w:color="auto"/>
              <w:right w:val="single" w:sz="4" w:space="0" w:color="auto"/>
            </w:tcBorders>
          </w:tcPr>
          <w:p w:rsidR="00EE32D0" w:rsidRPr="00F061E9" w:rsidRDefault="00EE32D0" w:rsidP="00EE32D0">
            <w:pPr>
              <w:rPr>
                <w:sz w:val="24"/>
                <w:szCs w:val="24"/>
              </w:rPr>
            </w:pPr>
            <w:r w:rsidRPr="00F061E9">
              <w:rPr>
                <w:sz w:val="24"/>
                <w:szCs w:val="24"/>
              </w:rPr>
              <w:t xml:space="preserve">Порядок применения официального курса иностранной валюты к рублю, установленного ЦБ РФ и используемого при оплате заключенного </w:t>
            </w:r>
            <w:r w:rsidRPr="007A7965">
              <w:rPr>
                <w:sz w:val="24"/>
                <w:szCs w:val="24"/>
              </w:rPr>
              <w:t>контракта</w:t>
            </w:r>
          </w:p>
        </w:tc>
        <w:tc>
          <w:tcPr>
            <w:tcW w:w="3072" w:type="pct"/>
            <w:tcBorders>
              <w:top w:val="single" w:sz="4" w:space="0" w:color="auto"/>
              <w:left w:val="single" w:sz="4" w:space="0" w:color="auto"/>
              <w:bottom w:val="single" w:sz="4" w:space="0" w:color="auto"/>
              <w:right w:val="single" w:sz="4" w:space="0" w:color="auto"/>
            </w:tcBorders>
          </w:tcPr>
          <w:p w:rsidR="00EE32D0" w:rsidRPr="00F10DBE" w:rsidRDefault="00EE32D0" w:rsidP="00EE32D0">
            <w:pPr>
              <w:rPr>
                <w:sz w:val="24"/>
                <w:szCs w:val="24"/>
              </w:rPr>
            </w:pPr>
            <w:r w:rsidRPr="00F10DBE">
              <w:rPr>
                <w:sz w:val="24"/>
                <w:szCs w:val="24"/>
              </w:rPr>
              <w:t>Не предусмотрен</w:t>
            </w:r>
          </w:p>
          <w:p w:rsidR="00EE32D0" w:rsidRPr="00F10DBE" w:rsidRDefault="00EE32D0" w:rsidP="00EE32D0">
            <w:pPr>
              <w:rPr>
                <w:sz w:val="24"/>
                <w:szCs w:val="24"/>
              </w:rPr>
            </w:pPr>
          </w:p>
        </w:tc>
      </w:tr>
      <w:tr w:rsidR="00EE32D0" w:rsidTr="00E57713">
        <w:trPr>
          <w:trHeight w:val="170"/>
          <w:jc w:val="center"/>
        </w:trPr>
        <w:tc>
          <w:tcPr>
            <w:tcW w:w="284"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10</w:t>
            </w:r>
          </w:p>
        </w:tc>
        <w:tc>
          <w:tcPr>
            <w:tcW w:w="622" w:type="pct"/>
            <w:tcBorders>
              <w:top w:val="single" w:sz="4" w:space="0" w:color="auto"/>
              <w:left w:val="single" w:sz="4" w:space="0" w:color="auto"/>
              <w:bottom w:val="single" w:sz="4" w:space="0" w:color="auto"/>
              <w:right w:val="single" w:sz="4" w:space="0" w:color="auto"/>
            </w:tcBorders>
          </w:tcPr>
          <w:p w:rsidR="00EE32D0" w:rsidRPr="009B7527" w:rsidRDefault="00EE32D0" w:rsidP="00EE32D0">
            <w:pPr>
              <w:pStyle w:val="Web"/>
              <w:spacing w:before="0" w:beforeAutospacing="0" w:after="0" w:afterAutospacing="0"/>
            </w:pPr>
            <w:r>
              <w:t>Пункт 1</w:t>
            </w:r>
            <w:r w:rsidRPr="009B7527">
              <w:t>.</w:t>
            </w:r>
            <w:r>
              <w:t>5</w:t>
            </w:r>
            <w:r w:rsidRPr="009B7527">
              <w:t>.</w:t>
            </w:r>
            <w:r>
              <w:t>2</w:t>
            </w:r>
          </w:p>
        </w:tc>
        <w:tc>
          <w:tcPr>
            <w:tcW w:w="1022" w:type="pct"/>
            <w:tcBorders>
              <w:top w:val="single" w:sz="4" w:space="0" w:color="auto"/>
              <w:left w:val="single" w:sz="4" w:space="0" w:color="auto"/>
              <w:bottom w:val="single" w:sz="4" w:space="0" w:color="auto"/>
              <w:right w:val="single" w:sz="4" w:space="0" w:color="auto"/>
            </w:tcBorders>
          </w:tcPr>
          <w:p w:rsidR="00EE32D0" w:rsidRPr="00F061E9" w:rsidRDefault="00EE32D0" w:rsidP="00EE32D0">
            <w:pPr>
              <w:pStyle w:val="Web"/>
              <w:spacing w:before="0" w:beforeAutospacing="0" w:after="0" w:afterAutospacing="0"/>
            </w:pPr>
            <w:r w:rsidRPr="00D256A7">
              <w:t>Порядок формирования  и возможность изменения цены контракта</w:t>
            </w:r>
          </w:p>
        </w:tc>
        <w:tc>
          <w:tcPr>
            <w:tcW w:w="3072" w:type="pct"/>
            <w:tcBorders>
              <w:top w:val="single" w:sz="4" w:space="0" w:color="auto"/>
              <w:left w:val="single" w:sz="4" w:space="0" w:color="auto"/>
              <w:bottom w:val="single" w:sz="4" w:space="0" w:color="auto"/>
              <w:right w:val="single" w:sz="4" w:space="0" w:color="auto"/>
            </w:tcBorders>
          </w:tcPr>
          <w:p w:rsidR="00EE32D0" w:rsidRPr="00D256A7" w:rsidRDefault="00C3416D" w:rsidP="00EE32D0">
            <w:pPr>
              <w:jc w:val="both"/>
              <w:rPr>
                <w:sz w:val="24"/>
                <w:szCs w:val="24"/>
              </w:rPr>
            </w:pPr>
            <w:r>
              <w:rPr>
                <w:sz w:val="24"/>
                <w:szCs w:val="24"/>
              </w:rPr>
              <w:t xml:space="preserve">Цена </w:t>
            </w:r>
            <w:r w:rsidR="004649B8">
              <w:rPr>
                <w:sz w:val="24"/>
                <w:szCs w:val="24"/>
              </w:rPr>
              <w:t xml:space="preserve">контракта </w:t>
            </w:r>
            <w:r w:rsidR="00EE32D0" w:rsidRPr="00D256A7">
              <w:rPr>
                <w:sz w:val="24"/>
                <w:szCs w:val="24"/>
              </w:rPr>
              <w:t>в</w:t>
            </w:r>
            <w:r w:rsidR="00D256A7" w:rsidRPr="00D256A7">
              <w:rPr>
                <w:sz w:val="24"/>
                <w:szCs w:val="24"/>
              </w:rPr>
              <w:t>ключает</w:t>
            </w:r>
            <w:r>
              <w:rPr>
                <w:sz w:val="24"/>
                <w:szCs w:val="24"/>
              </w:rPr>
              <w:t xml:space="preserve"> все расходы, связанные с исполнением контракта, в том числе</w:t>
            </w:r>
            <w:r w:rsidR="00D256A7" w:rsidRPr="00D256A7">
              <w:rPr>
                <w:sz w:val="24"/>
                <w:szCs w:val="24"/>
              </w:rPr>
              <w:t xml:space="preserve"> стоимость работ</w:t>
            </w:r>
            <w:r w:rsidR="00D579DA">
              <w:rPr>
                <w:sz w:val="24"/>
                <w:szCs w:val="24"/>
              </w:rPr>
              <w:t>, стоимость материалов</w:t>
            </w:r>
            <w:r w:rsidR="00EE32D0" w:rsidRPr="00D256A7">
              <w:rPr>
                <w:sz w:val="24"/>
                <w:szCs w:val="24"/>
              </w:rPr>
              <w:t xml:space="preserve">, </w:t>
            </w:r>
            <w:r w:rsidR="00B308F4" w:rsidRPr="00D256A7">
              <w:rPr>
                <w:sz w:val="24"/>
                <w:szCs w:val="24"/>
              </w:rPr>
              <w:t xml:space="preserve">накладные расходы, </w:t>
            </w:r>
            <w:r w:rsidR="00EE32D0" w:rsidRPr="00D256A7">
              <w:rPr>
                <w:sz w:val="24"/>
                <w:szCs w:val="24"/>
              </w:rPr>
              <w:t>налоги, в т. ч. НДС</w:t>
            </w:r>
            <w:r w:rsidR="00EE32D0" w:rsidRPr="00D256A7">
              <w:rPr>
                <w:rStyle w:val="aff1"/>
                <w:szCs w:val="24"/>
              </w:rPr>
              <w:footnoteReference w:customMarkFollows="1" w:id="1"/>
              <w:t>*</w:t>
            </w:r>
            <w:r w:rsidR="00EE32D0" w:rsidRPr="00D256A7">
              <w:rPr>
                <w:sz w:val="24"/>
                <w:szCs w:val="24"/>
              </w:rPr>
              <w:t xml:space="preserve">,  сборы и другие обязательные платежи. </w:t>
            </w:r>
          </w:p>
          <w:p w:rsidR="00EE32D0" w:rsidRPr="00D256A7" w:rsidRDefault="00EE32D0" w:rsidP="00EE32D0">
            <w:pPr>
              <w:jc w:val="both"/>
              <w:rPr>
                <w:sz w:val="24"/>
                <w:szCs w:val="24"/>
              </w:rPr>
            </w:pPr>
            <w:r w:rsidRPr="00D256A7">
              <w:rPr>
                <w:sz w:val="24"/>
                <w:szCs w:val="24"/>
              </w:rPr>
              <w:t>Цена контракта является твердой и не может изменяться в ходе его исполнения за исключением случаев, предусмотренных действующим законодательством.</w:t>
            </w:r>
          </w:p>
          <w:p w:rsidR="00EE32D0" w:rsidRPr="00A06587" w:rsidRDefault="00EE32D0" w:rsidP="00BC208E">
            <w:pPr>
              <w:pStyle w:val="af2"/>
              <w:spacing w:after="0"/>
              <w:jc w:val="both"/>
              <w:rPr>
                <w:sz w:val="24"/>
                <w:szCs w:val="24"/>
              </w:rPr>
            </w:pPr>
            <w:r w:rsidRPr="00D256A7">
              <w:rPr>
                <w:sz w:val="24"/>
                <w:szCs w:val="24"/>
              </w:rPr>
              <w:t>Цена контракта  может быть снижена по соглашению сторон без изменения предусмотренных контрактом объема работ и иных условий исполнения муниципального контракта</w:t>
            </w:r>
          </w:p>
        </w:tc>
      </w:tr>
      <w:tr w:rsidR="00EE32D0" w:rsidTr="00E57713">
        <w:trPr>
          <w:trHeight w:val="170"/>
          <w:jc w:val="center"/>
        </w:trPr>
        <w:tc>
          <w:tcPr>
            <w:tcW w:w="284"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11</w:t>
            </w:r>
          </w:p>
        </w:tc>
        <w:tc>
          <w:tcPr>
            <w:tcW w:w="622"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pPr>
            <w:r>
              <w:t>Пункт 5.2.4</w:t>
            </w:r>
          </w:p>
        </w:tc>
        <w:tc>
          <w:tcPr>
            <w:tcW w:w="1022"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pPr>
            <w:r>
              <w:t xml:space="preserve">Величина </w:t>
            </w:r>
          </w:p>
          <w:p w:rsidR="00EE32D0" w:rsidRDefault="00EE32D0" w:rsidP="00EE32D0">
            <w:pPr>
              <w:pStyle w:val="Web"/>
              <w:spacing w:before="0" w:beforeAutospacing="0" w:after="0" w:afterAutospacing="0"/>
              <w:ind w:right="-84"/>
            </w:pPr>
            <w:r>
              <w:t xml:space="preserve">понижения начальной (максимальной) </w:t>
            </w:r>
            <w:r>
              <w:lastRenderedPageBreak/>
              <w:t xml:space="preserve">цены </w:t>
            </w:r>
            <w:r w:rsidRPr="007A7965">
              <w:t>контракта</w:t>
            </w:r>
            <w:r>
              <w:t xml:space="preserve"> </w:t>
            </w:r>
          </w:p>
          <w:p w:rsidR="00EE32D0" w:rsidRDefault="00EE32D0" w:rsidP="00EE32D0">
            <w:pPr>
              <w:pStyle w:val="Web"/>
              <w:spacing w:before="0" w:beforeAutospacing="0" w:after="0" w:afterAutospacing="0"/>
            </w:pPr>
            <w:r>
              <w:t>(«шаг аукциона»)</w:t>
            </w:r>
          </w:p>
        </w:tc>
        <w:tc>
          <w:tcPr>
            <w:tcW w:w="3072" w:type="pct"/>
            <w:tcBorders>
              <w:top w:val="single" w:sz="4" w:space="0" w:color="auto"/>
              <w:left w:val="single" w:sz="4" w:space="0" w:color="auto"/>
              <w:bottom w:val="single" w:sz="4" w:space="0" w:color="auto"/>
              <w:right w:val="single" w:sz="4" w:space="0" w:color="auto"/>
            </w:tcBorders>
          </w:tcPr>
          <w:p w:rsidR="00EE32D0" w:rsidRPr="00615262" w:rsidRDefault="00EE32D0" w:rsidP="00EE32D0">
            <w:pPr>
              <w:pStyle w:val="21"/>
              <w:spacing w:after="0" w:line="240" w:lineRule="auto"/>
              <w:ind w:left="0"/>
              <w:rPr>
                <w:szCs w:val="24"/>
              </w:rPr>
            </w:pPr>
            <w:r w:rsidRPr="00FF14AA">
              <w:rPr>
                <w:szCs w:val="24"/>
              </w:rPr>
              <w:lastRenderedPageBreak/>
              <w:t>«Шаг ау</w:t>
            </w:r>
            <w:r>
              <w:rPr>
                <w:szCs w:val="24"/>
              </w:rPr>
              <w:t>кциона» составляет от 0,5 % до 5</w:t>
            </w:r>
            <w:r w:rsidRPr="00FF14AA">
              <w:rPr>
                <w:szCs w:val="24"/>
              </w:rPr>
              <w:t xml:space="preserve"> % начальной (максимальной) цены контракта.</w:t>
            </w:r>
          </w:p>
        </w:tc>
      </w:tr>
      <w:tr w:rsidR="00EE32D0" w:rsidTr="00E57713">
        <w:trPr>
          <w:trHeight w:val="172"/>
          <w:jc w:val="center"/>
        </w:trPr>
        <w:tc>
          <w:tcPr>
            <w:tcW w:w="284"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lastRenderedPageBreak/>
              <w:t>12</w:t>
            </w:r>
          </w:p>
        </w:tc>
        <w:tc>
          <w:tcPr>
            <w:tcW w:w="622"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pPr>
            <w:r>
              <w:t>Пункт 1.6.1</w:t>
            </w:r>
          </w:p>
        </w:tc>
        <w:tc>
          <w:tcPr>
            <w:tcW w:w="1022" w:type="pct"/>
            <w:tcBorders>
              <w:top w:val="single" w:sz="4" w:space="0" w:color="auto"/>
              <w:left w:val="single" w:sz="4" w:space="0" w:color="auto"/>
              <w:bottom w:val="single" w:sz="4" w:space="0" w:color="auto"/>
              <w:right w:val="single" w:sz="4" w:space="0" w:color="auto"/>
            </w:tcBorders>
          </w:tcPr>
          <w:p w:rsidR="00EE32D0" w:rsidRPr="00F061E9" w:rsidRDefault="00EE32D0" w:rsidP="00EE32D0">
            <w:pPr>
              <w:pStyle w:val="Web"/>
              <w:spacing w:before="0" w:beforeAutospacing="0" w:after="0" w:afterAutospacing="0"/>
            </w:pPr>
            <w:r w:rsidRPr="00F061E9">
              <w:t>Источник финансирования заказа</w:t>
            </w:r>
          </w:p>
        </w:tc>
        <w:tc>
          <w:tcPr>
            <w:tcW w:w="3072" w:type="pct"/>
            <w:tcBorders>
              <w:top w:val="single" w:sz="4" w:space="0" w:color="auto"/>
              <w:left w:val="single" w:sz="4" w:space="0" w:color="auto"/>
              <w:bottom w:val="single" w:sz="4" w:space="0" w:color="auto"/>
              <w:right w:val="single" w:sz="4" w:space="0" w:color="auto"/>
            </w:tcBorders>
            <w:vAlign w:val="center"/>
          </w:tcPr>
          <w:p w:rsidR="00EE32D0" w:rsidRPr="003376FC" w:rsidRDefault="00EE32D0" w:rsidP="00C3416D">
            <w:pPr>
              <w:pStyle w:val="ConsPlusNormal"/>
              <w:ind w:firstLine="0"/>
            </w:pPr>
            <w:r w:rsidRPr="00760FFB">
              <w:rPr>
                <w:rFonts w:ascii="Times New Roman" w:hAnsi="Times New Roman" w:cs="Times New Roman"/>
                <w:sz w:val="24"/>
                <w:szCs w:val="24"/>
              </w:rPr>
              <w:t xml:space="preserve">Бюджет города </w:t>
            </w:r>
            <w:r w:rsidR="00D256A7">
              <w:rPr>
                <w:rFonts w:ascii="Times New Roman" w:hAnsi="Times New Roman" w:cs="Times New Roman"/>
                <w:sz w:val="24"/>
                <w:szCs w:val="24"/>
              </w:rPr>
              <w:t xml:space="preserve"> </w:t>
            </w:r>
            <w:r w:rsidRPr="00760FFB">
              <w:rPr>
                <w:rFonts w:ascii="Times New Roman" w:hAnsi="Times New Roman" w:cs="Times New Roman"/>
                <w:sz w:val="24"/>
                <w:szCs w:val="24"/>
              </w:rPr>
              <w:t xml:space="preserve">Иванова </w:t>
            </w:r>
            <w:r w:rsidR="00D256A7">
              <w:rPr>
                <w:rFonts w:ascii="Times New Roman" w:hAnsi="Times New Roman" w:cs="Times New Roman"/>
                <w:sz w:val="24"/>
                <w:szCs w:val="24"/>
              </w:rPr>
              <w:t xml:space="preserve"> </w:t>
            </w:r>
          </w:p>
        </w:tc>
      </w:tr>
      <w:tr w:rsidR="00EE32D0" w:rsidTr="00E57713">
        <w:trPr>
          <w:trHeight w:val="849"/>
          <w:jc w:val="center"/>
        </w:trPr>
        <w:tc>
          <w:tcPr>
            <w:tcW w:w="284"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13</w:t>
            </w:r>
          </w:p>
        </w:tc>
        <w:tc>
          <w:tcPr>
            <w:tcW w:w="622"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pPr>
            <w:r>
              <w:t xml:space="preserve">Пункт </w:t>
            </w:r>
          </w:p>
          <w:p w:rsidR="00EE32D0" w:rsidRDefault="00EE32D0" w:rsidP="00EE32D0">
            <w:pPr>
              <w:pStyle w:val="Web"/>
              <w:spacing w:before="0" w:beforeAutospacing="0" w:after="0" w:afterAutospacing="0"/>
            </w:pPr>
            <w:r>
              <w:t>1.6.2</w:t>
            </w:r>
          </w:p>
        </w:tc>
        <w:tc>
          <w:tcPr>
            <w:tcW w:w="1022" w:type="pct"/>
            <w:tcBorders>
              <w:top w:val="single" w:sz="4" w:space="0" w:color="auto"/>
              <w:left w:val="single" w:sz="4" w:space="0" w:color="auto"/>
              <w:bottom w:val="single" w:sz="4" w:space="0" w:color="auto"/>
              <w:right w:val="single" w:sz="4" w:space="0" w:color="auto"/>
            </w:tcBorders>
          </w:tcPr>
          <w:p w:rsidR="00EE32D0" w:rsidRPr="00F061E9" w:rsidRDefault="00EE32D0" w:rsidP="00EE32D0">
            <w:pPr>
              <w:pStyle w:val="Web"/>
              <w:spacing w:before="0" w:beforeAutospacing="0" w:after="0" w:afterAutospacing="0"/>
            </w:pPr>
            <w:r w:rsidRPr="00F061E9">
              <w:t>Форма, срок и порядок оплаты</w:t>
            </w:r>
          </w:p>
        </w:tc>
        <w:tc>
          <w:tcPr>
            <w:tcW w:w="3072" w:type="pct"/>
            <w:tcBorders>
              <w:top w:val="single" w:sz="4" w:space="0" w:color="auto"/>
              <w:left w:val="single" w:sz="4" w:space="0" w:color="auto"/>
              <w:bottom w:val="single" w:sz="4" w:space="0" w:color="auto"/>
              <w:right w:val="single" w:sz="4" w:space="0" w:color="auto"/>
            </w:tcBorders>
          </w:tcPr>
          <w:p w:rsidR="00EE32D0" w:rsidRPr="00616D13" w:rsidRDefault="00616D13" w:rsidP="00BD1423">
            <w:pPr>
              <w:jc w:val="both"/>
              <w:rPr>
                <w:sz w:val="24"/>
                <w:szCs w:val="24"/>
              </w:rPr>
            </w:pPr>
            <w:r w:rsidRPr="00616D13">
              <w:rPr>
                <w:sz w:val="24"/>
                <w:szCs w:val="24"/>
              </w:rPr>
              <w:t>Оплата работ производится по безналичному расчету путем перечисления денежных средств на расчетный счет Подрядчика в течение 10 банковских дней со дня получения всех необходимых финансовых документов. Расчет производится на основании акта выполненных работ по форме КС-2, справки стоимости выполненных работ и затрат по форме КС-3, счета-фактуры после проверки и согласования</w:t>
            </w:r>
            <w:r w:rsidR="00764696">
              <w:rPr>
                <w:sz w:val="24"/>
                <w:szCs w:val="24"/>
              </w:rPr>
              <w:t xml:space="preserve"> данных документов МКУ</w:t>
            </w:r>
            <w:r w:rsidRPr="00616D13">
              <w:rPr>
                <w:sz w:val="24"/>
                <w:szCs w:val="24"/>
              </w:rPr>
              <w:t xml:space="preserve"> «ПДС и ТК», Финансово-казначейским управлением администрации города Иванова. В случае ненадлежащего исполнения Подрядчиком своих обязательств по настоящему Контракту и начисления ему штрафных санкций, окончательный расчет между Сторонами производится только после перечисления Подрядчиком сумм пени (штрафов) на текущий счет Заказчика и представления подтверждающих оплату документов. Оплата производится за счет средств бюджета города Иванова.</w:t>
            </w:r>
          </w:p>
        </w:tc>
      </w:tr>
      <w:tr w:rsidR="00EE32D0" w:rsidTr="00E57713">
        <w:trPr>
          <w:trHeight w:val="699"/>
          <w:jc w:val="center"/>
        </w:trPr>
        <w:tc>
          <w:tcPr>
            <w:tcW w:w="284"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14</w:t>
            </w:r>
          </w:p>
        </w:tc>
        <w:tc>
          <w:tcPr>
            <w:tcW w:w="622" w:type="pct"/>
            <w:tcBorders>
              <w:top w:val="single" w:sz="4" w:space="0" w:color="auto"/>
              <w:left w:val="single" w:sz="4" w:space="0" w:color="auto"/>
              <w:bottom w:val="single" w:sz="4" w:space="0" w:color="auto"/>
              <w:right w:val="single" w:sz="4" w:space="0" w:color="auto"/>
            </w:tcBorders>
          </w:tcPr>
          <w:p w:rsidR="00EE32D0" w:rsidRDefault="00DA22D6" w:rsidP="00EE32D0">
            <w:pPr>
              <w:pStyle w:val="Web"/>
              <w:spacing w:before="0" w:beforeAutospacing="0" w:after="0" w:afterAutospacing="0"/>
            </w:pPr>
            <w:r>
              <w:t>1.7.5</w:t>
            </w:r>
          </w:p>
        </w:tc>
        <w:tc>
          <w:tcPr>
            <w:tcW w:w="1022" w:type="pct"/>
            <w:tcBorders>
              <w:top w:val="single" w:sz="4" w:space="0" w:color="auto"/>
              <w:left w:val="single" w:sz="4" w:space="0" w:color="auto"/>
              <w:bottom w:val="single" w:sz="4" w:space="0" w:color="auto"/>
              <w:right w:val="single" w:sz="4" w:space="0" w:color="auto"/>
            </w:tcBorders>
          </w:tcPr>
          <w:p w:rsidR="00EE32D0" w:rsidRPr="00F061E9" w:rsidRDefault="00EE32D0" w:rsidP="00EE32D0">
            <w:pPr>
              <w:pStyle w:val="Web"/>
              <w:spacing w:before="0" w:beforeAutospacing="0" w:after="0" w:afterAutospacing="0"/>
            </w:pPr>
            <w:r w:rsidRPr="00F061E9">
              <w:t>Требования к участникам размещения заказа</w:t>
            </w:r>
          </w:p>
        </w:tc>
        <w:tc>
          <w:tcPr>
            <w:tcW w:w="3072" w:type="pct"/>
            <w:tcBorders>
              <w:top w:val="single" w:sz="4" w:space="0" w:color="auto"/>
              <w:left w:val="single" w:sz="4" w:space="0" w:color="auto"/>
              <w:bottom w:val="single" w:sz="4" w:space="0" w:color="auto"/>
              <w:right w:val="single" w:sz="4" w:space="0" w:color="auto"/>
            </w:tcBorders>
          </w:tcPr>
          <w:p w:rsidR="00EE32D0" w:rsidRDefault="00EE32D0" w:rsidP="00EE32D0">
            <w:pPr>
              <w:tabs>
                <w:tab w:val="left" w:pos="1733"/>
              </w:tabs>
              <w:jc w:val="both"/>
              <w:rPr>
                <w:sz w:val="24"/>
                <w:szCs w:val="24"/>
              </w:rPr>
            </w:pPr>
            <w:r w:rsidRPr="00F10DBE">
              <w:rPr>
                <w:sz w:val="24"/>
                <w:szCs w:val="24"/>
              </w:rPr>
              <w:t xml:space="preserve">Участник размещения заказа должен соответствовать </w:t>
            </w:r>
            <w:r w:rsidRPr="00142CFB">
              <w:rPr>
                <w:sz w:val="24"/>
                <w:szCs w:val="24"/>
              </w:rPr>
              <w:t>следующим обязательным требованиям:</w:t>
            </w:r>
          </w:p>
          <w:p w:rsidR="00EE32D0" w:rsidRPr="00F10DBE" w:rsidRDefault="00D256A7" w:rsidP="00EE32D0">
            <w:pPr>
              <w:jc w:val="both"/>
              <w:rPr>
                <w:sz w:val="24"/>
                <w:szCs w:val="24"/>
              </w:rPr>
            </w:pPr>
            <w:r>
              <w:rPr>
                <w:sz w:val="24"/>
                <w:szCs w:val="24"/>
              </w:rPr>
              <w:t>1</w:t>
            </w:r>
            <w:r w:rsidR="00EE32D0" w:rsidRPr="00F10DBE">
              <w:rPr>
                <w:sz w:val="24"/>
                <w:szCs w:val="24"/>
              </w:rPr>
              <w:t>) требованию о не</w:t>
            </w:r>
            <w:r w:rsidR="00EF54BF" w:rsidRPr="00EF54BF">
              <w:rPr>
                <w:sz w:val="24"/>
                <w:szCs w:val="24"/>
              </w:rPr>
              <w:t xml:space="preserve"> </w:t>
            </w:r>
            <w:r w:rsidR="00EE32D0" w:rsidRPr="00F10DBE">
              <w:rPr>
                <w:sz w:val="24"/>
                <w:szCs w:val="24"/>
              </w:rPr>
              <w:t>проведении ликвидации участника размещения заказа – юридического лица и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EE32D0" w:rsidRPr="00F10DBE" w:rsidRDefault="00D256A7" w:rsidP="00EE32D0">
            <w:pPr>
              <w:tabs>
                <w:tab w:val="left" w:pos="1733"/>
              </w:tabs>
              <w:jc w:val="both"/>
              <w:rPr>
                <w:sz w:val="24"/>
                <w:szCs w:val="24"/>
              </w:rPr>
            </w:pPr>
            <w:r>
              <w:rPr>
                <w:sz w:val="24"/>
                <w:szCs w:val="24"/>
              </w:rPr>
              <w:t>2</w:t>
            </w:r>
            <w:r w:rsidR="00EE32D0" w:rsidRPr="00F10DBE">
              <w:rPr>
                <w:sz w:val="24"/>
                <w:szCs w:val="24"/>
              </w:rPr>
              <w:t>) требованию о не</w:t>
            </w:r>
            <w:r w:rsidR="00EF54BF" w:rsidRPr="00EF54BF">
              <w:rPr>
                <w:sz w:val="24"/>
                <w:szCs w:val="24"/>
              </w:rPr>
              <w:t xml:space="preserve"> </w:t>
            </w:r>
            <w:r w:rsidR="00EE32D0" w:rsidRPr="00F10DBE">
              <w:rPr>
                <w:sz w:val="24"/>
                <w:szCs w:val="24"/>
              </w:rPr>
              <w:t>приостановлении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467657" w:rsidRPr="004E429C" w:rsidRDefault="00D256A7" w:rsidP="0013137C">
            <w:pPr>
              <w:tabs>
                <w:tab w:val="left" w:pos="1733"/>
              </w:tabs>
              <w:jc w:val="both"/>
              <w:rPr>
                <w:sz w:val="24"/>
                <w:szCs w:val="24"/>
              </w:rPr>
            </w:pPr>
            <w:r>
              <w:rPr>
                <w:sz w:val="24"/>
                <w:szCs w:val="24"/>
              </w:rPr>
              <w:t>3</w:t>
            </w:r>
            <w:r w:rsidR="003131C2">
              <w:rPr>
                <w:sz w:val="24"/>
                <w:szCs w:val="24"/>
              </w:rPr>
              <w:t>) требованию об отсутств</w:t>
            </w:r>
            <w:proofErr w:type="gramStart"/>
            <w:r w:rsidR="003131C2">
              <w:rPr>
                <w:sz w:val="24"/>
                <w:szCs w:val="24"/>
              </w:rPr>
              <w:t xml:space="preserve">ии </w:t>
            </w:r>
            <w:r w:rsidR="00EE32D0" w:rsidRPr="00F10DBE">
              <w:rPr>
                <w:sz w:val="24"/>
                <w:szCs w:val="24"/>
              </w:rPr>
              <w:t>у у</w:t>
            </w:r>
            <w:proofErr w:type="gramEnd"/>
            <w:r w:rsidR="00EE32D0" w:rsidRPr="00F10DBE">
              <w:rPr>
                <w:sz w:val="24"/>
                <w:szCs w:val="24"/>
              </w:rPr>
              <w:t xml:space="preserve">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w:t>
            </w:r>
            <w:r w:rsidR="00EE32D0" w:rsidRPr="00657C8C">
              <w:rPr>
                <w:sz w:val="24"/>
                <w:szCs w:val="24"/>
              </w:rPr>
              <w:lastRenderedPageBreak/>
              <w:t>Федерации и решение по такой жалобе на день рассмотрения заявки на участие в аукционе не принято</w:t>
            </w:r>
            <w:r w:rsidR="00EE32D0">
              <w:rPr>
                <w:sz w:val="24"/>
                <w:szCs w:val="24"/>
              </w:rPr>
              <w:t>.</w:t>
            </w:r>
          </w:p>
        </w:tc>
      </w:tr>
      <w:tr w:rsidR="00EE32D0" w:rsidTr="00E57713">
        <w:trPr>
          <w:trHeight w:val="1124"/>
          <w:jc w:val="center"/>
        </w:trPr>
        <w:tc>
          <w:tcPr>
            <w:tcW w:w="284" w:type="pct"/>
            <w:tcBorders>
              <w:top w:val="single" w:sz="4" w:space="0" w:color="auto"/>
              <w:left w:val="single" w:sz="4" w:space="0" w:color="auto"/>
              <w:bottom w:val="single" w:sz="4" w:space="0" w:color="auto"/>
              <w:right w:val="single" w:sz="4" w:space="0" w:color="auto"/>
            </w:tcBorders>
          </w:tcPr>
          <w:p w:rsidR="00EE32D0" w:rsidRPr="00322719" w:rsidRDefault="00EE32D0" w:rsidP="00EE32D0">
            <w:pPr>
              <w:jc w:val="center"/>
              <w:rPr>
                <w:sz w:val="24"/>
                <w:szCs w:val="24"/>
              </w:rPr>
            </w:pPr>
            <w:r w:rsidRPr="00322719">
              <w:rPr>
                <w:sz w:val="24"/>
                <w:szCs w:val="24"/>
              </w:rPr>
              <w:lastRenderedPageBreak/>
              <w:t>15</w:t>
            </w:r>
          </w:p>
        </w:tc>
        <w:tc>
          <w:tcPr>
            <w:tcW w:w="622" w:type="pct"/>
            <w:tcBorders>
              <w:top w:val="single" w:sz="4" w:space="0" w:color="auto"/>
              <w:left w:val="single" w:sz="4" w:space="0" w:color="auto"/>
              <w:bottom w:val="single" w:sz="4" w:space="0" w:color="auto"/>
              <w:right w:val="single" w:sz="4" w:space="0" w:color="auto"/>
            </w:tcBorders>
          </w:tcPr>
          <w:p w:rsidR="00EE32D0" w:rsidRPr="00322719" w:rsidRDefault="00322719" w:rsidP="00EE32D0">
            <w:pPr>
              <w:pStyle w:val="Web"/>
              <w:spacing w:before="0" w:beforeAutospacing="0" w:after="0" w:afterAutospacing="0"/>
            </w:pPr>
            <w:r w:rsidRPr="00322719">
              <w:t>1.7.5</w:t>
            </w:r>
            <w:r w:rsidR="00EE32D0" w:rsidRPr="00322719">
              <w:t>.6</w:t>
            </w:r>
          </w:p>
        </w:tc>
        <w:tc>
          <w:tcPr>
            <w:tcW w:w="1022" w:type="pct"/>
            <w:tcBorders>
              <w:top w:val="single" w:sz="4" w:space="0" w:color="auto"/>
              <w:left w:val="single" w:sz="4" w:space="0" w:color="auto"/>
              <w:bottom w:val="single" w:sz="4" w:space="0" w:color="auto"/>
              <w:right w:val="single" w:sz="4" w:space="0" w:color="auto"/>
            </w:tcBorders>
          </w:tcPr>
          <w:p w:rsidR="00EE32D0" w:rsidRPr="00F061E9" w:rsidRDefault="00EE32D0" w:rsidP="00EE32D0">
            <w:pPr>
              <w:pStyle w:val="Web"/>
              <w:spacing w:before="0" w:beforeAutospacing="0" w:after="0" w:afterAutospacing="0"/>
              <w:ind w:right="-195"/>
            </w:pPr>
            <w:r>
              <w:t>Дополнительные требования к участникам размещения  заказа</w:t>
            </w:r>
          </w:p>
        </w:tc>
        <w:tc>
          <w:tcPr>
            <w:tcW w:w="3072" w:type="pct"/>
            <w:tcBorders>
              <w:top w:val="single" w:sz="4" w:space="0" w:color="auto"/>
              <w:left w:val="single" w:sz="4" w:space="0" w:color="auto"/>
              <w:bottom w:val="single" w:sz="4" w:space="0" w:color="auto"/>
              <w:right w:val="single" w:sz="4" w:space="0" w:color="auto"/>
            </w:tcBorders>
          </w:tcPr>
          <w:p w:rsidR="00EE32D0" w:rsidRPr="00F10DBE" w:rsidRDefault="00EE32D0" w:rsidP="00EE32D0">
            <w:pPr>
              <w:tabs>
                <w:tab w:val="left" w:pos="1733"/>
              </w:tabs>
              <w:jc w:val="both"/>
              <w:rPr>
                <w:sz w:val="24"/>
                <w:szCs w:val="24"/>
              </w:rPr>
            </w:pPr>
            <w:r>
              <w:rPr>
                <w:sz w:val="24"/>
                <w:szCs w:val="24"/>
              </w:rPr>
              <w:t>О</w:t>
            </w:r>
            <w:r w:rsidR="003131C2">
              <w:rPr>
                <w:sz w:val="24"/>
                <w:szCs w:val="24"/>
              </w:rPr>
              <w:t xml:space="preserve">тсутствие </w:t>
            </w:r>
            <w:r w:rsidRPr="00F5789B">
              <w:rPr>
                <w:sz w:val="24"/>
                <w:szCs w:val="24"/>
              </w:rPr>
              <w:t>в реестре недобросовестных поставщиков сведений об участниках размещения заказа.</w:t>
            </w:r>
          </w:p>
        </w:tc>
      </w:tr>
      <w:tr w:rsidR="00EE32D0" w:rsidTr="00E57713">
        <w:trPr>
          <w:trHeight w:val="209"/>
          <w:jc w:val="center"/>
        </w:trPr>
        <w:tc>
          <w:tcPr>
            <w:tcW w:w="284"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16</w:t>
            </w:r>
          </w:p>
        </w:tc>
        <w:tc>
          <w:tcPr>
            <w:tcW w:w="622" w:type="pct"/>
            <w:tcBorders>
              <w:top w:val="single" w:sz="4" w:space="0" w:color="auto"/>
              <w:left w:val="single" w:sz="4" w:space="0" w:color="auto"/>
              <w:bottom w:val="single" w:sz="4" w:space="0" w:color="auto"/>
              <w:right w:val="single" w:sz="4" w:space="0" w:color="auto"/>
            </w:tcBorders>
          </w:tcPr>
          <w:p w:rsidR="00EE32D0" w:rsidRPr="00960903" w:rsidRDefault="00EE32D0" w:rsidP="00EE32D0">
            <w:pPr>
              <w:pStyle w:val="Web"/>
              <w:spacing w:before="0" w:beforeAutospacing="0" w:after="0" w:afterAutospacing="0"/>
            </w:pPr>
            <w:r>
              <w:t>Пункт 1.9.1</w:t>
            </w:r>
          </w:p>
        </w:tc>
        <w:tc>
          <w:tcPr>
            <w:tcW w:w="1022"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pPr>
            <w:r w:rsidRPr="00F061E9">
              <w:t>Преимущества</w:t>
            </w:r>
          </w:p>
        </w:tc>
        <w:tc>
          <w:tcPr>
            <w:tcW w:w="3072" w:type="pct"/>
            <w:tcBorders>
              <w:top w:val="single" w:sz="4" w:space="0" w:color="auto"/>
              <w:left w:val="single" w:sz="4" w:space="0" w:color="auto"/>
              <w:bottom w:val="single" w:sz="4" w:space="0" w:color="auto"/>
              <w:right w:val="single" w:sz="4" w:space="0" w:color="auto"/>
            </w:tcBorders>
            <w:vAlign w:val="center"/>
          </w:tcPr>
          <w:p w:rsidR="00EE32D0" w:rsidRDefault="00EE32D0" w:rsidP="00EE32D0">
            <w:pPr>
              <w:pStyle w:val="Web"/>
              <w:spacing w:before="0" w:beforeAutospacing="0" w:after="0" w:afterAutospacing="0"/>
            </w:pPr>
            <w:r>
              <w:rPr>
                <w:caps/>
              </w:rPr>
              <w:t>н</w:t>
            </w:r>
            <w:r>
              <w:t xml:space="preserve">е </w:t>
            </w:r>
            <w:proofErr w:type="gramStart"/>
            <w:r>
              <w:t>установлены</w:t>
            </w:r>
            <w:proofErr w:type="gramEnd"/>
          </w:p>
          <w:p w:rsidR="00EE32D0" w:rsidRDefault="00EE32D0" w:rsidP="00EE32D0">
            <w:pPr>
              <w:pStyle w:val="Web"/>
              <w:spacing w:before="0" w:beforeAutospacing="0" w:after="0" w:afterAutospacing="0"/>
            </w:pPr>
          </w:p>
        </w:tc>
      </w:tr>
      <w:tr w:rsidR="00EE32D0" w:rsidTr="00E57713">
        <w:trPr>
          <w:jc w:val="center"/>
        </w:trPr>
        <w:tc>
          <w:tcPr>
            <w:tcW w:w="284"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17</w:t>
            </w:r>
          </w:p>
        </w:tc>
        <w:tc>
          <w:tcPr>
            <w:tcW w:w="622"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pPr>
            <w:r>
              <w:t>Пункт 3.2</w:t>
            </w:r>
            <w:r w:rsidRPr="00376948">
              <w:t>.</w:t>
            </w:r>
          </w:p>
        </w:tc>
        <w:tc>
          <w:tcPr>
            <w:tcW w:w="1022"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pPr>
            <w:r>
              <w:t xml:space="preserve">Требования к содержанию и составу заявки на участие в аукционе </w:t>
            </w:r>
          </w:p>
        </w:tc>
        <w:tc>
          <w:tcPr>
            <w:tcW w:w="3072" w:type="pct"/>
            <w:tcBorders>
              <w:top w:val="single" w:sz="4" w:space="0" w:color="auto"/>
              <w:left w:val="single" w:sz="4" w:space="0" w:color="auto"/>
              <w:bottom w:val="single" w:sz="4" w:space="0" w:color="auto"/>
              <w:right w:val="single" w:sz="4" w:space="0" w:color="auto"/>
            </w:tcBorders>
          </w:tcPr>
          <w:p w:rsidR="00920C67" w:rsidRPr="0051351B" w:rsidRDefault="00920C67" w:rsidP="00920C67">
            <w:pPr>
              <w:keepNext/>
              <w:widowControl/>
              <w:jc w:val="both"/>
              <w:outlineLvl w:val="1"/>
              <w:rPr>
                <w:sz w:val="24"/>
                <w:szCs w:val="24"/>
              </w:rPr>
            </w:pPr>
            <w:proofErr w:type="gramStart"/>
            <w:r w:rsidRPr="00FE7AC6">
              <w:rPr>
                <w:b/>
                <w:sz w:val="24"/>
                <w:szCs w:val="24"/>
              </w:rPr>
              <w:t xml:space="preserve">Первая </w:t>
            </w:r>
            <w:r w:rsidRPr="00FE7AC6">
              <w:rPr>
                <w:sz w:val="24"/>
                <w:szCs w:val="24"/>
              </w:rPr>
              <w:t xml:space="preserve">часть заявки на участие в аукционе должна </w:t>
            </w:r>
            <w:r w:rsidRPr="0051351B">
              <w:rPr>
                <w:sz w:val="24"/>
                <w:szCs w:val="24"/>
              </w:rPr>
              <w:t>содержать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sidRPr="0051351B">
              <w:rPr>
                <w:bCs/>
                <w:sz w:val="24"/>
                <w:szCs w:val="24"/>
              </w:rPr>
              <w:t>его словесное обозначение</w:t>
            </w:r>
            <w:r w:rsidRPr="0051351B">
              <w:rPr>
                <w:sz w:val="24"/>
                <w:szCs w:val="24"/>
              </w:rPr>
              <w:t>) (при его наличии) предлагаемого для использования товара.</w:t>
            </w:r>
            <w:proofErr w:type="gramEnd"/>
          </w:p>
          <w:p w:rsidR="00920C67" w:rsidRPr="009233A0" w:rsidRDefault="00920C67" w:rsidP="00920C67">
            <w:pPr>
              <w:spacing w:before="120"/>
              <w:jc w:val="both"/>
              <w:rPr>
                <w:i/>
                <w:sz w:val="24"/>
                <w:szCs w:val="24"/>
              </w:rPr>
            </w:pPr>
            <w:r w:rsidRPr="0051351B">
              <w:rPr>
                <w:i/>
                <w:sz w:val="24"/>
                <w:szCs w:val="24"/>
              </w:rPr>
              <w:t>Примечание: первую часть заявки рекомендуется</w:t>
            </w:r>
            <w:r w:rsidRPr="004E05AB">
              <w:rPr>
                <w:i/>
                <w:sz w:val="24"/>
                <w:szCs w:val="24"/>
              </w:rPr>
              <w:t xml:space="preserve"> представить по Форме № 1 раздела 1.4 части </w:t>
            </w:r>
            <w:r w:rsidRPr="004E05AB">
              <w:rPr>
                <w:i/>
                <w:sz w:val="24"/>
                <w:szCs w:val="24"/>
                <w:lang w:val="en-US"/>
              </w:rPr>
              <w:t>I</w:t>
            </w:r>
            <w:r w:rsidRPr="004E05AB">
              <w:rPr>
                <w:i/>
                <w:sz w:val="24"/>
                <w:szCs w:val="24"/>
              </w:rPr>
              <w:t xml:space="preserve"> «</w:t>
            </w:r>
            <w:r>
              <w:rPr>
                <w:i/>
                <w:sz w:val="24"/>
                <w:szCs w:val="24"/>
              </w:rPr>
              <w:t>Открытый а</w:t>
            </w:r>
            <w:r w:rsidRPr="004E05AB">
              <w:rPr>
                <w:i/>
                <w:sz w:val="24"/>
                <w:szCs w:val="24"/>
              </w:rPr>
              <w:t>укцион</w:t>
            </w:r>
            <w:r>
              <w:rPr>
                <w:i/>
                <w:sz w:val="24"/>
                <w:szCs w:val="24"/>
              </w:rPr>
              <w:t xml:space="preserve"> в электронной форме</w:t>
            </w:r>
            <w:r w:rsidRPr="004E05AB">
              <w:rPr>
                <w:i/>
                <w:sz w:val="24"/>
                <w:szCs w:val="24"/>
              </w:rPr>
              <w:t>» документации об открытом аукционе в электронной форме.</w:t>
            </w:r>
          </w:p>
          <w:p w:rsidR="00EE32D0" w:rsidRPr="009233A0" w:rsidRDefault="00EE32D0" w:rsidP="00EE32D0">
            <w:pPr>
              <w:pStyle w:val="Web"/>
              <w:spacing w:before="0" w:beforeAutospacing="0" w:after="0" w:afterAutospacing="0"/>
              <w:jc w:val="both"/>
            </w:pPr>
            <w:r w:rsidRPr="009233A0">
              <w:rPr>
                <w:b/>
              </w:rPr>
              <w:t>Вторая часть заявки</w:t>
            </w:r>
            <w:r w:rsidRPr="009233A0">
              <w:t xml:space="preserve"> на участие в аукционе должна содержать следующие документы и сведения:</w:t>
            </w:r>
          </w:p>
          <w:p w:rsidR="00EE32D0" w:rsidRPr="001A14F5" w:rsidRDefault="00EE32D0" w:rsidP="00EE32D0">
            <w:pPr>
              <w:widowControl/>
              <w:jc w:val="both"/>
              <w:rPr>
                <w:sz w:val="24"/>
                <w:szCs w:val="24"/>
              </w:rPr>
            </w:pPr>
            <w:r w:rsidRPr="009233A0">
              <w:rPr>
                <w:sz w:val="24"/>
                <w:szCs w:val="24"/>
              </w:rPr>
              <w:t xml:space="preserve">1. </w:t>
            </w:r>
            <w:proofErr w:type="gramStart"/>
            <w:r w:rsidRPr="001A14F5">
              <w:rPr>
                <w:sz w:val="24"/>
                <w:szCs w:val="24"/>
              </w:rPr>
              <w:t>Фирменное наименование (наименование), сведения об организационно-</w:t>
            </w:r>
            <w:r w:rsidRPr="008C1101">
              <w:rPr>
                <w:sz w:val="24"/>
                <w:szCs w:val="24"/>
              </w:rPr>
              <w:t>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r w:rsidRPr="001A14F5">
              <w:rPr>
                <w:sz w:val="24"/>
                <w:szCs w:val="24"/>
              </w:rPr>
              <w:t xml:space="preserve"> </w:t>
            </w:r>
            <w:proofErr w:type="gramEnd"/>
          </w:p>
          <w:p w:rsidR="00EE32D0" w:rsidRPr="009233A0" w:rsidRDefault="00EE32D0" w:rsidP="00EE32D0">
            <w:pPr>
              <w:jc w:val="both"/>
              <w:rPr>
                <w:i/>
                <w:sz w:val="24"/>
                <w:szCs w:val="24"/>
              </w:rPr>
            </w:pPr>
            <w:r w:rsidRPr="009233A0">
              <w:rPr>
                <w:i/>
                <w:sz w:val="24"/>
                <w:szCs w:val="24"/>
              </w:rPr>
              <w:t xml:space="preserve">Примечание: указанные сведения рекомендуется предоставить в виде анкеты участника размещения заказа (Форма № 2 раздела 1.4 части </w:t>
            </w:r>
            <w:r w:rsidRPr="009233A0">
              <w:rPr>
                <w:i/>
                <w:sz w:val="24"/>
                <w:szCs w:val="24"/>
                <w:lang w:val="en-US"/>
              </w:rPr>
              <w:t>I</w:t>
            </w:r>
            <w:r w:rsidRPr="009233A0">
              <w:rPr>
                <w:i/>
                <w:sz w:val="24"/>
                <w:szCs w:val="24"/>
              </w:rPr>
              <w:t xml:space="preserve"> «</w:t>
            </w:r>
            <w:r>
              <w:rPr>
                <w:i/>
                <w:sz w:val="24"/>
                <w:szCs w:val="24"/>
              </w:rPr>
              <w:t>Открытый а</w:t>
            </w:r>
            <w:r w:rsidRPr="004E05AB">
              <w:rPr>
                <w:i/>
                <w:sz w:val="24"/>
                <w:szCs w:val="24"/>
              </w:rPr>
              <w:t>укцион</w:t>
            </w:r>
            <w:r>
              <w:rPr>
                <w:i/>
                <w:sz w:val="24"/>
                <w:szCs w:val="24"/>
              </w:rPr>
              <w:t xml:space="preserve"> в электронной форме</w:t>
            </w:r>
            <w:r w:rsidRPr="009233A0">
              <w:rPr>
                <w:i/>
                <w:sz w:val="24"/>
                <w:szCs w:val="24"/>
              </w:rPr>
              <w:t>» документации об открытом аукционе в электронной форме).</w:t>
            </w:r>
          </w:p>
          <w:p w:rsidR="00A636C9" w:rsidRPr="004E429C" w:rsidRDefault="00A636C9" w:rsidP="0029464A">
            <w:pPr>
              <w:pStyle w:val="Web2"/>
              <w:spacing w:before="0" w:beforeAutospacing="0" w:after="0" w:afterAutospacing="0"/>
              <w:jc w:val="both"/>
              <w:rPr>
                <w:sz w:val="8"/>
                <w:szCs w:val="8"/>
              </w:rPr>
            </w:pPr>
          </w:p>
          <w:p w:rsidR="00EE32D0" w:rsidRPr="009233A0" w:rsidRDefault="001D73E9" w:rsidP="00EE32D0">
            <w:pPr>
              <w:pStyle w:val="Web2"/>
              <w:spacing w:before="0" w:beforeAutospacing="0" w:after="0" w:afterAutospacing="0"/>
              <w:jc w:val="both"/>
              <w:rPr>
                <w:color w:val="000000"/>
              </w:rPr>
            </w:pPr>
            <w:r>
              <w:t>2</w:t>
            </w:r>
            <w:r w:rsidR="00EE32D0" w:rsidRPr="009233A0">
              <w:t xml:space="preserve">. </w:t>
            </w:r>
            <w:proofErr w:type="gramStart"/>
            <w:r w:rsidR="00EE32D0" w:rsidRPr="009233A0">
              <w:rPr>
                <w:color w:val="000000"/>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 аукционе, </w:t>
            </w:r>
            <w:r w:rsidR="00EE32D0" w:rsidRPr="009233A0">
              <w:rPr>
                <w:color w:val="000000"/>
              </w:rPr>
              <w:lastRenderedPageBreak/>
              <w:t>обеспечения исполнения контракта является крупной</w:t>
            </w:r>
            <w:proofErr w:type="gramEnd"/>
            <w:r w:rsidR="00EE32D0" w:rsidRPr="009233A0">
              <w:rPr>
                <w:color w:val="000000"/>
              </w:rPr>
              <w:t xml:space="preserve"> сделкой.</w:t>
            </w:r>
          </w:p>
          <w:p w:rsidR="004B63FB" w:rsidRPr="009233A0" w:rsidRDefault="00EE32D0" w:rsidP="0029464A">
            <w:pPr>
              <w:widowControl/>
              <w:jc w:val="both"/>
              <w:outlineLvl w:val="1"/>
              <w:rPr>
                <w:sz w:val="24"/>
                <w:szCs w:val="24"/>
              </w:rPr>
            </w:pPr>
            <w:r w:rsidRPr="009233A0">
              <w:rPr>
                <w:sz w:val="24"/>
                <w:szCs w:val="24"/>
              </w:rPr>
              <w:t xml:space="preserve">Предоставление указанного решения не требуется в случае, если начальная (максимальная) цена </w:t>
            </w:r>
            <w:r>
              <w:rPr>
                <w:sz w:val="24"/>
                <w:szCs w:val="24"/>
              </w:rPr>
              <w:t>контракт</w:t>
            </w:r>
            <w:r w:rsidRPr="009233A0">
              <w:rPr>
                <w:sz w:val="24"/>
                <w:szCs w:val="24"/>
              </w:rPr>
              <w:t>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w:t>
            </w:r>
            <w:r w:rsidR="0029464A">
              <w:rPr>
                <w:sz w:val="24"/>
                <w:szCs w:val="24"/>
              </w:rPr>
              <w:t xml:space="preserve"> заказа на электронной площадке</w:t>
            </w:r>
          </w:p>
        </w:tc>
      </w:tr>
      <w:tr w:rsidR="00EE32D0" w:rsidTr="00E57713">
        <w:trPr>
          <w:trHeight w:val="529"/>
          <w:jc w:val="center"/>
        </w:trPr>
        <w:tc>
          <w:tcPr>
            <w:tcW w:w="284"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lastRenderedPageBreak/>
              <w:t>18</w:t>
            </w:r>
          </w:p>
        </w:tc>
        <w:tc>
          <w:tcPr>
            <w:tcW w:w="622"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jc w:val="center"/>
            </w:pPr>
            <w:r w:rsidRPr="002854B6">
              <w:t>Пункт</w:t>
            </w:r>
            <w:r>
              <w:t xml:space="preserve"> </w:t>
            </w:r>
          </w:p>
          <w:p w:rsidR="00EE32D0" w:rsidRDefault="00EE32D0" w:rsidP="00EE32D0">
            <w:pPr>
              <w:pStyle w:val="Web"/>
              <w:spacing w:before="0" w:beforeAutospacing="0" w:after="0" w:afterAutospacing="0"/>
              <w:jc w:val="center"/>
            </w:pPr>
            <w:r>
              <w:t xml:space="preserve">4.1.5 </w:t>
            </w:r>
          </w:p>
          <w:p w:rsidR="00EE32D0" w:rsidRDefault="00EE32D0" w:rsidP="00EE32D0">
            <w:pPr>
              <w:pStyle w:val="Web"/>
              <w:spacing w:before="0" w:beforeAutospacing="0" w:after="0" w:afterAutospacing="0"/>
              <w:jc w:val="center"/>
            </w:pPr>
          </w:p>
        </w:tc>
        <w:tc>
          <w:tcPr>
            <w:tcW w:w="1022"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pPr>
            <w:r>
              <w:t>Инструкция по заполнению и порядок подачи заявки на участие в открытом аукционе в электронной форме</w:t>
            </w:r>
          </w:p>
        </w:tc>
        <w:tc>
          <w:tcPr>
            <w:tcW w:w="3072" w:type="pct"/>
            <w:tcBorders>
              <w:top w:val="single" w:sz="4" w:space="0" w:color="auto"/>
              <w:left w:val="single" w:sz="4" w:space="0" w:color="auto"/>
              <w:bottom w:val="single" w:sz="4" w:space="0" w:color="auto"/>
              <w:right w:val="single" w:sz="4" w:space="0" w:color="auto"/>
            </w:tcBorders>
          </w:tcPr>
          <w:p w:rsidR="00EE32D0" w:rsidRPr="003F5430" w:rsidRDefault="00EE32D0" w:rsidP="00EE32D0">
            <w:pPr>
              <w:pStyle w:val="Web"/>
              <w:spacing w:before="0" w:beforeAutospacing="0" w:after="0" w:afterAutospacing="0"/>
              <w:jc w:val="both"/>
            </w:pPr>
            <w:r>
              <w:t>Части з</w:t>
            </w:r>
            <w:r w:rsidRPr="008D18F3">
              <w:t>аявк</w:t>
            </w:r>
            <w:r>
              <w:t>и</w:t>
            </w:r>
            <w:r w:rsidRPr="008D18F3">
              <w:t xml:space="preserve"> на у</w:t>
            </w:r>
            <w:r>
              <w:t>частие в аукционе, подаваемые</w:t>
            </w:r>
            <w:r w:rsidRPr="008D18F3">
              <w:t xml:space="preserve"> участником размещения заказа, </w:t>
            </w:r>
            <w:r>
              <w:t xml:space="preserve">должны содержать сведения </w:t>
            </w:r>
            <w:r w:rsidRPr="008D18F3">
              <w:t xml:space="preserve">в </w:t>
            </w:r>
            <w:r>
              <w:t xml:space="preserve">соответствии с </w:t>
            </w:r>
            <w:r w:rsidRPr="003F5430">
              <w:t>настоящей Информационной карт</w:t>
            </w:r>
            <w:r>
              <w:t>ой</w:t>
            </w:r>
            <w:r w:rsidRPr="003F5430">
              <w:t>.</w:t>
            </w:r>
          </w:p>
          <w:p w:rsidR="00EE32D0" w:rsidRDefault="00EE32D0" w:rsidP="00EE32D0">
            <w:pPr>
              <w:pStyle w:val="aff4"/>
              <w:spacing w:before="0" w:beforeAutospacing="0" w:after="0" w:afterAutospacing="0"/>
              <w:jc w:val="both"/>
            </w:pPr>
            <w:r w:rsidRPr="002D7622">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оператору электронной площадки в форме двух электронных документов, подписанных электронной цифровой подписью лица, имеющего право действовать от имени участника размещения заказа. Указанные электронные до</w:t>
            </w:r>
            <w:r>
              <w:t>кументы подаются одновременно.</w:t>
            </w:r>
          </w:p>
          <w:p w:rsidR="00EE32D0" w:rsidRPr="003F5430" w:rsidRDefault="00EE32D0" w:rsidP="00EE32D0">
            <w:pPr>
              <w:pStyle w:val="aff4"/>
              <w:spacing w:before="0" w:beforeAutospacing="0" w:after="0" w:afterAutospacing="0"/>
              <w:jc w:val="both"/>
              <w:rPr>
                <w:highlight w:val="yellow"/>
              </w:rPr>
            </w:pPr>
            <w:r>
              <w:t>Участник размещения заказа вправе подать только одну заявку на участие в открытом аукционе в электронной форме.</w:t>
            </w:r>
          </w:p>
        </w:tc>
      </w:tr>
      <w:tr w:rsidR="00EE32D0" w:rsidRPr="005C4A75" w:rsidTr="00E57713">
        <w:trPr>
          <w:trHeight w:val="2664"/>
          <w:jc w:val="center"/>
        </w:trPr>
        <w:tc>
          <w:tcPr>
            <w:tcW w:w="284" w:type="pct"/>
            <w:tcBorders>
              <w:top w:val="single" w:sz="4" w:space="0" w:color="auto"/>
              <w:left w:val="single" w:sz="4" w:space="0" w:color="auto"/>
              <w:bottom w:val="single" w:sz="4" w:space="0" w:color="auto"/>
              <w:right w:val="single" w:sz="4" w:space="0" w:color="auto"/>
            </w:tcBorders>
            <w:shd w:val="clear" w:color="auto" w:fill="auto"/>
          </w:tcPr>
          <w:p w:rsidR="00EE32D0" w:rsidRDefault="00EE32D0" w:rsidP="00EE32D0">
            <w:pPr>
              <w:jc w:val="center"/>
              <w:rPr>
                <w:sz w:val="24"/>
                <w:szCs w:val="24"/>
              </w:rPr>
            </w:pPr>
            <w:r>
              <w:rPr>
                <w:sz w:val="24"/>
                <w:szCs w:val="24"/>
              </w:rPr>
              <w:t>19</w:t>
            </w:r>
          </w:p>
          <w:p w:rsidR="00EE32D0" w:rsidRPr="004C00B0" w:rsidRDefault="00EE32D0" w:rsidP="00EE32D0">
            <w:pPr>
              <w:jc w:val="center"/>
              <w:rPr>
                <w:sz w:val="24"/>
                <w:szCs w:val="24"/>
              </w:rPr>
            </w:pPr>
          </w:p>
        </w:tc>
        <w:tc>
          <w:tcPr>
            <w:tcW w:w="622" w:type="pct"/>
            <w:tcBorders>
              <w:top w:val="single" w:sz="4" w:space="0" w:color="auto"/>
              <w:left w:val="single" w:sz="4" w:space="0" w:color="auto"/>
              <w:bottom w:val="single" w:sz="4" w:space="0" w:color="auto"/>
              <w:right w:val="single" w:sz="4" w:space="0" w:color="auto"/>
            </w:tcBorders>
          </w:tcPr>
          <w:p w:rsidR="00EE32D0" w:rsidRPr="004C00B0" w:rsidRDefault="00EE32D0" w:rsidP="00EE32D0">
            <w:pPr>
              <w:pStyle w:val="Web2"/>
              <w:spacing w:before="0" w:beforeAutospacing="0" w:after="0" w:afterAutospacing="0"/>
              <w:jc w:val="center"/>
            </w:pPr>
            <w:r w:rsidRPr="004C00B0">
              <w:t xml:space="preserve">Пункт </w:t>
            </w:r>
            <w:r>
              <w:t>4</w:t>
            </w:r>
            <w:r w:rsidRPr="004C00B0">
              <w:t>.</w:t>
            </w:r>
            <w:r>
              <w:t>4</w:t>
            </w:r>
            <w:r w:rsidRPr="004C00B0">
              <w:t>.1</w:t>
            </w:r>
          </w:p>
        </w:tc>
        <w:tc>
          <w:tcPr>
            <w:tcW w:w="1022" w:type="pct"/>
            <w:tcBorders>
              <w:top w:val="single" w:sz="4" w:space="0" w:color="auto"/>
              <w:left w:val="single" w:sz="4" w:space="0" w:color="auto"/>
              <w:bottom w:val="single" w:sz="4" w:space="0" w:color="auto"/>
              <w:right w:val="single" w:sz="4" w:space="0" w:color="auto"/>
            </w:tcBorders>
          </w:tcPr>
          <w:p w:rsidR="00EE32D0" w:rsidRPr="004C00B0" w:rsidRDefault="00EE32D0" w:rsidP="00EE32D0">
            <w:pPr>
              <w:pStyle w:val="Web2"/>
              <w:spacing w:before="0" w:beforeAutospacing="0" w:after="0" w:afterAutospacing="0"/>
            </w:pPr>
            <w:r w:rsidRPr="00F061E9">
              <w:t>Размер обеспечения заявок на участие в аукционе</w:t>
            </w:r>
          </w:p>
        </w:tc>
        <w:tc>
          <w:tcPr>
            <w:tcW w:w="3072" w:type="pct"/>
            <w:tcBorders>
              <w:top w:val="single" w:sz="4" w:space="0" w:color="auto"/>
              <w:left w:val="single" w:sz="4" w:space="0" w:color="auto"/>
              <w:bottom w:val="single" w:sz="4" w:space="0" w:color="auto"/>
              <w:right w:val="single" w:sz="4" w:space="0" w:color="auto"/>
            </w:tcBorders>
          </w:tcPr>
          <w:p w:rsidR="00EE32D0" w:rsidRPr="00750F9E" w:rsidRDefault="00A270A0" w:rsidP="00EE32D0">
            <w:pPr>
              <w:jc w:val="both"/>
              <w:rPr>
                <w:sz w:val="24"/>
                <w:szCs w:val="24"/>
              </w:rPr>
            </w:pPr>
            <w:r>
              <w:rPr>
                <w:sz w:val="24"/>
                <w:szCs w:val="24"/>
              </w:rPr>
              <w:t>5</w:t>
            </w:r>
            <w:r w:rsidR="00EE32D0" w:rsidRPr="008B2FCD">
              <w:rPr>
                <w:sz w:val="24"/>
                <w:szCs w:val="24"/>
              </w:rPr>
              <w:t xml:space="preserve"> % начальной</w:t>
            </w:r>
            <w:r w:rsidR="00EE32D0" w:rsidRPr="00750F9E">
              <w:rPr>
                <w:sz w:val="24"/>
                <w:szCs w:val="24"/>
              </w:rPr>
              <w:t xml:space="preserve"> (максимальной) цены </w:t>
            </w:r>
            <w:r w:rsidR="00EE32D0">
              <w:rPr>
                <w:sz w:val="24"/>
                <w:szCs w:val="24"/>
              </w:rPr>
              <w:t>контракт</w:t>
            </w:r>
            <w:r w:rsidR="00EE32D0" w:rsidRPr="00750F9E">
              <w:rPr>
                <w:sz w:val="24"/>
                <w:szCs w:val="24"/>
              </w:rPr>
              <w:t>а.</w:t>
            </w:r>
          </w:p>
          <w:p w:rsidR="00EE32D0" w:rsidRPr="00750F9E" w:rsidRDefault="00EE32D0" w:rsidP="00EE32D0">
            <w:pPr>
              <w:jc w:val="both"/>
              <w:rPr>
                <w:sz w:val="24"/>
                <w:szCs w:val="24"/>
              </w:rPr>
            </w:pPr>
            <w:r w:rsidRPr="00750F9E">
              <w:rPr>
                <w:b/>
                <w:sz w:val="24"/>
                <w:szCs w:val="24"/>
              </w:rPr>
              <w:t>Примечание:</w:t>
            </w:r>
            <w:r w:rsidRPr="00750F9E">
              <w:rPr>
                <w:sz w:val="24"/>
                <w:szCs w:val="24"/>
              </w:rPr>
              <w:t xml:space="preserve"> </w:t>
            </w:r>
            <w:proofErr w:type="gramStart"/>
            <w:r w:rsidRPr="00750F9E">
              <w:rPr>
                <w:sz w:val="24"/>
                <w:szCs w:val="24"/>
              </w:rPr>
              <w:t>Участие в открытом аукционе в электронной форме возможно при</w:t>
            </w:r>
            <w:r w:rsidRPr="00750F9E">
              <w:rPr>
                <w:color w:val="000000"/>
                <w:sz w:val="24"/>
                <w:szCs w:val="24"/>
              </w:rPr>
              <w:t xml:space="preserve"> наличии на </w:t>
            </w:r>
            <w:r w:rsidRPr="00750F9E">
              <w:rPr>
                <w:sz w:val="24"/>
                <w:szCs w:val="24"/>
              </w:rPr>
              <w:t>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roofErr w:type="gramEnd"/>
          </w:p>
        </w:tc>
      </w:tr>
      <w:tr w:rsidR="00EE32D0" w:rsidRPr="005C4A75" w:rsidTr="00E57713">
        <w:trPr>
          <w:trHeight w:val="529"/>
          <w:jc w:val="center"/>
        </w:trPr>
        <w:tc>
          <w:tcPr>
            <w:tcW w:w="284" w:type="pct"/>
            <w:tcBorders>
              <w:top w:val="single" w:sz="4" w:space="0" w:color="auto"/>
              <w:left w:val="single" w:sz="4" w:space="0" w:color="auto"/>
              <w:bottom w:val="single" w:sz="4" w:space="0" w:color="auto"/>
              <w:right w:val="single" w:sz="4" w:space="0" w:color="auto"/>
            </w:tcBorders>
            <w:shd w:val="clear" w:color="auto" w:fill="auto"/>
          </w:tcPr>
          <w:p w:rsidR="00EE32D0" w:rsidRDefault="00EE32D0" w:rsidP="00EE32D0">
            <w:pPr>
              <w:jc w:val="center"/>
              <w:rPr>
                <w:sz w:val="24"/>
                <w:szCs w:val="24"/>
              </w:rPr>
            </w:pPr>
            <w:r>
              <w:rPr>
                <w:sz w:val="24"/>
                <w:szCs w:val="24"/>
              </w:rPr>
              <w:t>20</w:t>
            </w:r>
          </w:p>
        </w:tc>
        <w:tc>
          <w:tcPr>
            <w:tcW w:w="622" w:type="pct"/>
            <w:tcBorders>
              <w:top w:val="single" w:sz="4" w:space="0" w:color="auto"/>
              <w:left w:val="single" w:sz="4" w:space="0" w:color="auto"/>
              <w:bottom w:val="single" w:sz="4" w:space="0" w:color="auto"/>
              <w:right w:val="single" w:sz="4" w:space="0" w:color="auto"/>
            </w:tcBorders>
          </w:tcPr>
          <w:p w:rsidR="00EE32D0" w:rsidRDefault="00EE32D0" w:rsidP="00EE32D0">
            <w:pPr>
              <w:pStyle w:val="Web2"/>
              <w:spacing w:before="0" w:beforeAutospacing="0" w:after="0" w:afterAutospacing="0"/>
              <w:jc w:val="center"/>
            </w:pPr>
            <w:r>
              <w:t>Пункт</w:t>
            </w:r>
          </w:p>
          <w:p w:rsidR="00EE32D0" w:rsidRPr="004C00B0" w:rsidRDefault="00EE32D0" w:rsidP="00EE32D0">
            <w:pPr>
              <w:pStyle w:val="Web2"/>
              <w:spacing w:before="0" w:beforeAutospacing="0" w:after="0" w:afterAutospacing="0"/>
              <w:jc w:val="center"/>
            </w:pPr>
            <w:r>
              <w:t>2.2.4</w:t>
            </w:r>
          </w:p>
        </w:tc>
        <w:tc>
          <w:tcPr>
            <w:tcW w:w="1022" w:type="pct"/>
            <w:tcBorders>
              <w:top w:val="single" w:sz="4" w:space="0" w:color="auto"/>
              <w:left w:val="single" w:sz="4" w:space="0" w:color="auto"/>
              <w:bottom w:val="single" w:sz="4" w:space="0" w:color="auto"/>
              <w:right w:val="single" w:sz="4" w:space="0" w:color="auto"/>
            </w:tcBorders>
          </w:tcPr>
          <w:p w:rsidR="00EE32D0" w:rsidRPr="00F061E9" w:rsidRDefault="00EE32D0" w:rsidP="00EE32D0">
            <w:pPr>
              <w:pStyle w:val="Web2"/>
              <w:spacing w:before="0" w:beforeAutospacing="0" w:after="0" w:afterAutospacing="0"/>
            </w:pPr>
            <w:r>
              <w:t>Дата начала и окончания предоставления разъяснений положений документации об открытом аукционе в электронной форме</w:t>
            </w:r>
          </w:p>
        </w:tc>
        <w:tc>
          <w:tcPr>
            <w:tcW w:w="3072" w:type="pct"/>
            <w:tcBorders>
              <w:top w:val="single" w:sz="4" w:space="0" w:color="auto"/>
              <w:left w:val="single" w:sz="4" w:space="0" w:color="auto"/>
              <w:bottom w:val="single" w:sz="4" w:space="0" w:color="auto"/>
              <w:right w:val="single" w:sz="4" w:space="0" w:color="auto"/>
            </w:tcBorders>
          </w:tcPr>
          <w:p w:rsidR="00EE32D0" w:rsidRDefault="00EE32D0" w:rsidP="00EE32D0">
            <w:pPr>
              <w:jc w:val="both"/>
              <w:rPr>
                <w:sz w:val="24"/>
                <w:szCs w:val="24"/>
              </w:rPr>
            </w:pPr>
          </w:p>
          <w:p w:rsidR="00EE32D0" w:rsidRPr="00B63F56" w:rsidRDefault="00EE32D0" w:rsidP="00EE32D0">
            <w:pPr>
              <w:jc w:val="both"/>
              <w:rPr>
                <w:sz w:val="16"/>
                <w:szCs w:val="16"/>
              </w:rPr>
            </w:pPr>
            <w:r w:rsidRPr="00750F9E">
              <w:rPr>
                <w:sz w:val="24"/>
                <w:szCs w:val="24"/>
              </w:rPr>
              <w:t>Нач</w:t>
            </w:r>
            <w:r w:rsidR="009A5328">
              <w:rPr>
                <w:sz w:val="24"/>
                <w:szCs w:val="24"/>
              </w:rPr>
              <w:t>ало п</w:t>
            </w:r>
            <w:r w:rsidR="00DF1B59">
              <w:rPr>
                <w:sz w:val="24"/>
                <w:szCs w:val="24"/>
              </w:rPr>
              <w:t xml:space="preserve">редоставления разъяснений: </w:t>
            </w:r>
            <w:r w:rsidR="00B63F56" w:rsidRPr="00B63F56">
              <w:rPr>
                <w:sz w:val="24"/>
                <w:szCs w:val="24"/>
              </w:rPr>
              <w:t>31</w:t>
            </w:r>
            <w:r w:rsidR="00B63F56">
              <w:rPr>
                <w:sz w:val="24"/>
                <w:szCs w:val="24"/>
              </w:rPr>
              <w:t>.07.2012</w:t>
            </w:r>
          </w:p>
          <w:p w:rsidR="00EE32D0" w:rsidRPr="00637210" w:rsidRDefault="00EE32D0" w:rsidP="00CE777E">
            <w:pPr>
              <w:jc w:val="both"/>
              <w:rPr>
                <w:sz w:val="24"/>
                <w:szCs w:val="24"/>
              </w:rPr>
            </w:pPr>
            <w:r w:rsidRPr="00750F9E">
              <w:rPr>
                <w:sz w:val="24"/>
                <w:szCs w:val="24"/>
              </w:rPr>
              <w:t>Окончание предоставления разъяснений</w:t>
            </w:r>
            <w:r w:rsidRPr="00355880">
              <w:rPr>
                <w:sz w:val="24"/>
                <w:szCs w:val="24"/>
              </w:rPr>
              <w:t xml:space="preserve">: </w:t>
            </w:r>
            <w:r w:rsidR="00B63F56">
              <w:rPr>
                <w:sz w:val="24"/>
                <w:szCs w:val="24"/>
              </w:rPr>
              <w:t>04.08.2012</w:t>
            </w:r>
          </w:p>
        </w:tc>
      </w:tr>
      <w:tr w:rsidR="00EE32D0" w:rsidRPr="005C4A75" w:rsidTr="00E57713">
        <w:trPr>
          <w:trHeight w:val="2246"/>
          <w:jc w:val="center"/>
        </w:trPr>
        <w:tc>
          <w:tcPr>
            <w:tcW w:w="284" w:type="pct"/>
            <w:tcBorders>
              <w:top w:val="single" w:sz="4" w:space="0" w:color="auto"/>
              <w:left w:val="single" w:sz="4" w:space="0" w:color="auto"/>
              <w:right w:val="single" w:sz="4" w:space="0" w:color="auto"/>
            </w:tcBorders>
            <w:shd w:val="clear" w:color="auto" w:fill="auto"/>
          </w:tcPr>
          <w:p w:rsidR="00EE32D0" w:rsidRDefault="00EE32D0" w:rsidP="00EE32D0">
            <w:pPr>
              <w:jc w:val="center"/>
              <w:rPr>
                <w:sz w:val="24"/>
                <w:szCs w:val="24"/>
              </w:rPr>
            </w:pPr>
            <w:r>
              <w:rPr>
                <w:sz w:val="24"/>
                <w:szCs w:val="24"/>
              </w:rPr>
              <w:lastRenderedPageBreak/>
              <w:t>21</w:t>
            </w:r>
          </w:p>
        </w:tc>
        <w:tc>
          <w:tcPr>
            <w:tcW w:w="622" w:type="pct"/>
            <w:tcBorders>
              <w:top w:val="single" w:sz="4" w:space="0" w:color="auto"/>
              <w:left w:val="single" w:sz="4" w:space="0" w:color="auto"/>
              <w:right w:val="single" w:sz="4" w:space="0" w:color="auto"/>
            </w:tcBorders>
          </w:tcPr>
          <w:p w:rsidR="00EE32D0" w:rsidRDefault="00EE32D0" w:rsidP="00EE32D0">
            <w:pPr>
              <w:pStyle w:val="Web"/>
              <w:spacing w:before="0" w:beforeAutospacing="0" w:after="0" w:afterAutospacing="0"/>
            </w:pPr>
            <w:r>
              <w:t>Пункт 4.1.3</w:t>
            </w:r>
          </w:p>
        </w:tc>
        <w:tc>
          <w:tcPr>
            <w:tcW w:w="1022" w:type="pct"/>
            <w:tcBorders>
              <w:top w:val="single" w:sz="4" w:space="0" w:color="auto"/>
              <w:left w:val="single" w:sz="4" w:space="0" w:color="auto"/>
              <w:right w:val="single" w:sz="4" w:space="0" w:color="auto"/>
            </w:tcBorders>
          </w:tcPr>
          <w:p w:rsidR="00EE32D0" w:rsidRDefault="00EE32D0" w:rsidP="00EE32D0">
            <w:pPr>
              <w:pStyle w:val="Web2"/>
              <w:spacing w:before="0" w:beforeAutospacing="0" w:after="0" w:afterAutospacing="0"/>
            </w:pPr>
            <w:r w:rsidRPr="00F061E9">
              <w:t>Дата и время окончания срока подачи заявок на</w:t>
            </w:r>
            <w:r>
              <w:t xml:space="preserve"> </w:t>
            </w:r>
            <w:r w:rsidRPr="00F061E9">
              <w:t xml:space="preserve">участие в </w:t>
            </w:r>
            <w:r>
              <w:t xml:space="preserve">открытом </w:t>
            </w:r>
            <w:r w:rsidRPr="00F061E9">
              <w:t>аукционе</w:t>
            </w:r>
            <w:r>
              <w:t xml:space="preserve"> в электронной форме</w:t>
            </w:r>
          </w:p>
        </w:tc>
        <w:tc>
          <w:tcPr>
            <w:tcW w:w="3072" w:type="pct"/>
            <w:tcBorders>
              <w:top w:val="single" w:sz="4" w:space="0" w:color="auto"/>
              <w:left w:val="single" w:sz="4" w:space="0" w:color="auto"/>
              <w:right w:val="single" w:sz="4" w:space="0" w:color="auto"/>
            </w:tcBorders>
          </w:tcPr>
          <w:p w:rsidR="00EE32D0" w:rsidRPr="00B63F56" w:rsidRDefault="00B63F56" w:rsidP="00BD4F26">
            <w:pPr>
              <w:pStyle w:val="Web"/>
              <w:spacing w:before="0" w:beforeAutospacing="0" w:after="0" w:afterAutospacing="0"/>
              <w:jc w:val="both"/>
              <w:rPr>
                <w:bCs/>
                <w:color w:val="FFFFFF" w:themeColor="background1"/>
                <w:highlight w:val="cyan"/>
              </w:rPr>
            </w:pPr>
            <w:r w:rsidRPr="00B63F56">
              <w:rPr>
                <w:bCs/>
                <w:color w:val="000000"/>
              </w:rPr>
              <w:t>08.08.2012 до 09:00</w:t>
            </w:r>
          </w:p>
        </w:tc>
      </w:tr>
      <w:tr w:rsidR="00EE32D0" w:rsidTr="00E57713">
        <w:trPr>
          <w:jc w:val="center"/>
        </w:trPr>
        <w:tc>
          <w:tcPr>
            <w:tcW w:w="284"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22</w:t>
            </w:r>
          </w:p>
        </w:tc>
        <w:tc>
          <w:tcPr>
            <w:tcW w:w="622"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pPr>
            <w:r>
              <w:t>Пункт 5.1.3</w:t>
            </w:r>
          </w:p>
        </w:tc>
        <w:tc>
          <w:tcPr>
            <w:tcW w:w="1022" w:type="pct"/>
            <w:tcBorders>
              <w:top w:val="single" w:sz="4" w:space="0" w:color="auto"/>
              <w:left w:val="single" w:sz="4" w:space="0" w:color="auto"/>
              <w:bottom w:val="single" w:sz="4" w:space="0" w:color="auto"/>
              <w:right w:val="single" w:sz="4" w:space="0" w:color="auto"/>
            </w:tcBorders>
          </w:tcPr>
          <w:p w:rsidR="00EE32D0" w:rsidRPr="00F061E9" w:rsidRDefault="00EE32D0" w:rsidP="00EE32D0">
            <w:pPr>
              <w:pStyle w:val="Web"/>
              <w:spacing w:before="0" w:beforeAutospacing="0" w:after="0" w:afterAutospacing="0"/>
            </w:pPr>
            <w:r w:rsidRPr="00F061E9">
              <w:t xml:space="preserve">Дата </w:t>
            </w:r>
            <w:proofErr w:type="gramStart"/>
            <w:r w:rsidRPr="00F061E9">
              <w:t xml:space="preserve">окончания срока рассмотрения </w:t>
            </w:r>
            <w:r>
              <w:t xml:space="preserve">первых частей </w:t>
            </w:r>
            <w:r w:rsidRPr="00F061E9">
              <w:t>заявок</w:t>
            </w:r>
            <w:proofErr w:type="gramEnd"/>
            <w:r w:rsidRPr="00F061E9">
              <w:t xml:space="preserve"> на участие в </w:t>
            </w:r>
            <w:r>
              <w:t xml:space="preserve">открытом </w:t>
            </w:r>
            <w:r w:rsidRPr="00F061E9">
              <w:t>аукционе</w:t>
            </w:r>
            <w:r>
              <w:t xml:space="preserve"> в электронной форме</w:t>
            </w:r>
          </w:p>
        </w:tc>
        <w:tc>
          <w:tcPr>
            <w:tcW w:w="3072" w:type="pct"/>
            <w:tcBorders>
              <w:top w:val="single" w:sz="4" w:space="0" w:color="auto"/>
              <w:left w:val="single" w:sz="4" w:space="0" w:color="auto"/>
              <w:bottom w:val="single" w:sz="4" w:space="0" w:color="auto"/>
              <w:right w:val="single" w:sz="4" w:space="0" w:color="auto"/>
            </w:tcBorders>
          </w:tcPr>
          <w:p w:rsidR="00EE32D0" w:rsidRPr="00B63F56" w:rsidRDefault="00B63F56" w:rsidP="00BD1423">
            <w:pPr>
              <w:pStyle w:val="Web"/>
              <w:spacing w:before="0" w:beforeAutospacing="0" w:after="0" w:afterAutospacing="0"/>
            </w:pPr>
            <w:r w:rsidRPr="00B63F56">
              <w:t>10.08.2012</w:t>
            </w:r>
          </w:p>
          <w:p w:rsidR="000E7352" w:rsidRPr="007F6A71" w:rsidRDefault="000E7352" w:rsidP="00CE777E">
            <w:pPr>
              <w:pStyle w:val="Web"/>
              <w:spacing w:before="0" w:beforeAutospacing="0" w:after="0" w:afterAutospacing="0"/>
              <w:rPr>
                <w:highlight w:val="cyan"/>
              </w:rPr>
            </w:pPr>
          </w:p>
        </w:tc>
      </w:tr>
      <w:tr w:rsidR="00EE32D0" w:rsidTr="00E57713">
        <w:trPr>
          <w:jc w:val="center"/>
        </w:trPr>
        <w:tc>
          <w:tcPr>
            <w:tcW w:w="284"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23</w:t>
            </w:r>
          </w:p>
        </w:tc>
        <w:tc>
          <w:tcPr>
            <w:tcW w:w="622"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pPr>
            <w:r>
              <w:t>Пункт 5.2.2</w:t>
            </w:r>
          </w:p>
        </w:tc>
        <w:tc>
          <w:tcPr>
            <w:tcW w:w="1022" w:type="pct"/>
            <w:tcBorders>
              <w:top w:val="single" w:sz="4" w:space="0" w:color="auto"/>
              <w:left w:val="single" w:sz="4" w:space="0" w:color="auto"/>
              <w:bottom w:val="single" w:sz="4" w:space="0" w:color="auto"/>
              <w:right w:val="single" w:sz="4" w:space="0" w:color="auto"/>
            </w:tcBorders>
          </w:tcPr>
          <w:p w:rsidR="00EE32D0" w:rsidRPr="00F061E9" w:rsidRDefault="00EE32D0" w:rsidP="00EE32D0">
            <w:pPr>
              <w:pStyle w:val="Web"/>
              <w:spacing w:before="0" w:beforeAutospacing="0" w:after="0" w:afterAutospacing="0"/>
            </w:pPr>
            <w:r w:rsidRPr="00F061E9">
              <w:t>Дата проведения аукциона</w:t>
            </w:r>
          </w:p>
        </w:tc>
        <w:tc>
          <w:tcPr>
            <w:tcW w:w="3072" w:type="pct"/>
            <w:tcBorders>
              <w:top w:val="single" w:sz="4" w:space="0" w:color="auto"/>
              <w:left w:val="single" w:sz="4" w:space="0" w:color="auto"/>
              <w:bottom w:val="single" w:sz="4" w:space="0" w:color="auto"/>
              <w:right w:val="single" w:sz="4" w:space="0" w:color="auto"/>
            </w:tcBorders>
          </w:tcPr>
          <w:p w:rsidR="005C6B9D" w:rsidRPr="007F6A71" w:rsidRDefault="00B63F56" w:rsidP="00637210">
            <w:pPr>
              <w:pStyle w:val="Web"/>
              <w:spacing w:before="0" w:beforeAutospacing="0" w:after="0" w:afterAutospacing="0"/>
            </w:pPr>
            <w:r>
              <w:t>13.08.2012</w:t>
            </w:r>
            <w:bookmarkStart w:id="0" w:name="_GoBack"/>
            <w:bookmarkEnd w:id="0"/>
          </w:p>
        </w:tc>
      </w:tr>
      <w:tr w:rsidR="00EE32D0" w:rsidTr="00E57713">
        <w:trPr>
          <w:trHeight w:val="350"/>
          <w:jc w:val="center"/>
        </w:trPr>
        <w:tc>
          <w:tcPr>
            <w:tcW w:w="284" w:type="pct"/>
            <w:vMerge w:val="restart"/>
            <w:tcBorders>
              <w:top w:val="single" w:sz="4" w:space="0" w:color="auto"/>
              <w:left w:val="single" w:sz="4" w:space="0" w:color="auto"/>
              <w:right w:val="single" w:sz="4" w:space="0" w:color="auto"/>
            </w:tcBorders>
          </w:tcPr>
          <w:p w:rsidR="00EE32D0" w:rsidRPr="00F12374" w:rsidRDefault="00EE32D0" w:rsidP="00EE32D0">
            <w:pPr>
              <w:jc w:val="center"/>
              <w:rPr>
                <w:sz w:val="24"/>
                <w:szCs w:val="24"/>
              </w:rPr>
            </w:pPr>
            <w:r>
              <w:rPr>
                <w:sz w:val="24"/>
                <w:szCs w:val="24"/>
              </w:rPr>
              <w:t>24</w:t>
            </w:r>
          </w:p>
          <w:p w:rsidR="00EE32D0" w:rsidRPr="00F12374" w:rsidRDefault="00EE32D0" w:rsidP="00EE32D0">
            <w:pPr>
              <w:jc w:val="center"/>
              <w:rPr>
                <w:sz w:val="24"/>
                <w:szCs w:val="24"/>
              </w:rPr>
            </w:pPr>
          </w:p>
        </w:tc>
        <w:tc>
          <w:tcPr>
            <w:tcW w:w="622" w:type="pct"/>
            <w:vMerge w:val="restart"/>
            <w:tcBorders>
              <w:top w:val="single" w:sz="4" w:space="0" w:color="auto"/>
              <w:left w:val="single" w:sz="4" w:space="0" w:color="auto"/>
              <w:right w:val="single" w:sz="4" w:space="0" w:color="auto"/>
            </w:tcBorders>
          </w:tcPr>
          <w:p w:rsidR="00EE32D0" w:rsidRDefault="00EE32D0" w:rsidP="00EE32D0">
            <w:pPr>
              <w:rPr>
                <w:sz w:val="24"/>
                <w:szCs w:val="24"/>
              </w:rPr>
            </w:pPr>
            <w:r>
              <w:rPr>
                <w:sz w:val="24"/>
                <w:szCs w:val="24"/>
              </w:rPr>
              <w:t>Пункт 6</w:t>
            </w:r>
            <w:r w:rsidRPr="00F50DDC">
              <w:rPr>
                <w:sz w:val="24"/>
                <w:szCs w:val="24"/>
              </w:rPr>
              <w:t>.2</w:t>
            </w:r>
            <w:r>
              <w:rPr>
                <w:sz w:val="24"/>
                <w:szCs w:val="24"/>
              </w:rPr>
              <w:t>.4,</w:t>
            </w:r>
          </w:p>
          <w:p w:rsidR="00EE32D0" w:rsidRPr="00F50DDC" w:rsidRDefault="00EE32D0" w:rsidP="00EE32D0">
            <w:pPr>
              <w:rPr>
                <w:sz w:val="24"/>
                <w:szCs w:val="24"/>
              </w:rPr>
            </w:pPr>
            <w:r>
              <w:rPr>
                <w:sz w:val="24"/>
                <w:szCs w:val="24"/>
              </w:rPr>
              <w:t>6.2.8.1</w:t>
            </w:r>
          </w:p>
        </w:tc>
        <w:tc>
          <w:tcPr>
            <w:tcW w:w="1022" w:type="pct"/>
            <w:tcBorders>
              <w:top w:val="single" w:sz="4" w:space="0" w:color="auto"/>
              <w:left w:val="single" w:sz="4" w:space="0" w:color="auto"/>
              <w:bottom w:val="single" w:sz="4" w:space="0" w:color="auto"/>
              <w:right w:val="single" w:sz="4" w:space="0" w:color="auto"/>
            </w:tcBorders>
          </w:tcPr>
          <w:p w:rsidR="00EE32D0" w:rsidRPr="00B94E1A" w:rsidRDefault="00EE32D0" w:rsidP="00EE32D0">
            <w:pPr>
              <w:ind w:left="-57" w:right="-108"/>
              <w:rPr>
                <w:sz w:val="24"/>
                <w:szCs w:val="24"/>
              </w:rPr>
            </w:pPr>
            <w:r w:rsidRPr="00B94E1A">
              <w:rPr>
                <w:sz w:val="24"/>
                <w:szCs w:val="24"/>
              </w:rPr>
              <w:t>Размер обеспечения исполнения обязательств по контракту</w:t>
            </w:r>
          </w:p>
        </w:tc>
        <w:tc>
          <w:tcPr>
            <w:tcW w:w="3072" w:type="pct"/>
            <w:tcBorders>
              <w:top w:val="single" w:sz="4" w:space="0" w:color="auto"/>
              <w:left w:val="single" w:sz="4" w:space="0" w:color="auto"/>
              <w:bottom w:val="single" w:sz="4" w:space="0" w:color="auto"/>
              <w:right w:val="single" w:sz="4" w:space="0" w:color="auto"/>
            </w:tcBorders>
          </w:tcPr>
          <w:p w:rsidR="00EE32D0" w:rsidRPr="00C826B1" w:rsidRDefault="00CE777E" w:rsidP="00EE32D0">
            <w:pPr>
              <w:pStyle w:val="4"/>
              <w:numPr>
                <w:ilvl w:val="0"/>
                <w:numId w:val="0"/>
              </w:numPr>
              <w:spacing w:before="0" w:after="0"/>
              <w:jc w:val="left"/>
              <w:rPr>
                <w:rFonts w:ascii="Times New Roman" w:hAnsi="Times New Roman"/>
                <w:b w:val="0"/>
                <w:szCs w:val="24"/>
              </w:rPr>
            </w:pPr>
            <w:r>
              <w:rPr>
                <w:rFonts w:ascii="Times New Roman" w:hAnsi="Times New Roman"/>
                <w:b w:val="0"/>
                <w:szCs w:val="24"/>
              </w:rPr>
              <w:t xml:space="preserve"> 5 </w:t>
            </w:r>
            <w:r w:rsidR="00EE32D0" w:rsidRPr="007B1944">
              <w:rPr>
                <w:rFonts w:ascii="Times New Roman" w:hAnsi="Times New Roman"/>
                <w:b w:val="0"/>
                <w:szCs w:val="24"/>
              </w:rPr>
              <w:t>% начальной</w:t>
            </w:r>
            <w:r w:rsidR="00EE32D0" w:rsidRPr="00C826B1">
              <w:rPr>
                <w:rFonts w:ascii="Times New Roman" w:hAnsi="Times New Roman"/>
                <w:b w:val="0"/>
                <w:szCs w:val="24"/>
              </w:rPr>
              <w:t xml:space="preserve"> (максимальной) цены контракта</w:t>
            </w:r>
          </w:p>
        </w:tc>
      </w:tr>
      <w:tr w:rsidR="00EE32D0" w:rsidTr="00E57713">
        <w:trPr>
          <w:trHeight w:val="620"/>
          <w:jc w:val="center"/>
        </w:trPr>
        <w:tc>
          <w:tcPr>
            <w:tcW w:w="284" w:type="pct"/>
            <w:vMerge/>
            <w:tcBorders>
              <w:left w:val="single" w:sz="4" w:space="0" w:color="auto"/>
              <w:bottom w:val="single" w:sz="4" w:space="0" w:color="auto"/>
              <w:right w:val="single" w:sz="4" w:space="0" w:color="auto"/>
            </w:tcBorders>
          </w:tcPr>
          <w:p w:rsidR="00EE32D0" w:rsidRDefault="00EE32D0" w:rsidP="00EE32D0">
            <w:pPr>
              <w:jc w:val="center"/>
              <w:rPr>
                <w:sz w:val="24"/>
                <w:szCs w:val="24"/>
              </w:rPr>
            </w:pPr>
          </w:p>
        </w:tc>
        <w:tc>
          <w:tcPr>
            <w:tcW w:w="622" w:type="pct"/>
            <w:vMerge/>
            <w:tcBorders>
              <w:left w:val="single" w:sz="4" w:space="0" w:color="auto"/>
              <w:bottom w:val="single" w:sz="4" w:space="0" w:color="auto"/>
              <w:right w:val="single" w:sz="4" w:space="0" w:color="auto"/>
            </w:tcBorders>
          </w:tcPr>
          <w:p w:rsidR="00EE32D0" w:rsidRDefault="00EE32D0" w:rsidP="00EE32D0">
            <w:pPr>
              <w:rPr>
                <w:sz w:val="24"/>
                <w:szCs w:val="24"/>
              </w:rPr>
            </w:pPr>
          </w:p>
        </w:tc>
        <w:tc>
          <w:tcPr>
            <w:tcW w:w="1022" w:type="pct"/>
            <w:tcBorders>
              <w:top w:val="single" w:sz="4" w:space="0" w:color="auto"/>
              <w:left w:val="single" w:sz="4" w:space="0" w:color="auto"/>
              <w:bottom w:val="single" w:sz="4" w:space="0" w:color="auto"/>
              <w:right w:val="single" w:sz="4" w:space="0" w:color="auto"/>
            </w:tcBorders>
          </w:tcPr>
          <w:p w:rsidR="00EE32D0" w:rsidRPr="00F061E9" w:rsidRDefault="00EE32D0" w:rsidP="00EE32D0">
            <w:pPr>
              <w:ind w:left="-57" w:right="-108"/>
              <w:rPr>
                <w:sz w:val="23"/>
                <w:szCs w:val="23"/>
              </w:rPr>
            </w:pPr>
            <w:r w:rsidRPr="00796923">
              <w:rPr>
                <w:sz w:val="24"/>
                <w:szCs w:val="24"/>
              </w:rPr>
              <w:t>Реквизиты для перечисления обеспечения</w:t>
            </w:r>
            <w:r>
              <w:rPr>
                <w:sz w:val="24"/>
                <w:szCs w:val="24"/>
              </w:rPr>
              <w:t xml:space="preserve"> исполнения </w:t>
            </w:r>
            <w:r w:rsidRPr="007A7965">
              <w:rPr>
                <w:sz w:val="24"/>
                <w:szCs w:val="24"/>
              </w:rPr>
              <w:t>контракта</w:t>
            </w:r>
          </w:p>
        </w:tc>
        <w:tc>
          <w:tcPr>
            <w:tcW w:w="3072" w:type="pct"/>
            <w:tcBorders>
              <w:top w:val="single" w:sz="4" w:space="0" w:color="auto"/>
              <w:left w:val="single" w:sz="4" w:space="0" w:color="auto"/>
              <w:bottom w:val="single" w:sz="4" w:space="0" w:color="auto"/>
              <w:right w:val="single" w:sz="4" w:space="0" w:color="auto"/>
            </w:tcBorders>
          </w:tcPr>
          <w:p w:rsidR="00EE32D0" w:rsidRPr="00E92676" w:rsidRDefault="00EE32D0" w:rsidP="00EE32D0">
            <w:pPr>
              <w:rPr>
                <w:sz w:val="24"/>
                <w:szCs w:val="24"/>
              </w:rPr>
            </w:pPr>
            <w:r w:rsidRPr="0074050A">
              <w:rPr>
                <w:sz w:val="24"/>
                <w:szCs w:val="24"/>
                <w:u w:val="single"/>
              </w:rPr>
              <w:t>Получатель платежа</w:t>
            </w:r>
            <w:r w:rsidR="00970D09">
              <w:rPr>
                <w:sz w:val="24"/>
                <w:szCs w:val="24"/>
                <w:u w:val="single"/>
              </w:rPr>
              <w:t xml:space="preserve">       </w:t>
            </w:r>
          </w:p>
          <w:p w:rsidR="00EE32D0" w:rsidRPr="00637210" w:rsidRDefault="00EE32D0" w:rsidP="00EE32D0">
            <w:pPr>
              <w:rPr>
                <w:sz w:val="24"/>
                <w:szCs w:val="24"/>
              </w:rPr>
            </w:pPr>
            <w:r w:rsidRPr="0074050A">
              <w:rPr>
                <w:sz w:val="24"/>
                <w:szCs w:val="24"/>
              </w:rPr>
              <w:t>ГРКЦ ГУ Банка России по Ивановской области  БИК</w:t>
            </w:r>
            <w:r w:rsidR="00637210">
              <w:rPr>
                <w:sz w:val="24"/>
                <w:szCs w:val="24"/>
              </w:rPr>
              <w:t>:</w:t>
            </w:r>
            <w:r w:rsidRPr="0074050A">
              <w:rPr>
                <w:sz w:val="24"/>
                <w:szCs w:val="24"/>
              </w:rPr>
              <w:t xml:space="preserve"> 042406001 </w:t>
            </w:r>
          </w:p>
          <w:p w:rsidR="00E92676" w:rsidRPr="00FE05C0" w:rsidRDefault="00EE32D0" w:rsidP="00EE32D0">
            <w:pPr>
              <w:rPr>
                <w:sz w:val="24"/>
                <w:szCs w:val="24"/>
                <w:lang w:val="en-US"/>
              </w:rPr>
            </w:pPr>
            <w:proofErr w:type="gramStart"/>
            <w:r w:rsidRPr="0074050A">
              <w:rPr>
                <w:sz w:val="24"/>
                <w:szCs w:val="24"/>
              </w:rPr>
              <w:t>р</w:t>
            </w:r>
            <w:proofErr w:type="gramEnd"/>
            <w:r w:rsidRPr="0074050A">
              <w:rPr>
                <w:sz w:val="24"/>
                <w:szCs w:val="24"/>
              </w:rPr>
              <w:t>/с</w:t>
            </w:r>
            <w:r w:rsidR="00637210">
              <w:rPr>
                <w:sz w:val="24"/>
                <w:szCs w:val="24"/>
              </w:rPr>
              <w:t>:</w:t>
            </w:r>
            <w:r w:rsidR="00970D09">
              <w:rPr>
                <w:sz w:val="24"/>
                <w:szCs w:val="24"/>
              </w:rPr>
              <w:t xml:space="preserve">  40</w:t>
            </w:r>
            <w:r w:rsidR="00462B7D">
              <w:rPr>
                <w:sz w:val="24"/>
                <w:szCs w:val="24"/>
              </w:rPr>
              <w:t>3</w:t>
            </w:r>
            <w:r w:rsidR="00970D09">
              <w:rPr>
                <w:sz w:val="24"/>
                <w:szCs w:val="24"/>
              </w:rPr>
              <w:t> 0</w:t>
            </w:r>
            <w:r w:rsidR="00462B7D">
              <w:rPr>
                <w:sz w:val="24"/>
                <w:szCs w:val="24"/>
              </w:rPr>
              <w:t>2</w:t>
            </w:r>
            <w:r w:rsidR="00970D09">
              <w:rPr>
                <w:sz w:val="24"/>
                <w:szCs w:val="24"/>
              </w:rPr>
              <w:t>8 10</w:t>
            </w:r>
            <w:r w:rsidR="00462B7D">
              <w:rPr>
                <w:sz w:val="24"/>
                <w:szCs w:val="24"/>
              </w:rPr>
              <w:t>0</w:t>
            </w:r>
            <w:r w:rsidR="00970D09">
              <w:rPr>
                <w:sz w:val="24"/>
                <w:szCs w:val="24"/>
              </w:rPr>
              <w:t> 000 0</w:t>
            </w:r>
            <w:r w:rsidR="00462B7D">
              <w:rPr>
                <w:sz w:val="24"/>
                <w:szCs w:val="24"/>
              </w:rPr>
              <w:t>5</w:t>
            </w:r>
            <w:r w:rsidR="00970D09">
              <w:rPr>
                <w:sz w:val="24"/>
                <w:szCs w:val="24"/>
              </w:rPr>
              <w:t xml:space="preserve">0 000 </w:t>
            </w:r>
            <w:r w:rsidR="00462B7D">
              <w:rPr>
                <w:sz w:val="24"/>
                <w:szCs w:val="24"/>
              </w:rPr>
              <w:t>36</w:t>
            </w:r>
            <w:r w:rsidRPr="00121920">
              <w:rPr>
                <w:sz w:val="24"/>
                <w:szCs w:val="24"/>
              </w:rPr>
              <w:t xml:space="preserve"> </w:t>
            </w:r>
          </w:p>
        </w:tc>
      </w:tr>
      <w:tr w:rsidR="00EE32D0" w:rsidTr="00E57713">
        <w:trPr>
          <w:trHeight w:val="620"/>
          <w:jc w:val="center"/>
        </w:trPr>
        <w:tc>
          <w:tcPr>
            <w:tcW w:w="284"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25</w:t>
            </w:r>
          </w:p>
        </w:tc>
        <w:tc>
          <w:tcPr>
            <w:tcW w:w="622" w:type="pct"/>
            <w:tcBorders>
              <w:top w:val="single" w:sz="4" w:space="0" w:color="auto"/>
              <w:left w:val="single" w:sz="4" w:space="0" w:color="auto"/>
              <w:bottom w:val="single" w:sz="4" w:space="0" w:color="auto"/>
              <w:right w:val="single" w:sz="4" w:space="0" w:color="auto"/>
            </w:tcBorders>
          </w:tcPr>
          <w:p w:rsidR="00EE32D0" w:rsidRPr="00EA3509" w:rsidRDefault="00EE32D0" w:rsidP="00EE32D0">
            <w:pPr>
              <w:rPr>
                <w:sz w:val="24"/>
                <w:szCs w:val="24"/>
              </w:rPr>
            </w:pPr>
            <w:r w:rsidRPr="00EA3509">
              <w:rPr>
                <w:sz w:val="24"/>
                <w:szCs w:val="24"/>
              </w:rPr>
              <w:t>Пункт 6.2</w:t>
            </w:r>
          </w:p>
        </w:tc>
        <w:tc>
          <w:tcPr>
            <w:tcW w:w="1022" w:type="pct"/>
            <w:tcBorders>
              <w:top w:val="single" w:sz="4" w:space="0" w:color="auto"/>
              <w:left w:val="single" w:sz="4" w:space="0" w:color="auto"/>
              <w:bottom w:val="single" w:sz="4" w:space="0" w:color="auto"/>
              <w:right w:val="single" w:sz="4" w:space="0" w:color="auto"/>
            </w:tcBorders>
          </w:tcPr>
          <w:p w:rsidR="00EE32D0" w:rsidRPr="00796923" w:rsidRDefault="00EE32D0" w:rsidP="00EE32D0">
            <w:pPr>
              <w:ind w:left="-57" w:right="-108"/>
              <w:rPr>
                <w:sz w:val="24"/>
                <w:szCs w:val="24"/>
              </w:rPr>
            </w:pPr>
            <w:r w:rsidRPr="007A7965">
              <w:rPr>
                <w:sz w:val="24"/>
                <w:szCs w:val="24"/>
              </w:rPr>
              <w:t>Срок и порядок предоставления обеспечения исполнения контракта</w:t>
            </w:r>
          </w:p>
        </w:tc>
        <w:tc>
          <w:tcPr>
            <w:tcW w:w="3072" w:type="pct"/>
            <w:tcBorders>
              <w:top w:val="single" w:sz="4" w:space="0" w:color="auto"/>
              <w:left w:val="single" w:sz="4" w:space="0" w:color="auto"/>
              <w:bottom w:val="single" w:sz="4" w:space="0" w:color="auto"/>
              <w:right w:val="single" w:sz="4" w:space="0" w:color="auto"/>
            </w:tcBorders>
          </w:tcPr>
          <w:p w:rsidR="00854760" w:rsidRPr="00730C19" w:rsidRDefault="00E92676" w:rsidP="00854760">
            <w:pPr>
              <w:jc w:val="both"/>
            </w:pPr>
            <w:r w:rsidRPr="00730C19">
              <w:t>К</w:t>
            </w:r>
            <w:r w:rsidR="00EE32D0" w:rsidRPr="00730C19">
              <w:t>онтракт заключается только после предоставления победителем открытого аукциона в электронной форме заказчику б</w:t>
            </w:r>
            <w:r w:rsidR="004D3DE3" w:rsidRPr="00730C19">
              <w:t xml:space="preserve">езотзывной банковской гарантии </w:t>
            </w:r>
            <w:r w:rsidR="00EE32D0" w:rsidRPr="00730C19">
              <w:t>или после передачи заказчику в залог денежных средств, в том числе в форме вклада (депозита), в размере обеспечения исполнения контракта указанном в п. 24 настоящей информационной карты. Способ обесп</w:t>
            </w:r>
            <w:r w:rsidR="00854760" w:rsidRPr="00730C19">
              <w:t>ечения исполнения</w:t>
            </w:r>
            <w:r w:rsidR="00EE32D0" w:rsidRPr="00730C19">
              <w:t xml:space="preserve"> контракта определяется участником открытого аукциона в электронной форме самостоятельно.</w:t>
            </w:r>
          </w:p>
          <w:p w:rsidR="00854760" w:rsidRPr="00730C19" w:rsidRDefault="00854760" w:rsidP="00854760">
            <w:pPr>
              <w:jc w:val="both"/>
            </w:pPr>
            <w:r w:rsidRPr="00730C19">
              <w:t xml:space="preserve"> При представлении лицом, с которым заключается договор, в качестве документа об обеспечении исполнения договора банковской гарантии заказчик (уполномоченный орган) в сроки, установленные Законом о размещении заказов, вправе осуществить проверку представленной банковской гарантии, в том числе обратиться в соответствующий банк за подтверждением факта выдачи банковской гарант</w:t>
            </w:r>
            <w:proofErr w:type="gramStart"/>
            <w:r w:rsidRPr="00730C19">
              <w:t>ии и ее</w:t>
            </w:r>
            <w:proofErr w:type="gramEnd"/>
            <w:r w:rsidRPr="00730C19">
              <w:t xml:space="preserve"> достоверности.</w:t>
            </w:r>
          </w:p>
          <w:p w:rsidR="00EE32D0" w:rsidRPr="00854760" w:rsidRDefault="00854760" w:rsidP="00854760">
            <w:pPr>
              <w:pStyle w:val="4"/>
              <w:numPr>
                <w:ilvl w:val="0"/>
                <w:numId w:val="0"/>
              </w:numPr>
              <w:spacing w:before="0" w:after="0"/>
              <w:rPr>
                <w:rFonts w:ascii="Times New Roman" w:hAnsi="Times New Roman"/>
                <w:b w:val="0"/>
                <w:szCs w:val="24"/>
                <w:highlight w:val="cyan"/>
              </w:rPr>
            </w:pPr>
            <w:r w:rsidRPr="00730C19">
              <w:rPr>
                <w:rFonts w:ascii="Times New Roman" w:hAnsi="Times New Roman"/>
                <w:b w:val="0"/>
                <w:sz w:val="20"/>
              </w:rPr>
              <w:t>Получение заказчиком (уполномоченным органом) информации о том, что лицом, с которым заключается договор, представлено ненадлежащее обеспечение исполнения договора, является основанием, для признания такого лица уклонившимся от заключения договора и рассмотрения вопроса о включении сведений о нем в реестр недобросовестных поставщиков.</w:t>
            </w:r>
          </w:p>
        </w:tc>
      </w:tr>
    </w:tbl>
    <w:p w:rsidR="00BD4CD7" w:rsidRPr="00A959FD" w:rsidRDefault="00BD4CD7" w:rsidP="00BD4CD7">
      <w:pPr>
        <w:rPr>
          <w:b/>
          <w:sz w:val="24"/>
          <w:szCs w:val="24"/>
        </w:rPr>
      </w:pPr>
    </w:p>
    <w:p w:rsidR="00BD4CD7" w:rsidRPr="00A959FD" w:rsidRDefault="00BD4CD7" w:rsidP="00BD4CD7">
      <w:pPr>
        <w:rPr>
          <w:b/>
          <w:sz w:val="24"/>
          <w:szCs w:val="24"/>
        </w:rPr>
      </w:pPr>
    </w:p>
    <w:p w:rsidR="00BD4CD7" w:rsidRPr="00A959FD" w:rsidRDefault="00BD4CD7" w:rsidP="00BD4CD7">
      <w:pPr>
        <w:rPr>
          <w:b/>
          <w:sz w:val="24"/>
          <w:szCs w:val="24"/>
        </w:rPr>
      </w:pPr>
    </w:p>
    <w:p w:rsidR="00BD4CD7" w:rsidRPr="00A959FD" w:rsidRDefault="00BD4CD7" w:rsidP="00BD4CD7">
      <w:pPr>
        <w:rPr>
          <w:b/>
          <w:sz w:val="28"/>
          <w:szCs w:val="28"/>
        </w:rPr>
      </w:pPr>
    </w:p>
    <w:p w:rsidR="00EE32D0" w:rsidRPr="005A166F" w:rsidRDefault="00EE32D0" w:rsidP="00BD4CD7">
      <w:pPr>
        <w:rPr>
          <w:b/>
          <w:sz w:val="28"/>
          <w:szCs w:val="28"/>
        </w:rPr>
      </w:pPr>
      <w:r w:rsidRPr="005A166F">
        <w:rPr>
          <w:b/>
          <w:sz w:val="28"/>
          <w:szCs w:val="28"/>
        </w:rPr>
        <w:t>РАЗДЕЛ 1.4.</w:t>
      </w:r>
      <w:r w:rsidRPr="005A166F">
        <w:rPr>
          <w:b/>
          <w:sz w:val="24"/>
          <w:szCs w:val="24"/>
        </w:rPr>
        <w:t xml:space="preserve"> </w:t>
      </w:r>
      <w:r w:rsidRPr="005A166F">
        <w:rPr>
          <w:b/>
          <w:sz w:val="28"/>
          <w:szCs w:val="28"/>
        </w:rPr>
        <w:t xml:space="preserve">Рекомендуемые формы и документы для заполнения </w:t>
      </w:r>
    </w:p>
    <w:p w:rsidR="00EE32D0" w:rsidRPr="005A166F" w:rsidRDefault="00EE32D0" w:rsidP="00EE32D0">
      <w:pPr>
        <w:jc w:val="center"/>
        <w:rPr>
          <w:b/>
          <w:sz w:val="28"/>
          <w:szCs w:val="28"/>
        </w:rPr>
      </w:pPr>
      <w:r w:rsidRPr="005A166F">
        <w:rPr>
          <w:b/>
          <w:sz w:val="28"/>
          <w:szCs w:val="28"/>
        </w:rPr>
        <w:t>участниками размещения заказа</w:t>
      </w:r>
    </w:p>
    <w:p w:rsidR="00EE32D0" w:rsidRPr="005A166F" w:rsidRDefault="00EE32D0" w:rsidP="00EE32D0">
      <w:pPr>
        <w:jc w:val="center"/>
        <w:rPr>
          <w:sz w:val="24"/>
          <w:szCs w:val="24"/>
        </w:rPr>
      </w:pPr>
    </w:p>
    <w:p w:rsidR="00EE32D0" w:rsidRDefault="00EE32D0" w:rsidP="00EE32D0">
      <w:pPr>
        <w:jc w:val="center"/>
        <w:rPr>
          <w:b/>
          <w:sz w:val="28"/>
          <w:szCs w:val="28"/>
          <w:u w:val="single"/>
        </w:rPr>
      </w:pPr>
      <w:r w:rsidRPr="005A166F">
        <w:rPr>
          <w:b/>
          <w:sz w:val="28"/>
          <w:szCs w:val="28"/>
          <w:u w:val="single"/>
        </w:rPr>
        <w:t>Форма № 1</w:t>
      </w:r>
    </w:p>
    <w:p w:rsidR="00EE32D0" w:rsidRDefault="00EE32D0" w:rsidP="00EE32D0">
      <w:pPr>
        <w:jc w:val="center"/>
        <w:rPr>
          <w:b/>
          <w:sz w:val="28"/>
          <w:szCs w:val="28"/>
          <w:u w:val="single"/>
        </w:rPr>
      </w:pPr>
    </w:p>
    <w:p w:rsidR="00EE32D0" w:rsidRPr="00517725" w:rsidRDefault="00EE32D0" w:rsidP="00EE32D0">
      <w:pPr>
        <w:widowControl/>
        <w:autoSpaceDE/>
        <w:autoSpaceDN/>
        <w:adjustRightInd/>
        <w:spacing w:after="60"/>
        <w:jc w:val="center"/>
        <w:rPr>
          <w:b/>
          <w:bCs/>
          <w:sz w:val="24"/>
          <w:szCs w:val="24"/>
        </w:rPr>
      </w:pPr>
      <w:r w:rsidRPr="00517725">
        <w:rPr>
          <w:b/>
          <w:bCs/>
          <w:sz w:val="24"/>
          <w:szCs w:val="24"/>
        </w:rPr>
        <w:t>ПЕРВАЯ ЧАСТЬ ЗАЯВКИ НА УЧАСТИЕ В АУКЦИОНЕ В ЭЛЕКТРОННОЙ ФОРМЕ</w:t>
      </w:r>
      <w:r>
        <w:rPr>
          <w:b/>
          <w:bCs/>
          <w:sz w:val="24"/>
          <w:szCs w:val="24"/>
        </w:rPr>
        <w:t xml:space="preserve"> </w:t>
      </w:r>
    </w:p>
    <w:p w:rsidR="00EE32D0" w:rsidRPr="00CE1156" w:rsidRDefault="00EE32D0" w:rsidP="00EE32D0">
      <w:pPr>
        <w:rPr>
          <w:sz w:val="24"/>
          <w:szCs w:val="24"/>
        </w:rPr>
      </w:pPr>
    </w:p>
    <w:p w:rsidR="00896554" w:rsidRDefault="00EE32D0" w:rsidP="009863C5">
      <w:pPr>
        <w:pStyle w:val="ConsPlusNormal"/>
        <w:ind w:firstLine="0"/>
        <w:jc w:val="both"/>
        <w:rPr>
          <w:rFonts w:ascii="Times New Roman" w:hAnsi="Times New Roman" w:cs="Times New Roman"/>
          <w:sz w:val="24"/>
          <w:szCs w:val="24"/>
        </w:rPr>
      </w:pPr>
      <w:r w:rsidRPr="005A166F">
        <w:rPr>
          <w:rFonts w:ascii="Times New Roman" w:hAnsi="Times New Roman" w:cs="Times New Roman"/>
          <w:bCs/>
          <w:spacing w:val="-9"/>
          <w:sz w:val="24"/>
          <w:szCs w:val="24"/>
        </w:rPr>
        <w:t xml:space="preserve">Согласие участника размещения заказа </w:t>
      </w:r>
      <w:proofErr w:type="gramStart"/>
      <w:r w:rsidRPr="005A166F">
        <w:rPr>
          <w:rFonts w:ascii="Times New Roman" w:hAnsi="Times New Roman" w:cs="Times New Roman"/>
          <w:bCs/>
          <w:spacing w:val="-9"/>
          <w:sz w:val="24"/>
          <w:szCs w:val="24"/>
        </w:rPr>
        <w:t xml:space="preserve">на участие в открытом аукционе в электронной форме </w:t>
      </w:r>
      <w:r w:rsidRPr="005A166F">
        <w:rPr>
          <w:rFonts w:ascii="Times New Roman" w:hAnsi="Times New Roman" w:cs="Times New Roman"/>
          <w:sz w:val="24"/>
          <w:szCs w:val="24"/>
        </w:rPr>
        <w:t>на право заключения контракта</w:t>
      </w:r>
      <w:r w:rsidR="005A166F" w:rsidRPr="005A166F">
        <w:rPr>
          <w:rFonts w:ascii="Times New Roman" w:hAnsi="Times New Roman" w:cs="Times New Roman"/>
          <w:sz w:val="24"/>
          <w:szCs w:val="24"/>
        </w:rPr>
        <w:t xml:space="preserve"> на </w:t>
      </w:r>
      <w:r w:rsidR="00896554">
        <w:rPr>
          <w:rFonts w:ascii="Times New Roman" w:hAnsi="Times New Roman" w:cs="Times New Roman"/>
          <w:sz w:val="24"/>
          <w:szCs w:val="24"/>
        </w:rPr>
        <w:t>выполнение</w:t>
      </w:r>
      <w:proofErr w:type="gramEnd"/>
      <w:r w:rsidR="00896554">
        <w:rPr>
          <w:rFonts w:ascii="Times New Roman" w:hAnsi="Times New Roman" w:cs="Times New Roman"/>
          <w:sz w:val="24"/>
          <w:szCs w:val="24"/>
        </w:rPr>
        <w:t xml:space="preserve"> работ по </w:t>
      </w:r>
      <w:r w:rsidR="009863C5">
        <w:rPr>
          <w:rFonts w:ascii="Times New Roman" w:hAnsi="Times New Roman" w:cs="Times New Roman"/>
          <w:sz w:val="24"/>
          <w:szCs w:val="24"/>
        </w:rPr>
        <w:t>обустройству</w:t>
      </w:r>
      <w:r w:rsidR="009863C5" w:rsidRPr="00CE777E">
        <w:rPr>
          <w:rFonts w:ascii="Times New Roman" w:hAnsi="Times New Roman" w:cs="Times New Roman"/>
          <w:sz w:val="24"/>
          <w:szCs w:val="24"/>
        </w:rPr>
        <w:t xml:space="preserve"> спортивной площадки по адресу: Ивановская область, г. Иваново, ул. Академика Мальцева, д. 23</w:t>
      </w:r>
      <w:r w:rsidR="00896554">
        <w:rPr>
          <w:rFonts w:ascii="Times New Roman" w:hAnsi="Times New Roman" w:cs="Times New Roman"/>
          <w:sz w:val="24"/>
          <w:szCs w:val="24"/>
        </w:rPr>
        <w:t xml:space="preserve"> </w:t>
      </w:r>
    </w:p>
    <w:p w:rsidR="00EE32D0" w:rsidRPr="00083B86" w:rsidRDefault="00EE32D0" w:rsidP="00EE32D0">
      <w:pPr>
        <w:ind w:firstLine="720"/>
        <w:jc w:val="both"/>
        <w:rPr>
          <w:bCs/>
          <w:iCs/>
          <w:spacing w:val="-6"/>
          <w:sz w:val="16"/>
          <w:szCs w:val="16"/>
        </w:rPr>
      </w:pPr>
    </w:p>
    <w:p w:rsidR="00EE32D0" w:rsidRPr="00E75B03" w:rsidRDefault="00EE32D0" w:rsidP="00EE32D0">
      <w:pPr>
        <w:ind w:right="99" w:firstLine="540"/>
        <w:jc w:val="both"/>
        <w:rPr>
          <w:sz w:val="24"/>
          <w:szCs w:val="24"/>
        </w:rPr>
      </w:pPr>
      <w:r w:rsidRPr="00EC640C">
        <w:rPr>
          <w:i/>
          <w:sz w:val="24"/>
          <w:szCs w:val="24"/>
        </w:rPr>
        <w:t xml:space="preserve"> </w:t>
      </w:r>
      <w:r w:rsidRPr="00E75B03">
        <w:rPr>
          <w:spacing w:val="-6"/>
          <w:sz w:val="24"/>
          <w:szCs w:val="24"/>
        </w:rPr>
        <w:t xml:space="preserve">1. </w:t>
      </w:r>
      <w:r w:rsidRPr="00E75B03">
        <w:rPr>
          <w:sz w:val="24"/>
          <w:szCs w:val="24"/>
        </w:rPr>
        <w:t xml:space="preserve">Изучив документацию об открытом аукционе в электронной форме на право заключения вышеупомянутого </w:t>
      </w:r>
      <w:r>
        <w:rPr>
          <w:sz w:val="24"/>
          <w:szCs w:val="24"/>
        </w:rPr>
        <w:t>контракта</w:t>
      </w:r>
      <w:r w:rsidRPr="00E75B03">
        <w:rPr>
          <w:sz w:val="24"/>
          <w:szCs w:val="24"/>
        </w:rPr>
        <w:t xml:space="preserve">, а также применимые к данному аукциону законодательство РФ и нормативно-правовые акты сообщаем о согласии участвовать в открытом аукционе в электронной форме на условиях, установленных в указанных выше документах, и направляем первую часть настоящей заявки. Предлагаемая нами цена </w:t>
      </w:r>
      <w:r>
        <w:rPr>
          <w:sz w:val="24"/>
          <w:szCs w:val="24"/>
        </w:rPr>
        <w:t>контракта</w:t>
      </w:r>
      <w:r w:rsidRPr="00E75B03">
        <w:rPr>
          <w:sz w:val="24"/>
          <w:szCs w:val="24"/>
        </w:rPr>
        <w:t xml:space="preserve"> будет объявлена в ходе проведения аукциона.</w:t>
      </w:r>
    </w:p>
    <w:p w:rsidR="00EE32D0" w:rsidRPr="00A20AF9" w:rsidRDefault="00EE32D0" w:rsidP="00EE32D0">
      <w:pPr>
        <w:widowControl/>
        <w:ind w:firstLine="540"/>
        <w:jc w:val="both"/>
        <w:rPr>
          <w:sz w:val="24"/>
          <w:szCs w:val="24"/>
        </w:rPr>
      </w:pPr>
      <w:r>
        <w:rPr>
          <w:sz w:val="24"/>
          <w:szCs w:val="24"/>
        </w:rPr>
        <w:t xml:space="preserve">2. Мы согласны выполнить предусмотренные открытым аукционом </w:t>
      </w:r>
      <w:proofErr w:type="gramStart"/>
      <w:r>
        <w:rPr>
          <w:sz w:val="24"/>
          <w:szCs w:val="24"/>
        </w:rPr>
        <w:t>в электронной форме работы в соответствии с требованиями документации об открытом аукционе в электронной форме</w:t>
      </w:r>
      <w:proofErr w:type="gramEnd"/>
      <w:r>
        <w:rPr>
          <w:sz w:val="24"/>
          <w:szCs w:val="24"/>
        </w:rPr>
        <w:t xml:space="preserve">, на условиях, предусмотренных документацией об открытом аукционе в электронной форме и в проекте контракта, по предложенной нами минимальной цене контракта с </w:t>
      </w:r>
      <w:r w:rsidRPr="00A20AF9">
        <w:rPr>
          <w:sz w:val="24"/>
          <w:szCs w:val="24"/>
        </w:rPr>
        <w:t>использованием материалов, представленных в нижеприведенной таблице.</w:t>
      </w:r>
    </w:p>
    <w:p w:rsidR="00EE32D0" w:rsidRPr="00A20AF9" w:rsidRDefault="00EE32D0" w:rsidP="00EE32D0">
      <w:pPr>
        <w:widowControl/>
        <w:ind w:firstLine="540"/>
        <w:jc w:val="both"/>
        <w:rPr>
          <w:sz w:val="24"/>
          <w:szCs w:val="24"/>
        </w:rPr>
      </w:pPr>
      <w:r w:rsidRPr="00A20AF9">
        <w:rPr>
          <w:sz w:val="24"/>
          <w:szCs w:val="24"/>
        </w:rPr>
        <w:t xml:space="preserve">3. </w:t>
      </w:r>
      <w:proofErr w:type="gramStart"/>
      <w:r w:rsidRPr="00A20AF9">
        <w:rPr>
          <w:sz w:val="24"/>
          <w:szCs w:val="24"/>
        </w:rPr>
        <w:t xml:space="preserve">Конкретные показатели, соответствующие значениям, установленным документацией об открытом аукционе в электронной форме, и товарный знак (его словесное обозначение) (при его наличии) предлагаемого для использования товара в соответствии с требованиями п.17 раздела 1.3 «Информационная карта открытого аукциона в электронной форме» и части </w:t>
      </w:r>
      <w:r w:rsidRPr="00A20AF9">
        <w:rPr>
          <w:sz w:val="24"/>
          <w:szCs w:val="24"/>
          <w:lang w:val="en-US"/>
        </w:rPr>
        <w:t>III</w:t>
      </w:r>
      <w:r w:rsidRPr="00A20AF9">
        <w:rPr>
          <w:sz w:val="24"/>
          <w:szCs w:val="24"/>
        </w:rPr>
        <w:t xml:space="preserve"> «Техническая часть» документации об открытом аукционе в электронной форме. </w:t>
      </w:r>
      <w:proofErr w:type="gramEnd"/>
    </w:p>
    <w:p w:rsidR="00EE32D0" w:rsidRPr="00A20AF9" w:rsidRDefault="00EE32D0" w:rsidP="00EE32D0">
      <w:pPr>
        <w:jc w:val="both"/>
        <w:rPr>
          <w:bCs/>
          <w:iCs/>
          <w:spacing w:val="-6"/>
          <w:sz w:val="24"/>
          <w:szCs w:val="24"/>
        </w:rPr>
      </w:pP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08"/>
        <w:gridCol w:w="2936"/>
        <w:gridCol w:w="5387"/>
      </w:tblGrid>
      <w:tr w:rsidR="00EE32D0" w:rsidTr="00D0717C">
        <w:trPr>
          <w:trHeight w:val="1437"/>
        </w:trPr>
        <w:tc>
          <w:tcPr>
            <w:tcW w:w="608" w:type="dxa"/>
            <w:tcBorders>
              <w:top w:val="single" w:sz="4" w:space="0" w:color="000000"/>
              <w:left w:val="single" w:sz="4" w:space="0" w:color="000000"/>
              <w:bottom w:val="single" w:sz="4" w:space="0" w:color="000000"/>
              <w:right w:val="single" w:sz="4" w:space="0" w:color="000000"/>
            </w:tcBorders>
          </w:tcPr>
          <w:p w:rsidR="00EE32D0" w:rsidRPr="00A20AF9" w:rsidRDefault="00EE32D0" w:rsidP="00EE32D0">
            <w:pPr>
              <w:jc w:val="center"/>
              <w:rPr>
                <w:sz w:val="24"/>
                <w:szCs w:val="24"/>
              </w:rPr>
            </w:pPr>
            <w:r w:rsidRPr="00A20AF9">
              <w:rPr>
                <w:sz w:val="24"/>
                <w:szCs w:val="24"/>
              </w:rPr>
              <w:t>№</w:t>
            </w:r>
          </w:p>
          <w:p w:rsidR="00EE32D0" w:rsidRPr="00A20AF9" w:rsidRDefault="00EE32D0" w:rsidP="00EE32D0">
            <w:pPr>
              <w:jc w:val="center"/>
              <w:rPr>
                <w:sz w:val="24"/>
                <w:szCs w:val="24"/>
              </w:rPr>
            </w:pPr>
            <w:proofErr w:type="gramStart"/>
            <w:r w:rsidRPr="00A20AF9">
              <w:rPr>
                <w:sz w:val="24"/>
                <w:szCs w:val="24"/>
              </w:rPr>
              <w:t>п</w:t>
            </w:r>
            <w:proofErr w:type="gramEnd"/>
            <w:r w:rsidRPr="00A20AF9">
              <w:rPr>
                <w:sz w:val="24"/>
                <w:szCs w:val="24"/>
              </w:rPr>
              <w:t>/п</w:t>
            </w:r>
          </w:p>
        </w:tc>
        <w:tc>
          <w:tcPr>
            <w:tcW w:w="2936" w:type="dxa"/>
            <w:tcBorders>
              <w:top w:val="single" w:sz="4" w:space="0" w:color="000000"/>
              <w:left w:val="single" w:sz="4" w:space="0" w:color="000000"/>
              <w:bottom w:val="single" w:sz="4" w:space="0" w:color="000000"/>
              <w:right w:val="single" w:sz="4" w:space="0" w:color="000000"/>
            </w:tcBorders>
          </w:tcPr>
          <w:p w:rsidR="00EE32D0" w:rsidRPr="00A20AF9" w:rsidRDefault="00EE32D0" w:rsidP="00EE32D0">
            <w:pPr>
              <w:jc w:val="center"/>
              <w:rPr>
                <w:sz w:val="24"/>
                <w:szCs w:val="24"/>
              </w:rPr>
            </w:pPr>
            <w:r w:rsidRPr="00A20AF9">
              <w:rPr>
                <w:sz w:val="24"/>
                <w:szCs w:val="24"/>
              </w:rPr>
              <w:t>Наименование товара, товарный знак (его словесное обозначение) (при его наличии), планируемого для использования при выполнении работ</w:t>
            </w:r>
          </w:p>
        </w:tc>
        <w:tc>
          <w:tcPr>
            <w:tcW w:w="5387" w:type="dxa"/>
            <w:tcBorders>
              <w:top w:val="single" w:sz="4" w:space="0" w:color="000000"/>
              <w:left w:val="single" w:sz="4" w:space="0" w:color="000000"/>
              <w:bottom w:val="single" w:sz="4" w:space="0" w:color="000000"/>
              <w:right w:val="single" w:sz="4" w:space="0" w:color="000000"/>
            </w:tcBorders>
            <w:vAlign w:val="center"/>
          </w:tcPr>
          <w:p w:rsidR="00EE32D0" w:rsidRPr="00A20AF9" w:rsidRDefault="00EE32D0" w:rsidP="00EE32D0">
            <w:pPr>
              <w:jc w:val="center"/>
              <w:rPr>
                <w:sz w:val="24"/>
                <w:szCs w:val="24"/>
              </w:rPr>
            </w:pPr>
            <w:r w:rsidRPr="00A20AF9">
              <w:rPr>
                <w:sz w:val="24"/>
                <w:szCs w:val="24"/>
              </w:rPr>
              <w:t>Показатели товара</w:t>
            </w:r>
          </w:p>
        </w:tc>
      </w:tr>
      <w:tr w:rsidR="00EE32D0" w:rsidTr="00D0717C">
        <w:trPr>
          <w:trHeight w:val="353"/>
        </w:trPr>
        <w:tc>
          <w:tcPr>
            <w:tcW w:w="608" w:type="dxa"/>
            <w:tcBorders>
              <w:top w:val="single" w:sz="4" w:space="0" w:color="000000"/>
              <w:left w:val="single" w:sz="4" w:space="0" w:color="000000"/>
              <w:bottom w:val="single" w:sz="4" w:space="0" w:color="000000"/>
              <w:right w:val="single" w:sz="4" w:space="0" w:color="000000"/>
            </w:tcBorders>
          </w:tcPr>
          <w:p w:rsidR="00EE32D0" w:rsidRDefault="00EE32D0" w:rsidP="00EE32D0">
            <w:pPr>
              <w:jc w:val="center"/>
              <w:rPr>
                <w:sz w:val="24"/>
                <w:szCs w:val="24"/>
              </w:rPr>
            </w:pPr>
            <w:r>
              <w:rPr>
                <w:sz w:val="24"/>
                <w:szCs w:val="24"/>
              </w:rPr>
              <w:t>1</w:t>
            </w:r>
          </w:p>
        </w:tc>
        <w:tc>
          <w:tcPr>
            <w:tcW w:w="2936" w:type="dxa"/>
            <w:tcBorders>
              <w:top w:val="single" w:sz="4" w:space="0" w:color="000000"/>
              <w:left w:val="single" w:sz="4" w:space="0" w:color="000000"/>
              <w:bottom w:val="single" w:sz="4" w:space="0" w:color="000000"/>
              <w:right w:val="single" w:sz="4" w:space="0" w:color="000000"/>
            </w:tcBorders>
          </w:tcPr>
          <w:p w:rsidR="00EE32D0" w:rsidRPr="00083B86" w:rsidRDefault="00EE32D0" w:rsidP="00EE32D0">
            <w:pPr>
              <w:jc w:val="center"/>
              <w:rPr>
                <w:sz w:val="24"/>
                <w:szCs w:val="24"/>
                <w:highlight w:val="yellow"/>
              </w:rPr>
            </w:pPr>
          </w:p>
        </w:tc>
        <w:tc>
          <w:tcPr>
            <w:tcW w:w="5387" w:type="dxa"/>
            <w:tcBorders>
              <w:top w:val="single" w:sz="4" w:space="0" w:color="000000"/>
              <w:left w:val="single" w:sz="4" w:space="0" w:color="000000"/>
              <w:bottom w:val="single" w:sz="4" w:space="0" w:color="000000"/>
              <w:right w:val="single" w:sz="4" w:space="0" w:color="000000"/>
            </w:tcBorders>
            <w:vAlign w:val="center"/>
          </w:tcPr>
          <w:p w:rsidR="00EE32D0" w:rsidRPr="00083B86" w:rsidRDefault="00EE32D0" w:rsidP="00EE32D0">
            <w:pPr>
              <w:jc w:val="center"/>
              <w:rPr>
                <w:sz w:val="24"/>
                <w:szCs w:val="24"/>
                <w:highlight w:val="yellow"/>
              </w:rPr>
            </w:pPr>
          </w:p>
        </w:tc>
      </w:tr>
      <w:tr w:rsidR="00EE32D0" w:rsidTr="00D0717C">
        <w:trPr>
          <w:trHeight w:val="353"/>
        </w:trPr>
        <w:tc>
          <w:tcPr>
            <w:tcW w:w="608" w:type="dxa"/>
            <w:tcBorders>
              <w:top w:val="single" w:sz="4" w:space="0" w:color="000000"/>
              <w:left w:val="single" w:sz="4" w:space="0" w:color="000000"/>
              <w:bottom w:val="single" w:sz="4" w:space="0" w:color="000000"/>
              <w:right w:val="single" w:sz="4" w:space="0" w:color="000000"/>
            </w:tcBorders>
          </w:tcPr>
          <w:p w:rsidR="00EE32D0" w:rsidRDefault="00EE32D0" w:rsidP="00EE32D0">
            <w:pPr>
              <w:jc w:val="center"/>
              <w:rPr>
                <w:sz w:val="24"/>
                <w:szCs w:val="24"/>
              </w:rPr>
            </w:pPr>
            <w:r>
              <w:rPr>
                <w:sz w:val="24"/>
                <w:szCs w:val="24"/>
              </w:rPr>
              <w:t>2</w:t>
            </w:r>
          </w:p>
        </w:tc>
        <w:tc>
          <w:tcPr>
            <w:tcW w:w="2936" w:type="dxa"/>
            <w:tcBorders>
              <w:top w:val="single" w:sz="4" w:space="0" w:color="000000"/>
              <w:left w:val="single" w:sz="4" w:space="0" w:color="000000"/>
              <w:bottom w:val="single" w:sz="4" w:space="0" w:color="000000"/>
              <w:right w:val="single" w:sz="4" w:space="0" w:color="000000"/>
            </w:tcBorders>
          </w:tcPr>
          <w:p w:rsidR="00EE32D0" w:rsidRPr="00083B86" w:rsidRDefault="00EE32D0" w:rsidP="00EE32D0">
            <w:pPr>
              <w:jc w:val="center"/>
              <w:rPr>
                <w:sz w:val="24"/>
                <w:szCs w:val="24"/>
                <w:highlight w:val="yellow"/>
              </w:rPr>
            </w:pPr>
          </w:p>
        </w:tc>
        <w:tc>
          <w:tcPr>
            <w:tcW w:w="5387" w:type="dxa"/>
            <w:tcBorders>
              <w:top w:val="single" w:sz="4" w:space="0" w:color="000000"/>
              <w:left w:val="single" w:sz="4" w:space="0" w:color="000000"/>
              <w:bottom w:val="single" w:sz="4" w:space="0" w:color="000000"/>
              <w:right w:val="single" w:sz="4" w:space="0" w:color="000000"/>
            </w:tcBorders>
            <w:vAlign w:val="center"/>
          </w:tcPr>
          <w:p w:rsidR="00EE32D0" w:rsidRPr="00083B86" w:rsidRDefault="00EE32D0" w:rsidP="00EE32D0">
            <w:pPr>
              <w:jc w:val="center"/>
              <w:rPr>
                <w:sz w:val="24"/>
                <w:szCs w:val="24"/>
                <w:highlight w:val="yellow"/>
              </w:rPr>
            </w:pPr>
          </w:p>
        </w:tc>
      </w:tr>
      <w:tr w:rsidR="00EE32D0" w:rsidTr="00D0717C">
        <w:trPr>
          <w:trHeight w:val="374"/>
        </w:trPr>
        <w:tc>
          <w:tcPr>
            <w:tcW w:w="608" w:type="dxa"/>
            <w:tcBorders>
              <w:top w:val="single" w:sz="4" w:space="0" w:color="000000"/>
              <w:left w:val="single" w:sz="4" w:space="0" w:color="000000"/>
              <w:bottom w:val="single" w:sz="4" w:space="0" w:color="000000"/>
              <w:right w:val="single" w:sz="4" w:space="0" w:color="000000"/>
            </w:tcBorders>
          </w:tcPr>
          <w:p w:rsidR="00EE32D0" w:rsidRDefault="00EE32D0" w:rsidP="00EE32D0">
            <w:pPr>
              <w:jc w:val="center"/>
              <w:rPr>
                <w:sz w:val="24"/>
                <w:szCs w:val="24"/>
              </w:rPr>
            </w:pPr>
            <w:r>
              <w:rPr>
                <w:sz w:val="24"/>
                <w:szCs w:val="24"/>
              </w:rPr>
              <w:t>…</w:t>
            </w:r>
          </w:p>
        </w:tc>
        <w:tc>
          <w:tcPr>
            <w:tcW w:w="2936" w:type="dxa"/>
            <w:tcBorders>
              <w:top w:val="single" w:sz="4" w:space="0" w:color="000000"/>
              <w:left w:val="single" w:sz="4" w:space="0" w:color="000000"/>
              <w:bottom w:val="single" w:sz="4" w:space="0" w:color="000000"/>
              <w:right w:val="single" w:sz="4" w:space="0" w:color="000000"/>
            </w:tcBorders>
          </w:tcPr>
          <w:p w:rsidR="00EE32D0" w:rsidRPr="00083B86" w:rsidRDefault="00EE32D0" w:rsidP="00EE32D0">
            <w:pPr>
              <w:jc w:val="center"/>
              <w:rPr>
                <w:sz w:val="24"/>
                <w:szCs w:val="24"/>
                <w:highlight w:val="yellow"/>
              </w:rPr>
            </w:pPr>
          </w:p>
        </w:tc>
        <w:tc>
          <w:tcPr>
            <w:tcW w:w="5387" w:type="dxa"/>
            <w:tcBorders>
              <w:top w:val="single" w:sz="4" w:space="0" w:color="000000"/>
              <w:left w:val="single" w:sz="4" w:space="0" w:color="000000"/>
              <w:bottom w:val="single" w:sz="4" w:space="0" w:color="000000"/>
              <w:right w:val="single" w:sz="4" w:space="0" w:color="000000"/>
            </w:tcBorders>
            <w:vAlign w:val="center"/>
          </w:tcPr>
          <w:p w:rsidR="00EE32D0" w:rsidRPr="00083B86" w:rsidRDefault="00EE32D0" w:rsidP="00EE32D0">
            <w:pPr>
              <w:jc w:val="center"/>
              <w:rPr>
                <w:sz w:val="24"/>
                <w:szCs w:val="24"/>
                <w:highlight w:val="yellow"/>
              </w:rPr>
            </w:pPr>
          </w:p>
        </w:tc>
      </w:tr>
    </w:tbl>
    <w:p w:rsidR="00EE32D0" w:rsidRDefault="00EE32D0" w:rsidP="00EE32D0">
      <w:pPr>
        <w:ind w:firstLine="720"/>
        <w:jc w:val="both"/>
        <w:rPr>
          <w:bCs/>
          <w:iCs/>
          <w:spacing w:val="-6"/>
          <w:sz w:val="24"/>
          <w:szCs w:val="24"/>
        </w:rPr>
      </w:pPr>
    </w:p>
    <w:p w:rsidR="00EE32D0" w:rsidRDefault="00EE32D0" w:rsidP="00EE32D0">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EE32D0" w:rsidRPr="006945FF" w:rsidRDefault="00EE32D0" w:rsidP="00EE32D0">
      <w:pPr>
        <w:widowControl/>
        <w:jc w:val="center"/>
        <w:rPr>
          <w:b/>
          <w:sz w:val="28"/>
          <w:szCs w:val="28"/>
        </w:rPr>
      </w:pPr>
      <w:r>
        <w:rPr>
          <w:b/>
          <w:bCs/>
          <w:sz w:val="24"/>
          <w:szCs w:val="24"/>
        </w:rPr>
        <w:br w:type="page"/>
      </w:r>
      <w:r w:rsidRPr="006945FF">
        <w:rPr>
          <w:b/>
          <w:sz w:val="28"/>
          <w:szCs w:val="28"/>
        </w:rPr>
        <w:lastRenderedPageBreak/>
        <w:t>Форма № 2</w:t>
      </w:r>
    </w:p>
    <w:p w:rsidR="00EE32D0" w:rsidRPr="006945FF" w:rsidRDefault="00EE32D0" w:rsidP="00EE32D0">
      <w:pPr>
        <w:rPr>
          <w:b/>
        </w:rPr>
      </w:pPr>
    </w:p>
    <w:p w:rsidR="00EE32D0" w:rsidRPr="00517725" w:rsidRDefault="00EE32D0" w:rsidP="00EE32D0">
      <w:pPr>
        <w:widowControl/>
        <w:autoSpaceDE/>
        <w:autoSpaceDN/>
        <w:adjustRightInd/>
        <w:spacing w:after="120"/>
        <w:jc w:val="center"/>
        <w:rPr>
          <w:b/>
          <w:bCs/>
          <w:sz w:val="24"/>
          <w:szCs w:val="24"/>
        </w:rPr>
      </w:pPr>
      <w:r w:rsidRPr="00517725">
        <w:rPr>
          <w:b/>
          <w:bCs/>
          <w:sz w:val="24"/>
          <w:szCs w:val="24"/>
        </w:rPr>
        <w:t>ВТОРАЯ ЧАСТЬ ЗАЯВКИ НА УЧАСТИЕ В АУКЦИОНЕ В ЭЛЕКТРОННОЙ ФОРМЕ</w:t>
      </w:r>
    </w:p>
    <w:p w:rsidR="00083B86" w:rsidRDefault="00083B86" w:rsidP="00083B86">
      <w:pPr>
        <w:pStyle w:val="ConsPlusNormal"/>
        <w:ind w:firstLine="0"/>
        <w:jc w:val="both"/>
        <w:rPr>
          <w:rFonts w:ascii="Times New Roman" w:hAnsi="Times New Roman" w:cs="Times New Roman"/>
          <w:i/>
          <w:sz w:val="24"/>
          <w:szCs w:val="24"/>
        </w:rPr>
      </w:pPr>
    </w:p>
    <w:p w:rsidR="009863C5" w:rsidRPr="009863C5" w:rsidRDefault="00EE32D0" w:rsidP="009863C5">
      <w:pPr>
        <w:pStyle w:val="ConsPlusNormal"/>
        <w:ind w:firstLine="0"/>
        <w:jc w:val="both"/>
        <w:rPr>
          <w:rFonts w:ascii="Times New Roman" w:hAnsi="Times New Roman" w:cs="Times New Roman"/>
          <w:i/>
          <w:sz w:val="24"/>
          <w:szCs w:val="24"/>
        </w:rPr>
      </w:pPr>
      <w:r w:rsidRPr="00083B86">
        <w:rPr>
          <w:rFonts w:ascii="Times New Roman" w:hAnsi="Times New Roman" w:cs="Times New Roman"/>
          <w:i/>
          <w:sz w:val="24"/>
          <w:szCs w:val="24"/>
        </w:rPr>
        <w:t xml:space="preserve">на право заключения </w:t>
      </w:r>
      <w:proofErr w:type="gramStart"/>
      <w:r w:rsidR="00083B86" w:rsidRPr="00083B86">
        <w:rPr>
          <w:rFonts w:ascii="Times New Roman" w:hAnsi="Times New Roman" w:cs="Times New Roman"/>
          <w:i/>
          <w:sz w:val="24"/>
          <w:szCs w:val="24"/>
        </w:rPr>
        <w:t>контракт</w:t>
      </w:r>
      <w:r w:rsidR="00A20AF9">
        <w:rPr>
          <w:rFonts w:ascii="Times New Roman" w:hAnsi="Times New Roman" w:cs="Times New Roman"/>
          <w:i/>
          <w:sz w:val="24"/>
          <w:szCs w:val="24"/>
        </w:rPr>
        <w:t>а</w:t>
      </w:r>
      <w:proofErr w:type="gramEnd"/>
      <w:r w:rsidR="00083B86" w:rsidRPr="00083B86">
        <w:rPr>
          <w:rFonts w:ascii="Times New Roman" w:hAnsi="Times New Roman" w:cs="Times New Roman"/>
          <w:i/>
          <w:sz w:val="24"/>
          <w:szCs w:val="24"/>
        </w:rPr>
        <w:t xml:space="preserve"> </w:t>
      </w:r>
      <w:r w:rsidRPr="00083B86">
        <w:rPr>
          <w:rFonts w:ascii="Times New Roman" w:hAnsi="Times New Roman" w:cs="Times New Roman"/>
          <w:i/>
          <w:sz w:val="24"/>
          <w:szCs w:val="24"/>
        </w:rPr>
        <w:t xml:space="preserve"> на </w:t>
      </w:r>
      <w:r w:rsidR="00083B86" w:rsidRPr="00083B86">
        <w:rPr>
          <w:rFonts w:ascii="Times New Roman" w:hAnsi="Times New Roman" w:cs="Times New Roman"/>
          <w:i/>
          <w:sz w:val="24"/>
          <w:szCs w:val="24"/>
        </w:rPr>
        <w:t xml:space="preserve"> </w:t>
      </w:r>
      <w:r w:rsidR="00896554">
        <w:rPr>
          <w:rFonts w:ascii="Times New Roman" w:hAnsi="Times New Roman" w:cs="Times New Roman"/>
          <w:i/>
          <w:sz w:val="24"/>
          <w:szCs w:val="24"/>
        </w:rPr>
        <w:t xml:space="preserve">выполнение работ </w:t>
      </w:r>
      <w:r w:rsidR="00896554" w:rsidRPr="00896554">
        <w:rPr>
          <w:rFonts w:ascii="Times New Roman" w:hAnsi="Times New Roman" w:cs="Times New Roman"/>
          <w:i/>
          <w:sz w:val="24"/>
          <w:szCs w:val="24"/>
        </w:rPr>
        <w:t xml:space="preserve">по  </w:t>
      </w:r>
      <w:r w:rsidR="009863C5" w:rsidRPr="009863C5">
        <w:rPr>
          <w:rFonts w:ascii="Times New Roman" w:hAnsi="Times New Roman" w:cs="Times New Roman"/>
          <w:i/>
          <w:sz w:val="24"/>
          <w:szCs w:val="24"/>
        </w:rPr>
        <w:t>обустройству спортивной площадки по адресу: Ивановская область, г. Иваново, ул. Академика Мальцева, д. 23</w:t>
      </w:r>
    </w:p>
    <w:p w:rsidR="00083B86" w:rsidRPr="00083B86" w:rsidRDefault="00083B86" w:rsidP="00896554">
      <w:pPr>
        <w:pStyle w:val="ConsPlusNormal"/>
        <w:ind w:firstLine="0"/>
        <w:jc w:val="both"/>
        <w:rPr>
          <w:i/>
          <w:sz w:val="16"/>
          <w:szCs w:val="16"/>
        </w:rPr>
      </w:pPr>
    </w:p>
    <w:p w:rsidR="00EE32D0" w:rsidRPr="00517725" w:rsidRDefault="00EE32D0" w:rsidP="00EE32D0">
      <w:pPr>
        <w:ind w:firstLine="720"/>
        <w:jc w:val="both"/>
        <w:rPr>
          <w:iCs/>
          <w:sz w:val="24"/>
          <w:szCs w:val="24"/>
        </w:rPr>
      </w:pPr>
      <w:r w:rsidRPr="00517725">
        <w:rPr>
          <w:sz w:val="24"/>
          <w:szCs w:val="24"/>
        </w:rPr>
        <w:t>Исполняя наши обязательства и изучив документацию об аукционе в электронной форме, в том числе условия и порядок проведения настоящего аукциона, проект контракта на выполнение вышеуказанного заказа, техническое задание, мы</w:t>
      </w:r>
    </w:p>
    <w:p w:rsidR="00EE32D0" w:rsidRPr="00517725" w:rsidRDefault="00EE32D0" w:rsidP="00EE32D0">
      <w:pPr>
        <w:widowControl/>
        <w:autoSpaceDE/>
        <w:autoSpaceDN/>
        <w:adjustRightInd/>
        <w:spacing w:after="60"/>
        <w:jc w:val="both"/>
        <w:rPr>
          <w:sz w:val="24"/>
          <w:szCs w:val="24"/>
        </w:rPr>
      </w:pPr>
      <w:r w:rsidRPr="00517725">
        <w:rPr>
          <w:sz w:val="24"/>
          <w:szCs w:val="24"/>
        </w:rPr>
        <w:t>_____________________________________________________________________________</w:t>
      </w:r>
    </w:p>
    <w:p w:rsidR="00EE32D0" w:rsidRPr="00517725" w:rsidRDefault="00EE32D0" w:rsidP="00EE32D0">
      <w:pPr>
        <w:widowControl/>
        <w:autoSpaceDE/>
        <w:autoSpaceDN/>
        <w:adjustRightInd/>
        <w:spacing w:after="60"/>
        <w:jc w:val="center"/>
        <w:rPr>
          <w:i/>
          <w:sz w:val="18"/>
          <w:szCs w:val="24"/>
        </w:rPr>
      </w:pPr>
      <w:r w:rsidRPr="00517725">
        <w:rPr>
          <w:i/>
          <w:sz w:val="18"/>
          <w:szCs w:val="24"/>
        </w:rPr>
        <w:t xml:space="preserve">(полное наименование организации на основании учредительных документов или Ф.И.О. </w:t>
      </w:r>
      <w:r>
        <w:rPr>
          <w:i/>
          <w:sz w:val="18"/>
          <w:szCs w:val="24"/>
        </w:rPr>
        <w:t>у</w:t>
      </w:r>
      <w:r w:rsidRPr="00517725">
        <w:rPr>
          <w:i/>
          <w:sz w:val="18"/>
          <w:szCs w:val="24"/>
        </w:rPr>
        <w:t>частника аукциона)</w:t>
      </w:r>
    </w:p>
    <w:p w:rsidR="00EE32D0" w:rsidRDefault="00EE32D0" w:rsidP="00EE32D0">
      <w:pPr>
        <w:widowControl/>
        <w:autoSpaceDE/>
        <w:autoSpaceDN/>
        <w:adjustRightInd/>
        <w:spacing w:after="60" w:line="360" w:lineRule="auto"/>
        <w:jc w:val="both"/>
        <w:rPr>
          <w:sz w:val="24"/>
          <w:szCs w:val="24"/>
        </w:rPr>
      </w:pPr>
      <w:proofErr w:type="gramStart"/>
      <w:r w:rsidRPr="00517725">
        <w:rPr>
          <w:sz w:val="24"/>
          <w:szCs w:val="24"/>
        </w:rPr>
        <w:t>предоставляем следующие документы</w:t>
      </w:r>
      <w:proofErr w:type="gramEnd"/>
      <w:r w:rsidRPr="00517725">
        <w:rPr>
          <w:sz w:val="24"/>
          <w:szCs w:val="24"/>
        </w:rPr>
        <w:t xml:space="preserve"> и сведения:</w:t>
      </w:r>
    </w:p>
    <w:p w:rsidR="00EE32D0" w:rsidRPr="00F36086" w:rsidRDefault="00EE32D0" w:rsidP="00EE32D0">
      <w:pPr>
        <w:pStyle w:val="9"/>
        <w:numPr>
          <w:ilvl w:val="0"/>
          <w:numId w:val="0"/>
        </w:numPr>
        <w:tabs>
          <w:tab w:val="left" w:pos="3255"/>
          <w:tab w:val="center" w:pos="4677"/>
        </w:tabs>
        <w:spacing w:before="0" w:after="0"/>
        <w:jc w:val="left"/>
        <w:rPr>
          <w:rFonts w:ascii="Times New Roman" w:hAnsi="Times New Roman"/>
          <w:b w:val="0"/>
          <w:sz w:val="24"/>
          <w:szCs w:val="24"/>
        </w:rPr>
      </w:pPr>
      <w:r>
        <w:rPr>
          <w:rFonts w:ascii="Times New Roman" w:hAnsi="Times New Roman"/>
          <w:b w:val="0"/>
          <w:sz w:val="24"/>
          <w:szCs w:val="24"/>
        </w:rPr>
        <w:tab/>
      </w:r>
      <w:r>
        <w:rPr>
          <w:rFonts w:ascii="Times New Roman" w:hAnsi="Times New Roman"/>
          <w:b w:val="0"/>
          <w:sz w:val="24"/>
          <w:szCs w:val="24"/>
        </w:rPr>
        <w:tab/>
        <w:t>(</w:t>
      </w:r>
      <w:r w:rsidRPr="00F36086">
        <w:rPr>
          <w:rFonts w:ascii="Times New Roman" w:hAnsi="Times New Roman"/>
          <w:b w:val="0"/>
          <w:sz w:val="24"/>
          <w:szCs w:val="24"/>
        </w:rPr>
        <w:t xml:space="preserve"> для юридического лица</w:t>
      </w:r>
      <w:r>
        <w:rPr>
          <w:rFonts w:ascii="Times New Roman" w:hAnsi="Times New Roman"/>
          <w:b w:val="0"/>
          <w:sz w:val="24"/>
          <w:szCs w:val="24"/>
        </w:rPr>
        <w:t>)</w:t>
      </w:r>
    </w:p>
    <w:p w:rsidR="00EE32D0" w:rsidRPr="00383ECA" w:rsidRDefault="00EE32D0" w:rsidP="00EE32D0">
      <w:pPr>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
        <w:gridCol w:w="5440"/>
        <w:gridCol w:w="3363"/>
      </w:tblGrid>
      <w:tr w:rsidR="00EE32D0" w:rsidTr="00EE32D0">
        <w:trPr>
          <w:jc w:val="center"/>
        </w:trPr>
        <w:tc>
          <w:tcPr>
            <w:tcW w:w="177" w:type="pct"/>
            <w:tcBorders>
              <w:top w:val="single" w:sz="4" w:space="0" w:color="auto"/>
              <w:left w:val="single" w:sz="4" w:space="0" w:color="auto"/>
              <w:bottom w:val="single" w:sz="4" w:space="0" w:color="auto"/>
              <w:right w:val="nil"/>
            </w:tcBorders>
          </w:tcPr>
          <w:p w:rsidR="00EE32D0" w:rsidRDefault="00EE32D0" w:rsidP="00EE32D0">
            <w:pPr>
              <w:widowControl/>
              <w:autoSpaceDE/>
              <w:autoSpaceDN/>
              <w:adjustRightInd/>
              <w:ind w:right="-244"/>
              <w:rPr>
                <w:sz w:val="24"/>
                <w:szCs w:val="24"/>
              </w:rPr>
            </w:pPr>
            <w:r>
              <w:rPr>
                <w:sz w:val="24"/>
                <w:szCs w:val="24"/>
              </w:rPr>
              <w:t>1.</w:t>
            </w:r>
          </w:p>
        </w:tc>
        <w:tc>
          <w:tcPr>
            <w:tcW w:w="2980" w:type="pct"/>
            <w:tcBorders>
              <w:left w:val="nil"/>
            </w:tcBorders>
          </w:tcPr>
          <w:p w:rsidR="00EE32D0" w:rsidRDefault="00EE32D0" w:rsidP="00EE32D0">
            <w:pPr>
              <w:widowControl/>
              <w:autoSpaceDE/>
              <w:autoSpaceDN/>
              <w:adjustRightInd/>
              <w:jc w:val="both"/>
              <w:rPr>
                <w:sz w:val="24"/>
                <w:szCs w:val="24"/>
              </w:rPr>
            </w:pPr>
            <w:r>
              <w:rPr>
                <w:sz w:val="24"/>
                <w:szCs w:val="24"/>
              </w:rPr>
              <w:t>Фирменное наименование (наименование) участника размещения заказа и сведения об организационно-правовой форме:</w:t>
            </w:r>
          </w:p>
          <w:p w:rsidR="00EE32D0" w:rsidRDefault="00EE32D0" w:rsidP="00EE32D0">
            <w:pPr>
              <w:jc w:val="both"/>
              <w:rPr>
                <w:i/>
                <w:sz w:val="24"/>
                <w:szCs w:val="24"/>
              </w:rPr>
            </w:pPr>
            <w:r>
              <w:rPr>
                <w:i/>
                <w:sz w:val="24"/>
                <w:szCs w:val="24"/>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843" w:type="pct"/>
          </w:tcPr>
          <w:p w:rsidR="00EE32D0" w:rsidRDefault="00EE32D0" w:rsidP="00EE32D0">
            <w:pPr>
              <w:rPr>
                <w:sz w:val="24"/>
                <w:szCs w:val="24"/>
              </w:rPr>
            </w:pPr>
          </w:p>
        </w:tc>
      </w:tr>
      <w:tr w:rsidR="00EE32D0" w:rsidTr="00EE32D0">
        <w:trPr>
          <w:cantSplit/>
          <w:trHeight w:val="496"/>
          <w:jc w:val="center"/>
        </w:trPr>
        <w:tc>
          <w:tcPr>
            <w:tcW w:w="177" w:type="pct"/>
            <w:tcBorders>
              <w:top w:val="single" w:sz="4" w:space="0" w:color="auto"/>
              <w:left w:val="single" w:sz="4" w:space="0" w:color="auto"/>
              <w:bottom w:val="single" w:sz="4" w:space="0" w:color="auto"/>
              <w:right w:val="nil"/>
            </w:tcBorders>
          </w:tcPr>
          <w:p w:rsidR="00EE32D0" w:rsidRDefault="00EE32D0" w:rsidP="00EE32D0">
            <w:pPr>
              <w:widowControl/>
              <w:autoSpaceDE/>
              <w:autoSpaceDN/>
              <w:adjustRightInd/>
              <w:ind w:right="-244"/>
              <w:rPr>
                <w:sz w:val="24"/>
                <w:szCs w:val="24"/>
              </w:rPr>
            </w:pPr>
            <w:r>
              <w:rPr>
                <w:sz w:val="24"/>
                <w:szCs w:val="24"/>
              </w:rPr>
              <w:t>2.</w:t>
            </w:r>
          </w:p>
        </w:tc>
        <w:tc>
          <w:tcPr>
            <w:tcW w:w="2980" w:type="pct"/>
            <w:tcBorders>
              <w:left w:val="nil"/>
            </w:tcBorders>
          </w:tcPr>
          <w:p w:rsidR="00EE32D0" w:rsidRDefault="00EE32D0" w:rsidP="00EE32D0">
            <w:pPr>
              <w:widowControl/>
              <w:autoSpaceDE/>
              <w:autoSpaceDN/>
              <w:adjustRightInd/>
              <w:jc w:val="both"/>
              <w:rPr>
                <w:sz w:val="24"/>
                <w:szCs w:val="24"/>
              </w:rPr>
            </w:pPr>
            <w:r>
              <w:rPr>
                <w:sz w:val="24"/>
                <w:szCs w:val="24"/>
              </w:rPr>
              <w:t>Сведения о месте нахождения участника размещения заказа</w:t>
            </w:r>
          </w:p>
        </w:tc>
        <w:tc>
          <w:tcPr>
            <w:tcW w:w="1843" w:type="pct"/>
          </w:tcPr>
          <w:p w:rsidR="00EE32D0" w:rsidRDefault="00EE32D0" w:rsidP="00EE32D0">
            <w:pPr>
              <w:rPr>
                <w:sz w:val="24"/>
                <w:szCs w:val="24"/>
              </w:rPr>
            </w:pPr>
            <w:r>
              <w:rPr>
                <w:sz w:val="24"/>
                <w:szCs w:val="24"/>
              </w:rPr>
              <w:t xml:space="preserve">Юридический адрес: </w:t>
            </w:r>
          </w:p>
        </w:tc>
      </w:tr>
      <w:tr w:rsidR="00EE32D0" w:rsidTr="00EE32D0">
        <w:trPr>
          <w:cantSplit/>
          <w:trHeight w:val="476"/>
          <w:jc w:val="center"/>
        </w:trPr>
        <w:tc>
          <w:tcPr>
            <w:tcW w:w="177" w:type="pct"/>
            <w:tcBorders>
              <w:top w:val="single" w:sz="4" w:space="0" w:color="auto"/>
              <w:left w:val="single" w:sz="4" w:space="0" w:color="auto"/>
              <w:bottom w:val="single" w:sz="4" w:space="0" w:color="auto"/>
              <w:right w:val="nil"/>
            </w:tcBorders>
          </w:tcPr>
          <w:p w:rsidR="00EE32D0" w:rsidRDefault="00EE32D0" w:rsidP="00EE32D0">
            <w:pPr>
              <w:widowControl/>
              <w:autoSpaceDE/>
              <w:autoSpaceDN/>
              <w:adjustRightInd/>
              <w:ind w:right="-64"/>
              <w:rPr>
                <w:sz w:val="24"/>
                <w:szCs w:val="24"/>
              </w:rPr>
            </w:pPr>
            <w:r>
              <w:rPr>
                <w:sz w:val="24"/>
                <w:szCs w:val="24"/>
              </w:rPr>
              <w:t>3.</w:t>
            </w:r>
          </w:p>
        </w:tc>
        <w:tc>
          <w:tcPr>
            <w:tcW w:w="2980" w:type="pct"/>
            <w:tcBorders>
              <w:left w:val="nil"/>
            </w:tcBorders>
          </w:tcPr>
          <w:p w:rsidR="00EE32D0" w:rsidRDefault="00EE32D0" w:rsidP="00EE32D0">
            <w:pPr>
              <w:widowControl/>
              <w:autoSpaceDE/>
              <w:autoSpaceDN/>
              <w:adjustRightInd/>
              <w:jc w:val="both"/>
              <w:rPr>
                <w:sz w:val="24"/>
                <w:szCs w:val="24"/>
              </w:rPr>
            </w:pPr>
            <w:r>
              <w:rPr>
                <w:sz w:val="24"/>
                <w:szCs w:val="24"/>
              </w:rPr>
              <w:t>Почтовый адрес участника размещения заказа</w:t>
            </w:r>
          </w:p>
        </w:tc>
        <w:tc>
          <w:tcPr>
            <w:tcW w:w="1843" w:type="pct"/>
          </w:tcPr>
          <w:p w:rsidR="00EE32D0" w:rsidRDefault="00EE32D0" w:rsidP="00EE32D0">
            <w:pPr>
              <w:rPr>
                <w:sz w:val="24"/>
                <w:szCs w:val="24"/>
              </w:rPr>
            </w:pPr>
            <w:r>
              <w:rPr>
                <w:sz w:val="24"/>
                <w:szCs w:val="24"/>
              </w:rPr>
              <w:t>Адрес:</w:t>
            </w:r>
          </w:p>
        </w:tc>
      </w:tr>
      <w:tr w:rsidR="00EE32D0" w:rsidTr="00EE32D0">
        <w:trPr>
          <w:cantSplit/>
          <w:trHeight w:val="539"/>
          <w:jc w:val="center"/>
        </w:trPr>
        <w:tc>
          <w:tcPr>
            <w:tcW w:w="177" w:type="pct"/>
            <w:tcBorders>
              <w:top w:val="single" w:sz="4" w:space="0" w:color="auto"/>
              <w:left w:val="single" w:sz="4" w:space="0" w:color="auto"/>
              <w:bottom w:val="single" w:sz="4" w:space="0" w:color="auto"/>
              <w:right w:val="nil"/>
            </w:tcBorders>
          </w:tcPr>
          <w:p w:rsidR="00EE32D0" w:rsidRDefault="00EE32D0" w:rsidP="00EE32D0">
            <w:pPr>
              <w:widowControl/>
              <w:autoSpaceDE/>
              <w:autoSpaceDN/>
              <w:adjustRightInd/>
              <w:ind w:right="-244"/>
              <w:rPr>
                <w:sz w:val="24"/>
                <w:szCs w:val="24"/>
              </w:rPr>
            </w:pPr>
            <w:r>
              <w:rPr>
                <w:sz w:val="24"/>
                <w:szCs w:val="24"/>
              </w:rPr>
              <w:t>4.</w:t>
            </w:r>
          </w:p>
        </w:tc>
        <w:tc>
          <w:tcPr>
            <w:tcW w:w="2980" w:type="pct"/>
            <w:tcBorders>
              <w:left w:val="nil"/>
            </w:tcBorders>
          </w:tcPr>
          <w:p w:rsidR="00EE32D0" w:rsidRDefault="00EE32D0" w:rsidP="00EE32D0">
            <w:pPr>
              <w:widowControl/>
              <w:autoSpaceDE/>
              <w:autoSpaceDN/>
              <w:adjustRightInd/>
              <w:jc w:val="both"/>
              <w:rPr>
                <w:sz w:val="24"/>
                <w:szCs w:val="24"/>
              </w:rPr>
            </w:pPr>
            <w:r>
              <w:rPr>
                <w:sz w:val="24"/>
                <w:szCs w:val="24"/>
              </w:rPr>
              <w:t>Номер контактного телефона (факса)</w:t>
            </w:r>
          </w:p>
        </w:tc>
        <w:tc>
          <w:tcPr>
            <w:tcW w:w="1843" w:type="pct"/>
          </w:tcPr>
          <w:p w:rsidR="00EE32D0" w:rsidRDefault="00EE32D0" w:rsidP="00EE32D0">
            <w:pPr>
              <w:rPr>
                <w:sz w:val="24"/>
                <w:szCs w:val="24"/>
              </w:rPr>
            </w:pPr>
          </w:p>
        </w:tc>
      </w:tr>
      <w:tr w:rsidR="00EE32D0" w:rsidTr="00EE32D0">
        <w:trPr>
          <w:trHeight w:val="519"/>
          <w:jc w:val="center"/>
        </w:trPr>
        <w:tc>
          <w:tcPr>
            <w:tcW w:w="177" w:type="pct"/>
            <w:tcBorders>
              <w:top w:val="single" w:sz="4" w:space="0" w:color="auto"/>
              <w:left w:val="single" w:sz="4" w:space="0" w:color="auto"/>
              <w:bottom w:val="single" w:sz="4" w:space="0" w:color="auto"/>
              <w:right w:val="nil"/>
            </w:tcBorders>
          </w:tcPr>
          <w:p w:rsidR="00EE32D0" w:rsidRDefault="00EE32D0" w:rsidP="00EE32D0">
            <w:pPr>
              <w:widowControl/>
              <w:autoSpaceDE/>
              <w:autoSpaceDN/>
              <w:adjustRightInd/>
              <w:ind w:right="-244"/>
              <w:rPr>
                <w:rStyle w:val="af1"/>
                <w:sz w:val="24"/>
                <w:szCs w:val="24"/>
              </w:rPr>
            </w:pPr>
            <w:r>
              <w:rPr>
                <w:rStyle w:val="af1"/>
                <w:sz w:val="24"/>
                <w:szCs w:val="24"/>
              </w:rPr>
              <w:t>5.</w:t>
            </w:r>
          </w:p>
        </w:tc>
        <w:tc>
          <w:tcPr>
            <w:tcW w:w="2980" w:type="pct"/>
            <w:tcBorders>
              <w:left w:val="nil"/>
              <w:bottom w:val="single" w:sz="4" w:space="0" w:color="auto"/>
            </w:tcBorders>
          </w:tcPr>
          <w:p w:rsidR="00EE32D0" w:rsidRDefault="00EE32D0" w:rsidP="00EE32D0">
            <w:pPr>
              <w:widowControl/>
              <w:autoSpaceDE/>
              <w:autoSpaceDN/>
              <w:adjustRightInd/>
              <w:jc w:val="both"/>
              <w:rPr>
                <w:sz w:val="24"/>
                <w:szCs w:val="24"/>
              </w:rPr>
            </w:pPr>
            <w:r>
              <w:rPr>
                <w:rStyle w:val="af1"/>
                <w:sz w:val="24"/>
                <w:szCs w:val="24"/>
              </w:rPr>
              <w:t>ИНН участника размещения заказа</w:t>
            </w:r>
          </w:p>
        </w:tc>
        <w:tc>
          <w:tcPr>
            <w:tcW w:w="1843" w:type="pct"/>
            <w:tcBorders>
              <w:bottom w:val="single" w:sz="4" w:space="0" w:color="auto"/>
            </w:tcBorders>
          </w:tcPr>
          <w:p w:rsidR="00EE32D0" w:rsidRDefault="00EE32D0" w:rsidP="00EE32D0">
            <w:pPr>
              <w:rPr>
                <w:sz w:val="24"/>
                <w:szCs w:val="24"/>
              </w:rPr>
            </w:pPr>
          </w:p>
        </w:tc>
      </w:tr>
    </w:tbl>
    <w:p w:rsidR="00EE32D0" w:rsidRPr="00CA3DE3" w:rsidRDefault="00EE32D0" w:rsidP="00EE32D0">
      <w:pPr>
        <w:rPr>
          <w:b/>
          <w:sz w:val="24"/>
          <w:szCs w:val="24"/>
        </w:rPr>
      </w:pPr>
      <w:r>
        <w:rPr>
          <w:sz w:val="24"/>
          <w:szCs w:val="24"/>
        </w:rPr>
        <w:t xml:space="preserve">Заверяю правильность </w:t>
      </w:r>
      <w:r w:rsidRPr="00A43616">
        <w:rPr>
          <w:sz w:val="24"/>
          <w:szCs w:val="24"/>
        </w:rPr>
        <w:t>всех данных, указанных в анкете</w:t>
      </w:r>
    </w:p>
    <w:p w:rsidR="00EE32D0" w:rsidRPr="00A43616" w:rsidRDefault="00EE32D0" w:rsidP="00EE32D0"/>
    <w:p w:rsidR="00EE32D0" w:rsidRPr="00F36086" w:rsidRDefault="00EE32D0" w:rsidP="00EE32D0">
      <w:pPr>
        <w:pStyle w:val="9"/>
        <w:numPr>
          <w:ilvl w:val="0"/>
          <w:numId w:val="0"/>
        </w:numPr>
        <w:spacing w:before="0" w:after="0"/>
        <w:jc w:val="center"/>
        <w:rPr>
          <w:rFonts w:ascii="Times New Roman" w:hAnsi="Times New Roman"/>
          <w:b w:val="0"/>
          <w:sz w:val="24"/>
          <w:szCs w:val="24"/>
        </w:rPr>
      </w:pPr>
      <w:r w:rsidRPr="00F36086">
        <w:rPr>
          <w:rFonts w:ascii="Times New Roman" w:hAnsi="Times New Roman"/>
          <w:b w:val="0"/>
          <w:sz w:val="24"/>
          <w:szCs w:val="24"/>
        </w:rPr>
        <w:t>(для физического лица)</w:t>
      </w:r>
    </w:p>
    <w:p w:rsidR="00EE32D0" w:rsidRPr="00F36086" w:rsidRDefault="00EE32D0" w:rsidP="00EE32D0">
      <w:pPr>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5472"/>
        <w:gridCol w:w="3267"/>
      </w:tblGrid>
      <w:tr w:rsidR="00EE32D0" w:rsidRPr="00F36086" w:rsidTr="00EE32D0">
        <w:trPr>
          <w:trHeight w:val="433"/>
          <w:jc w:val="center"/>
        </w:trPr>
        <w:tc>
          <w:tcPr>
            <w:tcW w:w="175" w:type="pct"/>
            <w:tcBorders>
              <w:top w:val="single" w:sz="4" w:space="0" w:color="auto"/>
              <w:left w:val="single" w:sz="4" w:space="0" w:color="auto"/>
              <w:bottom w:val="single" w:sz="4" w:space="0" w:color="auto"/>
              <w:right w:val="nil"/>
            </w:tcBorders>
          </w:tcPr>
          <w:p w:rsidR="00EE32D0" w:rsidRPr="00F36086" w:rsidRDefault="00EE32D0" w:rsidP="00EE32D0">
            <w:pPr>
              <w:jc w:val="both"/>
              <w:rPr>
                <w:sz w:val="24"/>
                <w:szCs w:val="24"/>
              </w:rPr>
            </w:pPr>
            <w:r w:rsidRPr="00F36086">
              <w:rPr>
                <w:sz w:val="24"/>
                <w:szCs w:val="24"/>
              </w:rPr>
              <w:t>1.</w:t>
            </w:r>
          </w:p>
        </w:tc>
        <w:tc>
          <w:tcPr>
            <w:tcW w:w="3016" w:type="pct"/>
            <w:tcBorders>
              <w:top w:val="single" w:sz="4" w:space="0" w:color="auto"/>
              <w:left w:val="nil"/>
              <w:bottom w:val="single" w:sz="4" w:space="0" w:color="auto"/>
              <w:right w:val="single" w:sz="4" w:space="0" w:color="auto"/>
            </w:tcBorders>
          </w:tcPr>
          <w:p w:rsidR="00EE32D0" w:rsidRPr="00F36086" w:rsidRDefault="00EE32D0" w:rsidP="00EE32D0">
            <w:pPr>
              <w:jc w:val="both"/>
              <w:rPr>
                <w:i/>
                <w:sz w:val="24"/>
                <w:szCs w:val="24"/>
              </w:rPr>
            </w:pPr>
            <w:r w:rsidRPr="00F36086">
              <w:rPr>
                <w:sz w:val="24"/>
                <w:szCs w:val="24"/>
              </w:rPr>
              <w:t>Фамилия, имя, отчество</w:t>
            </w:r>
          </w:p>
        </w:tc>
        <w:tc>
          <w:tcPr>
            <w:tcW w:w="1809" w:type="pct"/>
            <w:tcBorders>
              <w:left w:val="single" w:sz="4" w:space="0" w:color="auto"/>
            </w:tcBorders>
          </w:tcPr>
          <w:p w:rsidR="00EE32D0" w:rsidRPr="00F36086" w:rsidRDefault="00EE32D0" w:rsidP="00EE32D0">
            <w:pPr>
              <w:rPr>
                <w:sz w:val="24"/>
                <w:szCs w:val="24"/>
              </w:rPr>
            </w:pPr>
          </w:p>
        </w:tc>
      </w:tr>
      <w:tr w:rsidR="00EE32D0" w:rsidRPr="00F36086" w:rsidTr="00EE32D0">
        <w:trPr>
          <w:trHeight w:val="963"/>
          <w:jc w:val="center"/>
        </w:trPr>
        <w:tc>
          <w:tcPr>
            <w:tcW w:w="175" w:type="pct"/>
            <w:tcBorders>
              <w:top w:val="single" w:sz="4" w:space="0" w:color="auto"/>
              <w:right w:val="nil"/>
            </w:tcBorders>
          </w:tcPr>
          <w:p w:rsidR="00EE32D0" w:rsidRPr="00F36086" w:rsidRDefault="00EE32D0" w:rsidP="00EE32D0">
            <w:pPr>
              <w:widowControl/>
              <w:autoSpaceDE/>
              <w:autoSpaceDN/>
              <w:adjustRightInd/>
              <w:jc w:val="both"/>
              <w:rPr>
                <w:sz w:val="24"/>
                <w:szCs w:val="24"/>
              </w:rPr>
            </w:pPr>
            <w:r w:rsidRPr="00F36086">
              <w:rPr>
                <w:sz w:val="24"/>
                <w:szCs w:val="24"/>
              </w:rPr>
              <w:t>2.</w:t>
            </w:r>
          </w:p>
        </w:tc>
        <w:tc>
          <w:tcPr>
            <w:tcW w:w="3016" w:type="pct"/>
            <w:tcBorders>
              <w:top w:val="single" w:sz="4" w:space="0" w:color="auto"/>
              <w:left w:val="nil"/>
            </w:tcBorders>
          </w:tcPr>
          <w:p w:rsidR="00EE32D0" w:rsidRPr="00F36086" w:rsidRDefault="00EE32D0" w:rsidP="00EE32D0">
            <w:pPr>
              <w:widowControl/>
              <w:autoSpaceDE/>
              <w:autoSpaceDN/>
              <w:adjustRightInd/>
              <w:jc w:val="both"/>
              <w:rPr>
                <w:sz w:val="24"/>
                <w:szCs w:val="24"/>
              </w:rPr>
            </w:pPr>
            <w:r w:rsidRPr="00F36086">
              <w:rPr>
                <w:sz w:val="24"/>
                <w:szCs w:val="24"/>
              </w:rPr>
              <w:t>Паспортные данные</w:t>
            </w:r>
          </w:p>
        </w:tc>
        <w:tc>
          <w:tcPr>
            <w:tcW w:w="1809" w:type="pct"/>
          </w:tcPr>
          <w:p w:rsidR="00EE32D0" w:rsidRPr="00F36086" w:rsidRDefault="00EE32D0" w:rsidP="00EE32D0">
            <w:pPr>
              <w:rPr>
                <w:sz w:val="24"/>
                <w:szCs w:val="24"/>
              </w:rPr>
            </w:pPr>
            <w:r w:rsidRPr="00F36086">
              <w:rPr>
                <w:sz w:val="24"/>
                <w:szCs w:val="24"/>
              </w:rPr>
              <w:t>серия                 номер</w:t>
            </w:r>
          </w:p>
          <w:p w:rsidR="00EE32D0" w:rsidRPr="00F36086" w:rsidRDefault="00EE32D0" w:rsidP="00EE32D0">
            <w:pPr>
              <w:rPr>
                <w:sz w:val="24"/>
                <w:szCs w:val="24"/>
              </w:rPr>
            </w:pPr>
          </w:p>
          <w:p w:rsidR="00EE32D0" w:rsidRPr="00F36086" w:rsidRDefault="00EE32D0" w:rsidP="00EE32D0">
            <w:pPr>
              <w:rPr>
                <w:sz w:val="24"/>
                <w:szCs w:val="24"/>
              </w:rPr>
            </w:pPr>
            <w:r w:rsidRPr="00F36086">
              <w:rPr>
                <w:sz w:val="24"/>
                <w:szCs w:val="24"/>
              </w:rPr>
              <w:t>выдан</w:t>
            </w:r>
          </w:p>
        </w:tc>
      </w:tr>
      <w:tr w:rsidR="00EE32D0" w:rsidRPr="00F36086" w:rsidTr="00EE32D0">
        <w:trPr>
          <w:cantSplit/>
          <w:trHeight w:val="465"/>
          <w:jc w:val="center"/>
        </w:trPr>
        <w:tc>
          <w:tcPr>
            <w:tcW w:w="175" w:type="pct"/>
            <w:tcBorders>
              <w:right w:val="nil"/>
            </w:tcBorders>
          </w:tcPr>
          <w:p w:rsidR="00EE32D0" w:rsidRPr="00F36086" w:rsidRDefault="00EE32D0" w:rsidP="00EE32D0">
            <w:pPr>
              <w:widowControl/>
              <w:autoSpaceDE/>
              <w:autoSpaceDN/>
              <w:adjustRightInd/>
              <w:jc w:val="both"/>
              <w:rPr>
                <w:sz w:val="24"/>
                <w:szCs w:val="24"/>
              </w:rPr>
            </w:pPr>
            <w:r w:rsidRPr="00F36086">
              <w:rPr>
                <w:sz w:val="24"/>
                <w:szCs w:val="24"/>
              </w:rPr>
              <w:t>3.</w:t>
            </w:r>
          </w:p>
        </w:tc>
        <w:tc>
          <w:tcPr>
            <w:tcW w:w="3016" w:type="pct"/>
            <w:tcBorders>
              <w:left w:val="nil"/>
            </w:tcBorders>
          </w:tcPr>
          <w:p w:rsidR="00EE32D0" w:rsidRPr="00F36086" w:rsidRDefault="00EE32D0" w:rsidP="00EE32D0">
            <w:pPr>
              <w:widowControl/>
              <w:autoSpaceDE/>
              <w:autoSpaceDN/>
              <w:adjustRightInd/>
              <w:jc w:val="both"/>
              <w:rPr>
                <w:sz w:val="24"/>
                <w:szCs w:val="24"/>
              </w:rPr>
            </w:pPr>
            <w:r w:rsidRPr="00F36086">
              <w:rPr>
                <w:sz w:val="24"/>
                <w:szCs w:val="24"/>
              </w:rPr>
              <w:t>Сведения о месте жительстве</w:t>
            </w:r>
          </w:p>
        </w:tc>
        <w:tc>
          <w:tcPr>
            <w:tcW w:w="1809" w:type="pct"/>
          </w:tcPr>
          <w:p w:rsidR="00EE32D0" w:rsidRPr="00F36086" w:rsidRDefault="00EE32D0" w:rsidP="00EE32D0">
            <w:pPr>
              <w:rPr>
                <w:sz w:val="24"/>
                <w:szCs w:val="24"/>
              </w:rPr>
            </w:pPr>
            <w:r w:rsidRPr="00F36086">
              <w:rPr>
                <w:sz w:val="24"/>
                <w:szCs w:val="24"/>
              </w:rPr>
              <w:t xml:space="preserve">Адрес </w:t>
            </w:r>
          </w:p>
        </w:tc>
      </w:tr>
      <w:tr w:rsidR="00EE32D0" w:rsidRPr="00F36086" w:rsidTr="00EE32D0">
        <w:trPr>
          <w:cantSplit/>
          <w:trHeight w:val="465"/>
          <w:jc w:val="center"/>
        </w:trPr>
        <w:tc>
          <w:tcPr>
            <w:tcW w:w="175" w:type="pct"/>
            <w:tcBorders>
              <w:right w:val="nil"/>
            </w:tcBorders>
          </w:tcPr>
          <w:p w:rsidR="00EE32D0" w:rsidRPr="00F36086" w:rsidRDefault="00EE32D0" w:rsidP="00EE32D0">
            <w:pPr>
              <w:widowControl/>
              <w:autoSpaceDE/>
              <w:autoSpaceDN/>
              <w:adjustRightInd/>
              <w:jc w:val="both"/>
              <w:rPr>
                <w:sz w:val="24"/>
                <w:szCs w:val="24"/>
              </w:rPr>
            </w:pPr>
            <w:r w:rsidRPr="00F36086">
              <w:rPr>
                <w:sz w:val="24"/>
                <w:szCs w:val="24"/>
              </w:rPr>
              <w:t>4.</w:t>
            </w:r>
          </w:p>
        </w:tc>
        <w:tc>
          <w:tcPr>
            <w:tcW w:w="3016" w:type="pct"/>
            <w:tcBorders>
              <w:left w:val="nil"/>
            </w:tcBorders>
          </w:tcPr>
          <w:p w:rsidR="00EE32D0" w:rsidRPr="00F36086" w:rsidRDefault="00EE32D0" w:rsidP="00EE32D0">
            <w:pPr>
              <w:widowControl/>
              <w:autoSpaceDE/>
              <w:autoSpaceDN/>
              <w:adjustRightInd/>
              <w:jc w:val="both"/>
              <w:rPr>
                <w:sz w:val="24"/>
                <w:szCs w:val="24"/>
              </w:rPr>
            </w:pPr>
            <w:r w:rsidRPr="00F36086">
              <w:rPr>
                <w:sz w:val="24"/>
                <w:szCs w:val="24"/>
              </w:rPr>
              <w:t>Номер контактного телефона</w:t>
            </w:r>
          </w:p>
        </w:tc>
        <w:tc>
          <w:tcPr>
            <w:tcW w:w="1809" w:type="pct"/>
          </w:tcPr>
          <w:p w:rsidR="00EE32D0" w:rsidRPr="00F36086" w:rsidRDefault="00EE32D0" w:rsidP="00EE32D0">
            <w:pPr>
              <w:rPr>
                <w:sz w:val="24"/>
                <w:szCs w:val="24"/>
              </w:rPr>
            </w:pPr>
          </w:p>
        </w:tc>
      </w:tr>
      <w:tr w:rsidR="00EE32D0" w:rsidRPr="00F36086" w:rsidTr="00EE32D0">
        <w:trPr>
          <w:cantSplit/>
          <w:trHeight w:val="515"/>
          <w:jc w:val="center"/>
        </w:trPr>
        <w:tc>
          <w:tcPr>
            <w:tcW w:w="175" w:type="pct"/>
            <w:tcBorders>
              <w:right w:val="nil"/>
            </w:tcBorders>
          </w:tcPr>
          <w:p w:rsidR="00EE32D0" w:rsidRPr="00F36086" w:rsidRDefault="00EE32D0" w:rsidP="00EE32D0">
            <w:pPr>
              <w:widowControl/>
              <w:autoSpaceDE/>
              <w:autoSpaceDN/>
              <w:adjustRightInd/>
              <w:jc w:val="both"/>
              <w:rPr>
                <w:sz w:val="24"/>
                <w:szCs w:val="24"/>
              </w:rPr>
            </w:pPr>
            <w:r w:rsidRPr="00F36086">
              <w:rPr>
                <w:sz w:val="24"/>
                <w:szCs w:val="24"/>
              </w:rPr>
              <w:t>5.</w:t>
            </w:r>
          </w:p>
        </w:tc>
        <w:tc>
          <w:tcPr>
            <w:tcW w:w="3016" w:type="pct"/>
            <w:tcBorders>
              <w:left w:val="nil"/>
            </w:tcBorders>
          </w:tcPr>
          <w:p w:rsidR="00EE32D0" w:rsidRPr="00F36086" w:rsidRDefault="00EE32D0" w:rsidP="00EE32D0">
            <w:pPr>
              <w:widowControl/>
              <w:autoSpaceDE/>
              <w:autoSpaceDN/>
              <w:adjustRightInd/>
              <w:jc w:val="both"/>
              <w:rPr>
                <w:sz w:val="24"/>
                <w:szCs w:val="24"/>
              </w:rPr>
            </w:pPr>
            <w:r w:rsidRPr="00F36086">
              <w:rPr>
                <w:sz w:val="24"/>
                <w:szCs w:val="24"/>
              </w:rPr>
              <w:t>ИНН участника размещения заказа</w:t>
            </w:r>
          </w:p>
        </w:tc>
        <w:tc>
          <w:tcPr>
            <w:tcW w:w="1809" w:type="pct"/>
          </w:tcPr>
          <w:p w:rsidR="00EE32D0" w:rsidRPr="00F36086" w:rsidRDefault="00EE32D0" w:rsidP="00EE32D0">
            <w:pPr>
              <w:rPr>
                <w:sz w:val="24"/>
                <w:szCs w:val="24"/>
              </w:rPr>
            </w:pPr>
          </w:p>
        </w:tc>
      </w:tr>
    </w:tbl>
    <w:p w:rsidR="00EE32D0" w:rsidRDefault="00EE32D0" w:rsidP="00EE32D0">
      <w:pPr>
        <w:rPr>
          <w:sz w:val="24"/>
          <w:szCs w:val="24"/>
        </w:rPr>
      </w:pPr>
      <w:r w:rsidRPr="00F36086">
        <w:rPr>
          <w:sz w:val="24"/>
          <w:szCs w:val="24"/>
        </w:rPr>
        <w:t>Заверяю правильность всех данных, указанных в анкете.</w:t>
      </w:r>
    </w:p>
    <w:p w:rsidR="00EE32D0" w:rsidRDefault="00EE32D0" w:rsidP="00EE32D0">
      <w:pPr>
        <w:rPr>
          <w:b/>
          <w:sz w:val="24"/>
          <w:szCs w:val="24"/>
        </w:rPr>
      </w:pPr>
    </w:p>
    <w:p w:rsidR="00EE32D0" w:rsidRDefault="00EE32D0" w:rsidP="00EE32D0">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EE32D0" w:rsidRPr="00A20AF9" w:rsidRDefault="00EE32D0" w:rsidP="00EE32D0">
      <w:pPr>
        <w:shd w:val="clear" w:color="auto" w:fill="FFFFFF"/>
        <w:jc w:val="center"/>
        <w:rPr>
          <w:i/>
          <w:sz w:val="24"/>
          <w:szCs w:val="24"/>
          <w:vertAlign w:val="superscript"/>
        </w:rPr>
      </w:pPr>
      <w:r>
        <w:br w:type="page"/>
      </w:r>
      <w:r w:rsidRPr="00A20AF9">
        <w:rPr>
          <w:b/>
          <w:sz w:val="28"/>
          <w:szCs w:val="28"/>
          <w:u w:val="single"/>
        </w:rPr>
        <w:lastRenderedPageBreak/>
        <w:t>Форма № 3</w:t>
      </w:r>
    </w:p>
    <w:p w:rsidR="00EE32D0" w:rsidRPr="00A20AF9" w:rsidRDefault="00EE32D0" w:rsidP="00EE32D0">
      <w:pPr>
        <w:jc w:val="center"/>
        <w:rPr>
          <w:b/>
          <w:sz w:val="28"/>
          <w:szCs w:val="28"/>
          <w:u w:val="single"/>
        </w:rPr>
      </w:pPr>
    </w:p>
    <w:p w:rsidR="00EE32D0" w:rsidRPr="00A20AF9" w:rsidRDefault="00EE32D0" w:rsidP="00EE32D0">
      <w:pPr>
        <w:shd w:val="clear" w:color="auto" w:fill="FFFFFF"/>
        <w:jc w:val="center"/>
      </w:pPr>
    </w:p>
    <w:p w:rsidR="00EE32D0" w:rsidRPr="00A20AF9" w:rsidRDefault="00EE32D0" w:rsidP="00EE32D0">
      <w:pPr>
        <w:shd w:val="clear" w:color="auto" w:fill="FFFFFF"/>
        <w:jc w:val="center"/>
        <w:rPr>
          <w:b/>
          <w:sz w:val="24"/>
          <w:szCs w:val="24"/>
        </w:rPr>
      </w:pPr>
      <w:r w:rsidRPr="00A20AF9">
        <w:rPr>
          <w:b/>
          <w:sz w:val="24"/>
          <w:szCs w:val="24"/>
        </w:rPr>
        <w:t>ФОРМА ЗАПРОСА О РАЗЪЯСНЕНИИ ПОЛОЖЕНИЙ</w:t>
      </w:r>
    </w:p>
    <w:p w:rsidR="00EE32D0" w:rsidRPr="00A20AF9" w:rsidRDefault="00EE32D0" w:rsidP="00EE32D0">
      <w:pPr>
        <w:shd w:val="clear" w:color="auto" w:fill="FFFFFF"/>
        <w:jc w:val="center"/>
        <w:rPr>
          <w:sz w:val="24"/>
          <w:szCs w:val="24"/>
        </w:rPr>
      </w:pPr>
      <w:r w:rsidRPr="00A20AF9">
        <w:rPr>
          <w:b/>
          <w:sz w:val="24"/>
          <w:szCs w:val="24"/>
        </w:rPr>
        <w:t>ДОКУМЕНТАЦИИ ОБ ОТКРЫТОМ АУКЦИОНЕ В ЭЛЕКТРОННОЙ ФОРМЕ</w:t>
      </w:r>
    </w:p>
    <w:p w:rsidR="00EE32D0" w:rsidRPr="00A20AF9" w:rsidRDefault="00EE32D0" w:rsidP="00EE32D0">
      <w:pPr>
        <w:shd w:val="clear" w:color="auto" w:fill="FFFFFF"/>
        <w:jc w:val="center"/>
      </w:pPr>
    </w:p>
    <w:p w:rsidR="00EE32D0" w:rsidRPr="00FF5CF0" w:rsidRDefault="00EE32D0" w:rsidP="00EE32D0">
      <w:pPr>
        <w:rPr>
          <w:sz w:val="24"/>
          <w:szCs w:val="24"/>
        </w:rPr>
      </w:pPr>
      <w:r w:rsidRPr="00A20AF9">
        <w:rPr>
          <w:sz w:val="24"/>
          <w:szCs w:val="24"/>
        </w:rPr>
        <w:t>Дата, исх. номер</w:t>
      </w:r>
    </w:p>
    <w:p w:rsidR="00EE32D0" w:rsidRDefault="00EE32D0" w:rsidP="00EE32D0">
      <w:pPr>
        <w:pStyle w:val="af2"/>
        <w:spacing w:after="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EE32D0" w:rsidRDefault="00EE32D0" w:rsidP="00EE32D0">
      <w:pPr>
        <w:pStyle w:val="af2"/>
        <w:spacing w:after="0"/>
        <w:rPr>
          <w:sz w:val="24"/>
          <w:szCs w:val="24"/>
        </w:rPr>
      </w:pPr>
    </w:p>
    <w:p w:rsidR="00EE32D0" w:rsidRPr="00BA0057" w:rsidRDefault="00EE32D0" w:rsidP="00EE32D0">
      <w:pPr>
        <w:pStyle w:val="af2"/>
        <w:spacing w:after="0"/>
        <w:rPr>
          <w:sz w:val="24"/>
          <w:szCs w:val="24"/>
        </w:rPr>
      </w:pPr>
    </w:p>
    <w:p w:rsidR="00EE32D0" w:rsidRPr="00BA0057" w:rsidRDefault="00EE32D0" w:rsidP="00EE32D0">
      <w:pPr>
        <w:shd w:val="clear" w:color="auto" w:fill="FFFFFF"/>
        <w:jc w:val="center"/>
        <w:rPr>
          <w:b/>
          <w:spacing w:val="-1"/>
          <w:sz w:val="24"/>
          <w:szCs w:val="24"/>
        </w:rPr>
      </w:pPr>
      <w:r w:rsidRPr="00BA0057">
        <w:rPr>
          <w:b/>
          <w:spacing w:val="-1"/>
          <w:sz w:val="24"/>
          <w:szCs w:val="24"/>
        </w:rPr>
        <w:t xml:space="preserve">Запрос </w:t>
      </w:r>
      <w:r>
        <w:rPr>
          <w:b/>
          <w:spacing w:val="-1"/>
          <w:sz w:val="24"/>
          <w:szCs w:val="24"/>
        </w:rPr>
        <w:t>о</w:t>
      </w:r>
      <w:r w:rsidRPr="00BA0057">
        <w:rPr>
          <w:b/>
          <w:spacing w:val="-1"/>
          <w:sz w:val="24"/>
          <w:szCs w:val="24"/>
        </w:rPr>
        <w:t xml:space="preserve"> разъяснени</w:t>
      </w:r>
      <w:r>
        <w:rPr>
          <w:b/>
          <w:spacing w:val="-1"/>
          <w:sz w:val="24"/>
          <w:szCs w:val="24"/>
        </w:rPr>
        <w:t>и</w:t>
      </w:r>
      <w:r w:rsidRPr="00BA0057">
        <w:rPr>
          <w:b/>
          <w:spacing w:val="-1"/>
          <w:sz w:val="24"/>
          <w:szCs w:val="24"/>
        </w:rPr>
        <w:t xml:space="preserve"> </w:t>
      </w:r>
      <w:r>
        <w:rPr>
          <w:b/>
          <w:spacing w:val="-1"/>
          <w:sz w:val="24"/>
          <w:szCs w:val="24"/>
        </w:rPr>
        <w:t xml:space="preserve">положений </w:t>
      </w:r>
      <w:r w:rsidRPr="00BA0057">
        <w:rPr>
          <w:b/>
          <w:spacing w:val="-1"/>
          <w:sz w:val="24"/>
          <w:szCs w:val="24"/>
        </w:rPr>
        <w:t>документации</w:t>
      </w:r>
      <w:r>
        <w:rPr>
          <w:b/>
          <w:spacing w:val="-1"/>
          <w:sz w:val="24"/>
          <w:szCs w:val="24"/>
        </w:rPr>
        <w:t xml:space="preserve"> об открытом аукционе в электронной форме*</w:t>
      </w:r>
    </w:p>
    <w:p w:rsidR="00EE32D0" w:rsidRPr="00873BEF" w:rsidRDefault="00EE32D0" w:rsidP="00EE32D0">
      <w:pPr>
        <w:shd w:val="clear" w:color="auto" w:fill="FFFFFF"/>
        <w:jc w:val="center"/>
        <w:rPr>
          <w:sz w:val="16"/>
          <w:szCs w:val="16"/>
        </w:rPr>
      </w:pPr>
    </w:p>
    <w:p w:rsidR="009863C5" w:rsidRDefault="00EE32D0" w:rsidP="009863C5">
      <w:pPr>
        <w:pStyle w:val="ConsPlusNormal"/>
        <w:ind w:firstLine="0"/>
        <w:jc w:val="both"/>
        <w:rPr>
          <w:rFonts w:ascii="Times New Roman" w:hAnsi="Times New Roman" w:cs="Times New Roman"/>
          <w:sz w:val="24"/>
          <w:szCs w:val="24"/>
        </w:rPr>
      </w:pPr>
      <w:r w:rsidRPr="00CB1490">
        <w:rPr>
          <w:rFonts w:ascii="Times New Roman" w:hAnsi="Times New Roman" w:cs="Times New Roman"/>
          <w:spacing w:val="11"/>
          <w:sz w:val="24"/>
          <w:szCs w:val="24"/>
        </w:rPr>
        <w:t xml:space="preserve">Прошу Вас разъяснить следующие положения </w:t>
      </w:r>
      <w:r w:rsidRPr="00CB1490">
        <w:rPr>
          <w:rFonts w:ascii="Times New Roman" w:hAnsi="Times New Roman" w:cs="Times New Roman"/>
          <w:spacing w:val="-1"/>
          <w:sz w:val="24"/>
          <w:szCs w:val="24"/>
        </w:rPr>
        <w:t xml:space="preserve">документации </w:t>
      </w:r>
      <w:proofErr w:type="gramStart"/>
      <w:r w:rsidRPr="00CB1490">
        <w:rPr>
          <w:rFonts w:ascii="Times New Roman" w:hAnsi="Times New Roman" w:cs="Times New Roman"/>
          <w:spacing w:val="-1"/>
          <w:sz w:val="24"/>
          <w:szCs w:val="24"/>
        </w:rPr>
        <w:t xml:space="preserve">об открытом аукционе в электронной форме </w:t>
      </w:r>
      <w:r w:rsidRPr="00CB1490">
        <w:rPr>
          <w:rFonts w:ascii="Times New Roman" w:hAnsi="Times New Roman" w:cs="Times New Roman"/>
          <w:sz w:val="24"/>
          <w:szCs w:val="24"/>
        </w:rPr>
        <w:t xml:space="preserve">на право заключения </w:t>
      </w:r>
      <w:r w:rsidRPr="00CB1490">
        <w:rPr>
          <w:rFonts w:ascii="Times New Roman" w:hAnsi="Times New Roman" w:cs="Times New Roman"/>
          <w:i/>
          <w:sz w:val="24"/>
          <w:szCs w:val="24"/>
        </w:rPr>
        <w:t>контракта</w:t>
      </w:r>
      <w:r w:rsidR="007A23D4" w:rsidRPr="00CB1490">
        <w:rPr>
          <w:rFonts w:ascii="Times New Roman" w:hAnsi="Times New Roman" w:cs="Times New Roman"/>
          <w:i/>
          <w:sz w:val="24"/>
          <w:szCs w:val="24"/>
        </w:rPr>
        <w:t xml:space="preserve"> </w:t>
      </w:r>
      <w:r w:rsidR="00CB1490" w:rsidRPr="00CB1490">
        <w:rPr>
          <w:rFonts w:ascii="Times New Roman" w:hAnsi="Times New Roman" w:cs="Times New Roman"/>
          <w:i/>
          <w:sz w:val="24"/>
          <w:szCs w:val="24"/>
        </w:rPr>
        <w:t xml:space="preserve">на </w:t>
      </w:r>
      <w:r w:rsidR="0085786D" w:rsidRPr="00CB1490">
        <w:rPr>
          <w:rFonts w:ascii="Times New Roman" w:hAnsi="Times New Roman" w:cs="Times New Roman"/>
          <w:i/>
          <w:sz w:val="24"/>
          <w:szCs w:val="24"/>
        </w:rPr>
        <w:t xml:space="preserve">выполнение работ </w:t>
      </w:r>
      <w:r w:rsidR="00CB1490" w:rsidRPr="009863C5">
        <w:rPr>
          <w:rFonts w:ascii="Times New Roman" w:hAnsi="Times New Roman" w:cs="Times New Roman"/>
          <w:i/>
          <w:sz w:val="24"/>
          <w:szCs w:val="24"/>
        </w:rPr>
        <w:t xml:space="preserve">по  </w:t>
      </w:r>
      <w:r w:rsidR="009863C5" w:rsidRPr="009863C5">
        <w:rPr>
          <w:rFonts w:ascii="Times New Roman" w:hAnsi="Times New Roman" w:cs="Times New Roman"/>
          <w:i/>
          <w:sz w:val="24"/>
          <w:szCs w:val="24"/>
        </w:rPr>
        <w:t>обустройству</w:t>
      </w:r>
      <w:proofErr w:type="gramEnd"/>
      <w:r w:rsidR="009863C5" w:rsidRPr="009863C5">
        <w:rPr>
          <w:rFonts w:ascii="Times New Roman" w:hAnsi="Times New Roman" w:cs="Times New Roman"/>
          <w:i/>
          <w:sz w:val="24"/>
          <w:szCs w:val="24"/>
        </w:rPr>
        <w:t xml:space="preserve"> спортивной площадки по адресу: Ивановская область, г. Иваново, ул. Академика Мальцева, д. 23</w:t>
      </w:r>
    </w:p>
    <w:p w:rsidR="00CB1490" w:rsidRPr="00CB1490" w:rsidRDefault="00CB1490" w:rsidP="00CB1490">
      <w:pPr>
        <w:pStyle w:val="ConsPlusNormal"/>
        <w:ind w:firstLine="708"/>
        <w:jc w:val="both"/>
        <w:rPr>
          <w:rFonts w:ascii="Times New Roman" w:hAnsi="Times New Roman" w:cs="Times New Roman"/>
          <w:i/>
          <w:sz w:val="24"/>
          <w:szCs w:val="24"/>
        </w:rPr>
      </w:pPr>
    </w:p>
    <w:p w:rsidR="00EE32D0" w:rsidRPr="00CB1490" w:rsidRDefault="00EE32D0" w:rsidP="00EE32D0">
      <w:pPr>
        <w:ind w:firstLine="720"/>
        <w:jc w:val="both"/>
        <w:rPr>
          <w:i/>
          <w:sz w:val="24"/>
          <w:szCs w:val="24"/>
        </w:rPr>
      </w:pPr>
    </w:p>
    <w:p w:rsidR="004E0548" w:rsidRPr="00BA0057" w:rsidRDefault="004E0548" w:rsidP="00EE32D0">
      <w:pPr>
        <w:ind w:firstLine="720"/>
        <w:jc w:val="both"/>
        <w:rPr>
          <w:sz w:val="24"/>
          <w:szCs w:val="24"/>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EE32D0" w:rsidRPr="00BA0057" w:rsidTr="00EE32D0">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EE32D0" w:rsidRPr="00BA0057" w:rsidRDefault="00EE32D0" w:rsidP="00EE32D0">
            <w:pPr>
              <w:shd w:val="clear" w:color="auto" w:fill="FFFFFF"/>
              <w:jc w:val="center"/>
              <w:rPr>
                <w:sz w:val="24"/>
                <w:szCs w:val="24"/>
              </w:rPr>
            </w:pPr>
            <w:r w:rsidRPr="00BA0057">
              <w:rPr>
                <w:sz w:val="24"/>
                <w:szCs w:val="24"/>
              </w:rPr>
              <w:t xml:space="preserve">№ </w:t>
            </w:r>
            <w:proofErr w:type="gramStart"/>
            <w:r w:rsidRPr="00BA0057">
              <w:rPr>
                <w:spacing w:val="-7"/>
                <w:sz w:val="24"/>
                <w:szCs w:val="24"/>
              </w:rPr>
              <w:t>п</w:t>
            </w:r>
            <w:proofErr w:type="gramEnd"/>
            <w:r w:rsidRPr="00BA0057">
              <w:rPr>
                <w:spacing w:val="-7"/>
                <w:sz w:val="24"/>
                <w:szCs w:val="24"/>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EE32D0" w:rsidRPr="00BA0057" w:rsidRDefault="00EE32D0" w:rsidP="00EE32D0">
            <w:pPr>
              <w:shd w:val="clear" w:color="auto" w:fill="FFFFFF"/>
              <w:jc w:val="center"/>
              <w:rPr>
                <w:sz w:val="24"/>
                <w:szCs w:val="24"/>
              </w:rPr>
            </w:pPr>
            <w:r w:rsidRPr="00BA0057">
              <w:rPr>
                <w:spacing w:val="-2"/>
                <w:sz w:val="24"/>
                <w:szCs w:val="24"/>
              </w:rPr>
              <w:t xml:space="preserve">Раздел </w:t>
            </w:r>
            <w:r w:rsidRPr="00BA0057">
              <w:rPr>
                <w:spacing w:val="1"/>
                <w:sz w:val="24"/>
                <w:szCs w:val="24"/>
              </w:rPr>
              <w:t xml:space="preserve">документации </w:t>
            </w:r>
            <w:r>
              <w:rPr>
                <w:spacing w:val="1"/>
                <w:sz w:val="24"/>
                <w:szCs w:val="24"/>
              </w:rPr>
              <w:t>об открытом аукционе в электронной форме</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EE32D0" w:rsidRPr="00BA0057" w:rsidRDefault="00EE32D0" w:rsidP="00EE32D0">
            <w:pPr>
              <w:shd w:val="clear" w:color="auto" w:fill="FFFFFF"/>
              <w:jc w:val="center"/>
              <w:rPr>
                <w:sz w:val="24"/>
                <w:szCs w:val="24"/>
              </w:rPr>
            </w:pPr>
            <w:r w:rsidRPr="00BA0057">
              <w:rPr>
                <w:spacing w:val="-3"/>
                <w:sz w:val="24"/>
                <w:szCs w:val="24"/>
              </w:rPr>
              <w:t xml:space="preserve">Ссылка на </w:t>
            </w:r>
            <w:r w:rsidRPr="00BA0057">
              <w:rPr>
                <w:spacing w:val="-4"/>
                <w:sz w:val="24"/>
                <w:szCs w:val="24"/>
              </w:rPr>
              <w:t xml:space="preserve">пункт </w:t>
            </w:r>
            <w:r w:rsidRPr="00BA0057">
              <w:rPr>
                <w:spacing w:val="-5"/>
                <w:sz w:val="24"/>
                <w:szCs w:val="24"/>
              </w:rPr>
              <w:t>документации</w:t>
            </w:r>
            <w:r>
              <w:rPr>
                <w:spacing w:val="-5"/>
                <w:sz w:val="24"/>
                <w:szCs w:val="24"/>
              </w:rPr>
              <w:t xml:space="preserve"> об открытом аукционе в электронной форме</w:t>
            </w:r>
            <w:r w:rsidRPr="00BA0057">
              <w:rPr>
                <w:spacing w:val="-5"/>
                <w:sz w:val="24"/>
                <w:szCs w:val="24"/>
              </w:rPr>
              <w:t xml:space="preserve">, </w:t>
            </w:r>
            <w:r w:rsidRPr="00BA0057">
              <w:rPr>
                <w:spacing w:val="-4"/>
                <w:sz w:val="24"/>
                <w:szCs w:val="24"/>
              </w:rPr>
              <w:t xml:space="preserve">положения </w:t>
            </w:r>
            <w:r w:rsidRPr="00BA0057">
              <w:rPr>
                <w:spacing w:val="-5"/>
                <w:sz w:val="24"/>
                <w:szCs w:val="24"/>
              </w:rPr>
              <w:t xml:space="preserve">которой </w:t>
            </w:r>
            <w:r w:rsidRPr="00BA0057">
              <w:rPr>
                <w:spacing w:val="-4"/>
                <w:sz w:val="24"/>
                <w:szCs w:val="24"/>
              </w:rPr>
              <w:t xml:space="preserve">следует </w:t>
            </w:r>
            <w:r w:rsidRPr="00BA0057">
              <w:rPr>
                <w:spacing w:val="-3"/>
                <w:sz w:val="24"/>
                <w:szCs w:val="24"/>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EE32D0" w:rsidRPr="00BA0057" w:rsidRDefault="00EE32D0" w:rsidP="00EE32D0">
            <w:pPr>
              <w:shd w:val="clear" w:color="auto" w:fill="FFFFFF"/>
              <w:jc w:val="center"/>
              <w:rPr>
                <w:sz w:val="24"/>
                <w:szCs w:val="24"/>
              </w:rPr>
            </w:pPr>
            <w:r w:rsidRPr="00BA0057">
              <w:rPr>
                <w:spacing w:val="-5"/>
                <w:sz w:val="24"/>
                <w:szCs w:val="24"/>
              </w:rPr>
              <w:t xml:space="preserve">Содержание запроса на разъяснение положений </w:t>
            </w:r>
            <w:r w:rsidRPr="00BA0057">
              <w:rPr>
                <w:spacing w:val="-2"/>
                <w:sz w:val="24"/>
                <w:szCs w:val="24"/>
              </w:rPr>
              <w:t>документации</w:t>
            </w:r>
            <w:r>
              <w:rPr>
                <w:spacing w:val="-2"/>
                <w:sz w:val="24"/>
                <w:szCs w:val="24"/>
              </w:rPr>
              <w:t xml:space="preserve"> об открытом аукционе в электронной форме</w:t>
            </w:r>
          </w:p>
        </w:tc>
      </w:tr>
      <w:tr w:rsidR="00EE32D0" w:rsidRPr="00BA0057" w:rsidTr="00EE32D0">
        <w:trPr>
          <w:trHeight w:hRule="exact" w:val="284"/>
          <w:jc w:val="center"/>
        </w:trPr>
        <w:tc>
          <w:tcPr>
            <w:tcW w:w="595" w:type="dxa"/>
            <w:tcBorders>
              <w:top w:val="single" w:sz="4" w:space="0" w:color="auto"/>
              <w:left w:val="single" w:sz="6" w:space="0" w:color="auto"/>
              <w:bottom w:val="single" w:sz="6" w:space="0" w:color="auto"/>
              <w:right w:val="single" w:sz="6" w:space="0" w:color="auto"/>
            </w:tcBorders>
            <w:shd w:val="clear" w:color="auto" w:fill="FFFFFF"/>
            <w:vAlign w:val="center"/>
          </w:tcPr>
          <w:p w:rsidR="00EE32D0" w:rsidRPr="00BA0057" w:rsidRDefault="00EE32D0" w:rsidP="00EE32D0">
            <w:pPr>
              <w:shd w:val="clear" w:color="auto" w:fill="FFFFFF"/>
              <w:jc w:val="center"/>
              <w:rPr>
                <w:sz w:val="24"/>
                <w:szCs w:val="24"/>
              </w:rPr>
            </w:pPr>
            <w:r w:rsidRPr="00BA0057">
              <w:rPr>
                <w:sz w:val="24"/>
                <w:szCs w:val="24"/>
              </w:rPr>
              <w:t>1</w:t>
            </w:r>
          </w:p>
        </w:tc>
        <w:tc>
          <w:tcPr>
            <w:tcW w:w="1718" w:type="dxa"/>
            <w:tcBorders>
              <w:top w:val="single" w:sz="4" w:space="0" w:color="auto"/>
              <w:left w:val="single" w:sz="6" w:space="0" w:color="auto"/>
              <w:bottom w:val="single" w:sz="6" w:space="0" w:color="auto"/>
              <w:right w:val="single" w:sz="6" w:space="0" w:color="auto"/>
            </w:tcBorders>
            <w:shd w:val="clear" w:color="auto" w:fill="FFFFFF"/>
            <w:vAlign w:val="center"/>
          </w:tcPr>
          <w:p w:rsidR="00EE32D0" w:rsidRPr="00BA0057" w:rsidRDefault="00EE32D0" w:rsidP="00EE32D0">
            <w:pPr>
              <w:shd w:val="clear" w:color="auto" w:fill="FFFFFF"/>
              <w:jc w:val="center"/>
              <w:rPr>
                <w:sz w:val="24"/>
                <w:szCs w:val="24"/>
              </w:rPr>
            </w:pPr>
            <w:r w:rsidRPr="00BA0057">
              <w:rPr>
                <w:sz w:val="24"/>
                <w:szCs w:val="24"/>
              </w:rPr>
              <w:t>2</w:t>
            </w:r>
          </w:p>
        </w:tc>
        <w:tc>
          <w:tcPr>
            <w:tcW w:w="2407" w:type="dxa"/>
            <w:tcBorders>
              <w:top w:val="single" w:sz="4" w:space="0" w:color="auto"/>
              <w:left w:val="single" w:sz="6" w:space="0" w:color="auto"/>
              <w:bottom w:val="single" w:sz="6" w:space="0" w:color="auto"/>
              <w:right w:val="single" w:sz="6" w:space="0" w:color="auto"/>
            </w:tcBorders>
            <w:shd w:val="clear" w:color="auto" w:fill="FFFFFF"/>
            <w:vAlign w:val="center"/>
          </w:tcPr>
          <w:p w:rsidR="00EE32D0" w:rsidRPr="00BA0057" w:rsidRDefault="00EE32D0" w:rsidP="00EE32D0">
            <w:pPr>
              <w:shd w:val="clear" w:color="auto" w:fill="FFFFFF"/>
              <w:jc w:val="center"/>
              <w:rPr>
                <w:sz w:val="24"/>
                <w:szCs w:val="24"/>
              </w:rPr>
            </w:pPr>
            <w:r w:rsidRPr="00BA0057">
              <w:rPr>
                <w:sz w:val="24"/>
                <w:szCs w:val="24"/>
              </w:rPr>
              <w:t>3</w:t>
            </w:r>
          </w:p>
        </w:tc>
        <w:tc>
          <w:tcPr>
            <w:tcW w:w="4666" w:type="dxa"/>
            <w:tcBorders>
              <w:top w:val="single" w:sz="4" w:space="0" w:color="auto"/>
              <w:left w:val="single" w:sz="6" w:space="0" w:color="auto"/>
              <w:bottom w:val="single" w:sz="6" w:space="0" w:color="auto"/>
              <w:right w:val="single" w:sz="6" w:space="0" w:color="auto"/>
            </w:tcBorders>
            <w:shd w:val="clear" w:color="auto" w:fill="FFFFFF"/>
            <w:vAlign w:val="center"/>
          </w:tcPr>
          <w:p w:rsidR="00EE32D0" w:rsidRPr="00BA0057" w:rsidRDefault="00EE32D0" w:rsidP="00EE32D0">
            <w:pPr>
              <w:shd w:val="clear" w:color="auto" w:fill="FFFFFF"/>
              <w:jc w:val="center"/>
              <w:rPr>
                <w:sz w:val="24"/>
                <w:szCs w:val="24"/>
              </w:rPr>
            </w:pPr>
            <w:r w:rsidRPr="00BA0057">
              <w:rPr>
                <w:sz w:val="24"/>
                <w:szCs w:val="24"/>
              </w:rPr>
              <w:t>4</w:t>
            </w:r>
          </w:p>
        </w:tc>
      </w:tr>
      <w:tr w:rsidR="00EE32D0" w:rsidRPr="00BA0057" w:rsidTr="00EE32D0">
        <w:trPr>
          <w:trHeight w:val="600"/>
          <w:jc w:val="center"/>
        </w:trPr>
        <w:tc>
          <w:tcPr>
            <w:tcW w:w="595" w:type="dxa"/>
            <w:tcBorders>
              <w:top w:val="single" w:sz="4" w:space="0" w:color="auto"/>
              <w:left w:val="single" w:sz="6" w:space="0" w:color="auto"/>
              <w:bottom w:val="single" w:sz="6" w:space="0" w:color="auto"/>
              <w:right w:val="single" w:sz="6" w:space="0" w:color="auto"/>
            </w:tcBorders>
            <w:shd w:val="clear" w:color="auto" w:fill="FFFFFF"/>
          </w:tcPr>
          <w:p w:rsidR="00EE32D0" w:rsidRPr="00BA0057" w:rsidRDefault="00EE32D0" w:rsidP="00EE32D0">
            <w:pPr>
              <w:shd w:val="clear" w:color="auto" w:fill="FFFFFF"/>
              <w:rPr>
                <w:sz w:val="24"/>
                <w:szCs w:val="24"/>
              </w:rPr>
            </w:pPr>
          </w:p>
        </w:tc>
        <w:tc>
          <w:tcPr>
            <w:tcW w:w="1718" w:type="dxa"/>
            <w:tcBorders>
              <w:top w:val="single" w:sz="4" w:space="0" w:color="auto"/>
              <w:left w:val="single" w:sz="6" w:space="0" w:color="auto"/>
              <w:bottom w:val="single" w:sz="6" w:space="0" w:color="auto"/>
              <w:right w:val="single" w:sz="6" w:space="0" w:color="auto"/>
            </w:tcBorders>
            <w:shd w:val="clear" w:color="auto" w:fill="FFFFFF"/>
          </w:tcPr>
          <w:p w:rsidR="00EE32D0" w:rsidRPr="00BA0057" w:rsidRDefault="00EE32D0" w:rsidP="00EE32D0">
            <w:pPr>
              <w:shd w:val="clear" w:color="auto" w:fill="FFFFFF"/>
              <w:rPr>
                <w:sz w:val="24"/>
                <w:szCs w:val="24"/>
              </w:rPr>
            </w:pPr>
          </w:p>
        </w:tc>
        <w:tc>
          <w:tcPr>
            <w:tcW w:w="2407" w:type="dxa"/>
            <w:tcBorders>
              <w:top w:val="single" w:sz="4" w:space="0" w:color="auto"/>
              <w:left w:val="single" w:sz="6" w:space="0" w:color="auto"/>
              <w:bottom w:val="single" w:sz="6" w:space="0" w:color="auto"/>
              <w:right w:val="single" w:sz="6" w:space="0" w:color="auto"/>
            </w:tcBorders>
            <w:shd w:val="clear" w:color="auto" w:fill="FFFFFF"/>
          </w:tcPr>
          <w:p w:rsidR="00EE32D0" w:rsidRPr="00BA0057" w:rsidRDefault="00EE32D0" w:rsidP="00EE32D0">
            <w:pPr>
              <w:shd w:val="clear" w:color="auto" w:fill="FFFFFF"/>
              <w:rPr>
                <w:sz w:val="24"/>
                <w:szCs w:val="24"/>
              </w:rPr>
            </w:pPr>
          </w:p>
        </w:tc>
        <w:tc>
          <w:tcPr>
            <w:tcW w:w="4666" w:type="dxa"/>
            <w:tcBorders>
              <w:top w:val="single" w:sz="4" w:space="0" w:color="auto"/>
              <w:left w:val="single" w:sz="6" w:space="0" w:color="auto"/>
              <w:bottom w:val="single" w:sz="6" w:space="0" w:color="auto"/>
              <w:right w:val="single" w:sz="6" w:space="0" w:color="auto"/>
            </w:tcBorders>
            <w:shd w:val="clear" w:color="auto" w:fill="FFFFFF"/>
          </w:tcPr>
          <w:p w:rsidR="00EE32D0" w:rsidRPr="00BA0057" w:rsidRDefault="00EE32D0" w:rsidP="00EE32D0">
            <w:pPr>
              <w:shd w:val="clear" w:color="auto" w:fill="FFFFFF"/>
              <w:rPr>
                <w:sz w:val="24"/>
                <w:szCs w:val="24"/>
              </w:rPr>
            </w:pPr>
          </w:p>
        </w:tc>
      </w:tr>
      <w:tr w:rsidR="00EE32D0" w:rsidRPr="00BA0057" w:rsidTr="00EE32D0">
        <w:trPr>
          <w:trHeight w:val="60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EE32D0" w:rsidRPr="00BA0057" w:rsidRDefault="00EE32D0" w:rsidP="00EE32D0">
            <w:pPr>
              <w:shd w:val="clear" w:color="auto" w:fill="FFFFFF"/>
              <w:rPr>
                <w:sz w:val="24"/>
                <w:szCs w:val="24"/>
              </w:rPr>
            </w:pP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EE32D0" w:rsidRPr="00BA0057" w:rsidRDefault="00EE32D0" w:rsidP="00EE32D0">
            <w:pPr>
              <w:shd w:val="clear" w:color="auto" w:fill="FFFFFF"/>
              <w:rPr>
                <w:sz w:val="24"/>
                <w:szCs w:val="24"/>
              </w:rPr>
            </w:pPr>
          </w:p>
        </w:tc>
        <w:tc>
          <w:tcPr>
            <w:tcW w:w="2407" w:type="dxa"/>
            <w:tcBorders>
              <w:top w:val="single" w:sz="6" w:space="0" w:color="auto"/>
              <w:left w:val="single" w:sz="6" w:space="0" w:color="auto"/>
              <w:bottom w:val="single" w:sz="6" w:space="0" w:color="auto"/>
              <w:right w:val="single" w:sz="6" w:space="0" w:color="auto"/>
            </w:tcBorders>
            <w:shd w:val="clear" w:color="auto" w:fill="FFFFFF"/>
          </w:tcPr>
          <w:p w:rsidR="00EE32D0" w:rsidRPr="00BA0057" w:rsidRDefault="00EE32D0" w:rsidP="00EE32D0">
            <w:pPr>
              <w:shd w:val="clear" w:color="auto" w:fill="FFFFFF"/>
              <w:rPr>
                <w:sz w:val="24"/>
                <w:szCs w:val="24"/>
              </w:rPr>
            </w:pP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EE32D0" w:rsidRPr="00BA0057" w:rsidRDefault="00EE32D0" w:rsidP="00EE32D0">
            <w:pPr>
              <w:shd w:val="clear" w:color="auto" w:fill="FFFFFF"/>
              <w:rPr>
                <w:sz w:val="24"/>
                <w:szCs w:val="24"/>
              </w:rPr>
            </w:pPr>
          </w:p>
        </w:tc>
      </w:tr>
    </w:tbl>
    <w:p w:rsidR="00EE32D0" w:rsidRDefault="00EE32D0" w:rsidP="00EE32D0">
      <w:pPr>
        <w:shd w:val="clear" w:color="auto" w:fill="FFFFFF"/>
        <w:rPr>
          <w:spacing w:val="-4"/>
          <w:sz w:val="24"/>
          <w:szCs w:val="24"/>
        </w:rPr>
      </w:pPr>
    </w:p>
    <w:p w:rsidR="00EE32D0" w:rsidRPr="00BA0057" w:rsidRDefault="00EE32D0" w:rsidP="00EE32D0">
      <w:pPr>
        <w:shd w:val="clear" w:color="auto" w:fill="FFFFFF"/>
        <w:rPr>
          <w:spacing w:val="-4"/>
          <w:sz w:val="24"/>
          <w:szCs w:val="24"/>
        </w:rPr>
      </w:pPr>
      <w:r w:rsidRPr="009024A9">
        <w:rPr>
          <w:spacing w:val="-4"/>
          <w:sz w:val="24"/>
          <w:szCs w:val="24"/>
        </w:rPr>
        <w:t>* Направляется оператору электронной площадки.</w:t>
      </w:r>
    </w:p>
    <w:p w:rsidR="00EE32D0" w:rsidRPr="00BA0057" w:rsidRDefault="00EE32D0" w:rsidP="00EE32D0">
      <w:pPr>
        <w:shd w:val="clear" w:color="auto" w:fill="FFFFFF"/>
        <w:rPr>
          <w:spacing w:val="-4"/>
          <w:sz w:val="24"/>
          <w:szCs w:val="24"/>
        </w:rPr>
      </w:pPr>
    </w:p>
    <w:p w:rsidR="00EE32D0" w:rsidRDefault="00EE32D0" w:rsidP="00EE32D0">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EE32D0" w:rsidRPr="00BA0057" w:rsidRDefault="00EE32D0" w:rsidP="00EE32D0">
      <w:pPr>
        <w:shd w:val="clear" w:color="auto" w:fill="FFFFFF"/>
        <w:rPr>
          <w:color w:val="000000"/>
          <w:sz w:val="24"/>
          <w:szCs w:val="24"/>
        </w:rPr>
      </w:pPr>
      <w:r w:rsidRPr="00BA0057">
        <w:rPr>
          <w:i/>
          <w:sz w:val="24"/>
          <w:szCs w:val="24"/>
          <w:vertAlign w:val="superscript"/>
        </w:rPr>
        <w:tab/>
        <w:t xml:space="preserve">    </w:t>
      </w:r>
      <w:r w:rsidRPr="00BA0057">
        <w:rPr>
          <w:i/>
          <w:sz w:val="24"/>
          <w:szCs w:val="24"/>
          <w:vertAlign w:val="superscript"/>
        </w:rPr>
        <w:tab/>
      </w:r>
      <w:r w:rsidRPr="00BA0057">
        <w:rPr>
          <w:i/>
          <w:sz w:val="24"/>
          <w:szCs w:val="24"/>
          <w:vertAlign w:val="superscript"/>
        </w:rPr>
        <w:tab/>
      </w:r>
      <w:r w:rsidRPr="00BA0057">
        <w:rPr>
          <w:i/>
          <w:sz w:val="24"/>
          <w:szCs w:val="24"/>
          <w:vertAlign w:val="superscript"/>
        </w:rPr>
        <w:tab/>
      </w:r>
      <w:r w:rsidRPr="00BA0057">
        <w:rPr>
          <w:i/>
          <w:sz w:val="24"/>
          <w:szCs w:val="24"/>
          <w:vertAlign w:val="superscript"/>
        </w:rPr>
        <w:tab/>
      </w:r>
    </w:p>
    <w:p w:rsidR="00EE32D0" w:rsidRDefault="00EE32D0" w:rsidP="00EE32D0">
      <w:pPr>
        <w:widowControl/>
        <w:jc w:val="center"/>
        <w:rPr>
          <w:b/>
          <w:sz w:val="28"/>
          <w:u w:val="single"/>
        </w:rPr>
      </w:pPr>
    </w:p>
    <w:p w:rsidR="00EE32D0" w:rsidRDefault="00EE32D0" w:rsidP="00EE32D0">
      <w:pPr>
        <w:widowControl/>
        <w:jc w:val="center"/>
        <w:rPr>
          <w:b/>
          <w:sz w:val="28"/>
          <w:u w:val="single"/>
        </w:rPr>
      </w:pPr>
    </w:p>
    <w:p w:rsidR="00EE32D0" w:rsidRDefault="00EE32D0" w:rsidP="00EE32D0">
      <w:pPr>
        <w:widowControl/>
        <w:jc w:val="center"/>
        <w:rPr>
          <w:b/>
          <w:sz w:val="28"/>
          <w:u w:val="single"/>
        </w:rPr>
      </w:pPr>
    </w:p>
    <w:p w:rsidR="00EE32D0" w:rsidRDefault="00EE32D0" w:rsidP="00EE32D0">
      <w:pPr>
        <w:widowControl/>
        <w:jc w:val="center"/>
        <w:rPr>
          <w:b/>
          <w:sz w:val="28"/>
          <w:u w:val="single"/>
        </w:rPr>
      </w:pPr>
    </w:p>
    <w:p w:rsidR="00EE32D0" w:rsidRDefault="00EE32D0" w:rsidP="00EE32D0">
      <w:pPr>
        <w:widowControl/>
        <w:jc w:val="center"/>
        <w:rPr>
          <w:b/>
          <w:sz w:val="28"/>
          <w:u w:val="single"/>
        </w:rPr>
      </w:pPr>
    </w:p>
    <w:p w:rsidR="00EE32D0" w:rsidRDefault="00EE32D0" w:rsidP="00EE32D0">
      <w:pPr>
        <w:widowControl/>
        <w:jc w:val="center"/>
        <w:rPr>
          <w:b/>
          <w:sz w:val="28"/>
          <w:u w:val="single"/>
        </w:rPr>
      </w:pPr>
    </w:p>
    <w:p w:rsidR="00EE32D0" w:rsidRDefault="00EE32D0" w:rsidP="00EE32D0">
      <w:pPr>
        <w:widowControl/>
        <w:jc w:val="center"/>
        <w:rPr>
          <w:b/>
          <w:sz w:val="28"/>
          <w:u w:val="single"/>
        </w:rPr>
      </w:pPr>
    </w:p>
    <w:p w:rsidR="00EE32D0" w:rsidRDefault="00EE32D0" w:rsidP="00EE32D0">
      <w:pPr>
        <w:widowControl/>
        <w:rPr>
          <w:rFonts w:eastAsia="SimSun"/>
          <w:b/>
          <w:caps/>
          <w:sz w:val="28"/>
          <w:szCs w:val="28"/>
        </w:rPr>
      </w:pPr>
    </w:p>
    <w:p w:rsidR="00720D08" w:rsidRDefault="00720D08" w:rsidP="00EE32D0">
      <w:pPr>
        <w:widowControl/>
        <w:rPr>
          <w:rFonts w:eastAsia="SimSun"/>
          <w:b/>
          <w:caps/>
          <w:sz w:val="28"/>
          <w:szCs w:val="28"/>
        </w:rPr>
      </w:pPr>
    </w:p>
    <w:p w:rsidR="00720D08" w:rsidRDefault="00720D08" w:rsidP="00EE32D0">
      <w:pPr>
        <w:widowControl/>
        <w:rPr>
          <w:rFonts w:eastAsia="SimSun"/>
          <w:b/>
          <w:caps/>
          <w:sz w:val="28"/>
          <w:szCs w:val="28"/>
        </w:rPr>
      </w:pPr>
    </w:p>
    <w:p w:rsidR="00720D08" w:rsidRDefault="00720D08" w:rsidP="00EE32D0">
      <w:pPr>
        <w:widowControl/>
        <w:rPr>
          <w:rFonts w:eastAsia="SimSun"/>
          <w:b/>
          <w:caps/>
          <w:sz w:val="28"/>
          <w:szCs w:val="28"/>
        </w:rPr>
      </w:pPr>
    </w:p>
    <w:p w:rsidR="00720D08" w:rsidRDefault="00720D08" w:rsidP="00EE32D0">
      <w:pPr>
        <w:widowControl/>
        <w:rPr>
          <w:rFonts w:eastAsia="SimSun"/>
          <w:b/>
          <w:caps/>
          <w:sz w:val="28"/>
          <w:szCs w:val="28"/>
        </w:rPr>
      </w:pPr>
    </w:p>
    <w:p w:rsidR="009863C5" w:rsidRDefault="00CB1490" w:rsidP="009863C5">
      <w:pPr>
        <w:widowControl/>
        <w:rPr>
          <w:sz w:val="24"/>
          <w:szCs w:val="24"/>
        </w:rPr>
      </w:pPr>
      <w:r>
        <w:rPr>
          <w:rFonts w:eastAsia="SimSun"/>
          <w:b/>
          <w:caps/>
          <w:sz w:val="28"/>
          <w:szCs w:val="28"/>
        </w:rPr>
        <w:t xml:space="preserve">                                                      </w:t>
      </w:r>
    </w:p>
    <w:p w:rsidR="009863C5" w:rsidRDefault="009863C5" w:rsidP="009863C5">
      <w:pPr>
        <w:pStyle w:val="af2"/>
        <w:spacing w:after="0"/>
        <w:jc w:val="right"/>
        <w:rPr>
          <w:caps/>
        </w:rPr>
      </w:pPr>
      <w:r>
        <w:rPr>
          <w:caps/>
        </w:rPr>
        <w:t>ПРОЕКТ</w:t>
      </w:r>
    </w:p>
    <w:p w:rsidR="009863C5" w:rsidRDefault="009863C5" w:rsidP="009863C5">
      <w:pPr>
        <w:pStyle w:val="af2"/>
        <w:spacing w:after="0"/>
        <w:jc w:val="right"/>
        <w:rPr>
          <w:caps/>
        </w:rPr>
      </w:pPr>
    </w:p>
    <w:p w:rsidR="009863C5" w:rsidRDefault="009863C5" w:rsidP="009863C5">
      <w:pPr>
        <w:jc w:val="center"/>
        <w:rPr>
          <w:b/>
          <w:sz w:val="24"/>
          <w:szCs w:val="24"/>
        </w:rPr>
      </w:pPr>
      <w:r>
        <w:rPr>
          <w:b/>
          <w:sz w:val="24"/>
          <w:szCs w:val="24"/>
        </w:rPr>
        <w:t>Гражданско-правовой договор (КОНТРАКТ) № ___</w:t>
      </w:r>
    </w:p>
    <w:p w:rsidR="009863C5" w:rsidRDefault="009863C5" w:rsidP="009863C5">
      <w:pPr>
        <w:jc w:val="both"/>
        <w:rPr>
          <w:sz w:val="24"/>
          <w:szCs w:val="24"/>
        </w:rPr>
      </w:pPr>
    </w:p>
    <w:p w:rsidR="009863C5" w:rsidRDefault="009863C5" w:rsidP="009863C5">
      <w:pPr>
        <w:jc w:val="center"/>
        <w:rPr>
          <w:sz w:val="24"/>
          <w:szCs w:val="24"/>
        </w:rPr>
      </w:pPr>
      <w:r>
        <w:rPr>
          <w:sz w:val="24"/>
          <w:szCs w:val="24"/>
        </w:rPr>
        <w:t xml:space="preserve">г. Иваново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 ___ »   _________   20___ года</w:t>
      </w:r>
    </w:p>
    <w:p w:rsidR="009863C5" w:rsidRDefault="009863C5" w:rsidP="009863C5">
      <w:pPr>
        <w:jc w:val="both"/>
        <w:rPr>
          <w:sz w:val="24"/>
          <w:szCs w:val="24"/>
        </w:rPr>
      </w:pPr>
    </w:p>
    <w:p w:rsidR="009863C5" w:rsidRDefault="009863C5" w:rsidP="009863C5">
      <w:pPr>
        <w:pStyle w:val="3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9"/>
        </w:tabs>
        <w:jc w:val="both"/>
        <w:rPr>
          <w:sz w:val="24"/>
          <w:szCs w:val="24"/>
        </w:rPr>
      </w:pPr>
      <w:r>
        <w:rPr>
          <w:sz w:val="24"/>
          <w:szCs w:val="24"/>
        </w:rPr>
        <w:t xml:space="preserve">Муниципальное бюджетное учреждение Центр физкультурно-спортивной работы по месту жительства «Восток» комитета по физической культуре и спорту администрации города Иванова, именуемое в дальнейшем «Заказчик», в лице директора Терентьева Александра Вячеславовича, действующего на основании устава, с одной стороны, и ________________________, именуемое в дальнейшем «Подрядчик», в лице ________________________, действующего на основании __________, с другой стороны, именуемые в дальнейшем «Стороны», </w:t>
      </w:r>
      <w:proofErr w:type="gramStart"/>
      <w:r>
        <w:rPr>
          <w:sz w:val="24"/>
          <w:szCs w:val="24"/>
        </w:rPr>
        <w:t>руководствуясь</w:t>
      </w:r>
      <w:proofErr w:type="gramEnd"/>
      <w:r>
        <w:rPr>
          <w:sz w:val="24"/>
          <w:szCs w:val="24"/>
        </w:rPr>
        <w:t xml:space="preserve"> ________________________________ заключили настоящий гражданско-правовой договор бюджетного учреждения (далее – Контракт) о нижеследующем:</w:t>
      </w:r>
    </w:p>
    <w:p w:rsidR="009863C5" w:rsidRDefault="009863C5" w:rsidP="009863C5">
      <w:pPr>
        <w:shd w:val="clear" w:color="auto" w:fill="FFFFFF"/>
        <w:spacing w:line="250" w:lineRule="exact"/>
        <w:ind w:right="38" w:firstLine="3586"/>
        <w:jc w:val="both"/>
        <w:rPr>
          <w:b/>
          <w:bCs/>
          <w:sz w:val="24"/>
          <w:szCs w:val="24"/>
        </w:rPr>
      </w:pPr>
      <w:r>
        <w:rPr>
          <w:b/>
          <w:bCs/>
          <w:sz w:val="24"/>
          <w:szCs w:val="24"/>
        </w:rPr>
        <w:t xml:space="preserve">1. Предмет контракта </w:t>
      </w:r>
    </w:p>
    <w:p w:rsidR="009863C5" w:rsidRDefault="009863C5" w:rsidP="009863C5">
      <w:pPr>
        <w:shd w:val="clear" w:color="auto" w:fill="FFFFFF"/>
        <w:spacing w:line="250" w:lineRule="exact"/>
        <w:ind w:right="38"/>
        <w:jc w:val="both"/>
        <w:rPr>
          <w:sz w:val="24"/>
          <w:szCs w:val="24"/>
        </w:rPr>
      </w:pPr>
      <w:r>
        <w:rPr>
          <w:bCs/>
          <w:sz w:val="24"/>
          <w:szCs w:val="24"/>
        </w:rPr>
        <w:t xml:space="preserve">1.1. </w:t>
      </w:r>
      <w:r>
        <w:rPr>
          <w:spacing w:val="-2"/>
          <w:sz w:val="24"/>
          <w:szCs w:val="24"/>
        </w:rPr>
        <w:t>По настоящему Контракту Подрядчик обязуется выполнить обустройство спортивной площадки по адресу: Ивановская область, г. Иваново, ул. Академика Мальцева, д. 23 (далее</w:t>
      </w:r>
      <w:r>
        <w:rPr>
          <w:spacing w:val="-1"/>
          <w:sz w:val="24"/>
          <w:szCs w:val="24"/>
        </w:rPr>
        <w:t xml:space="preserve"> - Работы) в соответствии с локальной сметой и ведомостью объемов работ, утвержденными Заказчиком, </w:t>
      </w:r>
      <w:r>
        <w:rPr>
          <w:sz w:val="24"/>
          <w:szCs w:val="24"/>
        </w:rPr>
        <w:t>которые являются неотъемлемой частью настоящего Контракта (Приложение №1), и на условиях настоящего Контракта.</w:t>
      </w:r>
    </w:p>
    <w:p w:rsidR="009863C5" w:rsidRDefault="009863C5" w:rsidP="009863C5">
      <w:pPr>
        <w:numPr>
          <w:ilvl w:val="0"/>
          <w:numId w:val="7"/>
        </w:numPr>
        <w:shd w:val="clear" w:color="auto" w:fill="FFFFFF"/>
        <w:tabs>
          <w:tab w:val="left" w:pos="398"/>
        </w:tabs>
        <w:suppressAutoHyphens/>
        <w:autoSpaceDN/>
        <w:adjustRightInd/>
        <w:spacing w:line="250" w:lineRule="exact"/>
        <w:ind w:left="10" w:right="38"/>
        <w:jc w:val="both"/>
        <w:rPr>
          <w:sz w:val="24"/>
          <w:szCs w:val="24"/>
        </w:rPr>
      </w:pPr>
      <w:r>
        <w:rPr>
          <w:sz w:val="24"/>
          <w:szCs w:val="24"/>
        </w:rPr>
        <w:t>Заказчик обязуется принять и оплатить результат работы в порядке и на условиях настоящего контракта.</w:t>
      </w:r>
    </w:p>
    <w:p w:rsidR="009863C5" w:rsidRDefault="009863C5" w:rsidP="009863C5">
      <w:pPr>
        <w:pStyle w:val="af2"/>
        <w:jc w:val="both"/>
        <w:rPr>
          <w:color w:val="FF0000"/>
          <w:sz w:val="24"/>
          <w:szCs w:val="24"/>
        </w:rPr>
      </w:pPr>
      <w:r w:rsidRPr="00980095">
        <w:rPr>
          <w:sz w:val="24"/>
          <w:szCs w:val="24"/>
        </w:rPr>
        <w:t>1.3. Срок выполнения работ: 1 календарный месяц с момента подписания контракта</w:t>
      </w:r>
      <w:r>
        <w:t>.</w:t>
      </w:r>
    </w:p>
    <w:p w:rsidR="009863C5" w:rsidRDefault="009863C5" w:rsidP="009863C5">
      <w:pPr>
        <w:pStyle w:val="af2"/>
        <w:jc w:val="both"/>
        <w:rPr>
          <w:rFonts w:ascii="Verdana" w:hAnsi="Verdana"/>
        </w:rPr>
      </w:pPr>
    </w:p>
    <w:p w:rsidR="009863C5" w:rsidRDefault="009863C5" w:rsidP="009863C5">
      <w:pPr>
        <w:shd w:val="clear" w:color="auto" w:fill="FFFFFF"/>
        <w:spacing w:line="250" w:lineRule="exact"/>
        <w:ind w:right="14"/>
        <w:jc w:val="center"/>
        <w:rPr>
          <w:b/>
          <w:bCs/>
          <w:sz w:val="24"/>
          <w:szCs w:val="24"/>
        </w:rPr>
      </w:pPr>
      <w:r>
        <w:rPr>
          <w:b/>
          <w:bCs/>
          <w:sz w:val="24"/>
          <w:szCs w:val="24"/>
        </w:rPr>
        <w:t>2. Цена контракта, порядок расчетов</w:t>
      </w:r>
    </w:p>
    <w:p w:rsidR="009863C5" w:rsidRDefault="009863C5" w:rsidP="009863C5">
      <w:pPr>
        <w:shd w:val="clear" w:color="auto" w:fill="FFFFFF"/>
        <w:tabs>
          <w:tab w:val="left" w:pos="398"/>
          <w:tab w:val="left" w:leader="underscore" w:pos="3178"/>
        </w:tabs>
        <w:spacing w:line="250" w:lineRule="exact"/>
        <w:ind w:left="10" w:right="43"/>
        <w:jc w:val="both"/>
        <w:rPr>
          <w:sz w:val="24"/>
          <w:szCs w:val="24"/>
        </w:rPr>
      </w:pPr>
      <w:r>
        <w:rPr>
          <w:spacing w:val="-5"/>
          <w:sz w:val="24"/>
          <w:szCs w:val="24"/>
        </w:rPr>
        <w:t>2.1.</w:t>
      </w:r>
      <w:r>
        <w:rPr>
          <w:sz w:val="24"/>
          <w:szCs w:val="24"/>
        </w:rPr>
        <w:tab/>
        <w:t>Цена контракта составляет ____________ руб., в том числе НДС</w:t>
      </w:r>
      <w:r w:rsidR="00980095">
        <w:rPr>
          <w:rStyle w:val="aff1"/>
          <w:sz w:val="24"/>
          <w:szCs w:val="24"/>
        </w:rPr>
        <w:footnoteReference w:id="2"/>
      </w:r>
      <w:r>
        <w:rPr>
          <w:sz w:val="24"/>
          <w:szCs w:val="24"/>
        </w:rPr>
        <w:t xml:space="preserve"> ____________ руб.</w:t>
      </w:r>
    </w:p>
    <w:p w:rsidR="009863C5" w:rsidRDefault="009863C5" w:rsidP="009863C5">
      <w:pPr>
        <w:shd w:val="clear" w:color="auto" w:fill="FFFFFF"/>
        <w:tabs>
          <w:tab w:val="left" w:pos="398"/>
          <w:tab w:val="left" w:leader="underscore" w:pos="3178"/>
        </w:tabs>
        <w:spacing w:line="250" w:lineRule="exact"/>
        <w:ind w:left="10" w:right="43"/>
        <w:jc w:val="both"/>
        <w:rPr>
          <w:sz w:val="24"/>
          <w:szCs w:val="24"/>
        </w:rPr>
      </w:pPr>
      <w:r>
        <w:rPr>
          <w:sz w:val="24"/>
          <w:szCs w:val="24"/>
        </w:rPr>
        <w:t>Цена контракта включает все расходы, связанные с исполнением контракта, в том числе стоимость работ, стоимость материалов, налоги, сборы и другие обязательные платежи.</w:t>
      </w:r>
    </w:p>
    <w:p w:rsidR="009863C5" w:rsidRDefault="009863C5" w:rsidP="009863C5">
      <w:pPr>
        <w:shd w:val="clear" w:color="auto" w:fill="FFFFFF"/>
        <w:spacing w:line="250" w:lineRule="exact"/>
        <w:ind w:left="10" w:right="38"/>
        <w:jc w:val="both"/>
        <w:rPr>
          <w:sz w:val="24"/>
          <w:szCs w:val="24"/>
        </w:rPr>
      </w:pPr>
      <w:r>
        <w:rPr>
          <w:sz w:val="24"/>
          <w:szCs w:val="24"/>
        </w:rPr>
        <w:t xml:space="preserve">  В случае</w:t>
      </w:r>
      <w:proofErr w:type="gramStart"/>
      <w:r>
        <w:rPr>
          <w:sz w:val="24"/>
          <w:szCs w:val="24"/>
        </w:rPr>
        <w:t>,</w:t>
      </w:r>
      <w:proofErr w:type="gramEnd"/>
      <w:r>
        <w:rPr>
          <w:sz w:val="24"/>
          <w:szCs w:val="24"/>
        </w:rPr>
        <w:t xml:space="preserve"> если подрядчик применяет упрощенную систему налогообложения, расчет цены контракта производится в соответствии с письмом Государственного комитета РФ по строительству и жилищно-коммунальному комплексу от 06.10.2003   № НЗ-6292/10 «О порядке определения сметной стоимости работ, выполняемых организациями, работающими по упрощенной системе налогообложения»</w:t>
      </w:r>
    </w:p>
    <w:p w:rsidR="009863C5" w:rsidRDefault="009863C5" w:rsidP="009863C5">
      <w:pPr>
        <w:shd w:val="clear" w:color="auto" w:fill="FFFFFF"/>
        <w:tabs>
          <w:tab w:val="left" w:pos="398"/>
        </w:tabs>
        <w:spacing w:line="250" w:lineRule="exact"/>
        <w:ind w:left="10" w:right="29"/>
        <w:jc w:val="both"/>
        <w:rPr>
          <w:sz w:val="24"/>
          <w:szCs w:val="24"/>
        </w:rPr>
      </w:pPr>
      <w:r>
        <w:rPr>
          <w:spacing w:val="-7"/>
          <w:sz w:val="24"/>
          <w:szCs w:val="24"/>
        </w:rPr>
        <w:t>2.2.</w:t>
      </w:r>
      <w:r>
        <w:rPr>
          <w:sz w:val="24"/>
          <w:szCs w:val="24"/>
        </w:rPr>
        <w:tab/>
      </w:r>
      <w:r>
        <w:rPr>
          <w:spacing w:val="-1"/>
          <w:sz w:val="24"/>
          <w:szCs w:val="24"/>
        </w:rPr>
        <w:t xml:space="preserve">Цена настоящего контракта является твердой и не может изменяться в ходе его исполнения, за </w:t>
      </w:r>
      <w:r>
        <w:rPr>
          <w:sz w:val="24"/>
          <w:szCs w:val="24"/>
        </w:rPr>
        <w:t>исключением случаев, установленных действующим законодательством.</w:t>
      </w:r>
    </w:p>
    <w:p w:rsidR="009863C5" w:rsidRDefault="009863C5" w:rsidP="009863C5">
      <w:pPr>
        <w:numPr>
          <w:ilvl w:val="0"/>
          <w:numId w:val="8"/>
        </w:numPr>
        <w:shd w:val="clear" w:color="auto" w:fill="FFFFFF"/>
        <w:tabs>
          <w:tab w:val="left" w:pos="403"/>
        </w:tabs>
        <w:suppressAutoHyphens/>
        <w:autoSpaceDN/>
        <w:adjustRightInd/>
        <w:spacing w:line="250" w:lineRule="exact"/>
        <w:ind w:left="5" w:right="43"/>
        <w:jc w:val="both"/>
        <w:rPr>
          <w:sz w:val="24"/>
          <w:szCs w:val="24"/>
        </w:rPr>
      </w:pPr>
      <w:r>
        <w:rPr>
          <w:sz w:val="24"/>
          <w:szCs w:val="24"/>
        </w:rPr>
        <w:t>Цена настоящего контракта может быть снижена по соглашению сторон, без изменения предусмотренных контрактом объемов работ или иных условий исполнения контракта.</w:t>
      </w:r>
    </w:p>
    <w:p w:rsidR="009863C5" w:rsidRDefault="009863C5" w:rsidP="009863C5">
      <w:pPr>
        <w:numPr>
          <w:ilvl w:val="0"/>
          <w:numId w:val="8"/>
        </w:numPr>
        <w:shd w:val="clear" w:color="auto" w:fill="FFFFFF"/>
        <w:tabs>
          <w:tab w:val="left" w:pos="403"/>
        </w:tabs>
        <w:suppressAutoHyphens/>
        <w:autoSpaceDN/>
        <w:adjustRightInd/>
        <w:spacing w:line="250" w:lineRule="exact"/>
        <w:ind w:left="5" w:right="34"/>
        <w:jc w:val="both"/>
        <w:rPr>
          <w:sz w:val="24"/>
          <w:szCs w:val="24"/>
        </w:rPr>
      </w:pPr>
      <w:r>
        <w:rPr>
          <w:sz w:val="24"/>
          <w:szCs w:val="24"/>
        </w:rPr>
        <w:t>Объем работ определяются в соответствии с утвержденной локальной сметой, являющейся неотъемлемой частью настоящего контракта (Приложение №1 к настоящему контракту).</w:t>
      </w:r>
    </w:p>
    <w:p w:rsidR="009863C5" w:rsidRDefault="009863C5" w:rsidP="009863C5">
      <w:pPr>
        <w:numPr>
          <w:ilvl w:val="0"/>
          <w:numId w:val="8"/>
        </w:numPr>
        <w:shd w:val="clear" w:color="auto" w:fill="FFFFFF"/>
        <w:tabs>
          <w:tab w:val="left" w:pos="403"/>
        </w:tabs>
        <w:suppressAutoHyphens/>
        <w:autoSpaceDN/>
        <w:adjustRightInd/>
        <w:spacing w:line="250" w:lineRule="exact"/>
        <w:ind w:left="5" w:right="34"/>
        <w:jc w:val="both"/>
        <w:rPr>
          <w:sz w:val="24"/>
          <w:szCs w:val="24"/>
        </w:rPr>
      </w:pPr>
      <w:r>
        <w:rPr>
          <w:sz w:val="24"/>
          <w:szCs w:val="24"/>
        </w:rPr>
        <w:t>Оплата работ производится по безналичному расчету путем перечисления денежных средств на расчетный счет Подрядчика в течение 10 банковских дней со дня получения всех необходимых финансовых документов.</w:t>
      </w:r>
    </w:p>
    <w:p w:rsidR="009863C5" w:rsidRDefault="009863C5" w:rsidP="009863C5">
      <w:pPr>
        <w:numPr>
          <w:ilvl w:val="0"/>
          <w:numId w:val="8"/>
        </w:numPr>
        <w:shd w:val="clear" w:color="auto" w:fill="FFFFFF"/>
        <w:tabs>
          <w:tab w:val="left" w:pos="403"/>
        </w:tabs>
        <w:suppressAutoHyphens/>
        <w:autoSpaceDN/>
        <w:adjustRightInd/>
        <w:spacing w:line="250" w:lineRule="exact"/>
        <w:ind w:left="5" w:right="24"/>
        <w:jc w:val="both"/>
        <w:rPr>
          <w:sz w:val="24"/>
          <w:szCs w:val="24"/>
        </w:rPr>
      </w:pPr>
      <w:r>
        <w:rPr>
          <w:sz w:val="24"/>
          <w:szCs w:val="24"/>
        </w:rPr>
        <w:t>Расчет производится на основании акта выполненных работ по форме КС-2, справки стоимости выполненных работ и затрат по форме КС-3, счета-фактуры после проверки и с</w:t>
      </w:r>
      <w:r w:rsidR="00980095">
        <w:rPr>
          <w:sz w:val="24"/>
          <w:szCs w:val="24"/>
        </w:rPr>
        <w:t>огласования данных документов МК</w:t>
      </w:r>
      <w:r w:rsidR="008F7473">
        <w:rPr>
          <w:sz w:val="24"/>
          <w:szCs w:val="24"/>
        </w:rPr>
        <w:t>У</w:t>
      </w:r>
      <w:r>
        <w:rPr>
          <w:sz w:val="24"/>
          <w:szCs w:val="24"/>
        </w:rPr>
        <w:t xml:space="preserve"> «ПДС и ТК», Финансово-казначейским управлением администрации города Иванова. </w:t>
      </w:r>
    </w:p>
    <w:p w:rsidR="009863C5" w:rsidRDefault="009863C5" w:rsidP="009863C5">
      <w:pPr>
        <w:shd w:val="clear" w:color="auto" w:fill="FFFFFF"/>
        <w:tabs>
          <w:tab w:val="left" w:pos="485"/>
        </w:tabs>
        <w:spacing w:line="250" w:lineRule="exact"/>
        <w:ind w:left="10" w:right="19"/>
        <w:jc w:val="both"/>
        <w:rPr>
          <w:sz w:val="24"/>
          <w:szCs w:val="24"/>
        </w:rPr>
      </w:pPr>
      <w:r>
        <w:rPr>
          <w:spacing w:val="-5"/>
          <w:sz w:val="24"/>
          <w:szCs w:val="24"/>
        </w:rPr>
        <w:lastRenderedPageBreak/>
        <w:t>2.7.</w:t>
      </w:r>
      <w:r>
        <w:rPr>
          <w:sz w:val="24"/>
          <w:szCs w:val="24"/>
        </w:rPr>
        <w:tab/>
        <w:t>В случае ненадлежащего исполнения Подрядчиком своих обязательств по настоящему Контракту и начисления ему штрафных санкций, окончательный расчет между Сторонами производится только после перечисления Подрядчиком сумм пени (штрафов) на текущий счет Заказчика и представления подтверждающих оплату документов.</w:t>
      </w:r>
    </w:p>
    <w:p w:rsidR="009863C5" w:rsidRDefault="009863C5" w:rsidP="009863C5">
      <w:pPr>
        <w:shd w:val="clear" w:color="auto" w:fill="FFFFFF"/>
        <w:tabs>
          <w:tab w:val="left" w:pos="485"/>
        </w:tabs>
        <w:spacing w:line="250" w:lineRule="exact"/>
        <w:ind w:left="10" w:right="19"/>
        <w:jc w:val="both"/>
        <w:rPr>
          <w:sz w:val="24"/>
          <w:szCs w:val="24"/>
        </w:rPr>
      </w:pPr>
      <w:r>
        <w:rPr>
          <w:sz w:val="24"/>
          <w:szCs w:val="24"/>
        </w:rPr>
        <w:t>2.8. Оплата производится за счет средств бюджета города Иванова.</w:t>
      </w:r>
    </w:p>
    <w:p w:rsidR="009863C5" w:rsidRDefault="009863C5" w:rsidP="009863C5">
      <w:pPr>
        <w:shd w:val="clear" w:color="auto" w:fill="FFFFFF"/>
        <w:tabs>
          <w:tab w:val="left" w:pos="485"/>
        </w:tabs>
        <w:spacing w:line="250" w:lineRule="exact"/>
        <w:ind w:right="19"/>
        <w:jc w:val="both"/>
        <w:rPr>
          <w:sz w:val="24"/>
          <w:szCs w:val="24"/>
        </w:rPr>
      </w:pPr>
    </w:p>
    <w:p w:rsidR="009863C5" w:rsidRDefault="009863C5" w:rsidP="009863C5">
      <w:pPr>
        <w:shd w:val="clear" w:color="auto" w:fill="FFFFFF"/>
        <w:tabs>
          <w:tab w:val="left" w:pos="485"/>
        </w:tabs>
        <w:spacing w:line="250" w:lineRule="exact"/>
        <w:ind w:right="19"/>
        <w:jc w:val="both"/>
        <w:rPr>
          <w:sz w:val="24"/>
          <w:szCs w:val="24"/>
        </w:rPr>
      </w:pPr>
    </w:p>
    <w:p w:rsidR="009863C5" w:rsidRDefault="009863C5" w:rsidP="009863C5">
      <w:pPr>
        <w:shd w:val="clear" w:color="auto" w:fill="FFFFFF"/>
        <w:tabs>
          <w:tab w:val="left" w:pos="485"/>
        </w:tabs>
        <w:spacing w:line="250" w:lineRule="exact"/>
        <w:ind w:right="19"/>
        <w:jc w:val="both"/>
        <w:rPr>
          <w:sz w:val="24"/>
          <w:szCs w:val="24"/>
        </w:rPr>
      </w:pPr>
    </w:p>
    <w:p w:rsidR="009863C5" w:rsidRDefault="009863C5" w:rsidP="009863C5">
      <w:pPr>
        <w:shd w:val="clear" w:color="auto" w:fill="FFFFFF"/>
        <w:tabs>
          <w:tab w:val="left" w:pos="485"/>
        </w:tabs>
        <w:spacing w:line="250" w:lineRule="exact"/>
        <w:ind w:left="10" w:right="19"/>
        <w:jc w:val="both"/>
        <w:rPr>
          <w:sz w:val="24"/>
          <w:szCs w:val="24"/>
        </w:rPr>
      </w:pPr>
    </w:p>
    <w:p w:rsidR="009863C5" w:rsidRDefault="009863C5" w:rsidP="009863C5">
      <w:pPr>
        <w:shd w:val="clear" w:color="auto" w:fill="FFFFFF"/>
        <w:spacing w:line="250" w:lineRule="exact"/>
        <w:ind w:left="19" w:right="2765" w:firstLine="3144"/>
        <w:rPr>
          <w:b/>
          <w:bCs/>
          <w:spacing w:val="-2"/>
          <w:sz w:val="24"/>
          <w:szCs w:val="24"/>
        </w:rPr>
      </w:pPr>
      <w:r>
        <w:rPr>
          <w:b/>
          <w:bCs/>
          <w:spacing w:val="-2"/>
          <w:sz w:val="24"/>
          <w:szCs w:val="24"/>
        </w:rPr>
        <w:t xml:space="preserve">3. Права и обязанности Сторон </w:t>
      </w:r>
    </w:p>
    <w:p w:rsidR="009863C5" w:rsidRDefault="009863C5" w:rsidP="009863C5">
      <w:pPr>
        <w:shd w:val="clear" w:color="auto" w:fill="FFFFFF"/>
        <w:spacing w:line="250" w:lineRule="exact"/>
        <w:ind w:right="2765"/>
        <w:rPr>
          <w:sz w:val="24"/>
          <w:szCs w:val="24"/>
        </w:rPr>
      </w:pPr>
      <w:r>
        <w:rPr>
          <w:sz w:val="24"/>
          <w:szCs w:val="24"/>
        </w:rPr>
        <w:t>3.1. ПОДРЯДЧИК обязан:</w:t>
      </w:r>
    </w:p>
    <w:p w:rsidR="009863C5" w:rsidRDefault="009863C5" w:rsidP="009863C5">
      <w:pPr>
        <w:shd w:val="clear" w:color="auto" w:fill="FFFFFF"/>
        <w:tabs>
          <w:tab w:val="left" w:pos="638"/>
        </w:tabs>
        <w:spacing w:line="250" w:lineRule="exact"/>
        <w:ind w:left="19" w:right="19"/>
        <w:jc w:val="both"/>
        <w:rPr>
          <w:sz w:val="24"/>
          <w:szCs w:val="24"/>
        </w:rPr>
      </w:pPr>
      <w:r>
        <w:rPr>
          <w:spacing w:val="-4"/>
          <w:sz w:val="24"/>
          <w:szCs w:val="24"/>
        </w:rPr>
        <w:t>3.1.1.</w:t>
      </w:r>
      <w:r>
        <w:rPr>
          <w:sz w:val="24"/>
          <w:szCs w:val="24"/>
        </w:rPr>
        <w:tab/>
        <w:t xml:space="preserve">Качественно выполнить все работы в объеме и в сроки, предусмотренные настоящим </w:t>
      </w:r>
      <w:r>
        <w:rPr>
          <w:spacing w:val="-1"/>
          <w:sz w:val="24"/>
          <w:szCs w:val="24"/>
        </w:rPr>
        <w:t xml:space="preserve">контрактом и приложениями к нему, использовать материалы, соответствующие </w:t>
      </w:r>
      <w:proofErr w:type="gramStart"/>
      <w:r>
        <w:rPr>
          <w:sz w:val="24"/>
          <w:szCs w:val="24"/>
        </w:rPr>
        <w:t>характеристикам</w:t>
      </w:r>
      <w:proofErr w:type="gramEnd"/>
      <w:r>
        <w:rPr>
          <w:sz w:val="24"/>
          <w:szCs w:val="24"/>
        </w:rPr>
        <w:t xml:space="preserve"> указанным в Приложении № 2 к настоящему контракту.</w:t>
      </w:r>
    </w:p>
    <w:p w:rsidR="009863C5" w:rsidRDefault="009863C5" w:rsidP="009863C5">
      <w:pPr>
        <w:shd w:val="clear" w:color="auto" w:fill="FFFFFF"/>
        <w:tabs>
          <w:tab w:val="left" w:pos="638"/>
        </w:tabs>
        <w:spacing w:line="250" w:lineRule="exact"/>
        <w:ind w:left="19" w:right="19"/>
        <w:jc w:val="both"/>
        <w:rPr>
          <w:sz w:val="24"/>
          <w:szCs w:val="24"/>
        </w:rPr>
      </w:pPr>
      <w:r>
        <w:rPr>
          <w:sz w:val="24"/>
          <w:szCs w:val="24"/>
        </w:rPr>
        <w:t>Используемые материалы должны соответствовать требованиям ГОСТ, иметь все необходимые сертификаты, технические паспорта и другие документы, удостоверяющие их качество и безопасность.</w:t>
      </w:r>
    </w:p>
    <w:p w:rsidR="009863C5" w:rsidRDefault="009863C5" w:rsidP="009863C5">
      <w:pPr>
        <w:shd w:val="clear" w:color="auto" w:fill="FFFFFF"/>
        <w:spacing w:line="250" w:lineRule="exact"/>
        <w:ind w:left="19" w:right="19"/>
        <w:jc w:val="both"/>
        <w:rPr>
          <w:sz w:val="24"/>
          <w:szCs w:val="24"/>
        </w:rPr>
      </w:pPr>
      <w:r>
        <w:rPr>
          <w:sz w:val="24"/>
          <w:szCs w:val="24"/>
        </w:rPr>
        <w:t>Подрядчик обязуется устранить за свой счет выявленные в течение гарантийного срока, все дефекты и недостатки выполненных работ в срок, установленный Заказчиком.</w:t>
      </w:r>
    </w:p>
    <w:p w:rsidR="009863C5" w:rsidRDefault="00980095" w:rsidP="009863C5">
      <w:pPr>
        <w:numPr>
          <w:ilvl w:val="0"/>
          <w:numId w:val="9"/>
        </w:numPr>
        <w:shd w:val="clear" w:color="auto" w:fill="FFFFFF"/>
        <w:tabs>
          <w:tab w:val="left" w:pos="581"/>
        </w:tabs>
        <w:suppressAutoHyphens/>
        <w:autoSpaceDN/>
        <w:adjustRightInd/>
        <w:spacing w:line="250" w:lineRule="exact"/>
        <w:ind w:left="24"/>
        <w:rPr>
          <w:sz w:val="24"/>
          <w:szCs w:val="24"/>
        </w:rPr>
      </w:pPr>
      <w:r>
        <w:rPr>
          <w:sz w:val="24"/>
          <w:szCs w:val="24"/>
        </w:rPr>
        <w:t xml:space="preserve"> </w:t>
      </w:r>
      <w:r w:rsidR="009863C5">
        <w:rPr>
          <w:sz w:val="24"/>
          <w:szCs w:val="24"/>
        </w:rPr>
        <w:t>Передать результат выполненных работ Заказчику.</w:t>
      </w:r>
    </w:p>
    <w:p w:rsidR="009863C5" w:rsidRDefault="00980095" w:rsidP="009863C5">
      <w:pPr>
        <w:numPr>
          <w:ilvl w:val="0"/>
          <w:numId w:val="9"/>
        </w:numPr>
        <w:shd w:val="clear" w:color="auto" w:fill="FFFFFF"/>
        <w:tabs>
          <w:tab w:val="left" w:pos="581"/>
        </w:tabs>
        <w:suppressAutoHyphens/>
        <w:autoSpaceDN/>
        <w:adjustRightInd/>
        <w:spacing w:line="250" w:lineRule="exact"/>
        <w:ind w:left="24" w:right="14"/>
        <w:jc w:val="both"/>
        <w:rPr>
          <w:sz w:val="24"/>
          <w:szCs w:val="24"/>
        </w:rPr>
      </w:pPr>
      <w:r>
        <w:rPr>
          <w:sz w:val="24"/>
          <w:szCs w:val="24"/>
        </w:rPr>
        <w:t xml:space="preserve"> </w:t>
      </w:r>
      <w:r w:rsidR="009863C5">
        <w:rPr>
          <w:sz w:val="24"/>
          <w:szCs w:val="24"/>
        </w:rPr>
        <w:t>Безвозмездно устранить по первому требованию Заказчика все выявленные недостатки, если в процессе выполнения работы Подрядчик допустил отступление от условий контракта, ухудшившее качество работы, в срок, установленный Заказчиком.</w:t>
      </w:r>
    </w:p>
    <w:p w:rsidR="009863C5" w:rsidRDefault="00980095" w:rsidP="009863C5">
      <w:pPr>
        <w:numPr>
          <w:ilvl w:val="0"/>
          <w:numId w:val="9"/>
        </w:numPr>
        <w:shd w:val="clear" w:color="auto" w:fill="FFFFFF"/>
        <w:tabs>
          <w:tab w:val="left" w:pos="581"/>
        </w:tabs>
        <w:suppressAutoHyphens/>
        <w:autoSpaceDN/>
        <w:adjustRightInd/>
        <w:spacing w:line="250" w:lineRule="exact"/>
        <w:ind w:left="24" w:right="10"/>
        <w:jc w:val="both"/>
        <w:rPr>
          <w:sz w:val="24"/>
          <w:szCs w:val="24"/>
        </w:rPr>
      </w:pPr>
      <w:r>
        <w:rPr>
          <w:sz w:val="24"/>
          <w:szCs w:val="24"/>
        </w:rPr>
        <w:t xml:space="preserve"> </w:t>
      </w:r>
      <w:r w:rsidR="009863C5">
        <w:rPr>
          <w:sz w:val="24"/>
          <w:szCs w:val="24"/>
        </w:rPr>
        <w:t>Соблюдать действующее законодательство Российской Федерации в области строительной деятельности, обязательные требования государственных стандартов, технических условий, строительных норм и правил, проектов, другие нормативные акты в области строительства, охраны труда, охраны окружающей среды, пожарной и электробезопасности.</w:t>
      </w:r>
    </w:p>
    <w:p w:rsidR="009863C5" w:rsidRDefault="009863C5" w:rsidP="009863C5">
      <w:pPr>
        <w:shd w:val="clear" w:color="auto" w:fill="FFFFFF"/>
        <w:spacing w:line="250" w:lineRule="exact"/>
        <w:ind w:left="38"/>
        <w:jc w:val="both"/>
        <w:rPr>
          <w:sz w:val="24"/>
          <w:szCs w:val="24"/>
        </w:rPr>
      </w:pPr>
      <w:r>
        <w:rPr>
          <w:sz w:val="24"/>
          <w:szCs w:val="24"/>
        </w:rPr>
        <w:t xml:space="preserve">В случае нарушения обязанностей, предусмотренных настоящим пунктом, Подрядчик возмещает </w:t>
      </w:r>
      <w:r>
        <w:rPr>
          <w:spacing w:val="-1"/>
          <w:sz w:val="24"/>
          <w:szCs w:val="24"/>
        </w:rPr>
        <w:t xml:space="preserve">весь ущерб, причиненный Заказчику или третьим лицам, в том числе работникам Подрядчика и </w:t>
      </w:r>
      <w:r>
        <w:rPr>
          <w:sz w:val="24"/>
          <w:szCs w:val="24"/>
        </w:rPr>
        <w:t>Заказчика.</w:t>
      </w:r>
    </w:p>
    <w:p w:rsidR="009863C5" w:rsidRDefault="009863C5" w:rsidP="009863C5">
      <w:pPr>
        <w:shd w:val="clear" w:color="auto" w:fill="FFFFFF"/>
        <w:spacing w:line="250" w:lineRule="exact"/>
        <w:ind w:left="10" w:right="19"/>
        <w:jc w:val="both"/>
        <w:rPr>
          <w:sz w:val="24"/>
          <w:szCs w:val="24"/>
        </w:rPr>
      </w:pPr>
      <w:r>
        <w:rPr>
          <w:sz w:val="24"/>
          <w:szCs w:val="24"/>
        </w:rPr>
        <w:t xml:space="preserve">3.1.5. В случае изменений реквизитов и банковских счетов письменно уведомить об этом Заказчика в 5-дневный срок. В случае нарушения указанного условия Подрядчик несет ответственность за все возникшие в результате этого неблагоприятные последствия. </w:t>
      </w:r>
      <w:r>
        <w:rPr>
          <w:spacing w:val="-1"/>
          <w:sz w:val="24"/>
          <w:szCs w:val="24"/>
        </w:rPr>
        <w:t xml:space="preserve">По требованию Заказчика за свой счет вскрыть указанную Заказчиком часть скрытых работ, а </w:t>
      </w:r>
      <w:r>
        <w:rPr>
          <w:sz w:val="24"/>
          <w:szCs w:val="24"/>
        </w:rPr>
        <w:t>затем восстановить ее также за свой счет в срок, указанный Заказчиком, с соблюдением условий о качестве и иных условий настоящего контракта.</w:t>
      </w:r>
    </w:p>
    <w:p w:rsidR="009863C5" w:rsidRDefault="009863C5" w:rsidP="009863C5">
      <w:pPr>
        <w:shd w:val="clear" w:color="auto" w:fill="FFFFFF"/>
        <w:tabs>
          <w:tab w:val="left" w:pos="691"/>
        </w:tabs>
        <w:spacing w:before="5" w:line="250" w:lineRule="exact"/>
        <w:ind w:left="10" w:right="19"/>
        <w:jc w:val="both"/>
        <w:rPr>
          <w:sz w:val="24"/>
          <w:szCs w:val="24"/>
        </w:rPr>
      </w:pPr>
      <w:r>
        <w:rPr>
          <w:spacing w:val="-5"/>
          <w:sz w:val="24"/>
          <w:szCs w:val="24"/>
        </w:rPr>
        <w:t>3.1.6.</w:t>
      </w:r>
      <w:r>
        <w:rPr>
          <w:sz w:val="24"/>
          <w:szCs w:val="24"/>
        </w:rPr>
        <w:tab/>
        <w:t>Поставить на объект работ все необходимые ма</w:t>
      </w:r>
      <w:r w:rsidR="00980095">
        <w:rPr>
          <w:sz w:val="24"/>
          <w:szCs w:val="24"/>
        </w:rPr>
        <w:t xml:space="preserve">териалы, технологическое и иное </w:t>
      </w:r>
      <w:r>
        <w:rPr>
          <w:sz w:val="24"/>
          <w:szCs w:val="24"/>
        </w:rPr>
        <w:t>оборудование, необходимое для производства работ, к</w:t>
      </w:r>
      <w:r w:rsidR="00980095">
        <w:rPr>
          <w:sz w:val="24"/>
          <w:szCs w:val="24"/>
        </w:rPr>
        <w:t xml:space="preserve">онструкции, изделия и инвентарь </w:t>
      </w:r>
      <w:r>
        <w:rPr>
          <w:sz w:val="24"/>
          <w:szCs w:val="24"/>
        </w:rPr>
        <w:t>надлежащего качества, а также осуществить их доставку, разгрузку складирование и хранение в соответствии с действующими нормами и правилами.</w:t>
      </w:r>
    </w:p>
    <w:p w:rsidR="009863C5" w:rsidRDefault="009863C5" w:rsidP="009863C5">
      <w:pPr>
        <w:shd w:val="clear" w:color="auto" w:fill="FFFFFF"/>
        <w:tabs>
          <w:tab w:val="left" w:pos="581"/>
        </w:tabs>
        <w:spacing w:before="10" w:line="250" w:lineRule="exact"/>
        <w:ind w:right="19"/>
        <w:jc w:val="both"/>
        <w:rPr>
          <w:sz w:val="24"/>
          <w:szCs w:val="24"/>
        </w:rPr>
      </w:pPr>
      <w:r>
        <w:rPr>
          <w:sz w:val="24"/>
          <w:szCs w:val="24"/>
        </w:rPr>
        <w:t>3.1.7.</w:t>
      </w:r>
      <w:r w:rsidR="00980095">
        <w:rPr>
          <w:sz w:val="24"/>
          <w:szCs w:val="24"/>
        </w:rPr>
        <w:t xml:space="preserve"> </w:t>
      </w:r>
      <w:r>
        <w:rPr>
          <w:sz w:val="24"/>
          <w:szCs w:val="24"/>
        </w:rPr>
        <w:t>Во время выполнения работ осуществлять за свой счет уборку территории, на которой производится выполнение работ и прилегающей к ней территории, в течение трех дней со дня подписания акта приема выполненных работ вывезти с указанной территории все принадлежащее ему имущество и строительный мусор.</w:t>
      </w:r>
    </w:p>
    <w:p w:rsidR="009863C5" w:rsidRDefault="009863C5" w:rsidP="009863C5">
      <w:pPr>
        <w:shd w:val="clear" w:color="auto" w:fill="FFFFFF"/>
        <w:tabs>
          <w:tab w:val="left" w:pos="581"/>
        </w:tabs>
        <w:spacing w:line="250" w:lineRule="exact"/>
        <w:ind w:right="24"/>
        <w:jc w:val="both"/>
        <w:rPr>
          <w:sz w:val="24"/>
          <w:szCs w:val="24"/>
        </w:rPr>
      </w:pPr>
      <w:r>
        <w:rPr>
          <w:sz w:val="24"/>
          <w:szCs w:val="24"/>
        </w:rPr>
        <w:t>3.1.8.</w:t>
      </w:r>
      <w:r w:rsidR="00980095">
        <w:rPr>
          <w:sz w:val="24"/>
          <w:szCs w:val="24"/>
        </w:rPr>
        <w:t xml:space="preserve"> </w:t>
      </w:r>
      <w:r>
        <w:rPr>
          <w:sz w:val="24"/>
          <w:szCs w:val="24"/>
        </w:rPr>
        <w:t xml:space="preserve">Обеспечить представителям Заказчика доступ </w:t>
      </w:r>
      <w:proofErr w:type="gramStart"/>
      <w:r>
        <w:rPr>
          <w:sz w:val="24"/>
          <w:szCs w:val="24"/>
        </w:rPr>
        <w:t xml:space="preserve">на все участки выполнения работ на объекте </w:t>
      </w:r>
      <w:r>
        <w:rPr>
          <w:spacing w:val="-1"/>
          <w:sz w:val="24"/>
          <w:szCs w:val="24"/>
        </w:rPr>
        <w:t>на протяжении всего срока действия контракта для осуществления контроля за ходом</w:t>
      </w:r>
      <w:proofErr w:type="gramEnd"/>
      <w:r>
        <w:rPr>
          <w:spacing w:val="-1"/>
          <w:sz w:val="24"/>
          <w:szCs w:val="24"/>
        </w:rPr>
        <w:t xml:space="preserve"> и качеством </w:t>
      </w:r>
      <w:r>
        <w:rPr>
          <w:sz w:val="24"/>
          <w:szCs w:val="24"/>
        </w:rPr>
        <w:t>работ и материалов.</w:t>
      </w:r>
    </w:p>
    <w:p w:rsidR="009863C5" w:rsidRDefault="009863C5" w:rsidP="009863C5">
      <w:pPr>
        <w:shd w:val="clear" w:color="auto" w:fill="FFFFFF"/>
        <w:tabs>
          <w:tab w:val="left" w:pos="389"/>
        </w:tabs>
        <w:spacing w:line="250" w:lineRule="exact"/>
        <w:ind w:left="10"/>
        <w:rPr>
          <w:sz w:val="24"/>
          <w:szCs w:val="24"/>
        </w:rPr>
      </w:pPr>
      <w:r>
        <w:rPr>
          <w:spacing w:val="-7"/>
          <w:sz w:val="24"/>
          <w:szCs w:val="24"/>
        </w:rPr>
        <w:t>3.2.</w:t>
      </w:r>
      <w:r>
        <w:rPr>
          <w:sz w:val="24"/>
          <w:szCs w:val="24"/>
        </w:rPr>
        <w:tab/>
        <w:t>ЗАКАЗЧИК обязан:</w:t>
      </w:r>
    </w:p>
    <w:p w:rsidR="009863C5" w:rsidRDefault="009863C5" w:rsidP="009863C5">
      <w:pPr>
        <w:shd w:val="clear" w:color="auto" w:fill="FFFFFF"/>
        <w:tabs>
          <w:tab w:val="left" w:pos="389"/>
        </w:tabs>
        <w:spacing w:line="250" w:lineRule="exact"/>
        <w:ind w:left="10"/>
        <w:jc w:val="both"/>
        <w:rPr>
          <w:sz w:val="24"/>
          <w:szCs w:val="24"/>
        </w:rPr>
      </w:pPr>
      <w:r>
        <w:rPr>
          <w:sz w:val="24"/>
          <w:szCs w:val="24"/>
        </w:rPr>
        <w:t>3.2.1. Принять и оплатить в установленный настоящим Контрактом срок надлежащим образом выполненную работу.</w:t>
      </w:r>
    </w:p>
    <w:p w:rsidR="009863C5" w:rsidRDefault="009863C5" w:rsidP="009863C5">
      <w:pPr>
        <w:shd w:val="clear" w:color="auto" w:fill="FFFFFF"/>
        <w:tabs>
          <w:tab w:val="left" w:pos="557"/>
        </w:tabs>
        <w:spacing w:before="5" w:line="250" w:lineRule="exact"/>
        <w:ind w:left="5" w:right="14"/>
        <w:jc w:val="both"/>
        <w:rPr>
          <w:sz w:val="24"/>
          <w:szCs w:val="24"/>
        </w:rPr>
      </w:pPr>
      <w:r>
        <w:rPr>
          <w:sz w:val="24"/>
          <w:szCs w:val="24"/>
        </w:rPr>
        <w:t xml:space="preserve">3.2.2. В течение 5 дней после получения от Подрядчика извещения об окончании работ либо по истечении срока, указанного в п. 1.3. контракта, осмотреть и принять результат работ по акту выполненных работ, а при обнаружении недостатков в работе либо отступлений от контракта, ухудшающих результат работы, - немедленно </w:t>
      </w:r>
      <w:r>
        <w:rPr>
          <w:sz w:val="24"/>
          <w:szCs w:val="24"/>
        </w:rPr>
        <w:lastRenderedPageBreak/>
        <w:t>сообщить об этом Подрядчику.</w:t>
      </w:r>
    </w:p>
    <w:p w:rsidR="009863C5" w:rsidRDefault="009863C5" w:rsidP="009863C5">
      <w:pPr>
        <w:shd w:val="clear" w:color="auto" w:fill="FFFFFF"/>
        <w:tabs>
          <w:tab w:val="left" w:pos="389"/>
        </w:tabs>
        <w:spacing w:line="250" w:lineRule="exact"/>
        <w:ind w:left="10"/>
        <w:rPr>
          <w:sz w:val="24"/>
          <w:szCs w:val="24"/>
        </w:rPr>
      </w:pPr>
      <w:r>
        <w:rPr>
          <w:spacing w:val="-8"/>
          <w:sz w:val="24"/>
          <w:szCs w:val="24"/>
        </w:rPr>
        <w:t>3.3.</w:t>
      </w:r>
      <w:r>
        <w:rPr>
          <w:sz w:val="24"/>
          <w:szCs w:val="24"/>
        </w:rPr>
        <w:tab/>
        <w:t>ЗАКАЗЧИК имеет право:</w:t>
      </w:r>
    </w:p>
    <w:p w:rsidR="009863C5" w:rsidRDefault="009863C5" w:rsidP="009863C5">
      <w:pPr>
        <w:shd w:val="clear" w:color="auto" w:fill="FFFFFF"/>
        <w:tabs>
          <w:tab w:val="left" w:pos="643"/>
        </w:tabs>
        <w:suppressAutoHyphens/>
        <w:autoSpaceDN/>
        <w:adjustRightInd/>
        <w:spacing w:before="5" w:line="250" w:lineRule="exact"/>
        <w:ind w:right="24"/>
        <w:jc w:val="both"/>
        <w:rPr>
          <w:sz w:val="24"/>
          <w:szCs w:val="24"/>
        </w:rPr>
      </w:pPr>
      <w:r>
        <w:rPr>
          <w:sz w:val="24"/>
          <w:szCs w:val="24"/>
        </w:rPr>
        <w:t>3.3.1.Проверять ход и качество работы, выполняемой Подрядчиком, не вмешиваясь в его деятельность.</w:t>
      </w:r>
    </w:p>
    <w:p w:rsidR="009863C5" w:rsidRDefault="009863C5" w:rsidP="009863C5">
      <w:pPr>
        <w:shd w:val="clear" w:color="auto" w:fill="FFFFFF"/>
        <w:tabs>
          <w:tab w:val="left" w:pos="643"/>
        </w:tabs>
        <w:suppressAutoHyphens/>
        <w:autoSpaceDN/>
        <w:adjustRightInd/>
        <w:spacing w:before="5" w:line="250" w:lineRule="exact"/>
        <w:ind w:right="19"/>
        <w:jc w:val="both"/>
        <w:rPr>
          <w:sz w:val="24"/>
          <w:szCs w:val="24"/>
        </w:rPr>
      </w:pPr>
      <w:r>
        <w:rPr>
          <w:sz w:val="24"/>
          <w:szCs w:val="24"/>
        </w:rPr>
        <w:t>3.3.2.При отказе Подрядчика от устранения недостатков в установленный срок произвести устранение своими силами, поручать устранение недостатков третьим лицам и требовать у Подрядчика возмещения всех расходов, связанных, с устранением недостатков.</w:t>
      </w:r>
    </w:p>
    <w:p w:rsidR="009863C5" w:rsidRDefault="009863C5" w:rsidP="009863C5">
      <w:pPr>
        <w:numPr>
          <w:ilvl w:val="0"/>
          <w:numId w:val="11"/>
        </w:numPr>
        <w:shd w:val="clear" w:color="auto" w:fill="FFFFFF"/>
        <w:tabs>
          <w:tab w:val="left" w:pos="389"/>
        </w:tabs>
        <w:suppressAutoHyphens/>
        <w:autoSpaceDN/>
        <w:adjustRightInd/>
        <w:spacing w:line="250" w:lineRule="exact"/>
        <w:ind w:left="10" w:right="19"/>
        <w:jc w:val="both"/>
        <w:rPr>
          <w:sz w:val="24"/>
          <w:szCs w:val="24"/>
        </w:rPr>
      </w:pPr>
      <w:r>
        <w:rPr>
          <w:sz w:val="24"/>
          <w:szCs w:val="24"/>
        </w:rPr>
        <w:t>Если Заказчик принял работу без проверки, то он не лишается права ссылаться на явные недостатки, которые могли быть установлены при обычном способе приемки работы.</w:t>
      </w:r>
    </w:p>
    <w:p w:rsidR="009863C5" w:rsidRDefault="009863C5" w:rsidP="009863C5">
      <w:pPr>
        <w:numPr>
          <w:ilvl w:val="0"/>
          <w:numId w:val="11"/>
        </w:numPr>
        <w:shd w:val="clear" w:color="auto" w:fill="FFFFFF"/>
        <w:tabs>
          <w:tab w:val="left" w:pos="389"/>
        </w:tabs>
        <w:suppressAutoHyphens/>
        <w:autoSpaceDN/>
        <w:adjustRightInd/>
        <w:spacing w:line="250" w:lineRule="exact"/>
        <w:ind w:left="10" w:right="19"/>
        <w:jc w:val="both"/>
        <w:rPr>
          <w:sz w:val="24"/>
          <w:szCs w:val="24"/>
        </w:rPr>
      </w:pPr>
      <w:r>
        <w:rPr>
          <w:sz w:val="24"/>
          <w:szCs w:val="24"/>
        </w:rPr>
        <w:t>При уклонении Заказчика от приема выполненных работ Подрядчик не имеет права продавать результат работ.</w:t>
      </w:r>
    </w:p>
    <w:p w:rsidR="009863C5" w:rsidRDefault="009863C5" w:rsidP="009863C5">
      <w:pPr>
        <w:shd w:val="clear" w:color="auto" w:fill="FFFFFF"/>
        <w:spacing w:line="250" w:lineRule="exact"/>
        <w:ind w:right="24"/>
        <w:jc w:val="both"/>
        <w:rPr>
          <w:sz w:val="24"/>
          <w:szCs w:val="24"/>
        </w:rPr>
      </w:pPr>
      <w:r>
        <w:rPr>
          <w:sz w:val="24"/>
          <w:szCs w:val="24"/>
        </w:rPr>
        <w:t>3.6.Заказчик, обнаруживший при осуществлении контроля и надзора отступления от условий настоящего Контракта, которые могут ухудшить качество работ, или иные недостатки, обязан немедленно заявить об этом Подрядчику, который в течение 5-ти дней обязан устранить указанные  недостатки за свой счет.</w:t>
      </w:r>
    </w:p>
    <w:p w:rsidR="009863C5" w:rsidRDefault="009863C5" w:rsidP="009863C5">
      <w:pPr>
        <w:shd w:val="clear" w:color="auto" w:fill="FFFFFF"/>
        <w:spacing w:before="254" w:line="254" w:lineRule="exact"/>
        <w:ind w:left="14"/>
        <w:jc w:val="center"/>
        <w:rPr>
          <w:b/>
          <w:bCs/>
          <w:sz w:val="24"/>
          <w:szCs w:val="24"/>
        </w:rPr>
      </w:pPr>
      <w:r>
        <w:rPr>
          <w:b/>
          <w:bCs/>
          <w:sz w:val="24"/>
          <w:szCs w:val="24"/>
        </w:rPr>
        <w:t>4. Ответственность Сторон</w:t>
      </w:r>
    </w:p>
    <w:p w:rsidR="009863C5" w:rsidRDefault="009863C5" w:rsidP="009863C5">
      <w:pPr>
        <w:numPr>
          <w:ilvl w:val="0"/>
          <w:numId w:val="12"/>
        </w:numPr>
        <w:shd w:val="clear" w:color="auto" w:fill="FFFFFF"/>
        <w:tabs>
          <w:tab w:val="left" w:pos="413"/>
        </w:tabs>
        <w:suppressAutoHyphens/>
        <w:autoSpaceDN/>
        <w:adjustRightInd/>
        <w:spacing w:line="254" w:lineRule="exact"/>
        <w:ind w:left="10" w:right="24"/>
        <w:jc w:val="both"/>
        <w:rPr>
          <w:sz w:val="24"/>
          <w:szCs w:val="24"/>
        </w:rPr>
      </w:pPr>
      <w:r>
        <w:rPr>
          <w:sz w:val="24"/>
          <w:szCs w:val="24"/>
        </w:rPr>
        <w:t>За невыполнение или ненадлежащее выполнение условий настоящего контракта стороны несут ответственность в порядке и в случаях, предусмотренных действующим законодательством РФ и настоящим контрактом.</w:t>
      </w:r>
    </w:p>
    <w:p w:rsidR="009863C5" w:rsidRDefault="009863C5" w:rsidP="009863C5">
      <w:pPr>
        <w:numPr>
          <w:ilvl w:val="0"/>
          <w:numId w:val="12"/>
        </w:numPr>
        <w:shd w:val="clear" w:color="auto" w:fill="FFFFFF"/>
        <w:tabs>
          <w:tab w:val="left" w:pos="413"/>
        </w:tabs>
        <w:suppressAutoHyphens/>
        <w:autoSpaceDN/>
        <w:adjustRightInd/>
        <w:spacing w:line="254" w:lineRule="exact"/>
        <w:ind w:left="10"/>
        <w:jc w:val="both"/>
        <w:rPr>
          <w:sz w:val="24"/>
          <w:szCs w:val="24"/>
        </w:rPr>
      </w:pPr>
      <w:r>
        <w:rPr>
          <w:sz w:val="24"/>
          <w:szCs w:val="24"/>
        </w:rPr>
        <w:t>В случае просрочки исполнения Исполнителем обязательства, предусмотренного контрактом, заказчик вправе потребовать уплату пени. Пени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такого пени, устанавливается в размере одной трехсотой действующей на день уплаты пени ставки рефинансирования Центрального банка Российской Федерации от цены настоящего контракта. Исполнитель освобождается от уплаты пени, если докажет, что просрочка исполнения указанного обязательства произошла вследствие непреодолимой силы или по вине заказчика</w:t>
      </w:r>
      <w:r w:rsidR="00F80DC3">
        <w:rPr>
          <w:sz w:val="24"/>
          <w:szCs w:val="24"/>
        </w:rPr>
        <w:t>.</w:t>
      </w:r>
      <w:r>
        <w:rPr>
          <w:sz w:val="24"/>
          <w:szCs w:val="24"/>
        </w:rPr>
        <w:t xml:space="preserve"> </w:t>
      </w:r>
    </w:p>
    <w:p w:rsidR="009863C5" w:rsidRDefault="009863C5" w:rsidP="009863C5">
      <w:pPr>
        <w:numPr>
          <w:ilvl w:val="0"/>
          <w:numId w:val="12"/>
        </w:numPr>
        <w:shd w:val="clear" w:color="auto" w:fill="FFFFFF"/>
        <w:tabs>
          <w:tab w:val="left" w:pos="413"/>
        </w:tabs>
        <w:suppressAutoHyphens/>
        <w:autoSpaceDN/>
        <w:adjustRightInd/>
        <w:spacing w:line="254" w:lineRule="exact"/>
        <w:ind w:left="10"/>
        <w:jc w:val="both"/>
        <w:rPr>
          <w:sz w:val="24"/>
          <w:szCs w:val="24"/>
        </w:rPr>
      </w:pPr>
      <w:r>
        <w:rPr>
          <w:sz w:val="24"/>
          <w:szCs w:val="24"/>
        </w:rPr>
        <w:t>За невыполнение обязанностей, предусмотренных п. 3.1.7 настоящего контракта, Подрядчик уплачивает Заказчику штраф в размере 5 % от цены контракта, а также пени в размере 0,5 % от цены контракта за каждый день просрочки вывоза строительного мусора и принадлежащего Подрядчику имущества.</w:t>
      </w:r>
    </w:p>
    <w:p w:rsidR="009863C5" w:rsidRDefault="009863C5" w:rsidP="009863C5">
      <w:pPr>
        <w:numPr>
          <w:ilvl w:val="0"/>
          <w:numId w:val="12"/>
        </w:numPr>
        <w:shd w:val="clear" w:color="auto" w:fill="FFFFFF"/>
        <w:tabs>
          <w:tab w:val="left" w:pos="413"/>
        </w:tabs>
        <w:suppressAutoHyphens/>
        <w:autoSpaceDN/>
        <w:adjustRightInd/>
        <w:spacing w:line="254" w:lineRule="exact"/>
        <w:ind w:left="10" w:right="5"/>
        <w:jc w:val="both"/>
        <w:rPr>
          <w:sz w:val="24"/>
          <w:szCs w:val="24"/>
        </w:rPr>
      </w:pPr>
      <w:r>
        <w:rPr>
          <w:sz w:val="24"/>
          <w:szCs w:val="24"/>
        </w:rPr>
        <w:t>Подрядчик несет ответственность за случайное уничтожение или повреждение результатов работ до момента сдачи его в установленном порядке Заказчику, а также ответственность за повреждение, утрату или порчу любого имущества, относящегося к процессу выполнения работ по настоящему контракту.</w:t>
      </w:r>
    </w:p>
    <w:p w:rsidR="009863C5" w:rsidRDefault="009863C5" w:rsidP="009863C5">
      <w:pPr>
        <w:numPr>
          <w:ilvl w:val="0"/>
          <w:numId w:val="12"/>
        </w:numPr>
        <w:shd w:val="clear" w:color="auto" w:fill="FFFFFF"/>
        <w:tabs>
          <w:tab w:val="left" w:pos="413"/>
        </w:tabs>
        <w:suppressAutoHyphens/>
        <w:autoSpaceDN/>
        <w:adjustRightInd/>
        <w:spacing w:line="254" w:lineRule="exact"/>
        <w:ind w:left="10" w:right="10"/>
        <w:jc w:val="both"/>
        <w:rPr>
          <w:sz w:val="24"/>
          <w:szCs w:val="24"/>
        </w:rPr>
      </w:pPr>
      <w:r>
        <w:rPr>
          <w:sz w:val="24"/>
          <w:szCs w:val="24"/>
        </w:rPr>
        <w:t>В случае выполнения работ ненадлежащего качества Подрядчик уплачивает Заказчику штраф в размере 5 % от цены контракта.</w:t>
      </w:r>
    </w:p>
    <w:p w:rsidR="009863C5" w:rsidRDefault="009863C5" w:rsidP="009863C5">
      <w:pPr>
        <w:numPr>
          <w:ilvl w:val="0"/>
          <w:numId w:val="12"/>
        </w:numPr>
        <w:shd w:val="clear" w:color="auto" w:fill="FFFFFF"/>
        <w:tabs>
          <w:tab w:val="left" w:pos="413"/>
        </w:tabs>
        <w:suppressAutoHyphens/>
        <w:autoSpaceDN/>
        <w:adjustRightInd/>
        <w:spacing w:line="254" w:lineRule="exact"/>
        <w:ind w:left="10" w:right="10"/>
        <w:jc w:val="both"/>
        <w:rPr>
          <w:sz w:val="24"/>
          <w:szCs w:val="24"/>
        </w:rPr>
      </w:pPr>
      <w:r>
        <w:rPr>
          <w:sz w:val="24"/>
          <w:szCs w:val="24"/>
        </w:rPr>
        <w:t>Заказчик вправе потребовать возмещения причиненных убытков, если отступления в работе от условий контракта подряда или иные недостатки результата работы в установленный Заказчиком разумный срок не были устранены либо являются существенными и неустранимыми.</w:t>
      </w:r>
    </w:p>
    <w:p w:rsidR="009863C5" w:rsidRDefault="009863C5" w:rsidP="009863C5">
      <w:pPr>
        <w:shd w:val="clear" w:color="auto" w:fill="FFFFFF"/>
        <w:tabs>
          <w:tab w:val="left" w:pos="413"/>
        </w:tabs>
        <w:spacing w:line="250" w:lineRule="exact"/>
        <w:ind w:right="10"/>
        <w:jc w:val="both"/>
        <w:rPr>
          <w:sz w:val="24"/>
          <w:szCs w:val="24"/>
        </w:rPr>
      </w:pPr>
      <w:r>
        <w:rPr>
          <w:spacing w:val="-1"/>
          <w:sz w:val="24"/>
          <w:szCs w:val="24"/>
        </w:rPr>
        <w:t xml:space="preserve">4.7.В случае не устранения Подрядчиком недостатков выполненных работ в срок, установленный </w:t>
      </w:r>
      <w:r>
        <w:rPr>
          <w:sz w:val="24"/>
          <w:szCs w:val="24"/>
        </w:rPr>
        <w:t>Заказчиком, Заказчик имеет право устранить недостатки за свой счёт с привлечением третьих лиц с отнесением на счёт Подрядчика всех расходов, связанных с устранением выявленных недостатков.</w:t>
      </w:r>
    </w:p>
    <w:p w:rsidR="009863C5" w:rsidRDefault="009863C5" w:rsidP="009863C5">
      <w:pPr>
        <w:shd w:val="clear" w:color="auto" w:fill="FFFFFF"/>
        <w:tabs>
          <w:tab w:val="left" w:pos="413"/>
        </w:tabs>
        <w:spacing w:before="5" w:line="250" w:lineRule="exact"/>
        <w:ind w:right="10"/>
        <w:jc w:val="both"/>
        <w:rPr>
          <w:sz w:val="24"/>
          <w:szCs w:val="24"/>
        </w:rPr>
      </w:pPr>
      <w:r>
        <w:rPr>
          <w:sz w:val="24"/>
          <w:szCs w:val="24"/>
        </w:rPr>
        <w:t>4.8.Неустойка (штраф, пени) перечисляются Подрядчиком в течение 10 (десяти) дней с момента выставления соответствующей претензии на расчетный счет Заказчика, указанный в претензии. Уплата неустойки не освобождает сторону от выполнения обязательств или устранения нарушений.</w:t>
      </w:r>
    </w:p>
    <w:p w:rsidR="009863C5" w:rsidRDefault="009863C5" w:rsidP="009863C5">
      <w:pPr>
        <w:shd w:val="clear" w:color="auto" w:fill="FFFFFF"/>
        <w:tabs>
          <w:tab w:val="left" w:pos="480"/>
        </w:tabs>
        <w:spacing w:before="5" w:line="250" w:lineRule="exact"/>
        <w:ind w:left="14" w:right="14"/>
        <w:jc w:val="both"/>
        <w:rPr>
          <w:sz w:val="24"/>
          <w:szCs w:val="24"/>
        </w:rPr>
      </w:pPr>
      <w:r>
        <w:rPr>
          <w:spacing w:val="-5"/>
          <w:sz w:val="24"/>
          <w:szCs w:val="24"/>
        </w:rPr>
        <w:t>4.9.</w:t>
      </w:r>
      <w:r>
        <w:rPr>
          <w:sz w:val="24"/>
          <w:szCs w:val="24"/>
        </w:rPr>
        <w:tab/>
        <w:t>Подрядчик возмещает Заказчику в полном объеме ущерб, причиненный ненадлежащим исполнением условий настоящего контракта.</w:t>
      </w:r>
    </w:p>
    <w:p w:rsidR="009863C5" w:rsidRDefault="009863C5" w:rsidP="009863C5">
      <w:pPr>
        <w:numPr>
          <w:ilvl w:val="0"/>
          <w:numId w:val="13"/>
        </w:numPr>
        <w:shd w:val="clear" w:color="auto" w:fill="FFFFFF"/>
        <w:tabs>
          <w:tab w:val="left" w:pos="624"/>
        </w:tabs>
        <w:suppressAutoHyphens/>
        <w:autoSpaceDN/>
        <w:adjustRightInd/>
        <w:spacing w:line="250" w:lineRule="exact"/>
        <w:ind w:left="14" w:right="19"/>
        <w:jc w:val="both"/>
        <w:rPr>
          <w:sz w:val="24"/>
          <w:szCs w:val="24"/>
        </w:rPr>
      </w:pPr>
      <w:r>
        <w:rPr>
          <w:sz w:val="24"/>
          <w:szCs w:val="24"/>
        </w:rPr>
        <w:t>Подрядчик возмещает ущерб, причиненный третьим лицам, во время исполнения обязательств по настоящему контракту.</w:t>
      </w:r>
    </w:p>
    <w:p w:rsidR="009863C5" w:rsidRDefault="009863C5" w:rsidP="009863C5">
      <w:pPr>
        <w:numPr>
          <w:ilvl w:val="0"/>
          <w:numId w:val="13"/>
        </w:numPr>
        <w:shd w:val="clear" w:color="auto" w:fill="FFFFFF"/>
        <w:tabs>
          <w:tab w:val="left" w:pos="624"/>
        </w:tabs>
        <w:suppressAutoHyphens/>
        <w:autoSpaceDN/>
        <w:adjustRightInd/>
        <w:spacing w:before="10" w:line="250" w:lineRule="exact"/>
        <w:ind w:left="14" w:right="5"/>
        <w:jc w:val="both"/>
        <w:rPr>
          <w:sz w:val="24"/>
          <w:szCs w:val="24"/>
        </w:rPr>
      </w:pPr>
      <w:r>
        <w:rPr>
          <w:sz w:val="24"/>
          <w:szCs w:val="24"/>
        </w:rPr>
        <w:t>Окончание срока д</w:t>
      </w:r>
      <w:r w:rsidR="00B85F18">
        <w:rPr>
          <w:sz w:val="24"/>
          <w:szCs w:val="24"/>
        </w:rPr>
        <w:t>ействия гражданско-правового договора</w:t>
      </w:r>
      <w:r>
        <w:rPr>
          <w:sz w:val="24"/>
          <w:szCs w:val="24"/>
        </w:rPr>
        <w:t xml:space="preserve"> не освобождает Стороны от ответственности за нарушение его условий в период действия настоящего </w:t>
      </w:r>
      <w:r>
        <w:rPr>
          <w:sz w:val="24"/>
          <w:szCs w:val="24"/>
        </w:rPr>
        <w:lastRenderedPageBreak/>
        <w:t>контракта.</w:t>
      </w:r>
    </w:p>
    <w:p w:rsidR="009863C5" w:rsidRDefault="009863C5" w:rsidP="009863C5">
      <w:pPr>
        <w:shd w:val="clear" w:color="auto" w:fill="FFFFFF"/>
        <w:ind w:right="-6"/>
        <w:jc w:val="both"/>
        <w:rPr>
          <w:sz w:val="24"/>
          <w:szCs w:val="24"/>
        </w:rPr>
      </w:pPr>
      <w:r>
        <w:rPr>
          <w:sz w:val="24"/>
          <w:szCs w:val="24"/>
        </w:rPr>
        <w:t>4.12. В случае неисполнения или ненадлежащего исполнения обязательства, предусмотренного настоящим контрактом, заказчик вправе, по своему усмотрению, либо произвести оплату по контракту за вычетом соответствующего размера неустойки (пени, штрафа), либо удержать сумму неустойки (пени, штрафа) из средств, предоставленных  в качестве обеспечения исполнения по настоящему контракту, направив соответствующие тр</w:t>
      </w:r>
      <w:r w:rsidR="00B85F18">
        <w:rPr>
          <w:sz w:val="24"/>
          <w:szCs w:val="24"/>
        </w:rPr>
        <w:t xml:space="preserve">ебования Гаранту. </w:t>
      </w:r>
      <w:r>
        <w:rPr>
          <w:sz w:val="24"/>
          <w:szCs w:val="24"/>
        </w:rPr>
        <w:t xml:space="preserve">Заключение заказчиком и поставщиком дополнительного соглашения по настоящему контракту, предусматривающего изменение сроков и (или) размера цены контракта, не допускается.  </w:t>
      </w:r>
    </w:p>
    <w:p w:rsidR="009863C5" w:rsidRDefault="009863C5" w:rsidP="009863C5">
      <w:pPr>
        <w:shd w:val="clear" w:color="auto" w:fill="FFFFFF"/>
        <w:tabs>
          <w:tab w:val="left" w:pos="624"/>
        </w:tabs>
        <w:suppressAutoHyphens/>
        <w:autoSpaceDN/>
        <w:adjustRightInd/>
        <w:spacing w:before="10" w:line="250" w:lineRule="exact"/>
        <w:ind w:left="14" w:right="5"/>
        <w:jc w:val="both"/>
        <w:rPr>
          <w:sz w:val="24"/>
          <w:szCs w:val="24"/>
        </w:rPr>
      </w:pPr>
    </w:p>
    <w:p w:rsidR="009863C5" w:rsidRDefault="009863C5" w:rsidP="009863C5">
      <w:pPr>
        <w:shd w:val="clear" w:color="auto" w:fill="FFFFFF"/>
        <w:spacing w:before="254" w:line="250" w:lineRule="exact"/>
        <w:ind w:right="34"/>
        <w:jc w:val="center"/>
        <w:rPr>
          <w:b/>
          <w:bCs/>
          <w:spacing w:val="-1"/>
          <w:sz w:val="24"/>
          <w:szCs w:val="24"/>
        </w:rPr>
      </w:pPr>
      <w:r>
        <w:rPr>
          <w:b/>
          <w:bCs/>
          <w:spacing w:val="-1"/>
          <w:sz w:val="24"/>
          <w:szCs w:val="24"/>
        </w:rPr>
        <w:t>5. Приемка работ</w:t>
      </w:r>
    </w:p>
    <w:p w:rsidR="009863C5" w:rsidRDefault="009863C5" w:rsidP="009863C5">
      <w:pPr>
        <w:shd w:val="clear" w:color="auto" w:fill="FFFFFF"/>
        <w:tabs>
          <w:tab w:val="left" w:pos="398"/>
        </w:tabs>
        <w:suppressAutoHyphens/>
        <w:autoSpaceDN/>
        <w:adjustRightInd/>
        <w:spacing w:line="250" w:lineRule="exact"/>
        <w:ind w:right="77"/>
        <w:jc w:val="both"/>
        <w:rPr>
          <w:sz w:val="24"/>
          <w:szCs w:val="24"/>
        </w:rPr>
      </w:pPr>
      <w:r>
        <w:rPr>
          <w:sz w:val="24"/>
          <w:szCs w:val="24"/>
        </w:rPr>
        <w:t>5.1.Приемка результата выполненных работ осуществляется после выполнения Подрядчиком всех обязательств, предусмотренных настоящим Контрактом.</w:t>
      </w:r>
    </w:p>
    <w:p w:rsidR="009863C5" w:rsidRDefault="009863C5" w:rsidP="009863C5">
      <w:pPr>
        <w:shd w:val="clear" w:color="auto" w:fill="FFFFFF"/>
        <w:tabs>
          <w:tab w:val="left" w:pos="398"/>
        </w:tabs>
        <w:suppressAutoHyphens/>
        <w:autoSpaceDN/>
        <w:adjustRightInd/>
        <w:spacing w:before="5" w:line="250" w:lineRule="exact"/>
        <w:ind w:right="72"/>
        <w:jc w:val="both"/>
        <w:rPr>
          <w:sz w:val="24"/>
          <w:szCs w:val="24"/>
        </w:rPr>
      </w:pPr>
      <w:r>
        <w:rPr>
          <w:spacing w:val="-1"/>
          <w:sz w:val="24"/>
          <w:szCs w:val="24"/>
        </w:rPr>
        <w:t xml:space="preserve">5.2.Приемка объекта осуществляется комиссией, состоящей из представителей Заказчика, в том </w:t>
      </w:r>
      <w:r>
        <w:rPr>
          <w:sz w:val="24"/>
          <w:szCs w:val="24"/>
        </w:rPr>
        <w:t xml:space="preserve">числе специалиста муниципального казенного учреждения по проектно-документационному сопровождению и техническому </w:t>
      </w:r>
      <w:proofErr w:type="gramStart"/>
      <w:r>
        <w:rPr>
          <w:sz w:val="24"/>
          <w:szCs w:val="24"/>
        </w:rPr>
        <w:t>контролю за</w:t>
      </w:r>
      <w:proofErr w:type="gramEnd"/>
      <w:r>
        <w:rPr>
          <w:sz w:val="24"/>
          <w:szCs w:val="24"/>
        </w:rPr>
        <w:t xml:space="preserve"> ремонтом объектов муниципальной собственности.</w:t>
      </w:r>
    </w:p>
    <w:p w:rsidR="009863C5" w:rsidRDefault="009863C5" w:rsidP="009863C5">
      <w:pPr>
        <w:shd w:val="clear" w:color="auto" w:fill="FFFFFF"/>
        <w:tabs>
          <w:tab w:val="left" w:pos="398"/>
        </w:tabs>
        <w:suppressAutoHyphens/>
        <w:autoSpaceDN/>
        <w:adjustRightInd/>
        <w:spacing w:line="250" w:lineRule="exact"/>
        <w:ind w:right="72"/>
        <w:jc w:val="both"/>
        <w:rPr>
          <w:sz w:val="24"/>
          <w:szCs w:val="24"/>
        </w:rPr>
      </w:pPr>
      <w:r>
        <w:rPr>
          <w:sz w:val="24"/>
          <w:szCs w:val="24"/>
        </w:rPr>
        <w:t>5.3.Приемка объекта производится в течение 5 (пяти) дней получения Заказчиком письменного уведомления Подрядчика о завершении выполнения работ.</w:t>
      </w:r>
    </w:p>
    <w:p w:rsidR="009863C5" w:rsidRDefault="009863C5" w:rsidP="009863C5">
      <w:pPr>
        <w:shd w:val="clear" w:color="auto" w:fill="FFFFFF"/>
        <w:tabs>
          <w:tab w:val="left" w:pos="398"/>
        </w:tabs>
        <w:suppressAutoHyphens/>
        <w:autoSpaceDN/>
        <w:adjustRightInd/>
        <w:spacing w:line="250" w:lineRule="exact"/>
        <w:ind w:right="58"/>
        <w:jc w:val="both"/>
        <w:rPr>
          <w:sz w:val="24"/>
          <w:szCs w:val="24"/>
        </w:rPr>
      </w:pPr>
      <w:r>
        <w:rPr>
          <w:sz w:val="24"/>
          <w:szCs w:val="24"/>
        </w:rPr>
        <w:t>5.4.Подрядчик передает Заказчику за 2 (два) дня до начала приемки результата работ два экземпляра исполнительной документации. Подрядчик письменно подтверждает Заказчику, что данный комплект документации полностью соответствует фактически выполненным работам.</w:t>
      </w:r>
    </w:p>
    <w:p w:rsidR="009863C5" w:rsidRDefault="009863C5" w:rsidP="009863C5">
      <w:pPr>
        <w:shd w:val="clear" w:color="auto" w:fill="FFFFFF"/>
        <w:tabs>
          <w:tab w:val="left" w:pos="398"/>
        </w:tabs>
        <w:suppressAutoHyphens/>
        <w:autoSpaceDN/>
        <w:adjustRightInd/>
        <w:spacing w:line="250" w:lineRule="exact"/>
        <w:ind w:right="67"/>
        <w:jc w:val="both"/>
        <w:rPr>
          <w:sz w:val="24"/>
          <w:szCs w:val="24"/>
        </w:rPr>
      </w:pPr>
      <w:r>
        <w:rPr>
          <w:sz w:val="24"/>
          <w:szCs w:val="24"/>
        </w:rPr>
        <w:t>5.5.В случае установления Заказчиком при приемке работ несоответствия качества выполненных Подрядчиком работ, акт о приемке выполненных работ (форма № КС-2) Заказчиком не подписывается до момента устранения выявленных нарушений, а Подрядчику направляется претензия об уплате штрафных санкций.</w:t>
      </w:r>
    </w:p>
    <w:p w:rsidR="009863C5" w:rsidRDefault="009863C5" w:rsidP="009863C5">
      <w:pPr>
        <w:shd w:val="clear" w:color="auto" w:fill="FFFFFF"/>
        <w:spacing w:before="250" w:line="254" w:lineRule="exact"/>
        <w:ind w:right="34"/>
        <w:jc w:val="center"/>
        <w:rPr>
          <w:b/>
          <w:bCs/>
          <w:spacing w:val="-2"/>
          <w:sz w:val="24"/>
          <w:szCs w:val="24"/>
        </w:rPr>
      </w:pPr>
      <w:r>
        <w:rPr>
          <w:b/>
          <w:bCs/>
          <w:spacing w:val="-2"/>
          <w:sz w:val="24"/>
          <w:szCs w:val="24"/>
        </w:rPr>
        <w:t>6. Гарантии</w:t>
      </w:r>
    </w:p>
    <w:p w:rsidR="009863C5" w:rsidRDefault="009863C5" w:rsidP="009863C5">
      <w:pPr>
        <w:shd w:val="clear" w:color="auto" w:fill="FFFFFF"/>
        <w:tabs>
          <w:tab w:val="left" w:pos="542"/>
        </w:tabs>
        <w:spacing w:line="254" w:lineRule="exact"/>
        <w:ind w:left="14" w:right="14"/>
        <w:jc w:val="both"/>
        <w:rPr>
          <w:sz w:val="24"/>
          <w:szCs w:val="24"/>
        </w:rPr>
      </w:pPr>
      <w:r>
        <w:rPr>
          <w:spacing w:val="-7"/>
          <w:sz w:val="24"/>
          <w:szCs w:val="24"/>
        </w:rPr>
        <w:t>6.1.</w:t>
      </w:r>
      <w:r>
        <w:rPr>
          <w:sz w:val="24"/>
          <w:szCs w:val="24"/>
        </w:rPr>
        <w:tab/>
        <w:t>Гарантии качества распространяются на все конструктивные элементы и работы,</w:t>
      </w:r>
      <w:r>
        <w:rPr>
          <w:sz w:val="24"/>
          <w:szCs w:val="24"/>
        </w:rPr>
        <w:br/>
        <w:t>выполненные Подрядчиком по настоящему контракту.</w:t>
      </w:r>
    </w:p>
    <w:p w:rsidR="009863C5" w:rsidRDefault="009863C5" w:rsidP="009863C5">
      <w:pPr>
        <w:numPr>
          <w:ilvl w:val="0"/>
          <w:numId w:val="15"/>
        </w:numPr>
        <w:shd w:val="clear" w:color="auto" w:fill="FFFFFF"/>
        <w:tabs>
          <w:tab w:val="left" w:pos="403"/>
        </w:tabs>
        <w:suppressAutoHyphens/>
        <w:autoSpaceDN/>
        <w:adjustRightInd/>
        <w:spacing w:line="254" w:lineRule="exact"/>
        <w:ind w:left="10" w:right="14"/>
        <w:jc w:val="both"/>
        <w:rPr>
          <w:sz w:val="24"/>
          <w:szCs w:val="24"/>
        </w:rPr>
      </w:pPr>
      <w:r>
        <w:rPr>
          <w:sz w:val="24"/>
          <w:szCs w:val="24"/>
        </w:rPr>
        <w:t>Гарантийный срок на выполненные работы составляет - 3 (три) года с момента подписания акта выполненных работ.</w:t>
      </w:r>
    </w:p>
    <w:p w:rsidR="009863C5" w:rsidRDefault="009863C5" w:rsidP="009863C5">
      <w:pPr>
        <w:numPr>
          <w:ilvl w:val="0"/>
          <w:numId w:val="15"/>
        </w:numPr>
        <w:shd w:val="clear" w:color="auto" w:fill="FFFFFF"/>
        <w:tabs>
          <w:tab w:val="left" w:pos="403"/>
        </w:tabs>
        <w:suppressAutoHyphens/>
        <w:autoSpaceDN/>
        <w:adjustRightInd/>
        <w:spacing w:line="254" w:lineRule="exact"/>
        <w:ind w:left="10"/>
        <w:jc w:val="both"/>
        <w:rPr>
          <w:sz w:val="24"/>
          <w:szCs w:val="24"/>
        </w:rPr>
      </w:pPr>
      <w:r>
        <w:rPr>
          <w:spacing w:val="-1"/>
          <w:sz w:val="24"/>
          <w:szCs w:val="24"/>
        </w:rPr>
        <w:t xml:space="preserve">Если в период гарантийного срока обнаружатся дефекты, то Подрядчик обязан их устранить за </w:t>
      </w:r>
      <w:r>
        <w:rPr>
          <w:sz w:val="24"/>
          <w:szCs w:val="24"/>
        </w:rPr>
        <w:t xml:space="preserve">свой счет, в установленные Заказчиком сроки. Для участия в составлении акта, фиксирующего дефекты, согласования порядка и сроков их устранения, Подрядчик обязан направить своего </w:t>
      </w:r>
      <w:r>
        <w:rPr>
          <w:spacing w:val="-1"/>
          <w:sz w:val="24"/>
          <w:szCs w:val="24"/>
        </w:rPr>
        <w:t xml:space="preserve">представителя не позднее 3 (трех) дней со дня получения письменного извещения Заказчика. Если </w:t>
      </w:r>
      <w:r>
        <w:rPr>
          <w:sz w:val="24"/>
          <w:szCs w:val="24"/>
        </w:rPr>
        <w:t>гарантийные обязательства не выполняются в установленные сроки, Подрядчик уплачивает Заказчику неустойку, предусмотренную п. 4.2 настоящего контракта.</w:t>
      </w:r>
    </w:p>
    <w:p w:rsidR="009863C5" w:rsidRDefault="009863C5" w:rsidP="009863C5">
      <w:pPr>
        <w:numPr>
          <w:ilvl w:val="0"/>
          <w:numId w:val="16"/>
        </w:numPr>
        <w:shd w:val="clear" w:color="auto" w:fill="FFFFFF"/>
        <w:tabs>
          <w:tab w:val="left" w:pos="437"/>
        </w:tabs>
        <w:suppressAutoHyphens/>
        <w:autoSpaceDN/>
        <w:adjustRightInd/>
        <w:spacing w:line="254" w:lineRule="exact"/>
        <w:ind w:left="19"/>
        <w:jc w:val="both"/>
        <w:rPr>
          <w:sz w:val="24"/>
          <w:szCs w:val="24"/>
        </w:rPr>
      </w:pPr>
      <w:r>
        <w:rPr>
          <w:sz w:val="24"/>
          <w:szCs w:val="24"/>
        </w:rPr>
        <w:t>При отказе Подрядчика от составления или подписания акта обнаруженных дефектов Заказчик составляет односторонний акт, с соответствующей отметкой.</w:t>
      </w:r>
    </w:p>
    <w:p w:rsidR="009863C5" w:rsidRDefault="009863C5" w:rsidP="009863C5">
      <w:pPr>
        <w:numPr>
          <w:ilvl w:val="0"/>
          <w:numId w:val="16"/>
        </w:numPr>
        <w:shd w:val="clear" w:color="auto" w:fill="FFFFFF"/>
        <w:tabs>
          <w:tab w:val="left" w:pos="437"/>
        </w:tabs>
        <w:suppressAutoHyphens/>
        <w:autoSpaceDN/>
        <w:adjustRightInd/>
        <w:spacing w:line="254" w:lineRule="exact"/>
        <w:ind w:left="19" w:right="62"/>
        <w:jc w:val="both"/>
        <w:rPr>
          <w:sz w:val="24"/>
          <w:szCs w:val="24"/>
        </w:rPr>
      </w:pPr>
      <w:r>
        <w:rPr>
          <w:sz w:val="24"/>
          <w:szCs w:val="24"/>
        </w:rPr>
        <w:t>В случае выявления дефектов гарантийный срок устанавливается вновь в соответствии с п. 6.2 контракта с момента (даты) завершения работ по устранению дефекта, оформляемый соответствующим актом.</w:t>
      </w:r>
    </w:p>
    <w:p w:rsidR="009863C5" w:rsidRDefault="009863C5" w:rsidP="009863C5">
      <w:pPr>
        <w:shd w:val="clear" w:color="auto" w:fill="FFFFFF"/>
        <w:tabs>
          <w:tab w:val="left" w:pos="437"/>
        </w:tabs>
        <w:suppressAutoHyphens/>
        <w:autoSpaceDN/>
        <w:adjustRightInd/>
        <w:spacing w:line="254" w:lineRule="exact"/>
        <w:ind w:left="19" w:right="62"/>
        <w:jc w:val="both"/>
        <w:rPr>
          <w:sz w:val="24"/>
          <w:szCs w:val="24"/>
        </w:rPr>
      </w:pPr>
    </w:p>
    <w:p w:rsidR="009863C5" w:rsidRDefault="009863C5" w:rsidP="009863C5">
      <w:pPr>
        <w:shd w:val="clear" w:color="auto" w:fill="FFFFFF"/>
        <w:spacing w:line="254" w:lineRule="exact"/>
        <w:ind w:right="10"/>
        <w:jc w:val="center"/>
        <w:rPr>
          <w:b/>
          <w:bCs/>
          <w:sz w:val="24"/>
          <w:szCs w:val="24"/>
        </w:rPr>
      </w:pPr>
      <w:r>
        <w:rPr>
          <w:b/>
          <w:sz w:val="24"/>
          <w:szCs w:val="24"/>
        </w:rPr>
        <w:t xml:space="preserve">7. Расторжение </w:t>
      </w:r>
      <w:r>
        <w:rPr>
          <w:b/>
          <w:bCs/>
          <w:sz w:val="24"/>
          <w:szCs w:val="24"/>
        </w:rPr>
        <w:t>Контракта</w:t>
      </w:r>
    </w:p>
    <w:p w:rsidR="009863C5" w:rsidRDefault="009863C5" w:rsidP="009863C5">
      <w:pPr>
        <w:shd w:val="clear" w:color="auto" w:fill="FFFFFF"/>
        <w:tabs>
          <w:tab w:val="left" w:pos="418"/>
        </w:tabs>
        <w:spacing w:line="254" w:lineRule="exact"/>
        <w:ind w:left="24" w:right="67"/>
        <w:jc w:val="both"/>
        <w:rPr>
          <w:sz w:val="24"/>
          <w:szCs w:val="24"/>
        </w:rPr>
      </w:pPr>
      <w:r>
        <w:rPr>
          <w:spacing w:val="-7"/>
          <w:sz w:val="24"/>
          <w:szCs w:val="24"/>
        </w:rPr>
        <w:t>7.1.</w:t>
      </w:r>
      <w:r>
        <w:rPr>
          <w:sz w:val="24"/>
          <w:szCs w:val="24"/>
        </w:rPr>
        <w:tab/>
      </w:r>
      <w:proofErr w:type="gramStart"/>
      <w:r>
        <w:rPr>
          <w:sz w:val="24"/>
          <w:szCs w:val="24"/>
        </w:rPr>
        <w:t>Контракт</w:t>
      </w:r>
      <w:proofErr w:type="gramEnd"/>
      <w:r>
        <w:rPr>
          <w:sz w:val="24"/>
          <w:szCs w:val="24"/>
        </w:rPr>
        <w:t xml:space="preserve"> может быть расторгнут исключительно по соглашению сторон или решению суда в случаях, предусмотренных действующим законодательством.</w:t>
      </w:r>
    </w:p>
    <w:p w:rsidR="009863C5" w:rsidRDefault="009863C5" w:rsidP="009863C5">
      <w:pPr>
        <w:shd w:val="clear" w:color="auto" w:fill="FFFFFF"/>
        <w:tabs>
          <w:tab w:val="left" w:pos="509"/>
        </w:tabs>
        <w:spacing w:line="254" w:lineRule="exact"/>
        <w:ind w:left="24" w:right="53"/>
        <w:jc w:val="both"/>
        <w:rPr>
          <w:sz w:val="24"/>
          <w:szCs w:val="24"/>
        </w:rPr>
      </w:pPr>
      <w:r>
        <w:rPr>
          <w:spacing w:val="-7"/>
          <w:sz w:val="24"/>
          <w:szCs w:val="24"/>
        </w:rPr>
        <w:t>7.2.</w:t>
      </w:r>
      <w:r>
        <w:rPr>
          <w:sz w:val="24"/>
          <w:szCs w:val="24"/>
        </w:rPr>
        <w:tab/>
        <w:t>При расторжении Контракта по соглашению сторон</w:t>
      </w:r>
      <w:r w:rsidR="00980095">
        <w:rPr>
          <w:sz w:val="24"/>
          <w:szCs w:val="24"/>
        </w:rPr>
        <w:t xml:space="preserve">, незавершенный результат работ </w:t>
      </w:r>
      <w:r>
        <w:rPr>
          <w:sz w:val="24"/>
          <w:szCs w:val="24"/>
        </w:rPr>
        <w:t>передается Заказчику, который обеспечивает оплату Подрядчику пропорционально объему выполненных работ, стоимости выполненных Работ в объеме, определяемом сторонами совместно.</w:t>
      </w:r>
    </w:p>
    <w:p w:rsidR="009863C5" w:rsidRDefault="009863C5" w:rsidP="009863C5">
      <w:pPr>
        <w:shd w:val="clear" w:color="auto" w:fill="FFFFFF"/>
        <w:spacing w:line="250" w:lineRule="exact"/>
        <w:ind w:left="5" w:right="14"/>
        <w:jc w:val="both"/>
        <w:rPr>
          <w:sz w:val="24"/>
          <w:szCs w:val="24"/>
        </w:rPr>
      </w:pPr>
      <w:r>
        <w:rPr>
          <w:sz w:val="24"/>
          <w:szCs w:val="24"/>
        </w:rPr>
        <w:t xml:space="preserve">7.3. </w:t>
      </w:r>
      <w:proofErr w:type="gramStart"/>
      <w:r>
        <w:rPr>
          <w:sz w:val="24"/>
          <w:szCs w:val="24"/>
        </w:rPr>
        <w:t xml:space="preserve">В случае нарушения Подрядчиком сроков выполнения работ, установленных п. 1.3 настоящего контракта, а также выполнения работ ненадлежащего качества, в том числе при </w:t>
      </w:r>
      <w:r>
        <w:rPr>
          <w:spacing w:val="-1"/>
          <w:sz w:val="24"/>
          <w:szCs w:val="24"/>
        </w:rPr>
        <w:t xml:space="preserve">наличии дефектов и недостатков, которые не могут быть устранены в согласованный с Заказчиком </w:t>
      </w:r>
      <w:r>
        <w:rPr>
          <w:sz w:val="24"/>
          <w:szCs w:val="24"/>
        </w:rPr>
        <w:t xml:space="preserve">срок, Стороны обязуются рассматривать данные </w:t>
      </w:r>
      <w:r>
        <w:rPr>
          <w:sz w:val="24"/>
          <w:szCs w:val="24"/>
        </w:rPr>
        <w:lastRenderedPageBreak/>
        <w:t>обстоятельства как существенно изменившиеся и препятствующие выполнению в полном объеме настоящего контракта в установленный срок.</w:t>
      </w:r>
      <w:proofErr w:type="gramEnd"/>
    </w:p>
    <w:p w:rsidR="009863C5" w:rsidRDefault="009863C5" w:rsidP="009863C5">
      <w:pPr>
        <w:shd w:val="clear" w:color="auto" w:fill="FFFFFF"/>
        <w:spacing w:line="250" w:lineRule="exact"/>
        <w:ind w:right="58" w:firstLine="715"/>
        <w:jc w:val="both"/>
        <w:rPr>
          <w:sz w:val="24"/>
          <w:szCs w:val="24"/>
        </w:rPr>
      </w:pPr>
      <w:r>
        <w:rPr>
          <w:sz w:val="24"/>
          <w:szCs w:val="24"/>
        </w:rPr>
        <w:t>При наличии указанных обстоятельств Заказчик направляет в адрес Подрядчика уведомление о расторжении контракта. С момента получения Подрядчиком соответствующего уведомления настоящий контракт считается расторгнутым по соглашению сторон.</w:t>
      </w:r>
    </w:p>
    <w:p w:rsidR="009863C5" w:rsidRDefault="009863C5" w:rsidP="009863C5">
      <w:pPr>
        <w:shd w:val="clear" w:color="auto" w:fill="FFFFFF"/>
        <w:spacing w:before="254"/>
        <w:ind w:left="24"/>
        <w:jc w:val="center"/>
        <w:rPr>
          <w:b/>
          <w:sz w:val="24"/>
          <w:szCs w:val="24"/>
        </w:rPr>
      </w:pPr>
      <w:r>
        <w:rPr>
          <w:b/>
          <w:sz w:val="24"/>
          <w:szCs w:val="24"/>
        </w:rPr>
        <w:t>8. Заключительные условия</w:t>
      </w:r>
    </w:p>
    <w:p w:rsidR="009863C5" w:rsidRDefault="009863C5" w:rsidP="009863C5">
      <w:pPr>
        <w:shd w:val="clear" w:color="auto" w:fill="FFFFFF"/>
        <w:tabs>
          <w:tab w:val="left" w:leader="underscore" w:pos="9226"/>
        </w:tabs>
        <w:ind w:left="14"/>
        <w:jc w:val="both"/>
        <w:rPr>
          <w:sz w:val="24"/>
          <w:szCs w:val="24"/>
        </w:rPr>
      </w:pPr>
      <w:r>
        <w:rPr>
          <w:spacing w:val="-1"/>
          <w:sz w:val="24"/>
          <w:szCs w:val="24"/>
        </w:rPr>
        <w:t>8.1. Настоящий контра</w:t>
      </w:r>
      <w:proofErr w:type="gramStart"/>
      <w:r>
        <w:rPr>
          <w:spacing w:val="-1"/>
          <w:sz w:val="24"/>
          <w:szCs w:val="24"/>
        </w:rPr>
        <w:t>кт вст</w:t>
      </w:r>
      <w:proofErr w:type="gramEnd"/>
      <w:r>
        <w:rPr>
          <w:spacing w:val="-1"/>
          <w:sz w:val="24"/>
          <w:szCs w:val="24"/>
        </w:rPr>
        <w:t xml:space="preserve">упает в силу с момента его подписания и действует до </w:t>
      </w:r>
      <w:r>
        <w:rPr>
          <w:sz w:val="24"/>
          <w:szCs w:val="24"/>
        </w:rPr>
        <w:t xml:space="preserve"> 30 декабря 2012 года при условии полного и надлежащего исполнения Сторонами своих обязательств по контракту. Обязательства по контракту могут быть исполнены Сторонами досрочно.</w:t>
      </w:r>
    </w:p>
    <w:p w:rsidR="009863C5" w:rsidRDefault="009863C5" w:rsidP="009863C5">
      <w:pPr>
        <w:jc w:val="both"/>
        <w:outlineLvl w:val="2"/>
        <w:rPr>
          <w:sz w:val="24"/>
          <w:szCs w:val="24"/>
        </w:rPr>
      </w:pPr>
      <w:r>
        <w:rPr>
          <w:spacing w:val="-8"/>
          <w:sz w:val="24"/>
          <w:szCs w:val="24"/>
        </w:rPr>
        <w:t>8.2.</w:t>
      </w:r>
      <w:r>
        <w:rPr>
          <w:sz w:val="24"/>
          <w:szCs w:val="24"/>
        </w:rPr>
        <w:tab/>
        <w:t>Любые изменения и дополнения к настоящему Контракту, не противоречащие действующему законодательству Российской Федерации, оформляются дополнительными соглашениями в письменной форме и подписываются представителями Сторон. Дополнительные соглашения являются неотъемлемой частью Контракта.</w:t>
      </w:r>
    </w:p>
    <w:p w:rsidR="009863C5" w:rsidRDefault="009863C5" w:rsidP="009863C5">
      <w:pPr>
        <w:shd w:val="clear" w:color="auto" w:fill="FFFFFF"/>
        <w:tabs>
          <w:tab w:val="left" w:pos="490"/>
        </w:tabs>
        <w:spacing w:before="5" w:line="250" w:lineRule="exact"/>
        <w:ind w:right="5"/>
        <w:jc w:val="both"/>
        <w:rPr>
          <w:sz w:val="24"/>
          <w:szCs w:val="24"/>
        </w:rPr>
      </w:pPr>
      <w:r>
        <w:rPr>
          <w:spacing w:val="-7"/>
          <w:sz w:val="24"/>
          <w:szCs w:val="24"/>
        </w:rPr>
        <w:t>8.3.</w:t>
      </w:r>
      <w:r>
        <w:rPr>
          <w:sz w:val="24"/>
          <w:szCs w:val="24"/>
        </w:rPr>
        <w:tab/>
        <w:t>Во всем ином, не урегулированном настоящим контрактом, стороны руководствуются действующим законодательством РФ.</w:t>
      </w:r>
    </w:p>
    <w:p w:rsidR="009863C5" w:rsidRDefault="009863C5" w:rsidP="009863C5">
      <w:pPr>
        <w:shd w:val="clear" w:color="auto" w:fill="FFFFFF"/>
        <w:tabs>
          <w:tab w:val="left" w:pos="403"/>
        </w:tabs>
        <w:spacing w:line="250" w:lineRule="exact"/>
        <w:ind w:left="5"/>
        <w:jc w:val="both"/>
        <w:rPr>
          <w:sz w:val="24"/>
          <w:szCs w:val="24"/>
        </w:rPr>
      </w:pPr>
      <w:r>
        <w:rPr>
          <w:spacing w:val="-7"/>
          <w:sz w:val="24"/>
          <w:szCs w:val="24"/>
        </w:rPr>
        <w:t>8.4.</w:t>
      </w:r>
      <w:r>
        <w:rPr>
          <w:sz w:val="24"/>
          <w:szCs w:val="24"/>
        </w:rPr>
        <w:tab/>
        <w:t>Настоящий контракт составлен в двух экземплярах, имеющих равную юридическую силу, по одному для каждой из сторон.</w:t>
      </w:r>
    </w:p>
    <w:p w:rsidR="009863C5" w:rsidRDefault="009863C5" w:rsidP="009863C5">
      <w:pPr>
        <w:shd w:val="clear" w:color="auto" w:fill="FFFFFF"/>
        <w:tabs>
          <w:tab w:val="left" w:pos="0"/>
        </w:tabs>
        <w:jc w:val="center"/>
        <w:rPr>
          <w:b/>
          <w:sz w:val="24"/>
          <w:szCs w:val="24"/>
        </w:rPr>
      </w:pPr>
    </w:p>
    <w:p w:rsidR="009863C5" w:rsidRDefault="009863C5" w:rsidP="009863C5">
      <w:pPr>
        <w:widowControl/>
        <w:suppressAutoHyphens/>
        <w:autoSpaceDN/>
        <w:adjustRightInd/>
        <w:spacing w:before="120" w:after="120"/>
        <w:ind w:left="-180" w:right="-285" w:firstLine="180"/>
        <w:jc w:val="center"/>
        <w:rPr>
          <w:rFonts w:eastAsia="Arial"/>
          <w:b/>
          <w:sz w:val="24"/>
          <w:szCs w:val="24"/>
          <w:lang w:eastAsia="ar-SA"/>
        </w:rPr>
      </w:pPr>
      <w:r>
        <w:rPr>
          <w:rFonts w:eastAsia="Arial"/>
          <w:b/>
          <w:sz w:val="24"/>
          <w:szCs w:val="24"/>
          <w:lang w:eastAsia="ar-SA"/>
        </w:rPr>
        <w:t>9. ЮРИДИЧЕСКИЕ АДРЕСА  И РЕКВИЗИТЫ СТОРОН</w:t>
      </w:r>
    </w:p>
    <w:p w:rsidR="009863C5" w:rsidRDefault="009863C5" w:rsidP="009863C5">
      <w:pPr>
        <w:widowControl/>
        <w:tabs>
          <w:tab w:val="left" w:pos="540"/>
          <w:tab w:val="left" w:pos="6120"/>
          <w:tab w:val="left" w:pos="11160"/>
        </w:tabs>
        <w:suppressAutoHyphens/>
        <w:autoSpaceDE/>
        <w:adjustRightInd/>
        <w:ind w:left="-180" w:firstLine="180"/>
        <w:jc w:val="both"/>
        <w:rPr>
          <w:b/>
          <w:sz w:val="22"/>
          <w:szCs w:val="22"/>
          <w:lang w:eastAsia="ar-SA"/>
        </w:rPr>
      </w:pPr>
    </w:p>
    <w:tbl>
      <w:tblPr>
        <w:tblW w:w="0" w:type="auto"/>
        <w:tblLayout w:type="fixed"/>
        <w:tblLook w:val="04A0" w:firstRow="1" w:lastRow="0" w:firstColumn="1" w:lastColumn="0" w:noHBand="0" w:noVBand="1"/>
      </w:tblPr>
      <w:tblGrid>
        <w:gridCol w:w="5095"/>
        <w:gridCol w:w="5096"/>
      </w:tblGrid>
      <w:tr w:rsidR="009863C5" w:rsidTr="009863C5">
        <w:trPr>
          <w:trHeight w:val="361"/>
        </w:trPr>
        <w:tc>
          <w:tcPr>
            <w:tcW w:w="5095" w:type="dxa"/>
            <w:hideMark/>
          </w:tcPr>
          <w:p w:rsidR="009863C5" w:rsidRDefault="009863C5">
            <w:pPr>
              <w:widowControl/>
              <w:shd w:val="clear" w:color="auto" w:fill="FFFFFF"/>
              <w:suppressAutoHyphens/>
              <w:autoSpaceDE/>
              <w:adjustRightInd/>
              <w:snapToGrid w:val="0"/>
              <w:ind w:right="21"/>
              <w:rPr>
                <w:b/>
                <w:sz w:val="22"/>
                <w:szCs w:val="22"/>
                <w:lang w:eastAsia="ar-SA"/>
              </w:rPr>
            </w:pPr>
            <w:r>
              <w:rPr>
                <w:b/>
                <w:sz w:val="22"/>
                <w:szCs w:val="22"/>
                <w:lang w:eastAsia="ar-SA"/>
              </w:rPr>
              <w:t>Заказчик:</w:t>
            </w:r>
            <w:r>
              <w:rPr>
                <w:sz w:val="22"/>
                <w:szCs w:val="22"/>
                <w:lang w:eastAsia="ar-SA"/>
              </w:rPr>
              <w:t xml:space="preserve"> МБУ Центр физкультурно-спортивной работы по месту жительства «Восток» Комитета по физической культуре и спорту Администрации города Иванова</w:t>
            </w:r>
          </w:p>
        </w:tc>
        <w:tc>
          <w:tcPr>
            <w:tcW w:w="5096" w:type="dxa"/>
            <w:hideMark/>
          </w:tcPr>
          <w:p w:rsidR="009863C5" w:rsidRDefault="009863C5">
            <w:pPr>
              <w:widowControl/>
              <w:suppressAutoHyphens/>
              <w:autoSpaceDE/>
              <w:adjustRightInd/>
              <w:snapToGrid w:val="0"/>
              <w:ind w:left="-180" w:firstLine="180"/>
              <w:jc w:val="center"/>
              <w:rPr>
                <w:b/>
                <w:sz w:val="22"/>
                <w:szCs w:val="22"/>
                <w:lang w:eastAsia="ar-SA"/>
              </w:rPr>
            </w:pPr>
            <w:r>
              <w:rPr>
                <w:b/>
                <w:sz w:val="22"/>
                <w:szCs w:val="22"/>
                <w:lang w:eastAsia="ar-SA"/>
              </w:rPr>
              <w:t xml:space="preserve">ПОДРЯДЧИК: </w:t>
            </w:r>
          </w:p>
        </w:tc>
      </w:tr>
      <w:tr w:rsidR="009863C5" w:rsidTr="009863C5">
        <w:trPr>
          <w:trHeight w:val="3739"/>
        </w:trPr>
        <w:tc>
          <w:tcPr>
            <w:tcW w:w="5095" w:type="dxa"/>
          </w:tcPr>
          <w:p w:rsidR="009863C5" w:rsidRDefault="009863C5">
            <w:pPr>
              <w:widowControl/>
              <w:suppressAutoHyphens/>
              <w:autoSpaceDE/>
              <w:adjustRightInd/>
              <w:snapToGrid w:val="0"/>
              <w:rPr>
                <w:b/>
                <w:sz w:val="22"/>
                <w:szCs w:val="22"/>
                <w:lang w:eastAsia="ar-SA"/>
              </w:rPr>
            </w:pPr>
            <w:r>
              <w:rPr>
                <w:b/>
                <w:sz w:val="22"/>
                <w:szCs w:val="22"/>
                <w:lang w:eastAsia="ar-SA"/>
              </w:rPr>
              <w:t xml:space="preserve">Адрес юридический/почтовый: </w:t>
            </w:r>
          </w:p>
          <w:p w:rsidR="009863C5" w:rsidRDefault="009863C5">
            <w:pPr>
              <w:widowControl/>
              <w:suppressAutoHyphens/>
              <w:autoSpaceDE/>
              <w:adjustRightInd/>
              <w:rPr>
                <w:sz w:val="22"/>
                <w:szCs w:val="22"/>
                <w:lang w:eastAsia="ar-SA"/>
              </w:rPr>
            </w:pPr>
            <w:r>
              <w:rPr>
                <w:sz w:val="22"/>
                <w:szCs w:val="22"/>
                <w:lang w:eastAsia="ar-SA"/>
              </w:rPr>
              <w:t>153048, г. Иваново, ул. Генерала Хлебникова, д.36</w:t>
            </w:r>
          </w:p>
          <w:p w:rsidR="009863C5" w:rsidRDefault="009863C5">
            <w:pPr>
              <w:widowControl/>
              <w:suppressAutoHyphens/>
              <w:autoSpaceDE/>
              <w:adjustRightInd/>
              <w:rPr>
                <w:b/>
                <w:sz w:val="22"/>
                <w:szCs w:val="22"/>
                <w:lang w:eastAsia="ar-SA"/>
              </w:rPr>
            </w:pPr>
            <w:r>
              <w:rPr>
                <w:b/>
                <w:sz w:val="22"/>
                <w:szCs w:val="22"/>
                <w:lang w:eastAsia="ar-SA"/>
              </w:rPr>
              <w:t xml:space="preserve">Банковские реквизиты: </w:t>
            </w:r>
          </w:p>
          <w:p w:rsidR="009863C5" w:rsidRDefault="009863C5">
            <w:pPr>
              <w:widowControl/>
              <w:suppressAutoHyphens/>
              <w:autoSpaceDE/>
              <w:adjustRightInd/>
              <w:rPr>
                <w:sz w:val="22"/>
                <w:szCs w:val="22"/>
                <w:lang w:eastAsia="ar-SA"/>
              </w:rPr>
            </w:pPr>
            <w:r>
              <w:rPr>
                <w:sz w:val="22"/>
                <w:szCs w:val="22"/>
                <w:lang w:eastAsia="ar-SA"/>
              </w:rPr>
              <w:t>ИНН 3702137266,      КПП 370201001</w:t>
            </w:r>
          </w:p>
          <w:p w:rsidR="009863C5" w:rsidRDefault="009863C5">
            <w:pPr>
              <w:widowControl/>
              <w:suppressAutoHyphens/>
              <w:autoSpaceDE/>
              <w:adjustRightInd/>
              <w:rPr>
                <w:sz w:val="22"/>
                <w:szCs w:val="22"/>
                <w:lang w:eastAsia="ar-SA"/>
              </w:rPr>
            </w:pPr>
            <w:r>
              <w:rPr>
                <w:sz w:val="22"/>
                <w:szCs w:val="22"/>
                <w:lang w:eastAsia="ar-SA"/>
              </w:rPr>
              <w:t>Банковские реквизиты ГРКЦ   ГУ Банка России по Ивановской области г. Иваново</w:t>
            </w:r>
          </w:p>
          <w:p w:rsidR="009863C5" w:rsidRDefault="009863C5">
            <w:pPr>
              <w:widowControl/>
              <w:suppressAutoHyphens/>
              <w:autoSpaceDE/>
              <w:adjustRightInd/>
              <w:rPr>
                <w:sz w:val="22"/>
                <w:szCs w:val="22"/>
                <w:lang w:eastAsia="ar-SA"/>
              </w:rPr>
            </w:pPr>
            <w:proofErr w:type="gramStart"/>
            <w:r>
              <w:rPr>
                <w:sz w:val="22"/>
                <w:szCs w:val="22"/>
                <w:lang w:eastAsia="ar-SA"/>
              </w:rPr>
              <w:t>р</w:t>
            </w:r>
            <w:proofErr w:type="gramEnd"/>
            <w:r>
              <w:rPr>
                <w:sz w:val="22"/>
                <w:szCs w:val="22"/>
                <w:lang w:eastAsia="ar-SA"/>
              </w:rPr>
              <w:t>/с 40204810800000000054      БИК 042406001</w:t>
            </w:r>
          </w:p>
          <w:p w:rsidR="009863C5" w:rsidRDefault="009863C5">
            <w:pPr>
              <w:widowControl/>
              <w:suppressAutoHyphens/>
              <w:autoSpaceDE/>
              <w:adjustRightInd/>
              <w:rPr>
                <w:sz w:val="22"/>
                <w:szCs w:val="22"/>
                <w:lang w:eastAsia="ar-SA"/>
              </w:rPr>
            </w:pPr>
          </w:p>
          <w:p w:rsidR="009863C5" w:rsidRDefault="009863C5">
            <w:pPr>
              <w:widowControl/>
              <w:suppressAutoHyphens/>
              <w:autoSpaceDE/>
              <w:adjustRightInd/>
              <w:ind w:right="21"/>
              <w:rPr>
                <w:sz w:val="22"/>
                <w:szCs w:val="22"/>
                <w:lang w:eastAsia="ar-SA"/>
              </w:rPr>
            </w:pPr>
            <w:r>
              <w:rPr>
                <w:sz w:val="22"/>
                <w:szCs w:val="22"/>
                <w:lang w:eastAsia="ar-SA"/>
              </w:rPr>
              <w:t xml:space="preserve">Директор МБУ  «Восток» </w:t>
            </w:r>
          </w:p>
          <w:p w:rsidR="009863C5" w:rsidRDefault="009863C5">
            <w:pPr>
              <w:widowControl/>
              <w:suppressAutoHyphens/>
              <w:autoSpaceDE/>
              <w:adjustRightInd/>
              <w:ind w:right="21"/>
              <w:rPr>
                <w:sz w:val="22"/>
                <w:szCs w:val="22"/>
                <w:lang w:eastAsia="ar-SA"/>
              </w:rPr>
            </w:pPr>
          </w:p>
          <w:p w:rsidR="009863C5" w:rsidRDefault="009863C5">
            <w:pPr>
              <w:widowControl/>
              <w:suppressAutoHyphens/>
              <w:autoSpaceDE/>
              <w:adjustRightInd/>
              <w:ind w:right="21"/>
              <w:rPr>
                <w:sz w:val="22"/>
                <w:szCs w:val="22"/>
                <w:lang w:eastAsia="ar-SA"/>
              </w:rPr>
            </w:pPr>
            <w:r>
              <w:rPr>
                <w:sz w:val="22"/>
                <w:szCs w:val="22"/>
                <w:lang w:eastAsia="ar-SA"/>
              </w:rPr>
              <w:t>_______________________  А.В. Терентьев</w:t>
            </w:r>
          </w:p>
        </w:tc>
        <w:tc>
          <w:tcPr>
            <w:tcW w:w="5096" w:type="dxa"/>
          </w:tcPr>
          <w:p w:rsidR="009863C5" w:rsidRDefault="009863C5">
            <w:pPr>
              <w:widowControl/>
              <w:suppressAutoHyphens/>
              <w:autoSpaceDE/>
              <w:adjustRightInd/>
              <w:snapToGrid w:val="0"/>
              <w:rPr>
                <w:sz w:val="22"/>
                <w:szCs w:val="22"/>
                <w:lang w:eastAsia="ar-SA"/>
              </w:rPr>
            </w:pPr>
            <w:r>
              <w:rPr>
                <w:b/>
                <w:sz w:val="22"/>
                <w:szCs w:val="22"/>
                <w:lang w:eastAsia="ar-SA"/>
              </w:rPr>
              <w:t>Адрес юридический/почтовый:</w:t>
            </w:r>
            <w:r>
              <w:rPr>
                <w:sz w:val="22"/>
                <w:szCs w:val="22"/>
                <w:lang w:eastAsia="ar-SA"/>
              </w:rPr>
              <w:t xml:space="preserve"> </w:t>
            </w:r>
          </w:p>
          <w:p w:rsidR="009863C5" w:rsidRDefault="009863C5">
            <w:pPr>
              <w:widowControl/>
              <w:suppressAutoHyphens/>
              <w:autoSpaceDE/>
              <w:adjustRightInd/>
              <w:rPr>
                <w:sz w:val="22"/>
                <w:szCs w:val="22"/>
                <w:lang w:eastAsia="ar-SA"/>
              </w:rPr>
            </w:pPr>
          </w:p>
          <w:p w:rsidR="009863C5" w:rsidRDefault="009863C5">
            <w:pPr>
              <w:widowControl/>
              <w:suppressAutoHyphens/>
              <w:autoSpaceDE/>
              <w:adjustRightInd/>
              <w:rPr>
                <w:b/>
                <w:sz w:val="22"/>
                <w:szCs w:val="22"/>
                <w:lang w:eastAsia="ar-SA"/>
              </w:rPr>
            </w:pPr>
            <w:r>
              <w:rPr>
                <w:b/>
                <w:sz w:val="22"/>
                <w:szCs w:val="22"/>
                <w:lang w:eastAsia="ar-SA"/>
              </w:rPr>
              <w:t>Банковские реквизиты:</w:t>
            </w:r>
          </w:p>
          <w:p w:rsidR="009863C5" w:rsidRDefault="009863C5">
            <w:pPr>
              <w:widowControl/>
              <w:tabs>
                <w:tab w:val="left" w:pos="3390"/>
              </w:tabs>
              <w:suppressAutoHyphens/>
              <w:autoSpaceDE/>
              <w:adjustRightInd/>
              <w:rPr>
                <w:sz w:val="22"/>
                <w:szCs w:val="22"/>
                <w:lang w:eastAsia="ar-SA"/>
              </w:rPr>
            </w:pPr>
            <w:r>
              <w:rPr>
                <w:sz w:val="22"/>
                <w:szCs w:val="22"/>
                <w:lang w:eastAsia="ar-SA"/>
              </w:rPr>
              <w:tab/>
            </w:r>
          </w:p>
        </w:tc>
      </w:tr>
    </w:tbl>
    <w:p w:rsidR="0071130C" w:rsidRPr="0071130C" w:rsidRDefault="0071130C" w:rsidP="0071130C">
      <w:pPr>
        <w:rPr>
          <w:sz w:val="24"/>
          <w:szCs w:val="24"/>
        </w:rPr>
      </w:pPr>
    </w:p>
    <w:p w:rsidR="0071130C" w:rsidRDefault="0071130C" w:rsidP="0071130C"/>
    <w:p w:rsidR="00810F28" w:rsidRPr="00E27A44" w:rsidRDefault="00810F28" w:rsidP="00810F28">
      <w:pPr>
        <w:rPr>
          <w:i/>
          <w:sz w:val="24"/>
          <w:szCs w:val="24"/>
        </w:rPr>
      </w:pPr>
    </w:p>
    <w:p w:rsidR="00810F28" w:rsidRDefault="00810F28" w:rsidP="00810F28">
      <w:pPr>
        <w:rPr>
          <w:sz w:val="24"/>
          <w:szCs w:val="24"/>
        </w:rPr>
      </w:pPr>
    </w:p>
    <w:p w:rsidR="00810F28" w:rsidRDefault="00810F28" w:rsidP="0071130C">
      <w:pPr>
        <w:pStyle w:val="34"/>
        <w:rPr>
          <w:sz w:val="24"/>
          <w:szCs w:val="24"/>
        </w:rPr>
      </w:pPr>
      <w:r>
        <w:rPr>
          <w:sz w:val="24"/>
          <w:szCs w:val="24"/>
        </w:rPr>
        <w:t xml:space="preserve">       </w:t>
      </w:r>
    </w:p>
    <w:p w:rsidR="00810F28" w:rsidRDefault="00810F28" w:rsidP="00810F28"/>
    <w:p w:rsidR="00810F28" w:rsidRDefault="00810F28" w:rsidP="00810F28"/>
    <w:p w:rsidR="00810F28" w:rsidRDefault="00810F28" w:rsidP="00810F28"/>
    <w:p w:rsidR="00810F28" w:rsidRDefault="00810F28" w:rsidP="00810F28"/>
    <w:p w:rsidR="00810F28" w:rsidRDefault="00810F28" w:rsidP="00810F28"/>
    <w:p w:rsidR="00810F28" w:rsidRDefault="00810F28" w:rsidP="00810F28"/>
    <w:p w:rsidR="00810F28" w:rsidRPr="00E92676" w:rsidRDefault="00810F28" w:rsidP="00810F28">
      <w:pPr>
        <w:sectPr w:rsidR="00810F28" w:rsidRPr="00E92676">
          <w:footerReference w:type="default" r:id="rId12"/>
          <w:pgSz w:w="11906" w:h="16838"/>
          <w:pgMar w:top="539" w:right="1286" w:bottom="540" w:left="1701" w:header="708" w:footer="708" w:gutter="0"/>
          <w:cols w:space="720"/>
        </w:sectPr>
      </w:pPr>
    </w:p>
    <w:p w:rsidR="00C31CC2" w:rsidRPr="00AE0797" w:rsidRDefault="005B38A4" w:rsidP="0085786D">
      <w:pPr>
        <w:rPr>
          <w:sz w:val="24"/>
          <w:szCs w:val="24"/>
        </w:rPr>
      </w:pPr>
      <w:r>
        <w:rPr>
          <w:sz w:val="24"/>
          <w:szCs w:val="24"/>
        </w:rPr>
        <w:lastRenderedPageBreak/>
        <w:t xml:space="preserve">           </w:t>
      </w:r>
      <w:r w:rsidR="00DF6232">
        <w:rPr>
          <w:sz w:val="24"/>
          <w:szCs w:val="24"/>
        </w:rPr>
        <w:t xml:space="preserve">                                                                                                        </w:t>
      </w:r>
      <w:r>
        <w:rPr>
          <w:sz w:val="24"/>
          <w:szCs w:val="24"/>
        </w:rPr>
        <w:t xml:space="preserve">  </w:t>
      </w:r>
      <w:r w:rsidR="0085786D">
        <w:rPr>
          <w:sz w:val="24"/>
          <w:szCs w:val="24"/>
        </w:rPr>
        <w:t>Приложение №1</w:t>
      </w:r>
      <w:r w:rsidR="00C31CC2" w:rsidRPr="00AE0797">
        <w:rPr>
          <w:sz w:val="24"/>
          <w:szCs w:val="24"/>
        </w:rPr>
        <w:t xml:space="preserve">* </w:t>
      </w:r>
    </w:p>
    <w:p w:rsidR="00C31CC2" w:rsidRPr="00AE0797" w:rsidRDefault="00544E0C" w:rsidP="00C31CC2">
      <w:pPr>
        <w:jc w:val="right"/>
        <w:rPr>
          <w:sz w:val="24"/>
          <w:szCs w:val="24"/>
        </w:rPr>
      </w:pPr>
      <w:r>
        <w:rPr>
          <w:sz w:val="24"/>
          <w:szCs w:val="24"/>
        </w:rPr>
        <w:t xml:space="preserve">  к гражданско-правовому договору</w:t>
      </w:r>
    </w:p>
    <w:p w:rsidR="00C31CC2" w:rsidRPr="00AE0797" w:rsidRDefault="00C31CC2" w:rsidP="00C31CC2">
      <w:pPr>
        <w:jc w:val="right"/>
        <w:rPr>
          <w:sz w:val="24"/>
          <w:szCs w:val="24"/>
        </w:rPr>
      </w:pPr>
      <w:r w:rsidRPr="00AE0797">
        <w:rPr>
          <w:sz w:val="24"/>
          <w:szCs w:val="24"/>
        </w:rPr>
        <w:t xml:space="preserve">№________ от _____________ </w:t>
      </w:r>
    </w:p>
    <w:p w:rsidR="00C31CC2" w:rsidRPr="00AE0797" w:rsidRDefault="00C31CC2" w:rsidP="00C31CC2">
      <w:pPr>
        <w:jc w:val="center"/>
        <w:rPr>
          <w:b/>
          <w:sz w:val="24"/>
          <w:szCs w:val="24"/>
        </w:rPr>
      </w:pPr>
    </w:p>
    <w:p w:rsidR="00C31CC2" w:rsidRPr="00AE0797" w:rsidRDefault="00C31CC2" w:rsidP="00C31CC2">
      <w:pPr>
        <w:jc w:val="center"/>
        <w:rPr>
          <w:b/>
          <w:sz w:val="24"/>
          <w:szCs w:val="24"/>
        </w:rPr>
      </w:pPr>
    </w:p>
    <w:p w:rsidR="00C31CC2" w:rsidRPr="00AE0797" w:rsidRDefault="00C31CC2" w:rsidP="00C31CC2">
      <w:pPr>
        <w:jc w:val="center"/>
        <w:rPr>
          <w:b/>
          <w:sz w:val="24"/>
          <w:szCs w:val="24"/>
        </w:rPr>
      </w:pPr>
    </w:p>
    <w:p w:rsidR="00C31CC2" w:rsidRPr="00AE0797" w:rsidRDefault="00C31CC2" w:rsidP="00C31CC2">
      <w:pPr>
        <w:jc w:val="center"/>
        <w:rPr>
          <w:b/>
          <w:sz w:val="24"/>
          <w:szCs w:val="24"/>
        </w:rPr>
      </w:pPr>
    </w:p>
    <w:p w:rsidR="00C31CC2" w:rsidRPr="00AE0797" w:rsidRDefault="00C31CC2" w:rsidP="00C31CC2">
      <w:pPr>
        <w:jc w:val="center"/>
        <w:rPr>
          <w:b/>
          <w:sz w:val="24"/>
          <w:szCs w:val="24"/>
        </w:rPr>
      </w:pPr>
    </w:p>
    <w:p w:rsidR="00C31CC2" w:rsidRPr="00AE0797" w:rsidRDefault="00C31CC2" w:rsidP="00C31CC2">
      <w:pPr>
        <w:jc w:val="center"/>
        <w:rPr>
          <w:b/>
          <w:sz w:val="24"/>
          <w:szCs w:val="24"/>
        </w:rPr>
      </w:pPr>
    </w:p>
    <w:p w:rsidR="00C31CC2" w:rsidRPr="00AE0797" w:rsidRDefault="00C31CC2" w:rsidP="00C31CC2">
      <w:pPr>
        <w:jc w:val="center"/>
        <w:rPr>
          <w:b/>
          <w:sz w:val="24"/>
          <w:szCs w:val="24"/>
        </w:rPr>
      </w:pPr>
    </w:p>
    <w:p w:rsidR="00C31CC2" w:rsidRPr="00AE0797" w:rsidRDefault="00C31CC2" w:rsidP="00C31CC2">
      <w:pPr>
        <w:jc w:val="center"/>
        <w:rPr>
          <w:b/>
          <w:sz w:val="24"/>
          <w:szCs w:val="24"/>
        </w:rPr>
      </w:pPr>
    </w:p>
    <w:p w:rsidR="00C31CC2" w:rsidRPr="00AE0797" w:rsidRDefault="00C31CC2" w:rsidP="00C31CC2">
      <w:pPr>
        <w:jc w:val="center"/>
        <w:rPr>
          <w:b/>
          <w:sz w:val="24"/>
          <w:szCs w:val="24"/>
        </w:rPr>
      </w:pPr>
    </w:p>
    <w:p w:rsidR="00C31CC2" w:rsidRPr="00B85F18" w:rsidRDefault="00B85F18" w:rsidP="00B85F18">
      <w:pPr>
        <w:jc w:val="center"/>
        <w:rPr>
          <w:sz w:val="40"/>
          <w:szCs w:val="40"/>
        </w:rPr>
      </w:pPr>
      <w:r w:rsidRPr="00B85F18">
        <w:rPr>
          <w:sz w:val="40"/>
          <w:szCs w:val="40"/>
        </w:rPr>
        <w:t>Локальная смета</w:t>
      </w:r>
    </w:p>
    <w:p w:rsidR="00C31CC2" w:rsidRPr="00B85F18" w:rsidRDefault="00C31CC2" w:rsidP="00C31CC2">
      <w:pPr>
        <w:jc w:val="center"/>
        <w:rPr>
          <w:sz w:val="32"/>
          <w:szCs w:val="32"/>
        </w:rPr>
      </w:pPr>
    </w:p>
    <w:p w:rsidR="00C31CC2" w:rsidRPr="00AE0797" w:rsidRDefault="00C31CC2" w:rsidP="00C31CC2">
      <w:pPr>
        <w:jc w:val="center"/>
        <w:rPr>
          <w:b/>
          <w:sz w:val="24"/>
          <w:szCs w:val="24"/>
        </w:rPr>
      </w:pPr>
    </w:p>
    <w:p w:rsidR="00C31CC2" w:rsidRPr="00AE0797" w:rsidRDefault="00C31CC2" w:rsidP="00C31CC2">
      <w:pPr>
        <w:jc w:val="center"/>
        <w:rPr>
          <w:b/>
          <w:sz w:val="24"/>
          <w:szCs w:val="24"/>
        </w:rPr>
      </w:pPr>
    </w:p>
    <w:p w:rsidR="00C31CC2" w:rsidRPr="00AE0797" w:rsidRDefault="00C31CC2" w:rsidP="00C31CC2">
      <w:pPr>
        <w:jc w:val="center"/>
        <w:rPr>
          <w:b/>
          <w:sz w:val="24"/>
          <w:szCs w:val="24"/>
        </w:rPr>
      </w:pPr>
    </w:p>
    <w:p w:rsidR="00C31CC2" w:rsidRPr="00AE0797" w:rsidRDefault="00C31CC2" w:rsidP="00C31CC2">
      <w:pPr>
        <w:jc w:val="center"/>
        <w:rPr>
          <w:b/>
          <w:sz w:val="24"/>
          <w:szCs w:val="24"/>
        </w:rPr>
      </w:pPr>
      <w:r w:rsidRPr="00AE0797">
        <w:rPr>
          <w:sz w:val="24"/>
          <w:szCs w:val="24"/>
        </w:rPr>
        <w:t xml:space="preserve">* </w:t>
      </w:r>
      <w:r w:rsidR="0085786D">
        <w:rPr>
          <w:sz w:val="24"/>
          <w:szCs w:val="24"/>
        </w:rPr>
        <w:t xml:space="preserve">Приложение № </w:t>
      </w:r>
      <w:r w:rsidR="0085786D" w:rsidRPr="0085786D">
        <w:rPr>
          <w:sz w:val="24"/>
          <w:szCs w:val="24"/>
        </w:rPr>
        <w:t>1</w:t>
      </w:r>
      <w:r w:rsidRPr="00AE0797">
        <w:rPr>
          <w:sz w:val="24"/>
          <w:szCs w:val="24"/>
        </w:rPr>
        <w:t xml:space="preserve"> размещено отдельным файлом на сайте </w:t>
      </w:r>
      <w:hyperlink r:id="rId13" w:history="1">
        <w:r w:rsidRPr="00AE0797">
          <w:rPr>
            <w:color w:val="0000FF"/>
            <w:sz w:val="24"/>
            <w:szCs w:val="24"/>
            <w:u w:val="single"/>
            <w:lang w:val="en-US"/>
          </w:rPr>
          <w:t>www</w:t>
        </w:r>
        <w:r w:rsidRPr="00AE0797">
          <w:rPr>
            <w:color w:val="0000FF"/>
            <w:sz w:val="24"/>
            <w:szCs w:val="24"/>
            <w:u w:val="single"/>
          </w:rPr>
          <w:t>.zakupki.gov.ru</w:t>
        </w:r>
      </w:hyperlink>
    </w:p>
    <w:p w:rsidR="00C31CC2" w:rsidRPr="00AE0797" w:rsidRDefault="00C31CC2" w:rsidP="00C31CC2">
      <w:pPr>
        <w:jc w:val="center"/>
        <w:rPr>
          <w:b/>
          <w:sz w:val="24"/>
          <w:szCs w:val="24"/>
        </w:rPr>
      </w:pPr>
    </w:p>
    <w:p w:rsidR="00C31CC2" w:rsidRPr="00AE0797" w:rsidRDefault="00C31CC2" w:rsidP="00C31CC2">
      <w:pPr>
        <w:jc w:val="center"/>
        <w:rPr>
          <w:b/>
          <w:sz w:val="24"/>
          <w:szCs w:val="24"/>
        </w:rPr>
      </w:pPr>
    </w:p>
    <w:p w:rsidR="00C31CC2" w:rsidRPr="00AE0797" w:rsidRDefault="00C31CC2" w:rsidP="00C31CC2">
      <w:pPr>
        <w:jc w:val="center"/>
        <w:rPr>
          <w:b/>
          <w:sz w:val="24"/>
          <w:szCs w:val="24"/>
        </w:rPr>
      </w:pPr>
    </w:p>
    <w:p w:rsidR="00C31CC2" w:rsidRPr="00AE0797" w:rsidRDefault="00C31CC2" w:rsidP="00C31CC2">
      <w:pPr>
        <w:jc w:val="center"/>
        <w:rPr>
          <w:b/>
          <w:sz w:val="24"/>
          <w:szCs w:val="24"/>
        </w:rPr>
      </w:pPr>
    </w:p>
    <w:p w:rsidR="00C31CC2" w:rsidRPr="00AE0797" w:rsidRDefault="00C31CC2" w:rsidP="00C31CC2">
      <w:pPr>
        <w:jc w:val="center"/>
        <w:rPr>
          <w:b/>
          <w:sz w:val="24"/>
          <w:szCs w:val="24"/>
        </w:rPr>
      </w:pPr>
    </w:p>
    <w:p w:rsidR="00C31CC2" w:rsidRPr="00AE0797" w:rsidRDefault="00C31CC2" w:rsidP="00C31CC2">
      <w:pPr>
        <w:jc w:val="center"/>
        <w:rPr>
          <w:b/>
          <w:sz w:val="24"/>
          <w:szCs w:val="24"/>
        </w:rPr>
      </w:pPr>
    </w:p>
    <w:p w:rsidR="00C31CC2" w:rsidRPr="00AE0797" w:rsidRDefault="00C31CC2" w:rsidP="00C31CC2">
      <w:pPr>
        <w:jc w:val="center"/>
        <w:rPr>
          <w:b/>
          <w:sz w:val="24"/>
          <w:szCs w:val="24"/>
        </w:rPr>
      </w:pPr>
    </w:p>
    <w:p w:rsidR="00C31CC2" w:rsidRPr="00AE0797" w:rsidRDefault="00C31CC2" w:rsidP="00C31CC2">
      <w:pPr>
        <w:jc w:val="center"/>
        <w:rPr>
          <w:b/>
          <w:sz w:val="24"/>
          <w:szCs w:val="24"/>
        </w:rPr>
      </w:pPr>
    </w:p>
    <w:p w:rsidR="00C31CC2" w:rsidRPr="00AE0797" w:rsidRDefault="00C31CC2" w:rsidP="00C31CC2">
      <w:pPr>
        <w:jc w:val="center"/>
        <w:rPr>
          <w:b/>
          <w:sz w:val="24"/>
          <w:szCs w:val="24"/>
        </w:rPr>
      </w:pPr>
    </w:p>
    <w:p w:rsidR="00C31CC2" w:rsidRPr="00AE0797" w:rsidRDefault="00C31CC2" w:rsidP="00C31CC2">
      <w:pPr>
        <w:jc w:val="center"/>
        <w:rPr>
          <w:b/>
          <w:sz w:val="24"/>
          <w:szCs w:val="24"/>
        </w:rPr>
      </w:pPr>
    </w:p>
    <w:p w:rsidR="00C31CC2" w:rsidRPr="00AE0797" w:rsidRDefault="00C31CC2" w:rsidP="00C31CC2">
      <w:pPr>
        <w:jc w:val="center"/>
        <w:rPr>
          <w:b/>
          <w:sz w:val="24"/>
          <w:szCs w:val="24"/>
        </w:rPr>
      </w:pPr>
    </w:p>
    <w:p w:rsidR="00C31CC2" w:rsidRPr="00AE0797" w:rsidRDefault="00C31CC2" w:rsidP="00C31CC2">
      <w:pPr>
        <w:jc w:val="center"/>
        <w:rPr>
          <w:b/>
          <w:sz w:val="24"/>
          <w:szCs w:val="24"/>
        </w:rPr>
      </w:pPr>
    </w:p>
    <w:p w:rsidR="00C31CC2" w:rsidRPr="00AE0797" w:rsidRDefault="00C31CC2" w:rsidP="00C31CC2">
      <w:pPr>
        <w:jc w:val="center"/>
        <w:rPr>
          <w:b/>
          <w:sz w:val="24"/>
          <w:szCs w:val="24"/>
        </w:rPr>
      </w:pPr>
    </w:p>
    <w:p w:rsidR="00C31CC2" w:rsidRPr="00AE0797" w:rsidRDefault="00C31CC2" w:rsidP="00C31CC2">
      <w:pPr>
        <w:jc w:val="center"/>
        <w:rPr>
          <w:b/>
          <w:sz w:val="24"/>
          <w:szCs w:val="24"/>
        </w:rPr>
      </w:pPr>
    </w:p>
    <w:p w:rsidR="00C31CC2" w:rsidRPr="00AE0797" w:rsidRDefault="00C31CC2" w:rsidP="00C31CC2">
      <w:pPr>
        <w:jc w:val="center"/>
        <w:rPr>
          <w:b/>
          <w:sz w:val="24"/>
          <w:szCs w:val="24"/>
        </w:rPr>
      </w:pPr>
    </w:p>
    <w:p w:rsidR="00C31CC2" w:rsidRPr="00AE0797" w:rsidRDefault="00C31CC2" w:rsidP="00C31CC2">
      <w:pPr>
        <w:jc w:val="center"/>
        <w:rPr>
          <w:b/>
          <w:sz w:val="24"/>
          <w:szCs w:val="24"/>
        </w:rPr>
      </w:pPr>
    </w:p>
    <w:p w:rsidR="00C31CC2" w:rsidRPr="00AE0797" w:rsidRDefault="00C31CC2" w:rsidP="00C31CC2">
      <w:pPr>
        <w:jc w:val="center"/>
        <w:rPr>
          <w:b/>
          <w:sz w:val="24"/>
          <w:szCs w:val="24"/>
        </w:rPr>
      </w:pPr>
    </w:p>
    <w:p w:rsidR="00C31CC2" w:rsidRPr="00AE0797" w:rsidRDefault="00C31CC2" w:rsidP="00C31CC2">
      <w:pPr>
        <w:jc w:val="center"/>
        <w:rPr>
          <w:b/>
          <w:sz w:val="24"/>
          <w:szCs w:val="24"/>
        </w:rPr>
      </w:pPr>
    </w:p>
    <w:p w:rsidR="00C31CC2" w:rsidRPr="00AE0797" w:rsidRDefault="00C31CC2" w:rsidP="00C31CC2">
      <w:pPr>
        <w:jc w:val="center"/>
        <w:rPr>
          <w:b/>
          <w:sz w:val="24"/>
          <w:szCs w:val="24"/>
        </w:rPr>
      </w:pPr>
    </w:p>
    <w:p w:rsidR="00C31CC2" w:rsidRDefault="00C31CC2" w:rsidP="00C31CC2">
      <w:pPr>
        <w:jc w:val="center"/>
        <w:rPr>
          <w:b/>
          <w:sz w:val="24"/>
          <w:szCs w:val="24"/>
        </w:rPr>
      </w:pPr>
    </w:p>
    <w:p w:rsidR="00C31CC2" w:rsidRDefault="00C31CC2" w:rsidP="00C31CC2">
      <w:pPr>
        <w:jc w:val="center"/>
        <w:rPr>
          <w:b/>
          <w:sz w:val="24"/>
          <w:szCs w:val="24"/>
        </w:rPr>
      </w:pPr>
    </w:p>
    <w:p w:rsidR="00C31CC2" w:rsidRDefault="00C31CC2" w:rsidP="00C31CC2">
      <w:pPr>
        <w:jc w:val="center"/>
        <w:rPr>
          <w:b/>
          <w:sz w:val="24"/>
          <w:szCs w:val="24"/>
        </w:rPr>
      </w:pPr>
    </w:p>
    <w:p w:rsidR="00C31CC2" w:rsidRDefault="00C31CC2" w:rsidP="00C31CC2">
      <w:pPr>
        <w:jc w:val="center"/>
        <w:rPr>
          <w:b/>
          <w:sz w:val="24"/>
          <w:szCs w:val="24"/>
        </w:rPr>
      </w:pPr>
    </w:p>
    <w:p w:rsidR="00C31CC2" w:rsidRDefault="00C31CC2" w:rsidP="00C31CC2">
      <w:pPr>
        <w:jc w:val="center"/>
        <w:rPr>
          <w:b/>
          <w:sz w:val="24"/>
          <w:szCs w:val="24"/>
        </w:rPr>
      </w:pPr>
    </w:p>
    <w:p w:rsidR="00C31CC2" w:rsidRDefault="00C31CC2" w:rsidP="00C31CC2">
      <w:pPr>
        <w:jc w:val="center"/>
        <w:rPr>
          <w:b/>
          <w:sz w:val="24"/>
          <w:szCs w:val="24"/>
        </w:rPr>
      </w:pPr>
    </w:p>
    <w:p w:rsidR="00C31CC2" w:rsidRDefault="00C31CC2" w:rsidP="00C31CC2">
      <w:pPr>
        <w:jc w:val="center"/>
        <w:rPr>
          <w:b/>
          <w:sz w:val="24"/>
          <w:szCs w:val="24"/>
        </w:rPr>
      </w:pPr>
    </w:p>
    <w:p w:rsidR="00C31CC2" w:rsidRDefault="00C31CC2" w:rsidP="00C31CC2">
      <w:pPr>
        <w:jc w:val="center"/>
        <w:rPr>
          <w:b/>
          <w:sz w:val="24"/>
          <w:szCs w:val="24"/>
        </w:rPr>
      </w:pPr>
    </w:p>
    <w:p w:rsidR="00C31CC2" w:rsidRDefault="00C31CC2" w:rsidP="00316FAA">
      <w:pPr>
        <w:jc w:val="right"/>
        <w:rPr>
          <w:sz w:val="24"/>
          <w:szCs w:val="24"/>
        </w:rPr>
      </w:pPr>
    </w:p>
    <w:p w:rsidR="00C31CC2" w:rsidRDefault="00C31CC2" w:rsidP="00316FAA">
      <w:pPr>
        <w:jc w:val="right"/>
        <w:rPr>
          <w:sz w:val="24"/>
          <w:szCs w:val="24"/>
        </w:rPr>
      </w:pPr>
    </w:p>
    <w:p w:rsidR="00C31CC2" w:rsidRDefault="00C31CC2" w:rsidP="00316FAA">
      <w:pPr>
        <w:jc w:val="right"/>
        <w:rPr>
          <w:sz w:val="24"/>
          <w:szCs w:val="24"/>
        </w:rPr>
      </w:pPr>
    </w:p>
    <w:p w:rsidR="00C31CC2" w:rsidRDefault="00C31CC2" w:rsidP="00316FAA">
      <w:pPr>
        <w:jc w:val="right"/>
        <w:rPr>
          <w:sz w:val="24"/>
          <w:szCs w:val="24"/>
        </w:rPr>
      </w:pPr>
    </w:p>
    <w:p w:rsidR="00C31CC2" w:rsidRDefault="00C31CC2" w:rsidP="00316FAA">
      <w:pPr>
        <w:jc w:val="right"/>
        <w:rPr>
          <w:sz w:val="24"/>
          <w:szCs w:val="24"/>
        </w:rPr>
      </w:pPr>
    </w:p>
    <w:p w:rsidR="00C31CC2" w:rsidRDefault="00C31CC2" w:rsidP="00316FAA">
      <w:pPr>
        <w:jc w:val="right"/>
        <w:rPr>
          <w:sz w:val="24"/>
          <w:szCs w:val="24"/>
        </w:rPr>
      </w:pPr>
    </w:p>
    <w:p w:rsidR="0085786D" w:rsidRPr="00E92676" w:rsidRDefault="0085786D" w:rsidP="00316FAA">
      <w:pPr>
        <w:jc w:val="right"/>
        <w:rPr>
          <w:sz w:val="24"/>
          <w:szCs w:val="24"/>
        </w:rPr>
      </w:pPr>
    </w:p>
    <w:p w:rsidR="00316FAA" w:rsidRPr="00E92676" w:rsidRDefault="0085786D" w:rsidP="00316FAA">
      <w:pPr>
        <w:jc w:val="right"/>
        <w:rPr>
          <w:sz w:val="24"/>
          <w:szCs w:val="24"/>
        </w:rPr>
      </w:pPr>
      <w:r>
        <w:rPr>
          <w:sz w:val="24"/>
          <w:szCs w:val="24"/>
        </w:rPr>
        <w:t xml:space="preserve">Приложение № </w:t>
      </w:r>
      <w:r w:rsidRPr="00E92676">
        <w:rPr>
          <w:sz w:val="24"/>
          <w:szCs w:val="24"/>
        </w:rPr>
        <w:t>2</w:t>
      </w:r>
    </w:p>
    <w:p w:rsidR="00316FAA" w:rsidRDefault="00B85F18" w:rsidP="00316FAA">
      <w:pPr>
        <w:jc w:val="right"/>
        <w:rPr>
          <w:sz w:val="24"/>
          <w:szCs w:val="24"/>
        </w:rPr>
      </w:pPr>
      <w:r>
        <w:rPr>
          <w:sz w:val="24"/>
          <w:szCs w:val="24"/>
        </w:rPr>
        <w:t>к гражданско</w:t>
      </w:r>
      <w:r w:rsidR="00544E0C">
        <w:rPr>
          <w:sz w:val="24"/>
          <w:szCs w:val="24"/>
        </w:rPr>
        <w:t>-правовому договору</w:t>
      </w:r>
    </w:p>
    <w:p w:rsidR="00316FAA" w:rsidRDefault="00316FAA" w:rsidP="00316FAA">
      <w:pPr>
        <w:jc w:val="right"/>
        <w:rPr>
          <w:sz w:val="24"/>
          <w:szCs w:val="24"/>
        </w:rPr>
      </w:pPr>
      <w:r>
        <w:rPr>
          <w:sz w:val="24"/>
          <w:szCs w:val="24"/>
        </w:rPr>
        <w:t>от ___________ № _________</w:t>
      </w:r>
    </w:p>
    <w:p w:rsidR="00CD0830" w:rsidRDefault="00CD0830" w:rsidP="00CD0830">
      <w:pPr>
        <w:rPr>
          <w:sz w:val="24"/>
          <w:szCs w:val="24"/>
        </w:rPr>
      </w:pPr>
    </w:p>
    <w:p w:rsidR="00CD0830" w:rsidRPr="00CD0830" w:rsidRDefault="00CD0830" w:rsidP="00CD0830">
      <w:pPr>
        <w:rPr>
          <w:sz w:val="28"/>
          <w:szCs w:val="28"/>
        </w:rPr>
      </w:pPr>
      <w:r>
        <w:rPr>
          <w:sz w:val="24"/>
          <w:szCs w:val="24"/>
        </w:rPr>
        <w:t xml:space="preserve">                              </w:t>
      </w:r>
      <w:r w:rsidRPr="00CD0830">
        <w:rPr>
          <w:sz w:val="28"/>
          <w:szCs w:val="28"/>
        </w:rPr>
        <w:t>Материалы, используемые при выполнении работ</w:t>
      </w:r>
    </w:p>
    <w:p w:rsidR="00316FAA" w:rsidRDefault="00316FAA" w:rsidP="00316FAA">
      <w:pPr>
        <w:jc w:val="right"/>
        <w:rPr>
          <w:sz w:val="24"/>
          <w:szCs w:val="24"/>
        </w:rPr>
      </w:pPr>
    </w:p>
    <w:p w:rsidR="00316FAA" w:rsidRDefault="00316FAA" w:rsidP="00316FAA">
      <w:pPr>
        <w:jc w:val="right"/>
        <w:rPr>
          <w:sz w:val="24"/>
          <w:szCs w:val="24"/>
        </w:rPr>
      </w:pPr>
    </w:p>
    <w:tbl>
      <w:tblPr>
        <w:tblW w:w="93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0"/>
        <w:gridCol w:w="2951"/>
        <w:gridCol w:w="5779"/>
      </w:tblGrid>
      <w:tr w:rsidR="00316FAA" w:rsidTr="00316FAA">
        <w:trPr>
          <w:trHeight w:val="1459"/>
        </w:trPr>
        <w:tc>
          <w:tcPr>
            <w:tcW w:w="660" w:type="dxa"/>
            <w:tcBorders>
              <w:top w:val="single" w:sz="4" w:space="0" w:color="000000"/>
              <w:left w:val="single" w:sz="4" w:space="0" w:color="000000"/>
              <w:bottom w:val="single" w:sz="4" w:space="0" w:color="000000"/>
              <w:right w:val="single" w:sz="4" w:space="0" w:color="000000"/>
            </w:tcBorders>
            <w:hideMark/>
          </w:tcPr>
          <w:p w:rsidR="00316FAA" w:rsidRDefault="00316FAA">
            <w:pPr>
              <w:jc w:val="center"/>
              <w:rPr>
                <w:sz w:val="24"/>
                <w:szCs w:val="24"/>
              </w:rPr>
            </w:pPr>
            <w:r>
              <w:rPr>
                <w:sz w:val="24"/>
                <w:szCs w:val="24"/>
              </w:rPr>
              <w:t>№</w:t>
            </w:r>
          </w:p>
          <w:p w:rsidR="00316FAA" w:rsidRDefault="00316FAA">
            <w:pPr>
              <w:jc w:val="center"/>
              <w:rPr>
                <w:sz w:val="24"/>
                <w:szCs w:val="24"/>
              </w:rPr>
            </w:pPr>
            <w:proofErr w:type="gramStart"/>
            <w:r>
              <w:rPr>
                <w:sz w:val="24"/>
                <w:szCs w:val="24"/>
              </w:rPr>
              <w:t>п</w:t>
            </w:r>
            <w:proofErr w:type="gramEnd"/>
            <w:r>
              <w:rPr>
                <w:sz w:val="24"/>
                <w:szCs w:val="24"/>
              </w:rPr>
              <w:t>/п</w:t>
            </w:r>
          </w:p>
        </w:tc>
        <w:tc>
          <w:tcPr>
            <w:tcW w:w="2951" w:type="dxa"/>
            <w:tcBorders>
              <w:top w:val="single" w:sz="4" w:space="0" w:color="000000"/>
              <w:left w:val="single" w:sz="4" w:space="0" w:color="000000"/>
              <w:bottom w:val="single" w:sz="4" w:space="0" w:color="000000"/>
              <w:right w:val="single" w:sz="4" w:space="0" w:color="000000"/>
            </w:tcBorders>
            <w:hideMark/>
          </w:tcPr>
          <w:p w:rsidR="00316FAA" w:rsidRDefault="00316FAA">
            <w:pPr>
              <w:jc w:val="center"/>
              <w:rPr>
                <w:sz w:val="24"/>
                <w:szCs w:val="24"/>
              </w:rPr>
            </w:pPr>
            <w:r>
              <w:rPr>
                <w:sz w:val="24"/>
                <w:szCs w:val="24"/>
              </w:rPr>
              <w:t>Наименование товара, товарный знак (его словесное обозначение) (при его наличии), используемого при выполнении работ</w:t>
            </w:r>
          </w:p>
        </w:tc>
        <w:tc>
          <w:tcPr>
            <w:tcW w:w="5779" w:type="dxa"/>
            <w:tcBorders>
              <w:top w:val="single" w:sz="4" w:space="0" w:color="000000"/>
              <w:left w:val="single" w:sz="4" w:space="0" w:color="000000"/>
              <w:bottom w:val="single" w:sz="4" w:space="0" w:color="000000"/>
              <w:right w:val="single" w:sz="4" w:space="0" w:color="000000"/>
            </w:tcBorders>
            <w:vAlign w:val="center"/>
            <w:hideMark/>
          </w:tcPr>
          <w:p w:rsidR="00316FAA" w:rsidRDefault="00316FAA">
            <w:pPr>
              <w:jc w:val="center"/>
              <w:rPr>
                <w:sz w:val="24"/>
                <w:szCs w:val="24"/>
              </w:rPr>
            </w:pPr>
            <w:r>
              <w:rPr>
                <w:sz w:val="24"/>
                <w:szCs w:val="24"/>
              </w:rPr>
              <w:t>Показатели товара</w:t>
            </w:r>
          </w:p>
        </w:tc>
      </w:tr>
      <w:tr w:rsidR="00316FAA" w:rsidTr="00316FAA">
        <w:trPr>
          <w:trHeight w:val="360"/>
        </w:trPr>
        <w:tc>
          <w:tcPr>
            <w:tcW w:w="660" w:type="dxa"/>
            <w:tcBorders>
              <w:top w:val="single" w:sz="4" w:space="0" w:color="000000"/>
              <w:left w:val="single" w:sz="4" w:space="0" w:color="000000"/>
              <w:bottom w:val="single" w:sz="4" w:space="0" w:color="000000"/>
              <w:right w:val="single" w:sz="4" w:space="0" w:color="000000"/>
            </w:tcBorders>
            <w:hideMark/>
          </w:tcPr>
          <w:p w:rsidR="00316FAA" w:rsidRDefault="00316FAA">
            <w:pPr>
              <w:jc w:val="center"/>
              <w:rPr>
                <w:sz w:val="24"/>
                <w:szCs w:val="24"/>
              </w:rPr>
            </w:pPr>
            <w:r>
              <w:rPr>
                <w:sz w:val="24"/>
                <w:szCs w:val="24"/>
              </w:rPr>
              <w:t>1</w:t>
            </w:r>
          </w:p>
        </w:tc>
        <w:tc>
          <w:tcPr>
            <w:tcW w:w="2951" w:type="dxa"/>
            <w:tcBorders>
              <w:top w:val="single" w:sz="4" w:space="0" w:color="000000"/>
              <w:left w:val="single" w:sz="4" w:space="0" w:color="000000"/>
              <w:bottom w:val="single" w:sz="4" w:space="0" w:color="000000"/>
              <w:right w:val="single" w:sz="4" w:space="0" w:color="000000"/>
            </w:tcBorders>
          </w:tcPr>
          <w:p w:rsidR="00316FAA" w:rsidRDefault="00316FAA">
            <w:pPr>
              <w:jc w:val="center"/>
              <w:rPr>
                <w:sz w:val="24"/>
                <w:szCs w:val="24"/>
              </w:rPr>
            </w:pPr>
          </w:p>
        </w:tc>
        <w:tc>
          <w:tcPr>
            <w:tcW w:w="5779" w:type="dxa"/>
            <w:tcBorders>
              <w:top w:val="single" w:sz="4" w:space="0" w:color="000000"/>
              <w:left w:val="single" w:sz="4" w:space="0" w:color="000000"/>
              <w:bottom w:val="single" w:sz="4" w:space="0" w:color="000000"/>
              <w:right w:val="single" w:sz="4" w:space="0" w:color="000000"/>
            </w:tcBorders>
            <w:vAlign w:val="center"/>
          </w:tcPr>
          <w:p w:rsidR="00316FAA" w:rsidRDefault="00316FAA">
            <w:pPr>
              <w:jc w:val="center"/>
              <w:rPr>
                <w:sz w:val="24"/>
                <w:szCs w:val="24"/>
              </w:rPr>
            </w:pPr>
          </w:p>
        </w:tc>
      </w:tr>
      <w:tr w:rsidR="00316FAA" w:rsidTr="00316FAA">
        <w:trPr>
          <w:trHeight w:val="360"/>
        </w:trPr>
        <w:tc>
          <w:tcPr>
            <w:tcW w:w="660" w:type="dxa"/>
            <w:tcBorders>
              <w:top w:val="single" w:sz="4" w:space="0" w:color="000000"/>
              <w:left w:val="single" w:sz="4" w:space="0" w:color="000000"/>
              <w:bottom w:val="single" w:sz="4" w:space="0" w:color="000000"/>
              <w:right w:val="single" w:sz="4" w:space="0" w:color="000000"/>
            </w:tcBorders>
            <w:hideMark/>
          </w:tcPr>
          <w:p w:rsidR="00316FAA" w:rsidRDefault="00316FAA">
            <w:pPr>
              <w:jc w:val="center"/>
              <w:rPr>
                <w:sz w:val="24"/>
                <w:szCs w:val="24"/>
              </w:rPr>
            </w:pPr>
            <w:r>
              <w:rPr>
                <w:sz w:val="24"/>
                <w:szCs w:val="24"/>
              </w:rPr>
              <w:t>2</w:t>
            </w:r>
          </w:p>
        </w:tc>
        <w:tc>
          <w:tcPr>
            <w:tcW w:w="2951" w:type="dxa"/>
            <w:tcBorders>
              <w:top w:val="single" w:sz="4" w:space="0" w:color="000000"/>
              <w:left w:val="single" w:sz="4" w:space="0" w:color="000000"/>
              <w:bottom w:val="single" w:sz="4" w:space="0" w:color="000000"/>
              <w:right w:val="single" w:sz="4" w:space="0" w:color="000000"/>
            </w:tcBorders>
          </w:tcPr>
          <w:p w:rsidR="00316FAA" w:rsidRDefault="00316FAA">
            <w:pPr>
              <w:jc w:val="center"/>
              <w:rPr>
                <w:sz w:val="24"/>
                <w:szCs w:val="24"/>
              </w:rPr>
            </w:pPr>
          </w:p>
        </w:tc>
        <w:tc>
          <w:tcPr>
            <w:tcW w:w="5779" w:type="dxa"/>
            <w:tcBorders>
              <w:top w:val="single" w:sz="4" w:space="0" w:color="000000"/>
              <w:left w:val="single" w:sz="4" w:space="0" w:color="000000"/>
              <w:bottom w:val="single" w:sz="4" w:space="0" w:color="000000"/>
              <w:right w:val="single" w:sz="4" w:space="0" w:color="000000"/>
            </w:tcBorders>
            <w:vAlign w:val="center"/>
          </w:tcPr>
          <w:p w:rsidR="00316FAA" w:rsidRDefault="00316FAA">
            <w:pPr>
              <w:jc w:val="center"/>
              <w:rPr>
                <w:sz w:val="24"/>
                <w:szCs w:val="24"/>
              </w:rPr>
            </w:pPr>
          </w:p>
        </w:tc>
      </w:tr>
      <w:tr w:rsidR="00316FAA" w:rsidTr="00316FAA">
        <w:trPr>
          <w:trHeight w:val="380"/>
        </w:trPr>
        <w:tc>
          <w:tcPr>
            <w:tcW w:w="660" w:type="dxa"/>
            <w:tcBorders>
              <w:top w:val="single" w:sz="4" w:space="0" w:color="000000"/>
              <w:left w:val="single" w:sz="4" w:space="0" w:color="000000"/>
              <w:bottom w:val="single" w:sz="4" w:space="0" w:color="000000"/>
              <w:right w:val="single" w:sz="4" w:space="0" w:color="000000"/>
            </w:tcBorders>
            <w:hideMark/>
          </w:tcPr>
          <w:p w:rsidR="00316FAA" w:rsidRDefault="00316FAA">
            <w:pPr>
              <w:jc w:val="center"/>
              <w:rPr>
                <w:sz w:val="24"/>
                <w:szCs w:val="24"/>
              </w:rPr>
            </w:pPr>
            <w:r>
              <w:rPr>
                <w:sz w:val="24"/>
                <w:szCs w:val="24"/>
              </w:rPr>
              <w:t>…</w:t>
            </w:r>
          </w:p>
        </w:tc>
        <w:tc>
          <w:tcPr>
            <w:tcW w:w="2951" w:type="dxa"/>
            <w:tcBorders>
              <w:top w:val="single" w:sz="4" w:space="0" w:color="000000"/>
              <w:left w:val="single" w:sz="4" w:space="0" w:color="000000"/>
              <w:bottom w:val="single" w:sz="4" w:space="0" w:color="000000"/>
              <w:right w:val="single" w:sz="4" w:space="0" w:color="000000"/>
            </w:tcBorders>
          </w:tcPr>
          <w:p w:rsidR="00316FAA" w:rsidRDefault="00316FAA">
            <w:pPr>
              <w:jc w:val="center"/>
              <w:rPr>
                <w:sz w:val="24"/>
                <w:szCs w:val="24"/>
              </w:rPr>
            </w:pPr>
          </w:p>
        </w:tc>
        <w:tc>
          <w:tcPr>
            <w:tcW w:w="5779" w:type="dxa"/>
            <w:tcBorders>
              <w:top w:val="single" w:sz="4" w:space="0" w:color="000000"/>
              <w:left w:val="single" w:sz="4" w:space="0" w:color="000000"/>
              <w:bottom w:val="single" w:sz="4" w:space="0" w:color="000000"/>
              <w:right w:val="single" w:sz="4" w:space="0" w:color="000000"/>
            </w:tcBorders>
            <w:vAlign w:val="center"/>
          </w:tcPr>
          <w:p w:rsidR="00316FAA" w:rsidRDefault="00316FAA">
            <w:pPr>
              <w:jc w:val="center"/>
              <w:rPr>
                <w:sz w:val="24"/>
                <w:szCs w:val="24"/>
              </w:rPr>
            </w:pPr>
          </w:p>
        </w:tc>
      </w:tr>
    </w:tbl>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Pr="004D6EAA" w:rsidRDefault="00AE0797" w:rsidP="00EE32D0">
      <w:pPr>
        <w:jc w:val="center"/>
        <w:rPr>
          <w:b/>
          <w:sz w:val="24"/>
          <w:szCs w:val="24"/>
          <w:lang w:val="en-US"/>
        </w:rPr>
      </w:pPr>
    </w:p>
    <w:p w:rsidR="00EE32D0" w:rsidRPr="004A400F" w:rsidRDefault="00EE32D0" w:rsidP="00EE32D0">
      <w:pPr>
        <w:jc w:val="center"/>
        <w:rPr>
          <w:sz w:val="24"/>
          <w:szCs w:val="24"/>
          <w:u w:val="single"/>
        </w:rPr>
      </w:pPr>
      <w:r w:rsidRPr="00705D29">
        <w:rPr>
          <w:b/>
          <w:sz w:val="24"/>
          <w:szCs w:val="24"/>
        </w:rPr>
        <w:t xml:space="preserve">ЧАСТЬ </w:t>
      </w:r>
      <w:r w:rsidRPr="00705D29">
        <w:rPr>
          <w:b/>
          <w:sz w:val="24"/>
          <w:szCs w:val="24"/>
          <w:lang w:val="en-US"/>
        </w:rPr>
        <w:t>III</w:t>
      </w:r>
    </w:p>
    <w:p w:rsidR="00EE32D0" w:rsidRPr="00705D29" w:rsidRDefault="00EE32D0" w:rsidP="00EE32D0">
      <w:pPr>
        <w:jc w:val="center"/>
        <w:rPr>
          <w:b/>
          <w:sz w:val="24"/>
          <w:szCs w:val="24"/>
        </w:rPr>
      </w:pPr>
      <w:r w:rsidRPr="00705D29">
        <w:rPr>
          <w:b/>
          <w:sz w:val="24"/>
          <w:szCs w:val="24"/>
        </w:rPr>
        <w:t>ТЕХНИЧЕСКАЯ ЧАСТЬ</w:t>
      </w:r>
    </w:p>
    <w:p w:rsidR="00EE32D0" w:rsidRDefault="00EE32D0" w:rsidP="00EE32D0">
      <w:pPr>
        <w:ind w:left="-600" w:right="154" w:firstLine="600"/>
        <w:jc w:val="center"/>
        <w:rPr>
          <w:b/>
          <w:sz w:val="24"/>
          <w:szCs w:val="24"/>
        </w:rPr>
      </w:pPr>
    </w:p>
    <w:p w:rsidR="00EE32D0" w:rsidRDefault="005B38A4" w:rsidP="00303D41">
      <w:pPr>
        <w:spacing w:line="360" w:lineRule="auto"/>
        <w:ind w:left="-600" w:right="154" w:firstLine="600"/>
        <w:jc w:val="both"/>
        <w:rPr>
          <w:b/>
          <w:bCs/>
          <w:sz w:val="24"/>
          <w:szCs w:val="24"/>
        </w:rPr>
      </w:pPr>
      <w:r>
        <w:rPr>
          <w:b/>
          <w:bCs/>
          <w:sz w:val="24"/>
          <w:szCs w:val="24"/>
        </w:rPr>
        <w:t xml:space="preserve">      </w:t>
      </w:r>
      <w:r w:rsidR="00EE32D0">
        <w:rPr>
          <w:b/>
          <w:bCs/>
          <w:sz w:val="24"/>
          <w:szCs w:val="24"/>
        </w:rPr>
        <w:t>1. Технические характеристики работ, объем работ, место выполнения работ</w:t>
      </w:r>
    </w:p>
    <w:p w:rsidR="00A814C2" w:rsidRDefault="00EE32D0" w:rsidP="00A814C2">
      <w:pPr>
        <w:ind w:right="154" w:firstLine="708"/>
        <w:jc w:val="both"/>
        <w:rPr>
          <w:sz w:val="24"/>
          <w:szCs w:val="24"/>
        </w:rPr>
      </w:pPr>
      <w:r w:rsidRPr="00382CC5">
        <w:rPr>
          <w:sz w:val="24"/>
          <w:szCs w:val="24"/>
        </w:rPr>
        <w:t>Все работы выполняются в соответствии с</w:t>
      </w:r>
      <w:r w:rsidR="003131C2">
        <w:rPr>
          <w:sz w:val="24"/>
          <w:szCs w:val="24"/>
        </w:rPr>
        <w:t xml:space="preserve"> локаль</w:t>
      </w:r>
      <w:r w:rsidR="00544E0C">
        <w:rPr>
          <w:sz w:val="24"/>
          <w:szCs w:val="24"/>
        </w:rPr>
        <w:t>ной сметой</w:t>
      </w:r>
      <w:r w:rsidR="003131C2">
        <w:rPr>
          <w:sz w:val="24"/>
          <w:szCs w:val="24"/>
        </w:rPr>
        <w:t>, ведомостями объемов работ</w:t>
      </w:r>
      <w:r w:rsidRPr="00382CC5">
        <w:rPr>
          <w:sz w:val="24"/>
          <w:szCs w:val="24"/>
        </w:rPr>
        <w:t>, с</w:t>
      </w:r>
      <w:r w:rsidR="003131C2">
        <w:rPr>
          <w:sz w:val="24"/>
          <w:szCs w:val="24"/>
        </w:rPr>
        <w:t xml:space="preserve"> которыми</w:t>
      </w:r>
      <w:r>
        <w:rPr>
          <w:sz w:val="24"/>
          <w:szCs w:val="24"/>
        </w:rPr>
        <w:t xml:space="preserve"> </w:t>
      </w:r>
      <w:r w:rsidRPr="00F51953">
        <w:rPr>
          <w:sz w:val="24"/>
          <w:szCs w:val="24"/>
        </w:rPr>
        <w:t xml:space="preserve"> можно ознакомиться на сайте</w:t>
      </w:r>
      <w:r w:rsidRPr="00F51953">
        <w:t xml:space="preserve"> </w:t>
      </w:r>
      <w:hyperlink r:id="rId14" w:history="1">
        <w:r w:rsidRPr="00E33289">
          <w:rPr>
            <w:rStyle w:val="af7"/>
            <w:sz w:val="24"/>
            <w:szCs w:val="24"/>
            <w:lang w:val="en-US"/>
          </w:rPr>
          <w:t>www</w:t>
        </w:r>
        <w:r w:rsidRPr="00E33289">
          <w:rPr>
            <w:rStyle w:val="af7"/>
            <w:sz w:val="24"/>
            <w:szCs w:val="24"/>
          </w:rPr>
          <w:t>.zakupki.gov.ru</w:t>
        </w:r>
      </w:hyperlink>
      <w:r w:rsidRPr="00E33289">
        <w:rPr>
          <w:sz w:val="24"/>
          <w:szCs w:val="24"/>
        </w:rPr>
        <w:t>.</w:t>
      </w:r>
    </w:p>
    <w:p w:rsidR="005B38A4" w:rsidRDefault="00A814C2" w:rsidP="00EF1487">
      <w:pPr>
        <w:ind w:right="154"/>
        <w:jc w:val="both"/>
        <w:rPr>
          <w:sz w:val="16"/>
          <w:szCs w:val="16"/>
        </w:rPr>
      </w:pPr>
      <w:r w:rsidRPr="00A814C2">
        <w:t xml:space="preserve"> </w:t>
      </w:r>
      <w:r>
        <w:tab/>
      </w:r>
    </w:p>
    <w:p w:rsidR="00EE32D0" w:rsidRDefault="005B38A4" w:rsidP="005B38A4">
      <w:pPr>
        <w:ind w:right="153"/>
        <w:jc w:val="both"/>
        <w:rPr>
          <w:b/>
          <w:sz w:val="24"/>
          <w:szCs w:val="24"/>
        </w:rPr>
      </w:pPr>
      <w:r>
        <w:rPr>
          <w:sz w:val="16"/>
          <w:szCs w:val="16"/>
        </w:rPr>
        <w:t xml:space="preserve">        </w:t>
      </w:r>
      <w:r w:rsidR="00EE32D0">
        <w:rPr>
          <w:b/>
          <w:sz w:val="24"/>
          <w:szCs w:val="24"/>
        </w:rPr>
        <w:t>2. Требования к качеству и безопасности выполняемых работ</w:t>
      </w:r>
    </w:p>
    <w:p w:rsidR="00720D08" w:rsidRPr="00720D08" w:rsidRDefault="00720D08" w:rsidP="00303D41">
      <w:pPr>
        <w:ind w:right="153" w:firstLine="902"/>
        <w:jc w:val="both"/>
        <w:rPr>
          <w:b/>
          <w:sz w:val="16"/>
          <w:szCs w:val="16"/>
        </w:rPr>
      </w:pPr>
    </w:p>
    <w:p w:rsidR="00A814C2" w:rsidRDefault="00EE32D0" w:rsidP="00A814C2">
      <w:pPr>
        <w:shd w:val="clear" w:color="auto" w:fill="FFFFFF"/>
        <w:tabs>
          <w:tab w:val="left" w:pos="638"/>
        </w:tabs>
        <w:spacing w:line="250" w:lineRule="exact"/>
        <w:ind w:left="19" w:right="19"/>
        <w:jc w:val="both"/>
        <w:rPr>
          <w:sz w:val="24"/>
          <w:szCs w:val="24"/>
        </w:rPr>
      </w:pPr>
      <w:r>
        <w:rPr>
          <w:sz w:val="24"/>
          <w:szCs w:val="24"/>
        </w:rPr>
        <w:tab/>
      </w:r>
      <w:r w:rsidR="00A814C2">
        <w:rPr>
          <w:sz w:val="24"/>
          <w:szCs w:val="24"/>
        </w:rPr>
        <w:t xml:space="preserve"> Качественно выполнить все работы в объеме и в сроки, предусмотренные настоящим </w:t>
      </w:r>
      <w:r w:rsidR="00A814C2">
        <w:rPr>
          <w:spacing w:val="-1"/>
          <w:sz w:val="24"/>
          <w:szCs w:val="24"/>
        </w:rPr>
        <w:t xml:space="preserve">контрактом и приложениями к нему, использовать качественные материалы, соответствующие </w:t>
      </w:r>
      <w:r w:rsidR="00A814C2">
        <w:rPr>
          <w:sz w:val="24"/>
          <w:szCs w:val="24"/>
        </w:rPr>
        <w:t>стандартам, техническим условиям и характеристикам товаров, используемых при выполнении работ и имеющие соответствующие сертификаты, технические паспорта или иные документы, удостоверяющие их качество.</w:t>
      </w:r>
    </w:p>
    <w:p w:rsidR="00A814C2" w:rsidRDefault="00A814C2" w:rsidP="00A814C2">
      <w:pPr>
        <w:shd w:val="clear" w:color="auto" w:fill="FFFFFF"/>
        <w:spacing w:line="250" w:lineRule="exact"/>
        <w:ind w:left="19" w:right="19" w:firstLine="689"/>
        <w:jc w:val="both"/>
        <w:rPr>
          <w:sz w:val="24"/>
          <w:szCs w:val="24"/>
        </w:rPr>
      </w:pPr>
      <w:r>
        <w:rPr>
          <w:sz w:val="24"/>
          <w:szCs w:val="24"/>
        </w:rPr>
        <w:t>Подрядчик обязуется устранить за свой счет выявленные в течение гарантийного срока, все дефекты и недостатки выполненных работ в срок, установленный Заказчиком.</w:t>
      </w:r>
    </w:p>
    <w:p w:rsidR="00A814C2" w:rsidRDefault="00A814C2" w:rsidP="00A814C2">
      <w:pPr>
        <w:shd w:val="clear" w:color="auto" w:fill="FFFFFF"/>
        <w:tabs>
          <w:tab w:val="left" w:pos="691"/>
        </w:tabs>
        <w:spacing w:before="5" w:line="250" w:lineRule="exact"/>
        <w:ind w:left="10" w:right="19"/>
        <w:jc w:val="both"/>
        <w:rPr>
          <w:sz w:val="24"/>
          <w:szCs w:val="24"/>
        </w:rPr>
      </w:pPr>
      <w:r>
        <w:rPr>
          <w:sz w:val="24"/>
          <w:szCs w:val="24"/>
        </w:rPr>
        <w:tab/>
        <w:t>Поставить на объект работ все необходимые материалы, технологическое и иное</w:t>
      </w:r>
      <w:r>
        <w:rPr>
          <w:sz w:val="24"/>
          <w:szCs w:val="24"/>
        </w:rPr>
        <w:br/>
        <w:t>оборудование, необходимое для производства работ, конструкции, изделия и инвентарь</w:t>
      </w:r>
      <w:r>
        <w:rPr>
          <w:sz w:val="24"/>
          <w:szCs w:val="24"/>
        </w:rPr>
        <w:br/>
        <w:t>надлежащего качества, а также осуществить их доставку, разгрузку складирование и хранение в соответствии с действующими нормами и правилами.</w:t>
      </w:r>
    </w:p>
    <w:p w:rsidR="00A814C2" w:rsidRDefault="00A814C2" w:rsidP="00A814C2">
      <w:pPr>
        <w:shd w:val="clear" w:color="auto" w:fill="FFFFFF"/>
        <w:tabs>
          <w:tab w:val="left" w:pos="581"/>
        </w:tabs>
        <w:spacing w:before="10" w:line="250" w:lineRule="exact"/>
        <w:ind w:right="19"/>
        <w:jc w:val="both"/>
        <w:rPr>
          <w:sz w:val="24"/>
          <w:szCs w:val="24"/>
        </w:rPr>
      </w:pPr>
      <w:r>
        <w:rPr>
          <w:sz w:val="24"/>
          <w:szCs w:val="24"/>
        </w:rPr>
        <w:tab/>
        <w:t xml:space="preserve"> Во время выполнения работ осуществлять за свой счет уборку территории, на которой производится выполнение работ и прилегающей к ней территории, в течение трех дней со дня подписания акта приема выполненных работ вывезти с указанной территории все принадлежащее ему имущество и строительный мусор.</w:t>
      </w:r>
    </w:p>
    <w:p w:rsidR="00EF1487" w:rsidRPr="00EF1487" w:rsidRDefault="00EF1487" w:rsidP="00EF1487">
      <w:pPr>
        <w:ind w:firstLine="551"/>
        <w:jc w:val="both"/>
        <w:rPr>
          <w:sz w:val="24"/>
          <w:szCs w:val="24"/>
        </w:rPr>
      </w:pPr>
      <w:r w:rsidRPr="00EF1487">
        <w:rPr>
          <w:sz w:val="24"/>
          <w:szCs w:val="24"/>
        </w:rPr>
        <w:t xml:space="preserve">Все поставляемые материалы, изделия и конструкции должны иметь соответствующие сертификаты, технические паспорта, с указанием правил безопасной эксплуатации, комплектности и монтажных схем сборки и другие документы, удостоверяющие их качество, пройти входной контроль. Копии этих сертификатов, технических паспортов и других документов должны быть предоставлены Заказчику. </w:t>
      </w:r>
    </w:p>
    <w:p w:rsidR="007E33AE" w:rsidRPr="007E33AE" w:rsidRDefault="007E33AE" w:rsidP="007E33AE">
      <w:pPr>
        <w:ind w:firstLine="410"/>
        <w:jc w:val="both"/>
        <w:rPr>
          <w:sz w:val="24"/>
          <w:szCs w:val="24"/>
        </w:rPr>
      </w:pPr>
      <w:r w:rsidRPr="007E33AE">
        <w:rPr>
          <w:sz w:val="24"/>
          <w:szCs w:val="24"/>
        </w:rPr>
        <w:t>Поставляемые малые архитектурные формы (далее МАФ) должны соответствовать следующим требованиям:</w:t>
      </w:r>
    </w:p>
    <w:p w:rsidR="007E33AE" w:rsidRPr="007E33AE" w:rsidRDefault="007E33AE" w:rsidP="007E33AE">
      <w:pPr>
        <w:ind w:firstLine="410"/>
        <w:jc w:val="both"/>
        <w:rPr>
          <w:sz w:val="24"/>
          <w:szCs w:val="24"/>
        </w:rPr>
      </w:pPr>
      <w:r w:rsidRPr="007E33AE">
        <w:rPr>
          <w:sz w:val="24"/>
          <w:szCs w:val="24"/>
        </w:rPr>
        <w:t>- иметь сертификат безопасности на предлагаемое изделие, а не на его отдельный  элемент, в соответствии с национальным стандартом Российской Федерации:</w:t>
      </w:r>
    </w:p>
    <w:p w:rsidR="007E33AE" w:rsidRPr="007E33AE" w:rsidRDefault="007E33AE" w:rsidP="007E33AE">
      <w:pPr>
        <w:ind w:firstLine="410"/>
        <w:jc w:val="both"/>
        <w:rPr>
          <w:sz w:val="24"/>
          <w:szCs w:val="24"/>
        </w:rPr>
      </w:pPr>
      <w:r w:rsidRPr="007E33AE">
        <w:rPr>
          <w:sz w:val="24"/>
          <w:szCs w:val="24"/>
        </w:rPr>
        <w:t xml:space="preserve">- ГОСТ </w:t>
      </w:r>
      <w:proofErr w:type="gramStart"/>
      <w:r w:rsidRPr="007E33AE">
        <w:rPr>
          <w:sz w:val="24"/>
          <w:szCs w:val="24"/>
        </w:rPr>
        <w:t>Р</w:t>
      </w:r>
      <w:proofErr w:type="gramEnd"/>
      <w:r w:rsidRPr="007E33AE">
        <w:rPr>
          <w:sz w:val="24"/>
          <w:szCs w:val="24"/>
        </w:rPr>
        <w:t xml:space="preserve"> 52169-2003 «Оборудование детских игровых площадок. Безопасность конструкции и методы испытаний. Общие требования»;</w:t>
      </w:r>
    </w:p>
    <w:p w:rsidR="007E33AE" w:rsidRPr="007E33AE" w:rsidRDefault="007E33AE" w:rsidP="007E33AE">
      <w:pPr>
        <w:ind w:firstLine="410"/>
        <w:jc w:val="both"/>
        <w:rPr>
          <w:sz w:val="24"/>
          <w:szCs w:val="24"/>
        </w:rPr>
      </w:pPr>
      <w:r w:rsidRPr="007E33AE">
        <w:rPr>
          <w:sz w:val="24"/>
          <w:szCs w:val="24"/>
        </w:rPr>
        <w:t xml:space="preserve">- ГОСТ </w:t>
      </w:r>
      <w:proofErr w:type="gramStart"/>
      <w:r w:rsidRPr="007E33AE">
        <w:rPr>
          <w:sz w:val="24"/>
          <w:szCs w:val="24"/>
        </w:rPr>
        <w:t>Р</w:t>
      </w:r>
      <w:proofErr w:type="gramEnd"/>
      <w:r w:rsidRPr="007E33AE">
        <w:rPr>
          <w:sz w:val="24"/>
          <w:szCs w:val="24"/>
        </w:rPr>
        <w:t xml:space="preserve"> 52301-2004 - Оборудование детских игровых площадок. Безопасность при эксплуатации;</w:t>
      </w:r>
    </w:p>
    <w:p w:rsidR="007E33AE" w:rsidRPr="007E33AE" w:rsidRDefault="007E33AE" w:rsidP="007E33AE">
      <w:pPr>
        <w:ind w:firstLine="410"/>
        <w:jc w:val="both"/>
        <w:rPr>
          <w:sz w:val="24"/>
          <w:szCs w:val="24"/>
        </w:rPr>
      </w:pPr>
      <w:r w:rsidRPr="007E33AE">
        <w:rPr>
          <w:sz w:val="24"/>
          <w:szCs w:val="24"/>
        </w:rPr>
        <w:t>- иметь гигиенические сертификаты в соответствии с Российским стандартом;</w:t>
      </w:r>
    </w:p>
    <w:p w:rsidR="007E33AE" w:rsidRPr="007E33AE" w:rsidRDefault="007E33AE" w:rsidP="007E33AE">
      <w:pPr>
        <w:ind w:firstLine="410"/>
        <w:jc w:val="both"/>
        <w:rPr>
          <w:bCs/>
          <w:sz w:val="24"/>
          <w:szCs w:val="24"/>
        </w:rPr>
      </w:pPr>
      <w:r w:rsidRPr="007E33AE">
        <w:rPr>
          <w:bCs/>
          <w:sz w:val="24"/>
          <w:szCs w:val="24"/>
        </w:rPr>
        <w:t>Применяемые материалы для МАФ должны отвечать следующим требованиям:</w:t>
      </w:r>
    </w:p>
    <w:p w:rsidR="007E33AE" w:rsidRPr="007E33AE" w:rsidRDefault="007E33AE" w:rsidP="007E33AE">
      <w:pPr>
        <w:ind w:firstLine="410"/>
        <w:jc w:val="both"/>
        <w:rPr>
          <w:bCs/>
          <w:sz w:val="24"/>
          <w:szCs w:val="24"/>
        </w:rPr>
      </w:pPr>
      <w:r w:rsidRPr="007E33AE">
        <w:rPr>
          <w:bCs/>
          <w:sz w:val="24"/>
          <w:szCs w:val="24"/>
        </w:rPr>
        <w:t>- применяемые материалы должны соответствовать ГОСТ и иметь паспорта качества и сертификаты соответствия;</w:t>
      </w:r>
    </w:p>
    <w:p w:rsidR="007E33AE" w:rsidRPr="007E33AE" w:rsidRDefault="007E33AE" w:rsidP="007E33AE">
      <w:pPr>
        <w:ind w:firstLine="410"/>
        <w:jc w:val="both"/>
        <w:rPr>
          <w:bCs/>
          <w:sz w:val="24"/>
          <w:szCs w:val="24"/>
        </w:rPr>
      </w:pPr>
      <w:r w:rsidRPr="007E33AE">
        <w:rPr>
          <w:sz w:val="24"/>
          <w:szCs w:val="24"/>
        </w:rPr>
        <w:t>- конструкции оборудования должны быть изготовлены только из отборного сырья и материалов, с максимальным использованием клееной древесины, а именно доска должна быть склеена с фанерой, для увеличения жесткости на несущих столбах, ступеньках лестниц, качалок-балансиров, переходных мостах.</w:t>
      </w:r>
    </w:p>
    <w:p w:rsidR="007E33AE" w:rsidRPr="007E33AE" w:rsidRDefault="007E33AE" w:rsidP="007E33AE">
      <w:pPr>
        <w:ind w:firstLine="410"/>
        <w:jc w:val="both"/>
        <w:rPr>
          <w:bCs/>
          <w:sz w:val="24"/>
          <w:szCs w:val="24"/>
        </w:rPr>
      </w:pPr>
      <w:r w:rsidRPr="007E33AE">
        <w:rPr>
          <w:bCs/>
          <w:sz w:val="24"/>
          <w:szCs w:val="24"/>
        </w:rPr>
        <w:t>- элементы оборудования из древесины должны изготавливаться из древесины классов «стойкие» и «</w:t>
      </w:r>
      <w:proofErr w:type="spellStart"/>
      <w:r w:rsidRPr="007E33AE">
        <w:rPr>
          <w:bCs/>
          <w:sz w:val="24"/>
          <w:szCs w:val="24"/>
        </w:rPr>
        <w:t>среднестойкие</w:t>
      </w:r>
      <w:proofErr w:type="spellEnd"/>
      <w:r w:rsidRPr="007E33AE">
        <w:rPr>
          <w:bCs/>
          <w:sz w:val="24"/>
          <w:szCs w:val="24"/>
        </w:rPr>
        <w:t>» по ГОСТ 20022.2 (использовать древесину хвойных пород, влажностью 7-10%);</w:t>
      </w:r>
    </w:p>
    <w:p w:rsidR="007E33AE" w:rsidRPr="007E33AE" w:rsidRDefault="007E33AE" w:rsidP="007E33AE">
      <w:pPr>
        <w:ind w:firstLine="410"/>
        <w:jc w:val="both"/>
        <w:rPr>
          <w:bCs/>
          <w:sz w:val="24"/>
          <w:szCs w:val="24"/>
        </w:rPr>
      </w:pPr>
      <w:r w:rsidRPr="007E33AE">
        <w:rPr>
          <w:sz w:val="24"/>
          <w:szCs w:val="24"/>
        </w:rPr>
        <w:t>- деревянные детали оборудования должны быть тщательно отшлифованы и окрашены, профессиональными двухкомпонентными красками в заводских условиях</w:t>
      </w:r>
      <w:r w:rsidRPr="007E33AE">
        <w:rPr>
          <w:bCs/>
          <w:sz w:val="24"/>
          <w:szCs w:val="24"/>
        </w:rPr>
        <w:t>;</w:t>
      </w:r>
    </w:p>
    <w:p w:rsidR="007E33AE" w:rsidRPr="007E33AE" w:rsidRDefault="007E33AE" w:rsidP="007E33AE">
      <w:pPr>
        <w:ind w:firstLine="410"/>
        <w:jc w:val="both"/>
        <w:rPr>
          <w:bCs/>
          <w:sz w:val="24"/>
          <w:szCs w:val="24"/>
        </w:rPr>
      </w:pPr>
      <w:r w:rsidRPr="007E33AE">
        <w:rPr>
          <w:bCs/>
          <w:sz w:val="24"/>
          <w:szCs w:val="24"/>
        </w:rPr>
        <w:t>- фанера по ГОСТ 3916.1 и ГОСТ 3916.2 должна быть стойкой к атмосферным воздействиям и быть не ниже 1 сорта и толщиной не менее 22  мм;</w:t>
      </w:r>
    </w:p>
    <w:p w:rsidR="007E33AE" w:rsidRPr="007E33AE" w:rsidRDefault="007E33AE" w:rsidP="007E33AE">
      <w:pPr>
        <w:ind w:firstLine="410"/>
        <w:jc w:val="both"/>
        <w:rPr>
          <w:color w:val="000000"/>
          <w:sz w:val="24"/>
          <w:szCs w:val="24"/>
        </w:rPr>
      </w:pPr>
      <w:r w:rsidRPr="007E33AE">
        <w:rPr>
          <w:bCs/>
          <w:sz w:val="24"/>
          <w:szCs w:val="24"/>
        </w:rPr>
        <w:t xml:space="preserve">- фанерные листы должны быть изготовлены из </w:t>
      </w:r>
      <w:r w:rsidRPr="007E33AE">
        <w:rPr>
          <w:color w:val="000000"/>
          <w:sz w:val="24"/>
          <w:szCs w:val="24"/>
        </w:rPr>
        <w:t xml:space="preserve">шлифованного березового шпона </w:t>
      </w:r>
      <w:r w:rsidRPr="007E33AE">
        <w:rPr>
          <w:color w:val="000000"/>
          <w:sz w:val="24"/>
          <w:szCs w:val="24"/>
        </w:rPr>
        <w:lastRenderedPageBreak/>
        <w:t>повышенной водостойкости, склеенный фенолформальдегидным клеем класса эмиссии Е</w:t>
      </w:r>
      <w:proofErr w:type="gramStart"/>
      <w:r w:rsidRPr="007E33AE">
        <w:rPr>
          <w:color w:val="000000"/>
          <w:sz w:val="24"/>
          <w:szCs w:val="24"/>
        </w:rPr>
        <w:t>1</w:t>
      </w:r>
      <w:proofErr w:type="gramEnd"/>
      <w:r w:rsidRPr="007E33AE">
        <w:rPr>
          <w:color w:val="000000"/>
          <w:sz w:val="24"/>
          <w:szCs w:val="24"/>
        </w:rPr>
        <w:t xml:space="preserve">  с предварительной заделкой (замазкой или вставками) дефектов;</w:t>
      </w:r>
    </w:p>
    <w:p w:rsidR="007E33AE" w:rsidRPr="007E33AE" w:rsidRDefault="007E33AE" w:rsidP="007E33AE">
      <w:pPr>
        <w:ind w:firstLine="410"/>
        <w:jc w:val="both"/>
        <w:rPr>
          <w:sz w:val="24"/>
          <w:szCs w:val="24"/>
        </w:rPr>
      </w:pPr>
      <w:r w:rsidRPr="007E33AE">
        <w:rPr>
          <w:color w:val="000000"/>
          <w:sz w:val="24"/>
          <w:szCs w:val="24"/>
        </w:rPr>
        <w:t>- толщина фанерных элементов должна быть не менее 22 мм,</w:t>
      </w:r>
      <w:r w:rsidRPr="007E33AE">
        <w:rPr>
          <w:sz w:val="24"/>
          <w:szCs w:val="24"/>
        </w:rPr>
        <w:t xml:space="preserve"> все фанерные детали должны быть выполнены из шлифованной фанеры, скругленной и отшлифованной по торцевым срезам для обеспечения безопасности и увеличения срока службы;</w:t>
      </w:r>
    </w:p>
    <w:p w:rsidR="007E33AE" w:rsidRPr="007E33AE" w:rsidRDefault="007E33AE" w:rsidP="007E33AE">
      <w:pPr>
        <w:ind w:firstLine="410"/>
        <w:jc w:val="both"/>
        <w:rPr>
          <w:sz w:val="24"/>
          <w:szCs w:val="24"/>
        </w:rPr>
      </w:pPr>
      <w:r w:rsidRPr="007E33AE">
        <w:rPr>
          <w:sz w:val="24"/>
          <w:szCs w:val="24"/>
        </w:rPr>
        <w:t>- лакокрасочные покрытия полиуретановые,  предназначены для применения на детских площадках, двухкомпонентные краски должны быть стойкие к сложным погодным условиям, истиранию, действию ультрафиолета, все железные изделия должны быть окрашены порошковой краской,  все краски по дереву должны  иметь сертификат гигиены;</w:t>
      </w:r>
    </w:p>
    <w:p w:rsidR="007E33AE" w:rsidRPr="007E33AE" w:rsidRDefault="007E33AE" w:rsidP="007E33AE">
      <w:pPr>
        <w:ind w:firstLine="410"/>
        <w:jc w:val="both"/>
        <w:rPr>
          <w:sz w:val="24"/>
          <w:szCs w:val="24"/>
        </w:rPr>
      </w:pPr>
      <w:r w:rsidRPr="007E33AE">
        <w:rPr>
          <w:sz w:val="24"/>
          <w:szCs w:val="24"/>
        </w:rPr>
        <w:t xml:space="preserve">- в целях избегания гниения все опорные столбы должны быть установлены на стальные оцинкованные подпятники, которые при монтаже бетонируются для увеличения жесткости конструкции; </w:t>
      </w:r>
    </w:p>
    <w:p w:rsidR="007E33AE" w:rsidRPr="007E33AE" w:rsidRDefault="007E33AE" w:rsidP="007E33AE">
      <w:pPr>
        <w:ind w:firstLine="410"/>
        <w:jc w:val="both"/>
        <w:rPr>
          <w:bCs/>
          <w:sz w:val="24"/>
          <w:szCs w:val="24"/>
        </w:rPr>
      </w:pPr>
      <w:r w:rsidRPr="007E33AE">
        <w:rPr>
          <w:bCs/>
          <w:sz w:val="24"/>
          <w:szCs w:val="24"/>
        </w:rPr>
        <w:t>- износостойкость и твердость поверхности материалов должны обеспечивать безопасность эксплуатации на весь период эксплуатации;</w:t>
      </w:r>
    </w:p>
    <w:p w:rsidR="007E33AE" w:rsidRPr="007E33AE" w:rsidRDefault="007E33AE" w:rsidP="007E33AE">
      <w:pPr>
        <w:ind w:firstLine="410"/>
        <w:jc w:val="both"/>
        <w:rPr>
          <w:bCs/>
          <w:sz w:val="24"/>
          <w:szCs w:val="24"/>
        </w:rPr>
      </w:pPr>
      <w:r w:rsidRPr="007E33AE">
        <w:rPr>
          <w:bCs/>
          <w:sz w:val="24"/>
          <w:szCs w:val="24"/>
        </w:rPr>
        <w:t xml:space="preserve">- элементы оборудования из металла должны быть защищены от коррозии или изготовлены из </w:t>
      </w:r>
      <w:proofErr w:type="gramStart"/>
      <w:r w:rsidRPr="007E33AE">
        <w:rPr>
          <w:bCs/>
          <w:sz w:val="24"/>
          <w:szCs w:val="24"/>
        </w:rPr>
        <w:t>коррозионно-стойких</w:t>
      </w:r>
      <w:proofErr w:type="gramEnd"/>
      <w:r w:rsidRPr="007E33AE">
        <w:rPr>
          <w:bCs/>
          <w:sz w:val="24"/>
          <w:szCs w:val="24"/>
        </w:rPr>
        <w:t xml:space="preserve"> материалов (стальные детали и конструкции должны быть окрашены полимерными порошковыми красителями, закладные и крепежные элементы обязательно оцинкованы).</w:t>
      </w:r>
    </w:p>
    <w:p w:rsidR="007E33AE" w:rsidRPr="007E33AE" w:rsidRDefault="007E33AE" w:rsidP="007E33AE">
      <w:pPr>
        <w:ind w:firstLine="410"/>
        <w:jc w:val="both"/>
        <w:rPr>
          <w:sz w:val="24"/>
          <w:szCs w:val="24"/>
        </w:rPr>
      </w:pPr>
      <w:r w:rsidRPr="007E33AE">
        <w:rPr>
          <w:sz w:val="24"/>
          <w:szCs w:val="24"/>
        </w:rPr>
        <w:t>- оборудование для лазания не должно быть выше 4-х метров, поручни должны быть диаметром не менее 33 мм;</w:t>
      </w:r>
    </w:p>
    <w:p w:rsidR="007E33AE" w:rsidRPr="007E33AE" w:rsidRDefault="007E33AE" w:rsidP="007E33AE">
      <w:pPr>
        <w:ind w:firstLine="410"/>
        <w:jc w:val="both"/>
        <w:rPr>
          <w:sz w:val="24"/>
          <w:szCs w:val="24"/>
        </w:rPr>
      </w:pPr>
      <w:r w:rsidRPr="007E33AE">
        <w:rPr>
          <w:sz w:val="24"/>
          <w:szCs w:val="24"/>
        </w:rPr>
        <w:t>- выступающие гайки и края болтов должны быть закрыты пластиковыми заглушками;</w:t>
      </w:r>
    </w:p>
    <w:p w:rsidR="007E33AE" w:rsidRPr="007E33AE" w:rsidRDefault="007E33AE" w:rsidP="007E33AE">
      <w:pPr>
        <w:ind w:firstLine="410"/>
        <w:jc w:val="both"/>
        <w:rPr>
          <w:bCs/>
          <w:sz w:val="24"/>
          <w:szCs w:val="24"/>
        </w:rPr>
      </w:pPr>
      <w:r w:rsidRPr="007E33AE">
        <w:rPr>
          <w:bCs/>
          <w:sz w:val="24"/>
          <w:szCs w:val="24"/>
        </w:rPr>
        <w:t>- конструкция оборудования должна обеспечивать прочность, устойчивость, жесткость и пространственную неизменяемость;</w:t>
      </w:r>
    </w:p>
    <w:p w:rsidR="007E33AE" w:rsidRPr="007E33AE" w:rsidRDefault="007E33AE" w:rsidP="007E33AE">
      <w:pPr>
        <w:ind w:firstLine="410"/>
        <w:jc w:val="both"/>
        <w:rPr>
          <w:bCs/>
          <w:sz w:val="24"/>
          <w:szCs w:val="24"/>
        </w:rPr>
      </w:pPr>
      <w:r w:rsidRPr="007E33AE">
        <w:rPr>
          <w:bCs/>
          <w:sz w:val="24"/>
          <w:szCs w:val="24"/>
        </w:rPr>
        <w:t xml:space="preserve">- опорные стойки изделий должны быть выполнены из клееной древесины не менее 100 мм х 100 мм в сечении и иметь скругленные углы для уменьшения </w:t>
      </w:r>
      <w:proofErr w:type="spellStart"/>
      <w:r w:rsidRPr="007E33AE">
        <w:rPr>
          <w:bCs/>
          <w:sz w:val="24"/>
          <w:szCs w:val="24"/>
        </w:rPr>
        <w:t>травмирования</w:t>
      </w:r>
      <w:proofErr w:type="spellEnd"/>
      <w:r w:rsidRPr="007E33AE">
        <w:rPr>
          <w:bCs/>
          <w:sz w:val="24"/>
          <w:szCs w:val="24"/>
        </w:rPr>
        <w:t>. Верхняя часть стойки должна быть закрыта пластиковой заглушкой, а заканчиваться стойка должна стальной оцинкованной закладной деталью длиной не менее 500 мм;</w:t>
      </w:r>
    </w:p>
    <w:p w:rsidR="007E33AE" w:rsidRPr="007E33AE" w:rsidRDefault="007E33AE" w:rsidP="007E33AE">
      <w:pPr>
        <w:ind w:firstLine="410"/>
        <w:jc w:val="both"/>
        <w:rPr>
          <w:bCs/>
          <w:sz w:val="24"/>
          <w:szCs w:val="24"/>
        </w:rPr>
      </w:pPr>
      <w:r w:rsidRPr="007E33AE">
        <w:rPr>
          <w:bCs/>
          <w:sz w:val="24"/>
          <w:szCs w:val="24"/>
        </w:rPr>
        <w:t>- запрещается использовать угловую сталь и стеклопластик при изготовлении малых архитектурных форм;</w:t>
      </w:r>
    </w:p>
    <w:p w:rsidR="007E33AE" w:rsidRPr="00BD4CD7" w:rsidRDefault="007E33AE" w:rsidP="007E33AE">
      <w:pPr>
        <w:ind w:firstLine="567"/>
        <w:jc w:val="both"/>
        <w:rPr>
          <w:sz w:val="24"/>
          <w:szCs w:val="24"/>
        </w:rPr>
      </w:pPr>
      <w:r w:rsidRPr="007E33AE">
        <w:rPr>
          <w:sz w:val="24"/>
          <w:szCs w:val="24"/>
        </w:rPr>
        <w:t>- запрещается использовать рамки жесткости оборудования на уровне земли для исключения спотыкания.</w:t>
      </w:r>
    </w:p>
    <w:p w:rsidR="00EE32D0" w:rsidRPr="00C512C2" w:rsidRDefault="00EE32D0" w:rsidP="00A814C2">
      <w:pPr>
        <w:jc w:val="both"/>
        <w:rPr>
          <w:sz w:val="24"/>
          <w:szCs w:val="24"/>
        </w:rPr>
      </w:pPr>
    </w:p>
    <w:p w:rsidR="00EE32D0" w:rsidRDefault="00EE32D0" w:rsidP="00303D41">
      <w:pPr>
        <w:widowControl/>
        <w:tabs>
          <w:tab w:val="num" w:pos="0"/>
        </w:tabs>
        <w:autoSpaceDE/>
        <w:autoSpaceDN/>
        <w:adjustRightInd/>
        <w:ind w:firstLine="357"/>
        <w:jc w:val="both"/>
        <w:rPr>
          <w:rFonts w:eastAsia="Calibri"/>
          <w:sz w:val="8"/>
          <w:szCs w:val="8"/>
          <w:lang w:eastAsia="en-US"/>
        </w:rPr>
      </w:pPr>
    </w:p>
    <w:p w:rsidR="00EE32D0" w:rsidRDefault="00EE32D0" w:rsidP="00303D41">
      <w:pPr>
        <w:widowControl/>
        <w:tabs>
          <w:tab w:val="num" w:pos="0"/>
        </w:tabs>
        <w:autoSpaceDE/>
        <w:autoSpaceDN/>
        <w:adjustRightInd/>
        <w:ind w:firstLine="357"/>
        <w:jc w:val="both"/>
        <w:rPr>
          <w:rFonts w:eastAsia="Calibri"/>
          <w:sz w:val="8"/>
          <w:szCs w:val="8"/>
          <w:lang w:eastAsia="en-US"/>
        </w:rPr>
      </w:pPr>
    </w:p>
    <w:p w:rsidR="00BC3CF8" w:rsidRPr="00025DDB" w:rsidRDefault="00BC3CF8" w:rsidP="00303D41">
      <w:pPr>
        <w:widowControl/>
        <w:tabs>
          <w:tab w:val="num" w:pos="0"/>
        </w:tabs>
        <w:autoSpaceDE/>
        <w:autoSpaceDN/>
        <w:adjustRightInd/>
        <w:ind w:firstLine="357"/>
        <w:jc w:val="both"/>
        <w:rPr>
          <w:rFonts w:eastAsia="Calibri"/>
          <w:sz w:val="8"/>
          <w:szCs w:val="8"/>
          <w:lang w:eastAsia="en-US"/>
        </w:rPr>
      </w:pPr>
    </w:p>
    <w:p w:rsidR="00EE32D0" w:rsidRDefault="00EE32D0" w:rsidP="00DD05FE">
      <w:pPr>
        <w:numPr>
          <w:ilvl w:val="0"/>
          <w:numId w:val="6"/>
        </w:numPr>
        <w:ind w:right="154"/>
        <w:jc w:val="both"/>
        <w:rPr>
          <w:b/>
          <w:sz w:val="24"/>
          <w:szCs w:val="24"/>
        </w:rPr>
      </w:pPr>
      <w:r>
        <w:rPr>
          <w:b/>
          <w:sz w:val="24"/>
          <w:szCs w:val="24"/>
        </w:rPr>
        <w:t>Требования к сроку предоставления гарантии качества работ</w:t>
      </w:r>
    </w:p>
    <w:p w:rsidR="00B96759" w:rsidRDefault="00B96759" w:rsidP="00303D41">
      <w:pPr>
        <w:tabs>
          <w:tab w:val="left" w:pos="0"/>
        </w:tabs>
        <w:jc w:val="both"/>
        <w:rPr>
          <w:sz w:val="24"/>
          <w:szCs w:val="24"/>
        </w:rPr>
      </w:pPr>
    </w:p>
    <w:p w:rsidR="005B38A4" w:rsidRDefault="005B38A4" w:rsidP="005B38A4">
      <w:pPr>
        <w:ind w:firstLine="360"/>
        <w:jc w:val="both"/>
        <w:rPr>
          <w:sz w:val="24"/>
          <w:szCs w:val="24"/>
        </w:rPr>
      </w:pPr>
      <w:r>
        <w:rPr>
          <w:sz w:val="24"/>
          <w:szCs w:val="24"/>
        </w:rPr>
        <w:t xml:space="preserve"> </w:t>
      </w:r>
      <w:r w:rsidR="00A814C2">
        <w:rPr>
          <w:sz w:val="24"/>
          <w:szCs w:val="24"/>
        </w:rPr>
        <w:t xml:space="preserve">   </w:t>
      </w:r>
      <w:r w:rsidRPr="005B38A4">
        <w:rPr>
          <w:sz w:val="24"/>
          <w:szCs w:val="24"/>
        </w:rPr>
        <w:t xml:space="preserve">Гарантии качества распространяются на все конструктивные элементы и работы, выполненные Подрядчиком по настоящему контракту. </w:t>
      </w:r>
    </w:p>
    <w:p w:rsidR="005B38A4" w:rsidRDefault="005B38A4" w:rsidP="005B38A4">
      <w:pPr>
        <w:ind w:firstLine="360"/>
        <w:jc w:val="both"/>
        <w:rPr>
          <w:sz w:val="24"/>
          <w:szCs w:val="24"/>
        </w:rPr>
      </w:pPr>
      <w:r>
        <w:rPr>
          <w:sz w:val="24"/>
          <w:szCs w:val="24"/>
        </w:rPr>
        <w:t xml:space="preserve"> </w:t>
      </w:r>
      <w:r w:rsidR="00A814C2">
        <w:rPr>
          <w:sz w:val="24"/>
          <w:szCs w:val="24"/>
        </w:rPr>
        <w:t xml:space="preserve">   </w:t>
      </w:r>
      <w:r w:rsidRPr="005B38A4">
        <w:rPr>
          <w:sz w:val="24"/>
          <w:szCs w:val="24"/>
        </w:rPr>
        <w:t>Гарантийный срок на выполненные работы составляет - 3 (три) года с момента подписания акта выполненных работ.</w:t>
      </w:r>
    </w:p>
    <w:p w:rsidR="005B38A4" w:rsidRDefault="00A814C2" w:rsidP="005B38A4">
      <w:pPr>
        <w:ind w:firstLine="360"/>
        <w:jc w:val="both"/>
        <w:rPr>
          <w:sz w:val="24"/>
          <w:szCs w:val="24"/>
        </w:rPr>
      </w:pPr>
      <w:r>
        <w:rPr>
          <w:sz w:val="24"/>
          <w:szCs w:val="24"/>
        </w:rPr>
        <w:t xml:space="preserve">   </w:t>
      </w:r>
      <w:r w:rsidR="005B38A4" w:rsidRPr="005B38A4">
        <w:rPr>
          <w:sz w:val="24"/>
          <w:szCs w:val="24"/>
        </w:rPr>
        <w:t xml:space="preserve"> Если в период гарантийного срока обнаружатся дефекты, то Подрядчик обязан их устранить за свой счет, в установленные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3E5866" w:rsidRDefault="008E428F" w:rsidP="008E428F">
      <w:pPr>
        <w:ind w:firstLine="360"/>
        <w:jc w:val="both"/>
        <w:rPr>
          <w:b/>
          <w:sz w:val="24"/>
          <w:szCs w:val="24"/>
        </w:rPr>
      </w:pPr>
      <w:r>
        <w:rPr>
          <w:sz w:val="24"/>
          <w:szCs w:val="24"/>
        </w:rPr>
        <w:t xml:space="preserve">   </w:t>
      </w:r>
    </w:p>
    <w:p w:rsidR="008E428F" w:rsidRDefault="008E428F" w:rsidP="003E5866">
      <w:pPr>
        <w:tabs>
          <w:tab w:val="left" w:pos="0"/>
        </w:tabs>
        <w:jc w:val="both"/>
        <w:rPr>
          <w:b/>
          <w:sz w:val="24"/>
          <w:szCs w:val="24"/>
        </w:rPr>
      </w:pPr>
    </w:p>
    <w:p w:rsidR="008E428F" w:rsidRDefault="008E428F" w:rsidP="003E5866">
      <w:pPr>
        <w:tabs>
          <w:tab w:val="left" w:pos="0"/>
        </w:tabs>
        <w:jc w:val="both"/>
        <w:rPr>
          <w:b/>
          <w:sz w:val="24"/>
          <w:szCs w:val="24"/>
        </w:rPr>
      </w:pPr>
    </w:p>
    <w:p w:rsidR="00EE32D0" w:rsidRPr="003E5866" w:rsidRDefault="00EE32D0" w:rsidP="00DD05FE">
      <w:pPr>
        <w:pStyle w:val="aff7"/>
        <w:numPr>
          <w:ilvl w:val="0"/>
          <w:numId w:val="6"/>
        </w:numPr>
        <w:tabs>
          <w:tab w:val="left" w:pos="0"/>
        </w:tabs>
        <w:jc w:val="both"/>
        <w:rPr>
          <w:b/>
          <w:sz w:val="24"/>
          <w:szCs w:val="24"/>
        </w:rPr>
      </w:pPr>
      <w:r w:rsidRPr="003E5866">
        <w:rPr>
          <w:b/>
          <w:sz w:val="24"/>
          <w:szCs w:val="24"/>
        </w:rPr>
        <w:t>Требования к материалам, используемым при выполнении работ</w:t>
      </w:r>
    </w:p>
    <w:p w:rsidR="00AE10D1" w:rsidRDefault="00AE10D1" w:rsidP="00303D41">
      <w:pPr>
        <w:ind w:left="360" w:right="154"/>
        <w:jc w:val="both"/>
        <w:rPr>
          <w:b/>
          <w:sz w:val="16"/>
          <w:szCs w:val="16"/>
        </w:rPr>
      </w:pPr>
    </w:p>
    <w:p w:rsidR="0037021D" w:rsidRDefault="00EE32D0" w:rsidP="00544E0C">
      <w:pPr>
        <w:ind w:firstLine="360"/>
        <w:jc w:val="both"/>
        <w:rPr>
          <w:sz w:val="24"/>
          <w:szCs w:val="24"/>
        </w:rPr>
      </w:pPr>
      <w:r>
        <w:rPr>
          <w:sz w:val="24"/>
          <w:szCs w:val="24"/>
        </w:rPr>
        <w:t xml:space="preserve"> </w:t>
      </w:r>
      <w:r w:rsidR="0037021D">
        <w:rPr>
          <w:sz w:val="24"/>
          <w:szCs w:val="24"/>
        </w:rPr>
        <w:t xml:space="preserve">При указании в документации об открытом аукционе в электронной форме и в приложениях к ней ссылок на товарные знаки, необходимо считать такие указания сопровожденными словами «или эквивалент». </w:t>
      </w:r>
    </w:p>
    <w:p w:rsidR="00CD0830" w:rsidRPr="00BD4CD7" w:rsidRDefault="00CD0830" w:rsidP="00CD0830">
      <w:pPr>
        <w:pStyle w:val="ConsNormal"/>
        <w:widowControl/>
        <w:ind w:right="57" w:firstLine="0"/>
        <w:jc w:val="both"/>
        <w:rPr>
          <w:rFonts w:ascii="Times New Roman" w:hAnsi="Times New Roman" w:cs="Times New Roman"/>
        </w:rPr>
        <w:sectPr w:rsidR="00CD0830" w:rsidRPr="00BD4CD7" w:rsidSect="003E5866">
          <w:footerReference w:type="default" r:id="rId15"/>
          <w:pgSz w:w="11906" w:h="16838"/>
          <w:pgMar w:top="1134" w:right="851" w:bottom="1134" w:left="1701" w:header="709" w:footer="709" w:gutter="0"/>
          <w:cols w:space="708"/>
          <w:docGrid w:linePitch="360"/>
        </w:sectPr>
      </w:pPr>
    </w:p>
    <w:tbl>
      <w:tblPr>
        <w:tblpPr w:leftFromText="180" w:rightFromText="180" w:horzAnchor="margin" w:tblpY="40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1843"/>
        <w:gridCol w:w="7008"/>
      </w:tblGrid>
      <w:tr w:rsidR="006F13D0" w:rsidTr="006F13D0">
        <w:trPr>
          <w:trHeight w:val="365"/>
        </w:trPr>
        <w:tc>
          <w:tcPr>
            <w:tcW w:w="567" w:type="dxa"/>
            <w:tcBorders>
              <w:top w:val="single" w:sz="4" w:space="0" w:color="000000"/>
              <w:left w:val="single" w:sz="4" w:space="0" w:color="000000"/>
              <w:bottom w:val="single" w:sz="4" w:space="0" w:color="000000"/>
              <w:right w:val="single" w:sz="4" w:space="0" w:color="000000"/>
            </w:tcBorders>
            <w:hideMark/>
          </w:tcPr>
          <w:p w:rsidR="006F13D0" w:rsidRDefault="006F13D0" w:rsidP="009F61F4">
            <w:pPr>
              <w:jc w:val="both"/>
              <w:rPr>
                <w:sz w:val="24"/>
                <w:szCs w:val="24"/>
              </w:rPr>
            </w:pPr>
            <w:r>
              <w:rPr>
                <w:sz w:val="24"/>
                <w:szCs w:val="24"/>
              </w:rPr>
              <w:lastRenderedPageBreak/>
              <w:t xml:space="preserve">№ </w:t>
            </w:r>
            <w:proofErr w:type="gramStart"/>
            <w:r>
              <w:rPr>
                <w:sz w:val="24"/>
                <w:szCs w:val="24"/>
              </w:rPr>
              <w:t>п</w:t>
            </w:r>
            <w:proofErr w:type="gramEnd"/>
            <w:r>
              <w:rPr>
                <w:sz w:val="24"/>
                <w:szCs w:val="24"/>
              </w:rPr>
              <w:t>/п</w:t>
            </w:r>
          </w:p>
        </w:tc>
        <w:tc>
          <w:tcPr>
            <w:tcW w:w="1843" w:type="dxa"/>
            <w:tcBorders>
              <w:top w:val="single" w:sz="4" w:space="0" w:color="000000"/>
              <w:left w:val="single" w:sz="4" w:space="0" w:color="000000"/>
              <w:bottom w:val="single" w:sz="4" w:space="0" w:color="000000"/>
              <w:right w:val="single" w:sz="4" w:space="0" w:color="000000"/>
            </w:tcBorders>
            <w:hideMark/>
          </w:tcPr>
          <w:p w:rsidR="006F13D0" w:rsidRDefault="006F13D0" w:rsidP="009F61F4">
            <w:pPr>
              <w:jc w:val="both"/>
              <w:rPr>
                <w:sz w:val="24"/>
                <w:szCs w:val="24"/>
              </w:rPr>
            </w:pPr>
            <w:r>
              <w:rPr>
                <w:sz w:val="24"/>
                <w:szCs w:val="24"/>
              </w:rPr>
              <w:t>Количество</w:t>
            </w:r>
          </w:p>
        </w:tc>
        <w:tc>
          <w:tcPr>
            <w:tcW w:w="7008" w:type="dxa"/>
            <w:tcBorders>
              <w:top w:val="single" w:sz="4" w:space="0" w:color="000000"/>
              <w:left w:val="single" w:sz="4" w:space="0" w:color="000000"/>
              <w:bottom w:val="single" w:sz="4" w:space="0" w:color="000000"/>
              <w:right w:val="single" w:sz="4" w:space="0" w:color="000000"/>
            </w:tcBorders>
            <w:hideMark/>
          </w:tcPr>
          <w:p w:rsidR="006F13D0" w:rsidRDefault="006F13D0" w:rsidP="009F61F4">
            <w:pPr>
              <w:jc w:val="both"/>
              <w:rPr>
                <w:sz w:val="24"/>
                <w:szCs w:val="24"/>
              </w:rPr>
            </w:pPr>
            <w:r>
              <w:rPr>
                <w:sz w:val="24"/>
                <w:szCs w:val="24"/>
              </w:rPr>
              <w:t>Характеристики товаров</w:t>
            </w:r>
          </w:p>
        </w:tc>
      </w:tr>
      <w:tr w:rsidR="006F13D0" w:rsidTr="006F13D0">
        <w:trPr>
          <w:trHeight w:val="365"/>
        </w:trPr>
        <w:tc>
          <w:tcPr>
            <w:tcW w:w="567" w:type="dxa"/>
            <w:tcBorders>
              <w:top w:val="single" w:sz="4" w:space="0" w:color="000000"/>
              <w:left w:val="single" w:sz="4" w:space="0" w:color="000000"/>
              <w:bottom w:val="single" w:sz="4" w:space="0" w:color="000000"/>
              <w:right w:val="single" w:sz="4" w:space="0" w:color="000000"/>
            </w:tcBorders>
            <w:hideMark/>
          </w:tcPr>
          <w:p w:rsidR="006F13D0" w:rsidRDefault="006F13D0" w:rsidP="009F61F4">
            <w:pPr>
              <w:jc w:val="both"/>
              <w:rPr>
                <w:sz w:val="24"/>
                <w:szCs w:val="24"/>
              </w:rPr>
            </w:pPr>
            <w:r>
              <w:rPr>
                <w:sz w:val="24"/>
                <w:szCs w:val="24"/>
              </w:rPr>
              <w:t>1.</w:t>
            </w:r>
          </w:p>
        </w:tc>
        <w:tc>
          <w:tcPr>
            <w:tcW w:w="1843" w:type="dxa"/>
            <w:tcBorders>
              <w:top w:val="single" w:sz="4" w:space="0" w:color="000000"/>
              <w:left w:val="single" w:sz="4" w:space="0" w:color="000000"/>
              <w:bottom w:val="single" w:sz="4" w:space="0" w:color="000000"/>
              <w:right w:val="single" w:sz="4" w:space="0" w:color="000000"/>
            </w:tcBorders>
            <w:hideMark/>
          </w:tcPr>
          <w:p w:rsidR="006F13D0" w:rsidRDefault="006F13D0" w:rsidP="009F61F4">
            <w:pPr>
              <w:jc w:val="center"/>
              <w:rPr>
                <w:sz w:val="24"/>
                <w:szCs w:val="24"/>
              </w:rPr>
            </w:pPr>
            <w:r>
              <w:rPr>
                <w:sz w:val="24"/>
                <w:szCs w:val="24"/>
              </w:rPr>
              <w:t>2</w:t>
            </w:r>
          </w:p>
        </w:tc>
        <w:tc>
          <w:tcPr>
            <w:tcW w:w="7008" w:type="dxa"/>
            <w:tcBorders>
              <w:top w:val="single" w:sz="4" w:space="0" w:color="000000"/>
              <w:left w:val="single" w:sz="4" w:space="0" w:color="000000"/>
              <w:bottom w:val="single" w:sz="4" w:space="0" w:color="000000"/>
              <w:right w:val="single" w:sz="4" w:space="0" w:color="000000"/>
            </w:tcBorders>
          </w:tcPr>
          <w:p w:rsidR="006F13D0" w:rsidRDefault="006F13D0" w:rsidP="009F61F4">
            <w:pPr>
              <w:ind w:right="-239"/>
              <w:rPr>
                <w:b/>
                <w:sz w:val="24"/>
                <w:szCs w:val="24"/>
                <w:u w:val="single"/>
              </w:rPr>
            </w:pPr>
            <w:r>
              <w:rPr>
                <w:b/>
                <w:sz w:val="24"/>
                <w:szCs w:val="24"/>
                <w:u w:val="single"/>
              </w:rPr>
              <w:t>Стойка баскетбольная.</w:t>
            </w:r>
          </w:p>
          <w:p w:rsidR="006F13D0" w:rsidRDefault="006F13D0" w:rsidP="009F61F4">
            <w:pPr>
              <w:pStyle w:val="aff4"/>
              <w:shd w:val="clear" w:color="auto" w:fill="FFFFFF"/>
              <w:spacing w:line="240" w:lineRule="atLeast"/>
              <w:jc w:val="both"/>
              <w:rPr>
                <w:color w:val="000000"/>
              </w:rPr>
            </w:pPr>
            <w:r>
              <w:rPr>
                <w:color w:val="000000"/>
              </w:rPr>
              <w:t>Размеры: ширина щита 1000-1100 мм высота щита 700-750 мм, высота стойки 3500-3600 мм.</w:t>
            </w:r>
          </w:p>
          <w:p w:rsidR="006F13D0" w:rsidRDefault="006F13D0" w:rsidP="009F61F4">
            <w:pPr>
              <w:pStyle w:val="aff4"/>
              <w:shd w:val="clear" w:color="auto" w:fill="FFFFFF"/>
              <w:jc w:val="both"/>
              <w:rPr>
                <w:color w:val="000000"/>
              </w:rPr>
            </w:pPr>
            <w:r>
              <w:rPr>
                <w:color w:val="000000"/>
              </w:rPr>
              <w:t>Комплектация: стойка баскетбольная с баскетбольным щитом, изготовленными из влагостойкой фанеры лиственных пород дерева, толщиной 22-25 мм, с кольцом и оцинкованной стойкой из профильной трубы.</w:t>
            </w:r>
          </w:p>
          <w:p w:rsidR="006F13D0" w:rsidRDefault="006F13D0" w:rsidP="009F61F4">
            <w:pPr>
              <w:pStyle w:val="aff4"/>
              <w:shd w:val="clear" w:color="auto" w:fill="FFFFFF"/>
              <w:spacing w:line="240" w:lineRule="atLeast"/>
              <w:jc w:val="both"/>
              <w:rPr>
                <w:color w:val="000000"/>
              </w:rPr>
            </w:pPr>
            <w:proofErr w:type="gramStart"/>
            <w:r>
              <w:rPr>
                <w:color w:val="000000"/>
              </w:rPr>
              <w:t>Материал: влагостойкая фанера лиственных пород дерева толщиной не менее 24 мм, пропитанная влагостойким грунтом, пластиковые заглушки, стойка из профильной трубы сечением не менее 100х100 мм, и не более 120*120 мм, с толщиной стенки не менее 3 мм, порошковая окраска металла, деревянные детали должны быть тщательно отшлифованы и окрашены профессиональными двухкомпонентными красками в заводских условиях.</w:t>
            </w:r>
            <w:proofErr w:type="gramEnd"/>
          </w:p>
          <w:p w:rsidR="006F13D0" w:rsidRDefault="006F13D0" w:rsidP="009F61F4">
            <w:pPr>
              <w:pStyle w:val="aff4"/>
              <w:shd w:val="clear" w:color="auto" w:fill="FFFFFF"/>
              <w:spacing w:line="240" w:lineRule="atLeast"/>
              <w:jc w:val="both"/>
              <w:rPr>
                <w:color w:val="000000"/>
              </w:rPr>
            </w:pPr>
            <w:r>
              <w:rPr>
                <w:color w:val="000000"/>
              </w:rPr>
              <w:t xml:space="preserve">Изделие должно сопровождаться техническим паспортом, в котором указано: предназначение, заводской номер, правила безопасной эксплуатации и монтажные схемы сборки изделия. Должно соответствовать ГОСТ </w:t>
            </w:r>
            <w:proofErr w:type="gramStart"/>
            <w:r>
              <w:rPr>
                <w:color w:val="000000"/>
              </w:rPr>
              <w:t>Р</w:t>
            </w:r>
            <w:proofErr w:type="gramEnd"/>
            <w:r>
              <w:rPr>
                <w:color w:val="000000"/>
              </w:rPr>
              <w:t xml:space="preserve"> 52169-2003, ГОСТ З 52301-2004.</w:t>
            </w:r>
          </w:p>
          <w:p w:rsidR="006F13D0" w:rsidRDefault="006F13D0" w:rsidP="009F61F4">
            <w:pPr>
              <w:pStyle w:val="aff4"/>
              <w:shd w:val="clear" w:color="auto" w:fill="FFFFFF"/>
              <w:jc w:val="both"/>
              <w:rPr>
                <w:color w:val="000000"/>
              </w:rPr>
            </w:pPr>
            <w:r>
              <w:rPr>
                <w:color w:val="000000"/>
              </w:rPr>
              <w:t>Цвет: белый, кольцо красное.</w:t>
            </w:r>
          </w:p>
          <w:p w:rsidR="006F13D0" w:rsidRDefault="006F13D0" w:rsidP="00980095">
            <w:pPr>
              <w:pStyle w:val="aff4"/>
              <w:shd w:val="clear" w:color="auto" w:fill="FFFFFF"/>
              <w:jc w:val="both"/>
              <w:rPr>
                <w:color w:val="000000"/>
              </w:rPr>
            </w:pPr>
            <w:r>
              <w:rPr>
                <w:color w:val="000000"/>
              </w:rPr>
              <w:t>Изделие при установке бетонируется на глубину не менее 1000 мм.</w:t>
            </w:r>
          </w:p>
          <w:p w:rsidR="00980095" w:rsidRPr="00980095" w:rsidRDefault="00980095" w:rsidP="00980095">
            <w:pPr>
              <w:pStyle w:val="aff4"/>
              <w:shd w:val="clear" w:color="auto" w:fill="FFFFFF"/>
              <w:jc w:val="both"/>
              <w:rPr>
                <w:color w:val="000000"/>
              </w:rPr>
            </w:pPr>
          </w:p>
        </w:tc>
      </w:tr>
    </w:tbl>
    <w:p w:rsidR="008C6260" w:rsidRPr="002143A1" w:rsidRDefault="008C6260" w:rsidP="00544E0C">
      <w:pPr>
        <w:tabs>
          <w:tab w:val="num" w:pos="0"/>
        </w:tabs>
        <w:jc w:val="both"/>
        <w:rPr>
          <w:sz w:val="24"/>
          <w:szCs w:val="24"/>
        </w:rPr>
      </w:pPr>
    </w:p>
    <w:p w:rsidR="008C6260" w:rsidRPr="002143A1" w:rsidRDefault="008C6260" w:rsidP="008C6260">
      <w:pPr>
        <w:tabs>
          <w:tab w:val="num" w:pos="0"/>
        </w:tabs>
        <w:ind w:firstLine="357"/>
        <w:jc w:val="both"/>
        <w:rPr>
          <w:sz w:val="24"/>
          <w:szCs w:val="24"/>
        </w:rPr>
      </w:pPr>
    </w:p>
    <w:p w:rsidR="008C6260" w:rsidRPr="002143A1" w:rsidRDefault="008C6260" w:rsidP="00A74043">
      <w:pPr>
        <w:jc w:val="center"/>
        <w:rPr>
          <w:sz w:val="24"/>
          <w:szCs w:val="24"/>
        </w:rPr>
      </w:pPr>
    </w:p>
    <w:sectPr w:rsidR="008C6260" w:rsidRPr="002143A1" w:rsidSect="00A74043">
      <w:pgSz w:w="11906" w:h="16838"/>
      <w:pgMar w:top="1134" w:right="28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17C" w:rsidRDefault="0063017C" w:rsidP="00EE32D0">
      <w:r>
        <w:separator/>
      </w:r>
    </w:p>
  </w:endnote>
  <w:endnote w:type="continuationSeparator" w:id="0">
    <w:p w:rsidR="0063017C" w:rsidRDefault="0063017C" w:rsidP="00EE3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1295693"/>
      <w:docPartObj>
        <w:docPartGallery w:val="Page Numbers (Bottom of Page)"/>
        <w:docPartUnique/>
      </w:docPartObj>
    </w:sdtPr>
    <w:sdtEndPr/>
    <w:sdtContent>
      <w:p w:rsidR="00FE57F6" w:rsidRDefault="00FE57F6">
        <w:pPr>
          <w:pStyle w:val="afa"/>
          <w:jc w:val="center"/>
        </w:pPr>
        <w:r>
          <w:fldChar w:fldCharType="begin"/>
        </w:r>
        <w:r>
          <w:instrText>PAGE   \* MERGEFORMAT</w:instrText>
        </w:r>
        <w:r>
          <w:fldChar w:fldCharType="separate"/>
        </w:r>
        <w:r w:rsidR="00B63F56">
          <w:rPr>
            <w:noProof/>
          </w:rPr>
          <w:t>33</w:t>
        </w:r>
        <w:r>
          <w:fldChar w:fldCharType="end"/>
        </w:r>
      </w:p>
    </w:sdtContent>
  </w:sdt>
  <w:p w:rsidR="00FE57F6" w:rsidRDefault="00FE57F6">
    <w:pPr>
      <w:pStyle w:val="af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5069847"/>
      <w:docPartObj>
        <w:docPartGallery w:val="Page Numbers (Bottom of Page)"/>
        <w:docPartUnique/>
      </w:docPartObj>
    </w:sdtPr>
    <w:sdtEndPr/>
    <w:sdtContent>
      <w:p w:rsidR="00FE57F6" w:rsidRDefault="00FE57F6">
        <w:pPr>
          <w:pStyle w:val="afa"/>
          <w:jc w:val="right"/>
        </w:pPr>
        <w:r>
          <w:fldChar w:fldCharType="begin"/>
        </w:r>
        <w:r>
          <w:instrText>PAGE   \* MERGEFORMAT</w:instrText>
        </w:r>
        <w:r>
          <w:fldChar w:fldCharType="separate"/>
        </w:r>
        <w:r w:rsidR="00B63F56">
          <w:rPr>
            <w:noProof/>
          </w:rPr>
          <w:t>45</w:t>
        </w:r>
        <w:r>
          <w:fldChar w:fldCharType="end"/>
        </w:r>
      </w:p>
    </w:sdtContent>
  </w:sdt>
  <w:p w:rsidR="00FE57F6" w:rsidRDefault="00FE57F6">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17C" w:rsidRDefault="0063017C" w:rsidP="00EE32D0">
      <w:r>
        <w:separator/>
      </w:r>
    </w:p>
  </w:footnote>
  <w:footnote w:type="continuationSeparator" w:id="0">
    <w:p w:rsidR="0063017C" w:rsidRDefault="0063017C" w:rsidP="00EE32D0">
      <w:r>
        <w:continuationSeparator/>
      </w:r>
    </w:p>
  </w:footnote>
  <w:footnote w:id="1">
    <w:p w:rsidR="00FE57F6" w:rsidRDefault="00FE57F6" w:rsidP="00EE32D0">
      <w:pPr>
        <w:pStyle w:val="aff"/>
      </w:pPr>
      <w:r w:rsidRPr="00240B25">
        <w:rPr>
          <w:rStyle w:val="aff1"/>
        </w:rPr>
        <w:t>*</w:t>
      </w:r>
      <w:r w:rsidRPr="00240B25">
        <w:t xml:space="preserve"> в соответствии с системой налогообложения, применяемой участником размещения заказа</w:t>
      </w:r>
    </w:p>
  </w:footnote>
  <w:footnote w:id="2">
    <w:p w:rsidR="00FE57F6" w:rsidRDefault="00FE57F6">
      <w:pPr>
        <w:pStyle w:val="aff"/>
      </w:pPr>
      <w:r>
        <w:rPr>
          <w:rStyle w:val="aff1"/>
        </w:rPr>
        <w:footnoteRef/>
      </w:r>
      <w:r>
        <w:t xml:space="preserve"> В соответствии с системой налогообложения, применяемой подрядчиком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5.%1."/>
      <w:lvlJc w:val="left"/>
      <w:pPr>
        <w:tabs>
          <w:tab w:val="num" w:pos="-76"/>
        </w:tabs>
        <w:ind w:left="-76" w:firstLine="0"/>
      </w:pPr>
      <w:rPr>
        <w:rFonts w:ascii="Times New Roman" w:hAnsi="Times New Roman" w:cs="Times New Roman"/>
      </w:rPr>
    </w:lvl>
  </w:abstractNum>
  <w:abstractNum w:abstractNumId="1">
    <w:nsid w:val="00000002"/>
    <w:multiLevelType w:val="singleLevel"/>
    <w:tmpl w:val="00000002"/>
    <w:name w:val="WW8Num4"/>
    <w:lvl w:ilvl="0">
      <w:start w:val="1"/>
      <w:numFmt w:val="decimal"/>
      <w:lvlText w:val="3.3.%1."/>
      <w:lvlJc w:val="left"/>
      <w:pPr>
        <w:tabs>
          <w:tab w:val="num" w:pos="0"/>
        </w:tabs>
        <w:ind w:left="0" w:firstLine="0"/>
      </w:pPr>
      <w:rPr>
        <w:rFonts w:ascii="Times New Roman" w:hAnsi="Times New Roman" w:cs="Times New Roman"/>
      </w:rPr>
    </w:lvl>
  </w:abstractNum>
  <w:abstractNum w:abstractNumId="2">
    <w:nsid w:val="00000003"/>
    <w:multiLevelType w:val="singleLevel"/>
    <w:tmpl w:val="00000003"/>
    <w:name w:val="WW8Num5"/>
    <w:lvl w:ilvl="0">
      <w:start w:val="4"/>
      <w:numFmt w:val="decimal"/>
      <w:lvlText w:val="6.%1."/>
      <w:lvlJc w:val="left"/>
      <w:pPr>
        <w:tabs>
          <w:tab w:val="num" w:pos="0"/>
        </w:tabs>
        <w:ind w:left="0" w:firstLine="0"/>
      </w:pPr>
      <w:rPr>
        <w:rFonts w:ascii="Times New Roman" w:hAnsi="Times New Roman" w:cs="Times New Roman"/>
      </w:rPr>
    </w:lvl>
  </w:abstractNum>
  <w:abstractNum w:abstractNumId="3">
    <w:nsid w:val="00000005"/>
    <w:multiLevelType w:val="singleLevel"/>
    <w:tmpl w:val="00000005"/>
    <w:name w:val="WW8Num7"/>
    <w:lvl w:ilvl="0">
      <w:start w:val="4"/>
      <w:numFmt w:val="decimal"/>
      <w:lvlText w:val="3.%1."/>
      <w:lvlJc w:val="left"/>
      <w:pPr>
        <w:tabs>
          <w:tab w:val="num" w:pos="0"/>
        </w:tabs>
        <w:ind w:left="0" w:firstLine="0"/>
      </w:pPr>
      <w:rPr>
        <w:rFonts w:ascii="Times New Roman" w:hAnsi="Times New Roman" w:cs="Times New Roman"/>
      </w:rPr>
    </w:lvl>
  </w:abstractNum>
  <w:abstractNum w:abstractNumId="4">
    <w:nsid w:val="00000006"/>
    <w:multiLevelType w:val="singleLevel"/>
    <w:tmpl w:val="00000006"/>
    <w:name w:val="WW8Num8"/>
    <w:lvl w:ilvl="0">
      <w:start w:val="10"/>
      <w:numFmt w:val="decimal"/>
      <w:lvlText w:val="4.%1."/>
      <w:lvlJc w:val="left"/>
      <w:pPr>
        <w:tabs>
          <w:tab w:val="num" w:pos="0"/>
        </w:tabs>
        <w:ind w:left="0" w:firstLine="0"/>
      </w:pPr>
      <w:rPr>
        <w:rFonts w:ascii="Times New Roman" w:hAnsi="Times New Roman" w:cs="Times New Roman"/>
      </w:rPr>
    </w:lvl>
  </w:abstractNum>
  <w:abstractNum w:abstractNumId="5">
    <w:nsid w:val="00000007"/>
    <w:multiLevelType w:val="singleLevel"/>
    <w:tmpl w:val="00000007"/>
    <w:name w:val="WW8Num9"/>
    <w:lvl w:ilvl="0">
      <w:start w:val="2"/>
      <w:numFmt w:val="decimal"/>
      <w:lvlText w:val="3.1.%1."/>
      <w:lvlJc w:val="left"/>
      <w:pPr>
        <w:tabs>
          <w:tab w:val="num" w:pos="0"/>
        </w:tabs>
        <w:ind w:left="0" w:firstLine="0"/>
      </w:pPr>
      <w:rPr>
        <w:rFonts w:ascii="Times New Roman" w:hAnsi="Times New Roman" w:cs="Times New Roman"/>
      </w:rPr>
    </w:lvl>
  </w:abstractNum>
  <w:abstractNum w:abstractNumId="6">
    <w:nsid w:val="00000008"/>
    <w:multiLevelType w:val="singleLevel"/>
    <w:tmpl w:val="00000008"/>
    <w:name w:val="WW8Num10"/>
    <w:lvl w:ilvl="0">
      <w:start w:val="1"/>
      <w:numFmt w:val="decimal"/>
      <w:lvlText w:val="4.%1."/>
      <w:lvlJc w:val="left"/>
      <w:pPr>
        <w:tabs>
          <w:tab w:val="num" w:pos="0"/>
        </w:tabs>
        <w:ind w:left="0" w:firstLine="0"/>
      </w:pPr>
      <w:rPr>
        <w:rFonts w:ascii="Times New Roman" w:hAnsi="Times New Roman" w:cs="Times New Roman"/>
      </w:rPr>
    </w:lvl>
  </w:abstractNum>
  <w:abstractNum w:abstractNumId="7">
    <w:nsid w:val="00000009"/>
    <w:multiLevelType w:val="singleLevel"/>
    <w:tmpl w:val="00000009"/>
    <w:name w:val="WW8Num11"/>
    <w:lvl w:ilvl="0">
      <w:start w:val="2"/>
      <w:numFmt w:val="decimal"/>
      <w:lvlText w:val="6.%1."/>
      <w:lvlJc w:val="left"/>
      <w:pPr>
        <w:tabs>
          <w:tab w:val="num" w:pos="0"/>
        </w:tabs>
        <w:ind w:left="0" w:firstLine="0"/>
      </w:pPr>
      <w:rPr>
        <w:rFonts w:ascii="Times New Roman" w:hAnsi="Times New Roman" w:cs="Times New Roman"/>
      </w:rPr>
    </w:lvl>
  </w:abstractNum>
  <w:abstractNum w:abstractNumId="8">
    <w:nsid w:val="0000000A"/>
    <w:multiLevelType w:val="singleLevel"/>
    <w:tmpl w:val="0000000A"/>
    <w:name w:val="WW8Num12"/>
    <w:lvl w:ilvl="0">
      <w:start w:val="2"/>
      <w:numFmt w:val="decimal"/>
      <w:lvlText w:val="1.%1."/>
      <w:lvlJc w:val="left"/>
      <w:pPr>
        <w:tabs>
          <w:tab w:val="num" w:pos="0"/>
        </w:tabs>
        <w:ind w:left="0" w:firstLine="0"/>
      </w:pPr>
      <w:rPr>
        <w:rFonts w:ascii="Times New Roman" w:hAnsi="Times New Roman" w:cs="Times New Roman"/>
      </w:rPr>
    </w:lvl>
  </w:abstractNum>
  <w:abstractNum w:abstractNumId="9">
    <w:nsid w:val="0000000B"/>
    <w:multiLevelType w:val="singleLevel"/>
    <w:tmpl w:val="0000000B"/>
    <w:name w:val="WW8Num13"/>
    <w:lvl w:ilvl="0">
      <w:start w:val="3"/>
      <w:numFmt w:val="decimal"/>
      <w:lvlText w:val="2.%1."/>
      <w:lvlJc w:val="left"/>
      <w:pPr>
        <w:tabs>
          <w:tab w:val="num" w:pos="0"/>
        </w:tabs>
        <w:ind w:left="0" w:firstLine="0"/>
      </w:pPr>
      <w:rPr>
        <w:rFonts w:ascii="Times New Roman" w:hAnsi="Times New Roman" w:cs="Times New Roman"/>
      </w:rPr>
    </w:lvl>
  </w:abstractNum>
  <w:abstractNum w:abstractNumId="10">
    <w:nsid w:val="429B68DE"/>
    <w:multiLevelType w:val="hybridMultilevel"/>
    <w:tmpl w:val="38A203D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2">
    <w:nsid w:val="52623671"/>
    <w:multiLevelType w:val="multilevel"/>
    <w:tmpl w:val="C6C4DD76"/>
    <w:lvl w:ilvl="0">
      <w:start w:val="1"/>
      <w:numFmt w:val="decimal"/>
      <w:pStyle w:val="1"/>
      <w:lvlText w:val="%1."/>
      <w:lvlJc w:val="left"/>
      <w:pPr>
        <w:tabs>
          <w:tab w:val="num" w:pos="574"/>
        </w:tabs>
        <w:ind w:left="574" w:hanging="432"/>
      </w:pPr>
    </w:lvl>
    <w:lvl w:ilvl="1">
      <w:start w:val="1"/>
      <w:numFmt w:val="decimal"/>
      <w:lvlText w:val="%1.%2"/>
      <w:lvlJc w:val="left"/>
      <w:pPr>
        <w:tabs>
          <w:tab w:val="num" w:pos="709"/>
        </w:tabs>
        <w:ind w:left="709" w:hanging="567"/>
      </w:pPr>
    </w:lvl>
    <w:lvl w:ilvl="2">
      <w:start w:val="1"/>
      <w:numFmt w:val="none"/>
      <w:lvlText w:val="%1.%2.%3"/>
      <w:lvlJc w:val="left"/>
      <w:pPr>
        <w:tabs>
          <w:tab w:val="num" w:pos="862"/>
        </w:tabs>
        <w:ind w:left="862" w:hanging="720"/>
      </w:pPr>
    </w:lvl>
    <w:lvl w:ilvl="3">
      <w:start w:val="1"/>
      <w:numFmt w:val="decimal"/>
      <w:lvlText w:val="%1.%2.%3.%4"/>
      <w:lvlJc w:val="left"/>
      <w:pPr>
        <w:tabs>
          <w:tab w:val="num" w:pos="1006"/>
        </w:tabs>
        <w:ind w:left="1006" w:hanging="864"/>
      </w:pPr>
    </w:lvl>
    <w:lvl w:ilvl="4">
      <w:start w:val="1"/>
      <w:numFmt w:val="decimal"/>
      <w:lvlText w:val="%1.%2.%3.%4.%5"/>
      <w:lvlJc w:val="left"/>
      <w:pPr>
        <w:tabs>
          <w:tab w:val="num" w:pos="1150"/>
        </w:tabs>
        <w:ind w:left="1150" w:hanging="1008"/>
      </w:pPr>
    </w:lvl>
    <w:lvl w:ilvl="5">
      <w:start w:val="1"/>
      <w:numFmt w:val="decimal"/>
      <w:lvlText w:val="%1.%2.%3.%4.%5.%6"/>
      <w:lvlJc w:val="left"/>
      <w:pPr>
        <w:tabs>
          <w:tab w:val="num" w:pos="1294"/>
        </w:tabs>
        <w:ind w:left="1294" w:hanging="1152"/>
      </w:pPr>
    </w:lvl>
    <w:lvl w:ilvl="6">
      <w:start w:val="1"/>
      <w:numFmt w:val="decimal"/>
      <w:lvlText w:val="%1.%2.%3.%4.%5.%6.%7"/>
      <w:lvlJc w:val="left"/>
      <w:pPr>
        <w:tabs>
          <w:tab w:val="num" w:pos="1438"/>
        </w:tabs>
        <w:ind w:left="1438" w:hanging="1296"/>
      </w:pPr>
    </w:lvl>
    <w:lvl w:ilvl="7">
      <w:start w:val="1"/>
      <w:numFmt w:val="decimal"/>
      <w:lvlText w:val="%1.%2.%3.%4.%5.%6.%7.%8"/>
      <w:lvlJc w:val="left"/>
      <w:pPr>
        <w:tabs>
          <w:tab w:val="num" w:pos="1582"/>
        </w:tabs>
        <w:ind w:left="1582" w:hanging="1440"/>
      </w:pPr>
    </w:lvl>
    <w:lvl w:ilvl="8">
      <w:start w:val="1"/>
      <w:numFmt w:val="decimal"/>
      <w:lvlText w:val="%1.%2.%3.%4.%5.%6.%7.%8.%9"/>
      <w:lvlJc w:val="left"/>
      <w:pPr>
        <w:tabs>
          <w:tab w:val="num" w:pos="1726"/>
        </w:tabs>
        <w:ind w:left="1726" w:hanging="1584"/>
      </w:pPr>
    </w:lvl>
  </w:abstractNum>
  <w:abstractNum w:abstractNumId="13">
    <w:nsid w:val="741B7194"/>
    <w:multiLevelType w:val="multilevel"/>
    <w:tmpl w:val="D5663DB6"/>
    <w:lvl w:ilvl="0">
      <w:start w:val="1"/>
      <w:numFmt w:val="upperRoman"/>
      <w:pStyle w:val="a"/>
      <w:lvlText w:val="ЧАСТЬ %1."/>
      <w:lvlJc w:val="left"/>
      <w:pPr>
        <w:tabs>
          <w:tab w:val="num" w:pos="2160"/>
        </w:tabs>
        <w:ind w:left="720" w:hanging="720"/>
      </w:pPr>
      <w:rPr>
        <w:rFonts w:hint="default"/>
        <w:sz w:val="28"/>
        <w:szCs w:val="28"/>
      </w:rPr>
    </w:lvl>
    <w:lvl w:ilvl="1">
      <w:start w:val="1"/>
      <w:numFmt w:val="decimal"/>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7BE01554"/>
    <w:multiLevelType w:val="multilevel"/>
    <w:tmpl w:val="898677D6"/>
    <w:lvl w:ilvl="0">
      <w:start w:val="1"/>
      <w:numFmt w:val="none"/>
      <w:lvlText w:val="%1"/>
      <w:lvlJc w:val="left"/>
      <w:pPr>
        <w:tabs>
          <w:tab w:val="num" w:pos="360"/>
        </w:tabs>
      </w:pPr>
      <w:rPr>
        <w:rFonts w:hint="default"/>
      </w:rPr>
    </w:lvl>
    <w:lvl w:ilvl="1">
      <w:start w:val="1"/>
      <w:numFmt w:val="decimal"/>
      <w:lvlText w:val="%1%2."/>
      <w:lvlJc w:val="left"/>
      <w:pPr>
        <w:tabs>
          <w:tab w:val="num" w:pos="720"/>
        </w:tabs>
        <w:ind w:left="357" w:hanging="357"/>
      </w:pPr>
      <w:rPr>
        <w:rFonts w:hint="default"/>
      </w:rPr>
    </w:lvl>
    <w:lvl w:ilvl="2">
      <w:start w:val="1"/>
      <w:numFmt w:val="decimal"/>
      <w:pStyle w:val="a0"/>
      <w:lvlText w:val="%2.%1%3."/>
      <w:lvlJc w:val="left"/>
      <w:pPr>
        <w:tabs>
          <w:tab w:val="num" w:pos="862"/>
        </w:tabs>
        <w:ind w:left="522" w:hanging="380"/>
      </w:pPr>
      <w:rPr>
        <w:rFonts w:hint="default"/>
        <w:color w:val="auto"/>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5">
    <w:nsid w:val="7FD90116"/>
    <w:multiLevelType w:val="hybridMultilevel"/>
    <w:tmpl w:val="93FA4B46"/>
    <w:lvl w:ilvl="0" w:tplc="FFFFFFFF">
      <w:start w:val="1"/>
      <w:numFmt w:val="bullet"/>
      <w:lvlText w:val="–"/>
      <w:lvlJc w:val="left"/>
      <w:pPr>
        <w:tabs>
          <w:tab w:val="num" w:pos="567"/>
        </w:tabs>
        <w:ind w:left="567" w:hanging="387"/>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1"/>
  </w:num>
  <w:num w:numId="3">
    <w:abstractNumId w:val="12"/>
  </w:num>
  <w:num w:numId="4">
    <w:abstractNumId w:val="14"/>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8"/>
    <w:lvlOverride w:ilvl="0">
      <w:startOverride w:val="2"/>
    </w:lvlOverride>
  </w:num>
  <w:num w:numId="8">
    <w:abstractNumId w:val="9"/>
    <w:lvlOverride w:ilvl="0">
      <w:startOverride w:val="3"/>
    </w:lvlOverride>
  </w:num>
  <w:num w:numId="9">
    <w:abstractNumId w:val="5"/>
    <w:lvlOverride w:ilvl="0">
      <w:startOverride w:val="2"/>
    </w:lvlOverride>
  </w:num>
  <w:num w:numId="10">
    <w:abstractNumId w:val="1"/>
    <w:lvlOverride w:ilvl="0">
      <w:startOverride w:val="1"/>
    </w:lvlOverride>
  </w:num>
  <w:num w:numId="11">
    <w:abstractNumId w:val="3"/>
    <w:lvlOverride w:ilvl="0">
      <w:startOverride w:val="4"/>
    </w:lvlOverride>
  </w:num>
  <w:num w:numId="12">
    <w:abstractNumId w:val="6"/>
    <w:lvlOverride w:ilvl="0">
      <w:startOverride w:val="1"/>
    </w:lvlOverride>
  </w:num>
  <w:num w:numId="13">
    <w:abstractNumId w:val="4"/>
    <w:lvlOverride w:ilvl="0">
      <w:startOverride w:val="10"/>
    </w:lvlOverride>
  </w:num>
  <w:num w:numId="14">
    <w:abstractNumId w:val="0"/>
    <w:lvlOverride w:ilvl="0">
      <w:startOverride w:val="1"/>
    </w:lvlOverride>
  </w:num>
  <w:num w:numId="15">
    <w:abstractNumId w:val="7"/>
    <w:lvlOverride w:ilvl="0">
      <w:startOverride w:val="2"/>
    </w:lvlOverride>
  </w:num>
  <w:num w:numId="16">
    <w:abstractNumId w:val="2"/>
    <w:lvlOverride w:ilvl="0">
      <w:startOverride w:val="4"/>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isplayBackgroundShap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ED2"/>
    <w:rsid w:val="00003275"/>
    <w:rsid w:val="000068B2"/>
    <w:rsid w:val="00022342"/>
    <w:rsid w:val="00026560"/>
    <w:rsid w:val="00032892"/>
    <w:rsid w:val="000334D4"/>
    <w:rsid w:val="00037D72"/>
    <w:rsid w:val="00043B6A"/>
    <w:rsid w:val="00050DEC"/>
    <w:rsid w:val="00055384"/>
    <w:rsid w:val="0006744D"/>
    <w:rsid w:val="00071F80"/>
    <w:rsid w:val="000732A2"/>
    <w:rsid w:val="00073989"/>
    <w:rsid w:val="00083B86"/>
    <w:rsid w:val="00084077"/>
    <w:rsid w:val="00086ED3"/>
    <w:rsid w:val="000877A4"/>
    <w:rsid w:val="000C16E9"/>
    <w:rsid w:val="000C226A"/>
    <w:rsid w:val="000D0E69"/>
    <w:rsid w:val="000D2905"/>
    <w:rsid w:val="000D4FEC"/>
    <w:rsid w:val="000E3EC1"/>
    <w:rsid w:val="000E6025"/>
    <w:rsid w:val="000E7352"/>
    <w:rsid w:val="0011166E"/>
    <w:rsid w:val="001144AD"/>
    <w:rsid w:val="00120E84"/>
    <w:rsid w:val="001234D5"/>
    <w:rsid w:val="00123D12"/>
    <w:rsid w:val="0013137C"/>
    <w:rsid w:val="00145E3A"/>
    <w:rsid w:val="00150AB3"/>
    <w:rsid w:val="00155477"/>
    <w:rsid w:val="00155A51"/>
    <w:rsid w:val="00167FAB"/>
    <w:rsid w:val="00172270"/>
    <w:rsid w:val="00185C49"/>
    <w:rsid w:val="00195261"/>
    <w:rsid w:val="001A1B67"/>
    <w:rsid w:val="001A2065"/>
    <w:rsid w:val="001A79DF"/>
    <w:rsid w:val="001C15A4"/>
    <w:rsid w:val="001C31CA"/>
    <w:rsid w:val="001D3575"/>
    <w:rsid w:val="001D55C8"/>
    <w:rsid w:val="001D6FC1"/>
    <w:rsid w:val="001D73E9"/>
    <w:rsid w:val="001E6BA8"/>
    <w:rsid w:val="002130E3"/>
    <w:rsid w:val="0021399B"/>
    <w:rsid w:val="002143A1"/>
    <w:rsid w:val="00227431"/>
    <w:rsid w:val="00231B17"/>
    <w:rsid w:val="0024213C"/>
    <w:rsid w:val="00246DC1"/>
    <w:rsid w:val="00255091"/>
    <w:rsid w:val="002550EA"/>
    <w:rsid w:val="00267D33"/>
    <w:rsid w:val="00271D63"/>
    <w:rsid w:val="0027787B"/>
    <w:rsid w:val="0029464A"/>
    <w:rsid w:val="002A6D81"/>
    <w:rsid w:val="002B1DAC"/>
    <w:rsid w:val="002B20C2"/>
    <w:rsid w:val="002B5862"/>
    <w:rsid w:val="002C5BD5"/>
    <w:rsid w:val="002E2293"/>
    <w:rsid w:val="002F5B87"/>
    <w:rsid w:val="00303D41"/>
    <w:rsid w:val="003107EA"/>
    <w:rsid w:val="003131C2"/>
    <w:rsid w:val="00315212"/>
    <w:rsid w:val="00316FAA"/>
    <w:rsid w:val="00317409"/>
    <w:rsid w:val="00322719"/>
    <w:rsid w:val="0032482A"/>
    <w:rsid w:val="00330354"/>
    <w:rsid w:val="00335E57"/>
    <w:rsid w:val="00343E49"/>
    <w:rsid w:val="00347D69"/>
    <w:rsid w:val="003505CE"/>
    <w:rsid w:val="00351956"/>
    <w:rsid w:val="00354FB6"/>
    <w:rsid w:val="00357C93"/>
    <w:rsid w:val="00363862"/>
    <w:rsid w:val="0037021D"/>
    <w:rsid w:val="003718D0"/>
    <w:rsid w:val="00383330"/>
    <w:rsid w:val="00391F96"/>
    <w:rsid w:val="003A39E2"/>
    <w:rsid w:val="003A43E3"/>
    <w:rsid w:val="003A5197"/>
    <w:rsid w:val="003B088D"/>
    <w:rsid w:val="003C2AC4"/>
    <w:rsid w:val="003D07ED"/>
    <w:rsid w:val="003E05B7"/>
    <w:rsid w:val="003E4234"/>
    <w:rsid w:val="003E5866"/>
    <w:rsid w:val="00436D7A"/>
    <w:rsid w:val="00437111"/>
    <w:rsid w:val="00441464"/>
    <w:rsid w:val="00462B7D"/>
    <w:rsid w:val="00463C29"/>
    <w:rsid w:val="004649B8"/>
    <w:rsid w:val="00465FE4"/>
    <w:rsid w:val="00467657"/>
    <w:rsid w:val="00475E03"/>
    <w:rsid w:val="0047601C"/>
    <w:rsid w:val="004845DC"/>
    <w:rsid w:val="00485DD9"/>
    <w:rsid w:val="00487CFF"/>
    <w:rsid w:val="004A41DD"/>
    <w:rsid w:val="004B63FB"/>
    <w:rsid w:val="004C03C6"/>
    <w:rsid w:val="004C20B2"/>
    <w:rsid w:val="004C3ED1"/>
    <w:rsid w:val="004C515F"/>
    <w:rsid w:val="004D3DE3"/>
    <w:rsid w:val="004D6EAA"/>
    <w:rsid w:val="004D7210"/>
    <w:rsid w:val="004E0548"/>
    <w:rsid w:val="004E429C"/>
    <w:rsid w:val="005113B6"/>
    <w:rsid w:val="0051351B"/>
    <w:rsid w:val="0052457C"/>
    <w:rsid w:val="005309FA"/>
    <w:rsid w:val="0054233F"/>
    <w:rsid w:val="00544732"/>
    <w:rsid w:val="00544E0C"/>
    <w:rsid w:val="00545C88"/>
    <w:rsid w:val="00556DB9"/>
    <w:rsid w:val="005635F1"/>
    <w:rsid w:val="00564AB9"/>
    <w:rsid w:val="0057062E"/>
    <w:rsid w:val="005718D4"/>
    <w:rsid w:val="005720E3"/>
    <w:rsid w:val="00573D3F"/>
    <w:rsid w:val="005804D9"/>
    <w:rsid w:val="0058116B"/>
    <w:rsid w:val="00583C62"/>
    <w:rsid w:val="00596DB0"/>
    <w:rsid w:val="005A166F"/>
    <w:rsid w:val="005A211B"/>
    <w:rsid w:val="005A52F9"/>
    <w:rsid w:val="005B38A4"/>
    <w:rsid w:val="005B6001"/>
    <w:rsid w:val="005C31CD"/>
    <w:rsid w:val="005C3AF3"/>
    <w:rsid w:val="005C63C3"/>
    <w:rsid w:val="005C6B9D"/>
    <w:rsid w:val="005D287F"/>
    <w:rsid w:val="005D30AC"/>
    <w:rsid w:val="005E38D5"/>
    <w:rsid w:val="00600DBE"/>
    <w:rsid w:val="0060415A"/>
    <w:rsid w:val="00605336"/>
    <w:rsid w:val="00614877"/>
    <w:rsid w:val="00616D13"/>
    <w:rsid w:val="0063017C"/>
    <w:rsid w:val="00637210"/>
    <w:rsid w:val="00645DA0"/>
    <w:rsid w:val="0065167B"/>
    <w:rsid w:val="00652B67"/>
    <w:rsid w:val="00656BD2"/>
    <w:rsid w:val="00662963"/>
    <w:rsid w:val="00670AF3"/>
    <w:rsid w:val="00670C8F"/>
    <w:rsid w:val="006743DA"/>
    <w:rsid w:val="00676B58"/>
    <w:rsid w:val="00682770"/>
    <w:rsid w:val="00683A00"/>
    <w:rsid w:val="00692CA7"/>
    <w:rsid w:val="00697093"/>
    <w:rsid w:val="006A37C7"/>
    <w:rsid w:val="006A3EC4"/>
    <w:rsid w:val="006A418A"/>
    <w:rsid w:val="006A7E30"/>
    <w:rsid w:val="006B4512"/>
    <w:rsid w:val="006C6EC7"/>
    <w:rsid w:val="006D36A7"/>
    <w:rsid w:val="006D512E"/>
    <w:rsid w:val="006E72A4"/>
    <w:rsid w:val="006F13D0"/>
    <w:rsid w:val="007039A8"/>
    <w:rsid w:val="007055A1"/>
    <w:rsid w:val="00710FAB"/>
    <w:rsid w:val="0071130C"/>
    <w:rsid w:val="007126F9"/>
    <w:rsid w:val="007127D9"/>
    <w:rsid w:val="007172B7"/>
    <w:rsid w:val="00720D08"/>
    <w:rsid w:val="0072517E"/>
    <w:rsid w:val="00730C19"/>
    <w:rsid w:val="0074050A"/>
    <w:rsid w:val="00742B23"/>
    <w:rsid w:val="00743F67"/>
    <w:rsid w:val="00753357"/>
    <w:rsid w:val="00755D76"/>
    <w:rsid w:val="00764696"/>
    <w:rsid w:val="00764797"/>
    <w:rsid w:val="00770769"/>
    <w:rsid w:val="00774628"/>
    <w:rsid w:val="00774BD7"/>
    <w:rsid w:val="0078515C"/>
    <w:rsid w:val="00785594"/>
    <w:rsid w:val="007A23D4"/>
    <w:rsid w:val="007A7387"/>
    <w:rsid w:val="007A7E9E"/>
    <w:rsid w:val="007B583A"/>
    <w:rsid w:val="007C45DD"/>
    <w:rsid w:val="007C6791"/>
    <w:rsid w:val="007C74A5"/>
    <w:rsid w:val="007D1357"/>
    <w:rsid w:val="007D2BC4"/>
    <w:rsid w:val="007D671F"/>
    <w:rsid w:val="007E126C"/>
    <w:rsid w:val="007E33AE"/>
    <w:rsid w:val="007F1436"/>
    <w:rsid w:val="007F15F0"/>
    <w:rsid w:val="007F2276"/>
    <w:rsid w:val="007F6065"/>
    <w:rsid w:val="007F6A71"/>
    <w:rsid w:val="007F7136"/>
    <w:rsid w:val="007F72D7"/>
    <w:rsid w:val="0080704B"/>
    <w:rsid w:val="00810F28"/>
    <w:rsid w:val="008119B9"/>
    <w:rsid w:val="00822139"/>
    <w:rsid w:val="008305F1"/>
    <w:rsid w:val="00835AF0"/>
    <w:rsid w:val="008460A2"/>
    <w:rsid w:val="00846B1B"/>
    <w:rsid w:val="00854760"/>
    <w:rsid w:val="0085786D"/>
    <w:rsid w:val="00865496"/>
    <w:rsid w:val="008655E7"/>
    <w:rsid w:val="0086791C"/>
    <w:rsid w:val="008679F1"/>
    <w:rsid w:val="00876D6B"/>
    <w:rsid w:val="00885E85"/>
    <w:rsid w:val="00891359"/>
    <w:rsid w:val="00893C57"/>
    <w:rsid w:val="00896554"/>
    <w:rsid w:val="00896B35"/>
    <w:rsid w:val="008A639A"/>
    <w:rsid w:val="008A6898"/>
    <w:rsid w:val="008B501C"/>
    <w:rsid w:val="008C1570"/>
    <w:rsid w:val="008C5F7A"/>
    <w:rsid w:val="008C6260"/>
    <w:rsid w:val="008D1EA0"/>
    <w:rsid w:val="008D2830"/>
    <w:rsid w:val="008E428F"/>
    <w:rsid w:val="008E5C23"/>
    <w:rsid w:val="008E6445"/>
    <w:rsid w:val="008F7098"/>
    <w:rsid w:val="008F7473"/>
    <w:rsid w:val="009009FE"/>
    <w:rsid w:val="00903283"/>
    <w:rsid w:val="00910951"/>
    <w:rsid w:val="00914588"/>
    <w:rsid w:val="00914A9A"/>
    <w:rsid w:val="00920C67"/>
    <w:rsid w:val="00922B29"/>
    <w:rsid w:val="0092742B"/>
    <w:rsid w:val="00931250"/>
    <w:rsid w:val="00933E78"/>
    <w:rsid w:val="00941732"/>
    <w:rsid w:val="00950F62"/>
    <w:rsid w:val="009628B5"/>
    <w:rsid w:val="00963979"/>
    <w:rsid w:val="00970D09"/>
    <w:rsid w:val="00974F37"/>
    <w:rsid w:val="00975968"/>
    <w:rsid w:val="00980095"/>
    <w:rsid w:val="00980FDF"/>
    <w:rsid w:val="00981ED2"/>
    <w:rsid w:val="009863C5"/>
    <w:rsid w:val="00987E84"/>
    <w:rsid w:val="009A01DE"/>
    <w:rsid w:val="009A3FA7"/>
    <w:rsid w:val="009A5328"/>
    <w:rsid w:val="009A6BEA"/>
    <w:rsid w:val="009C776F"/>
    <w:rsid w:val="009C7FDC"/>
    <w:rsid w:val="009D2455"/>
    <w:rsid w:val="009F61F4"/>
    <w:rsid w:val="00A16CA5"/>
    <w:rsid w:val="00A20AF9"/>
    <w:rsid w:val="00A270A0"/>
    <w:rsid w:val="00A3248B"/>
    <w:rsid w:val="00A34B98"/>
    <w:rsid w:val="00A41161"/>
    <w:rsid w:val="00A41CCC"/>
    <w:rsid w:val="00A46031"/>
    <w:rsid w:val="00A5648B"/>
    <w:rsid w:val="00A636C9"/>
    <w:rsid w:val="00A656B8"/>
    <w:rsid w:val="00A67514"/>
    <w:rsid w:val="00A67FEB"/>
    <w:rsid w:val="00A70DDD"/>
    <w:rsid w:val="00A74043"/>
    <w:rsid w:val="00A80D69"/>
    <w:rsid w:val="00A8147B"/>
    <w:rsid w:val="00A814C2"/>
    <w:rsid w:val="00A82215"/>
    <w:rsid w:val="00A83CC1"/>
    <w:rsid w:val="00A949CE"/>
    <w:rsid w:val="00A959FD"/>
    <w:rsid w:val="00AA4A09"/>
    <w:rsid w:val="00AB0386"/>
    <w:rsid w:val="00AB66AF"/>
    <w:rsid w:val="00AD2C17"/>
    <w:rsid w:val="00AE0797"/>
    <w:rsid w:val="00AE10D1"/>
    <w:rsid w:val="00AF2475"/>
    <w:rsid w:val="00B145EF"/>
    <w:rsid w:val="00B14918"/>
    <w:rsid w:val="00B17E9F"/>
    <w:rsid w:val="00B20BCE"/>
    <w:rsid w:val="00B217D6"/>
    <w:rsid w:val="00B23427"/>
    <w:rsid w:val="00B23527"/>
    <w:rsid w:val="00B27527"/>
    <w:rsid w:val="00B308F4"/>
    <w:rsid w:val="00B37B55"/>
    <w:rsid w:val="00B41A9D"/>
    <w:rsid w:val="00B438F5"/>
    <w:rsid w:val="00B626C0"/>
    <w:rsid w:val="00B63F56"/>
    <w:rsid w:val="00B73790"/>
    <w:rsid w:val="00B80000"/>
    <w:rsid w:val="00B85F18"/>
    <w:rsid w:val="00B8794C"/>
    <w:rsid w:val="00B94E1A"/>
    <w:rsid w:val="00B96759"/>
    <w:rsid w:val="00BA2CA2"/>
    <w:rsid w:val="00BC208E"/>
    <w:rsid w:val="00BC3CF8"/>
    <w:rsid w:val="00BD1423"/>
    <w:rsid w:val="00BD345D"/>
    <w:rsid w:val="00BD4A2F"/>
    <w:rsid w:val="00BD4CD7"/>
    <w:rsid w:val="00BD4F26"/>
    <w:rsid w:val="00BE2174"/>
    <w:rsid w:val="00BE542A"/>
    <w:rsid w:val="00C02953"/>
    <w:rsid w:val="00C05063"/>
    <w:rsid w:val="00C10357"/>
    <w:rsid w:val="00C1068A"/>
    <w:rsid w:val="00C1081B"/>
    <w:rsid w:val="00C156A3"/>
    <w:rsid w:val="00C1786D"/>
    <w:rsid w:val="00C21EA5"/>
    <w:rsid w:val="00C31CC2"/>
    <w:rsid w:val="00C33003"/>
    <w:rsid w:val="00C3416D"/>
    <w:rsid w:val="00C3503E"/>
    <w:rsid w:val="00C4718F"/>
    <w:rsid w:val="00C533F0"/>
    <w:rsid w:val="00C56D2D"/>
    <w:rsid w:val="00C61669"/>
    <w:rsid w:val="00C706A7"/>
    <w:rsid w:val="00C86DD4"/>
    <w:rsid w:val="00C907D5"/>
    <w:rsid w:val="00C93152"/>
    <w:rsid w:val="00C95A93"/>
    <w:rsid w:val="00C962D6"/>
    <w:rsid w:val="00C967AC"/>
    <w:rsid w:val="00CA0F34"/>
    <w:rsid w:val="00CA34D8"/>
    <w:rsid w:val="00CB1490"/>
    <w:rsid w:val="00CB1CE5"/>
    <w:rsid w:val="00CB2C73"/>
    <w:rsid w:val="00CC3EBC"/>
    <w:rsid w:val="00CD0830"/>
    <w:rsid w:val="00CE777E"/>
    <w:rsid w:val="00CF07EB"/>
    <w:rsid w:val="00CF1C9F"/>
    <w:rsid w:val="00CF23A6"/>
    <w:rsid w:val="00CF289C"/>
    <w:rsid w:val="00D0717C"/>
    <w:rsid w:val="00D14432"/>
    <w:rsid w:val="00D256A7"/>
    <w:rsid w:val="00D31C38"/>
    <w:rsid w:val="00D329AA"/>
    <w:rsid w:val="00D376BE"/>
    <w:rsid w:val="00D37971"/>
    <w:rsid w:val="00D44BC5"/>
    <w:rsid w:val="00D45E3B"/>
    <w:rsid w:val="00D4735D"/>
    <w:rsid w:val="00D505E4"/>
    <w:rsid w:val="00D579DA"/>
    <w:rsid w:val="00D57F52"/>
    <w:rsid w:val="00D605CC"/>
    <w:rsid w:val="00D667CD"/>
    <w:rsid w:val="00D7012D"/>
    <w:rsid w:val="00D74400"/>
    <w:rsid w:val="00D8086A"/>
    <w:rsid w:val="00D8673E"/>
    <w:rsid w:val="00DA22D6"/>
    <w:rsid w:val="00DA3ABF"/>
    <w:rsid w:val="00DA5218"/>
    <w:rsid w:val="00DC0D3C"/>
    <w:rsid w:val="00DD05FE"/>
    <w:rsid w:val="00DD1096"/>
    <w:rsid w:val="00DD1C85"/>
    <w:rsid w:val="00DD4801"/>
    <w:rsid w:val="00DE2525"/>
    <w:rsid w:val="00DE2B08"/>
    <w:rsid w:val="00DF1B59"/>
    <w:rsid w:val="00DF6232"/>
    <w:rsid w:val="00E0608A"/>
    <w:rsid w:val="00E20861"/>
    <w:rsid w:val="00E20A58"/>
    <w:rsid w:val="00E27A44"/>
    <w:rsid w:val="00E36339"/>
    <w:rsid w:val="00E41F02"/>
    <w:rsid w:val="00E447AB"/>
    <w:rsid w:val="00E5387E"/>
    <w:rsid w:val="00E57713"/>
    <w:rsid w:val="00E625FC"/>
    <w:rsid w:val="00E66F08"/>
    <w:rsid w:val="00E84363"/>
    <w:rsid w:val="00E86B97"/>
    <w:rsid w:val="00E9234C"/>
    <w:rsid w:val="00E92676"/>
    <w:rsid w:val="00E96FEC"/>
    <w:rsid w:val="00EA59BC"/>
    <w:rsid w:val="00EA799E"/>
    <w:rsid w:val="00EB616C"/>
    <w:rsid w:val="00EC1649"/>
    <w:rsid w:val="00EE11B8"/>
    <w:rsid w:val="00EE20A2"/>
    <w:rsid w:val="00EE32D0"/>
    <w:rsid w:val="00EF1487"/>
    <w:rsid w:val="00EF54BF"/>
    <w:rsid w:val="00F0149C"/>
    <w:rsid w:val="00F1216C"/>
    <w:rsid w:val="00F12F40"/>
    <w:rsid w:val="00F1465F"/>
    <w:rsid w:val="00F330DB"/>
    <w:rsid w:val="00F44078"/>
    <w:rsid w:val="00F64DA7"/>
    <w:rsid w:val="00F7398A"/>
    <w:rsid w:val="00F756DD"/>
    <w:rsid w:val="00F803CE"/>
    <w:rsid w:val="00F80DC3"/>
    <w:rsid w:val="00F8168C"/>
    <w:rsid w:val="00F860C9"/>
    <w:rsid w:val="00F86FA0"/>
    <w:rsid w:val="00F9014F"/>
    <w:rsid w:val="00F92445"/>
    <w:rsid w:val="00FB1938"/>
    <w:rsid w:val="00FB5CF5"/>
    <w:rsid w:val="00FC0A85"/>
    <w:rsid w:val="00FC71F7"/>
    <w:rsid w:val="00FD28DA"/>
    <w:rsid w:val="00FE05C0"/>
    <w:rsid w:val="00FE4BC1"/>
    <w:rsid w:val="00FE57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E32D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1"/>
    <w:next w:val="a1"/>
    <w:link w:val="10"/>
    <w:qFormat/>
    <w:rsid w:val="00EE32D0"/>
    <w:pPr>
      <w:keepNext/>
      <w:widowControl/>
      <w:numPr>
        <w:numId w:val="3"/>
      </w:numPr>
      <w:autoSpaceDE/>
      <w:autoSpaceDN/>
      <w:adjustRightInd/>
      <w:spacing w:before="240" w:after="60"/>
      <w:jc w:val="both"/>
      <w:outlineLvl w:val="0"/>
    </w:pPr>
    <w:rPr>
      <w:b/>
      <w:kern w:val="28"/>
      <w:sz w:val="24"/>
    </w:rPr>
  </w:style>
  <w:style w:type="paragraph" w:styleId="2">
    <w:name w:val="heading 2"/>
    <w:basedOn w:val="a1"/>
    <w:next w:val="a1"/>
    <w:link w:val="20"/>
    <w:qFormat/>
    <w:rsid w:val="00EE32D0"/>
    <w:pPr>
      <w:keepNext/>
      <w:widowControl/>
      <w:numPr>
        <w:ilvl w:val="1"/>
        <w:numId w:val="2"/>
      </w:numPr>
      <w:autoSpaceDE/>
      <w:autoSpaceDN/>
      <w:adjustRightInd/>
      <w:spacing w:after="60"/>
      <w:jc w:val="both"/>
      <w:outlineLvl w:val="1"/>
    </w:pPr>
    <w:rPr>
      <w:sz w:val="24"/>
    </w:rPr>
  </w:style>
  <w:style w:type="paragraph" w:styleId="3">
    <w:name w:val="heading 3"/>
    <w:basedOn w:val="a1"/>
    <w:next w:val="a1"/>
    <w:link w:val="30"/>
    <w:qFormat/>
    <w:rsid w:val="00EE32D0"/>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link w:val="40"/>
    <w:qFormat/>
    <w:rsid w:val="00EE32D0"/>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link w:val="50"/>
    <w:qFormat/>
    <w:rsid w:val="00EE32D0"/>
    <w:pPr>
      <w:widowControl/>
      <w:numPr>
        <w:ilvl w:val="4"/>
        <w:numId w:val="2"/>
      </w:numPr>
      <w:autoSpaceDE/>
      <w:autoSpaceDN/>
      <w:adjustRightInd/>
      <w:spacing w:before="240" w:after="60"/>
      <w:jc w:val="both"/>
      <w:outlineLvl w:val="4"/>
    </w:pPr>
    <w:rPr>
      <w:sz w:val="22"/>
    </w:rPr>
  </w:style>
  <w:style w:type="paragraph" w:styleId="6">
    <w:name w:val="heading 6"/>
    <w:basedOn w:val="a1"/>
    <w:next w:val="a1"/>
    <w:link w:val="60"/>
    <w:qFormat/>
    <w:rsid w:val="00EE32D0"/>
    <w:pPr>
      <w:widowControl/>
      <w:numPr>
        <w:ilvl w:val="5"/>
        <w:numId w:val="2"/>
      </w:numPr>
      <w:autoSpaceDE/>
      <w:autoSpaceDN/>
      <w:adjustRightInd/>
      <w:spacing w:before="240" w:after="60"/>
      <w:jc w:val="both"/>
      <w:outlineLvl w:val="5"/>
    </w:pPr>
    <w:rPr>
      <w:i/>
      <w:sz w:val="22"/>
    </w:rPr>
  </w:style>
  <w:style w:type="paragraph" w:styleId="7">
    <w:name w:val="heading 7"/>
    <w:basedOn w:val="a1"/>
    <w:next w:val="a1"/>
    <w:link w:val="70"/>
    <w:qFormat/>
    <w:rsid w:val="00EE32D0"/>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link w:val="80"/>
    <w:qFormat/>
    <w:rsid w:val="00EE32D0"/>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qFormat/>
    <w:rsid w:val="00EE32D0"/>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
    <w:basedOn w:val="a2"/>
    <w:link w:val="1"/>
    <w:rsid w:val="00EE32D0"/>
    <w:rPr>
      <w:rFonts w:ascii="Times New Roman" w:eastAsia="Times New Roman" w:hAnsi="Times New Roman" w:cs="Times New Roman"/>
      <w:b/>
      <w:kern w:val="28"/>
      <w:sz w:val="24"/>
      <w:szCs w:val="20"/>
      <w:lang w:eastAsia="ru-RU"/>
    </w:rPr>
  </w:style>
  <w:style w:type="character" w:customStyle="1" w:styleId="20">
    <w:name w:val="Заголовок 2 Знак"/>
    <w:basedOn w:val="a2"/>
    <w:link w:val="2"/>
    <w:rsid w:val="00EE32D0"/>
    <w:rPr>
      <w:rFonts w:ascii="Times New Roman" w:eastAsia="Times New Roman" w:hAnsi="Times New Roman" w:cs="Times New Roman"/>
      <w:sz w:val="24"/>
      <w:szCs w:val="20"/>
      <w:lang w:eastAsia="ru-RU"/>
    </w:rPr>
  </w:style>
  <w:style w:type="character" w:customStyle="1" w:styleId="30">
    <w:name w:val="Заголовок 3 Знак"/>
    <w:basedOn w:val="a2"/>
    <w:link w:val="3"/>
    <w:rsid w:val="00EE32D0"/>
    <w:rPr>
      <w:rFonts w:ascii="Arial" w:eastAsia="Times New Roman" w:hAnsi="Arial" w:cs="Times New Roman"/>
      <w:sz w:val="24"/>
      <w:szCs w:val="20"/>
      <w:lang w:eastAsia="ru-RU"/>
    </w:rPr>
  </w:style>
  <w:style w:type="character" w:customStyle="1" w:styleId="40">
    <w:name w:val="Заголовок 4 Знак"/>
    <w:basedOn w:val="a2"/>
    <w:link w:val="4"/>
    <w:rsid w:val="00EE32D0"/>
    <w:rPr>
      <w:rFonts w:ascii="Arial" w:eastAsia="Times New Roman" w:hAnsi="Arial" w:cs="Times New Roman"/>
      <w:b/>
      <w:sz w:val="24"/>
      <w:szCs w:val="20"/>
      <w:lang w:eastAsia="ru-RU"/>
    </w:rPr>
  </w:style>
  <w:style w:type="character" w:customStyle="1" w:styleId="50">
    <w:name w:val="Заголовок 5 Знак"/>
    <w:basedOn w:val="a2"/>
    <w:link w:val="5"/>
    <w:rsid w:val="00EE32D0"/>
    <w:rPr>
      <w:rFonts w:ascii="Times New Roman" w:eastAsia="Times New Roman" w:hAnsi="Times New Roman" w:cs="Times New Roman"/>
      <w:szCs w:val="20"/>
      <w:lang w:eastAsia="ru-RU"/>
    </w:rPr>
  </w:style>
  <w:style w:type="character" w:customStyle="1" w:styleId="60">
    <w:name w:val="Заголовок 6 Знак"/>
    <w:basedOn w:val="a2"/>
    <w:link w:val="6"/>
    <w:rsid w:val="00EE32D0"/>
    <w:rPr>
      <w:rFonts w:ascii="Times New Roman" w:eastAsia="Times New Roman" w:hAnsi="Times New Roman" w:cs="Times New Roman"/>
      <w:i/>
      <w:szCs w:val="20"/>
      <w:lang w:eastAsia="ru-RU"/>
    </w:rPr>
  </w:style>
  <w:style w:type="character" w:customStyle="1" w:styleId="70">
    <w:name w:val="Заголовок 7 Знак"/>
    <w:basedOn w:val="a2"/>
    <w:link w:val="7"/>
    <w:rsid w:val="00EE32D0"/>
    <w:rPr>
      <w:rFonts w:ascii="Arial" w:eastAsia="Times New Roman" w:hAnsi="Arial" w:cs="Times New Roman"/>
      <w:sz w:val="20"/>
      <w:szCs w:val="20"/>
      <w:lang w:eastAsia="ru-RU"/>
    </w:rPr>
  </w:style>
  <w:style w:type="character" w:customStyle="1" w:styleId="80">
    <w:name w:val="Заголовок 8 Знак"/>
    <w:basedOn w:val="a2"/>
    <w:link w:val="8"/>
    <w:rsid w:val="00EE32D0"/>
    <w:rPr>
      <w:rFonts w:ascii="Arial" w:eastAsia="Times New Roman" w:hAnsi="Arial" w:cs="Times New Roman"/>
      <w:i/>
      <w:sz w:val="20"/>
      <w:szCs w:val="20"/>
      <w:lang w:eastAsia="ru-RU"/>
    </w:rPr>
  </w:style>
  <w:style w:type="character" w:customStyle="1" w:styleId="90">
    <w:name w:val="Заголовок 9 Знак"/>
    <w:basedOn w:val="a2"/>
    <w:link w:val="9"/>
    <w:rsid w:val="00EE32D0"/>
    <w:rPr>
      <w:rFonts w:ascii="Arial" w:eastAsia="Times New Roman" w:hAnsi="Arial" w:cs="Times New Roman"/>
      <w:b/>
      <w:i/>
      <w:sz w:val="18"/>
      <w:szCs w:val="20"/>
      <w:lang w:eastAsia="ru-RU"/>
    </w:rPr>
  </w:style>
  <w:style w:type="paragraph" w:customStyle="1" w:styleId="ConsPlusNormal">
    <w:name w:val="ConsPlusNormal"/>
    <w:link w:val="ConsPlusNormal0"/>
    <w:rsid w:val="00EE32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2"/>
    <w:link w:val="ConsPlusNormal"/>
    <w:rsid w:val="00EE32D0"/>
    <w:rPr>
      <w:rFonts w:ascii="Arial" w:eastAsia="Times New Roman" w:hAnsi="Arial" w:cs="Arial"/>
      <w:sz w:val="20"/>
      <w:szCs w:val="20"/>
      <w:lang w:eastAsia="ru-RU"/>
    </w:rPr>
  </w:style>
  <w:style w:type="paragraph" w:styleId="a5">
    <w:name w:val="Balloon Text"/>
    <w:basedOn w:val="a1"/>
    <w:link w:val="a6"/>
    <w:semiHidden/>
    <w:unhideWhenUsed/>
    <w:rsid w:val="00EE32D0"/>
    <w:rPr>
      <w:rFonts w:ascii="Tahoma" w:hAnsi="Tahoma" w:cs="Tahoma"/>
      <w:sz w:val="16"/>
      <w:szCs w:val="16"/>
    </w:rPr>
  </w:style>
  <w:style w:type="character" w:customStyle="1" w:styleId="a6">
    <w:name w:val="Текст выноски Знак"/>
    <w:basedOn w:val="a2"/>
    <w:link w:val="a5"/>
    <w:semiHidden/>
    <w:rsid w:val="00EE32D0"/>
    <w:rPr>
      <w:rFonts w:ascii="Tahoma" w:eastAsia="Times New Roman" w:hAnsi="Tahoma" w:cs="Tahoma"/>
      <w:sz w:val="16"/>
      <w:szCs w:val="16"/>
      <w:lang w:eastAsia="ru-RU"/>
    </w:rPr>
  </w:style>
  <w:style w:type="paragraph" w:customStyle="1" w:styleId="a">
    <w:name w:val="Раздел"/>
    <w:basedOn w:val="a1"/>
    <w:rsid w:val="00EE32D0"/>
    <w:pPr>
      <w:widowControl/>
      <w:numPr>
        <w:numId w:val="1"/>
      </w:numPr>
      <w:tabs>
        <w:tab w:val="clear" w:pos="2160"/>
        <w:tab w:val="num" w:pos="1440"/>
      </w:tabs>
      <w:autoSpaceDE/>
      <w:autoSpaceDN/>
      <w:adjustRightInd/>
      <w:spacing w:before="120" w:after="120"/>
      <w:jc w:val="center"/>
    </w:pPr>
    <w:rPr>
      <w:rFonts w:ascii="Arial Narrow" w:hAnsi="Arial Narrow"/>
      <w:b/>
      <w:sz w:val="28"/>
    </w:rPr>
  </w:style>
  <w:style w:type="paragraph" w:customStyle="1" w:styleId="a7">
    <w:name w:val="Часть"/>
    <w:basedOn w:val="a1"/>
    <w:rsid w:val="00EE32D0"/>
    <w:pPr>
      <w:widowControl/>
      <w:tabs>
        <w:tab w:val="num" w:pos="2160"/>
      </w:tabs>
      <w:autoSpaceDE/>
      <w:autoSpaceDN/>
      <w:adjustRightInd/>
      <w:spacing w:after="60"/>
      <w:ind w:left="720" w:hanging="720"/>
      <w:jc w:val="center"/>
    </w:pPr>
    <w:rPr>
      <w:rFonts w:ascii="Arial" w:hAnsi="Arial"/>
      <w:b/>
      <w:caps/>
      <w:sz w:val="32"/>
    </w:rPr>
  </w:style>
  <w:style w:type="paragraph" w:styleId="21">
    <w:name w:val="Body Text Indent 2"/>
    <w:aliases w:val=" Знак"/>
    <w:basedOn w:val="a1"/>
    <w:link w:val="210"/>
    <w:rsid w:val="00EE32D0"/>
    <w:pPr>
      <w:widowControl/>
      <w:autoSpaceDE/>
      <w:autoSpaceDN/>
      <w:adjustRightInd/>
      <w:spacing w:after="120" w:line="480" w:lineRule="auto"/>
      <w:ind w:left="283"/>
      <w:jc w:val="both"/>
    </w:pPr>
    <w:rPr>
      <w:sz w:val="24"/>
    </w:rPr>
  </w:style>
  <w:style w:type="character" w:customStyle="1" w:styleId="210">
    <w:name w:val="Основной текст с отступом 2 Знак1"/>
    <w:aliases w:val=" Знак Знак"/>
    <w:basedOn w:val="a2"/>
    <w:link w:val="21"/>
    <w:rsid w:val="00EE32D0"/>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2"/>
    <w:rsid w:val="00EE32D0"/>
    <w:rPr>
      <w:rFonts w:ascii="Times New Roman" w:eastAsia="Times New Roman" w:hAnsi="Times New Roman" w:cs="Times New Roman"/>
      <w:sz w:val="20"/>
      <w:szCs w:val="20"/>
      <w:lang w:eastAsia="ru-RU"/>
    </w:rPr>
  </w:style>
  <w:style w:type="paragraph" w:styleId="a8">
    <w:name w:val="List Bullet"/>
    <w:basedOn w:val="a1"/>
    <w:autoRedefine/>
    <w:rsid w:val="00EE32D0"/>
    <w:pPr>
      <w:tabs>
        <w:tab w:val="num" w:pos="900"/>
      </w:tabs>
      <w:autoSpaceDE/>
      <w:autoSpaceDN/>
      <w:adjustRightInd/>
      <w:spacing w:after="60"/>
      <w:jc w:val="both"/>
    </w:pPr>
    <w:rPr>
      <w:sz w:val="24"/>
      <w:szCs w:val="24"/>
    </w:rPr>
  </w:style>
  <w:style w:type="paragraph" w:styleId="23">
    <w:name w:val="List Bullet 2"/>
    <w:basedOn w:val="a1"/>
    <w:autoRedefine/>
    <w:rsid w:val="00EE32D0"/>
    <w:pPr>
      <w:widowControl/>
      <w:tabs>
        <w:tab w:val="num" w:pos="643"/>
      </w:tabs>
      <w:autoSpaceDE/>
      <w:autoSpaceDN/>
      <w:adjustRightInd/>
      <w:spacing w:after="60"/>
      <w:ind w:left="643" w:hanging="360"/>
      <w:jc w:val="both"/>
    </w:pPr>
    <w:rPr>
      <w:sz w:val="24"/>
    </w:rPr>
  </w:style>
  <w:style w:type="paragraph" w:customStyle="1" w:styleId="a9">
    <w:name w:val="Тендерные данные"/>
    <w:basedOn w:val="a1"/>
    <w:rsid w:val="00EE32D0"/>
    <w:pPr>
      <w:widowControl/>
      <w:tabs>
        <w:tab w:val="left" w:pos="1985"/>
      </w:tabs>
      <w:autoSpaceDE/>
      <w:autoSpaceDN/>
      <w:adjustRightInd/>
      <w:spacing w:before="120" w:after="60"/>
      <w:jc w:val="both"/>
    </w:pPr>
    <w:rPr>
      <w:b/>
      <w:sz w:val="24"/>
    </w:rPr>
  </w:style>
  <w:style w:type="paragraph" w:styleId="aa">
    <w:name w:val="Subtitle"/>
    <w:basedOn w:val="a1"/>
    <w:link w:val="ab"/>
    <w:qFormat/>
    <w:rsid w:val="00EE32D0"/>
    <w:pPr>
      <w:widowControl/>
      <w:autoSpaceDE/>
      <w:autoSpaceDN/>
      <w:adjustRightInd/>
      <w:spacing w:after="60"/>
      <w:jc w:val="center"/>
      <w:outlineLvl w:val="1"/>
    </w:pPr>
    <w:rPr>
      <w:rFonts w:ascii="Arial" w:hAnsi="Arial"/>
      <w:sz w:val="24"/>
    </w:rPr>
  </w:style>
  <w:style w:type="character" w:customStyle="1" w:styleId="ab">
    <w:name w:val="Подзаголовок Знак"/>
    <w:basedOn w:val="a2"/>
    <w:link w:val="aa"/>
    <w:rsid w:val="00EE32D0"/>
    <w:rPr>
      <w:rFonts w:ascii="Arial" w:eastAsia="Times New Roman" w:hAnsi="Arial" w:cs="Times New Roman"/>
      <w:sz w:val="24"/>
      <w:szCs w:val="20"/>
      <w:lang w:eastAsia="ru-RU"/>
    </w:rPr>
  </w:style>
  <w:style w:type="paragraph" w:styleId="ac">
    <w:name w:val="Plain Text"/>
    <w:basedOn w:val="a1"/>
    <w:link w:val="ad"/>
    <w:rsid w:val="00EE32D0"/>
    <w:pPr>
      <w:widowControl/>
      <w:autoSpaceDE/>
      <w:autoSpaceDN/>
      <w:adjustRightInd/>
    </w:pPr>
    <w:rPr>
      <w:rFonts w:ascii="Courier New" w:hAnsi="Courier New" w:cs="Courier New"/>
    </w:rPr>
  </w:style>
  <w:style w:type="character" w:customStyle="1" w:styleId="ad">
    <w:name w:val="Текст Знак"/>
    <w:basedOn w:val="a2"/>
    <w:link w:val="ac"/>
    <w:rsid w:val="00EE32D0"/>
    <w:rPr>
      <w:rFonts w:ascii="Courier New" w:eastAsia="Times New Roman" w:hAnsi="Courier New" w:cs="Courier New"/>
      <w:sz w:val="20"/>
      <w:szCs w:val="20"/>
      <w:lang w:eastAsia="ru-RU"/>
    </w:rPr>
  </w:style>
  <w:style w:type="paragraph" w:styleId="ae">
    <w:name w:val="Date"/>
    <w:basedOn w:val="a1"/>
    <w:next w:val="a1"/>
    <w:link w:val="af"/>
    <w:rsid w:val="00EE32D0"/>
    <w:pPr>
      <w:widowControl/>
      <w:autoSpaceDE/>
      <w:autoSpaceDN/>
      <w:adjustRightInd/>
      <w:spacing w:after="60"/>
      <w:jc w:val="both"/>
    </w:pPr>
    <w:rPr>
      <w:sz w:val="24"/>
    </w:rPr>
  </w:style>
  <w:style w:type="character" w:customStyle="1" w:styleId="af">
    <w:name w:val="Дата Знак"/>
    <w:basedOn w:val="a2"/>
    <w:link w:val="ae"/>
    <w:rsid w:val="00EE32D0"/>
    <w:rPr>
      <w:rFonts w:ascii="Times New Roman" w:eastAsia="Times New Roman" w:hAnsi="Times New Roman" w:cs="Times New Roman"/>
      <w:sz w:val="24"/>
      <w:szCs w:val="20"/>
      <w:lang w:eastAsia="ru-RU"/>
    </w:rPr>
  </w:style>
  <w:style w:type="paragraph" w:styleId="31">
    <w:name w:val="toc 3"/>
    <w:basedOn w:val="a1"/>
    <w:next w:val="a1"/>
    <w:autoRedefine/>
    <w:semiHidden/>
    <w:rsid w:val="008D2830"/>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rsid w:val="00EE32D0"/>
    <w:pPr>
      <w:widowControl/>
      <w:autoSpaceDE/>
      <w:autoSpaceDN/>
      <w:adjustRightInd/>
      <w:spacing w:before="100" w:beforeAutospacing="1" w:after="100" w:afterAutospacing="1"/>
    </w:pPr>
    <w:rPr>
      <w:sz w:val="24"/>
      <w:szCs w:val="24"/>
    </w:rPr>
  </w:style>
  <w:style w:type="character" w:styleId="af0">
    <w:name w:val="page number"/>
    <w:basedOn w:val="a2"/>
    <w:rsid w:val="00EE32D0"/>
    <w:rPr>
      <w:rFonts w:ascii="Times New Roman" w:hAnsi="Times New Roman"/>
    </w:rPr>
  </w:style>
  <w:style w:type="paragraph" w:styleId="32">
    <w:name w:val="Body Text 3"/>
    <w:basedOn w:val="a1"/>
    <w:link w:val="33"/>
    <w:rsid w:val="00EE32D0"/>
    <w:pPr>
      <w:spacing w:after="120"/>
    </w:pPr>
    <w:rPr>
      <w:sz w:val="16"/>
      <w:szCs w:val="16"/>
    </w:rPr>
  </w:style>
  <w:style w:type="character" w:customStyle="1" w:styleId="33">
    <w:name w:val="Основной текст 3 Знак"/>
    <w:basedOn w:val="a2"/>
    <w:link w:val="32"/>
    <w:rsid w:val="00EE32D0"/>
    <w:rPr>
      <w:rFonts w:ascii="Times New Roman" w:eastAsia="Times New Roman" w:hAnsi="Times New Roman" w:cs="Times New Roman"/>
      <w:sz w:val="16"/>
      <w:szCs w:val="16"/>
      <w:lang w:eastAsia="ru-RU"/>
    </w:rPr>
  </w:style>
  <w:style w:type="character" w:customStyle="1" w:styleId="af1">
    <w:name w:val="Основной шрифт"/>
    <w:rsid w:val="00EE32D0"/>
  </w:style>
  <w:style w:type="paragraph" w:styleId="af2">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3"/>
    <w:rsid w:val="00EE32D0"/>
    <w:pPr>
      <w:spacing w:after="120"/>
    </w:pPr>
  </w:style>
  <w:style w:type="character" w:customStyle="1" w:styleId="af3">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3,Знак Знак2"/>
    <w:basedOn w:val="a2"/>
    <w:link w:val="af2"/>
    <w:rsid w:val="00EE32D0"/>
    <w:rPr>
      <w:rFonts w:ascii="Times New Roman" w:eastAsia="Times New Roman" w:hAnsi="Times New Roman" w:cs="Times New Roman"/>
      <w:sz w:val="20"/>
      <w:szCs w:val="20"/>
      <w:lang w:eastAsia="ru-RU"/>
    </w:rPr>
  </w:style>
  <w:style w:type="paragraph" w:customStyle="1" w:styleId="ConsTitle">
    <w:name w:val="ConsTitle"/>
    <w:rsid w:val="00EE32D0"/>
    <w:pPr>
      <w:widowControl w:val="0"/>
      <w:spacing w:after="0" w:line="240" w:lineRule="auto"/>
      <w:ind w:right="19772"/>
    </w:pPr>
    <w:rPr>
      <w:rFonts w:ascii="Arial" w:eastAsia="Times New Roman" w:hAnsi="Arial" w:cs="Times New Roman"/>
      <w:b/>
      <w:snapToGrid w:val="0"/>
      <w:sz w:val="16"/>
      <w:szCs w:val="20"/>
      <w:lang w:eastAsia="ru-RU"/>
    </w:rPr>
  </w:style>
  <w:style w:type="paragraph" w:styleId="af4">
    <w:name w:val="Title"/>
    <w:basedOn w:val="a1"/>
    <w:link w:val="af5"/>
    <w:qFormat/>
    <w:rsid w:val="00EE32D0"/>
    <w:pPr>
      <w:widowControl/>
      <w:autoSpaceDE/>
      <w:autoSpaceDN/>
      <w:adjustRightInd/>
      <w:spacing w:before="240" w:after="60"/>
      <w:jc w:val="center"/>
      <w:outlineLvl w:val="0"/>
    </w:pPr>
    <w:rPr>
      <w:rFonts w:ascii="Arial" w:hAnsi="Arial"/>
      <w:b/>
      <w:kern w:val="28"/>
      <w:sz w:val="32"/>
    </w:rPr>
  </w:style>
  <w:style w:type="character" w:customStyle="1" w:styleId="af5">
    <w:name w:val="Название Знак"/>
    <w:basedOn w:val="a2"/>
    <w:link w:val="af4"/>
    <w:rsid w:val="00EE32D0"/>
    <w:rPr>
      <w:rFonts w:ascii="Arial" w:eastAsia="Times New Roman" w:hAnsi="Arial" w:cs="Times New Roman"/>
      <w:b/>
      <w:kern w:val="28"/>
      <w:sz w:val="32"/>
      <w:szCs w:val="20"/>
      <w:lang w:eastAsia="ru-RU"/>
    </w:rPr>
  </w:style>
  <w:style w:type="paragraph" w:styleId="a0">
    <w:name w:val="Body Text Indent"/>
    <w:basedOn w:val="a1"/>
    <w:link w:val="af6"/>
    <w:rsid w:val="00EE32D0"/>
    <w:pPr>
      <w:numPr>
        <w:ilvl w:val="2"/>
        <w:numId w:val="4"/>
      </w:numPr>
      <w:tabs>
        <w:tab w:val="clear" w:pos="862"/>
      </w:tabs>
      <w:spacing w:after="120"/>
      <w:ind w:left="283" w:firstLine="0"/>
    </w:pPr>
  </w:style>
  <w:style w:type="character" w:customStyle="1" w:styleId="af6">
    <w:name w:val="Основной текст с отступом Знак"/>
    <w:basedOn w:val="a2"/>
    <w:link w:val="a0"/>
    <w:rsid w:val="00EE32D0"/>
    <w:rPr>
      <w:rFonts w:ascii="Times New Roman" w:eastAsia="Times New Roman" w:hAnsi="Times New Roman" w:cs="Times New Roman"/>
      <w:sz w:val="20"/>
      <w:szCs w:val="20"/>
      <w:lang w:eastAsia="ru-RU"/>
    </w:rPr>
  </w:style>
  <w:style w:type="character" w:styleId="af7">
    <w:name w:val="Hyperlink"/>
    <w:basedOn w:val="a2"/>
    <w:rsid w:val="00EE32D0"/>
    <w:rPr>
      <w:color w:val="0000FF"/>
      <w:u w:val="single"/>
    </w:rPr>
  </w:style>
  <w:style w:type="paragraph" w:customStyle="1" w:styleId="af8">
    <w:name w:val="Спис_заголовок"/>
    <w:basedOn w:val="a1"/>
    <w:next w:val="af9"/>
    <w:rsid w:val="00EE32D0"/>
    <w:pPr>
      <w:keepNext/>
      <w:keepLines/>
      <w:widowControl/>
      <w:tabs>
        <w:tab w:val="left" w:pos="0"/>
        <w:tab w:val="num" w:pos="360"/>
      </w:tabs>
      <w:autoSpaceDE/>
      <w:autoSpaceDN/>
      <w:adjustRightInd/>
      <w:spacing w:before="60" w:after="60"/>
      <w:jc w:val="both"/>
    </w:pPr>
    <w:rPr>
      <w:sz w:val="24"/>
    </w:rPr>
  </w:style>
  <w:style w:type="paragraph" w:styleId="af9">
    <w:name w:val="List"/>
    <w:basedOn w:val="a1"/>
    <w:rsid w:val="00EE32D0"/>
    <w:pPr>
      <w:ind w:left="283" w:hanging="283"/>
    </w:pPr>
  </w:style>
  <w:style w:type="paragraph" w:customStyle="1" w:styleId="11">
    <w:name w:val="Номер1"/>
    <w:basedOn w:val="af9"/>
    <w:rsid w:val="00EE32D0"/>
    <w:pPr>
      <w:widowControl/>
      <w:tabs>
        <w:tab w:val="left" w:pos="357"/>
      </w:tabs>
      <w:autoSpaceDE/>
      <w:autoSpaceDN/>
      <w:adjustRightInd/>
      <w:spacing w:before="40" w:after="40"/>
      <w:ind w:left="360" w:hanging="360"/>
      <w:jc w:val="both"/>
    </w:pPr>
    <w:rPr>
      <w:sz w:val="24"/>
    </w:rPr>
  </w:style>
  <w:style w:type="paragraph" w:customStyle="1" w:styleId="24">
    <w:name w:val="Номер2"/>
    <w:basedOn w:val="a1"/>
    <w:rsid w:val="00EE32D0"/>
    <w:pPr>
      <w:widowControl/>
      <w:tabs>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EE32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link w:val="ConsNonformat0"/>
    <w:rsid w:val="00EE32D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basedOn w:val="a2"/>
    <w:link w:val="ConsNonformat"/>
    <w:rsid w:val="00EE32D0"/>
    <w:rPr>
      <w:rFonts w:ascii="Courier New" w:eastAsia="Times New Roman" w:hAnsi="Courier New" w:cs="Courier New"/>
      <w:sz w:val="20"/>
      <w:szCs w:val="20"/>
      <w:lang w:eastAsia="ru-RU"/>
    </w:rPr>
  </w:style>
  <w:style w:type="paragraph" w:styleId="41">
    <w:name w:val="List Bullet 4"/>
    <w:basedOn w:val="a1"/>
    <w:autoRedefine/>
    <w:rsid w:val="00EE32D0"/>
    <w:pPr>
      <w:tabs>
        <w:tab w:val="num" w:pos="1389"/>
      </w:tabs>
      <w:ind w:left="1389" w:hanging="360"/>
    </w:pPr>
  </w:style>
  <w:style w:type="paragraph" w:styleId="34">
    <w:name w:val="Body Text Indent 3"/>
    <w:basedOn w:val="a1"/>
    <w:link w:val="35"/>
    <w:rsid w:val="00EE32D0"/>
    <w:pPr>
      <w:widowControl/>
      <w:autoSpaceDE/>
      <w:autoSpaceDN/>
      <w:adjustRightInd/>
      <w:spacing w:after="120"/>
      <w:ind w:left="283"/>
    </w:pPr>
    <w:rPr>
      <w:sz w:val="16"/>
      <w:szCs w:val="16"/>
    </w:rPr>
  </w:style>
  <w:style w:type="character" w:customStyle="1" w:styleId="35">
    <w:name w:val="Основной текст с отступом 3 Знак"/>
    <w:basedOn w:val="a2"/>
    <w:link w:val="34"/>
    <w:rsid w:val="00EE32D0"/>
    <w:rPr>
      <w:rFonts w:ascii="Times New Roman" w:eastAsia="Times New Roman" w:hAnsi="Times New Roman" w:cs="Times New Roman"/>
      <w:sz w:val="16"/>
      <w:szCs w:val="16"/>
      <w:lang w:eastAsia="ru-RU"/>
    </w:rPr>
  </w:style>
  <w:style w:type="paragraph" w:styleId="afa">
    <w:name w:val="footer"/>
    <w:basedOn w:val="a1"/>
    <w:link w:val="afb"/>
    <w:uiPriority w:val="99"/>
    <w:rsid w:val="00EE32D0"/>
    <w:pPr>
      <w:tabs>
        <w:tab w:val="center" w:pos="4677"/>
        <w:tab w:val="right" w:pos="9355"/>
      </w:tabs>
    </w:pPr>
  </w:style>
  <w:style w:type="character" w:customStyle="1" w:styleId="afb">
    <w:name w:val="Нижний колонтитул Знак"/>
    <w:basedOn w:val="a2"/>
    <w:link w:val="afa"/>
    <w:uiPriority w:val="99"/>
    <w:rsid w:val="00EE32D0"/>
    <w:rPr>
      <w:rFonts w:ascii="Times New Roman" w:eastAsia="Times New Roman" w:hAnsi="Times New Roman" w:cs="Times New Roman"/>
      <w:sz w:val="20"/>
      <w:szCs w:val="20"/>
      <w:lang w:eastAsia="ru-RU"/>
    </w:rPr>
  </w:style>
  <w:style w:type="character" w:styleId="afc">
    <w:name w:val="FollowedHyperlink"/>
    <w:basedOn w:val="a2"/>
    <w:rsid w:val="00EE32D0"/>
    <w:rPr>
      <w:color w:val="800080"/>
      <w:u w:val="single"/>
    </w:rPr>
  </w:style>
  <w:style w:type="paragraph" w:customStyle="1" w:styleId="font0">
    <w:name w:val="font0"/>
    <w:basedOn w:val="a1"/>
    <w:rsid w:val="00EE32D0"/>
    <w:pPr>
      <w:widowControl/>
      <w:autoSpaceDE/>
      <w:autoSpaceDN/>
      <w:adjustRightInd/>
      <w:spacing w:before="100" w:beforeAutospacing="1" w:after="100" w:afterAutospacing="1"/>
    </w:pPr>
    <w:rPr>
      <w:rFonts w:ascii="Arial" w:hAnsi="Arial"/>
    </w:rPr>
  </w:style>
  <w:style w:type="paragraph" w:customStyle="1" w:styleId="font5">
    <w:name w:val="font5"/>
    <w:basedOn w:val="a1"/>
    <w:rsid w:val="00EE32D0"/>
    <w:pPr>
      <w:widowControl/>
      <w:autoSpaceDE/>
      <w:autoSpaceDN/>
      <w:adjustRightInd/>
      <w:spacing w:before="100" w:beforeAutospacing="1" w:after="100" w:afterAutospacing="1"/>
    </w:pPr>
  </w:style>
  <w:style w:type="paragraph" w:customStyle="1" w:styleId="xl24">
    <w:name w:val="xl24"/>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rsid w:val="00EE32D0"/>
    <w:pPr>
      <w:widowControl/>
      <w:autoSpaceDE/>
      <w:autoSpaceDN/>
      <w:adjustRightInd/>
      <w:spacing w:before="100" w:beforeAutospacing="1" w:after="100" w:afterAutospacing="1"/>
    </w:pPr>
    <w:rPr>
      <w:sz w:val="24"/>
      <w:szCs w:val="24"/>
    </w:rPr>
  </w:style>
  <w:style w:type="paragraph" w:customStyle="1" w:styleId="xl32">
    <w:name w:val="xl32"/>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rsid w:val="00EE32D0"/>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rsid w:val="00EE32D0"/>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rsid w:val="00EE32D0"/>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rsid w:val="00EE32D0"/>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rsid w:val="00EE32D0"/>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rsid w:val="00EE32D0"/>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rsid w:val="00EE32D0"/>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rsid w:val="00EE32D0"/>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rsid w:val="00EE32D0"/>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rsid w:val="00EE32D0"/>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rsid w:val="00EE32D0"/>
    <w:pPr>
      <w:widowControl/>
      <w:autoSpaceDE/>
      <w:autoSpaceDN/>
      <w:adjustRightInd/>
      <w:spacing w:before="100" w:beforeAutospacing="1" w:after="100" w:afterAutospacing="1"/>
    </w:pPr>
    <w:rPr>
      <w:sz w:val="24"/>
      <w:szCs w:val="24"/>
    </w:rPr>
  </w:style>
  <w:style w:type="paragraph" w:customStyle="1" w:styleId="xl45">
    <w:name w:val="xl45"/>
    <w:basedOn w:val="a1"/>
    <w:rsid w:val="00EE32D0"/>
    <w:pPr>
      <w:widowControl/>
      <w:autoSpaceDE/>
      <w:autoSpaceDN/>
      <w:adjustRightInd/>
      <w:spacing w:before="100" w:beforeAutospacing="1" w:after="100" w:afterAutospacing="1"/>
      <w:jc w:val="center"/>
    </w:pPr>
    <w:rPr>
      <w:sz w:val="24"/>
      <w:szCs w:val="24"/>
    </w:rPr>
  </w:style>
  <w:style w:type="paragraph" w:customStyle="1" w:styleId="xl46">
    <w:name w:val="xl46"/>
    <w:basedOn w:val="a1"/>
    <w:rsid w:val="00EE32D0"/>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rsid w:val="00EE32D0"/>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rsid w:val="00EE32D0"/>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rsid w:val="00EE32D0"/>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rsid w:val="00EE32D0"/>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1"/>
    <w:rsid w:val="00EE32D0"/>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EE32D0"/>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rsid w:val="00EE32D0"/>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d">
    <w:name w:val="header"/>
    <w:basedOn w:val="a1"/>
    <w:link w:val="afe"/>
    <w:uiPriority w:val="99"/>
    <w:rsid w:val="00EE32D0"/>
    <w:pPr>
      <w:widowControl/>
      <w:tabs>
        <w:tab w:val="center" w:pos="4677"/>
        <w:tab w:val="right" w:pos="9355"/>
      </w:tabs>
      <w:autoSpaceDE/>
      <w:autoSpaceDN/>
      <w:adjustRightInd/>
    </w:pPr>
    <w:rPr>
      <w:sz w:val="24"/>
      <w:szCs w:val="24"/>
    </w:rPr>
  </w:style>
  <w:style w:type="character" w:customStyle="1" w:styleId="afe">
    <w:name w:val="Верхний колонтитул Знак"/>
    <w:basedOn w:val="a2"/>
    <w:link w:val="afd"/>
    <w:uiPriority w:val="99"/>
    <w:rsid w:val="00EE32D0"/>
    <w:rPr>
      <w:rFonts w:ascii="Times New Roman" w:eastAsia="Times New Roman" w:hAnsi="Times New Roman" w:cs="Times New Roman"/>
      <w:sz w:val="24"/>
      <w:szCs w:val="24"/>
      <w:lang w:eastAsia="ru-RU"/>
    </w:rPr>
  </w:style>
  <w:style w:type="character" w:customStyle="1" w:styleId="Web0">
    <w:name w:val="Обычный (Web) Знак Знак"/>
    <w:basedOn w:val="a2"/>
    <w:rsid w:val="00EE32D0"/>
    <w:rPr>
      <w:sz w:val="24"/>
      <w:szCs w:val="24"/>
      <w:lang w:val="ru-RU" w:eastAsia="ru-RU" w:bidi="ar-SA"/>
    </w:rPr>
  </w:style>
  <w:style w:type="character" w:customStyle="1" w:styleId="12">
    <w:name w:val="Знак Знак Знак1"/>
    <w:aliases w:val="Çàã1 Знак,BO Знак,ID Знак,body indent Знак,andrad Знак,EHPT Знак,Body Text2 Знак Знак Знак Знак, Знак Знак2, Знак Знак Знак Знак Знак Знак,Body Text2 Знак Знак,Знак Знак Знак Знак,Знак Знак1,Знак Знак Знак Знак Знак Знак, Знак1 Знак"/>
    <w:basedOn w:val="a2"/>
    <w:rsid w:val="00EE32D0"/>
    <w:rPr>
      <w:sz w:val="16"/>
      <w:szCs w:val="16"/>
      <w:lang w:val="ru-RU" w:eastAsia="ru-RU" w:bidi="ar-SA"/>
    </w:rPr>
  </w:style>
  <w:style w:type="paragraph" w:customStyle="1" w:styleId="ConsPlusNonformat">
    <w:name w:val="ConsPlusNonformat"/>
    <w:rsid w:val="00EE32D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42">
    <w:name w:val="List Number 4"/>
    <w:basedOn w:val="a1"/>
    <w:rsid w:val="00EE32D0"/>
    <w:pPr>
      <w:tabs>
        <w:tab w:val="num" w:pos="1209"/>
      </w:tabs>
      <w:ind w:left="1209" w:hanging="360"/>
    </w:pPr>
  </w:style>
  <w:style w:type="character" w:customStyle="1" w:styleId="Web1">
    <w:name w:val="Обычный (Web) Знак Знак1"/>
    <w:basedOn w:val="a2"/>
    <w:rsid w:val="00EE32D0"/>
    <w:rPr>
      <w:sz w:val="24"/>
      <w:szCs w:val="24"/>
      <w:lang w:val="ru-RU" w:eastAsia="ru-RU" w:bidi="ar-SA"/>
    </w:rPr>
  </w:style>
  <w:style w:type="paragraph" w:customStyle="1" w:styleId="Web2">
    <w:name w:val="Обычный (Web)"/>
    <w:basedOn w:val="a1"/>
    <w:link w:val="Web10"/>
    <w:rsid w:val="00EE32D0"/>
    <w:pPr>
      <w:widowControl/>
      <w:autoSpaceDE/>
      <w:autoSpaceDN/>
      <w:adjustRightInd/>
      <w:spacing w:before="100" w:beforeAutospacing="1" w:after="100" w:afterAutospacing="1"/>
    </w:pPr>
    <w:rPr>
      <w:sz w:val="24"/>
      <w:szCs w:val="24"/>
    </w:rPr>
  </w:style>
  <w:style w:type="character" w:customStyle="1" w:styleId="Web10">
    <w:name w:val="Обычный (Web) Знак1"/>
    <w:basedOn w:val="a2"/>
    <w:link w:val="Web2"/>
    <w:rsid w:val="00EE32D0"/>
    <w:rPr>
      <w:rFonts w:ascii="Times New Roman" w:eastAsia="Times New Roman" w:hAnsi="Times New Roman" w:cs="Times New Roman"/>
      <w:sz w:val="24"/>
      <w:szCs w:val="24"/>
      <w:lang w:eastAsia="ru-RU"/>
    </w:rPr>
  </w:style>
  <w:style w:type="character" w:customStyle="1" w:styleId="Web3">
    <w:name w:val="Обычный (Web) Знак Знак Знак"/>
    <w:basedOn w:val="a2"/>
    <w:rsid w:val="00EE32D0"/>
    <w:rPr>
      <w:sz w:val="24"/>
      <w:szCs w:val="24"/>
      <w:lang w:val="ru-RU" w:eastAsia="ru-RU" w:bidi="ar-SA"/>
    </w:rPr>
  </w:style>
  <w:style w:type="paragraph" w:styleId="25">
    <w:name w:val="Body Text 2"/>
    <w:basedOn w:val="a1"/>
    <w:link w:val="26"/>
    <w:rsid w:val="00EE32D0"/>
    <w:pPr>
      <w:spacing w:after="120" w:line="480" w:lineRule="auto"/>
    </w:pPr>
  </w:style>
  <w:style w:type="character" w:customStyle="1" w:styleId="26">
    <w:name w:val="Основной текст 2 Знак"/>
    <w:basedOn w:val="a2"/>
    <w:link w:val="25"/>
    <w:rsid w:val="00EE32D0"/>
    <w:rPr>
      <w:rFonts w:ascii="Times New Roman" w:eastAsia="Times New Roman" w:hAnsi="Times New Roman" w:cs="Times New Roman"/>
      <w:sz w:val="20"/>
      <w:szCs w:val="20"/>
      <w:lang w:eastAsia="ru-RU"/>
    </w:rPr>
  </w:style>
  <w:style w:type="paragraph" w:customStyle="1" w:styleId="13">
    <w:name w:val="Знак Знак Знак Знак Знак Знак1 Знак Знак Знак Знак Знак Знак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customStyle="1" w:styleId="14">
    <w:name w:val="Знак1 Знак Знак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styleId="27">
    <w:name w:val="List 2"/>
    <w:basedOn w:val="a1"/>
    <w:rsid w:val="00EE32D0"/>
    <w:pPr>
      <w:widowControl/>
      <w:autoSpaceDE/>
      <w:autoSpaceDN/>
      <w:adjustRightInd/>
      <w:ind w:left="566" w:hanging="283"/>
    </w:pPr>
  </w:style>
  <w:style w:type="paragraph" w:customStyle="1" w:styleId="15">
    <w:name w:val="Знак Знак1 Знак"/>
    <w:basedOn w:val="a1"/>
    <w:rsid w:val="00EE32D0"/>
    <w:pPr>
      <w:widowControl/>
      <w:autoSpaceDE/>
      <w:autoSpaceDN/>
      <w:adjustRightInd/>
      <w:spacing w:before="100" w:beforeAutospacing="1" w:after="100" w:afterAutospacing="1"/>
    </w:pPr>
    <w:rPr>
      <w:rFonts w:ascii="Tahoma" w:hAnsi="Tahoma"/>
      <w:lang w:val="en-US" w:eastAsia="en-US"/>
    </w:rPr>
  </w:style>
  <w:style w:type="paragraph" w:customStyle="1" w:styleId="16">
    <w:name w:val="заголовок 1"/>
    <w:basedOn w:val="a1"/>
    <w:next w:val="a1"/>
    <w:rsid w:val="00EE32D0"/>
    <w:pPr>
      <w:keepNext/>
      <w:autoSpaceDE/>
      <w:autoSpaceDN/>
      <w:adjustRightInd/>
      <w:jc w:val="center"/>
    </w:pPr>
    <w:rPr>
      <w:b/>
      <w:sz w:val="24"/>
    </w:rPr>
  </w:style>
  <w:style w:type="paragraph" w:customStyle="1" w:styleId="17">
    <w:name w:val="Знак Знак Знак Знак Знак Знак1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styleId="aff">
    <w:name w:val="footnote text"/>
    <w:basedOn w:val="a1"/>
    <w:link w:val="aff0"/>
    <w:semiHidden/>
    <w:rsid w:val="00EE32D0"/>
  </w:style>
  <w:style w:type="character" w:customStyle="1" w:styleId="aff0">
    <w:name w:val="Текст сноски Знак"/>
    <w:basedOn w:val="a2"/>
    <w:link w:val="aff"/>
    <w:semiHidden/>
    <w:rsid w:val="00EE32D0"/>
    <w:rPr>
      <w:rFonts w:ascii="Times New Roman" w:eastAsia="Times New Roman" w:hAnsi="Times New Roman" w:cs="Times New Roman"/>
      <w:sz w:val="20"/>
      <w:szCs w:val="20"/>
      <w:lang w:eastAsia="ru-RU"/>
    </w:rPr>
  </w:style>
  <w:style w:type="character" w:styleId="aff1">
    <w:name w:val="footnote reference"/>
    <w:basedOn w:val="a2"/>
    <w:semiHidden/>
    <w:rsid w:val="00EE32D0"/>
    <w:rPr>
      <w:vertAlign w:val="superscript"/>
    </w:rPr>
  </w:style>
  <w:style w:type="character" w:customStyle="1" w:styleId="aff2">
    <w:name w:val="Текст концевой сноски Знак"/>
    <w:basedOn w:val="a2"/>
    <w:link w:val="aff3"/>
    <w:semiHidden/>
    <w:rsid w:val="00EE32D0"/>
    <w:rPr>
      <w:rFonts w:ascii="Times New Roman" w:eastAsia="Times New Roman" w:hAnsi="Times New Roman" w:cs="Times New Roman"/>
      <w:sz w:val="20"/>
      <w:szCs w:val="20"/>
      <w:lang w:eastAsia="ru-RU"/>
    </w:rPr>
  </w:style>
  <w:style w:type="paragraph" w:styleId="aff3">
    <w:name w:val="endnote text"/>
    <w:basedOn w:val="a1"/>
    <w:link w:val="aff2"/>
    <w:semiHidden/>
    <w:rsid w:val="00EE32D0"/>
  </w:style>
  <w:style w:type="character" w:customStyle="1" w:styleId="18">
    <w:name w:val="Текст концевой сноски Знак1"/>
    <w:basedOn w:val="a2"/>
    <w:uiPriority w:val="99"/>
    <w:semiHidden/>
    <w:rsid w:val="00EE32D0"/>
    <w:rPr>
      <w:rFonts w:ascii="Times New Roman" w:eastAsia="Times New Roman" w:hAnsi="Times New Roman" w:cs="Times New Roman"/>
      <w:sz w:val="20"/>
      <w:szCs w:val="20"/>
      <w:lang w:eastAsia="ru-RU"/>
    </w:rPr>
  </w:style>
  <w:style w:type="paragraph" w:customStyle="1" w:styleId="19">
    <w:name w:val="Знак1 Знак Знак Знак Знак Знак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customStyle="1" w:styleId="1a">
    <w:name w:val="Знак Знак Знак Знак Знак Знак1"/>
    <w:basedOn w:val="a1"/>
    <w:rsid w:val="00EE32D0"/>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Знак Знак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1"/>
    <w:basedOn w:val="a1"/>
    <w:rsid w:val="00EE32D0"/>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1"/>
    <w:rsid w:val="00EE32D0"/>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EE32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2"/>
    <w:link w:val="HTML"/>
    <w:rsid w:val="00EE32D0"/>
    <w:rPr>
      <w:rFonts w:ascii="Courier New" w:eastAsia="Times New Roman" w:hAnsi="Courier New" w:cs="Courier New"/>
      <w:sz w:val="20"/>
      <w:szCs w:val="20"/>
      <w:lang w:eastAsia="ru-RU"/>
    </w:rPr>
  </w:style>
  <w:style w:type="paragraph" w:customStyle="1" w:styleId="1e">
    <w:name w:val="Знак Знак Знак Знак Знак Знак1 Знак Знак Знак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styleId="aff4">
    <w:name w:val="Normal (Web)"/>
    <w:basedOn w:val="a1"/>
    <w:unhideWhenUsed/>
    <w:rsid w:val="00EE32D0"/>
    <w:pPr>
      <w:widowControl/>
      <w:autoSpaceDE/>
      <w:autoSpaceDN/>
      <w:adjustRightInd/>
      <w:spacing w:before="100" w:beforeAutospacing="1" w:after="100" w:afterAutospacing="1"/>
    </w:pPr>
    <w:rPr>
      <w:sz w:val="24"/>
      <w:szCs w:val="24"/>
    </w:rPr>
  </w:style>
  <w:style w:type="paragraph" w:customStyle="1" w:styleId="Iauiue">
    <w:name w:val="Iau?iue"/>
    <w:rsid w:val="00EE32D0"/>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EE32D0"/>
    <w:pPr>
      <w:widowControl/>
      <w:autoSpaceDE/>
      <w:autoSpaceDN/>
      <w:adjustRightInd/>
      <w:spacing w:before="100" w:beforeAutospacing="1" w:after="100" w:afterAutospacing="1"/>
    </w:pPr>
    <w:rPr>
      <w:rFonts w:ascii="Tahoma" w:hAnsi="Tahoma"/>
      <w:lang w:val="en-US" w:eastAsia="en-US"/>
    </w:rPr>
  </w:style>
  <w:style w:type="character" w:customStyle="1" w:styleId="ConsNonformat1">
    <w:name w:val="ConsNonformat Знак Знак"/>
    <w:basedOn w:val="a2"/>
    <w:rsid w:val="00EE32D0"/>
    <w:rPr>
      <w:rFonts w:ascii="Courier New" w:hAnsi="Courier New" w:cs="Courier New"/>
      <w:lang w:val="ru-RU" w:eastAsia="ru-RU" w:bidi="ar-SA"/>
    </w:rPr>
  </w:style>
  <w:style w:type="paragraph" w:customStyle="1" w:styleId="1f">
    <w:name w:val="Знак Знак Знак Знак Знак Знак Знак Знак Знак1 Знак"/>
    <w:basedOn w:val="a1"/>
    <w:rsid w:val="00EE32D0"/>
    <w:pPr>
      <w:widowControl/>
      <w:autoSpaceDE/>
      <w:autoSpaceDN/>
      <w:adjustRightInd/>
      <w:spacing w:before="100" w:beforeAutospacing="1" w:after="100" w:afterAutospacing="1"/>
    </w:pPr>
    <w:rPr>
      <w:rFonts w:ascii="Tahoma" w:hAnsi="Tahoma"/>
      <w:lang w:val="en-US" w:eastAsia="en-US"/>
    </w:rPr>
  </w:style>
  <w:style w:type="paragraph" w:customStyle="1" w:styleId="aff5">
    <w:name w:val="Условия контракта"/>
    <w:basedOn w:val="a1"/>
    <w:rsid w:val="00EE32D0"/>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EE32D0"/>
    <w:pPr>
      <w:autoSpaceDE/>
      <w:autoSpaceDN/>
      <w:adjustRightInd/>
      <w:ind w:firstLine="567"/>
      <w:jc w:val="both"/>
    </w:pPr>
    <w:rPr>
      <w:sz w:val="24"/>
    </w:rPr>
  </w:style>
  <w:style w:type="character" w:customStyle="1" w:styleId="Web4">
    <w:name w:val="Обычный (Web) Знак Знак Знак Знак"/>
    <w:basedOn w:val="a2"/>
    <w:rsid w:val="00EE32D0"/>
    <w:rPr>
      <w:sz w:val="24"/>
      <w:szCs w:val="24"/>
      <w:lang w:val="ru-RU" w:eastAsia="ru-RU" w:bidi="ar-SA"/>
    </w:rPr>
  </w:style>
  <w:style w:type="paragraph" w:customStyle="1" w:styleId="36">
    <w:name w:val="Раздел 3"/>
    <w:basedOn w:val="a1"/>
    <w:rsid w:val="00EE32D0"/>
    <w:pPr>
      <w:widowControl/>
      <w:tabs>
        <w:tab w:val="num" w:pos="360"/>
      </w:tabs>
      <w:autoSpaceDE/>
      <w:autoSpaceDN/>
      <w:adjustRightInd/>
      <w:spacing w:before="120" w:after="120"/>
      <w:ind w:left="360" w:hanging="360"/>
      <w:jc w:val="center"/>
    </w:pPr>
    <w:rPr>
      <w:b/>
      <w:sz w:val="24"/>
    </w:rPr>
  </w:style>
  <w:style w:type="paragraph" w:customStyle="1" w:styleId="1f0">
    <w:name w:val="Абзац списка1"/>
    <w:basedOn w:val="a1"/>
    <w:rsid w:val="00EE32D0"/>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basedOn w:val="a2"/>
    <w:rsid w:val="00EE32D0"/>
    <w:rPr>
      <w:rFonts w:cs="Times New Roman"/>
    </w:rPr>
  </w:style>
  <w:style w:type="character" w:styleId="aff6">
    <w:name w:val="Strong"/>
    <w:basedOn w:val="a2"/>
    <w:qFormat/>
    <w:rsid w:val="00EE32D0"/>
    <w:rPr>
      <w:rFonts w:cs="Times New Roman"/>
      <w:b/>
      <w:bCs/>
    </w:rPr>
  </w:style>
  <w:style w:type="paragraph" w:customStyle="1" w:styleId="table1">
    <w:name w:val="table1"/>
    <w:basedOn w:val="a1"/>
    <w:rsid w:val="00EE32D0"/>
    <w:pPr>
      <w:widowControl/>
      <w:autoSpaceDE/>
      <w:autoSpaceDN/>
      <w:adjustRightInd/>
      <w:spacing w:before="100" w:beforeAutospacing="1" w:after="100" w:afterAutospacing="1"/>
    </w:pPr>
    <w:rPr>
      <w:sz w:val="24"/>
      <w:szCs w:val="24"/>
    </w:rPr>
  </w:style>
  <w:style w:type="paragraph" w:customStyle="1" w:styleId="tabletext">
    <w:name w:val="table_text"/>
    <w:basedOn w:val="a1"/>
    <w:rsid w:val="00EE32D0"/>
    <w:pPr>
      <w:widowControl/>
      <w:autoSpaceDE/>
      <w:autoSpaceDN/>
      <w:adjustRightInd/>
      <w:spacing w:before="100" w:beforeAutospacing="1" w:after="100" w:afterAutospacing="1"/>
    </w:pPr>
    <w:rPr>
      <w:sz w:val="24"/>
      <w:szCs w:val="24"/>
    </w:rPr>
  </w:style>
  <w:style w:type="character" w:customStyle="1" w:styleId="style21">
    <w:name w:val="style21"/>
    <w:basedOn w:val="a2"/>
    <w:rsid w:val="00EE32D0"/>
    <w:rPr>
      <w:rFonts w:ascii="Verdana" w:hAnsi="Verdana" w:hint="default"/>
      <w:b/>
      <w:bCs/>
      <w:color w:val="999999"/>
      <w:sz w:val="36"/>
      <w:szCs w:val="36"/>
    </w:rPr>
  </w:style>
  <w:style w:type="paragraph" w:styleId="aff7">
    <w:name w:val="List Paragraph"/>
    <w:basedOn w:val="a1"/>
    <w:uiPriority w:val="34"/>
    <w:qFormat/>
    <w:rsid w:val="00EE32D0"/>
    <w:pPr>
      <w:ind w:left="720"/>
      <w:contextualSpacing/>
    </w:pPr>
  </w:style>
  <w:style w:type="table" w:styleId="aff8">
    <w:name w:val="Table Grid"/>
    <w:basedOn w:val="a3"/>
    <w:uiPriority w:val="59"/>
    <w:rsid w:val="00EE32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9">
    <w:name w:val="line number"/>
    <w:basedOn w:val="a2"/>
    <w:uiPriority w:val="99"/>
    <w:semiHidden/>
    <w:unhideWhenUsed/>
    <w:rsid w:val="003E5866"/>
  </w:style>
  <w:style w:type="paragraph" w:customStyle="1" w:styleId="310">
    <w:name w:val="Основной текст 31"/>
    <w:basedOn w:val="a1"/>
    <w:rsid w:val="00CB1490"/>
    <w:pPr>
      <w:widowControl/>
      <w:suppressAutoHyphens/>
      <w:autoSpaceDE/>
      <w:autoSpaceDN/>
      <w:adjustRightInd/>
      <w:spacing w:after="120"/>
    </w:pPr>
    <w:rPr>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E32D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1"/>
    <w:next w:val="a1"/>
    <w:link w:val="10"/>
    <w:qFormat/>
    <w:rsid w:val="00EE32D0"/>
    <w:pPr>
      <w:keepNext/>
      <w:widowControl/>
      <w:numPr>
        <w:numId w:val="3"/>
      </w:numPr>
      <w:autoSpaceDE/>
      <w:autoSpaceDN/>
      <w:adjustRightInd/>
      <w:spacing w:before="240" w:after="60"/>
      <w:jc w:val="both"/>
      <w:outlineLvl w:val="0"/>
    </w:pPr>
    <w:rPr>
      <w:b/>
      <w:kern w:val="28"/>
      <w:sz w:val="24"/>
    </w:rPr>
  </w:style>
  <w:style w:type="paragraph" w:styleId="2">
    <w:name w:val="heading 2"/>
    <w:basedOn w:val="a1"/>
    <w:next w:val="a1"/>
    <w:link w:val="20"/>
    <w:qFormat/>
    <w:rsid w:val="00EE32D0"/>
    <w:pPr>
      <w:keepNext/>
      <w:widowControl/>
      <w:numPr>
        <w:ilvl w:val="1"/>
        <w:numId w:val="2"/>
      </w:numPr>
      <w:autoSpaceDE/>
      <w:autoSpaceDN/>
      <w:adjustRightInd/>
      <w:spacing w:after="60"/>
      <w:jc w:val="both"/>
      <w:outlineLvl w:val="1"/>
    </w:pPr>
    <w:rPr>
      <w:sz w:val="24"/>
    </w:rPr>
  </w:style>
  <w:style w:type="paragraph" w:styleId="3">
    <w:name w:val="heading 3"/>
    <w:basedOn w:val="a1"/>
    <w:next w:val="a1"/>
    <w:link w:val="30"/>
    <w:qFormat/>
    <w:rsid w:val="00EE32D0"/>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link w:val="40"/>
    <w:qFormat/>
    <w:rsid w:val="00EE32D0"/>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link w:val="50"/>
    <w:qFormat/>
    <w:rsid w:val="00EE32D0"/>
    <w:pPr>
      <w:widowControl/>
      <w:numPr>
        <w:ilvl w:val="4"/>
        <w:numId w:val="2"/>
      </w:numPr>
      <w:autoSpaceDE/>
      <w:autoSpaceDN/>
      <w:adjustRightInd/>
      <w:spacing w:before="240" w:after="60"/>
      <w:jc w:val="both"/>
      <w:outlineLvl w:val="4"/>
    </w:pPr>
    <w:rPr>
      <w:sz w:val="22"/>
    </w:rPr>
  </w:style>
  <w:style w:type="paragraph" w:styleId="6">
    <w:name w:val="heading 6"/>
    <w:basedOn w:val="a1"/>
    <w:next w:val="a1"/>
    <w:link w:val="60"/>
    <w:qFormat/>
    <w:rsid w:val="00EE32D0"/>
    <w:pPr>
      <w:widowControl/>
      <w:numPr>
        <w:ilvl w:val="5"/>
        <w:numId w:val="2"/>
      </w:numPr>
      <w:autoSpaceDE/>
      <w:autoSpaceDN/>
      <w:adjustRightInd/>
      <w:spacing w:before="240" w:after="60"/>
      <w:jc w:val="both"/>
      <w:outlineLvl w:val="5"/>
    </w:pPr>
    <w:rPr>
      <w:i/>
      <w:sz w:val="22"/>
    </w:rPr>
  </w:style>
  <w:style w:type="paragraph" w:styleId="7">
    <w:name w:val="heading 7"/>
    <w:basedOn w:val="a1"/>
    <w:next w:val="a1"/>
    <w:link w:val="70"/>
    <w:qFormat/>
    <w:rsid w:val="00EE32D0"/>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link w:val="80"/>
    <w:qFormat/>
    <w:rsid w:val="00EE32D0"/>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qFormat/>
    <w:rsid w:val="00EE32D0"/>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
    <w:basedOn w:val="a2"/>
    <w:link w:val="1"/>
    <w:rsid w:val="00EE32D0"/>
    <w:rPr>
      <w:rFonts w:ascii="Times New Roman" w:eastAsia="Times New Roman" w:hAnsi="Times New Roman" w:cs="Times New Roman"/>
      <w:b/>
      <w:kern w:val="28"/>
      <w:sz w:val="24"/>
      <w:szCs w:val="20"/>
      <w:lang w:eastAsia="ru-RU"/>
    </w:rPr>
  </w:style>
  <w:style w:type="character" w:customStyle="1" w:styleId="20">
    <w:name w:val="Заголовок 2 Знак"/>
    <w:basedOn w:val="a2"/>
    <w:link w:val="2"/>
    <w:rsid w:val="00EE32D0"/>
    <w:rPr>
      <w:rFonts w:ascii="Times New Roman" w:eastAsia="Times New Roman" w:hAnsi="Times New Roman" w:cs="Times New Roman"/>
      <w:sz w:val="24"/>
      <w:szCs w:val="20"/>
      <w:lang w:eastAsia="ru-RU"/>
    </w:rPr>
  </w:style>
  <w:style w:type="character" w:customStyle="1" w:styleId="30">
    <w:name w:val="Заголовок 3 Знак"/>
    <w:basedOn w:val="a2"/>
    <w:link w:val="3"/>
    <w:rsid w:val="00EE32D0"/>
    <w:rPr>
      <w:rFonts w:ascii="Arial" w:eastAsia="Times New Roman" w:hAnsi="Arial" w:cs="Times New Roman"/>
      <w:sz w:val="24"/>
      <w:szCs w:val="20"/>
      <w:lang w:eastAsia="ru-RU"/>
    </w:rPr>
  </w:style>
  <w:style w:type="character" w:customStyle="1" w:styleId="40">
    <w:name w:val="Заголовок 4 Знак"/>
    <w:basedOn w:val="a2"/>
    <w:link w:val="4"/>
    <w:rsid w:val="00EE32D0"/>
    <w:rPr>
      <w:rFonts w:ascii="Arial" w:eastAsia="Times New Roman" w:hAnsi="Arial" w:cs="Times New Roman"/>
      <w:b/>
      <w:sz w:val="24"/>
      <w:szCs w:val="20"/>
      <w:lang w:eastAsia="ru-RU"/>
    </w:rPr>
  </w:style>
  <w:style w:type="character" w:customStyle="1" w:styleId="50">
    <w:name w:val="Заголовок 5 Знак"/>
    <w:basedOn w:val="a2"/>
    <w:link w:val="5"/>
    <w:rsid w:val="00EE32D0"/>
    <w:rPr>
      <w:rFonts w:ascii="Times New Roman" w:eastAsia="Times New Roman" w:hAnsi="Times New Roman" w:cs="Times New Roman"/>
      <w:szCs w:val="20"/>
      <w:lang w:eastAsia="ru-RU"/>
    </w:rPr>
  </w:style>
  <w:style w:type="character" w:customStyle="1" w:styleId="60">
    <w:name w:val="Заголовок 6 Знак"/>
    <w:basedOn w:val="a2"/>
    <w:link w:val="6"/>
    <w:rsid w:val="00EE32D0"/>
    <w:rPr>
      <w:rFonts w:ascii="Times New Roman" w:eastAsia="Times New Roman" w:hAnsi="Times New Roman" w:cs="Times New Roman"/>
      <w:i/>
      <w:szCs w:val="20"/>
      <w:lang w:eastAsia="ru-RU"/>
    </w:rPr>
  </w:style>
  <w:style w:type="character" w:customStyle="1" w:styleId="70">
    <w:name w:val="Заголовок 7 Знак"/>
    <w:basedOn w:val="a2"/>
    <w:link w:val="7"/>
    <w:rsid w:val="00EE32D0"/>
    <w:rPr>
      <w:rFonts w:ascii="Arial" w:eastAsia="Times New Roman" w:hAnsi="Arial" w:cs="Times New Roman"/>
      <w:sz w:val="20"/>
      <w:szCs w:val="20"/>
      <w:lang w:eastAsia="ru-RU"/>
    </w:rPr>
  </w:style>
  <w:style w:type="character" w:customStyle="1" w:styleId="80">
    <w:name w:val="Заголовок 8 Знак"/>
    <w:basedOn w:val="a2"/>
    <w:link w:val="8"/>
    <w:rsid w:val="00EE32D0"/>
    <w:rPr>
      <w:rFonts w:ascii="Arial" w:eastAsia="Times New Roman" w:hAnsi="Arial" w:cs="Times New Roman"/>
      <w:i/>
      <w:sz w:val="20"/>
      <w:szCs w:val="20"/>
      <w:lang w:eastAsia="ru-RU"/>
    </w:rPr>
  </w:style>
  <w:style w:type="character" w:customStyle="1" w:styleId="90">
    <w:name w:val="Заголовок 9 Знак"/>
    <w:basedOn w:val="a2"/>
    <w:link w:val="9"/>
    <w:rsid w:val="00EE32D0"/>
    <w:rPr>
      <w:rFonts w:ascii="Arial" w:eastAsia="Times New Roman" w:hAnsi="Arial" w:cs="Times New Roman"/>
      <w:b/>
      <w:i/>
      <w:sz w:val="18"/>
      <w:szCs w:val="20"/>
      <w:lang w:eastAsia="ru-RU"/>
    </w:rPr>
  </w:style>
  <w:style w:type="paragraph" w:customStyle="1" w:styleId="ConsPlusNormal">
    <w:name w:val="ConsPlusNormal"/>
    <w:link w:val="ConsPlusNormal0"/>
    <w:rsid w:val="00EE32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2"/>
    <w:link w:val="ConsPlusNormal"/>
    <w:rsid w:val="00EE32D0"/>
    <w:rPr>
      <w:rFonts w:ascii="Arial" w:eastAsia="Times New Roman" w:hAnsi="Arial" w:cs="Arial"/>
      <w:sz w:val="20"/>
      <w:szCs w:val="20"/>
      <w:lang w:eastAsia="ru-RU"/>
    </w:rPr>
  </w:style>
  <w:style w:type="paragraph" w:styleId="a5">
    <w:name w:val="Balloon Text"/>
    <w:basedOn w:val="a1"/>
    <w:link w:val="a6"/>
    <w:semiHidden/>
    <w:unhideWhenUsed/>
    <w:rsid w:val="00EE32D0"/>
    <w:rPr>
      <w:rFonts w:ascii="Tahoma" w:hAnsi="Tahoma" w:cs="Tahoma"/>
      <w:sz w:val="16"/>
      <w:szCs w:val="16"/>
    </w:rPr>
  </w:style>
  <w:style w:type="character" w:customStyle="1" w:styleId="a6">
    <w:name w:val="Текст выноски Знак"/>
    <w:basedOn w:val="a2"/>
    <w:link w:val="a5"/>
    <w:semiHidden/>
    <w:rsid w:val="00EE32D0"/>
    <w:rPr>
      <w:rFonts w:ascii="Tahoma" w:eastAsia="Times New Roman" w:hAnsi="Tahoma" w:cs="Tahoma"/>
      <w:sz w:val="16"/>
      <w:szCs w:val="16"/>
      <w:lang w:eastAsia="ru-RU"/>
    </w:rPr>
  </w:style>
  <w:style w:type="paragraph" w:customStyle="1" w:styleId="a">
    <w:name w:val="Раздел"/>
    <w:basedOn w:val="a1"/>
    <w:rsid w:val="00EE32D0"/>
    <w:pPr>
      <w:widowControl/>
      <w:numPr>
        <w:numId w:val="1"/>
      </w:numPr>
      <w:tabs>
        <w:tab w:val="clear" w:pos="2160"/>
        <w:tab w:val="num" w:pos="1440"/>
      </w:tabs>
      <w:autoSpaceDE/>
      <w:autoSpaceDN/>
      <w:adjustRightInd/>
      <w:spacing w:before="120" w:after="120"/>
      <w:jc w:val="center"/>
    </w:pPr>
    <w:rPr>
      <w:rFonts w:ascii="Arial Narrow" w:hAnsi="Arial Narrow"/>
      <w:b/>
      <w:sz w:val="28"/>
    </w:rPr>
  </w:style>
  <w:style w:type="paragraph" w:customStyle="1" w:styleId="a7">
    <w:name w:val="Часть"/>
    <w:basedOn w:val="a1"/>
    <w:rsid w:val="00EE32D0"/>
    <w:pPr>
      <w:widowControl/>
      <w:tabs>
        <w:tab w:val="num" w:pos="2160"/>
      </w:tabs>
      <w:autoSpaceDE/>
      <w:autoSpaceDN/>
      <w:adjustRightInd/>
      <w:spacing w:after="60"/>
      <w:ind w:left="720" w:hanging="720"/>
      <w:jc w:val="center"/>
    </w:pPr>
    <w:rPr>
      <w:rFonts w:ascii="Arial" w:hAnsi="Arial"/>
      <w:b/>
      <w:caps/>
      <w:sz w:val="32"/>
    </w:rPr>
  </w:style>
  <w:style w:type="paragraph" w:styleId="21">
    <w:name w:val="Body Text Indent 2"/>
    <w:aliases w:val=" Знак"/>
    <w:basedOn w:val="a1"/>
    <w:link w:val="210"/>
    <w:rsid w:val="00EE32D0"/>
    <w:pPr>
      <w:widowControl/>
      <w:autoSpaceDE/>
      <w:autoSpaceDN/>
      <w:adjustRightInd/>
      <w:spacing w:after="120" w:line="480" w:lineRule="auto"/>
      <w:ind w:left="283"/>
      <w:jc w:val="both"/>
    </w:pPr>
    <w:rPr>
      <w:sz w:val="24"/>
    </w:rPr>
  </w:style>
  <w:style w:type="character" w:customStyle="1" w:styleId="210">
    <w:name w:val="Основной текст с отступом 2 Знак1"/>
    <w:aliases w:val=" Знак Знак"/>
    <w:basedOn w:val="a2"/>
    <w:link w:val="21"/>
    <w:rsid w:val="00EE32D0"/>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2"/>
    <w:rsid w:val="00EE32D0"/>
    <w:rPr>
      <w:rFonts w:ascii="Times New Roman" w:eastAsia="Times New Roman" w:hAnsi="Times New Roman" w:cs="Times New Roman"/>
      <w:sz w:val="20"/>
      <w:szCs w:val="20"/>
      <w:lang w:eastAsia="ru-RU"/>
    </w:rPr>
  </w:style>
  <w:style w:type="paragraph" w:styleId="a8">
    <w:name w:val="List Bullet"/>
    <w:basedOn w:val="a1"/>
    <w:autoRedefine/>
    <w:rsid w:val="00EE32D0"/>
    <w:pPr>
      <w:tabs>
        <w:tab w:val="num" w:pos="900"/>
      </w:tabs>
      <w:autoSpaceDE/>
      <w:autoSpaceDN/>
      <w:adjustRightInd/>
      <w:spacing w:after="60"/>
      <w:jc w:val="both"/>
    </w:pPr>
    <w:rPr>
      <w:sz w:val="24"/>
      <w:szCs w:val="24"/>
    </w:rPr>
  </w:style>
  <w:style w:type="paragraph" w:styleId="23">
    <w:name w:val="List Bullet 2"/>
    <w:basedOn w:val="a1"/>
    <w:autoRedefine/>
    <w:rsid w:val="00EE32D0"/>
    <w:pPr>
      <w:widowControl/>
      <w:tabs>
        <w:tab w:val="num" w:pos="643"/>
      </w:tabs>
      <w:autoSpaceDE/>
      <w:autoSpaceDN/>
      <w:adjustRightInd/>
      <w:spacing w:after="60"/>
      <w:ind w:left="643" w:hanging="360"/>
      <w:jc w:val="both"/>
    </w:pPr>
    <w:rPr>
      <w:sz w:val="24"/>
    </w:rPr>
  </w:style>
  <w:style w:type="paragraph" w:customStyle="1" w:styleId="a9">
    <w:name w:val="Тендерные данные"/>
    <w:basedOn w:val="a1"/>
    <w:rsid w:val="00EE32D0"/>
    <w:pPr>
      <w:widowControl/>
      <w:tabs>
        <w:tab w:val="left" w:pos="1985"/>
      </w:tabs>
      <w:autoSpaceDE/>
      <w:autoSpaceDN/>
      <w:adjustRightInd/>
      <w:spacing w:before="120" w:after="60"/>
      <w:jc w:val="both"/>
    </w:pPr>
    <w:rPr>
      <w:b/>
      <w:sz w:val="24"/>
    </w:rPr>
  </w:style>
  <w:style w:type="paragraph" w:styleId="aa">
    <w:name w:val="Subtitle"/>
    <w:basedOn w:val="a1"/>
    <w:link w:val="ab"/>
    <w:qFormat/>
    <w:rsid w:val="00EE32D0"/>
    <w:pPr>
      <w:widowControl/>
      <w:autoSpaceDE/>
      <w:autoSpaceDN/>
      <w:adjustRightInd/>
      <w:spacing w:after="60"/>
      <w:jc w:val="center"/>
      <w:outlineLvl w:val="1"/>
    </w:pPr>
    <w:rPr>
      <w:rFonts w:ascii="Arial" w:hAnsi="Arial"/>
      <w:sz w:val="24"/>
    </w:rPr>
  </w:style>
  <w:style w:type="character" w:customStyle="1" w:styleId="ab">
    <w:name w:val="Подзаголовок Знак"/>
    <w:basedOn w:val="a2"/>
    <w:link w:val="aa"/>
    <w:rsid w:val="00EE32D0"/>
    <w:rPr>
      <w:rFonts w:ascii="Arial" w:eastAsia="Times New Roman" w:hAnsi="Arial" w:cs="Times New Roman"/>
      <w:sz w:val="24"/>
      <w:szCs w:val="20"/>
      <w:lang w:eastAsia="ru-RU"/>
    </w:rPr>
  </w:style>
  <w:style w:type="paragraph" w:styleId="ac">
    <w:name w:val="Plain Text"/>
    <w:basedOn w:val="a1"/>
    <w:link w:val="ad"/>
    <w:rsid w:val="00EE32D0"/>
    <w:pPr>
      <w:widowControl/>
      <w:autoSpaceDE/>
      <w:autoSpaceDN/>
      <w:adjustRightInd/>
    </w:pPr>
    <w:rPr>
      <w:rFonts w:ascii="Courier New" w:hAnsi="Courier New" w:cs="Courier New"/>
    </w:rPr>
  </w:style>
  <w:style w:type="character" w:customStyle="1" w:styleId="ad">
    <w:name w:val="Текст Знак"/>
    <w:basedOn w:val="a2"/>
    <w:link w:val="ac"/>
    <w:rsid w:val="00EE32D0"/>
    <w:rPr>
      <w:rFonts w:ascii="Courier New" w:eastAsia="Times New Roman" w:hAnsi="Courier New" w:cs="Courier New"/>
      <w:sz w:val="20"/>
      <w:szCs w:val="20"/>
      <w:lang w:eastAsia="ru-RU"/>
    </w:rPr>
  </w:style>
  <w:style w:type="paragraph" w:styleId="ae">
    <w:name w:val="Date"/>
    <w:basedOn w:val="a1"/>
    <w:next w:val="a1"/>
    <w:link w:val="af"/>
    <w:rsid w:val="00EE32D0"/>
    <w:pPr>
      <w:widowControl/>
      <w:autoSpaceDE/>
      <w:autoSpaceDN/>
      <w:adjustRightInd/>
      <w:spacing w:after="60"/>
      <w:jc w:val="both"/>
    </w:pPr>
    <w:rPr>
      <w:sz w:val="24"/>
    </w:rPr>
  </w:style>
  <w:style w:type="character" w:customStyle="1" w:styleId="af">
    <w:name w:val="Дата Знак"/>
    <w:basedOn w:val="a2"/>
    <w:link w:val="ae"/>
    <w:rsid w:val="00EE32D0"/>
    <w:rPr>
      <w:rFonts w:ascii="Times New Roman" w:eastAsia="Times New Roman" w:hAnsi="Times New Roman" w:cs="Times New Roman"/>
      <w:sz w:val="24"/>
      <w:szCs w:val="20"/>
      <w:lang w:eastAsia="ru-RU"/>
    </w:rPr>
  </w:style>
  <w:style w:type="paragraph" w:styleId="31">
    <w:name w:val="toc 3"/>
    <w:basedOn w:val="a1"/>
    <w:next w:val="a1"/>
    <w:autoRedefine/>
    <w:semiHidden/>
    <w:rsid w:val="008D2830"/>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rsid w:val="00EE32D0"/>
    <w:pPr>
      <w:widowControl/>
      <w:autoSpaceDE/>
      <w:autoSpaceDN/>
      <w:adjustRightInd/>
      <w:spacing w:before="100" w:beforeAutospacing="1" w:after="100" w:afterAutospacing="1"/>
    </w:pPr>
    <w:rPr>
      <w:sz w:val="24"/>
      <w:szCs w:val="24"/>
    </w:rPr>
  </w:style>
  <w:style w:type="character" w:styleId="af0">
    <w:name w:val="page number"/>
    <w:basedOn w:val="a2"/>
    <w:rsid w:val="00EE32D0"/>
    <w:rPr>
      <w:rFonts w:ascii="Times New Roman" w:hAnsi="Times New Roman"/>
    </w:rPr>
  </w:style>
  <w:style w:type="paragraph" w:styleId="32">
    <w:name w:val="Body Text 3"/>
    <w:basedOn w:val="a1"/>
    <w:link w:val="33"/>
    <w:rsid w:val="00EE32D0"/>
    <w:pPr>
      <w:spacing w:after="120"/>
    </w:pPr>
    <w:rPr>
      <w:sz w:val="16"/>
      <w:szCs w:val="16"/>
    </w:rPr>
  </w:style>
  <w:style w:type="character" w:customStyle="1" w:styleId="33">
    <w:name w:val="Основной текст 3 Знак"/>
    <w:basedOn w:val="a2"/>
    <w:link w:val="32"/>
    <w:rsid w:val="00EE32D0"/>
    <w:rPr>
      <w:rFonts w:ascii="Times New Roman" w:eastAsia="Times New Roman" w:hAnsi="Times New Roman" w:cs="Times New Roman"/>
      <w:sz w:val="16"/>
      <w:szCs w:val="16"/>
      <w:lang w:eastAsia="ru-RU"/>
    </w:rPr>
  </w:style>
  <w:style w:type="character" w:customStyle="1" w:styleId="af1">
    <w:name w:val="Основной шрифт"/>
    <w:rsid w:val="00EE32D0"/>
  </w:style>
  <w:style w:type="paragraph" w:styleId="af2">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3"/>
    <w:rsid w:val="00EE32D0"/>
    <w:pPr>
      <w:spacing w:after="120"/>
    </w:pPr>
  </w:style>
  <w:style w:type="character" w:customStyle="1" w:styleId="af3">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3,Знак Знак2"/>
    <w:basedOn w:val="a2"/>
    <w:link w:val="af2"/>
    <w:rsid w:val="00EE32D0"/>
    <w:rPr>
      <w:rFonts w:ascii="Times New Roman" w:eastAsia="Times New Roman" w:hAnsi="Times New Roman" w:cs="Times New Roman"/>
      <w:sz w:val="20"/>
      <w:szCs w:val="20"/>
      <w:lang w:eastAsia="ru-RU"/>
    </w:rPr>
  </w:style>
  <w:style w:type="paragraph" w:customStyle="1" w:styleId="ConsTitle">
    <w:name w:val="ConsTitle"/>
    <w:rsid w:val="00EE32D0"/>
    <w:pPr>
      <w:widowControl w:val="0"/>
      <w:spacing w:after="0" w:line="240" w:lineRule="auto"/>
      <w:ind w:right="19772"/>
    </w:pPr>
    <w:rPr>
      <w:rFonts w:ascii="Arial" w:eastAsia="Times New Roman" w:hAnsi="Arial" w:cs="Times New Roman"/>
      <w:b/>
      <w:snapToGrid w:val="0"/>
      <w:sz w:val="16"/>
      <w:szCs w:val="20"/>
      <w:lang w:eastAsia="ru-RU"/>
    </w:rPr>
  </w:style>
  <w:style w:type="paragraph" w:styleId="af4">
    <w:name w:val="Title"/>
    <w:basedOn w:val="a1"/>
    <w:link w:val="af5"/>
    <w:qFormat/>
    <w:rsid w:val="00EE32D0"/>
    <w:pPr>
      <w:widowControl/>
      <w:autoSpaceDE/>
      <w:autoSpaceDN/>
      <w:adjustRightInd/>
      <w:spacing w:before="240" w:after="60"/>
      <w:jc w:val="center"/>
      <w:outlineLvl w:val="0"/>
    </w:pPr>
    <w:rPr>
      <w:rFonts w:ascii="Arial" w:hAnsi="Arial"/>
      <w:b/>
      <w:kern w:val="28"/>
      <w:sz w:val="32"/>
    </w:rPr>
  </w:style>
  <w:style w:type="character" w:customStyle="1" w:styleId="af5">
    <w:name w:val="Название Знак"/>
    <w:basedOn w:val="a2"/>
    <w:link w:val="af4"/>
    <w:rsid w:val="00EE32D0"/>
    <w:rPr>
      <w:rFonts w:ascii="Arial" w:eastAsia="Times New Roman" w:hAnsi="Arial" w:cs="Times New Roman"/>
      <w:b/>
      <w:kern w:val="28"/>
      <w:sz w:val="32"/>
      <w:szCs w:val="20"/>
      <w:lang w:eastAsia="ru-RU"/>
    </w:rPr>
  </w:style>
  <w:style w:type="paragraph" w:styleId="a0">
    <w:name w:val="Body Text Indent"/>
    <w:basedOn w:val="a1"/>
    <w:link w:val="af6"/>
    <w:rsid w:val="00EE32D0"/>
    <w:pPr>
      <w:numPr>
        <w:ilvl w:val="2"/>
        <w:numId w:val="4"/>
      </w:numPr>
      <w:tabs>
        <w:tab w:val="clear" w:pos="862"/>
      </w:tabs>
      <w:spacing w:after="120"/>
      <w:ind w:left="283" w:firstLine="0"/>
    </w:pPr>
  </w:style>
  <w:style w:type="character" w:customStyle="1" w:styleId="af6">
    <w:name w:val="Основной текст с отступом Знак"/>
    <w:basedOn w:val="a2"/>
    <w:link w:val="a0"/>
    <w:rsid w:val="00EE32D0"/>
    <w:rPr>
      <w:rFonts w:ascii="Times New Roman" w:eastAsia="Times New Roman" w:hAnsi="Times New Roman" w:cs="Times New Roman"/>
      <w:sz w:val="20"/>
      <w:szCs w:val="20"/>
      <w:lang w:eastAsia="ru-RU"/>
    </w:rPr>
  </w:style>
  <w:style w:type="character" w:styleId="af7">
    <w:name w:val="Hyperlink"/>
    <w:basedOn w:val="a2"/>
    <w:rsid w:val="00EE32D0"/>
    <w:rPr>
      <w:color w:val="0000FF"/>
      <w:u w:val="single"/>
    </w:rPr>
  </w:style>
  <w:style w:type="paragraph" w:customStyle="1" w:styleId="af8">
    <w:name w:val="Спис_заголовок"/>
    <w:basedOn w:val="a1"/>
    <w:next w:val="af9"/>
    <w:rsid w:val="00EE32D0"/>
    <w:pPr>
      <w:keepNext/>
      <w:keepLines/>
      <w:widowControl/>
      <w:tabs>
        <w:tab w:val="left" w:pos="0"/>
        <w:tab w:val="num" w:pos="360"/>
      </w:tabs>
      <w:autoSpaceDE/>
      <w:autoSpaceDN/>
      <w:adjustRightInd/>
      <w:spacing w:before="60" w:after="60"/>
      <w:jc w:val="both"/>
    </w:pPr>
    <w:rPr>
      <w:sz w:val="24"/>
    </w:rPr>
  </w:style>
  <w:style w:type="paragraph" w:styleId="af9">
    <w:name w:val="List"/>
    <w:basedOn w:val="a1"/>
    <w:rsid w:val="00EE32D0"/>
    <w:pPr>
      <w:ind w:left="283" w:hanging="283"/>
    </w:pPr>
  </w:style>
  <w:style w:type="paragraph" w:customStyle="1" w:styleId="11">
    <w:name w:val="Номер1"/>
    <w:basedOn w:val="af9"/>
    <w:rsid w:val="00EE32D0"/>
    <w:pPr>
      <w:widowControl/>
      <w:tabs>
        <w:tab w:val="left" w:pos="357"/>
      </w:tabs>
      <w:autoSpaceDE/>
      <w:autoSpaceDN/>
      <w:adjustRightInd/>
      <w:spacing w:before="40" w:after="40"/>
      <w:ind w:left="360" w:hanging="360"/>
      <w:jc w:val="both"/>
    </w:pPr>
    <w:rPr>
      <w:sz w:val="24"/>
    </w:rPr>
  </w:style>
  <w:style w:type="paragraph" w:customStyle="1" w:styleId="24">
    <w:name w:val="Номер2"/>
    <w:basedOn w:val="a1"/>
    <w:rsid w:val="00EE32D0"/>
    <w:pPr>
      <w:widowControl/>
      <w:tabs>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EE32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link w:val="ConsNonformat0"/>
    <w:rsid w:val="00EE32D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basedOn w:val="a2"/>
    <w:link w:val="ConsNonformat"/>
    <w:rsid w:val="00EE32D0"/>
    <w:rPr>
      <w:rFonts w:ascii="Courier New" w:eastAsia="Times New Roman" w:hAnsi="Courier New" w:cs="Courier New"/>
      <w:sz w:val="20"/>
      <w:szCs w:val="20"/>
      <w:lang w:eastAsia="ru-RU"/>
    </w:rPr>
  </w:style>
  <w:style w:type="paragraph" w:styleId="41">
    <w:name w:val="List Bullet 4"/>
    <w:basedOn w:val="a1"/>
    <w:autoRedefine/>
    <w:rsid w:val="00EE32D0"/>
    <w:pPr>
      <w:tabs>
        <w:tab w:val="num" w:pos="1389"/>
      </w:tabs>
      <w:ind w:left="1389" w:hanging="360"/>
    </w:pPr>
  </w:style>
  <w:style w:type="paragraph" w:styleId="34">
    <w:name w:val="Body Text Indent 3"/>
    <w:basedOn w:val="a1"/>
    <w:link w:val="35"/>
    <w:rsid w:val="00EE32D0"/>
    <w:pPr>
      <w:widowControl/>
      <w:autoSpaceDE/>
      <w:autoSpaceDN/>
      <w:adjustRightInd/>
      <w:spacing w:after="120"/>
      <w:ind w:left="283"/>
    </w:pPr>
    <w:rPr>
      <w:sz w:val="16"/>
      <w:szCs w:val="16"/>
    </w:rPr>
  </w:style>
  <w:style w:type="character" w:customStyle="1" w:styleId="35">
    <w:name w:val="Основной текст с отступом 3 Знак"/>
    <w:basedOn w:val="a2"/>
    <w:link w:val="34"/>
    <w:rsid w:val="00EE32D0"/>
    <w:rPr>
      <w:rFonts w:ascii="Times New Roman" w:eastAsia="Times New Roman" w:hAnsi="Times New Roman" w:cs="Times New Roman"/>
      <w:sz w:val="16"/>
      <w:szCs w:val="16"/>
      <w:lang w:eastAsia="ru-RU"/>
    </w:rPr>
  </w:style>
  <w:style w:type="paragraph" w:styleId="afa">
    <w:name w:val="footer"/>
    <w:basedOn w:val="a1"/>
    <w:link w:val="afb"/>
    <w:uiPriority w:val="99"/>
    <w:rsid w:val="00EE32D0"/>
    <w:pPr>
      <w:tabs>
        <w:tab w:val="center" w:pos="4677"/>
        <w:tab w:val="right" w:pos="9355"/>
      </w:tabs>
    </w:pPr>
  </w:style>
  <w:style w:type="character" w:customStyle="1" w:styleId="afb">
    <w:name w:val="Нижний колонтитул Знак"/>
    <w:basedOn w:val="a2"/>
    <w:link w:val="afa"/>
    <w:uiPriority w:val="99"/>
    <w:rsid w:val="00EE32D0"/>
    <w:rPr>
      <w:rFonts w:ascii="Times New Roman" w:eastAsia="Times New Roman" w:hAnsi="Times New Roman" w:cs="Times New Roman"/>
      <w:sz w:val="20"/>
      <w:szCs w:val="20"/>
      <w:lang w:eastAsia="ru-RU"/>
    </w:rPr>
  </w:style>
  <w:style w:type="character" w:styleId="afc">
    <w:name w:val="FollowedHyperlink"/>
    <w:basedOn w:val="a2"/>
    <w:rsid w:val="00EE32D0"/>
    <w:rPr>
      <w:color w:val="800080"/>
      <w:u w:val="single"/>
    </w:rPr>
  </w:style>
  <w:style w:type="paragraph" w:customStyle="1" w:styleId="font0">
    <w:name w:val="font0"/>
    <w:basedOn w:val="a1"/>
    <w:rsid w:val="00EE32D0"/>
    <w:pPr>
      <w:widowControl/>
      <w:autoSpaceDE/>
      <w:autoSpaceDN/>
      <w:adjustRightInd/>
      <w:spacing w:before="100" w:beforeAutospacing="1" w:after="100" w:afterAutospacing="1"/>
    </w:pPr>
    <w:rPr>
      <w:rFonts w:ascii="Arial" w:hAnsi="Arial"/>
    </w:rPr>
  </w:style>
  <w:style w:type="paragraph" w:customStyle="1" w:styleId="font5">
    <w:name w:val="font5"/>
    <w:basedOn w:val="a1"/>
    <w:rsid w:val="00EE32D0"/>
    <w:pPr>
      <w:widowControl/>
      <w:autoSpaceDE/>
      <w:autoSpaceDN/>
      <w:adjustRightInd/>
      <w:spacing w:before="100" w:beforeAutospacing="1" w:after="100" w:afterAutospacing="1"/>
    </w:pPr>
  </w:style>
  <w:style w:type="paragraph" w:customStyle="1" w:styleId="xl24">
    <w:name w:val="xl24"/>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rsid w:val="00EE32D0"/>
    <w:pPr>
      <w:widowControl/>
      <w:autoSpaceDE/>
      <w:autoSpaceDN/>
      <w:adjustRightInd/>
      <w:spacing w:before="100" w:beforeAutospacing="1" w:after="100" w:afterAutospacing="1"/>
    </w:pPr>
    <w:rPr>
      <w:sz w:val="24"/>
      <w:szCs w:val="24"/>
    </w:rPr>
  </w:style>
  <w:style w:type="paragraph" w:customStyle="1" w:styleId="xl32">
    <w:name w:val="xl32"/>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rsid w:val="00EE32D0"/>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rsid w:val="00EE32D0"/>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rsid w:val="00EE32D0"/>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rsid w:val="00EE32D0"/>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rsid w:val="00EE32D0"/>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rsid w:val="00EE32D0"/>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rsid w:val="00EE32D0"/>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rsid w:val="00EE32D0"/>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rsid w:val="00EE32D0"/>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rsid w:val="00EE32D0"/>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rsid w:val="00EE32D0"/>
    <w:pPr>
      <w:widowControl/>
      <w:autoSpaceDE/>
      <w:autoSpaceDN/>
      <w:adjustRightInd/>
      <w:spacing w:before="100" w:beforeAutospacing="1" w:after="100" w:afterAutospacing="1"/>
    </w:pPr>
    <w:rPr>
      <w:sz w:val="24"/>
      <w:szCs w:val="24"/>
    </w:rPr>
  </w:style>
  <w:style w:type="paragraph" w:customStyle="1" w:styleId="xl45">
    <w:name w:val="xl45"/>
    <w:basedOn w:val="a1"/>
    <w:rsid w:val="00EE32D0"/>
    <w:pPr>
      <w:widowControl/>
      <w:autoSpaceDE/>
      <w:autoSpaceDN/>
      <w:adjustRightInd/>
      <w:spacing w:before="100" w:beforeAutospacing="1" w:after="100" w:afterAutospacing="1"/>
      <w:jc w:val="center"/>
    </w:pPr>
    <w:rPr>
      <w:sz w:val="24"/>
      <w:szCs w:val="24"/>
    </w:rPr>
  </w:style>
  <w:style w:type="paragraph" w:customStyle="1" w:styleId="xl46">
    <w:name w:val="xl46"/>
    <w:basedOn w:val="a1"/>
    <w:rsid w:val="00EE32D0"/>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rsid w:val="00EE32D0"/>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rsid w:val="00EE32D0"/>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rsid w:val="00EE32D0"/>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rsid w:val="00EE32D0"/>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1"/>
    <w:rsid w:val="00EE32D0"/>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EE32D0"/>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rsid w:val="00EE32D0"/>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d">
    <w:name w:val="header"/>
    <w:basedOn w:val="a1"/>
    <w:link w:val="afe"/>
    <w:uiPriority w:val="99"/>
    <w:rsid w:val="00EE32D0"/>
    <w:pPr>
      <w:widowControl/>
      <w:tabs>
        <w:tab w:val="center" w:pos="4677"/>
        <w:tab w:val="right" w:pos="9355"/>
      </w:tabs>
      <w:autoSpaceDE/>
      <w:autoSpaceDN/>
      <w:adjustRightInd/>
    </w:pPr>
    <w:rPr>
      <w:sz w:val="24"/>
      <w:szCs w:val="24"/>
    </w:rPr>
  </w:style>
  <w:style w:type="character" w:customStyle="1" w:styleId="afe">
    <w:name w:val="Верхний колонтитул Знак"/>
    <w:basedOn w:val="a2"/>
    <w:link w:val="afd"/>
    <w:uiPriority w:val="99"/>
    <w:rsid w:val="00EE32D0"/>
    <w:rPr>
      <w:rFonts w:ascii="Times New Roman" w:eastAsia="Times New Roman" w:hAnsi="Times New Roman" w:cs="Times New Roman"/>
      <w:sz w:val="24"/>
      <w:szCs w:val="24"/>
      <w:lang w:eastAsia="ru-RU"/>
    </w:rPr>
  </w:style>
  <w:style w:type="character" w:customStyle="1" w:styleId="Web0">
    <w:name w:val="Обычный (Web) Знак Знак"/>
    <w:basedOn w:val="a2"/>
    <w:rsid w:val="00EE32D0"/>
    <w:rPr>
      <w:sz w:val="24"/>
      <w:szCs w:val="24"/>
      <w:lang w:val="ru-RU" w:eastAsia="ru-RU" w:bidi="ar-SA"/>
    </w:rPr>
  </w:style>
  <w:style w:type="character" w:customStyle="1" w:styleId="12">
    <w:name w:val="Знак Знак Знак1"/>
    <w:aliases w:val="Çàã1 Знак,BO Знак,ID Знак,body indent Знак,andrad Знак,EHPT Знак,Body Text2 Знак Знак Знак Знак, Знак Знак2, Знак Знак Знак Знак Знак Знак,Body Text2 Знак Знак,Знак Знак Знак Знак,Знак Знак1,Знак Знак Знак Знак Знак Знак, Знак1 Знак"/>
    <w:basedOn w:val="a2"/>
    <w:rsid w:val="00EE32D0"/>
    <w:rPr>
      <w:sz w:val="16"/>
      <w:szCs w:val="16"/>
      <w:lang w:val="ru-RU" w:eastAsia="ru-RU" w:bidi="ar-SA"/>
    </w:rPr>
  </w:style>
  <w:style w:type="paragraph" w:customStyle="1" w:styleId="ConsPlusNonformat">
    <w:name w:val="ConsPlusNonformat"/>
    <w:rsid w:val="00EE32D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42">
    <w:name w:val="List Number 4"/>
    <w:basedOn w:val="a1"/>
    <w:rsid w:val="00EE32D0"/>
    <w:pPr>
      <w:tabs>
        <w:tab w:val="num" w:pos="1209"/>
      </w:tabs>
      <w:ind w:left="1209" w:hanging="360"/>
    </w:pPr>
  </w:style>
  <w:style w:type="character" w:customStyle="1" w:styleId="Web1">
    <w:name w:val="Обычный (Web) Знак Знак1"/>
    <w:basedOn w:val="a2"/>
    <w:rsid w:val="00EE32D0"/>
    <w:rPr>
      <w:sz w:val="24"/>
      <w:szCs w:val="24"/>
      <w:lang w:val="ru-RU" w:eastAsia="ru-RU" w:bidi="ar-SA"/>
    </w:rPr>
  </w:style>
  <w:style w:type="paragraph" w:customStyle="1" w:styleId="Web2">
    <w:name w:val="Обычный (Web)"/>
    <w:basedOn w:val="a1"/>
    <w:link w:val="Web10"/>
    <w:rsid w:val="00EE32D0"/>
    <w:pPr>
      <w:widowControl/>
      <w:autoSpaceDE/>
      <w:autoSpaceDN/>
      <w:adjustRightInd/>
      <w:spacing w:before="100" w:beforeAutospacing="1" w:after="100" w:afterAutospacing="1"/>
    </w:pPr>
    <w:rPr>
      <w:sz w:val="24"/>
      <w:szCs w:val="24"/>
    </w:rPr>
  </w:style>
  <w:style w:type="character" w:customStyle="1" w:styleId="Web10">
    <w:name w:val="Обычный (Web) Знак1"/>
    <w:basedOn w:val="a2"/>
    <w:link w:val="Web2"/>
    <w:rsid w:val="00EE32D0"/>
    <w:rPr>
      <w:rFonts w:ascii="Times New Roman" w:eastAsia="Times New Roman" w:hAnsi="Times New Roman" w:cs="Times New Roman"/>
      <w:sz w:val="24"/>
      <w:szCs w:val="24"/>
      <w:lang w:eastAsia="ru-RU"/>
    </w:rPr>
  </w:style>
  <w:style w:type="character" w:customStyle="1" w:styleId="Web3">
    <w:name w:val="Обычный (Web) Знак Знак Знак"/>
    <w:basedOn w:val="a2"/>
    <w:rsid w:val="00EE32D0"/>
    <w:rPr>
      <w:sz w:val="24"/>
      <w:szCs w:val="24"/>
      <w:lang w:val="ru-RU" w:eastAsia="ru-RU" w:bidi="ar-SA"/>
    </w:rPr>
  </w:style>
  <w:style w:type="paragraph" w:styleId="25">
    <w:name w:val="Body Text 2"/>
    <w:basedOn w:val="a1"/>
    <w:link w:val="26"/>
    <w:rsid w:val="00EE32D0"/>
    <w:pPr>
      <w:spacing w:after="120" w:line="480" w:lineRule="auto"/>
    </w:pPr>
  </w:style>
  <w:style w:type="character" w:customStyle="1" w:styleId="26">
    <w:name w:val="Основной текст 2 Знак"/>
    <w:basedOn w:val="a2"/>
    <w:link w:val="25"/>
    <w:rsid w:val="00EE32D0"/>
    <w:rPr>
      <w:rFonts w:ascii="Times New Roman" w:eastAsia="Times New Roman" w:hAnsi="Times New Roman" w:cs="Times New Roman"/>
      <w:sz w:val="20"/>
      <w:szCs w:val="20"/>
      <w:lang w:eastAsia="ru-RU"/>
    </w:rPr>
  </w:style>
  <w:style w:type="paragraph" w:customStyle="1" w:styleId="13">
    <w:name w:val="Знак Знак Знак Знак Знак Знак1 Знак Знак Знак Знак Знак Знак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customStyle="1" w:styleId="14">
    <w:name w:val="Знак1 Знак Знак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styleId="27">
    <w:name w:val="List 2"/>
    <w:basedOn w:val="a1"/>
    <w:rsid w:val="00EE32D0"/>
    <w:pPr>
      <w:widowControl/>
      <w:autoSpaceDE/>
      <w:autoSpaceDN/>
      <w:adjustRightInd/>
      <w:ind w:left="566" w:hanging="283"/>
    </w:pPr>
  </w:style>
  <w:style w:type="paragraph" w:customStyle="1" w:styleId="15">
    <w:name w:val="Знак Знак1 Знак"/>
    <w:basedOn w:val="a1"/>
    <w:rsid w:val="00EE32D0"/>
    <w:pPr>
      <w:widowControl/>
      <w:autoSpaceDE/>
      <w:autoSpaceDN/>
      <w:adjustRightInd/>
      <w:spacing w:before="100" w:beforeAutospacing="1" w:after="100" w:afterAutospacing="1"/>
    </w:pPr>
    <w:rPr>
      <w:rFonts w:ascii="Tahoma" w:hAnsi="Tahoma"/>
      <w:lang w:val="en-US" w:eastAsia="en-US"/>
    </w:rPr>
  </w:style>
  <w:style w:type="paragraph" w:customStyle="1" w:styleId="16">
    <w:name w:val="заголовок 1"/>
    <w:basedOn w:val="a1"/>
    <w:next w:val="a1"/>
    <w:rsid w:val="00EE32D0"/>
    <w:pPr>
      <w:keepNext/>
      <w:autoSpaceDE/>
      <w:autoSpaceDN/>
      <w:adjustRightInd/>
      <w:jc w:val="center"/>
    </w:pPr>
    <w:rPr>
      <w:b/>
      <w:sz w:val="24"/>
    </w:rPr>
  </w:style>
  <w:style w:type="paragraph" w:customStyle="1" w:styleId="17">
    <w:name w:val="Знак Знак Знак Знак Знак Знак1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styleId="aff">
    <w:name w:val="footnote text"/>
    <w:basedOn w:val="a1"/>
    <w:link w:val="aff0"/>
    <w:semiHidden/>
    <w:rsid w:val="00EE32D0"/>
  </w:style>
  <w:style w:type="character" w:customStyle="1" w:styleId="aff0">
    <w:name w:val="Текст сноски Знак"/>
    <w:basedOn w:val="a2"/>
    <w:link w:val="aff"/>
    <w:semiHidden/>
    <w:rsid w:val="00EE32D0"/>
    <w:rPr>
      <w:rFonts w:ascii="Times New Roman" w:eastAsia="Times New Roman" w:hAnsi="Times New Roman" w:cs="Times New Roman"/>
      <w:sz w:val="20"/>
      <w:szCs w:val="20"/>
      <w:lang w:eastAsia="ru-RU"/>
    </w:rPr>
  </w:style>
  <w:style w:type="character" w:styleId="aff1">
    <w:name w:val="footnote reference"/>
    <w:basedOn w:val="a2"/>
    <w:semiHidden/>
    <w:rsid w:val="00EE32D0"/>
    <w:rPr>
      <w:vertAlign w:val="superscript"/>
    </w:rPr>
  </w:style>
  <w:style w:type="character" w:customStyle="1" w:styleId="aff2">
    <w:name w:val="Текст концевой сноски Знак"/>
    <w:basedOn w:val="a2"/>
    <w:link w:val="aff3"/>
    <w:semiHidden/>
    <w:rsid w:val="00EE32D0"/>
    <w:rPr>
      <w:rFonts w:ascii="Times New Roman" w:eastAsia="Times New Roman" w:hAnsi="Times New Roman" w:cs="Times New Roman"/>
      <w:sz w:val="20"/>
      <w:szCs w:val="20"/>
      <w:lang w:eastAsia="ru-RU"/>
    </w:rPr>
  </w:style>
  <w:style w:type="paragraph" w:styleId="aff3">
    <w:name w:val="endnote text"/>
    <w:basedOn w:val="a1"/>
    <w:link w:val="aff2"/>
    <w:semiHidden/>
    <w:rsid w:val="00EE32D0"/>
  </w:style>
  <w:style w:type="character" w:customStyle="1" w:styleId="18">
    <w:name w:val="Текст концевой сноски Знак1"/>
    <w:basedOn w:val="a2"/>
    <w:uiPriority w:val="99"/>
    <w:semiHidden/>
    <w:rsid w:val="00EE32D0"/>
    <w:rPr>
      <w:rFonts w:ascii="Times New Roman" w:eastAsia="Times New Roman" w:hAnsi="Times New Roman" w:cs="Times New Roman"/>
      <w:sz w:val="20"/>
      <w:szCs w:val="20"/>
      <w:lang w:eastAsia="ru-RU"/>
    </w:rPr>
  </w:style>
  <w:style w:type="paragraph" w:customStyle="1" w:styleId="19">
    <w:name w:val="Знак1 Знак Знак Знак Знак Знак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customStyle="1" w:styleId="1a">
    <w:name w:val="Знак Знак Знак Знак Знак Знак1"/>
    <w:basedOn w:val="a1"/>
    <w:rsid w:val="00EE32D0"/>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Знак Знак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1"/>
    <w:basedOn w:val="a1"/>
    <w:rsid w:val="00EE32D0"/>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1"/>
    <w:rsid w:val="00EE32D0"/>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EE32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2"/>
    <w:link w:val="HTML"/>
    <w:rsid w:val="00EE32D0"/>
    <w:rPr>
      <w:rFonts w:ascii="Courier New" w:eastAsia="Times New Roman" w:hAnsi="Courier New" w:cs="Courier New"/>
      <w:sz w:val="20"/>
      <w:szCs w:val="20"/>
      <w:lang w:eastAsia="ru-RU"/>
    </w:rPr>
  </w:style>
  <w:style w:type="paragraph" w:customStyle="1" w:styleId="1e">
    <w:name w:val="Знак Знак Знак Знак Знак Знак1 Знак Знак Знак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styleId="aff4">
    <w:name w:val="Normal (Web)"/>
    <w:basedOn w:val="a1"/>
    <w:unhideWhenUsed/>
    <w:rsid w:val="00EE32D0"/>
    <w:pPr>
      <w:widowControl/>
      <w:autoSpaceDE/>
      <w:autoSpaceDN/>
      <w:adjustRightInd/>
      <w:spacing w:before="100" w:beforeAutospacing="1" w:after="100" w:afterAutospacing="1"/>
    </w:pPr>
    <w:rPr>
      <w:sz w:val="24"/>
      <w:szCs w:val="24"/>
    </w:rPr>
  </w:style>
  <w:style w:type="paragraph" w:customStyle="1" w:styleId="Iauiue">
    <w:name w:val="Iau?iue"/>
    <w:rsid w:val="00EE32D0"/>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EE32D0"/>
    <w:pPr>
      <w:widowControl/>
      <w:autoSpaceDE/>
      <w:autoSpaceDN/>
      <w:adjustRightInd/>
      <w:spacing w:before="100" w:beforeAutospacing="1" w:after="100" w:afterAutospacing="1"/>
    </w:pPr>
    <w:rPr>
      <w:rFonts w:ascii="Tahoma" w:hAnsi="Tahoma"/>
      <w:lang w:val="en-US" w:eastAsia="en-US"/>
    </w:rPr>
  </w:style>
  <w:style w:type="character" w:customStyle="1" w:styleId="ConsNonformat1">
    <w:name w:val="ConsNonformat Знак Знак"/>
    <w:basedOn w:val="a2"/>
    <w:rsid w:val="00EE32D0"/>
    <w:rPr>
      <w:rFonts w:ascii="Courier New" w:hAnsi="Courier New" w:cs="Courier New"/>
      <w:lang w:val="ru-RU" w:eastAsia="ru-RU" w:bidi="ar-SA"/>
    </w:rPr>
  </w:style>
  <w:style w:type="paragraph" w:customStyle="1" w:styleId="1f">
    <w:name w:val="Знак Знак Знак Знак Знак Знак Знак Знак Знак1 Знак"/>
    <w:basedOn w:val="a1"/>
    <w:rsid w:val="00EE32D0"/>
    <w:pPr>
      <w:widowControl/>
      <w:autoSpaceDE/>
      <w:autoSpaceDN/>
      <w:adjustRightInd/>
      <w:spacing w:before="100" w:beforeAutospacing="1" w:after="100" w:afterAutospacing="1"/>
    </w:pPr>
    <w:rPr>
      <w:rFonts w:ascii="Tahoma" w:hAnsi="Tahoma"/>
      <w:lang w:val="en-US" w:eastAsia="en-US"/>
    </w:rPr>
  </w:style>
  <w:style w:type="paragraph" w:customStyle="1" w:styleId="aff5">
    <w:name w:val="Условия контракта"/>
    <w:basedOn w:val="a1"/>
    <w:rsid w:val="00EE32D0"/>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EE32D0"/>
    <w:pPr>
      <w:autoSpaceDE/>
      <w:autoSpaceDN/>
      <w:adjustRightInd/>
      <w:ind w:firstLine="567"/>
      <w:jc w:val="both"/>
    </w:pPr>
    <w:rPr>
      <w:sz w:val="24"/>
    </w:rPr>
  </w:style>
  <w:style w:type="character" w:customStyle="1" w:styleId="Web4">
    <w:name w:val="Обычный (Web) Знак Знак Знак Знак"/>
    <w:basedOn w:val="a2"/>
    <w:rsid w:val="00EE32D0"/>
    <w:rPr>
      <w:sz w:val="24"/>
      <w:szCs w:val="24"/>
      <w:lang w:val="ru-RU" w:eastAsia="ru-RU" w:bidi="ar-SA"/>
    </w:rPr>
  </w:style>
  <w:style w:type="paragraph" w:customStyle="1" w:styleId="36">
    <w:name w:val="Раздел 3"/>
    <w:basedOn w:val="a1"/>
    <w:rsid w:val="00EE32D0"/>
    <w:pPr>
      <w:widowControl/>
      <w:tabs>
        <w:tab w:val="num" w:pos="360"/>
      </w:tabs>
      <w:autoSpaceDE/>
      <w:autoSpaceDN/>
      <w:adjustRightInd/>
      <w:spacing w:before="120" w:after="120"/>
      <w:ind w:left="360" w:hanging="360"/>
      <w:jc w:val="center"/>
    </w:pPr>
    <w:rPr>
      <w:b/>
      <w:sz w:val="24"/>
    </w:rPr>
  </w:style>
  <w:style w:type="paragraph" w:customStyle="1" w:styleId="1f0">
    <w:name w:val="Абзац списка1"/>
    <w:basedOn w:val="a1"/>
    <w:rsid w:val="00EE32D0"/>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basedOn w:val="a2"/>
    <w:rsid w:val="00EE32D0"/>
    <w:rPr>
      <w:rFonts w:cs="Times New Roman"/>
    </w:rPr>
  </w:style>
  <w:style w:type="character" w:styleId="aff6">
    <w:name w:val="Strong"/>
    <w:basedOn w:val="a2"/>
    <w:qFormat/>
    <w:rsid w:val="00EE32D0"/>
    <w:rPr>
      <w:rFonts w:cs="Times New Roman"/>
      <w:b/>
      <w:bCs/>
    </w:rPr>
  </w:style>
  <w:style w:type="paragraph" w:customStyle="1" w:styleId="table1">
    <w:name w:val="table1"/>
    <w:basedOn w:val="a1"/>
    <w:rsid w:val="00EE32D0"/>
    <w:pPr>
      <w:widowControl/>
      <w:autoSpaceDE/>
      <w:autoSpaceDN/>
      <w:adjustRightInd/>
      <w:spacing w:before="100" w:beforeAutospacing="1" w:after="100" w:afterAutospacing="1"/>
    </w:pPr>
    <w:rPr>
      <w:sz w:val="24"/>
      <w:szCs w:val="24"/>
    </w:rPr>
  </w:style>
  <w:style w:type="paragraph" w:customStyle="1" w:styleId="tabletext">
    <w:name w:val="table_text"/>
    <w:basedOn w:val="a1"/>
    <w:rsid w:val="00EE32D0"/>
    <w:pPr>
      <w:widowControl/>
      <w:autoSpaceDE/>
      <w:autoSpaceDN/>
      <w:adjustRightInd/>
      <w:spacing w:before="100" w:beforeAutospacing="1" w:after="100" w:afterAutospacing="1"/>
    </w:pPr>
    <w:rPr>
      <w:sz w:val="24"/>
      <w:szCs w:val="24"/>
    </w:rPr>
  </w:style>
  <w:style w:type="character" w:customStyle="1" w:styleId="style21">
    <w:name w:val="style21"/>
    <w:basedOn w:val="a2"/>
    <w:rsid w:val="00EE32D0"/>
    <w:rPr>
      <w:rFonts w:ascii="Verdana" w:hAnsi="Verdana" w:hint="default"/>
      <w:b/>
      <w:bCs/>
      <w:color w:val="999999"/>
      <w:sz w:val="36"/>
      <w:szCs w:val="36"/>
    </w:rPr>
  </w:style>
  <w:style w:type="paragraph" w:styleId="aff7">
    <w:name w:val="List Paragraph"/>
    <w:basedOn w:val="a1"/>
    <w:uiPriority w:val="34"/>
    <w:qFormat/>
    <w:rsid w:val="00EE32D0"/>
    <w:pPr>
      <w:ind w:left="720"/>
      <w:contextualSpacing/>
    </w:pPr>
  </w:style>
  <w:style w:type="table" w:styleId="aff8">
    <w:name w:val="Table Grid"/>
    <w:basedOn w:val="a3"/>
    <w:uiPriority w:val="59"/>
    <w:rsid w:val="00EE32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9">
    <w:name w:val="line number"/>
    <w:basedOn w:val="a2"/>
    <w:uiPriority w:val="99"/>
    <w:semiHidden/>
    <w:unhideWhenUsed/>
    <w:rsid w:val="003E5866"/>
  </w:style>
  <w:style w:type="paragraph" w:customStyle="1" w:styleId="310">
    <w:name w:val="Основной текст 31"/>
    <w:basedOn w:val="a1"/>
    <w:rsid w:val="00CB1490"/>
    <w:pPr>
      <w:widowControl/>
      <w:suppressAutoHyphens/>
      <w:autoSpaceDE/>
      <w:autoSpaceDN/>
      <w:adjustRightInd/>
      <w:spacing w:after="120"/>
    </w:pPr>
    <w:rPr>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02811">
      <w:bodyDiv w:val="1"/>
      <w:marLeft w:val="0"/>
      <w:marRight w:val="0"/>
      <w:marTop w:val="0"/>
      <w:marBottom w:val="0"/>
      <w:divBdr>
        <w:top w:val="none" w:sz="0" w:space="0" w:color="auto"/>
        <w:left w:val="none" w:sz="0" w:space="0" w:color="auto"/>
        <w:bottom w:val="none" w:sz="0" w:space="0" w:color="auto"/>
        <w:right w:val="none" w:sz="0" w:space="0" w:color="auto"/>
      </w:divBdr>
    </w:div>
    <w:div w:id="302931645">
      <w:bodyDiv w:val="1"/>
      <w:marLeft w:val="0"/>
      <w:marRight w:val="0"/>
      <w:marTop w:val="0"/>
      <w:marBottom w:val="0"/>
      <w:divBdr>
        <w:top w:val="none" w:sz="0" w:space="0" w:color="auto"/>
        <w:left w:val="none" w:sz="0" w:space="0" w:color="auto"/>
        <w:bottom w:val="none" w:sz="0" w:space="0" w:color="auto"/>
        <w:right w:val="none" w:sz="0" w:space="0" w:color="auto"/>
      </w:divBdr>
    </w:div>
    <w:div w:id="399255077">
      <w:bodyDiv w:val="1"/>
      <w:marLeft w:val="0"/>
      <w:marRight w:val="0"/>
      <w:marTop w:val="0"/>
      <w:marBottom w:val="0"/>
      <w:divBdr>
        <w:top w:val="none" w:sz="0" w:space="0" w:color="auto"/>
        <w:left w:val="none" w:sz="0" w:space="0" w:color="auto"/>
        <w:bottom w:val="none" w:sz="0" w:space="0" w:color="auto"/>
        <w:right w:val="none" w:sz="0" w:space="0" w:color="auto"/>
      </w:divBdr>
    </w:div>
    <w:div w:id="532616574">
      <w:bodyDiv w:val="1"/>
      <w:marLeft w:val="0"/>
      <w:marRight w:val="0"/>
      <w:marTop w:val="0"/>
      <w:marBottom w:val="0"/>
      <w:divBdr>
        <w:top w:val="none" w:sz="0" w:space="0" w:color="auto"/>
        <w:left w:val="none" w:sz="0" w:space="0" w:color="auto"/>
        <w:bottom w:val="none" w:sz="0" w:space="0" w:color="auto"/>
        <w:right w:val="none" w:sz="0" w:space="0" w:color="auto"/>
      </w:divBdr>
    </w:div>
    <w:div w:id="604969903">
      <w:bodyDiv w:val="1"/>
      <w:marLeft w:val="0"/>
      <w:marRight w:val="0"/>
      <w:marTop w:val="0"/>
      <w:marBottom w:val="0"/>
      <w:divBdr>
        <w:top w:val="none" w:sz="0" w:space="0" w:color="auto"/>
        <w:left w:val="none" w:sz="0" w:space="0" w:color="auto"/>
        <w:bottom w:val="none" w:sz="0" w:space="0" w:color="auto"/>
        <w:right w:val="none" w:sz="0" w:space="0" w:color="auto"/>
      </w:divBdr>
    </w:div>
    <w:div w:id="714238865">
      <w:bodyDiv w:val="1"/>
      <w:marLeft w:val="0"/>
      <w:marRight w:val="0"/>
      <w:marTop w:val="0"/>
      <w:marBottom w:val="0"/>
      <w:divBdr>
        <w:top w:val="none" w:sz="0" w:space="0" w:color="auto"/>
        <w:left w:val="none" w:sz="0" w:space="0" w:color="auto"/>
        <w:bottom w:val="none" w:sz="0" w:space="0" w:color="auto"/>
        <w:right w:val="none" w:sz="0" w:space="0" w:color="auto"/>
      </w:divBdr>
    </w:div>
    <w:div w:id="1030762088">
      <w:bodyDiv w:val="1"/>
      <w:marLeft w:val="0"/>
      <w:marRight w:val="0"/>
      <w:marTop w:val="0"/>
      <w:marBottom w:val="0"/>
      <w:divBdr>
        <w:top w:val="none" w:sz="0" w:space="0" w:color="auto"/>
        <w:left w:val="none" w:sz="0" w:space="0" w:color="auto"/>
        <w:bottom w:val="none" w:sz="0" w:space="0" w:color="auto"/>
        <w:right w:val="none" w:sz="0" w:space="0" w:color="auto"/>
      </w:divBdr>
    </w:div>
    <w:div w:id="1046178618">
      <w:bodyDiv w:val="1"/>
      <w:marLeft w:val="0"/>
      <w:marRight w:val="0"/>
      <w:marTop w:val="0"/>
      <w:marBottom w:val="0"/>
      <w:divBdr>
        <w:top w:val="none" w:sz="0" w:space="0" w:color="auto"/>
        <w:left w:val="none" w:sz="0" w:space="0" w:color="auto"/>
        <w:bottom w:val="none" w:sz="0" w:space="0" w:color="auto"/>
        <w:right w:val="none" w:sz="0" w:space="0" w:color="auto"/>
      </w:divBdr>
    </w:div>
    <w:div w:id="1114398806">
      <w:bodyDiv w:val="1"/>
      <w:marLeft w:val="0"/>
      <w:marRight w:val="0"/>
      <w:marTop w:val="0"/>
      <w:marBottom w:val="0"/>
      <w:divBdr>
        <w:top w:val="none" w:sz="0" w:space="0" w:color="auto"/>
        <w:left w:val="none" w:sz="0" w:space="0" w:color="auto"/>
        <w:bottom w:val="none" w:sz="0" w:space="0" w:color="auto"/>
        <w:right w:val="none" w:sz="0" w:space="0" w:color="auto"/>
      </w:divBdr>
    </w:div>
    <w:div w:id="1259557218">
      <w:bodyDiv w:val="1"/>
      <w:marLeft w:val="0"/>
      <w:marRight w:val="0"/>
      <w:marTop w:val="0"/>
      <w:marBottom w:val="0"/>
      <w:divBdr>
        <w:top w:val="none" w:sz="0" w:space="0" w:color="auto"/>
        <w:left w:val="none" w:sz="0" w:space="0" w:color="auto"/>
        <w:bottom w:val="none" w:sz="0" w:space="0" w:color="auto"/>
        <w:right w:val="none" w:sz="0" w:space="0" w:color="auto"/>
      </w:divBdr>
    </w:div>
    <w:div w:id="1591429941">
      <w:bodyDiv w:val="1"/>
      <w:marLeft w:val="0"/>
      <w:marRight w:val="0"/>
      <w:marTop w:val="0"/>
      <w:marBottom w:val="0"/>
      <w:divBdr>
        <w:top w:val="none" w:sz="0" w:space="0" w:color="auto"/>
        <w:left w:val="none" w:sz="0" w:space="0" w:color="auto"/>
        <w:bottom w:val="none" w:sz="0" w:space="0" w:color="auto"/>
        <w:right w:val="none" w:sz="0" w:space="0" w:color="auto"/>
      </w:divBdr>
    </w:div>
    <w:div w:id="1940480975">
      <w:bodyDiv w:val="1"/>
      <w:marLeft w:val="0"/>
      <w:marRight w:val="0"/>
      <w:marTop w:val="0"/>
      <w:marBottom w:val="0"/>
      <w:divBdr>
        <w:top w:val="none" w:sz="0" w:space="0" w:color="auto"/>
        <w:left w:val="none" w:sz="0" w:space="0" w:color="auto"/>
        <w:bottom w:val="none" w:sz="0" w:space="0" w:color="auto"/>
        <w:right w:val="none" w:sz="0" w:space="0" w:color="auto"/>
      </w:divBdr>
    </w:div>
    <w:div w:id="1972050641">
      <w:bodyDiv w:val="1"/>
      <w:marLeft w:val="0"/>
      <w:marRight w:val="0"/>
      <w:marTop w:val="0"/>
      <w:marBottom w:val="0"/>
      <w:divBdr>
        <w:top w:val="none" w:sz="0" w:space="0" w:color="auto"/>
        <w:left w:val="none" w:sz="0" w:space="0" w:color="auto"/>
        <w:bottom w:val="none" w:sz="0" w:space="0" w:color="auto"/>
        <w:right w:val="none" w:sz="0" w:space="0" w:color="auto"/>
      </w:divBdr>
    </w:div>
    <w:div w:id="2054386568">
      <w:bodyDiv w:val="1"/>
      <w:marLeft w:val="0"/>
      <w:marRight w:val="0"/>
      <w:marTop w:val="0"/>
      <w:marBottom w:val="0"/>
      <w:divBdr>
        <w:top w:val="none" w:sz="0" w:space="0" w:color="auto"/>
        <w:left w:val="none" w:sz="0" w:space="0" w:color="auto"/>
        <w:bottom w:val="none" w:sz="0" w:space="0" w:color="auto"/>
        <w:right w:val="none" w:sz="0" w:space="0" w:color="auto"/>
      </w:divBdr>
    </w:div>
    <w:div w:id="2132240755">
      <w:bodyDiv w:val="1"/>
      <w:marLeft w:val="0"/>
      <w:marRight w:val="0"/>
      <w:marTop w:val="0"/>
      <w:marBottom w:val="0"/>
      <w:divBdr>
        <w:top w:val="none" w:sz="0" w:space="0" w:color="auto"/>
        <w:left w:val="none" w:sz="0" w:space="0" w:color="auto"/>
        <w:bottom w:val="none" w:sz="0" w:space="0" w:color="auto"/>
        <w:right w:val="none" w:sz="0" w:space="0" w:color="auto"/>
      </w:divBdr>
    </w:div>
    <w:div w:id="214631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mz-kon@ivgoradm.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7008D852-64F9-458C-9F9D-827B15C75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1642</TotalTime>
  <Pages>1</Pages>
  <Words>19729</Words>
  <Characters>112461</Characters>
  <Application>Microsoft Office Word</Application>
  <DocSecurity>0</DocSecurity>
  <Lines>937</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г.Иванова</Company>
  <LinksUpToDate>false</LinksUpToDate>
  <CharactersWithSpaces>131927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Юлия Сергеевна Шмоткина</cp:lastModifiedBy>
  <cp:revision>40</cp:revision>
  <cp:lastPrinted>2012-07-27T07:40:00Z</cp:lastPrinted>
  <dcterms:created xsi:type="dcterms:W3CDTF">2012-05-16T07:15:00Z</dcterms:created>
  <dcterms:modified xsi:type="dcterms:W3CDTF">2012-07-31T11:43:00Z</dcterms:modified>
</cp:coreProperties>
</file>