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BF" w:rsidRDefault="00DD13BF" w:rsidP="00DD13B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3FEE" w:rsidRPr="009525E4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C56CCF" w:rsidRDefault="00423FEE" w:rsidP="00DD13B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525E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23FEE" w:rsidRPr="009525E4" w:rsidRDefault="00423FEE" w:rsidP="00DD13B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525E4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423FEE" w:rsidRDefault="00423FEE" w:rsidP="00DD13B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525E4">
        <w:rPr>
          <w:rFonts w:ascii="Times New Roman" w:hAnsi="Times New Roman" w:cs="Times New Roman"/>
          <w:sz w:val="24"/>
          <w:szCs w:val="24"/>
        </w:rPr>
        <w:t>от__</w:t>
      </w:r>
      <w:r w:rsidR="00015B1D" w:rsidRPr="00015B1D">
        <w:rPr>
          <w:rFonts w:ascii="Times New Roman" w:hAnsi="Times New Roman" w:cs="Times New Roman"/>
          <w:sz w:val="24"/>
          <w:szCs w:val="24"/>
          <w:u w:val="single"/>
          <w:lang w:val="en-US"/>
        </w:rPr>
        <w:t>21.03.2016</w:t>
      </w:r>
      <w:r w:rsidRPr="00015B1D">
        <w:rPr>
          <w:rFonts w:ascii="Times New Roman" w:hAnsi="Times New Roman" w:cs="Times New Roman"/>
          <w:sz w:val="24"/>
          <w:szCs w:val="24"/>
          <w:u w:val="single"/>
        </w:rPr>
        <w:t>___№_</w:t>
      </w:r>
      <w:r w:rsidR="00015B1D" w:rsidRPr="00015B1D">
        <w:rPr>
          <w:rFonts w:ascii="Times New Roman" w:hAnsi="Times New Roman" w:cs="Times New Roman"/>
          <w:sz w:val="24"/>
          <w:szCs w:val="24"/>
          <w:u w:val="single"/>
          <w:lang w:val="en-US"/>
        </w:rPr>
        <w:t>523</w:t>
      </w:r>
      <w:r w:rsidRPr="009525E4">
        <w:rPr>
          <w:rFonts w:ascii="Times New Roman" w:hAnsi="Times New Roman" w:cs="Times New Roman"/>
          <w:sz w:val="24"/>
          <w:szCs w:val="24"/>
        </w:rPr>
        <w:t>__</w:t>
      </w:r>
    </w:p>
    <w:p w:rsidR="001E74C2" w:rsidRPr="009525E4" w:rsidRDefault="001E74C2" w:rsidP="00B26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E74C2" w:rsidTr="0027791F">
        <w:trPr>
          <w:jc w:val="right"/>
        </w:trPr>
        <w:tc>
          <w:tcPr>
            <w:tcW w:w="3969" w:type="dxa"/>
          </w:tcPr>
          <w:p w:rsidR="0027791F" w:rsidRDefault="001E74C2" w:rsidP="00B2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«Приложение </w:t>
            </w:r>
          </w:p>
          <w:p w:rsidR="001E74C2" w:rsidRDefault="001E74C2" w:rsidP="00B26BA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к положению о консультативном совете по вопросам инвестиций при Администрации города Иванова</w:t>
            </w:r>
          </w:p>
          <w:p w:rsidR="001E74C2" w:rsidRDefault="001E74C2" w:rsidP="00B26BA6">
            <w:pPr>
              <w:jc w:val="right"/>
              <w:rPr>
                <w:sz w:val="24"/>
                <w:szCs w:val="24"/>
              </w:rPr>
            </w:pPr>
          </w:p>
        </w:tc>
      </w:tr>
    </w:tbl>
    <w:p w:rsidR="00423FEE" w:rsidRDefault="00423FEE" w:rsidP="00B26B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рабочих групп</w:t>
      </w:r>
    </w:p>
    <w:p w:rsidR="00DD13BF" w:rsidRPr="009525E4" w:rsidRDefault="00DD13BF" w:rsidP="00B26B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3FEE" w:rsidRDefault="00423FEE" w:rsidP="00B26BA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E3A7F">
        <w:rPr>
          <w:rFonts w:ascii="Times New Roman" w:hAnsi="Times New Roman" w:cs="Times New Roman"/>
          <w:sz w:val="24"/>
          <w:szCs w:val="24"/>
        </w:rPr>
        <w:t xml:space="preserve">абочая группа </w:t>
      </w:r>
      <w:r w:rsidRPr="00677ED3">
        <w:rPr>
          <w:rFonts w:ascii="Times New Roman" w:hAnsi="Times New Roman" w:cs="Times New Roman"/>
          <w:sz w:val="24"/>
          <w:szCs w:val="24"/>
        </w:rPr>
        <w:t>по строительству и городскому хозяйству</w:t>
      </w:r>
    </w:p>
    <w:p w:rsidR="00423FEE" w:rsidRPr="00AE3A7F" w:rsidRDefault="00423FEE" w:rsidP="00B26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заместитель главы Администрации города Иванова, курирующий сферу строительства и архитектуры (или лицо, его замещающее).</w:t>
      </w: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– начальник управления капитального строительства Администрации города Иванова (или лицо, его замещающее).</w:t>
      </w: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Ивановского городского комитета по управлению имуществом </w:t>
      </w:r>
      <w:r w:rsidR="00DD13B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(или лицо, его замещающее);</w:t>
      </w:r>
    </w:p>
    <w:p w:rsidR="00C56CCF" w:rsidRDefault="00C56CCF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управления благоустройства Администрации города Иванова </w:t>
      </w:r>
      <w:r w:rsidR="00DD13B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(или лицо, его замещающее);</w:t>
      </w: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комитета по транспорту и связи Администрации города Иванова (или лицо, его замещающее);</w:t>
      </w: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управления архитектуры и градостроительства Администрации города Иванова (или лицо, его замещающее);</w:t>
      </w: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управления жилищно-коммунального хозяйства Администрации города Иванова (или лицо, его замещающее);</w:t>
      </w: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финансово-казначейского управления Администрации города Иванова (или лицо, его замещающее);</w:t>
      </w: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 МУП «Инвестиционный центр»;</w:t>
      </w: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помощник Главы города Иванова. </w:t>
      </w: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FEE" w:rsidRDefault="00423FEE" w:rsidP="00B26BA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E3A7F">
        <w:rPr>
          <w:rFonts w:ascii="Times New Roman" w:hAnsi="Times New Roman" w:cs="Times New Roman"/>
          <w:sz w:val="24"/>
          <w:szCs w:val="24"/>
        </w:rPr>
        <w:t>абочая группа по вопросам социальной политики</w:t>
      </w:r>
    </w:p>
    <w:p w:rsidR="00423FEE" w:rsidRPr="00AE3A7F" w:rsidRDefault="00423FEE" w:rsidP="00B26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заместитель главы Администрации города Иванова, координирующий деятельность по вопросам образования, культуры и туризма (или лицо, его замещающее).</w:t>
      </w: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– заместитель главы Администрации города Иванова, координирующий деятельность по социальной защите и поддержке населения, молодежной политике, физической культур</w:t>
      </w:r>
      <w:r w:rsidR="006A1B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спорту (или лицо, его замещающее).</w:t>
      </w: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  <w:r w:rsidRPr="00B47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управления образования Администрации города Иванова (или лицо, его замещающее);</w:t>
      </w:r>
    </w:p>
    <w:p w:rsidR="00D12A3C" w:rsidRDefault="00D12A3C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комитета молодежной политики, физической культуры и спорта Администрации города Иванова (или лицо, его замещающее);</w:t>
      </w: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социальной защиты населения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Иванова (или лицо, его замещающее);</w:t>
      </w: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управления капитального строительства Администрации города Иванова (или лицо, его замещающее);</w:t>
      </w: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начальник управления архитектуры и градостроительства Администрации города Иванова (или лицо, его замещающее);</w:t>
      </w: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комитета по культуре Администрации города Иванова (или лицо, его замещающее);</w:t>
      </w: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финансово-казначейского управления Администрации города Иванова (или лицо, его замещающее);</w:t>
      </w:r>
    </w:p>
    <w:p w:rsidR="00423FEE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 МУП «Инвестиционный центр»;</w:t>
      </w:r>
    </w:p>
    <w:p w:rsidR="00423FEE" w:rsidRPr="009A5792" w:rsidRDefault="00423FEE" w:rsidP="00B2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помощник Главы города Иванова».</w:t>
      </w:r>
    </w:p>
    <w:p w:rsidR="004B0C47" w:rsidRDefault="004B0C47" w:rsidP="00B26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B0C47" w:rsidSect="00B26B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0F" w:rsidRDefault="0088570F" w:rsidP="00101BB1">
      <w:pPr>
        <w:spacing w:after="0" w:line="240" w:lineRule="auto"/>
      </w:pPr>
      <w:r>
        <w:separator/>
      </w:r>
    </w:p>
  </w:endnote>
  <w:endnote w:type="continuationSeparator" w:id="0">
    <w:p w:rsidR="0088570F" w:rsidRDefault="0088570F" w:rsidP="0010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0F" w:rsidRDefault="0088570F" w:rsidP="00101BB1">
      <w:pPr>
        <w:spacing w:after="0" w:line="240" w:lineRule="auto"/>
      </w:pPr>
      <w:r>
        <w:separator/>
      </w:r>
    </w:p>
  </w:footnote>
  <w:footnote w:type="continuationSeparator" w:id="0">
    <w:p w:rsidR="0088570F" w:rsidRDefault="0088570F" w:rsidP="00101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2">
    <w:nsid w:val="00000004"/>
    <w:multiLevelType w:val="singleLevel"/>
    <w:tmpl w:val="00000004"/>
    <w:name w:val="WW8Num13"/>
    <w:lvl w:ilvl="0">
      <w:start w:val="2"/>
      <w:numFmt w:val="decimal"/>
      <w:lvlText w:val="%1)"/>
      <w:lvlJc w:val="left"/>
      <w:pPr>
        <w:tabs>
          <w:tab w:val="num" w:pos="924"/>
        </w:tabs>
        <w:ind w:left="924" w:hanging="360"/>
      </w:pPr>
      <w:rPr>
        <w:rFonts w:hint="default"/>
        <w:szCs w:val="24"/>
      </w:rPr>
    </w:lvl>
  </w:abstractNum>
  <w:abstractNum w:abstractNumId="3">
    <w:nsid w:val="0CC33E96"/>
    <w:multiLevelType w:val="multilevel"/>
    <w:tmpl w:val="D040DB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3F6FE0"/>
    <w:multiLevelType w:val="hybridMultilevel"/>
    <w:tmpl w:val="5598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93461"/>
    <w:multiLevelType w:val="hybridMultilevel"/>
    <w:tmpl w:val="6D86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8217E"/>
    <w:multiLevelType w:val="hybridMultilevel"/>
    <w:tmpl w:val="BD98E724"/>
    <w:lvl w:ilvl="0" w:tplc="BA362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F2"/>
    <w:rsid w:val="000131F4"/>
    <w:rsid w:val="00015B1D"/>
    <w:rsid w:val="00036A7A"/>
    <w:rsid w:val="00042E27"/>
    <w:rsid w:val="000446FD"/>
    <w:rsid w:val="0007269F"/>
    <w:rsid w:val="00082470"/>
    <w:rsid w:val="000C761D"/>
    <w:rsid w:val="000D2FE2"/>
    <w:rsid w:val="000F41D4"/>
    <w:rsid w:val="000F618E"/>
    <w:rsid w:val="000F6B79"/>
    <w:rsid w:val="00100433"/>
    <w:rsid w:val="00101BB1"/>
    <w:rsid w:val="00124233"/>
    <w:rsid w:val="00134D32"/>
    <w:rsid w:val="0015373B"/>
    <w:rsid w:val="001655CD"/>
    <w:rsid w:val="00186F1E"/>
    <w:rsid w:val="00193F70"/>
    <w:rsid w:val="001B1A11"/>
    <w:rsid w:val="001C3293"/>
    <w:rsid w:val="001D095C"/>
    <w:rsid w:val="001D2AA1"/>
    <w:rsid w:val="001D394A"/>
    <w:rsid w:val="001E33A4"/>
    <w:rsid w:val="001E74C2"/>
    <w:rsid w:val="00225BFB"/>
    <w:rsid w:val="00236599"/>
    <w:rsid w:val="00256AD4"/>
    <w:rsid w:val="0026401B"/>
    <w:rsid w:val="0027179F"/>
    <w:rsid w:val="002738FB"/>
    <w:rsid w:val="0027791F"/>
    <w:rsid w:val="002B225D"/>
    <w:rsid w:val="002B53D5"/>
    <w:rsid w:val="002D0788"/>
    <w:rsid w:val="002D54D1"/>
    <w:rsid w:val="002F6689"/>
    <w:rsid w:val="00310FE6"/>
    <w:rsid w:val="00324631"/>
    <w:rsid w:val="003339A0"/>
    <w:rsid w:val="00333A30"/>
    <w:rsid w:val="0034787C"/>
    <w:rsid w:val="0036167A"/>
    <w:rsid w:val="003F6BC6"/>
    <w:rsid w:val="00402E6E"/>
    <w:rsid w:val="0041441D"/>
    <w:rsid w:val="00416B26"/>
    <w:rsid w:val="00423FEE"/>
    <w:rsid w:val="0045065E"/>
    <w:rsid w:val="00456DED"/>
    <w:rsid w:val="00467DBA"/>
    <w:rsid w:val="00470FF0"/>
    <w:rsid w:val="00475D85"/>
    <w:rsid w:val="00477790"/>
    <w:rsid w:val="0048076F"/>
    <w:rsid w:val="00491CED"/>
    <w:rsid w:val="004A2430"/>
    <w:rsid w:val="004B0C47"/>
    <w:rsid w:val="004B4154"/>
    <w:rsid w:val="004F1814"/>
    <w:rsid w:val="004F2646"/>
    <w:rsid w:val="004F68F1"/>
    <w:rsid w:val="00501965"/>
    <w:rsid w:val="00543083"/>
    <w:rsid w:val="00544A1C"/>
    <w:rsid w:val="0055335D"/>
    <w:rsid w:val="00561195"/>
    <w:rsid w:val="00565860"/>
    <w:rsid w:val="005B497D"/>
    <w:rsid w:val="005B7296"/>
    <w:rsid w:val="005E7580"/>
    <w:rsid w:val="005F1C31"/>
    <w:rsid w:val="006460F2"/>
    <w:rsid w:val="00665718"/>
    <w:rsid w:val="00677ED3"/>
    <w:rsid w:val="006A1BFB"/>
    <w:rsid w:val="006B3D18"/>
    <w:rsid w:val="006C131E"/>
    <w:rsid w:val="006C5A21"/>
    <w:rsid w:val="006D0169"/>
    <w:rsid w:val="00711D32"/>
    <w:rsid w:val="007176CB"/>
    <w:rsid w:val="007219AD"/>
    <w:rsid w:val="00745131"/>
    <w:rsid w:val="00756EE1"/>
    <w:rsid w:val="007A75C6"/>
    <w:rsid w:val="007F363A"/>
    <w:rsid w:val="007F4E77"/>
    <w:rsid w:val="008059DD"/>
    <w:rsid w:val="0083202C"/>
    <w:rsid w:val="0083611C"/>
    <w:rsid w:val="008434F0"/>
    <w:rsid w:val="0088570F"/>
    <w:rsid w:val="008973FA"/>
    <w:rsid w:val="008C7A19"/>
    <w:rsid w:val="008D72BA"/>
    <w:rsid w:val="008F0937"/>
    <w:rsid w:val="0091343F"/>
    <w:rsid w:val="009274D1"/>
    <w:rsid w:val="00935F5C"/>
    <w:rsid w:val="009519BB"/>
    <w:rsid w:val="009525E4"/>
    <w:rsid w:val="009A5792"/>
    <w:rsid w:val="009A70AF"/>
    <w:rsid w:val="009B4518"/>
    <w:rsid w:val="009C3D8A"/>
    <w:rsid w:val="009E09A8"/>
    <w:rsid w:val="009E1E89"/>
    <w:rsid w:val="009F2049"/>
    <w:rsid w:val="009F6D00"/>
    <w:rsid w:val="00A06B24"/>
    <w:rsid w:val="00A46B8D"/>
    <w:rsid w:val="00A9557B"/>
    <w:rsid w:val="00AD0ACC"/>
    <w:rsid w:val="00AE2607"/>
    <w:rsid w:val="00AE3A7F"/>
    <w:rsid w:val="00AE4C16"/>
    <w:rsid w:val="00AF7C85"/>
    <w:rsid w:val="00B16792"/>
    <w:rsid w:val="00B253BA"/>
    <w:rsid w:val="00B26BA6"/>
    <w:rsid w:val="00B3764A"/>
    <w:rsid w:val="00B400A1"/>
    <w:rsid w:val="00B474A6"/>
    <w:rsid w:val="00B67D5A"/>
    <w:rsid w:val="00B8743C"/>
    <w:rsid w:val="00B907DA"/>
    <w:rsid w:val="00BA457F"/>
    <w:rsid w:val="00BC2606"/>
    <w:rsid w:val="00BC42ED"/>
    <w:rsid w:val="00C10BC2"/>
    <w:rsid w:val="00C13C13"/>
    <w:rsid w:val="00C23352"/>
    <w:rsid w:val="00C3338E"/>
    <w:rsid w:val="00C471C5"/>
    <w:rsid w:val="00C56CCF"/>
    <w:rsid w:val="00C57B5C"/>
    <w:rsid w:val="00C85253"/>
    <w:rsid w:val="00CB6AF6"/>
    <w:rsid w:val="00CC05B0"/>
    <w:rsid w:val="00CC736F"/>
    <w:rsid w:val="00CC7913"/>
    <w:rsid w:val="00CD6FDC"/>
    <w:rsid w:val="00CE26D6"/>
    <w:rsid w:val="00CF117D"/>
    <w:rsid w:val="00D12A3C"/>
    <w:rsid w:val="00D276C1"/>
    <w:rsid w:val="00D33DC6"/>
    <w:rsid w:val="00D66BE4"/>
    <w:rsid w:val="00D9575A"/>
    <w:rsid w:val="00D96ADC"/>
    <w:rsid w:val="00DA6446"/>
    <w:rsid w:val="00DC0F91"/>
    <w:rsid w:val="00DC35E4"/>
    <w:rsid w:val="00DD13BF"/>
    <w:rsid w:val="00E1327D"/>
    <w:rsid w:val="00E44D19"/>
    <w:rsid w:val="00E54E45"/>
    <w:rsid w:val="00E82B9E"/>
    <w:rsid w:val="00E90947"/>
    <w:rsid w:val="00E961A4"/>
    <w:rsid w:val="00EA0D8F"/>
    <w:rsid w:val="00EC1541"/>
    <w:rsid w:val="00EC4165"/>
    <w:rsid w:val="00EE4E95"/>
    <w:rsid w:val="00EF1109"/>
    <w:rsid w:val="00F25794"/>
    <w:rsid w:val="00F31407"/>
    <w:rsid w:val="00F46898"/>
    <w:rsid w:val="00F749B1"/>
    <w:rsid w:val="00F91160"/>
    <w:rsid w:val="00F91CE8"/>
    <w:rsid w:val="00F9445A"/>
    <w:rsid w:val="00FD1019"/>
    <w:rsid w:val="00FD3C1E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95"/>
    <w:pPr>
      <w:ind w:left="720"/>
      <w:contextualSpacing/>
    </w:pPr>
  </w:style>
  <w:style w:type="paragraph" w:customStyle="1" w:styleId="ConsPlusNormal">
    <w:name w:val="ConsPlusNormal"/>
    <w:rsid w:val="00EF1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BB1"/>
  </w:style>
  <w:style w:type="paragraph" w:styleId="a6">
    <w:name w:val="footer"/>
    <w:basedOn w:val="a"/>
    <w:link w:val="a7"/>
    <w:uiPriority w:val="99"/>
    <w:unhideWhenUsed/>
    <w:rsid w:val="0010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BB1"/>
  </w:style>
  <w:style w:type="table" w:styleId="a8">
    <w:name w:val="Table Grid"/>
    <w:basedOn w:val="a1"/>
    <w:uiPriority w:val="99"/>
    <w:rsid w:val="00BC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F181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9">
    <w:name w:val="Body Text Indent"/>
    <w:basedOn w:val="a"/>
    <w:link w:val="aa"/>
    <w:rsid w:val="004F1814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4F18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4F18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7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0FF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C7A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7A1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7A1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7A1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7A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95"/>
    <w:pPr>
      <w:ind w:left="720"/>
      <w:contextualSpacing/>
    </w:pPr>
  </w:style>
  <w:style w:type="paragraph" w:customStyle="1" w:styleId="ConsPlusNormal">
    <w:name w:val="ConsPlusNormal"/>
    <w:rsid w:val="00EF1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BB1"/>
  </w:style>
  <w:style w:type="paragraph" w:styleId="a6">
    <w:name w:val="footer"/>
    <w:basedOn w:val="a"/>
    <w:link w:val="a7"/>
    <w:uiPriority w:val="99"/>
    <w:unhideWhenUsed/>
    <w:rsid w:val="0010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BB1"/>
  </w:style>
  <w:style w:type="table" w:styleId="a8">
    <w:name w:val="Table Grid"/>
    <w:basedOn w:val="a1"/>
    <w:uiPriority w:val="99"/>
    <w:rsid w:val="00BC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F181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9">
    <w:name w:val="Body Text Indent"/>
    <w:basedOn w:val="a"/>
    <w:link w:val="aa"/>
    <w:rsid w:val="004F1814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4F18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4F18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7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0FF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C7A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7A1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7A1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7A1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7A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FF8B-7E9A-4394-9041-6B83C038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Станиславовна Маслова</dc:creator>
  <cp:keywords/>
  <dc:description/>
  <cp:lastModifiedBy>Наталья Сергеевна Голубева</cp:lastModifiedBy>
  <cp:revision>8</cp:revision>
  <cp:lastPrinted>2016-03-18T07:53:00Z</cp:lastPrinted>
  <dcterms:created xsi:type="dcterms:W3CDTF">2016-03-15T11:47:00Z</dcterms:created>
  <dcterms:modified xsi:type="dcterms:W3CDTF">2016-03-30T13:18:00Z</dcterms:modified>
</cp:coreProperties>
</file>