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612CDC"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Pr>
                <w:rFonts w:eastAsia="Times New Roman" w:cs="Times New Roman"/>
                <w:b/>
                <w:color w:val="000000"/>
                <w:sz w:val="20"/>
                <w:szCs w:val="20"/>
                <w:lang w:eastAsia="ru-RU" w:bidi="ar-SA"/>
              </w:rPr>
              <w:t xml:space="preserve"> </w:t>
            </w:r>
            <w:r w:rsidR="00BC15A8">
              <w:rPr>
                <w:rFonts w:eastAsia="Times New Roman" w:cs="Times New Roman"/>
                <w:b/>
                <w:color w:val="000000"/>
                <w:sz w:val="20"/>
                <w:szCs w:val="20"/>
                <w:lang w:eastAsia="ru-RU" w:bidi="ar-SA"/>
              </w:rPr>
              <w:t xml:space="preserve"> </w:t>
            </w:r>
            <w:r w:rsidR="00FC176D" w:rsidRPr="00FC176D">
              <w:rPr>
                <w:rFonts w:eastAsia="Times New Roman" w:cs="Times New Roman"/>
                <w:noProof/>
                <w:color w:val="000000"/>
                <w:sz w:val="20"/>
                <w:szCs w:val="20"/>
                <w:lang w:eastAsia="ru-RU" w:bidi="ar-SA"/>
              </w:rPr>
              <w:drawing>
                <wp:inline distT="0" distB="0" distL="0" distR="0" wp14:anchorId="5AFBF53C" wp14:editId="0EFBECF2">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1D3180"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val="en-US" w:eastAsia="ru-RU" w:bidi="ar-SA"/>
              </w:rPr>
            </w:pPr>
            <w:r w:rsidRPr="00FC176D">
              <w:rPr>
                <w:rFonts w:eastAsia="Times New Roman" w:cs="Times New Roman"/>
                <w:color w:val="000000"/>
                <w:sz w:val="20"/>
                <w:szCs w:val="20"/>
                <w:lang w:eastAsia="ru-RU" w:bidi="ar-SA"/>
              </w:rPr>
              <w:t>153000,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w:t>
            </w:r>
            <w:r w:rsidR="001D3180">
              <w:rPr>
                <w:rFonts w:eastAsia="Times New Roman" w:cs="Times New Roman"/>
                <w:color w:val="000000"/>
                <w:sz w:val="20"/>
                <w:szCs w:val="20"/>
                <w:lang w:val="en-US" w:eastAsia="ru-RU" w:bidi="ar-SA"/>
              </w:rPr>
              <w:t>5</w:t>
            </w:r>
            <w:r w:rsidRPr="00FC176D">
              <w:rPr>
                <w:rFonts w:eastAsia="Times New Roman" w:cs="Times New Roman"/>
                <w:color w:val="000000"/>
                <w:sz w:val="20"/>
                <w:szCs w:val="20"/>
                <w:lang w:val="en-US" w:eastAsia="ru-RU" w:bidi="ar-SA"/>
              </w:rPr>
              <w:t>-</w:t>
            </w:r>
            <w:r w:rsidRPr="00FC176D">
              <w:rPr>
                <w:rFonts w:eastAsia="Times New Roman" w:cs="Times New Roman"/>
                <w:color w:val="000000"/>
                <w:sz w:val="20"/>
                <w:szCs w:val="20"/>
                <w:lang w:eastAsia="ru-RU" w:bidi="ar-SA"/>
              </w:rPr>
              <w:t>3</w:t>
            </w:r>
            <w:r w:rsidR="001D3180">
              <w:rPr>
                <w:rFonts w:eastAsia="Times New Roman" w:cs="Times New Roman"/>
                <w:color w:val="000000"/>
                <w:sz w:val="20"/>
                <w:szCs w:val="20"/>
                <w:lang w:val="en-US" w:eastAsia="ru-RU" w:bidi="ar-SA"/>
              </w:rPr>
              <w:t>3</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371"/>
        <w:gridCol w:w="5720"/>
      </w:tblGrid>
      <w:tr w:rsidR="00FC176D" w:rsidRPr="00FC176D" w:rsidTr="00BF7E7D">
        <w:trPr>
          <w:trHeight w:val="1236"/>
          <w:jc w:val="center"/>
        </w:trPr>
        <w:tc>
          <w:tcPr>
            <w:tcW w:w="2166" w:type="pct"/>
            <w:vAlign w:val="center"/>
          </w:tcPr>
          <w:p w:rsidR="00FC176D" w:rsidRPr="004F1EA8" w:rsidRDefault="004F1EA8"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4F1EA8">
              <w:rPr>
                <w:rFonts w:eastAsia="Times New Roman"/>
                <w:bCs/>
                <w:sz w:val="28"/>
                <w:szCs w:val="28"/>
              </w:rPr>
              <w:t>Ивановский городской комитет по управлению имуществом</w:t>
            </w:r>
          </w:p>
        </w:tc>
        <w:tc>
          <w:tcPr>
            <w:tcW w:w="2834" w:type="pct"/>
          </w:tcPr>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w:t>
      </w:r>
    </w:p>
    <w:p w:rsidR="00FC176D" w:rsidRPr="00FC176D" w:rsidRDefault="001D318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ОБ ЭЛЕКТРОННОМ </w:t>
      </w:r>
      <w:r w:rsidR="00FC176D" w:rsidRPr="00FC176D">
        <w:rPr>
          <w:rFonts w:eastAsia="Times New Roman" w:cs="Times New Roman"/>
          <w:b/>
          <w:color w:val="000000"/>
          <w:sz w:val="28"/>
          <w:szCs w:val="20"/>
          <w:lang w:eastAsia="ru-RU" w:bidi="ar-SA"/>
        </w:rPr>
        <w:t>АУКЦИОНЕ</w:t>
      </w: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7229D0"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85390">
        <w:rPr>
          <w:rFonts w:eastAsia="Times New Roman" w:cs="Times New Roman"/>
          <w:color w:val="000000"/>
          <w:sz w:val="28"/>
          <w:szCs w:val="28"/>
          <w:lang w:eastAsia="ru-RU" w:bidi="ar-SA"/>
        </w:rPr>
        <w:t xml:space="preserve"> </w:t>
      </w:r>
      <w:r w:rsidR="007229D0">
        <w:rPr>
          <w:rFonts w:eastAsia="Times New Roman" w:cs="Times New Roman"/>
          <w:color w:val="000000"/>
          <w:sz w:val="28"/>
          <w:szCs w:val="28"/>
          <w:lang w:eastAsia="ru-RU" w:bidi="ar-SA"/>
        </w:rPr>
        <w:t>Работы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9730D" w:rsidRDefault="00FC176D" w:rsidP="007229D0">
      <w:pPr>
        <w:spacing w:after="0"/>
        <w:ind w:left="-142" w:firstLine="142"/>
        <w:jc w:val="both"/>
        <w:rPr>
          <w:rFonts w:eastAsia="Times New Roman" w:cs="Times New Roman"/>
          <w:b/>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000E721E">
        <w:rPr>
          <w:rFonts w:eastAsia="Times New Roman" w:cs="Times New Roman"/>
          <w:b/>
          <w:color w:val="000000"/>
          <w:sz w:val="28"/>
          <w:szCs w:val="28"/>
          <w:lang w:eastAsia="ru-RU" w:bidi="ar-SA"/>
        </w:rPr>
        <w:t xml:space="preserve">: </w:t>
      </w:r>
      <w:r w:rsidR="007229D0" w:rsidRPr="007229D0">
        <w:rPr>
          <w:rFonts w:eastAsia="Times New Roman"/>
          <w:sz w:val="28"/>
          <w:szCs w:val="28"/>
        </w:rPr>
        <w:t>Выполнение кадастровых работ в отношении земельных участков, формируемых для последующей передачи бесплатно в собственность гражданам, имеющим трех и более детей в возрасте до 18 лет</w:t>
      </w:r>
      <w:r w:rsidR="007229D0">
        <w:rPr>
          <w:rFonts w:eastAsia="Times New Roman" w:cs="Times New Roman"/>
          <w:b/>
          <w:color w:val="000000"/>
          <w:sz w:val="28"/>
          <w:szCs w:val="28"/>
          <w:lang w:eastAsia="ru-RU" w:bidi="ar-SA"/>
        </w:rPr>
        <w:t xml:space="preserve"> </w:t>
      </w:r>
      <w:r w:rsidR="0019730D">
        <w:rPr>
          <w:rFonts w:eastAsia="Times New Roman" w:cs="Times New Roman"/>
          <w:b/>
          <w:color w:val="000000"/>
          <w:sz w:val="28"/>
          <w:szCs w:val="28"/>
          <w:lang w:eastAsia="ru-RU" w:bidi="ar-SA"/>
        </w:rPr>
        <w:br w:type="page"/>
      </w: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066110">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shd w:val="clear" w:color="auto" w:fill="auto"/>
          </w:tcPr>
          <w:p w:rsidR="006C0962" w:rsidRPr="0039095B" w:rsidRDefault="0039095B"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39095B">
              <w:rPr>
                <w:rFonts w:eastAsia="Times New Roman" w:cs="Times New Roman"/>
                <w:color w:val="000000"/>
                <w:lang w:eastAsia="ru-RU" w:bidi="ar-SA"/>
              </w:rPr>
              <w:t>3</w:t>
            </w: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.1.</w:t>
            </w:r>
          </w:p>
        </w:tc>
        <w:tc>
          <w:tcPr>
            <w:tcW w:w="6771"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39095B" w:rsidRDefault="0039095B"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39095B">
              <w:rPr>
                <w:rFonts w:eastAsia="Times New Roman" w:cs="Times New Roman"/>
                <w:color w:val="000000"/>
                <w:lang w:eastAsia="ru-RU" w:bidi="ar-SA"/>
              </w:rPr>
              <w:t>3</w:t>
            </w: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.2.</w:t>
            </w:r>
          </w:p>
        </w:tc>
        <w:tc>
          <w:tcPr>
            <w:tcW w:w="6771"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39095B" w:rsidRDefault="0039095B"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39095B">
              <w:rPr>
                <w:rFonts w:eastAsia="Times New Roman" w:cs="Times New Roman"/>
                <w:color w:val="000000"/>
                <w:lang w:eastAsia="ru-RU" w:bidi="ar-SA"/>
              </w:rPr>
              <w:t>4</w:t>
            </w: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.3.</w:t>
            </w:r>
          </w:p>
        </w:tc>
        <w:tc>
          <w:tcPr>
            <w:tcW w:w="6771"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39095B" w:rsidRDefault="0039095B" w:rsidP="007A75E9">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39095B">
              <w:rPr>
                <w:rFonts w:eastAsia="Times New Roman" w:cs="Times New Roman"/>
                <w:color w:val="000000"/>
                <w:lang w:eastAsia="ru-RU" w:bidi="ar-SA"/>
              </w:rPr>
              <w:t>15</w:t>
            </w: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.4.</w:t>
            </w:r>
          </w:p>
        </w:tc>
        <w:tc>
          <w:tcPr>
            <w:tcW w:w="6771" w:type="dxa"/>
          </w:tcPr>
          <w:p w:rsidR="006C0962" w:rsidRPr="00633DB3" w:rsidRDefault="006C0962" w:rsidP="00B8509C">
            <w:pPr>
              <w:keepNext/>
              <w:keepLines/>
              <w:suppressLineNumbers/>
              <w:tabs>
                <w:tab w:val="right" w:leader="dot" w:pos="8780"/>
              </w:tabs>
              <w:spacing w:before="100" w:after="100" w:line="240" w:lineRule="auto"/>
              <w:rPr>
                <w:rFonts w:eastAsia="Times New Roman" w:cs="Times New Roman"/>
                <w:color w:val="000000"/>
                <w:lang w:eastAsia="ru-RU" w:bidi="ar-SA"/>
              </w:rPr>
            </w:pPr>
            <w:r w:rsidRPr="00633DB3">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39095B" w:rsidRDefault="0039095B" w:rsidP="007A75E9">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39095B">
              <w:rPr>
                <w:rFonts w:eastAsia="Times New Roman" w:cs="Times New Roman"/>
                <w:color w:val="000000"/>
                <w:lang w:eastAsia="ru-RU" w:bidi="ar-SA"/>
              </w:rPr>
              <w:t>25</w:t>
            </w: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ЧАСТЬ </w:t>
            </w:r>
            <w:r w:rsidRPr="00633DB3">
              <w:rPr>
                <w:rFonts w:eastAsia="Times New Roman" w:cs="Times New Roman"/>
                <w:color w:val="000000"/>
                <w:lang w:val="en-US" w:eastAsia="ru-RU" w:bidi="ar-SA"/>
              </w:rPr>
              <w:t>II</w:t>
            </w:r>
          </w:p>
        </w:tc>
        <w:tc>
          <w:tcPr>
            <w:tcW w:w="6771" w:type="dxa"/>
          </w:tcPr>
          <w:p w:rsidR="006C0962" w:rsidRPr="00633DB3"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633DB3">
              <w:rPr>
                <w:rFonts w:eastAsia="Times New Roman" w:cs="Times New Roman"/>
                <w:color w:val="000000"/>
                <w:lang w:eastAsia="ru-RU" w:bidi="ar-SA"/>
              </w:rPr>
              <w:t xml:space="preserve">ПРОЕКТ КОНТРАКТА </w:t>
            </w:r>
            <w:r w:rsidR="00757E38" w:rsidRPr="00633DB3">
              <w:rPr>
                <w:rFonts w:eastAsia="Times New Roman" w:cs="Times New Roman"/>
                <w:color w:val="000000"/>
                <w:lang w:eastAsia="ru-RU" w:bidi="ar-SA"/>
              </w:rPr>
              <w:t>(муниципальный контракт, гражданско-правовой договор)</w:t>
            </w:r>
          </w:p>
        </w:tc>
        <w:tc>
          <w:tcPr>
            <w:tcW w:w="1337" w:type="dxa"/>
            <w:shd w:val="clear" w:color="auto" w:fill="auto"/>
            <w:vAlign w:val="center"/>
          </w:tcPr>
          <w:p w:rsidR="006C0962" w:rsidRPr="0039095B" w:rsidRDefault="00722BD8" w:rsidP="007A75E9">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39095B">
              <w:rPr>
                <w:rFonts w:eastAsia="Times New Roman" w:cs="Times New Roman"/>
                <w:color w:val="000000"/>
                <w:lang w:eastAsia="ru-RU" w:bidi="ar-SA"/>
              </w:rPr>
              <w:t>29</w:t>
            </w:r>
          </w:p>
        </w:tc>
      </w:tr>
      <w:tr w:rsidR="006C0962" w:rsidRPr="00C102FD" w:rsidTr="004C7A87">
        <w:trPr>
          <w:trHeight w:val="338"/>
        </w:trPr>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ЧАСТЬ </w:t>
            </w:r>
            <w:r w:rsidRPr="00633DB3">
              <w:rPr>
                <w:rFonts w:eastAsia="Times New Roman" w:cs="Times New Roman"/>
                <w:color w:val="000000"/>
                <w:lang w:val="en-US" w:eastAsia="ru-RU" w:bidi="ar-SA"/>
              </w:rPr>
              <w:t>III</w:t>
            </w:r>
          </w:p>
        </w:tc>
        <w:tc>
          <w:tcPr>
            <w:tcW w:w="6771" w:type="dxa"/>
          </w:tcPr>
          <w:p w:rsidR="006C0962" w:rsidRPr="00633DB3"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633DB3">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39095B" w:rsidRDefault="00722BD8" w:rsidP="007A75E9">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39095B">
              <w:rPr>
                <w:rFonts w:eastAsia="Times New Roman" w:cs="Times New Roman"/>
                <w:color w:val="000000"/>
                <w:lang w:eastAsia="ru-RU" w:bidi="ar-SA"/>
              </w:rPr>
              <w:t>38</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35FB0" w:rsidRDefault="00D35FB0"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Pr>
          <w:rFonts w:eastAsia="Times New Roman" w:cs="Times New Roman"/>
          <w:b/>
          <w:caps/>
          <w:color w:val="000000"/>
          <w:sz w:val="28"/>
          <w:szCs w:val="28"/>
          <w:lang w:eastAsia="ru-RU" w:bidi="ar-SA"/>
        </w:rPr>
        <w:br w:type="page"/>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D219C5" w:rsidRPr="00193A40" w:rsidRDefault="00D219C5" w:rsidP="00D219C5">
      <w:pPr>
        <w:suppressAutoHyphens w:val="0"/>
        <w:autoSpaceDE w:val="0"/>
        <w:autoSpaceDN w:val="0"/>
        <w:adjustRightInd w:val="0"/>
        <w:spacing w:after="0" w:line="240" w:lineRule="auto"/>
        <w:rPr>
          <w:rFonts w:eastAsia="Times New Roman" w:cs="Times New Roman"/>
          <w:b/>
          <w:color w:val="000000"/>
          <w:w w:val="121"/>
          <w:lang w:eastAsia="ru-RU" w:bidi="ar-SA"/>
        </w:rPr>
      </w:pP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D219C5" w:rsidRPr="00193A40" w:rsidRDefault="00D219C5" w:rsidP="00D219C5">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0567EB"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004212FF" w:rsidRPr="00D537C7">
        <w:rPr>
          <w:rStyle w:val="affe"/>
          <w:rFonts w:eastAsia="Times New Roman" w:cs="Times New Roman"/>
          <w:bCs/>
          <w:color w:val="0D0D0D"/>
          <w:lang w:eastAsia="ru-RU" w:bidi="ar-SA"/>
        </w:rPr>
        <w:footnoteReference w:customMarkFollows="1" w:id="1"/>
        <w:sym w:font="Symbol" w:char="F02A"/>
      </w:r>
      <w:r w:rsidR="000567EB" w:rsidRPr="00193A40">
        <w:rPr>
          <w:rFonts w:eastAsia="Times New Roman" w:cs="Times New Roman"/>
          <w:b/>
          <w:bCs/>
          <w:color w:val="0D0D0D"/>
          <w:lang w:eastAsia="ru-RU" w:bidi="ar-SA"/>
        </w:rPr>
        <w:t xml:space="preserve"> </w:t>
      </w:r>
      <w:r w:rsidR="000567EB"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0567EB" w:rsidRPr="00193A40" w:rsidRDefault="000567EB" w:rsidP="00D219C5">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0567EB" w:rsidRPr="00193A40" w:rsidRDefault="000567EB"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0567EB" w:rsidRPr="00193A40" w:rsidRDefault="000567EB" w:rsidP="00D219C5">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0567EB" w:rsidRPr="00193A40" w:rsidRDefault="000567EB" w:rsidP="00D219C5">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0567EB" w:rsidRPr="00193A40" w:rsidRDefault="000567EB" w:rsidP="00D219C5">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4212FF" w:rsidRDefault="004212FF"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Pr>
          <w:rFonts w:eastAsia="Times New Roman" w:cs="Times New Roman"/>
          <w:b/>
          <w:color w:val="0D0D0D"/>
          <w:sz w:val="28"/>
          <w:szCs w:val="28"/>
          <w:lang w:eastAsia="ru-RU" w:bidi="ar-SA"/>
        </w:rPr>
        <w:br w:type="page"/>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0567EB" w:rsidRPr="00193A40" w:rsidRDefault="000567EB"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w:t>
      </w:r>
      <w:r>
        <w:rPr>
          <w:rFonts w:eastAsia="Times New Roman" w:cs="Times New Roman"/>
          <w:color w:val="0D0D0D"/>
          <w:lang w:eastAsia="ru-RU" w:bidi="ar-SA"/>
        </w:rPr>
        <w:t xml:space="preserve">части </w:t>
      </w:r>
      <w:r>
        <w:rPr>
          <w:rFonts w:eastAsia="Times New Roman" w:cs="Times New Roman"/>
          <w:color w:val="0D0D0D"/>
          <w:lang w:val="en-US" w:eastAsia="ru-RU" w:bidi="ar-SA"/>
        </w:rPr>
        <w:t>II</w:t>
      </w:r>
      <w:r w:rsidRPr="00D14D58">
        <w:rPr>
          <w:rFonts w:eastAsia="Times New Roman" w:cs="Times New Roman"/>
          <w:color w:val="0D0D0D"/>
          <w:lang w:eastAsia="ru-RU" w:bidi="ar-SA"/>
        </w:rPr>
        <w:t xml:space="preserve"> </w:t>
      </w:r>
      <w:r>
        <w:rPr>
          <w:rFonts w:eastAsia="Times New Roman" w:cs="Times New Roman"/>
          <w:color w:val="0D0D0D"/>
          <w:lang w:eastAsia="ru-RU" w:bidi="ar-SA"/>
        </w:rPr>
        <w:t>«Проект</w:t>
      </w:r>
      <w:r w:rsidRPr="00193A40">
        <w:rPr>
          <w:rFonts w:eastAsia="Times New Roman" w:cs="Times New Roman"/>
          <w:color w:val="0D0D0D"/>
          <w:lang w:eastAsia="ru-RU" w:bidi="ar-SA"/>
        </w:rPr>
        <w:t xml:space="preserve"> контракта</w:t>
      </w:r>
      <w:r>
        <w:rPr>
          <w:rFonts w:eastAsia="Times New Roman" w:cs="Times New Roman"/>
          <w:color w:val="0D0D0D"/>
          <w:lang w:eastAsia="ru-RU" w:bidi="ar-SA"/>
        </w:rPr>
        <w:t>»,</w:t>
      </w:r>
      <w:r w:rsidRPr="00193A40">
        <w:rPr>
          <w:rFonts w:eastAsia="Times New Roman" w:cs="Times New Roman"/>
          <w:color w:val="0D0D0D"/>
          <w:lang w:eastAsia="ru-RU" w:bidi="ar-SA"/>
        </w:rPr>
        <w:t xml:space="preserve"> </w:t>
      </w:r>
      <w:r>
        <w:rPr>
          <w:rFonts w:eastAsia="Times New Roman" w:cs="Times New Roman"/>
          <w:color w:val="0D0D0D"/>
          <w:lang w:eastAsia="ru-RU" w:bidi="ar-SA"/>
        </w:rPr>
        <w:t xml:space="preserve">части </w:t>
      </w:r>
      <w:r>
        <w:rPr>
          <w:rFonts w:eastAsia="Times New Roman" w:cs="Times New Roman"/>
          <w:color w:val="0D0D0D"/>
          <w:lang w:val="en-US" w:eastAsia="ru-RU" w:bidi="ar-SA"/>
        </w:rPr>
        <w:t>III</w:t>
      </w:r>
      <w:r w:rsidRPr="00D14D58">
        <w:rPr>
          <w:rFonts w:eastAsia="Times New Roman" w:cs="Times New Roman"/>
          <w:color w:val="0D0D0D"/>
          <w:lang w:eastAsia="ru-RU" w:bidi="ar-SA"/>
        </w:rPr>
        <w:t xml:space="preserve"> </w:t>
      </w:r>
      <w:r>
        <w:rPr>
          <w:rFonts w:eastAsia="Times New Roman" w:cs="Times New Roman"/>
          <w:color w:val="0D0D0D"/>
          <w:lang w:eastAsia="ru-RU" w:bidi="ar-SA"/>
        </w:rPr>
        <w:t>«</w:t>
      </w:r>
      <w:r w:rsidRPr="00D14D58">
        <w:rPr>
          <w:rFonts w:eastAsia="Times New Roman" w:cs="Times New Roman"/>
          <w:color w:val="0D0D0D"/>
          <w:lang w:eastAsia="ru-RU" w:bidi="ar-SA"/>
        </w:rPr>
        <w:t>Описание объекта закупки» документации</w:t>
      </w:r>
      <w:r w:rsidRPr="00193A40">
        <w:rPr>
          <w:rFonts w:eastAsia="Times New Roman" w:cs="Times New Roman"/>
          <w:color w:val="0D0D0D"/>
          <w:lang w:eastAsia="ru-RU" w:bidi="ar-SA"/>
        </w:rPr>
        <w:t xml:space="preserve"> об электронном аукционе. </w:t>
      </w:r>
      <w:proofErr w:type="gramEnd"/>
    </w:p>
    <w:p w:rsidR="000567EB" w:rsidRPr="00193A40" w:rsidRDefault="000567EB"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0567EB" w:rsidRPr="00193A40" w:rsidRDefault="000567EB" w:rsidP="00D219C5">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00D537C7" w:rsidRPr="00D537C7">
        <w:rPr>
          <w:rStyle w:val="affe"/>
          <w:rFonts w:eastAsia="Times New Roman" w:cs="Times New Roman"/>
          <w:color w:val="0D0D0D"/>
          <w:lang w:eastAsia="ru-RU" w:bidi="ar-SA"/>
        </w:rPr>
        <w:footnoteReference w:customMarkFollows="1" w:id="2"/>
        <w:sym w:font="Symbol" w:char="F02A"/>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w:t>
      </w:r>
      <w:r w:rsidRPr="00193A40">
        <w:rPr>
          <w:rFonts w:eastAsia="Times New Roman" w:cs="Times New Roman"/>
          <w:color w:val="0D0D0D"/>
          <w:lang w:eastAsia="ru-RU" w:bidi="ar-SA"/>
        </w:rPr>
        <w:lastRenderedPageBreak/>
        <w:t xml:space="preserve">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0567EB" w:rsidRPr="00193A40" w:rsidRDefault="000567EB"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0567EB" w:rsidRPr="00193A40" w:rsidRDefault="000567EB" w:rsidP="00D219C5">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0567EB" w:rsidRPr="00193A40" w:rsidRDefault="000567EB" w:rsidP="00D219C5">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0567EB" w:rsidRPr="00193A40" w:rsidRDefault="000567EB"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0567EB" w:rsidRPr="00193A40" w:rsidRDefault="000567EB"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0567EB" w:rsidRPr="00193A40" w:rsidRDefault="000567EB" w:rsidP="00D219C5">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0567EB" w:rsidRPr="00193A40" w:rsidRDefault="000567EB" w:rsidP="00D219C5">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1.7.5.5. </w:t>
      </w:r>
      <w:proofErr w:type="gramStart"/>
      <w:r w:rsidRPr="00193A40">
        <w:rPr>
          <w:rFonts w:eastAsia="Times New Roman" w:cs="Times New Roman"/>
          <w:color w:val="0D0D0D"/>
          <w:lang w:eastAsia="ru-RU" w:bidi="ar-SA"/>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lastRenderedPageBreak/>
        <w:t>1.9. Преимущества, предоставляемые при осуществлении закупок. Ограничения участия в электронном аукционе.</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0567EB"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0567EB"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w:t>
      </w:r>
      <w:r>
        <w:rPr>
          <w:rFonts w:eastAsia="Times New Roman" w:cs="Times New Roman"/>
          <w:color w:val="0D0D0D"/>
          <w:lang w:eastAsia="ru-RU" w:bidi="ar-SA"/>
        </w:rPr>
        <w:t xml:space="preserve"> </w:t>
      </w:r>
      <w:r w:rsidRPr="004F1EA8">
        <w:rPr>
          <w:rFonts w:eastAsia="Times New Roman" w:cs="Times New Roman"/>
          <w:color w:val="0D0D0D"/>
          <w:lang w:eastAsia="ru-RU" w:bidi="ar-SA"/>
        </w:rPr>
        <w:t>(при наличии таких требований), или</w:t>
      </w:r>
      <w:r w:rsidRPr="00193A40">
        <w:rPr>
          <w:rFonts w:eastAsia="Times New Roman" w:cs="Times New Roman"/>
          <w:color w:val="0D0D0D"/>
          <w:lang w:eastAsia="ru-RU" w:bidi="ar-SA"/>
        </w:rPr>
        <w:t xml:space="preserve"> предоставил недостоверную</w:t>
      </w:r>
      <w:proofErr w:type="gramEnd"/>
      <w:r w:rsidRPr="00193A40">
        <w:rPr>
          <w:rFonts w:eastAsia="Times New Roman" w:cs="Times New Roman"/>
          <w:color w:val="0D0D0D"/>
          <w:lang w:eastAsia="ru-RU" w:bidi="ar-SA"/>
        </w:rPr>
        <w:t xml:space="preserve"> информацию в отношении своего соответствия указанным требованиям.</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
    <w:p w:rsidR="000567EB" w:rsidRPr="00193A40" w:rsidRDefault="000567EB"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lastRenderedPageBreak/>
        <w:t>2. ДОКУМЕНТАЦИЯ ОБ ЭЛЕКТРОННОМ АУКЦИОНЕ</w:t>
      </w:r>
    </w:p>
    <w:p w:rsidR="000567EB" w:rsidRPr="00193A40" w:rsidRDefault="000567EB"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0567EB" w:rsidRPr="00193A40" w:rsidRDefault="000567EB"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0567EB" w:rsidRPr="00193A40" w:rsidRDefault="000567EB"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0567EB" w:rsidRPr="00193A40" w:rsidRDefault="000567EB"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0567EB" w:rsidRPr="00193A40" w:rsidRDefault="000567EB"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0567EB" w:rsidRPr="00193A40" w:rsidRDefault="000567EB"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0567EB" w:rsidRPr="00193A40" w:rsidRDefault="000567EB"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0567EB" w:rsidRPr="00193A40" w:rsidRDefault="000567EB"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0567EB" w:rsidRPr="00193A40" w:rsidRDefault="000567EB"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0567EB" w:rsidRPr="00193A40" w:rsidRDefault="000567EB" w:rsidP="00D35FB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0567EB" w:rsidRPr="00193A40" w:rsidRDefault="000567EB" w:rsidP="00D35FB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0567EB" w:rsidRPr="00193A40" w:rsidRDefault="000567EB" w:rsidP="00D35FB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0567EB" w:rsidRPr="00193A40" w:rsidRDefault="000567EB" w:rsidP="00D35FB0">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0567EB" w:rsidRPr="00D35FB0" w:rsidRDefault="000567EB" w:rsidP="00D35FB0">
      <w:pPr>
        <w:spacing w:after="0" w:line="240" w:lineRule="auto"/>
        <w:jc w:val="both"/>
        <w:rPr>
          <w:b/>
        </w:rPr>
      </w:pPr>
      <w:r w:rsidRPr="00D35FB0">
        <w:rPr>
          <w:b/>
        </w:rPr>
        <w:t>2.4. Отмена проведения электронного аукциона.</w:t>
      </w:r>
    </w:p>
    <w:p w:rsidR="000567EB" w:rsidRPr="00D35FB0" w:rsidRDefault="000567EB" w:rsidP="00D35FB0">
      <w:pPr>
        <w:spacing w:after="0" w:line="240" w:lineRule="auto"/>
        <w:jc w:val="both"/>
      </w:pPr>
      <w:r w:rsidRPr="00D35FB0">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0567EB" w:rsidRPr="00D35FB0" w:rsidRDefault="000567EB" w:rsidP="00D35FB0">
      <w:pPr>
        <w:spacing w:after="0" w:line="240" w:lineRule="auto"/>
        <w:jc w:val="both"/>
      </w:pPr>
      <w:r w:rsidRPr="00D35FB0">
        <w:t>2.4.2. Процедура отмены электронного аукциона осуществляется в порядке, установленном статьей 36 Закона № 44-ФЗ.</w:t>
      </w:r>
    </w:p>
    <w:p w:rsidR="000567EB" w:rsidRPr="00D35FB0" w:rsidRDefault="000567EB" w:rsidP="00D35FB0">
      <w:pPr>
        <w:spacing w:after="0" w:line="240" w:lineRule="auto"/>
        <w:jc w:val="both"/>
      </w:pPr>
      <w:r w:rsidRPr="00D35FB0">
        <w:t xml:space="preserve">2.4.3. При отмене электронного аукциона заказчик не несет ответственность перед </w:t>
      </w:r>
      <w:r w:rsidRPr="00D35FB0">
        <w:lastRenderedPageBreak/>
        <w:t>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0567EB" w:rsidRPr="00D35FB0" w:rsidRDefault="000567EB" w:rsidP="00D35FB0">
      <w:pPr>
        <w:spacing w:after="0" w:line="240" w:lineRule="auto"/>
      </w:pPr>
    </w:p>
    <w:p w:rsidR="000567EB" w:rsidRPr="00D35FB0" w:rsidRDefault="000567EB" w:rsidP="00D35FB0">
      <w:pPr>
        <w:spacing w:after="0" w:line="240" w:lineRule="auto"/>
        <w:jc w:val="center"/>
        <w:rPr>
          <w:b/>
        </w:rPr>
      </w:pPr>
      <w:r w:rsidRPr="00D35FB0">
        <w:rPr>
          <w:b/>
        </w:rPr>
        <w:t>3. ПОДГОТОВКА ЗАЯВКИ НА УЧАСТИЕ В ЭЛЕКТРОННОМ АУКЦИОНЕ</w:t>
      </w:r>
    </w:p>
    <w:p w:rsidR="000567EB" w:rsidRPr="00D35FB0" w:rsidRDefault="000567EB" w:rsidP="00D35FB0">
      <w:pPr>
        <w:spacing w:after="0" w:line="240" w:lineRule="auto"/>
        <w:jc w:val="center"/>
        <w:rPr>
          <w:b/>
        </w:rPr>
      </w:pPr>
      <w:r w:rsidRPr="00D35FB0">
        <w:rPr>
          <w:b/>
        </w:rPr>
        <w:t>(инструкция по заполнению заявки)</w:t>
      </w:r>
    </w:p>
    <w:p w:rsidR="000567EB" w:rsidRPr="00D35FB0" w:rsidRDefault="000567EB" w:rsidP="00D35FB0">
      <w:pPr>
        <w:spacing w:after="0" w:line="240" w:lineRule="auto"/>
        <w:jc w:val="both"/>
        <w:rPr>
          <w:sz w:val="12"/>
          <w:szCs w:val="12"/>
        </w:rPr>
      </w:pPr>
    </w:p>
    <w:p w:rsidR="000567EB" w:rsidRPr="00D35FB0" w:rsidRDefault="000567EB" w:rsidP="00D35FB0">
      <w:pPr>
        <w:spacing w:after="0" w:line="240" w:lineRule="auto"/>
        <w:jc w:val="both"/>
        <w:rPr>
          <w:b/>
        </w:rPr>
      </w:pPr>
      <w:r w:rsidRPr="00D35FB0">
        <w:rPr>
          <w:b/>
        </w:rPr>
        <w:t>3.1. Язык документов, входящих в состав заявки на участие в электронном аукционе.</w:t>
      </w:r>
    </w:p>
    <w:p w:rsidR="000567EB" w:rsidRPr="00D35FB0" w:rsidRDefault="000567EB" w:rsidP="00D35FB0">
      <w:pPr>
        <w:spacing w:after="0" w:line="240" w:lineRule="auto"/>
        <w:jc w:val="both"/>
      </w:pPr>
      <w:r w:rsidRPr="00D35FB0">
        <w:t xml:space="preserve">3.1.1. </w:t>
      </w:r>
      <w:proofErr w:type="gramStart"/>
      <w:r w:rsidRPr="00D35FB0">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0567EB" w:rsidRPr="00D35FB0" w:rsidRDefault="000567EB" w:rsidP="00D35FB0">
      <w:pPr>
        <w:spacing w:after="0" w:line="240" w:lineRule="auto"/>
        <w:jc w:val="both"/>
      </w:pPr>
      <w:r w:rsidRPr="00D35FB0">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0567EB" w:rsidRPr="00D35FB0" w:rsidRDefault="000567EB" w:rsidP="00D35FB0">
      <w:pPr>
        <w:spacing w:after="0" w:line="240" w:lineRule="auto"/>
        <w:jc w:val="both"/>
      </w:pPr>
      <w:r w:rsidRPr="00D35FB0">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0567EB" w:rsidRPr="00D35FB0" w:rsidRDefault="000567EB" w:rsidP="00D35FB0">
      <w:pPr>
        <w:spacing w:after="0" w:line="240" w:lineRule="auto"/>
        <w:jc w:val="both"/>
      </w:pPr>
      <w:r w:rsidRPr="00D35FB0">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0567EB" w:rsidRPr="00D35FB0" w:rsidRDefault="000567EB" w:rsidP="00D35FB0">
      <w:pPr>
        <w:spacing w:after="0" w:line="240" w:lineRule="auto"/>
        <w:jc w:val="both"/>
      </w:pPr>
      <w:r w:rsidRPr="00D35FB0">
        <w:rPr>
          <w:b/>
        </w:rPr>
        <w:t>3.2. Требования к содержанию документов, входящих состав заявки на участие в электронном аукционе</w:t>
      </w:r>
      <w:r w:rsidRPr="00D35FB0">
        <w:t>.</w:t>
      </w:r>
    </w:p>
    <w:p w:rsidR="000567EB" w:rsidRPr="00D35FB0" w:rsidRDefault="000567EB" w:rsidP="00D35FB0">
      <w:pPr>
        <w:spacing w:after="0" w:line="240" w:lineRule="auto"/>
        <w:jc w:val="both"/>
      </w:pPr>
      <w:r w:rsidRPr="00D35FB0">
        <w:t>3.2.1. Заявка на участие в электронном аукционе состоит из двух частей.</w:t>
      </w:r>
    </w:p>
    <w:p w:rsidR="000567EB" w:rsidRPr="00D35FB0" w:rsidRDefault="000567EB" w:rsidP="00D35FB0">
      <w:pPr>
        <w:spacing w:after="0" w:line="240" w:lineRule="auto"/>
        <w:jc w:val="both"/>
      </w:pPr>
      <w:r w:rsidRPr="00D35FB0">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3748C3">
        <w:rPr>
          <w:b/>
        </w:rPr>
        <w:t>Информационной карте электронного аукциона</w:t>
      </w:r>
      <w:r w:rsidRPr="00D35FB0">
        <w:t>:</w:t>
      </w:r>
    </w:p>
    <w:p w:rsidR="000567EB" w:rsidRPr="00D35FB0" w:rsidRDefault="000567EB" w:rsidP="00D35FB0">
      <w:pPr>
        <w:spacing w:after="0" w:line="240" w:lineRule="auto"/>
        <w:jc w:val="both"/>
      </w:pPr>
      <w:r w:rsidRPr="00D35FB0">
        <w:t>3.2.2.1 при заключении контракта на поставку товара:</w:t>
      </w:r>
    </w:p>
    <w:p w:rsidR="000567EB" w:rsidRPr="00D35FB0" w:rsidRDefault="000567EB" w:rsidP="00D35FB0">
      <w:pPr>
        <w:spacing w:after="0" w:line="240" w:lineRule="auto"/>
        <w:jc w:val="both"/>
      </w:pPr>
      <w:proofErr w:type="gramStart"/>
      <w:r w:rsidRPr="00D35FB0">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r w:rsidRPr="00946961">
        <w:t xml:space="preserve"> страны происхождения</w:t>
      </w:r>
      <w:r w:rsidRPr="00D35FB0">
        <w:t xml:space="preserve"> товара, и (или</w:t>
      </w:r>
      <w:proofErr w:type="gramEnd"/>
      <w:r w:rsidRPr="00D35FB0">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0567EB" w:rsidRPr="00D35FB0" w:rsidRDefault="000567EB" w:rsidP="00D35FB0">
      <w:pPr>
        <w:spacing w:after="0" w:line="240" w:lineRule="auto"/>
        <w:jc w:val="both"/>
      </w:pPr>
      <w:proofErr w:type="gramStart"/>
      <w:r w:rsidRPr="00D35FB0">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46961">
        <w:t>наименование страны происхождения</w:t>
      </w:r>
      <w:r w:rsidRPr="00D35FB0">
        <w:t xml:space="preserve"> товара;</w:t>
      </w:r>
      <w:proofErr w:type="gramEnd"/>
    </w:p>
    <w:p w:rsidR="000567EB" w:rsidRPr="00D35FB0" w:rsidRDefault="000567EB" w:rsidP="00D35FB0">
      <w:pPr>
        <w:spacing w:after="0" w:line="240" w:lineRule="auto"/>
        <w:jc w:val="both"/>
      </w:pPr>
      <w:r w:rsidRPr="00D35FB0">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0567EB" w:rsidRPr="00D35FB0" w:rsidRDefault="000567EB" w:rsidP="00D35FB0">
      <w:pPr>
        <w:spacing w:after="0" w:line="240" w:lineRule="auto"/>
        <w:jc w:val="both"/>
      </w:pPr>
      <w:r w:rsidRPr="00D35FB0">
        <w:t>3.2.2.3 при заключении контракта на выполнение работы или оказание услуги, для выполнения или оказания которых используется товар:</w:t>
      </w:r>
    </w:p>
    <w:p w:rsidR="000567EB" w:rsidRPr="00D35FB0" w:rsidRDefault="000567EB" w:rsidP="00D35FB0">
      <w:pPr>
        <w:spacing w:after="0" w:line="240" w:lineRule="auto"/>
        <w:jc w:val="both"/>
      </w:pPr>
      <w:r w:rsidRPr="00D35FB0">
        <w:t xml:space="preserve">а) согласие, предусмотренное </w:t>
      </w:r>
      <w:r w:rsidRPr="003748C3">
        <w:t>под</w:t>
      </w:r>
      <w:hyperlink w:anchor="Par4" w:history="1">
        <w:r w:rsidRPr="003748C3">
          <w:rPr>
            <w:rStyle w:val="afc"/>
            <w:color w:val="auto"/>
            <w:u w:val="none"/>
          </w:rPr>
          <w:t>пунктом 3.2.2.2</w:t>
        </w:r>
      </w:hyperlink>
      <w:r w:rsidRPr="003748C3">
        <w:t xml:space="preserve"> </w:t>
      </w:r>
      <w:r w:rsidRPr="00D35FB0">
        <w:t xml:space="preserve">раздела 1.2. </w:t>
      </w:r>
      <w:proofErr w:type="gramStart"/>
      <w:r w:rsidRPr="00D35FB0">
        <w:t xml:space="preserve">«Общие условия проведения электронного аукциона» настоящей документации, в том числе согласие на использование товара, в отношении которого в документации о таком аукционе содержится указание на </w:t>
      </w:r>
      <w:r w:rsidRPr="00D35FB0">
        <w:lastRenderedPageBreak/>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либо согласие, предусмотренное под</w:t>
      </w:r>
      <w:hyperlink w:anchor="Par4" w:history="1">
        <w:r w:rsidRPr="003748C3">
          <w:rPr>
            <w:rStyle w:val="afc"/>
            <w:color w:val="auto"/>
            <w:u w:val="none"/>
          </w:rPr>
          <w:t>пунктом</w:t>
        </w:r>
        <w:proofErr w:type="gramEnd"/>
        <w:r w:rsidRPr="003748C3">
          <w:rPr>
            <w:rStyle w:val="afc"/>
            <w:color w:val="auto"/>
            <w:u w:val="none"/>
          </w:rPr>
          <w:t xml:space="preserve">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46961">
        <w:t>наименование страны происхождения</w:t>
      </w:r>
      <w:r w:rsidRPr="00D35FB0">
        <w:t xml:space="preserve">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w:t>
      </w:r>
      <w:proofErr w:type="gramEnd"/>
      <w:r w:rsidRPr="00D35FB0">
        <w:t xml:space="preserve"> </w:t>
      </w:r>
      <w:proofErr w:type="gramStart"/>
      <w:r w:rsidRPr="00D35FB0">
        <w:t xml:space="preserve">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а также требование о необходимости указания в заявке на участие в таком аукционе на товарный знак (его словесное</w:t>
      </w:r>
      <w:proofErr w:type="gramEnd"/>
      <w:r w:rsidRPr="00D35FB0">
        <w:t xml:space="preserve"> </w:t>
      </w:r>
      <w:proofErr w:type="gramStart"/>
      <w:r w:rsidRPr="00D35FB0">
        <w:t xml:space="preserve">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w:t>
      </w:r>
      <w:proofErr w:type="gramEnd"/>
    </w:p>
    <w:p w:rsidR="000567EB" w:rsidRDefault="000567EB" w:rsidP="00D35FB0">
      <w:pPr>
        <w:spacing w:after="0" w:line="240" w:lineRule="auto"/>
        <w:jc w:val="both"/>
      </w:pPr>
      <w:r w:rsidRPr="00D35FB0">
        <w:t>б) согласие, предусмотренное по</w:t>
      </w:r>
      <w:r w:rsidRPr="00F93F9A">
        <w:t>д</w:t>
      </w:r>
      <w:hyperlink w:anchor="Par4" w:history="1">
        <w:r w:rsidRPr="00F93F9A">
          <w:rPr>
            <w:rStyle w:val="afc"/>
            <w:color w:val="auto"/>
            <w:u w:val="none"/>
          </w:rPr>
          <w:t>пунктом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w:t>
      </w:r>
      <w:proofErr w:type="gramEnd"/>
    </w:p>
    <w:p w:rsidR="000567EB" w:rsidRPr="00193A40" w:rsidRDefault="000567EB" w:rsidP="000E721E">
      <w:pPr>
        <w:spacing w:after="0" w:line="20" w:lineRule="atLeast"/>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w:t>
      </w:r>
      <w:r w:rsidRPr="00193A40">
        <w:rPr>
          <w:rFonts w:eastAsia="Calibri" w:cs="Times New Roman"/>
          <w:color w:val="0D0D0D"/>
          <w:lang w:eastAsia="en-US" w:bidi="ar-SA"/>
        </w:rPr>
        <w:lastRenderedPageBreak/>
        <w:t>документов, если в соответствии с законодательством Российской Федерации они передаются вместе с товаром;</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Pr>
          <w:rFonts w:eastAsia="Calibri" w:cs="Times New Roman"/>
          <w:color w:val="0D0D0D"/>
          <w:lang w:eastAsia="en-US" w:bidi="ar-SA"/>
        </w:rPr>
        <w:t xml:space="preserve"> </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0567EB"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0567EB" w:rsidRPr="00193A40" w:rsidRDefault="000567EB" w:rsidP="00D219C5">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w:t>
      </w:r>
      <w:r w:rsidRPr="00BC2AC4">
        <w:rPr>
          <w:rFonts w:eastAsia="Times New Roman" w:cs="Times New Roman"/>
          <w:lang w:eastAsia="ru-RU" w:bidi="ar-SA"/>
        </w:rPr>
        <w:t xml:space="preserve">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BC2AC4">
          <w:rPr>
            <w:rFonts w:eastAsia="Times New Roman" w:cs="Times New Roman"/>
            <w:u w:val="single"/>
            <w:lang w:eastAsia="ru-RU" w:bidi="ar-SA"/>
          </w:rPr>
          <w:t>частью 1 статьи 37</w:t>
        </w:r>
      </w:hyperlink>
      <w:r w:rsidRPr="00BC2AC4">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BC2AC4">
          <w:rPr>
            <w:rFonts w:eastAsia="Times New Roman" w:cs="Times New Roman"/>
            <w:u w:val="single"/>
            <w:lang w:eastAsia="ru-RU" w:bidi="ar-SA"/>
          </w:rPr>
          <w:t>частью 2 статьи 37</w:t>
        </w:r>
      </w:hyperlink>
      <w:r w:rsidRPr="00BC2AC4">
        <w:rPr>
          <w:rFonts w:eastAsia="Times New Roman" w:cs="Times New Roman"/>
          <w:lang w:eastAsia="ru-RU" w:bidi="ar-SA"/>
        </w:rPr>
        <w:t xml:space="preserve"> Закона № 44-ФЗ</w:t>
      </w:r>
      <w:r w:rsidRPr="00BC2AC4">
        <w:rPr>
          <w:rFonts w:eastAsia="Times New Roman" w:cs="Times New Roman"/>
          <w:bCs/>
          <w:color w:val="0D0D0D"/>
          <w:lang w:eastAsia="ru-RU" w:bidi="ar-SA"/>
        </w:rPr>
        <w:t>.</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lastRenderedPageBreak/>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0567EB" w:rsidRPr="00193A40" w:rsidRDefault="000567EB"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w:t>
      </w:r>
      <w:r>
        <w:rPr>
          <w:rFonts w:eastAsia="Times New Roman" w:cs="Times New Roman"/>
          <w:color w:val="0D0D0D"/>
          <w:lang w:eastAsia="ru-RU" w:bidi="ar-SA"/>
        </w:rPr>
        <w:t>0</w:t>
      </w:r>
      <w:r w:rsidRPr="00193A40">
        <w:rPr>
          <w:rFonts w:eastAsia="Times New Roman" w:cs="Times New Roman"/>
          <w:color w:val="0D0D0D"/>
          <w:lang w:eastAsia="ru-RU" w:bidi="ar-SA"/>
        </w:rPr>
        <w:t>.</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0567EB" w:rsidRPr="00193A40" w:rsidRDefault="000567EB"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Pr>
          <w:rFonts w:eastAsia="Times New Roman" w:cs="Times New Roman"/>
          <w:color w:val="0D0D0D"/>
          <w:lang w:eastAsia="ru-RU" w:bidi="ar-SA"/>
        </w:rPr>
        <w:t>0</w:t>
      </w:r>
      <w:r w:rsidRPr="00193A40">
        <w:rPr>
          <w:rFonts w:eastAsia="Times New Roman" w:cs="Times New Roman"/>
          <w:color w:val="0D0D0D"/>
          <w:lang w:eastAsia="ru-RU" w:bidi="ar-SA"/>
        </w:rPr>
        <w:t xml:space="preserve">.1.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0567EB" w:rsidRPr="00193A40" w:rsidRDefault="000567EB"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Pr>
          <w:rFonts w:eastAsia="Times New Roman" w:cs="Times New Roman"/>
          <w:color w:val="0D0D0D"/>
          <w:lang w:eastAsia="ru-RU" w:bidi="ar-SA"/>
        </w:rPr>
        <w:t>0</w:t>
      </w:r>
      <w:r w:rsidRPr="00193A40">
        <w:rPr>
          <w:rFonts w:eastAsia="Times New Roman" w:cs="Times New Roman"/>
          <w:color w:val="0D0D0D"/>
          <w:lang w:eastAsia="ru-RU" w:bidi="ar-SA"/>
        </w:rPr>
        <w:t>.2.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0567EB" w:rsidRPr="00193A40" w:rsidRDefault="000567EB" w:rsidP="00166B42">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Pr>
          <w:rFonts w:eastAsia="Times New Roman" w:cs="Times New Roman"/>
          <w:color w:val="0D0D0D"/>
          <w:lang w:eastAsia="ru-RU" w:bidi="ar-SA"/>
        </w:rPr>
        <w:t>0</w:t>
      </w:r>
      <w:r w:rsidRPr="00193A40">
        <w:rPr>
          <w:rFonts w:eastAsia="Times New Roman" w:cs="Times New Roman"/>
          <w:color w:val="0D0D0D"/>
          <w:lang w:eastAsia="ru-RU" w:bidi="ar-SA"/>
        </w:rPr>
        <w:t xml:space="preserve">.3.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0567EB" w:rsidRPr="00193A40" w:rsidRDefault="000567EB" w:rsidP="00166B42">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Pr>
          <w:rFonts w:eastAsia="Times New Roman" w:cs="Times New Roman"/>
          <w:color w:val="0D0D0D"/>
          <w:lang w:eastAsia="ru-RU" w:bidi="ar-SA"/>
        </w:rPr>
        <w:t>0</w:t>
      </w:r>
      <w:r w:rsidRPr="00193A40">
        <w:rPr>
          <w:rFonts w:eastAsia="Times New Roman" w:cs="Times New Roman"/>
          <w:color w:val="0D0D0D"/>
          <w:lang w:eastAsia="ru-RU" w:bidi="ar-SA"/>
        </w:rPr>
        <w:t>.4. Денежные средства возвращаются на банковский счет, указанный исполнителем в этом письменном требовании.</w:t>
      </w:r>
    </w:p>
    <w:p w:rsidR="000567EB" w:rsidRPr="00193A40" w:rsidRDefault="000567EB" w:rsidP="00166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0567EB" w:rsidRPr="00193A40" w:rsidRDefault="000567EB" w:rsidP="00166B4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0567EB" w:rsidRPr="00193A40" w:rsidRDefault="000567EB" w:rsidP="00166B4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0567EB" w:rsidRPr="00193A40" w:rsidRDefault="000567EB" w:rsidP="00166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0567EB" w:rsidRPr="00193A40" w:rsidRDefault="000567EB" w:rsidP="00166B4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xml:space="preserve">,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w:t>
      </w:r>
      <w:r w:rsidRPr="00193A40">
        <w:rPr>
          <w:rFonts w:eastAsia="Times New Roman" w:cs="Times New Roman"/>
          <w:color w:val="0D0D0D"/>
          <w:lang w:eastAsia="ru-RU" w:bidi="ar-SA"/>
        </w:rPr>
        <w:lastRenderedPageBreak/>
        <w:t>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0567EB" w:rsidRDefault="000567EB" w:rsidP="00193A40">
      <w:pPr>
        <w:suppressAutoHyphens w:val="0"/>
        <w:autoSpaceDE w:val="0"/>
        <w:autoSpaceDN w:val="0"/>
        <w:adjustRightInd w:val="0"/>
        <w:spacing w:after="0" w:line="240" w:lineRule="auto"/>
        <w:jc w:val="center"/>
        <w:rPr>
          <w:color w:val="0D0D0D"/>
        </w:rPr>
      </w:pPr>
      <w:r w:rsidRPr="006C0962">
        <w:rPr>
          <w:rFonts w:eastAsia="Times New Roman" w:cs="Times New Roman"/>
          <w:b/>
          <w:color w:val="000000"/>
          <w:spacing w:val="-5"/>
          <w:w w:val="121"/>
          <w:lang w:eastAsia="ru-RU" w:bidi="ar-SA"/>
        </w:rPr>
        <w:br w:type="page"/>
      </w:r>
    </w:p>
    <w:p w:rsidR="000567EB" w:rsidRPr="00FC176D" w:rsidRDefault="000567EB"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0567EB" w:rsidRDefault="000567EB"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p>
    <w:p w:rsidR="000567EB" w:rsidRPr="00FC176D" w:rsidRDefault="000567EB"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В разделе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раздела 1.2. «</w:t>
      </w:r>
      <w:r>
        <w:rPr>
          <w:rFonts w:eastAsia="Times New Roman" w:cs="Times New Roman"/>
          <w:lang w:eastAsia="ru-RU" w:bidi="ar-SA"/>
        </w:rPr>
        <w:t>О</w:t>
      </w:r>
      <w:r w:rsidRPr="00FC176D">
        <w:rPr>
          <w:rFonts w:eastAsia="Times New Roman" w:cs="Times New Roman"/>
          <w:lang w:eastAsia="ru-RU" w:bidi="ar-SA"/>
        </w:rPr>
        <w:t>бщие условия проведения электронного аукциона».</w:t>
      </w:r>
    </w:p>
    <w:p w:rsidR="000567EB" w:rsidRPr="00FC176D" w:rsidRDefault="000567EB"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при возникновении противоречия между положениями раздела 1.2. «</w:t>
      </w:r>
      <w:r>
        <w:rPr>
          <w:rFonts w:eastAsia="Times New Roman" w:cs="Times New Roman"/>
          <w:lang w:eastAsia="ru-RU" w:bidi="ar-SA"/>
        </w:rPr>
        <w:t>О</w:t>
      </w:r>
      <w:r w:rsidRPr="00FC176D">
        <w:rPr>
          <w:rFonts w:eastAsia="Times New Roman" w:cs="Times New Roman"/>
          <w:lang w:eastAsia="ru-RU" w:bidi="ar-SA"/>
        </w:rPr>
        <w:t>бщие условия проведения электронного аукциона» и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 применяются положения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78"/>
        <w:gridCol w:w="1244"/>
        <w:gridCol w:w="2579"/>
        <w:gridCol w:w="5587"/>
      </w:tblGrid>
      <w:tr w:rsidR="000567EB"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0567EB" w:rsidRPr="00FC176D" w:rsidRDefault="000567EB"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0567EB" w:rsidRPr="00FC176D" w:rsidRDefault="000567EB"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0567EB" w:rsidRPr="00FC176D" w:rsidRDefault="000567EB" w:rsidP="0019730D">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0567EB" w:rsidRPr="00FC176D" w:rsidRDefault="000567EB" w:rsidP="0019730D">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0567EB" w:rsidRPr="00FC176D" w:rsidRDefault="000567EB" w:rsidP="0019730D">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0567EB" w:rsidRPr="001C0565" w:rsidTr="0019730D">
        <w:trPr>
          <w:trHeight w:val="410"/>
        </w:trPr>
        <w:tc>
          <w:tcPr>
            <w:tcW w:w="242" w:type="pct"/>
            <w:tcBorders>
              <w:top w:val="single" w:sz="4" w:space="0" w:color="auto"/>
              <w:left w:val="single" w:sz="4" w:space="0" w:color="auto"/>
              <w:right w:val="single" w:sz="4" w:space="0" w:color="auto"/>
            </w:tcBorders>
          </w:tcPr>
          <w:p w:rsidR="000567EB" w:rsidRPr="00FC176D" w:rsidRDefault="000567EB"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0567EB" w:rsidRPr="00FC176D" w:rsidRDefault="000567EB"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0567EB" w:rsidRPr="00FC176D" w:rsidRDefault="000567EB"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0567EB" w:rsidRPr="004F1EA8" w:rsidRDefault="000567EB" w:rsidP="0019730D">
            <w:pPr>
              <w:spacing w:after="0" w:line="240" w:lineRule="auto"/>
            </w:pPr>
            <w:r w:rsidRPr="004F1EA8">
              <w:rPr>
                <w:bCs/>
              </w:rPr>
              <w:t>Ивановский городской комитет по управлению имуществом</w:t>
            </w:r>
          </w:p>
        </w:tc>
      </w:tr>
      <w:tr w:rsidR="000567EB" w:rsidRPr="00FC176D" w:rsidTr="003E3D4F">
        <w:trPr>
          <w:trHeight w:val="118"/>
        </w:trPr>
        <w:tc>
          <w:tcPr>
            <w:tcW w:w="242" w:type="pct"/>
            <w:tcBorders>
              <w:left w:val="single" w:sz="4" w:space="0" w:color="auto"/>
              <w:right w:val="single" w:sz="4" w:space="0" w:color="auto"/>
            </w:tcBorders>
          </w:tcPr>
          <w:p w:rsidR="000567EB" w:rsidRPr="00FC176D" w:rsidRDefault="000567EB"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0567EB" w:rsidRPr="00FC176D" w:rsidRDefault="000567EB"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0567EB" w:rsidRPr="00FC176D" w:rsidRDefault="000567EB"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Место нахождения/</w:t>
            </w:r>
            <w:r>
              <w:rPr>
                <w:rFonts w:eastAsia="Times New Roman" w:cs="Times New Roman"/>
                <w:lang w:eastAsia="ru-RU" w:bidi="ar-SA"/>
              </w:rPr>
              <w:t xml:space="preserve"> </w:t>
            </w:r>
            <w:r w:rsidRPr="00FC176D">
              <w:rPr>
                <w:rFonts w:eastAsia="Times New Roman" w:cs="Times New Roman"/>
                <w:lang w:eastAsia="ru-RU" w:bidi="ar-SA"/>
              </w:rPr>
              <w:t>почтовый адрес:</w:t>
            </w:r>
          </w:p>
        </w:tc>
        <w:tc>
          <w:tcPr>
            <w:tcW w:w="2825" w:type="pct"/>
            <w:tcBorders>
              <w:top w:val="single" w:sz="4" w:space="0" w:color="auto"/>
              <w:left w:val="single" w:sz="4" w:space="0" w:color="auto"/>
              <w:bottom w:val="single" w:sz="4" w:space="0" w:color="auto"/>
              <w:right w:val="single" w:sz="4" w:space="0" w:color="auto"/>
            </w:tcBorders>
          </w:tcPr>
          <w:p w:rsidR="000567EB" w:rsidRDefault="000567EB" w:rsidP="007229D0">
            <w:pPr>
              <w:keepNext/>
              <w:keepLines/>
            </w:pPr>
            <w:r w:rsidRPr="00231DE2">
              <w:t>153000, г. Иваново,</w:t>
            </w:r>
            <w:r>
              <w:t xml:space="preserve"> </w:t>
            </w:r>
            <w:r w:rsidRPr="00231DE2">
              <w:t>пл. Революции, д. 6, к. 1</w:t>
            </w:r>
            <w:r>
              <w:t>117</w:t>
            </w:r>
          </w:p>
        </w:tc>
      </w:tr>
      <w:tr w:rsidR="000567EB" w:rsidRPr="00FC176D" w:rsidTr="0019730D">
        <w:trPr>
          <w:trHeight w:val="430"/>
        </w:trPr>
        <w:tc>
          <w:tcPr>
            <w:tcW w:w="242" w:type="pct"/>
            <w:tcBorders>
              <w:left w:val="single" w:sz="4" w:space="0" w:color="auto"/>
              <w:right w:val="single" w:sz="4" w:space="0" w:color="auto"/>
            </w:tcBorders>
          </w:tcPr>
          <w:p w:rsidR="000567EB" w:rsidRPr="00FC176D" w:rsidRDefault="000567EB"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0567EB" w:rsidRPr="00FC176D" w:rsidRDefault="000567EB"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0567EB" w:rsidRPr="00FC176D" w:rsidRDefault="000567EB"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0567EB" w:rsidRPr="003E3A73" w:rsidRDefault="000567EB" w:rsidP="0019730D">
            <w:pPr>
              <w:keepNext/>
              <w:keepLines/>
              <w:widowControl/>
              <w:spacing w:after="0" w:line="240" w:lineRule="auto"/>
              <w:rPr>
                <w:highlight w:val="yellow"/>
              </w:rPr>
            </w:pPr>
            <w:r w:rsidRPr="00983DEC">
              <w:t>gkui@mail.ru</w:t>
            </w:r>
          </w:p>
        </w:tc>
      </w:tr>
      <w:tr w:rsidR="000567EB" w:rsidRPr="00FC176D" w:rsidTr="0019730D">
        <w:trPr>
          <w:trHeight w:val="437"/>
        </w:trPr>
        <w:tc>
          <w:tcPr>
            <w:tcW w:w="242" w:type="pct"/>
            <w:tcBorders>
              <w:left w:val="single" w:sz="4" w:space="0" w:color="auto"/>
              <w:right w:val="single" w:sz="4" w:space="0" w:color="auto"/>
            </w:tcBorders>
          </w:tcPr>
          <w:p w:rsidR="000567EB" w:rsidRPr="00FC176D" w:rsidRDefault="000567EB"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0567EB" w:rsidRPr="00FC176D" w:rsidRDefault="000567EB"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0567EB" w:rsidRPr="00FC176D" w:rsidRDefault="000567EB"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0567EB" w:rsidRPr="003E3A73" w:rsidRDefault="000567EB" w:rsidP="007D65E8">
            <w:pPr>
              <w:keepNext/>
              <w:keepLines/>
              <w:widowControl/>
              <w:spacing w:after="0" w:line="240" w:lineRule="auto"/>
            </w:pPr>
            <w:r>
              <w:t xml:space="preserve">7 (4932) </w:t>
            </w:r>
            <w:r w:rsidRPr="00231DE2">
              <w:t>32-</w:t>
            </w:r>
            <w:r>
              <w:t>54-24</w:t>
            </w:r>
          </w:p>
        </w:tc>
      </w:tr>
      <w:tr w:rsidR="000567EB" w:rsidRPr="00FC176D" w:rsidTr="00EC3CE0">
        <w:trPr>
          <w:trHeight w:val="509"/>
        </w:trPr>
        <w:tc>
          <w:tcPr>
            <w:tcW w:w="242" w:type="pct"/>
            <w:tcBorders>
              <w:left w:val="single" w:sz="4" w:space="0" w:color="auto"/>
              <w:bottom w:val="single" w:sz="4" w:space="0" w:color="auto"/>
              <w:right w:val="single" w:sz="4" w:space="0" w:color="auto"/>
            </w:tcBorders>
          </w:tcPr>
          <w:p w:rsidR="000567EB" w:rsidRPr="00FC176D" w:rsidRDefault="000567EB"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0567EB" w:rsidRPr="00FC176D" w:rsidRDefault="000567EB"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0567EB" w:rsidRPr="00FC176D" w:rsidRDefault="000567EB"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0567EB" w:rsidRPr="004915B2" w:rsidRDefault="007229D0" w:rsidP="00D34BEB">
            <w:pPr>
              <w:keepNext/>
              <w:keepLines/>
              <w:widowControl/>
              <w:spacing w:after="0" w:line="240" w:lineRule="auto"/>
            </w:pPr>
            <w:proofErr w:type="spellStart"/>
            <w:r>
              <w:t>Валинурова</w:t>
            </w:r>
            <w:proofErr w:type="spellEnd"/>
            <w:r>
              <w:t xml:space="preserve"> Е.В.</w:t>
            </w:r>
          </w:p>
        </w:tc>
      </w:tr>
      <w:tr w:rsidR="000567EB"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0567EB" w:rsidRPr="00FC176D" w:rsidRDefault="000567EB" w:rsidP="005B6971">
            <w:pPr>
              <w:keepNext/>
              <w:keepLines/>
              <w:widowControl/>
              <w:suppressLineNumbers/>
              <w:autoSpaceDE w:val="0"/>
              <w:autoSpaceDN w:val="0"/>
              <w:adjustRightInd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0567EB" w:rsidRPr="006A5BAE" w:rsidRDefault="007229D0" w:rsidP="0019730D">
            <w:pPr>
              <w:spacing w:after="0" w:line="240" w:lineRule="auto"/>
            </w:pPr>
            <w:proofErr w:type="spellStart"/>
            <w:r>
              <w:t>Валинурова</w:t>
            </w:r>
            <w:proofErr w:type="spellEnd"/>
            <w:r>
              <w:t xml:space="preserve"> Е.В.</w:t>
            </w:r>
          </w:p>
        </w:tc>
      </w:tr>
      <w:tr w:rsidR="000567EB" w:rsidRPr="00FC176D" w:rsidTr="003E3D4F">
        <w:trPr>
          <w:trHeight w:val="1582"/>
        </w:trPr>
        <w:tc>
          <w:tcPr>
            <w:tcW w:w="242"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0567EB" w:rsidRDefault="000567EB" w:rsidP="005B6971">
            <w:pPr>
              <w:keepNext/>
              <w:keepLines/>
              <w:widowControl/>
              <w:suppressLineNumbers/>
              <w:spacing w:after="0" w:line="240" w:lineRule="auto"/>
              <w:ind w:left="-22" w:right="-57"/>
            </w:pPr>
            <w:r>
              <w:t>Уполномоченный</w:t>
            </w:r>
          </w:p>
          <w:p w:rsidR="000567EB" w:rsidRDefault="000567EB" w:rsidP="005B6971">
            <w:pPr>
              <w:keepNext/>
              <w:keepLines/>
              <w:widowControl/>
              <w:suppressLineNumbers/>
              <w:spacing w:after="0" w:line="240" w:lineRule="auto"/>
              <w:ind w:left="-22"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0567EB" w:rsidRPr="00FC176D" w:rsidRDefault="000567EB"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w:t>
            </w:r>
            <w:r>
              <w:rPr>
                <w:rFonts w:eastAsia="Times New Roman" w:cs="Times New Roman"/>
                <w:lang w:eastAsia="ru-RU" w:bidi="ar-SA"/>
              </w:rPr>
              <w:t>аново, пл. Революции, д. 6, к. 5</w:t>
            </w:r>
            <w:r w:rsidR="00186342">
              <w:rPr>
                <w:rFonts w:eastAsia="Times New Roman" w:cs="Times New Roman"/>
                <w:lang w:eastAsia="ru-RU" w:bidi="ar-SA"/>
              </w:rPr>
              <w:t>04</w:t>
            </w:r>
            <w:r w:rsidRPr="00FC176D">
              <w:rPr>
                <w:rFonts w:eastAsia="Times New Roman" w:cs="Times New Roman"/>
                <w:lang w:eastAsia="ru-RU" w:bidi="ar-SA"/>
              </w:rPr>
              <w:t>.</w:t>
            </w:r>
            <w:proofErr w:type="gramEnd"/>
          </w:p>
          <w:p w:rsidR="000567EB" w:rsidRPr="001D3180" w:rsidRDefault="000567EB" w:rsidP="003E3D4F">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23" w:history="1">
              <w:r w:rsidRPr="00D34BEB">
                <w:rPr>
                  <w:rFonts w:eastAsia="Times New Roman" w:cs="Times New Roman"/>
                  <w:lang w:val="en-US" w:eastAsia="ru-RU" w:bidi="ar-SA"/>
                </w:rPr>
                <w:t>mz</w:t>
              </w:r>
              <w:r w:rsidRPr="00D34BEB">
                <w:rPr>
                  <w:rFonts w:eastAsia="Times New Roman" w:cs="Times New Roman"/>
                  <w:lang w:eastAsia="ru-RU" w:bidi="ar-SA"/>
                </w:rPr>
                <w:t>-</w:t>
              </w:r>
              <w:r w:rsidRPr="00D34BEB">
                <w:rPr>
                  <w:rFonts w:eastAsia="Times New Roman" w:cs="Times New Roman"/>
                  <w:lang w:val="en-US" w:eastAsia="ru-RU" w:bidi="ar-SA"/>
                </w:rPr>
                <w:t>kon</w:t>
              </w:r>
              <w:r w:rsidRPr="00D34BEB">
                <w:rPr>
                  <w:rFonts w:eastAsia="Times New Roman" w:cs="Times New Roman"/>
                  <w:lang w:eastAsia="ru-RU" w:bidi="ar-SA"/>
                </w:rPr>
                <w:t>@</w:t>
              </w:r>
              <w:r w:rsidRPr="00D34BEB">
                <w:rPr>
                  <w:rFonts w:eastAsia="Times New Roman" w:cs="Times New Roman"/>
                  <w:lang w:val="en-US" w:eastAsia="ru-RU" w:bidi="ar-SA"/>
                </w:rPr>
                <w:t>ivgoradm</w:t>
              </w:r>
              <w:r w:rsidRPr="00D34BEB">
                <w:rPr>
                  <w:rFonts w:eastAsia="Times New Roman" w:cs="Times New Roman"/>
                  <w:lang w:eastAsia="ru-RU" w:bidi="ar-SA"/>
                </w:rPr>
                <w:t>.</w:t>
              </w:r>
              <w:proofErr w:type="spellStart"/>
              <w:r w:rsidRPr="00D34BEB">
                <w:rPr>
                  <w:rFonts w:eastAsia="Times New Roman" w:cs="Times New Roman"/>
                  <w:lang w:val="en-US" w:eastAsia="ru-RU" w:bidi="ar-SA"/>
                </w:rPr>
                <w:t>ru</w:t>
              </w:r>
              <w:proofErr w:type="spellEnd"/>
            </w:hyperlink>
          </w:p>
        </w:tc>
      </w:tr>
      <w:tr w:rsidR="000567EB" w:rsidRPr="00FC176D" w:rsidTr="0019730D">
        <w:trPr>
          <w:trHeight w:val="1342"/>
        </w:trPr>
        <w:tc>
          <w:tcPr>
            <w:tcW w:w="242"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0567EB" w:rsidRPr="00FC176D" w:rsidRDefault="000567EB"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0567EB" w:rsidRPr="00C36408" w:rsidRDefault="000567EB" w:rsidP="005B6971">
            <w:pPr>
              <w:keepNext/>
              <w:keepLines/>
              <w:widowControl/>
              <w:suppressLineNumbers/>
              <w:spacing w:after="0" w:line="240" w:lineRule="auto"/>
              <w:ind w:left="-22"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835C65">
              <w:rPr>
                <w:rFonts w:eastAsia="Times New Roman" w:cs="Times New Roman"/>
                <w:lang w:eastAsia="ru-RU" w:bidi="ar-SA"/>
              </w:rPr>
              <w:t>www.rts-tender.ru</w:t>
            </w:r>
          </w:p>
        </w:tc>
      </w:tr>
      <w:tr w:rsidR="000567EB" w:rsidRPr="00FC176D"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0567EB" w:rsidRPr="00C36408" w:rsidRDefault="000567EB" w:rsidP="005B6971">
            <w:pPr>
              <w:widowControl/>
              <w:spacing w:after="0" w:line="240" w:lineRule="auto"/>
              <w:ind w:left="-22"/>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0567EB" w:rsidRPr="00252C5D" w:rsidTr="003E3D4F">
        <w:trPr>
          <w:trHeight w:val="961"/>
        </w:trPr>
        <w:tc>
          <w:tcPr>
            <w:tcW w:w="242"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0567EB" w:rsidRPr="00B25D07" w:rsidRDefault="000567EB" w:rsidP="005B6971">
            <w:pPr>
              <w:keepNext/>
              <w:keepLines/>
              <w:widowControl/>
              <w:suppressLineNumbers/>
              <w:spacing w:after="0" w:line="240" w:lineRule="auto"/>
              <w:ind w:left="-22"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7229D0" w:rsidRPr="0086556C" w:rsidRDefault="007229D0" w:rsidP="007229D0">
            <w:pPr>
              <w:widowControl/>
              <w:spacing w:after="0"/>
              <w:jc w:val="both"/>
            </w:pPr>
            <w:r w:rsidRPr="0086556C">
              <w:rPr>
                <w:i/>
              </w:rPr>
              <w:t>Для субъектов малого предпринимательства, социально ориентированных некоммерческих организаций.</w:t>
            </w:r>
          </w:p>
          <w:p w:rsidR="000567EB" w:rsidRPr="00003B3E" w:rsidRDefault="007229D0" w:rsidP="007229D0">
            <w:pPr>
              <w:spacing w:after="0" w:line="240" w:lineRule="auto"/>
              <w:jc w:val="both"/>
              <w:rPr>
                <w:rFonts w:cs="Times New Roman"/>
              </w:rPr>
            </w:pPr>
            <w:r>
              <w:rPr>
                <w:rFonts w:eastAsia="Times New Roman"/>
              </w:rPr>
              <w:t>Выполнение кадастровых работ в отношении земельных участков, формируемых для последующей передачи бесплатно в собственность гражданам, имеющим трех и более детей в возрасте до 18 лет</w:t>
            </w:r>
            <w:r w:rsidR="000567EB" w:rsidRPr="00003B3E">
              <w:rPr>
                <w:rFonts w:eastAsia="Times New Roman"/>
              </w:rPr>
              <w:t>.</w:t>
            </w:r>
            <w:r w:rsidR="000567EB" w:rsidRPr="00003B3E">
              <w:rPr>
                <w:rFonts w:cs="Times New Roman"/>
              </w:rPr>
              <w:t xml:space="preserve"> </w:t>
            </w:r>
          </w:p>
          <w:p w:rsidR="000567EB" w:rsidRPr="001D3180" w:rsidRDefault="000567EB" w:rsidP="00A03E5A">
            <w:pPr>
              <w:spacing w:after="0" w:line="240" w:lineRule="auto"/>
              <w:jc w:val="both"/>
              <w:rPr>
                <w:rFonts w:cs="Times New Roman"/>
              </w:rPr>
            </w:pPr>
            <w:r w:rsidRPr="007313A5">
              <w:rPr>
                <w:rFonts w:cs="Times New Roman"/>
              </w:rPr>
              <w:lastRenderedPageBreak/>
              <w:t xml:space="preserve">Описание объекта закупки </w:t>
            </w:r>
            <w:r>
              <w:rPr>
                <w:rFonts w:cs="Times New Roman"/>
              </w:rPr>
              <w:t>указано</w:t>
            </w:r>
            <w:r w:rsidRPr="00945E09">
              <w:rPr>
                <w:rFonts w:cs="Times New Roman"/>
              </w:rPr>
              <w:t xml:space="preserve"> </w:t>
            </w:r>
            <w:r>
              <w:rPr>
                <w:rFonts w:cs="Times New Roman"/>
              </w:rPr>
              <w:t>в</w:t>
            </w:r>
            <w:r w:rsidRPr="00945E09">
              <w:rPr>
                <w:rFonts w:cs="Times New Roman"/>
              </w:rPr>
              <w:t xml:space="preserve"> част</w:t>
            </w:r>
            <w:r>
              <w:rPr>
                <w:rFonts w:cs="Times New Roman"/>
              </w:rPr>
              <w:t>и</w:t>
            </w:r>
            <w:r w:rsidRPr="00945E09">
              <w:rPr>
                <w:rFonts w:cs="Times New Roman"/>
              </w:rPr>
              <w:t xml:space="preserve"> </w:t>
            </w:r>
            <w:r w:rsidRPr="00945E09">
              <w:rPr>
                <w:rFonts w:cs="Times New Roman"/>
                <w:lang w:val="en-US"/>
              </w:rPr>
              <w:t>III</w:t>
            </w:r>
            <w:r>
              <w:rPr>
                <w:rFonts w:cs="Times New Roman"/>
              </w:rPr>
              <w:t xml:space="preserve"> </w:t>
            </w:r>
            <w:r w:rsidRPr="00945E09">
              <w:rPr>
                <w:rFonts w:cs="Times New Roman"/>
              </w:rPr>
              <w:t>«</w:t>
            </w:r>
            <w:r w:rsidRPr="00945E09">
              <w:rPr>
                <w:rFonts w:cs="Times New Roman"/>
                <w:color w:val="000000"/>
              </w:rPr>
              <w:t>Описание объекта закупки</w:t>
            </w:r>
            <w:r w:rsidRPr="00945E09">
              <w:rPr>
                <w:rFonts w:cs="Times New Roman"/>
              </w:rPr>
              <w:t>» документации об электронном аукционе</w:t>
            </w:r>
          </w:p>
        </w:tc>
      </w:tr>
      <w:tr w:rsidR="000567EB" w:rsidRPr="00FC176D" w:rsidTr="00EC3CE0">
        <w:trPr>
          <w:trHeight w:val="382"/>
        </w:trPr>
        <w:tc>
          <w:tcPr>
            <w:tcW w:w="242"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0567EB" w:rsidRPr="00FC176D" w:rsidRDefault="000567EB"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0567EB" w:rsidRPr="009831A8" w:rsidRDefault="000567EB" w:rsidP="005B6971">
            <w:pPr>
              <w:keepNext/>
              <w:keepLines/>
              <w:widowControl/>
              <w:suppressLineNumbers/>
              <w:spacing w:after="0" w:line="240" w:lineRule="auto"/>
              <w:ind w:left="-22"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0567EB" w:rsidRPr="00003B3E" w:rsidRDefault="007229D0" w:rsidP="007229D0">
            <w:pPr>
              <w:keepNext/>
              <w:keepLines/>
              <w:widowControl/>
              <w:spacing w:after="0" w:line="240" w:lineRule="auto"/>
              <w:jc w:val="both"/>
            </w:pPr>
            <w:r>
              <w:rPr>
                <w:rFonts w:eastAsia="Times New Roman" w:cs="Times New Roman"/>
                <w:lang w:eastAsia="ru-RU"/>
              </w:rPr>
              <w:t>Работы должны быть выполнены в установленные сроки в полном объеме в соответствии с условиями, указанными в контракте, и в части ІІІ «Описание объекта закупки» документации об электронном аукционе.</w:t>
            </w:r>
          </w:p>
        </w:tc>
      </w:tr>
      <w:tr w:rsidR="000567EB" w:rsidRPr="00FC176D" w:rsidTr="00715C51">
        <w:trPr>
          <w:trHeight w:val="703"/>
        </w:trPr>
        <w:tc>
          <w:tcPr>
            <w:tcW w:w="242"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0567EB" w:rsidRPr="003E1EF5" w:rsidRDefault="000567EB" w:rsidP="005B6971">
            <w:pPr>
              <w:keepNext/>
              <w:keepLines/>
              <w:widowControl/>
              <w:suppressLineNumbers/>
              <w:spacing w:after="0" w:line="240" w:lineRule="auto"/>
              <w:ind w:left="-22" w:right="-57"/>
            </w:pPr>
            <w:r>
              <w:t>М</w:t>
            </w:r>
            <w:r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0567EB" w:rsidRPr="00003B3E" w:rsidRDefault="00D67882" w:rsidP="00921D28">
            <w:pPr>
              <w:widowControl/>
              <w:tabs>
                <w:tab w:val="left" w:pos="540"/>
              </w:tabs>
              <w:spacing w:after="0" w:line="240" w:lineRule="auto"/>
              <w:jc w:val="both"/>
              <w:rPr>
                <w:rFonts w:eastAsia="Times New Roman" w:cs="Times New Roman"/>
                <w:b/>
                <w:color w:val="000000"/>
                <w:lang w:eastAsia="ar-SA" w:bidi="ar-SA"/>
              </w:rPr>
            </w:pPr>
            <w:r>
              <w:rPr>
                <w:rFonts w:eastAsia="Times New Roman"/>
              </w:rPr>
              <w:t xml:space="preserve">При выполнении работ необходимо произвести кадастровые работы по разделу земельного участка с кадастровым номером 37:09:020401:92, расположенного по адресу: Ивановская область, </w:t>
            </w:r>
            <w:proofErr w:type="spellStart"/>
            <w:r>
              <w:rPr>
                <w:rFonts w:eastAsia="Times New Roman"/>
              </w:rPr>
              <w:t>Лежневский</w:t>
            </w:r>
            <w:proofErr w:type="spellEnd"/>
            <w:r>
              <w:rPr>
                <w:rFonts w:eastAsia="Times New Roman"/>
              </w:rPr>
              <w:t xml:space="preserve"> район, с. </w:t>
            </w:r>
            <w:proofErr w:type="spellStart"/>
            <w:r>
              <w:rPr>
                <w:rFonts w:eastAsia="Times New Roman"/>
              </w:rPr>
              <w:t>Ухтохма</w:t>
            </w:r>
            <w:proofErr w:type="spellEnd"/>
            <w:r>
              <w:rPr>
                <w:rFonts w:eastAsia="Times New Roman"/>
              </w:rPr>
              <w:t xml:space="preserve">, южная промышленная зона, комплекс строений № 2, общей площадью 645959 </w:t>
            </w:r>
            <w:proofErr w:type="spellStart"/>
            <w:r>
              <w:rPr>
                <w:rFonts w:eastAsia="Times New Roman"/>
              </w:rPr>
              <w:t>кв</w:t>
            </w:r>
            <w:proofErr w:type="gramStart"/>
            <w:r>
              <w:rPr>
                <w:rFonts w:eastAsia="Times New Roman"/>
              </w:rPr>
              <w:t>.м</w:t>
            </w:r>
            <w:proofErr w:type="spellEnd"/>
            <w:proofErr w:type="gramEnd"/>
            <w:r>
              <w:rPr>
                <w:rFonts w:eastAsia="Times New Roman"/>
              </w:rPr>
              <w:t>, на 145 земельных участков (согласно прилагаемой схеме - Приложение № 2 к контракту)</w:t>
            </w:r>
            <w:r w:rsidR="000A5D48">
              <w:rPr>
                <w:rFonts w:eastAsia="Times New Roman"/>
              </w:rPr>
              <w:t>.</w:t>
            </w:r>
          </w:p>
        </w:tc>
      </w:tr>
      <w:tr w:rsidR="000567EB" w:rsidRPr="00FC176D" w:rsidTr="00DA406B">
        <w:trPr>
          <w:trHeight w:val="715"/>
        </w:trPr>
        <w:tc>
          <w:tcPr>
            <w:tcW w:w="242"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0567EB" w:rsidRPr="00701107" w:rsidRDefault="000567EB" w:rsidP="005B6971">
            <w:pPr>
              <w:keepNext/>
              <w:keepLines/>
              <w:widowControl/>
              <w:suppressLineNumbers/>
              <w:spacing w:after="0" w:line="240" w:lineRule="auto"/>
              <w:ind w:left="-22" w:right="-57"/>
            </w:pPr>
            <w:r w:rsidRPr="00701107">
              <w:t>Срок поставки товара, срок завершения работ, график оказания услуг</w:t>
            </w:r>
          </w:p>
        </w:tc>
        <w:tc>
          <w:tcPr>
            <w:tcW w:w="2825" w:type="pct"/>
            <w:tcBorders>
              <w:top w:val="single" w:sz="4" w:space="0" w:color="auto"/>
              <w:left w:val="single" w:sz="4" w:space="0" w:color="auto"/>
              <w:bottom w:val="single" w:sz="4" w:space="0" w:color="auto"/>
              <w:right w:val="single" w:sz="4" w:space="0" w:color="auto"/>
            </w:tcBorders>
            <w:vAlign w:val="center"/>
          </w:tcPr>
          <w:p w:rsidR="000567EB" w:rsidRDefault="00D67882" w:rsidP="00003B3E">
            <w:pPr>
              <w:spacing w:after="0" w:line="240" w:lineRule="auto"/>
            </w:pPr>
            <w:proofErr w:type="gramStart"/>
            <w:r>
              <w:rPr>
                <w:rFonts w:eastAsia="Times New Roman"/>
              </w:rPr>
              <w:t>С даты заключения</w:t>
            </w:r>
            <w:proofErr w:type="gramEnd"/>
            <w:r>
              <w:rPr>
                <w:rFonts w:eastAsia="Times New Roman"/>
              </w:rPr>
              <w:t xml:space="preserve"> Контракта до 22 июня 2015 года включительно</w:t>
            </w:r>
          </w:p>
        </w:tc>
      </w:tr>
      <w:tr w:rsidR="000567EB" w:rsidRPr="00FC176D" w:rsidTr="00EC3CE0">
        <w:trPr>
          <w:trHeight w:val="186"/>
        </w:trPr>
        <w:tc>
          <w:tcPr>
            <w:tcW w:w="242" w:type="pct"/>
            <w:vMerge w:val="restart"/>
            <w:tcBorders>
              <w:top w:val="single" w:sz="4" w:space="0" w:color="auto"/>
              <w:left w:val="single" w:sz="4" w:space="0" w:color="auto"/>
              <w:right w:val="single" w:sz="4" w:space="0" w:color="auto"/>
            </w:tcBorders>
          </w:tcPr>
          <w:p w:rsidR="000567EB" w:rsidRPr="00FC176D" w:rsidRDefault="000567EB"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0567EB" w:rsidRPr="00003B3E" w:rsidRDefault="000567EB"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003B3E">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0567EB" w:rsidRPr="00003B3E" w:rsidRDefault="000A5D48" w:rsidP="00377A9D">
            <w:pPr>
              <w:widowControl/>
              <w:suppressAutoHyphens w:val="0"/>
              <w:spacing w:after="0" w:line="240" w:lineRule="auto"/>
              <w:rPr>
                <w:rFonts w:eastAsia="Times New Roman" w:cs="Times New Roman"/>
                <w:lang w:eastAsia="ru-RU" w:bidi="ar-SA"/>
              </w:rPr>
            </w:pPr>
            <w:r>
              <w:rPr>
                <w:rFonts w:eastAsia="Times New Roman"/>
              </w:rPr>
              <w:t>1 242 333,33</w:t>
            </w:r>
            <w:r w:rsidR="000567EB" w:rsidRPr="00003B3E">
              <w:rPr>
                <w:rFonts w:cs="Times New Roman"/>
              </w:rPr>
              <w:t>руб.</w:t>
            </w:r>
          </w:p>
        </w:tc>
      </w:tr>
      <w:tr w:rsidR="000567EB" w:rsidRPr="00FC176D" w:rsidTr="00F51303">
        <w:trPr>
          <w:trHeight w:val="1857"/>
        </w:trPr>
        <w:tc>
          <w:tcPr>
            <w:tcW w:w="242" w:type="pct"/>
            <w:vMerge/>
            <w:tcBorders>
              <w:left w:val="single" w:sz="4" w:space="0" w:color="auto"/>
              <w:bottom w:val="single" w:sz="4" w:space="0" w:color="auto"/>
              <w:right w:val="single" w:sz="4" w:space="0" w:color="auto"/>
            </w:tcBorders>
          </w:tcPr>
          <w:p w:rsidR="000567EB" w:rsidRPr="00FC176D" w:rsidRDefault="000567EB"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0567EB" w:rsidRPr="007B0F51" w:rsidRDefault="000567EB"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7B0F51">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0567EB" w:rsidRDefault="000567EB" w:rsidP="00F51303">
            <w:pPr>
              <w:autoSpaceDE w:val="0"/>
              <w:autoSpaceDN w:val="0"/>
              <w:adjustRightInd w:val="0"/>
              <w:spacing w:after="0" w:line="240" w:lineRule="auto"/>
              <w:jc w:val="both"/>
            </w:pPr>
            <w:r w:rsidRPr="004526BF">
              <w:rPr>
                <w:rFonts w:eastAsia="Calibri" w:cs="Times New Roman"/>
              </w:rPr>
              <w:t xml:space="preserve">Начальная (максимальная) цена контракта определена посредством применения метода сопоставимых рыночных цен (анализа </w:t>
            </w:r>
            <w:r w:rsidRPr="00003B3E">
              <w:rPr>
                <w:rFonts w:eastAsia="Calibri" w:cs="Times New Roman"/>
              </w:rPr>
              <w:t>рынка)</w:t>
            </w:r>
            <w:r w:rsidRPr="00003B3E">
              <w:t>.</w:t>
            </w:r>
          </w:p>
          <w:p w:rsidR="000567EB" w:rsidRPr="005F1D0B" w:rsidRDefault="000567EB" w:rsidP="00003B3E">
            <w:pPr>
              <w:autoSpaceDE w:val="0"/>
              <w:autoSpaceDN w:val="0"/>
              <w:adjustRightInd w:val="0"/>
              <w:spacing w:after="0" w:line="240" w:lineRule="auto"/>
              <w:jc w:val="both"/>
            </w:pPr>
            <w:r w:rsidRPr="00676E70">
              <w:t xml:space="preserve">Обоснование начальной (максимальной) цены контракта представлено в части </w:t>
            </w:r>
            <w:r w:rsidRPr="00676E70">
              <w:rPr>
                <w:lang w:val="en-US"/>
              </w:rPr>
              <w:t>III</w:t>
            </w:r>
            <w:r w:rsidRPr="00676E70">
              <w:t xml:space="preserve"> «</w:t>
            </w:r>
            <w:r w:rsidRPr="00676E70">
              <w:rPr>
                <w:color w:val="000000"/>
              </w:rPr>
              <w:t>Описание объекта закупки</w:t>
            </w:r>
            <w:r w:rsidRPr="00676E70">
              <w:t>» документации об электронном аукционе</w:t>
            </w:r>
            <w:r w:rsidR="000A5D48">
              <w:t>.</w:t>
            </w:r>
          </w:p>
        </w:tc>
      </w:tr>
      <w:tr w:rsidR="000567EB" w:rsidRPr="00FC176D" w:rsidTr="00EC3CE0">
        <w:trPr>
          <w:trHeight w:val="186"/>
        </w:trPr>
        <w:tc>
          <w:tcPr>
            <w:tcW w:w="242" w:type="pct"/>
            <w:tcBorders>
              <w:left w:val="single" w:sz="4" w:space="0" w:color="auto"/>
              <w:bottom w:val="single" w:sz="4" w:space="0" w:color="auto"/>
              <w:right w:val="single" w:sz="4" w:space="0" w:color="auto"/>
            </w:tcBorders>
          </w:tcPr>
          <w:p w:rsidR="000567EB" w:rsidRPr="00FC176D" w:rsidRDefault="000567EB"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0567EB" w:rsidRPr="007B0F51" w:rsidRDefault="000567EB" w:rsidP="005B6971">
            <w:pPr>
              <w:keepNext/>
              <w:keepLines/>
              <w:widowControl/>
              <w:suppressAutoHyphens w:val="0"/>
              <w:spacing w:after="0" w:line="240" w:lineRule="auto"/>
              <w:ind w:left="-22"/>
              <w:rPr>
                <w:rFonts w:eastAsia="Times New Roman" w:cs="Times New Roman"/>
                <w:lang w:eastAsia="ru-RU" w:bidi="ar-SA"/>
              </w:rPr>
            </w:pPr>
            <w:r w:rsidRPr="007B0F51">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0567EB" w:rsidRPr="007B0F51" w:rsidRDefault="000567EB" w:rsidP="0019730D">
            <w:pPr>
              <w:spacing w:after="0" w:line="240" w:lineRule="auto"/>
              <w:jc w:val="both"/>
              <w:rPr>
                <w:rFonts w:eastAsia="Times New Roman"/>
              </w:rPr>
            </w:pPr>
            <w:r w:rsidRPr="00003B3E">
              <w:rPr>
                <w:rFonts w:eastAsia="Times New Roman" w:cs="Times New Roman"/>
                <w:lang w:eastAsia="ru-RU" w:bidi="ar-SA"/>
              </w:rPr>
              <w:t>Бюджет города Иванова</w:t>
            </w:r>
          </w:p>
        </w:tc>
      </w:tr>
      <w:tr w:rsidR="000567EB" w:rsidRPr="00FC176D" w:rsidTr="008C4FF5">
        <w:trPr>
          <w:trHeight w:val="1905"/>
        </w:trPr>
        <w:tc>
          <w:tcPr>
            <w:tcW w:w="242"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0567EB" w:rsidRPr="007B0F51" w:rsidRDefault="000567EB" w:rsidP="005B6971">
            <w:pPr>
              <w:widowControl/>
              <w:spacing w:after="0" w:line="240" w:lineRule="auto"/>
              <w:ind w:left="-22"/>
              <w:jc w:val="both"/>
            </w:pPr>
            <w:r w:rsidRPr="007B0F51">
              <w:t>Информация о валюте, используемой для формирования цены контракта и расчетов с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0567EB" w:rsidRPr="007B0F51" w:rsidRDefault="000567EB"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7B0F51">
              <w:rPr>
                <w:rFonts w:eastAsia="Times New Roman" w:cs="Times New Roman"/>
                <w:caps/>
                <w:lang w:eastAsia="ru-RU" w:bidi="ar-SA"/>
              </w:rPr>
              <w:t>р</w:t>
            </w:r>
            <w:r w:rsidRPr="007B0F51">
              <w:rPr>
                <w:rFonts w:eastAsia="Times New Roman" w:cs="Times New Roman"/>
                <w:lang w:eastAsia="ru-RU" w:bidi="ar-SA"/>
              </w:rPr>
              <w:t>оссийский рубль</w:t>
            </w:r>
          </w:p>
        </w:tc>
      </w:tr>
      <w:tr w:rsidR="000567EB" w:rsidRPr="00FC176D" w:rsidTr="00BF2486">
        <w:trPr>
          <w:trHeight w:val="420"/>
        </w:trPr>
        <w:tc>
          <w:tcPr>
            <w:tcW w:w="242"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0567EB" w:rsidRPr="004E3CD6" w:rsidRDefault="000567EB" w:rsidP="005B6971">
            <w:pPr>
              <w:keepNext/>
              <w:keepLines/>
              <w:widowControl/>
              <w:spacing w:after="0" w:line="240" w:lineRule="auto"/>
              <w:ind w:left="-22"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0567EB" w:rsidRPr="00FC176D" w:rsidRDefault="000567EB"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tc>
      </w:tr>
      <w:tr w:rsidR="000567EB"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0567EB" w:rsidRPr="003C1545" w:rsidRDefault="000567EB" w:rsidP="005B6971">
            <w:pPr>
              <w:keepNext/>
              <w:keepLines/>
              <w:widowControl/>
              <w:suppressAutoHyphens w:val="0"/>
              <w:spacing w:after="0" w:line="240" w:lineRule="auto"/>
              <w:ind w:left="-22"/>
              <w:rPr>
                <w:rFonts w:eastAsia="Times New Roman" w:cs="Times New Roman"/>
                <w:lang w:eastAsia="ru-RU" w:bidi="ar-SA"/>
              </w:rPr>
            </w:pPr>
            <w:r w:rsidRPr="003C1545">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0A5D48" w:rsidRDefault="000A5D48" w:rsidP="000A5D48">
            <w:pPr>
              <w:keepNext/>
              <w:keepLines/>
              <w:autoSpaceDE w:val="0"/>
              <w:autoSpaceDN w:val="0"/>
              <w:adjustRightInd w:val="0"/>
              <w:spacing w:after="0" w:line="240" w:lineRule="auto"/>
              <w:jc w:val="both"/>
              <w:rPr>
                <w:rFonts w:cs="Times New Roman"/>
                <w:color w:val="000000"/>
              </w:rPr>
            </w:pPr>
            <w:r>
              <w:rPr>
                <w:rFonts w:cs="Times New Roman"/>
              </w:rPr>
              <w:t xml:space="preserve">Цена контракта включает в себя все затраты, понесенные Подрядчиком при выполнении работ, расходы на получение сведений из ГКН, </w:t>
            </w:r>
            <w:r>
              <w:rPr>
                <w:rFonts w:cs="Times New Roman"/>
              </w:rPr>
              <w:lastRenderedPageBreak/>
              <w:t>транспортные расходы, налоги, в том числе НДС</w:t>
            </w:r>
            <w:r>
              <w:rPr>
                <w:rStyle w:val="affe"/>
                <w:rFonts w:cs="Times New Roman"/>
              </w:rPr>
              <w:footnoteReference w:customMarkFollows="1" w:id="3"/>
              <w:sym w:font="Symbol" w:char="F02A"/>
            </w:r>
            <w:r>
              <w:rPr>
                <w:rFonts w:cs="Times New Roman"/>
              </w:rPr>
              <w:t>, сборы и другие обязательные платежи.</w:t>
            </w:r>
          </w:p>
          <w:p w:rsidR="000567EB" w:rsidRPr="000A5D48" w:rsidRDefault="000A5D48" w:rsidP="000A5D48">
            <w:pPr>
              <w:spacing w:after="0" w:line="240" w:lineRule="auto"/>
              <w:rPr>
                <w:rFonts w:cs="Times New Roman"/>
                <w:lang w:eastAsia="ru-RU"/>
              </w:rPr>
            </w:pPr>
            <w:r>
              <w:rPr>
                <w:rFonts w:eastAsia="Times New Roman" w:cs="Times New Roman"/>
                <w:lang w:eastAsia="ru-RU"/>
              </w:rPr>
              <w:t>Цена контракта является твердой и определяется на весь срок исполнения контракта.</w:t>
            </w:r>
            <w:r>
              <w:rPr>
                <w:rFonts w:cs="Times New Roman"/>
                <w:lang w:eastAsia="ru-RU"/>
              </w:rPr>
              <w:t xml:space="preserve"> </w:t>
            </w:r>
          </w:p>
        </w:tc>
      </w:tr>
      <w:tr w:rsidR="000567EB" w:rsidRPr="00FC176D"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15</w:t>
            </w:r>
          </w:p>
        </w:tc>
        <w:tc>
          <w:tcPr>
            <w:tcW w:w="629"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0567EB" w:rsidRPr="00FC176D" w:rsidRDefault="000567EB"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0567EB" w:rsidRPr="004E3CD6" w:rsidRDefault="000567EB" w:rsidP="005B6971">
            <w:pPr>
              <w:pStyle w:val="Web0"/>
              <w:keepNext/>
              <w:keepLines/>
              <w:spacing w:before="0" w:beforeAutospacing="0" w:after="0" w:afterAutospacing="0"/>
              <w:ind w:left="-22" w:right="-57"/>
            </w:pPr>
            <w:r w:rsidRPr="004E3CD6">
              <w:t xml:space="preserve">Величина </w:t>
            </w:r>
          </w:p>
          <w:p w:rsidR="000567EB" w:rsidRPr="004E3CD6" w:rsidRDefault="000567EB" w:rsidP="005B6971">
            <w:pPr>
              <w:pStyle w:val="Web0"/>
              <w:keepNext/>
              <w:keepLines/>
              <w:spacing w:before="0" w:beforeAutospacing="0" w:after="0" w:afterAutospacing="0"/>
              <w:ind w:left="-22" w:right="-57"/>
            </w:pPr>
            <w:r w:rsidRPr="004E3CD6">
              <w:t xml:space="preserve">понижения начальной (максимальной) цены контракта </w:t>
            </w:r>
          </w:p>
          <w:p w:rsidR="000567EB" w:rsidRPr="004E3CD6" w:rsidRDefault="000567EB" w:rsidP="005B6971">
            <w:pPr>
              <w:pStyle w:val="Web0"/>
              <w:keepNext/>
              <w:keepLines/>
              <w:spacing w:before="0" w:beforeAutospacing="0" w:after="0" w:afterAutospacing="0"/>
              <w:ind w:left="-22"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0567EB" w:rsidRPr="006D26D2" w:rsidRDefault="000567EB"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6D26D2">
              <w:rPr>
                <w:rFonts w:eastAsia="Times New Roman" w:cs="Times New Roman"/>
                <w:lang w:eastAsia="ru-RU" w:bidi="ar-SA"/>
              </w:rPr>
              <w:t>«Шаг аукциона» составляет от 0,5 % до 5 % начальной (максимальной) цены контракта.</w:t>
            </w:r>
          </w:p>
        </w:tc>
      </w:tr>
      <w:tr w:rsidR="000567EB" w:rsidRPr="00FC176D"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0567EB" w:rsidRPr="00FC176D" w:rsidRDefault="000567EB" w:rsidP="00377A9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0567EB" w:rsidRPr="00FC176D" w:rsidRDefault="000567EB" w:rsidP="00377A9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0567EB" w:rsidRPr="00FC176D" w:rsidRDefault="000567EB" w:rsidP="00377A9D">
            <w:pPr>
              <w:keepNext/>
              <w:keepLines/>
              <w:widowControl/>
              <w:suppressAutoHyphens w:val="0"/>
              <w:autoSpaceDE w:val="0"/>
              <w:autoSpaceDN w:val="0"/>
              <w:adjustRightInd w:val="0"/>
              <w:spacing w:after="0" w:line="240" w:lineRule="auto"/>
              <w:ind w:left="-22"/>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tc>
        <w:tc>
          <w:tcPr>
            <w:tcW w:w="2825" w:type="pct"/>
            <w:tcBorders>
              <w:top w:val="single" w:sz="4" w:space="0" w:color="auto"/>
              <w:left w:val="single" w:sz="4" w:space="0" w:color="auto"/>
              <w:bottom w:val="single" w:sz="4" w:space="0" w:color="auto"/>
              <w:right w:val="single" w:sz="4" w:space="0" w:color="auto"/>
            </w:tcBorders>
            <w:vAlign w:val="center"/>
          </w:tcPr>
          <w:p w:rsidR="000A5D48" w:rsidRDefault="000A5D48" w:rsidP="000A5D48">
            <w:pPr>
              <w:keepNext/>
              <w:keepLines/>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Осуществляется в соответствии с требованиями Закона № 44-ФЗ.</w:t>
            </w:r>
          </w:p>
          <w:p w:rsidR="000A5D48" w:rsidRDefault="000A5D48" w:rsidP="000A5D48">
            <w:pPr>
              <w:keepNext/>
              <w:keepLines/>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Изменение существенных условий контракта при его исполнении допускается по предложению заказчика, в случае увеличения предусмотренного объема выполняемых работ не более чем на десять процентов или уменьшения предусмотренного контрактом объема выполняемых работ не более чем на десять процентов. При этом по соглашению сторон допускается изменение цены контракта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p w:rsidR="000567EB" w:rsidRPr="005B51CE" w:rsidRDefault="000A5D48" w:rsidP="000A5D48">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rPr>
              <w:t>Контракт может быть изменен по соглашению сторон при снижении цены контракта без изменения предусмотренных контрактом объема работ, качества выполняемых работ и иных условий контракта.</w:t>
            </w:r>
          </w:p>
        </w:tc>
      </w:tr>
      <w:tr w:rsidR="000567EB" w:rsidRPr="00FC176D" w:rsidTr="00DA406B">
        <w:trPr>
          <w:trHeight w:val="130"/>
        </w:trPr>
        <w:tc>
          <w:tcPr>
            <w:tcW w:w="242"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0567EB" w:rsidRPr="00FC176D" w:rsidRDefault="000567EB"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0567EB" w:rsidRPr="000F0155" w:rsidRDefault="000567EB" w:rsidP="005B6971">
            <w:pPr>
              <w:pStyle w:val="Web0"/>
              <w:keepNext/>
              <w:keepLines/>
              <w:spacing w:before="0" w:beforeAutospacing="0" w:after="0" w:afterAutospacing="0"/>
              <w:ind w:left="-22"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0567EB" w:rsidRPr="00F51303" w:rsidRDefault="000A5D48" w:rsidP="004E50E6">
            <w:pPr>
              <w:spacing w:after="0" w:line="240" w:lineRule="auto"/>
              <w:jc w:val="both"/>
              <w:rPr>
                <w:highlight w:val="yellow"/>
              </w:rPr>
            </w:pPr>
            <w:r>
              <w:t xml:space="preserve">Оплата работ по настоящему Контракту осуществляется путем безналичного расчета на основании акта сдачи-приемки работ и выставленного Подрядчиком счета в течение 20 (двадцати) дней </w:t>
            </w:r>
            <w:proofErr w:type="gramStart"/>
            <w:r>
              <w:t>с даты подписания</w:t>
            </w:r>
            <w:proofErr w:type="gramEnd"/>
            <w:r>
              <w:t xml:space="preserve"> Заказчиком акта сдачи-приемки работ.</w:t>
            </w:r>
          </w:p>
        </w:tc>
      </w:tr>
      <w:tr w:rsidR="000567EB"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0567EB" w:rsidRPr="00FC176D" w:rsidRDefault="000567EB"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0567EB" w:rsidRPr="00FC176D" w:rsidRDefault="000567EB"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0A5D48" w:rsidRDefault="000A5D48" w:rsidP="000A5D48">
            <w:pPr>
              <w:keepNext/>
              <w:keepLines/>
              <w:tabs>
                <w:tab w:val="left" w:pos="1733"/>
              </w:tabs>
              <w:spacing w:after="0" w:line="240" w:lineRule="auto"/>
              <w:jc w:val="both"/>
              <w:rPr>
                <w:rFonts w:cs="Times New Roman"/>
              </w:rPr>
            </w:pPr>
            <w:r>
              <w:rPr>
                <w:rFonts w:cs="Times New Roman"/>
              </w:rPr>
              <w:t>Участник электронного аукциона должен соответствовать следующим единым требованиям:</w:t>
            </w:r>
          </w:p>
          <w:p w:rsidR="000A5D48" w:rsidRDefault="000A5D48" w:rsidP="000A5D48">
            <w:pPr>
              <w:spacing w:after="0"/>
              <w:jc w:val="both"/>
              <w:rPr>
                <w:rFonts w:cs="Times New Roman"/>
              </w:rPr>
            </w:pPr>
            <w:r>
              <w:rPr>
                <w:rFonts w:cs="Times New Roman"/>
              </w:rPr>
              <w:t>1) соответствие требованиям, установленным в соответствии с законодательством Российской Федерации к лицам, осуществляющим выполнение работы, являющейся объектом закупки:</w:t>
            </w:r>
          </w:p>
          <w:p w:rsidR="000A5D48" w:rsidRDefault="000A5D48" w:rsidP="000A5D48">
            <w:pPr>
              <w:keepNext/>
              <w:keepLines/>
              <w:spacing w:after="0"/>
              <w:jc w:val="both"/>
              <w:rPr>
                <w:rFonts w:cs="Times New Roman"/>
              </w:rPr>
            </w:pPr>
            <w:r>
              <w:rPr>
                <w:rFonts w:cs="Times New Roman"/>
              </w:rPr>
              <w:t>В соответствии с Федеральным законом от 24.07.2007 № 221-ФЗ «О государственном кадастре недвижимости»:</w:t>
            </w:r>
          </w:p>
          <w:p w:rsidR="000A5D48" w:rsidRDefault="000A5D48" w:rsidP="000A5D48">
            <w:pPr>
              <w:spacing w:after="0"/>
              <w:jc w:val="both"/>
              <w:rPr>
                <w:rFonts w:cs="Times New Roman"/>
              </w:rPr>
            </w:pPr>
            <w:r>
              <w:rPr>
                <w:rFonts w:cs="Times New Roman"/>
              </w:rPr>
              <w:t>- наличие копии действующего квалификационного аттестата кадастрового инженера</w:t>
            </w:r>
            <w:r>
              <w:rPr>
                <w:rFonts w:cs="Times New Roman"/>
                <w:b/>
              </w:rPr>
              <w:t xml:space="preserve"> (</w:t>
            </w:r>
            <w:r>
              <w:rPr>
                <w:rFonts w:cs="Times New Roman"/>
                <w:i/>
              </w:rPr>
              <w:t xml:space="preserve">для индивидуальных предпринимателей); </w:t>
            </w:r>
          </w:p>
          <w:p w:rsidR="000A5D48" w:rsidRDefault="000A5D48" w:rsidP="000A5D48">
            <w:pPr>
              <w:spacing w:after="0"/>
              <w:jc w:val="both"/>
              <w:rPr>
                <w:rFonts w:cs="Times New Roman"/>
                <w:i/>
              </w:rPr>
            </w:pPr>
            <w:r>
              <w:rPr>
                <w:rFonts w:cs="Times New Roman"/>
              </w:rPr>
              <w:t>- наличие</w:t>
            </w:r>
            <w:r>
              <w:rPr>
                <w:rFonts w:cs="Times New Roman"/>
                <w:i/>
              </w:rPr>
              <w:t xml:space="preserve"> </w:t>
            </w:r>
            <w:r>
              <w:rPr>
                <w:rFonts w:cs="Times New Roman"/>
              </w:rPr>
              <w:t xml:space="preserve">копий не менее двух действующих </w:t>
            </w:r>
            <w:r>
              <w:rPr>
                <w:rFonts w:cs="Times New Roman"/>
              </w:rPr>
              <w:lastRenderedPageBreak/>
              <w:t>квалификационных аттестатов кадастровых инженеров, являющихся сотрудниками юридического лица</w:t>
            </w:r>
            <w:r>
              <w:rPr>
                <w:rFonts w:cs="Times New Roman"/>
                <w:i/>
              </w:rPr>
              <w:t xml:space="preserve">, </w:t>
            </w:r>
            <w:r>
              <w:rPr>
                <w:rFonts w:cs="Times New Roman"/>
              </w:rPr>
              <w:t xml:space="preserve">а также копии трудовых договоров, заключенных между кадастровыми инженерами и юридическим лицом </w:t>
            </w:r>
            <w:r>
              <w:rPr>
                <w:rFonts w:cs="Times New Roman"/>
                <w:i/>
              </w:rPr>
              <w:t>(для юридических лиц)</w:t>
            </w:r>
            <w:r>
              <w:rPr>
                <w:rFonts w:cs="Times New Roman"/>
              </w:rPr>
              <w:t>.</w:t>
            </w:r>
          </w:p>
          <w:p w:rsidR="000A5D48" w:rsidRDefault="000A5D48" w:rsidP="000A5D48">
            <w:pPr>
              <w:spacing w:after="0" w:line="240" w:lineRule="auto"/>
              <w:jc w:val="both"/>
              <w:rPr>
                <w:rFonts w:cs="Times New Roman"/>
              </w:rPr>
            </w:pPr>
            <w:r>
              <w:rPr>
                <w:rFonts w:cs="Times New Roman"/>
              </w:rPr>
              <w:t xml:space="preserve">2) </w:t>
            </w:r>
            <w:proofErr w:type="spellStart"/>
            <w:r>
              <w:rPr>
                <w:rFonts w:cs="Times New Roman"/>
              </w:rPr>
              <w:t>непроведение</w:t>
            </w:r>
            <w:proofErr w:type="spellEnd"/>
            <w:r>
              <w:rPr>
                <w:rFonts w:cs="Times New Roman"/>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0A5D48" w:rsidRDefault="000A5D48" w:rsidP="000A5D48">
            <w:pPr>
              <w:keepNext/>
              <w:keepLines/>
              <w:spacing w:after="0" w:line="240" w:lineRule="auto"/>
              <w:jc w:val="both"/>
              <w:rPr>
                <w:rFonts w:cs="Times New Roman"/>
              </w:rPr>
            </w:pPr>
            <w:r>
              <w:rPr>
                <w:rFonts w:cs="Times New Roman"/>
              </w:rPr>
              <w:t xml:space="preserve">3) </w:t>
            </w:r>
            <w:proofErr w:type="spellStart"/>
            <w:r>
              <w:rPr>
                <w:rFonts w:cs="Times New Roman"/>
              </w:rPr>
              <w:t>неприостановление</w:t>
            </w:r>
            <w:proofErr w:type="spellEnd"/>
            <w:r>
              <w:rPr>
                <w:rFonts w:cs="Times New Roman"/>
              </w:rPr>
              <w:t xml:space="preserve"> деятельности участника электронного аукциона в порядке, установленном </w:t>
            </w:r>
            <w:hyperlink r:id="rId24" w:history="1">
              <w:r>
                <w:rPr>
                  <w:rStyle w:val="afc"/>
                  <w:rFonts w:cs="Times New Roman"/>
                  <w:color w:val="auto"/>
                  <w:u w:val="none"/>
                </w:rPr>
                <w:t>Кодексом</w:t>
              </w:r>
            </w:hyperlink>
            <w:r>
              <w:rPr>
                <w:rFonts w:cs="Times New Roman"/>
              </w:rPr>
              <w:t xml:space="preserve"> Российской Федерации об административных правонарушениях, на дату подачи заявки на участие в электронном аукционе;</w:t>
            </w:r>
          </w:p>
          <w:p w:rsidR="000A5D48" w:rsidRDefault="000A5D48" w:rsidP="000A5D48">
            <w:pPr>
              <w:keepNext/>
              <w:keepLines/>
              <w:spacing w:after="0" w:line="240" w:lineRule="auto"/>
              <w:jc w:val="both"/>
              <w:rPr>
                <w:rFonts w:cs="Times New Roman"/>
              </w:rPr>
            </w:pPr>
            <w:proofErr w:type="gramStart"/>
            <w:r>
              <w:rPr>
                <w:rFonts w:cs="Times New Roman"/>
              </w:rPr>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5" w:history="1">
              <w:r>
                <w:rPr>
                  <w:rStyle w:val="afc"/>
                  <w:rFonts w:cs="Times New Roman"/>
                  <w:color w:val="auto"/>
                  <w:u w:val="none"/>
                </w:rPr>
                <w:t>законодательством</w:t>
              </w:r>
            </w:hyperlink>
            <w:r>
              <w:rPr>
                <w:rFonts w:cs="Times New Roma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Pr>
                <w:rFonts w:cs="Times New Roman"/>
              </w:rPr>
              <w:t xml:space="preserve"> признании обязанности </w:t>
            </w:r>
            <w:proofErr w:type="gramStart"/>
            <w:r>
              <w:rPr>
                <w:rFonts w:cs="Times New Roman"/>
              </w:rPr>
              <w:t>заявителя</w:t>
            </w:r>
            <w:proofErr w:type="gramEnd"/>
            <w:r>
              <w:rPr>
                <w:rFonts w:cs="Times New Roman"/>
              </w:rPr>
              <w:t xml:space="preserve"> по уплате этих сумм исполненной или которые признаны безнадежными к взысканию в соответствии с </w:t>
            </w:r>
            <w:hyperlink r:id="rId26" w:history="1">
              <w:r>
                <w:rPr>
                  <w:rStyle w:val="afc"/>
                  <w:rFonts w:cs="Times New Roman"/>
                  <w:color w:val="auto"/>
                  <w:u w:val="none"/>
                </w:rPr>
                <w:t>законодательством</w:t>
              </w:r>
            </w:hyperlink>
            <w:r>
              <w:rPr>
                <w:rFonts w:cs="Times New Roma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cs="Times New Roman"/>
              </w:rPr>
              <w:t>указанных</w:t>
            </w:r>
            <w:proofErr w:type="gramEnd"/>
            <w:r>
              <w:rPr>
                <w:rFonts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A5D48" w:rsidRDefault="000A5D48" w:rsidP="000A5D48">
            <w:pPr>
              <w:keepNext/>
              <w:keepLines/>
              <w:spacing w:after="0" w:line="240" w:lineRule="auto"/>
              <w:jc w:val="both"/>
              <w:rPr>
                <w:rFonts w:cs="Times New Roman"/>
              </w:rPr>
            </w:pPr>
            <w:proofErr w:type="gramStart"/>
            <w:r>
              <w:rPr>
                <w:rFonts w:cs="Times New Roman"/>
              </w:rPr>
              <w:t xml:space="preserve">5)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w:t>
            </w:r>
            <w:r>
              <w:rPr>
                <w:rFonts w:cs="Times New Roman"/>
              </w:rPr>
              <w:lastRenderedPageBreak/>
              <w:t>лиц наказания в виде лишения права занимать определенные должности или заниматься определенной деятельностью, которые связаны</w:t>
            </w:r>
            <w:proofErr w:type="gramEnd"/>
            <w:r>
              <w:rPr>
                <w:rFonts w:cs="Times New Roman"/>
              </w:rPr>
              <w:t xml:space="preserve"> с поставкой товара, выполнением работы, оказанием услуги, </w:t>
            </w:r>
            <w:proofErr w:type="gramStart"/>
            <w:r>
              <w:rPr>
                <w:rFonts w:cs="Times New Roman"/>
              </w:rPr>
              <w:t>являющихся</w:t>
            </w:r>
            <w:proofErr w:type="gramEnd"/>
            <w:r>
              <w:rPr>
                <w:rFonts w:cs="Times New Roman"/>
              </w:rPr>
              <w:t xml:space="preserve"> объектом осуществляемой закупки, и административного наказания в виде дисквалификации;</w:t>
            </w:r>
          </w:p>
          <w:p w:rsidR="000A5D48" w:rsidRDefault="000A5D48" w:rsidP="000A5D48">
            <w:pPr>
              <w:keepNext/>
              <w:keepLines/>
              <w:spacing w:after="0" w:line="240" w:lineRule="auto"/>
              <w:jc w:val="both"/>
              <w:rPr>
                <w:rFonts w:cs="Times New Roman"/>
              </w:rPr>
            </w:pPr>
            <w:proofErr w:type="gramStart"/>
            <w:r>
              <w:rPr>
                <w:rFonts w:cs="Times New Roman"/>
              </w:rPr>
              <w:t>6)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Pr>
                <w:rFonts w:cs="Times New Roman"/>
              </w:rPr>
              <w:t xml:space="preserve"> </w:t>
            </w:r>
            <w:proofErr w:type="gramStart"/>
            <w:r>
              <w:rPr>
                <w:rFonts w:cs="Times New Roman"/>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cs="Times New Roman"/>
              </w:rPr>
              <w:t>неполнородными</w:t>
            </w:r>
            <w:proofErr w:type="spellEnd"/>
            <w:r>
              <w:rPr>
                <w:rFonts w:cs="Times New Roman"/>
              </w:rPr>
              <w:t xml:space="preserve"> (имеющими общих отца или мать) братьями и сестрами), усыновителями или усыновленными указанных физических</w:t>
            </w:r>
            <w:proofErr w:type="gramEnd"/>
            <w:r>
              <w:rPr>
                <w:rFonts w:cs="Times New Roman"/>
              </w:rPr>
              <w:t xml:space="preserve">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567EB" w:rsidRPr="00FC176D" w:rsidRDefault="000A5D48" w:rsidP="000A5D4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cs="Times New Roman"/>
              </w:rPr>
              <w:t>7)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0567EB" w:rsidRPr="00FC176D" w:rsidTr="00674016">
        <w:trPr>
          <w:trHeight w:val="1071"/>
        </w:trPr>
        <w:tc>
          <w:tcPr>
            <w:tcW w:w="242"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0567EB" w:rsidRPr="00FC176D" w:rsidRDefault="000567EB"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0567EB" w:rsidRPr="00FC176D" w:rsidRDefault="000567EB" w:rsidP="005B6971">
            <w:pPr>
              <w:keepNext/>
              <w:keepLines/>
              <w:widowControl/>
              <w:suppressAutoHyphens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Дополнительные 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0567EB" w:rsidRPr="00FC176D" w:rsidRDefault="000567EB" w:rsidP="00EB04F6">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0567EB" w:rsidRPr="00FC176D" w:rsidTr="00BA38D5">
        <w:trPr>
          <w:trHeight w:val="1594"/>
        </w:trPr>
        <w:tc>
          <w:tcPr>
            <w:tcW w:w="242"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20</w:t>
            </w:r>
          </w:p>
        </w:tc>
        <w:tc>
          <w:tcPr>
            <w:tcW w:w="629"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0567EB" w:rsidRPr="00FC176D" w:rsidRDefault="000567EB" w:rsidP="00BA5BE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tc>
        <w:tc>
          <w:tcPr>
            <w:tcW w:w="1304" w:type="pct"/>
            <w:tcBorders>
              <w:top w:val="single" w:sz="4" w:space="0" w:color="auto"/>
              <w:left w:val="single" w:sz="4" w:space="0" w:color="auto"/>
              <w:bottom w:val="single" w:sz="4" w:space="0" w:color="auto"/>
              <w:right w:val="single" w:sz="4" w:space="0" w:color="auto"/>
            </w:tcBorders>
          </w:tcPr>
          <w:p w:rsidR="000567EB" w:rsidRPr="00A63915" w:rsidRDefault="000567EB" w:rsidP="00BA5BE5">
            <w:pPr>
              <w:keepNext/>
              <w:keepLines/>
              <w:widowControl/>
              <w:spacing w:after="0" w:line="240" w:lineRule="auto"/>
              <w:ind w:left="-22"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62196A" w:rsidRDefault="0062196A" w:rsidP="0062196A">
            <w:pPr>
              <w:spacing w:after="0"/>
              <w:jc w:val="both"/>
              <w:rPr>
                <w:rFonts w:cs="Times New Roman"/>
              </w:rPr>
            </w:pPr>
            <w:r>
              <w:rPr>
                <w:rFonts w:cs="Times New Roman"/>
              </w:rPr>
              <w:t>Для субъектов малого предпринимательства, социально ориентированных некоммерческих организаций.</w:t>
            </w:r>
          </w:p>
          <w:p w:rsidR="000567EB" w:rsidRPr="00FC176D" w:rsidRDefault="000567EB" w:rsidP="00BA5BE5">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p>
        </w:tc>
      </w:tr>
      <w:tr w:rsidR="000567EB" w:rsidRPr="00FC176D" w:rsidTr="00F51303">
        <w:trPr>
          <w:trHeight w:val="277"/>
        </w:trPr>
        <w:tc>
          <w:tcPr>
            <w:tcW w:w="242"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0567EB" w:rsidRPr="00EC3CE0" w:rsidRDefault="000567EB" w:rsidP="00BA5BE5">
            <w:pPr>
              <w:keepNext/>
              <w:keepLines/>
              <w:spacing w:after="0"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0567EB" w:rsidRPr="00EC3CE0" w:rsidRDefault="000567EB" w:rsidP="00BA5BE5">
            <w:pPr>
              <w:keepNext/>
              <w:keepLines/>
              <w:autoSpaceDE w:val="0"/>
              <w:autoSpaceDN w:val="0"/>
              <w:adjustRightInd w:val="0"/>
              <w:spacing w:after="0" w:line="240" w:lineRule="auto"/>
              <w:ind w:left="-22"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62196A" w:rsidRDefault="0062196A" w:rsidP="0062196A">
            <w:pPr>
              <w:spacing w:after="0"/>
              <w:jc w:val="both"/>
              <w:rPr>
                <w:rFonts w:cs="Times New Roman"/>
              </w:rPr>
            </w:pPr>
            <w:r>
              <w:rPr>
                <w:rFonts w:cs="Times New Roman"/>
              </w:rPr>
              <w:t>Для субъектов малого предпринимательства, социально ориентированных некоммерческих организаций.</w:t>
            </w:r>
          </w:p>
          <w:p w:rsidR="000567EB" w:rsidRPr="00FC176D" w:rsidRDefault="000567EB" w:rsidP="00BA5BE5">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p>
        </w:tc>
      </w:tr>
      <w:tr w:rsidR="000567EB" w:rsidRPr="00FC176D" w:rsidTr="005B6971">
        <w:trPr>
          <w:trHeight w:val="1184"/>
        </w:trPr>
        <w:tc>
          <w:tcPr>
            <w:tcW w:w="242"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0567EB" w:rsidRPr="00FC176D" w:rsidRDefault="000567EB" w:rsidP="00BA5BE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0567EB" w:rsidRPr="00221FBF" w:rsidRDefault="000567EB" w:rsidP="00BA5BE5">
            <w:pPr>
              <w:widowControl/>
              <w:spacing w:after="0" w:line="240" w:lineRule="auto"/>
              <w:ind w:left="-22"/>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spacing w:after="0" w:line="240" w:lineRule="auto"/>
              <w:rPr>
                <w:rFonts w:eastAsia="Times New Roman" w:cs="Times New Roman"/>
                <w:caps/>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tc>
      </w:tr>
      <w:tr w:rsidR="000567EB" w:rsidRPr="00FC176D" w:rsidTr="0045479E">
        <w:trPr>
          <w:trHeight w:val="416"/>
        </w:trPr>
        <w:tc>
          <w:tcPr>
            <w:tcW w:w="242"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r>
              <w:rPr>
                <w:rFonts w:eastAsia="Times New Roman" w:cs="Times New Roman"/>
                <w:lang w:eastAsia="ru-RU" w:bidi="ar-SA"/>
              </w:rPr>
              <w:t xml:space="preserve"> </w:t>
            </w: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0567EB" w:rsidRPr="004E3CD6" w:rsidRDefault="000567EB" w:rsidP="00BA5BE5">
            <w:pPr>
              <w:pStyle w:val="Web0"/>
              <w:keepNext/>
              <w:keepLines/>
              <w:spacing w:before="0" w:beforeAutospacing="0" w:after="0" w:afterAutospacing="0"/>
              <w:ind w:left="-22"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0567EB" w:rsidRDefault="000567EB" w:rsidP="00BA5BE5">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62196A" w:rsidRDefault="0062196A" w:rsidP="0062196A">
            <w:pPr>
              <w:keepNext/>
              <w:keepLines/>
              <w:autoSpaceDE w:val="0"/>
              <w:autoSpaceDN w:val="0"/>
              <w:adjustRightInd w:val="0"/>
              <w:spacing w:after="0" w:line="240" w:lineRule="atLeast"/>
              <w:jc w:val="both"/>
              <w:rPr>
                <w:rFonts w:eastAsia="Times New Roman" w:cs="Times New Roman"/>
                <w:lang w:eastAsia="ru-RU"/>
              </w:rPr>
            </w:pPr>
            <w:r>
              <w:rPr>
                <w:rFonts w:eastAsia="Times New Roman" w:cs="Times New Roman"/>
                <w:b/>
                <w:lang w:eastAsia="ru-RU"/>
              </w:rPr>
              <w:t xml:space="preserve">Первая </w:t>
            </w:r>
            <w:r>
              <w:rPr>
                <w:rFonts w:eastAsia="Times New Roman" w:cs="Times New Roman"/>
                <w:lang w:eastAsia="ru-RU"/>
              </w:rPr>
              <w:t>часть заявки на участие в электронном аукционе должна содержать согласие участника такого аукциона на выполнение работ на условиях, предусмотренных документацией об электронном аукционе.</w:t>
            </w:r>
          </w:p>
          <w:p w:rsidR="0062196A" w:rsidRDefault="0062196A" w:rsidP="0062196A">
            <w:pPr>
              <w:keepNext/>
              <w:keepLines/>
              <w:spacing w:after="0" w:line="240" w:lineRule="atLeast"/>
              <w:jc w:val="both"/>
              <w:rPr>
                <w:rFonts w:eastAsia="Calibri" w:cs="Times New Roman"/>
                <w:i/>
                <w:lang w:eastAsia="en-US"/>
              </w:rPr>
            </w:pPr>
            <w:proofErr w:type="gramStart"/>
            <w:r>
              <w:rPr>
                <w:rFonts w:eastAsia="Calibri" w:cs="Times New Roman"/>
                <w:i/>
              </w:rPr>
              <w:t xml:space="preserve">Примечание: указанные сведения рекомендуется предоставить в виде рекомендательной Формы № 1 раздела 1.4 части </w:t>
            </w:r>
            <w:r>
              <w:rPr>
                <w:rFonts w:eastAsia="Calibri" w:cs="Times New Roman"/>
                <w:i/>
                <w:lang w:val="en-US"/>
              </w:rPr>
              <w:t>I</w:t>
            </w:r>
            <w:r>
              <w:rPr>
                <w:rFonts w:eastAsia="Calibri" w:cs="Times New Roman"/>
                <w:i/>
              </w:rPr>
              <w:t xml:space="preserve"> «Электронный аукцион» документации об электронном аукционе).</w:t>
            </w:r>
            <w:proofErr w:type="gramEnd"/>
          </w:p>
          <w:p w:rsidR="0062196A" w:rsidRDefault="0062196A" w:rsidP="0062196A">
            <w:pPr>
              <w:keepNext/>
              <w:keepLines/>
              <w:spacing w:after="0" w:line="240" w:lineRule="atLeast"/>
              <w:jc w:val="both"/>
              <w:rPr>
                <w:rFonts w:eastAsia="Calibri" w:cs="Times New Roman"/>
              </w:rPr>
            </w:pPr>
            <w:r>
              <w:rPr>
                <w:rFonts w:eastAsia="Calibri" w:cs="Times New Roman"/>
                <w:b/>
              </w:rPr>
              <w:t>Вторая часть заявки</w:t>
            </w:r>
            <w:r>
              <w:rPr>
                <w:rFonts w:eastAsia="Calibri" w:cs="Times New Roman"/>
              </w:rPr>
              <w:t xml:space="preserve"> на участие в электронном аукционе должна содержать следующие документы и информацию:</w:t>
            </w:r>
          </w:p>
          <w:p w:rsidR="0062196A" w:rsidRDefault="0062196A" w:rsidP="0062196A">
            <w:pPr>
              <w:keepNext/>
              <w:keepLines/>
              <w:numPr>
                <w:ilvl w:val="0"/>
                <w:numId w:val="46"/>
              </w:numPr>
              <w:tabs>
                <w:tab w:val="left" w:pos="328"/>
              </w:tabs>
              <w:suppressAutoHyphens w:val="0"/>
              <w:autoSpaceDE w:val="0"/>
              <w:autoSpaceDN w:val="0"/>
              <w:adjustRightInd w:val="0"/>
              <w:spacing w:after="0" w:line="240" w:lineRule="atLeast"/>
              <w:ind w:left="0" w:hanging="63"/>
              <w:jc w:val="both"/>
              <w:rPr>
                <w:rFonts w:eastAsia="Calibri" w:cs="Times New Roman"/>
              </w:rPr>
            </w:pPr>
            <w:proofErr w:type="gramStart"/>
            <w:r>
              <w:rPr>
                <w:rFonts w:eastAsia="Calibri" w:cs="Times New Roman"/>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 учредителей, членов коллегиального </w:t>
            </w:r>
            <w:r>
              <w:rPr>
                <w:rFonts w:eastAsia="Calibri" w:cs="Times New Roman"/>
              </w:rPr>
              <w:lastRenderedPageBreak/>
              <w:t>исполнительного</w:t>
            </w:r>
            <w:proofErr w:type="gramEnd"/>
            <w:r>
              <w:rPr>
                <w:rFonts w:eastAsia="Calibri" w:cs="Times New Roman"/>
              </w:rPr>
              <w:t xml:space="preserve"> органа, лица, исполняющего функции единоличного исполнительного органа участника электронного аукциона.</w:t>
            </w:r>
          </w:p>
          <w:p w:rsidR="0062196A" w:rsidRDefault="0062196A" w:rsidP="0062196A">
            <w:pPr>
              <w:keepNext/>
              <w:keepLines/>
              <w:spacing w:after="0" w:line="240" w:lineRule="atLeast"/>
              <w:jc w:val="both"/>
              <w:rPr>
                <w:rFonts w:eastAsia="Calibri" w:cs="Times New Roman"/>
                <w:i/>
              </w:rPr>
            </w:pPr>
            <w:r>
              <w:rPr>
                <w:rFonts w:eastAsia="Calibri" w:cs="Times New Roman"/>
                <w:i/>
              </w:rPr>
              <w:t xml:space="preserve">Примечание: указанные сведения рекомендуется предоставить в виде анкеты участника электронного аукциона (Форма № 2 раздела 1.4 части </w:t>
            </w:r>
            <w:r>
              <w:rPr>
                <w:rFonts w:eastAsia="Calibri" w:cs="Times New Roman"/>
                <w:i/>
                <w:lang w:val="en-US"/>
              </w:rPr>
              <w:t>I</w:t>
            </w:r>
            <w:r>
              <w:rPr>
                <w:rFonts w:eastAsia="Calibri" w:cs="Times New Roman"/>
                <w:i/>
              </w:rPr>
              <w:t xml:space="preserve"> «Электронный аукцион» документации об электронном аукционе).</w:t>
            </w:r>
          </w:p>
          <w:p w:rsidR="0062196A" w:rsidRDefault="0062196A" w:rsidP="0062196A">
            <w:pPr>
              <w:pStyle w:val="af0"/>
              <w:widowControl/>
              <w:numPr>
                <w:ilvl w:val="0"/>
                <w:numId w:val="46"/>
              </w:numPr>
              <w:suppressAutoHyphens w:val="0"/>
              <w:spacing w:after="0"/>
              <w:ind w:left="0" w:firstLine="32"/>
              <w:jc w:val="both"/>
              <w:rPr>
                <w:rFonts w:eastAsiaTheme="minorHAnsi" w:cs="Times New Roman"/>
                <w:szCs w:val="24"/>
              </w:rPr>
            </w:pPr>
            <w:r>
              <w:rPr>
                <w:rFonts w:cs="Times New Roman"/>
                <w:szCs w:val="24"/>
              </w:rPr>
              <w:t>Документы (копии документов), подтверждающие соответствие участника электронного аукциона требованиям, устанавливаемым в соответствии с законодательством Российской Федерации к лицам, осуществляющим выполнение работ, являющихся объектом закупки:</w:t>
            </w:r>
          </w:p>
          <w:p w:rsidR="0062196A" w:rsidRDefault="0062196A" w:rsidP="0062196A">
            <w:pPr>
              <w:keepNext/>
              <w:keepLines/>
              <w:spacing w:after="0"/>
              <w:ind w:firstLine="32"/>
              <w:jc w:val="both"/>
              <w:rPr>
                <w:rFonts w:cs="Times New Roman"/>
              </w:rPr>
            </w:pPr>
            <w:r>
              <w:rPr>
                <w:rFonts w:cs="Times New Roman"/>
              </w:rPr>
              <w:t>В соответствии с Федеральным законом от 24.07.2007 № 221-ФЗ «О государственном кадастре недвижимости»:</w:t>
            </w:r>
          </w:p>
          <w:p w:rsidR="0062196A" w:rsidRDefault="0062196A" w:rsidP="0062196A">
            <w:pPr>
              <w:spacing w:after="0"/>
              <w:ind w:firstLine="32"/>
              <w:jc w:val="both"/>
              <w:rPr>
                <w:rFonts w:cs="Times New Roman"/>
              </w:rPr>
            </w:pPr>
            <w:r>
              <w:rPr>
                <w:rFonts w:cs="Times New Roman"/>
              </w:rPr>
              <w:t>- копия действующего квалификационного аттестата кадастрового инженера</w:t>
            </w:r>
            <w:r>
              <w:rPr>
                <w:rFonts w:cs="Times New Roman"/>
                <w:b/>
              </w:rPr>
              <w:t xml:space="preserve"> (</w:t>
            </w:r>
            <w:r>
              <w:rPr>
                <w:rFonts w:cs="Times New Roman"/>
                <w:i/>
              </w:rPr>
              <w:t xml:space="preserve">для индивидуальных предпринимателей); </w:t>
            </w:r>
          </w:p>
          <w:p w:rsidR="0062196A" w:rsidRDefault="0062196A" w:rsidP="0062196A">
            <w:pPr>
              <w:spacing w:after="0"/>
              <w:ind w:firstLine="32"/>
              <w:jc w:val="both"/>
              <w:rPr>
                <w:rFonts w:cs="Times New Roman"/>
                <w:i/>
              </w:rPr>
            </w:pPr>
            <w:r>
              <w:rPr>
                <w:rFonts w:cs="Times New Roman"/>
              </w:rPr>
              <w:t>-</w:t>
            </w:r>
            <w:r>
              <w:rPr>
                <w:rFonts w:cs="Times New Roman"/>
                <w:i/>
              </w:rPr>
              <w:t xml:space="preserve"> </w:t>
            </w:r>
            <w:r>
              <w:rPr>
                <w:rFonts w:cs="Times New Roman"/>
              </w:rPr>
              <w:t>копии не менее двух действующих квалификационных аттестатов кадастровых инженеров, являющихся сотрудниками юридического лица</w:t>
            </w:r>
            <w:r>
              <w:rPr>
                <w:rFonts w:cs="Times New Roman"/>
                <w:i/>
              </w:rPr>
              <w:t xml:space="preserve">, </w:t>
            </w:r>
            <w:r>
              <w:rPr>
                <w:rFonts w:cs="Times New Roman"/>
              </w:rPr>
              <w:t xml:space="preserve">а также копии трудовых договоров, заключенных между кадастровыми инженерами и юридическим лицом </w:t>
            </w:r>
            <w:r>
              <w:rPr>
                <w:rFonts w:cs="Times New Roman"/>
                <w:i/>
              </w:rPr>
              <w:t>(для юридических лиц)</w:t>
            </w:r>
            <w:r>
              <w:rPr>
                <w:rFonts w:cs="Times New Roman"/>
              </w:rPr>
              <w:t>.</w:t>
            </w:r>
          </w:p>
          <w:p w:rsidR="0062196A" w:rsidRDefault="0062196A" w:rsidP="0062196A">
            <w:pPr>
              <w:keepNext/>
              <w:keepLines/>
              <w:spacing w:after="0" w:line="240" w:lineRule="atLeast"/>
              <w:jc w:val="both"/>
              <w:rPr>
                <w:rFonts w:cs="Times New Roman"/>
              </w:rPr>
            </w:pPr>
            <w:r>
              <w:rPr>
                <w:rFonts w:eastAsia="Calibri" w:cs="Times New Roman"/>
              </w:rPr>
              <w:t xml:space="preserve">3. </w:t>
            </w:r>
            <w:r>
              <w:rPr>
                <w:rFonts w:cs="Times New Roman"/>
              </w:rPr>
              <w:t>Декларация о соответствии участника такого аукциона требованиям, установленным пунктами 3-5, 7, 9 части 1 статьи 31</w:t>
            </w:r>
            <w:r>
              <w:rPr>
                <w:rFonts w:eastAsia="Calibri" w:cs="Times New Roman"/>
                <w:color w:val="000000"/>
              </w:rPr>
              <w:t xml:space="preserve"> Закона № 44-ФЗ (подпункты 2-6 пункта 18 раздела 1.3 «Информационная карта электронного аукциона»</w:t>
            </w:r>
            <w:r>
              <w:rPr>
                <w:rFonts w:cs="Times New Roman"/>
                <w:i/>
              </w:rPr>
              <w:t xml:space="preserve"> </w:t>
            </w:r>
            <w:r>
              <w:rPr>
                <w:rFonts w:cs="Times New Roman"/>
              </w:rPr>
              <w:t xml:space="preserve">части </w:t>
            </w:r>
            <w:r>
              <w:rPr>
                <w:rFonts w:cs="Times New Roman"/>
                <w:lang w:val="en-US"/>
              </w:rPr>
              <w:t>I</w:t>
            </w:r>
            <w:r>
              <w:rPr>
                <w:rFonts w:cs="Times New Roman"/>
              </w:rPr>
              <w:t xml:space="preserve"> «Электронный аукцион» документации об электронном аукционе).</w:t>
            </w:r>
          </w:p>
          <w:p w:rsidR="0062196A" w:rsidRDefault="0062196A" w:rsidP="0062196A">
            <w:pPr>
              <w:keepNext/>
              <w:keepLines/>
              <w:spacing w:after="0" w:line="240" w:lineRule="atLeast"/>
              <w:jc w:val="both"/>
              <w:rPr>
                <w:rFonts w:cs="Times New Roman"/>
                <w:i/>
              </w:rPr>
            </w:pPr>
            <w:proofErr w:type="gramStart"/>
            <w:r>
              <w:rPr>
                <w:rFonts w:cs="Times New Roman"/>
                <w:i/>
              </w:rPr>
              <w:t xml:space="preserve">Примечание: рекомендуется представить по Форме № 2 раздела 1.4 части </w:t>
            </w:r>
            <w:r>
              <w:rPr>
                <w:rFonts w:cs="Times New Roman"/>
                <w:i/>
                <w:lang w:val="en-US"/>
              </w:rPr>
              <w:t>I</w:t>
            </w:r>
            <w:r>
              <w:rPr>
                <w:rFonts w:cs="Times New Roman"/>
                <w:i/>
              </w:rPr>
              <w:t xml:space="preserve"> «Электронный аукцион» документации об электронном аукционе).</w:t>
            </w:r>
            <w:proofErr w:type="gramEnd"/>
          </w:p>
          <w:p w:rsidR="0062196A" w:rsidRDefault="0062196A" w:rsidP="0062196A">
            <w:pPr>
              <w:keepNext/>
              <w:keepLines/>
              <w:spacing w:after="0"/>
              <w:jc w:val="both"/>
              <w:rPr>
                <w:rFonts w:cs="Times New Roman"/>
              </w:rPr>
            </w:pPr>
            <w:r>
              <w:rPr>
                <w:rFonts w:cs="Times New Roman"/>
              </w:rPr>
              <w:t>4.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установленная ч.3 ст.30 Закона №44 – ФЗ.</w:t>
            </w:r>
          </w:p>
          <w:p w:rsidR="000567EB" w:rsidRPr="00FC176D" w:rsidRDefault="0062196A" w:rsidP="0062196A">
            <w:pPr>
              <w:keepNext/>
              <w:keepLines/>
              <w:widowControl/>
              <w:spacing w:after="0" w:line="240" w:lineRule="auto"/>
              <w:jc w:val="both"/>
              <w:rPr>
                <w:rFonts w:eastAsia="Times New Roman" w:cs="Times New Roman"/>
                <w:i/>
                <w:lang w:eastAsia="ru-RU" w:bidi="ar-SA"/>
              </w:rPr>
            </w:pPr>
            <w:r>
              <w:rPr>
                <w:rFonts w:eastAsia="Calibri" w:cs="Times New Roman"/>
                <w:color w:val="000000"/>
              </w:rPr>
              <w:t>5.</w:t>
            </w:r>
            <w:r>
              <w:rPr>
                <w:rFonts w:eastAsia="Calibri" w:cs="Times New Roman"/>
              </w:rPr>
              <w:t xml:space="preserve"> </w:t>
            </w:r>
            <w:proofErr w:type="gramStart"/>
            <w:r>
              <w:rPr>
                <w:rFonts w:eastAsia="Calibri" w:cs="Times New Roman"/>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w:t>
            </w:r>
            <w:r>
              <w:rPr>
                <w:rFonts w:eastAsia="Calibri" w:cs="Times New Roman"/>
              </w:rPr>
              <w:lastRenderedPageBreak/>
              <w:t>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Pr>
                <w:rFonts w:eastAsia="Calibri" w:cs="Times New Roman"/>
              </w:rPr>
              <w:t xml:space="preserve"> является крупной сделкой.</w:t>
            </w:r>
          </w:p>
        </w:tc>
      </w:tr>
      <w:tr w:rsidR="000567EB"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4.1 </w:t>
            </w:r>
          </w:p>
        </w:tc>
        <w:tc>
          <w:tcPr>
            <w:tcW w:w="1304"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0567EB" w:rsidRPr="00FC176D" w:rsidRDefault="000567EB" w:rsidP="00BA5BE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0567EB" w:rsidRPr="00FC176D" w:rsidRDefault="000567EB" w:rsidP="00BA5BE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0567EB" w:rsidRPr="00FC176D" w:rsidRDefault="000567EB" w:rsidP="00BA5BE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0567EB" w:rsidRPr="00FC176D" w:rsidRDefault="000567EB" w:rsidP="00BA5BE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0567EB"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0567EB" w:rsidRPr="00FC176D" w:rsidRDefault="000567EB" w:rsidP="00BA5BE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24</w:t>
            </w:r>
          </w:p>
          <w:p w:rsidR="000567EB" w:rsidRPr="00FC176D" w:rsidRDefault="000567EB" w:rsidP="00BA5BE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 xml:space="preserve">1 </w:t>
            </w:r>
            <w:r w:rsidRPr="00FC176D">
              <w:rPr>
                <w:rFonts w:eastAsia="Times New Roman" w:cs="Times New Roman"/>
                <w:lang w:eastAsia="ru-RU" w:bidi="ar-SA"/>
              </w:rPr>
              <w:t>% начальной (максимальной) цены контракта.</w:t>
            </w:r>
          </w:p>
          <w:p w:rsidR="000567EB" w:rsidRPr="005B6971" w:rsidRDefault="000567EB" w:rsidP="00BA5BE5">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5B6971">
              <w:rPr>
                <w:rFonts w:eastAsia="Times New Roman" w:cs="Times New Roman"/>
                <w:b/>
                <w:i/>
                <w:lang w:eastAsia="ru-RU" w:bidi="ar-SA"/>
              </w:rPr>
              <w:t>Примечание.</w:t>
            </w:r>
            <w:r w:rsidRPr="005B6971">
              <w:rPr>
                <w:rFonts w:eastAsia="Times New Roman" w:cs="Times New Roman"/>
                <w:i/>
                <w:lang w:eastAsia="ru-RU" w:bidi="ar-SA"/>
              </w:rPr>
              <w:t xml:space="preserve"> </w:t>
            </w:r>
            <w:proofErr w:type="gramStart"/>
            <w:r w:rsidRPr="005B6971">
              <w:rPr>
                <w:rFonts w:eastAsia="Times New Roman" w:cs="Times New Roman"/>
                <w:i/>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w:t>
            </w:r>
            <w:r>
              <w:rPr>
                <w:rFonts w:eastAsia="Times New Roman" w:cs="Times New Roman"/>
                <w:i/>
                <w:lang w:eastAsia="ru-RU" w:bidi="ar-SA"/>
              </w:rPr>
              <w:t>тренный настоящей документацией</w:t>
            </w:r>
            <w:proofErr w:type="gramEnd"/>
          </w:p>
        </w:tc>
      </w:tr>
      <w:tr w:rsidR="000567EB" w:rsidRPr="00FC176D" w:rsidTr="00984EB7">
        <w:trPr>
          <w:trHeight w:val="699"/>
        </w:trPr>
        <w:tc>
          <w:tcPr>
            <w:tcW w:w="242" w:type="pct"/>
            <w:tcBorders>
              <w:top w:val="single" w:sz="4" w:space="0" w:color="auto"/>
              <w:left w:val="single" w:sz="4" w:space="0" w:color="auto"/>
              <w:bottom w:val="single" w:sz="4" w:space="0" w:color="auto"/>
              <w:right w:val="single" w:sz="4" w:space="0" w:color="auto"/>
            </w:tcBorders>
            <w:shd w:val="clear" w:color="auto" w:fill="auto"/>
          </w:tcPr>
          <w:p w:rsidR="000567EB" w:rsidRPr="00FC176D" w:rsidRDefault="000567EB" w:rsidP="00BA5BE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0567EB" w:rsidRPr="00FC176D" w:rsidRDefault="000567EB" w:rsidP="00BA5BE5">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0567EB" w:rsidRDefault="000567EB" w:rsidP="00BA5BE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 xml:space="preserve">ло предоставления разъяснений: </w:t>
            </w:r>
          </w:p>
          <w:p w:rsidR="000567EB" w:rsidRDefault="00E723BD" w:rsidP="00BA5BE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val="en-US" w:eastAsia="ru-RU" w:bidi="ar-SA"/>
              </w:rPr>
              <w:t>22</w:t>
            </w:r>
            <w:r>
              <w:rPr>
                <w:rFonts w:eastAsia="Times New Roman" w:cs="Times New Roman"/>
                <w:lang w:eastAsia="ru-RU" w:bidi="ar-SA"/>
              </w:rPr>
              <w:t>.04.</w:t>
            </w:r>
            <w:r w:rsidR="0062196A">
              <w:rPr>
                <w:rFonts w:eastAsia="Times New Roman" w:cs="Times New Roman"/>
                <w:lang w:eastAsia="ru-RU" w:bidi="ar-SA"/>
              </w:rPr>
              <w:t>2015</w:t>
            </w:r>
          </w:p>
          <w:p w:rsidR="000567EB" w:rsidRDefault="000567EB" w:rsidP="00BA5BE5">
            <w:pPr>
              <w:keepNext/>
              <w:keepLines/>
              <w:widowControl/>
              <w:suppressAutoHyphens w:val="0"/>
              <w:autoSpaceDE w:val="0"/>
              <w:autoSpaceDN w:val="0"/>
              <w:adjustRightInd w:val="0"/>
              <w:spacing w:after="0" w:line="240" w:lineRule="auto"/>
              <w:ind w:right="-109"/>
              <w:jc w:val="both"/>
              <w:rPr>
                <w:rFonts w:eastAsia="Times New Roman" w:cs="Times New Roman"/>
                <w:lang w:eastAsia="ru-RU" w:bidi="ar-SA"/>
              </w:rPr>
            </w:pPr>
            <w:r w:rsidRPr="0053278B">
              <w:rPr>
                <w:rFonts w:eastAsia="Times New Roman" w:cs="Times New Roman"/>
                <w:lang w:eastAsia="ru-RU" w:bidi="ar-SA"/>
              </w:rPr>
              <w:t xml:space="preserve">Окончание предоставления разъяснений: </w:t>
            </w:r>
          </w:p>
          <w:p w:rsidR="000567EB" w:rsidRDefault="00E723BD" w:rsidP="00BA5BE5">
            <w:pPr>
              <w:keepNext/>
              <w:keepLines/>
              <w:widowControl/>
              <w:suppressAutoHyphens w:val="0"/>
              <w:autoSpaceDE w:val="0"/>
              <w:autoSpaceDN w:val="0"/>
              <w:adjustRightInd w:val="0"/>
              <w:spacing w:after="0" w:line="240" w:lineRule="auto"/>
              <w:ind w:right="-109"/>
              <w:jc w:val="both"/>
              <w:rPr>
                <w:rFonts w:eastAsia="Times New Roman" w:cs="Times New Roman"/>
                <w:lang w:eastAsia="ru-RU" w:bidi="ar-SA"/>
              </w:rPr>
            </w:pPr>
            <w:r>
              <w:rPr>
                <w:rFonts w:eastAsia="Times New Roman" w:cs="Times New Roman"/>
                <w:lang w:eastAsia="ru-RU" w:bidi="ar-SA"/>
              </w:rPr>
              <w:t>26.04.</w:t>
            </w:r>
            <w:bookmarkStart w:id="1" w:name="_GoBack"/>
            <w:bookmarkEnd w:id="1"/>
            <w:r w:rsidR="0062196A">
              <w:rPr>
                <w:rFonts w:eastAsia="Times New Roman" w:cs="Times New Roman"/>
                <w:lang w:eastAsia="ru-RU" w:bidi="ar-SA"/>
              </w:rPr>
              <w:t>2015</w:t>
            </w:r>
          </w:p>
          <w:p w:rsidR="000567EB" w:rsidRPr="00FC176D" w:rsidRDefault="000567EB" w:rsidP="00BA5BE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0567EB" w:rsidRPr="00FC176D" w:rsidRDefault="000567EB" w:rsidP="00BA5BE5">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0567EB" w:rsidRPr="00FC176D" w:rsidRDefault="000567EB" w:rsidP="00BA5BE5">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940478">
              <w:rPr>
                <w:rFonts w:eastAsia="Times New Roman" w:cs="Times New Roman"/>
                <w:b/>
                <w:i/>
                <w:lang w:eastAsia="ru-RU" w:bidi="ar-SA"/>
              </w:rPr>
              <w:t>Примечание</w:t>
            </w:r>
            <w:r>
              <w:rPr>
                <w:rFonts w:eastAsia="Times New Roman" w:cs="Times New Roman"/>
                <w:i/>
                <w:lang w:eastAsia="ru-RU" w:bidi="ar-SA"/>
              </w:rPr>
              <w:t>.</w:t>
            </w:r>
            <w:r w:rsidRPr="00FC176D">
              <w:rPr>
                <w:rFonts w:eastAsia="Times New Roman" w:cs="Times New Roman"/>
                <w:i/>
                <w:lang w:eastAsia="ru-RU" w:bidi="ar-SA"/>
              </w:rPr>
              <w:t xml:space="preserve"> </w:t>
            </w:r>
            <w:r>
              <w:rPr>
                <w:rFonts w:eastAsia="Times New Roman" w:cs="Times New Roman"/>
                <w:i/>
                <w:lang w:eastAsia="ru-RU" w:bidi="ar-SA"/>
              </w:rPr>
              <w:t>З</w:t>
            </w:r>
            <w:r w:rsidRPr="00FC176D">
              <w:rPr>
                <w:rFonts w:eastAsia="Times New Roman" w:cs="Times New Roman"/>
                <w:i/>
                <w:lang w:eastAsia="ru-RU" w:bidi="ar-SA"/>
              </w:rPr>
              <w:t xml:space="preserve">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0567EB"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0567EB" w:rsidRPr="00FC176D" w:rsidRDefault="000567EB" w:rsidP="00BA5BE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0567EB" w:rsidRPr="00FC176D" w:rsidRDefault="000567EB" w:rsidP="00BA5BE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0567EB" w:rsidRPr="00A717E3" w:rsidRDefault="00E723BD" w:rsidP="00BA5BE5">
            <w:pPr>
              <w:keepNext/>
              <w:keepLines/>
              <w:widowControl/>
              <w:suppressAutoHyphens w:val="0"/>
              <w:spacing w:after="0" w:line="240" w:lineRule="auto"/>
              <w:jc w:val="both"/>
              <w:rPr>
                <w:rFonts w:eastAsia="Times New Roman" w:cs="Times New Roman"/>
                <w:bCs/>
                <w:color w:val="000000"/>
                <w:highlight w:val="yellow"/>
                <w:lang w:eastAsia="ru-RU" w:bidi="ar-SA"/>
              </w:rPr>
            </w:pPr>
            <w:r>
              <w:rPr>
                <w:rFonts w:eastAsia="Times New Roman" w:cs="Times New Roman"/>
                <w:lang w:eastAsia="ru-RU" w:bidi="ar-SA"/>
              </w:rPr>
              <w:t>30.04.</w:t>
            </w:r>
            <w:r w:rsidR="000567EB">
              <w:rPr>
                <w:rFonts w:eastAsia="Times New Roman" w:cs="Times New Roman"/>
                <w:lang w:eastAsia="ru-RU" w:bidi="ar-SA"/>
              </w:rPr>
              <w:t xml:space="preserve">2015 </w:t>
            </w:r>
            <w:r w:rsidR="000567EB" w:rsidRPr="0053278B">
              <w:rPr>
                <w:rFonts w:eastAsia="Times New Roman" w:cs="Times New Roman"/>
                <w:lang w:eastAsia="ru-RU" w:bidi="ar-SA"/>
              </w:rPr>
              <w:t>до 08-00</w:t>
            </w:r>
          </w:p>
        </w:tc>
      </w:tr>
      <w:tr w:rsidR="000567EB" w:rsidRPr="00FC176D" w:rsidTr="006E629E">
        <w:trPr>
          <w:trHeight w:val="921"/>
        </w:trPr>
        <w:tc>
          <w:tcPr>
            <w:tcW w:w="242"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0567EB" w:rsidRPr="00FC176D" w:rsidRDefault="000567EB" w:rsidP="00BA5BE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0567EB" w:rsidRPr="002537DC" w:rsidRDefault="00E723BD" w:rsidP="00BA5BE5">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eastAsia="ru-RU" w:bidi="ar-SA"/>
              </w:rPr>
              <w:t>05.05.</w:t>
            </w:r>
            <w:r w:rsidR="000567EB">
              <w:rPr>
                <w:rFonts w:eastAsia="Times New Roman" w:cs="Times New Roman"/>
                <w:lang w:eastAsia="ru-RU" w:bidi="ar-SA"/>
              </w:rPr>
              <w:t>2015</w:t>
            </w:r>
          </w:p>
        </w:tc>
      </w:tr>
      <w:tr w:rsidR="000567EB"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0567EB" w:rsidRPr="00FC176D" w:rsidRDefault="000567EB" w:rsidP="00BA5BE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0567EB" w:rsidRPr="002537DC" w:rsidRDefault="00E723BD" w:rsidP="00BA5BE5">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eastAsia="ru-RU" w:bidi="ar-SA"/>
              </w:rPr>
              <w:t>08.05.</w:t>
            </w:r>
            <w:r w:rsidR="000567EB">
              <w:rPr>
                <w:rFonts w:eastAsia="Times New Roman" w:cs="Times New Roman"/>
                <w:lang w:eastAsia="ru-RU" w:bidi="ar-SA"/>
              </w:rPr>
              <w:t>2015</w:t>
            </w:r>
          </w:p>
        </w:tc>
      </w:tr>
      <w:tr w:rsidR="000567EB" w:rsidRPr="00FC176D" w:rsidTr="006D26D2">
        <w:trPr>
          <w:trHeight w:val="274"/>
        </w:trPr>
        <w:tc>
          <w:tcPr>
            <w:tcW w:w="242" w:type="pct"/>
            <w:vMerge w:val="restart"/>
            <w:tcBorders>
              <w:top w:val="single" w:sz="4" w:space="0" w:color="auto"/>
              <w:left w:val="single" w:sz="4" w:space="0" w:color="auto"/>
              <w:right w:val="single" w:sz="4" w:space="0" w:color="auto"/>
            </w:tcBorders>
          </w:tcPr>
          <w:p w:rsidR="000567EB" w:rsidRPr="00FC176D" w:rsidRDefault="000567EB" w:rsidP="00BA5BE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0567EB" w:rsidRPr="00FC176D" w:rsidRDefault="000567EB" w:rsidP="00BA5BE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0567EB" w:rsidRPr="00FC176D" w:rsidRDefault="000567EB" w:rsidP="00BA5BE5">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0567EB" w:rsidRPr="00FC176D" w:rsidRDefault="000567EB" w:rsidP="00BA5BE5">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autoSpaceDE w:val="0"/>
              <w:autoSpaceDN w:val="0"/>
              <w:adjustRightInd w:val="0"/>
              <w:spacing w:after="0" w:line="240" w:lineRule="auto"/>
              <w:ind w:left="-22"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0567EB" w:rsidRDefault="0062196A" w:rsidP="00BA5BE5">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5</w:t>
            </w:r>
            <w:r w:rsidR="000567EB">
              <w:rPr>
                <w:rFonts w:eastAsia="Times New Roman" w:cs="Times New Roman"/>
                <w:lang w:eastAsia="ru-RU" w:bidi="ar-SA"/>
              </w:rPr>
              <w:t xml:space="preserve"> </w:t>
            </w:r>
            <w:r w:rsidR="000567EB" w:rsidRPr="00EA16F1">
              <w:rPr>
                <w:rFonts w:eastAsia="Times New Roman" w:cs="Times New Roman"/>
                <w:lang w:eastAsia="ru-RU" w:bidi="ar-SA"/>
              </w:rPr>
              <w:t>%</w:t>
            </w:r>
            <w:r w:rsidR="000567EB" w:rsidRPr="00FC176D">
              <w:rPr>
                <w:rFonts w:eastAsia="Times New Roman" w:cs="Times New Roman"/>
                <w:lang w:eastAsia="ru-RU" w:bidi="ar-SA"/>
              </w:rPr>
              <w:t xml:space="preserve"> начальной (максимальной) цены контракта</w:t>
            </w:r>
            <w:r w:rsidR="000567EB">
              <w:rPr>
                <w:rFonts w:eastAsia="Times New Roman" w:cs="Times New Roman"/>
                <w:lang w:eastAsia="ru-RU" w:bidi="ar-SA"/>
              </w:rPr>
              <w:t>,</w:t>
            </w:r>
          </w:p>
          <w:p w:rsidR="000567EB" w:rsidRPr="00BA38D5" w:rsidRDefault="000567EB" w:rsidP="00BA5BE5">
            <w:pPr>
              <w:keepNext/>
              <w:keepLines/>
              <w:widowControl/>
              <w:suppressAutoHyphens w:val="0"/>
              <w:spacing w:after="0" w:line="240" w:lineRule="auto"/>
              <w:jc w:val="both"/>
              <w:outlineLvl w:val="3"/>
              <w:rPr>
                <w:rFonts w:eastAsia="Times New Roman" w:cs="Times New Roman"/>
                <w:lang w:eastAsia="ru-RU" w:bidi="ar-SA"/>
              </w:rPr>
            </w:pPr>
            <w:r>
              <w:t>в</w:t>
            </w:r>
            <w:r w:rsidRPr="00BA38D5">
              <w:t xml:space="preserve"> случаях, указанных в статье 37 Закона 44-ФЗ,</w:t>
            </w:r>
            <w:r w:rsidRPr="00BA38D5">
              <w:rPr>
                <w:rFonts w:eastAsia="Calibri"/>
                <w:color w:val="000000"/>
                <w:lang w:eastAsia="en-US"/>
              </w:rPr>
              <w:t xml:space="preserve"> в размер</w:t>
            </w:r>
            <w:r>
              <w:rPr>
                <w:rFonts w:eastAsia="Calibri"/>
                <w:color w:val="000000"/>
                <w:lang w:eastAsia="en-US"/>
              </w:rPr>
              <w:t>е, установленном данной статьей</w:t>
            </w:r>
          </w:p>
        </w:tc>
      </w:tr>
      <w:tr w:rsidR="000567EB" w:rsidRPr="00FC176D" w:rsidTr="00984EB7">
        <w:trPr>
          <w:trHeight w:val="1070"/>
        </w:trPr>
        <w:tc>
          <w:tcPr>
            <w:tcW w:w="242" w:type="pct"/>
            <w:vMerge/>
            <w:tcBorders>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0567EB" w:rsidRDefault="000567EB" w:rsidP="00363838">
            <w:pPr>
              <w:spacing w:after="0" w:line="240" w:lineRule="auto"/>
              <w:rPr>
                <w:rFonts w:cs="Times New Roman"/>
                <w:b/>
              </w:rPr>
            </w:pPr>
            <w:r>
              <w:rPr>
                <w:rFonts w:cs="Times New Roman"/>
                <w:b/>
              </w:rPr>
              <w:t>Ивановский городской комитет по управлению имуществом</w:t>
            </w:r>
          </w:p>
          <w:p w:rsidR="000567EB" w:rsidRDefault="000567EB" w:rsidP="00363838">
            <w:pPr>
              <w:spacing w:after="0" w:line="240" w:lineRule="auto"/>
              <w:rPr>
                <w:rFonts w:cs="Times New Roman"/>
              </w:rPr>
            </w:pPr>
            <w:r>
              <w:rPr>
                <w:rFonts w:cs="Times New Roman"/>
              </w:rPr>
              <w:t>Адрес: 153000, г. Иваново, пл. Революции, 6</w:t>
            </w:r>
          </w:p>
          <w:p w:rsidR="000567EB" w:rsidRDefault="000567EB" w:rsidP="00363838">
            <w:pPr>
              <w:spacing w:after="0" w:line="240" w:lineRule="auto"/>
              <w:rPr>
                <w:rFonts w:cs="Times New Roman"/>
              </w:rPr>
            </w:pPr>
            <w:r>
              <w:rPr>
                <w:rFonts w:cs="Times New Roman"/>
                <w:b/>
              </w:rPr>
              <w:t>Реквизиты комитета</w:t>
            </w:r>
            <w:r>
              <w:rPr>
                <w:rFonts w:cs="Times New Roman"/>
              </w:rPr>
              <w:t>: ИНН 3728012631 КПП 370201001</w:t>
            </w:r>
          </w:p>
          <w:p w:rsidR="000567EB" w:rsidRDefault="000567EB" w:rsidP="00283B76">
            <w:pPr>
              <w:spacing w:after="0" w:line="240" w:lineRule="auto"/>
              <w:rPr>
                <w:rFonts w:cs="Times New Roman"/>
              </w:rPr>
            </w:pPr>
            <w:r>
              <w:rPr>
                <w:rFonts w:cs="Times New Roman"/>
              </w:rPr>
              <w:t xml:space="preserve">УФК по Ивановской области (ФКУ Администрации </w:t>
            </w:r>
            <w:proofErr w:type="spellStart"/>
            <w:r>
              <w:rPr>
                <w:rFonts w:cs="Times New Roman"/>
              </w:rPr>
              <w:t>г</w:t>
            </w:r>
            <w:proofErr w:type="gramStart"/>
            <w:r>
              <w:rPr>
                <w:rFonts w:cs="Times New Roman"/>
              </w:rPr>
              <w:t>.И</w:t>
            </w:r>
            <w:proofErr w:type="gramEnd"/>
            <w:r>
              <w:rPr>
                <w:rFonts w:cs="Times New Roman"/>
              </w:rPr>
              <w:t>ваново</w:t>
            </w:r>
            <w:proofErr w:type="spellEnd"/>
            <w:r>
              <w:rPr>
                <w:rFonts w:cs="Times New Roman"/>
              </w:rPr>
              <w:t xml:space="preserve"> - Ивановский городской комитет по управлению имуществом, л/</w:t>
            </w:r>
            <w:proofErr w:type="spellStart"/>
            <w:r>
              <w:rPr>
                <w:rFonts w:cs="Times New Roman"/>
              </w:rPr>
              <w:t>сч</w:t>
            </w:r>
            <w:proofErr w:type="spellEnd"/>
            <w:r>
              <w:rPr>
                <w:rFonts w:cs="Times New Roman"/>
              </w:rPr>
              <w:t xml:space="preserve"> 013.99.338.0)</w:t>
            </w:r>
          </w:p>
          <w:p w:rsidR="000567EB" w:rsidRDefault="000567EB" w:rsidP="00283B76">
            <w:pPr>
              <w:spacing w:after="0" w:line="240" w:lineRule="auto"/>
              <w:rPr>
                <w:rFonts w:cs="Times New Roman"/>
              </w:rPr>
            </w:pPr>
            <w:r>
              <w:rPr>
                <w:rFonts w:cs="Times New Roman"/>
              </w:rPr>
              <w:t xml:space="preserve">р/счет </w:t>
            </w:r>
            <w:r>
              <w:rPr>
                <w:rFonts w:cs="Times New Roman"/>
                <w:b/>
              </w:rPr>
              <w:t>№</w:t>
            </w:r>
            <w:r w:rsidR="00C93983">
              <w:rPr>
                <w:rFonts w:cs="Times New Roman"/>
                <w:b/>
              </w:rPr>
              <w:t xml:space="preserve"> </w:t>
            </w:r>
            <w:r>
              <w:rPr>
                <w:rFonts w:cs="Times New Roman"/>
                <w:b/>
              </w:rPr>
              <w:t>40302810000005000036</w:t>
            </w:r>
            <w:r>
              <w:rPr>
                <w:rFonts w:cs="Times New Roman"/>
              </w:rPr>
              <w:t xml:space="preserve"> в Отделении Иваново </w:t>
            </w:r>
            <w:proofErr w:type="spellStart"/>
            <w:r>
              <w:rPr>
                <w:rFonts w:cs="Times New Roman"/>
              </w:rPr>
              <w:t>г</w:t>
            </w:r>
            <w:proofErr w:type="gramStart"/>
            <w:r>
              <w:rPr>
                <w:rFonts w:cs="Times New Roman"/>
              </w:rPr>
              <w:t>.И</w:t>
            </w:r>
            <w:proofErr w:type="gramEnd"/>
            <w:r>
              <w:rPr>
                <w:rFonts w:cs="Times New Roman"/>
              </w:rPr>
              <w:t>ваново</w:t>
            </w:r>
            <w:proofErr w:type="spellEnd"/>
          </w:p>
          <w:p w:rsidR="000567EB" w:rsidRPr="003F4BB1" w:rsidRDefault="000567EB" w:rsidP="00363838">
            <w:pPr>
              <w:spacing w:after="0" w:line="240" w:lineRule="auto"/>
            </w:pPr>
            <w:r>
              <w:rPr>
                <w:rFonts w:cs="Times New Roman"/>
              </w:rPr>
              <w:t>БИК 042406001</w:t>
            </w:r>
          </w:p>
        </w:tc>
      </w:tr>
      <w:tr w:rsidR="000567EB" w:rsidRPr="00FC176D" w:rsidTr="006E629E">
        <w:trPr>
          <w:trHeight w:val="271"/>
        </w:trPr>
        <w:tc>
          <w:tcPr>
            <w:tcW w:w="242"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0567EB" w:rsidRPr="00FC176D" w:rsidRDefault="000567EB" w:rsidP="00BA5BE5">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0567EB" w:rsidRPr="00D77A23" w:rsidRDefault="000567EB" w:rsidP="00614E23">
            <w:pPr>
              <w:keepNext/>
              <w:keepLines/>
              <w:widowControl/>
              <w:spacing w:after="0" w:line="240" w:lineRule="auto"/>
              <w:jc w:val="both"/>
            </w:pPr>
            <w:r w:rsidRPr="00D77A23">
              <w:t>Контракт заключается после предоставления участником электронного аукциона, с которым заключается контра</w:t>
            </w:r>
            <w:proofErr w:type="gramStart"/>
            <w:r w:rsidRPr="00D77A23">
              <w:t>кт в ср</w:t>
            </w:r>
            <w:proofErr w:type="gramEnd"/>
            <w:r w:rsidRPr="00D77A23">
              <w:t xml:space="preserve">ок, установленный для заключения контракта банковской гарантии, выданной банком в соответствии со статьей 45 </w:t>
            </w:r>
            <w:r w:rsidRPr="00D77A23">
              <w:rPr>
                <w:rFonts w:eastAsia="Calibri"/>
                <w:color w:val="000000"/>
                <w:lang w:eastAsia="en-US"/>
              </w:rPr>
              <w:t xml:space="preserve">Закона 44-ФЗ </w:t>
            </w:r>
            <w:r w:rsidRPr="00D77A23">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w:t>
            </w:r>
            <w:r w:rsidRPr="00D77A23">
              <w:lastRenderedPageBreak/>
              <w:t>которым заключ</w:t>
            </w:r>
            <w:r w:rsidR="00E34668">
              <w:t>ается контракт, самостоятельно.</w:t>
            </w:r>
          </w:p>
        </w:tc>
      </w:tr>
      <w:tr w:rsidR="000567EB" w:rsidRPr="00FC176D" w:rsidTr="00984EB7">
        <w:trPr>
          <w:trHeight w:val="134"/>
        </w:trPr>
        <w:tc>
          <w:tcPr>
            <w:tcW w:w="242"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31</w:t>
            </w:r>
          </w:p>
        </w:tc>
        <w:tc>
          <w:tcPr>
            <w:tcW w:w="629"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0567EB" w:rsidRPr="00FC176D" w:rsidRDefault="000567EB" w:rsidP="00BA5BE5">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В течение пяти дней с даты размещения заказчиком в единой информационной системе проекта контракта</w:t>
            </w:r>
            <w:r>
              <w:rPr>
                <w:rFonts w:eastAsia="Times New Roman" w:cs="Times New Roman"/>
                <w:lang w:eastAsia="ru-RU" w:bidi="ar-SA"/>
              </w:rPr>
              <w:t xml:space="preserve"> </w:t>
            </w:r>
            <w:r>
              <w:t xml:space="preserve">в соответствии с </w:t>
            </w:r>
            <w:r>
              <w:rPr>
                <w:rFonts w:eastAsia="Calibri"/>
                <w:color w:val="000000"/>
                <w:lang w:eastAsia="en-US"/>
              </w:rPr>
              <w:t>Законом</w:t>
            </w:r>
            <w:proofErr w:type="gramEnd"/>
            <w:r>
              <w:rPr>
                <w:rFonts w:eastAsia="Calibri"/>
                <w:color w:val="000000"/>
                <w:lang w:eastAsia="en-US"/>
              </w:rPr>
              <w:t xml:space="preserve"> 44-ФЗ</w:t>
            </w:r>
            <w:r w:rsidR="0062196A">
              <w:rPr>
                <w:rFonts w:eastAsia="Calibri"/>
                <w:color w:val="000000"/>
                <w:lang w:eastAsia="en-US"/>
              </w:rPr>
              <w:t>.</w:t>
            </w:r>
          </w:p>
        </w:tc>
      </w:tr>
      <w:tr w:rsidR="000567EB"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0567EB" w:rsidRPr="00FC176D" w:rsidRDefault="000567EB" w:rsidP="00BA5BE5">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567EB" w:rsidRPr="00FC176D" w:rsidRDefault="000567EB" w:rsidP="00BA5BE5">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2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0567EB" w:rsidRPr="00FC176D" w:rsidTr="00BF2486">
        <w:trPr>
          <w:trHeight w:val="703"/>
        </w:trPr>
        <w:tc>
          <w:tcPr>
            <w:tcW w:w="242"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33</w:t>
            </w:r>
          </w:p>
        </w:tc>
        <w:tc>
          <w:tcPr>
            <w:tcW w:w="629"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0567EB" w:rsidRPr="009470FA" w:rsidRDefault="000567EB" w:rsidP="00BA5BE5">
            <w:pPr>
              <w:keepNext/>
              <w:keepLines/>
              <w:widowControl/>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bl>
    <w:p w:rsidR="000567EB" w:rsidRDefault="000567EB">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br w:type="page"/>
      </w:r>
    </w:p>
    <w:p w:rsidR="000567EB" w:rsidRPr="003A1734" w:rsidRDefault="000567EB" w:rsidP="007A7DC3">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0567EB" w:rsidRPr="00FC176D" w:rsidRDefault="000567EB"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0567EB" w:rsidRPr="00FC176D" w:rsidRDefault="000567EB" w:rsidP="00FC176D">
      <w:pPr>
        <w:suppressAutoHyphens w:val="0"/>
        <w:autoSpaceDE w:val="0"/>
        <w:autoSpaceDN w:val="0"/>
        <w:adjustRightInd w:val="0"/>
        <w:spacing w:after="0" w:line="240" w:lineRule="auto"/>
        <w:jc w:val="center"/>
        <w:rPr>
          <w:rFonts w:eastAsia="Times New Roman" w:cs="Times New Roman"/>
          <w:lang w:eastAsia="ru-RU" w:bidi="ar-SA"/>
        </w:rPr>
      </w:pPr>
    </w:p>
    <w:p w:rsidR="000567EB" w:rsidRPr="00FC176D" w:rsidRDefault="000567EB"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0567EB" w:rsidRPr="00FC176D" w:rsidRDefault="000567EB"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0567EB" w:rsidRDefault="000567EB"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0567EB" w:rsidRPr="00FC176D" w:rsidRDefault="000567EB" w:rsidP="00FC176D">
      <w:pPr>
        <w:widowControl/>
        <w:suppressAutoHyphens w:val="0"/>
        <w:spacing w:after="60" w:line="240" w:lineRule="auto"/>
        <w:jc w:val="center"/>
        <w:rPr>
          <w:rFonts w:eastAsia="Times New Roman" w:cs="Times New Roman"/>
          <w:b/>
          <w:bCs/>
          <w:lang w:eastAsia="ru-RU" w:bidi="ar-SA"/>
        </w:rPr>
      </w:pPr>
    </w:p>
    <w:p w:rsidR="000567EB" w:rsidRPr="00481E1B" w:rsidRDefault="000567EB" w:rsidP="004F674C">
      <w:pPr>
        <w:pStyle w:val="ConsPlusNormal"/>
        <w:keepNext/>
        <w:keepLines/>
        <w:widowControl/>
        <w:ind w:firstLine="540"/>
        <w:jc w:val="both"/>
        <w:rPr>
          <w:rFonts w:ascii="Times New Roman" w:hAnsi="Times New Roman" w:cs="Times New Roman"/>
          <w:i/>
          <w:sz w:val="24"/>
          <w:szCs w:val="24"/>
        </w:rPr>
      </w:pPr>
      <w:r w:rsidRPr="006B33A5">
        <w:rPr>
          <w:rFonts w:ascii="Times New Roman" w:hAnsi="Times New Roman"/>
          <w:bCs/>
          <w:spacing w:val="-9"/>
          <w:sz w:val="24"/>
          <w:szCs w:val="24"/>
        </w:rPr>
        <w:t>Согласие участника электронного аукциона</w:t>
      </w:r>
      <w:r w:rsidRPr="006B33A5">
        <w:rPr>
          <w:rFonts w:ascii="Times New Roman" w:hAnsi="Times New Roman"/>
          <w:sz w:val="24"/>
          <w:szCs w:val="24"/>
        </w:rPr>
        <w:t xml:space="preserve"> </w:t>
      </w:r>
      <w:r w:rsidRPr="00C93983">
        <w:rPr>
          <w:rFonts w:ascii="Times New Roman" w:hAnsi="Times New Roman" w:cs="Times New Roman"/>
          <w:i/>
          <w:sz w:val="24"/>
          <w:szCs w:val="24"/>
        </w:rPr>
        <w:t xml:space="preserve">на </w:t>
      </w:r>
      <w:r w:rsidR="00C93983" w:rsidRPr="00C93983">
        <w:rPr>
          <w:rFonts w:ascii="Times New Roman" w:hAnsi="Times New Roman" w:cs="Times New Roman"/>
          <w:i/>
          <w:sz w:val="24"/>
          <w:szCs w:val="24"/>
        </w:rPr>
        <w:t>выполнение кадастровых работ в отношении земельных участков, формируемых для последующей передачи бесплатно в собственность гражданам, имеющим трех и более детей в возрасте до 18 лет</w:t>
      </w:r>
      <w:r w:rsidRPr="00C93983">
        <w:rPr>
          <w:rFonts w:ascii="Times New Roman" w:hAnsi="Times New Roman" w:cs="Times New Roman"/>
          <w:i/>
          <w:sz w:val="24"/>
          <w:szCs w:val="24"/>
        </w:rPr>
        <w:t>.</w:t>
      </w:r>
      <w:r w:rsidRPr="00481E1B">
        <w:rPr>
          <w:rFonts w:ascii="Times New Roman" w:hAnsi="Times New Roman" w:cs="Times New Roman"/>
          <w:i/>
          <w:sz w:val="24"/>
          <w:szCs w:val="24"/>
        </w:rPr>
        <w:t xml:space="preserve"> </w:t>
      </w:r>
    </w:p>
    <w:p w:rsidR="00C93983" w:rsidRDefault="000567EB" w:rsidP="00C93983">
      <w:pPr>
        <w:autoSpaceDE w:val="0"/>
        <w:autoSpaceDN w:val="0"/>
        <w:adjustRightInd w:val="0"/>
        <w:spacing w:after="0" w:line="240" w:lineRule="auto"/>
        <w:ind w:firstLine="567"/>
        <w:jc w:val="both"/>
        <w:rPr>
          <w:rFonts w:eastAsia="Times New Roman" w:cs="Times New Roman"/>
          <w:lang w:eastAsia="ru-RU"/>
        </w:rPr>
      </w:pPr>
      <w:r w:rsidRPr="004D60D9">
        <w:rPr>
          <w:rFonts w:cs="Times New Roman"/>
        </w:rPr>
        <w:t>1</w:t>
      </w:r>
      <w:r>
        <w:rPr>
          <w:rFonts w:cs="Times New Roman"/>
        </w:rPr>
        <w:t>.</w:t>
      </w:r>
      <w:r w:rsidR="00C93983" w:rsidRPr="00C93983">
        <w:rPr>
          <w:rFonts w:eastAsia="Times New Roman" w:cs="Times New Roman"/>
          <w:lang w:eastAsia="ru-RU"/>
        </w:rPr>
        <w:t xml:space="preserve"> </w:t>
      </w:r>
      <w:r w:rsidR="00C93983">
        <w:rPr>
          <w:rFonts w:eastAsia="Times New Roman" w:cs="Times New Roman"/>
          <w:lang w:eastAsia="ru-RU"/>
        </w:rPr>
        <w:t>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выполнить предусмотренные электронном аукционом работы в соответствии с требованиями документации об электронном аукционе №__________________. Предлагаемая нами цена контракта будет объявлена в ходе проведения электронного аукциона.</w:t>
      </w:r>
    </w:p>
    <w:p w:rsidR="000567EB" w:rsidRDefault="000567EB" w:rsidP="004F674C">
      <w:pPr>
        <w:pStyle w:val="ConsPlusNormal"/>
        <w:keepNext/>
        <w:keepLines/>
        <w:widowControl/>
        <w:ind w:firstLine="540"/>
        <w:jc w:val="both"/>
        <w:rPr>
          <w:rFonts w:ascii="Times New Roman" w:hAnsi="Times New Roman" w:cs="Times New Roman"/>
          <w:sz w:val="24"/>
          <w:szCs w:val="24"/>
        </w:rPr>
      </w:pPr>
    </w:p>
    <w:p w:rsidR="000567EB" w:rsidRDefault="000567EB" w:rsidP="004F674C">
      <w:pPr>
        <w:widowControl/>
        <w:spacing w:after="0" w:line="240" w:lineRule="auto"/>
        <w:ind w:firstLine="540"/>
        <w:jc w:val="both"/>
        <w:rPr>
          <w:b/>
          <w:i/>
          <w:sz w:val="22"/>
          <w:szCs w:val="22"/>
        </w:rPr>
      </w:pPr>
    </w:p>
    <w:p w:rsidR="00C52D50" w:rsidRDefault="00C52D50" w:rsidP="004F674C">
      <w:pPr>
        <w:widowControl/>
        <w:spacing w:after="0" w:line="240" w:lineRule="auto"/>
        <w:ind w:firstLine="540"/>
        <w:jc w:val="both"/>
        <w:rPr>
          <w:b/>
          <w:i/>
          <w:sz w:val="22"/>
          <w:szCs w:val="22"/>
        </w:rPr>
      </w:pPr>
    </w:p>
    <w:p w:rsidR="00C52D50" w:rsidRDefault="00C52D50" w:rsidP="004F674C">
      <w:pPr>
        <w:widowControl/>
        <w:spacing w:after="0" w:line="240" w:lineRule="auto"/>
        <w:ind w:firstLine="540"/>
        <w:jc w:val="both"/>
        <w:rPr>
          <w:b/>
          <w:i/>
          <w:sz w:val="22"/>
          <w:szCs w:val="22"/>
        </w:rPr>
      </w:pPr>
    </w:p>
    <w:p w:rsidR="000567EB" w:rsidRDefault="000567EB" w:rsidP="004F674C">
      <w:pPr>
        <w:widowControl/>
        <w:spacing w:after="0" w:line="240" w:lineRule="auto"/>
        <w:ind w:firstLine="540"/>
        <w:jc w:val="both"/>
        <w:rPr>
          <w:i/>
        </w:rPr>
      </w:pPr>
      <w:r>
        <w:rPr>
          <w:b/>
          <w:i/>
          <w:sz w:val="22"/>
          <w:szCs w:val="22"/>
        </w:rPr>
        <w:t>Примечание:</w:t>
      </w:r>
      <w:r>
        <w:rPr>
          <w:sz w:val="22"/>
          <w:szCs w:val="22"/>
        </w:rPr>
        <w:t xml:space="preserve"> </w:t>
      </w:r>
      <w:proofErr w:type="gramStart"/>
      <w:r>
        <w:rPr>
          <w:i/>
          <w:sz w:val="22"/>
          <w:szCs w:val="22"/>
        </w:rPr>
        <w:t xml:space="preserve">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w:t>
      </w:r>
      <w:r w:rsidRPr="003D02B4">
        <w:rPr>
          <w:i/>
          <w:sz w:val="22"/>
          <w:szCs w:val="22"/>
        </w:rPr>
        <w:t>в единой информационной системе, должны быть подписаны усиленной электронной подписью</w:t>
      </w:r>
      <w:r>
        <w:rPr>
          <w:i/>
          <w:sz w:val="22"/>
          <w:szCs w:val="22"/>
        </w:rPr>
        <w:t xml:space="preserve"> лица, имеющего право действовать от имени оператора электронной площадки</w:t>
      </w:r>
      <w:r>
        <w:rPr>
          <w:i/>
        </w:rPr>
        <w:t>.</w:t>
      </w:r>
      <w:proofErr w:type="gramEnd"/>
    </w:p>
    <w:p w:rsidR="000567EB" w:rsidRDefault="000567EB" w:rsidP="004F674C">
      <w:pPr>
        <w:widowControl/>
        <w:spacing w:after="0" w:line="240" w:lineRule="auto"/>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567EB" w:rsidRDefault="000567EB" w:rsidP="004F674C">
      <w:pPr>
        <w:widowControl/>
        <w:suppressAutoHyphens w:val="0"/>
        <w:spacing w:after="0" w:line="240" w:lineRule="auto"/>
        <w:rPr>
          <w:rFonts w:eastAsia="Times New Roman" w:cs="Times New Roman"/>
          <w:b/>
          <w:sz w:val="28"/>
          <w:szCs w:val="28"/>
          <w:lang w:eastAsia="ru-RU" w:bidi="ar-SA"/>
        </w:rPr>
      </w:pPr>
      <w:r>
        <w:rPr>
          <w:rFonts w:eastAsia="Times New Roman" w:cs="Times New Roman"/>
          <w:b/>
          <w:sz w:val="28"/>
          <w:szCs w:val="28"/>
          <w:lang w:eastAsia="ru-RU" w:bidi="ar-SA"/>
        </w:rPr>
        <w:br w:type="page"/>
      </w:r>
    </w:p>
    <w:p w:rsidR="000567EB" w:rsidRPr="002C651D" w:rsidRDefault="000567EB" w:rsidP="002C651D">
      <w:pPr>
        <w:widowControl/>
        <w:suppressAutoHyphens w:val="0"/>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0567EB" w:rsidRPr="00FC176D" w:rsidRDefault="000567EB"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0567EB" w:rsidRDefault="000567EB"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ВТОРАЯ ЧАСТЬ ЗАЯВКИ НА УЧАСТИЕ В ЭЛЕКТРОННОМ АУКЦИОНЕ</w:t>
      </w:r>
    </w:p>
    <w:p w:rsidR="000567EB" w:rsidRPr="002C651D" w:rsidRDefault="000567EB" w:rsidP="002C651D">
      <w:pPr>
        <w:spacing w:after="0" w:line="240" w:lineRule="auto"/>
        <w:jc w:val="center"/>
        <w:rPr>
          <w:rFonts w:cs="Times New Roman"/>
          <w:i/>
        </w:rPr>
      </w:pPr>
    </w:p>
    <w:p w:rsidR="000567EB" w:rsidRPr="00300CAD" w:rsidRDefault="000567EB" w:rsidP="00300CAD">
      <w:pPr>
        <w:pStyle w:val="ConsPlusNormal"/>
        <w:keepNext/>
        <w:keepLines/>
        <w:widowControl/>
        <w:ind w:firstLine="540"/>
        <w:jc w:val="both"/>
        <w:rPr>
          <w:rFonts w:ascii="Times New Roman" w:hAnsi="Times New Roman" w:cs="Times New Roman"/>
          <w:i/>
          <w:sz w:val="24"/>
          <w:szCs w:val="24"/>
          <w:lang w:eastAsia="ru-RU"/>
        </w:rPr>
      </w:pPr>
      <w:r w:rsidRPr="00300CAD">
        <w:rPr>
          <w:rFonts w:ascii="Times New Roman" w:hAnsi="Times New Roman" w:cs="Times New Roman"/>
          <w:sz w:val="24"/>
          <w:szCs w:val="24"/>
          <w:lang w:eastAsia="ru-RU"/>
        </w:rPr>
        <w:t>1.</w:t>
      </w:r>
      <w:r w:rsidRPr="00300CAD">
        <w:rPr>
          <w:rFonts w:ascii="Times New Roman" w:hAnsi="Times New Roman" w:cs="Times New Roman"/>
          <w:i/>
          <w:sz w:val="24"/>
          <w:szCs w:val="24"/>
          <w:lang w:eastAsia="ru-RU"/>
        </w:rPr>
        <w:t xml:space="preserve"> </w:t>
      </w:r>
      <w:proofErr w:type="gramStart"/>
      <w:r w:rsidRPr="00300CAD">
        <w:rPr>
          <w:rFonts w:ascii="Times New Roman" w:hAnsi="Times New Roman" w:cs="Times New Roman"/>
          <w:sz w:val="24"/>
          <w:szCs w:val="24"/>
          <w:lang w:eastAsia="ru-RU"/>
        </w:rPr>
        <w:t>Исполняя наши обязательства и изучив документацию об электронном аукционе</w:t>
      </w:r>
      <w:r w:rsidRPr="00300CAD">
        <w:rPr>
          <w:rFonts w:ascii="Times New Roman" w:hAnsi="Times New Roman" w:cs="Times New Roman"/>
          <w:i/>
          <w:sz w:val="24"/>
          <w:szCs w:val="24"/>
        </w:rPr>
        <w:t xml:space="preserve"> </w:t>
      </w:r>
      <w:r w:rsidRPr="00C93983">
        <w:rPr>
          <w:rFonts w:ascii="Times New Roman" w:hAnsi="Times New Roman" w:cs="Times New Roman"/>
          <w:i/>
          <w:sz w:val="24"/>
          <w:szCs w:val="24"/>
        </w:rPr>
        <w:t xml:space="preserve">на </w:t>
      </w:r>
      <w:r w:rsidR="00C93983" w:rsidRPr="00C93983">
        <w:rPr>
          <w:rFonts w:ascii="Times New Roman" w:hAnsi="Times New Roman" w:cs="Times New Roman"/>
          <w:i/>
          <w:sz w:val="24"/>
          <w:szCs w:val="24"/>
        </w:rPr>
        <w:t>выполнение кадастровых работ в отношении земельных участков, формируемых для последующей передачи бесплатно в собственность гражданам, имеющим трех и более детей в возрасте до 18 лет</w:t>
      </w:r>
      <w:r w:rsidRPr="00C93983">
        <w:rPr>
          <w:rFonts w:ascii="Times New Roman" w:hAnsi="Times New Roman" w:cs="Times New Roman"/>
          <w:i/>
          <w:sz w:val="24"/>
          <w:szCs w:val="24"/>
          <w:lang w:eastAsia="ru-RU"/>
        </w:rPr>
        <w:t>,</w:t>
      </w:r>
      <w:r w:rsidRPr="00300CAD">
        <w:rPr>
          <w:rFonts w:ascii="Times New Roman" w:hAnsi="Times New Roman" w:cs="Times New Roman"/>
          <w:sz w:val="24"/>
          <w:szCs w:val="24"/>
          <w:lang w:eastAsia="ru-RU"/>
        </w:rPr>
        <w:t xml:space="preserve">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roofErr w:type="gramEnd"/>
    </w:p>
    <w:p w:rsidR="000567EB" w:rsidRPr="00F10D35" w:rsidRDefault="000567EB"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0567EB" w:rsidRPr="00F10D35" w:rsidRDefault="000567EB"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0567EB" w:rsidRPr="00F10D35" w:rsidRDefault="000567EB"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0567EB" w:rsidRPr="00F10D35" w:rsidRDefault="000567EB"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0567EB" w:rsidRPr="00F10D35" w:rsidRDefault="000567EB"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5872"/>
        <w:gridCol w:w="3632"/>
      </w:tblGrid>
      <w:tr w:rsidR="000567EB"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0567EB" w:rsidRPr="00F10D35" w:rsidRDefault="000567EB"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0567EB" w:rsidRPr="00F10D35" w:rsidRDefault="000567EB"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0567EB" w:rsidRPr="00F10D35" w:rsidRDefault="000567EB"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0567EB"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0567EB" w:rsidRPr="00F10D35" w:rsidRDefault="000567EB"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0567EB" w:rsidRPr="00F10D35" w:rsidRDefault="000567EB"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0567EB" w:rsidRPr="00F10D35" w:rsidRDefault="000567EB"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0567EB"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0567EB" w:rsidRPr="00F10D35" w:rsidRDefault="000567EB"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0567EB" w:rsidRPr="00F10D35" w:rsidRDefault="000567EB"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0567EB" w:rsidRPr="00F10D35" w:rsidRDefault="000567EB"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0567EB"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0567EB" w:rsidRPr="00F10D35" w:rsidRDefault="000567EB"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0567EB" w:rsidRPr="00F10D35" w:rsidRDefault="000567EB"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0567EB" w:rsidRPr="00F10D35" w:rsidRDefault="000567EB"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0567EB"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0567EB" w:rsidRPr="00F10D35" w:rsidRDefault="000567EB"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0567EB" w:rsidRPr="00F10D35" w:rsidRDefault="000567EB" w:rsidP="003D0059">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0567EB" w:rsidRPr="00F10D35" w:rsidRDefault="000567EB"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0567EB"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0567EB" w:rsidRPr="00F10D35" w:rsidRDefault="000567EB"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0567EB" w:rsidRPr="00F10D35" w:rsidRDefault="000567EB"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0567EB" w:rsidRPr="00F10D35" w:rsidRDefault="000567EB"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0567EB"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0567EB" w:rsidRPr="00F10D35" w:rsidRDefault="000567EB"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0567EB" w:rsidRPr="00F10D35" w:rsidRDefault="000567EB"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0567EB" w:rsidRPr="00F10D35" w:rsidRDefault="000567EB"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0567EB"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0567EB" w:rsidRPr="00F10D35" w:rsidRDefault="000567EB"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0567EB" w:rsidRPr="00F10D35" w:rsidRDefault="000567EB"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0567EB" w:rsidRPr="00F10D35" w:rsidRDefault="000567EB"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0567EB" w:rsidRPr="00F10D35" w:rsidRDefault="000567EB"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0567EB" w:rsidRPr="00F10D35" w:rsidRDefault="000567EB"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r>
        <w:rPr>
          <w:rFonts w:eastAsia="Times New Roman" w:cs="Times New Roman"/>
          <w:i/>
          <w:lang w:eastAsia="ru-RU" w:bidi="ar-SA"/>
        </w:rPr>
        <w:t>, индивидуального предпринимателя</w:t>
      </w:r>
      <w:r w:rsidRPr="00F10D35">
        <w:rPr>
          <w:rFonts w:eastAsia="Times New Roman" w:cs="Times New Roman"/>
          <w:i/>
          <w:lang w:eastAsia="ru-RU" w:bidi="ar-SA"/>
        </w:rPr>
        <w:t>)</w:t>
      </w:r>
    </w:p>
    <w:p w:rsidR="000567EB" w:rsidRPr="00F10D35" w:rsidRDefault="000567EB"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925"/>
        <w:gridCol w:w="3547"/>
      </w:tblGrid>
      <w:tr w:rsidR="000567EB"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0567EB" w:rsidRPr="00F10D35" w:rsidRDefault="000567EB"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0567EB" w:rsidRPr="00F10D35" w:rsidRDefault="000567EB"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0567EB" w:rsidRPr="00F10D35" w:rsidRDefault="000567EB"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0567EB" w:rsidRPr="00F10D35" w:rsidTr="004C7A87">
        <w:trPr>
          <w:trHeight w:val="466"/>
          <w:jc w:val="center"/>
        </w:trPr>
        <w:tc>
          <w:tcPr>
            <w:tcW w:w="193" w:type="pct"/>
            <w:tcBorders>
              <w:top w:val="single" w:sz="4" w:space="0" w:color="auto"/>
              <w:right w:val="single" w:sz="4" w:space="0" w:color="auto"/>
            </w:tcBorders>
          </w:tcPr>
          <w:p w:rsidR="000567EB" w:rsidRPr="00F10D35" w:rsidRDefault="000567EB"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0567EB" w:rsidRPr="00F10D35" w:rsidRDefault="000567EB"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0567EB" w:rsidRPr="00F10D35" w:rsidRDefault="000567EB"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0567EB" w:rsidRPr="00F10D35" w:rsidRDefault="000567EB"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0567EB" w:rsidRPr="00F10D35" w:rsidTr="004C7A87">
        <w:trPr>
          <w:cantSplit/>
          <w:trHeight w:val="325"/>
          <w:jc w:val="center"/>
        </w:trPr>
        <w:tc>
          <w:tcPr>
            <w:tcW w:w="193" w:type="pct"/>
            <w:tcBorders>
              <w:right w:val="single" w:sz="4" w:space="0" w:color="auto"/>
            </w:tcBorders>
          </w:tcPr>
          <w:p w:rsidR="000567EB" w:rsidRPr="00F10D35" w:rsidRDefault="000567EB"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0567EB" w:rsidRPr="00F10D35" w:rsidRDefault="000567EB"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0567EB" w:rsidRPr="00F10D35" w:rsidRDefault="000567EB"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0567EB" w:rsidRPr="00F10D35" w:rsidTr="004C7A87">
        <w:trPr>
          <w:cantSplit/>
          <w:trHeight w:val="305"/>
          <w:jc w:val="center"/>
        </w:trPr>
        <w:tc>
          <w:tcPr>
            <w:tcW w:w="193" w:type="pct"/>
            <w:tcBorders>
              <w:right w:val="single" w:sz="4" w:space="0" w:color="auto"/>
            </w:tcBorders>
          </w:tcPr>
          <w:p w:rsidR="000567EB" w:rsidRPr="00F10D35" w:rsidRDefault="000567EB"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0567EB" w:rsidRPr="00F10D35" w:rsidRDefault="000567EB"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0567EB" w:rsidRPr="00F10D35" w:rsidRDefault="000567EB"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0567EB" w:rsidRPr="00F10D35" w:rsidTr="004C7A87">
        <w:trPr>
          <w:cantSplit/>
          <w:trHeight w:val="357"/>
          <w:jc w:val="center"/>
        </w:trPr>
        <w:tc>
          <w:tcPr>
            <w:tcW w:w="193" w:type="pct"/>
            <w:tcBorders>
              <w:right w:val="single" w:sz="4" w:space="0" w:color="auto"/>
            </w:tcBorders>
          </w:tcPr>
          <w:p w:rsidR="000567EB" w:rsidRPr="00F10D35" w:rsidRDefault="000567EB"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0567EB" w:rsidRPr="00F10D35" w:rsidRDefault="000567EB"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0567EB" w:rsidRPr="00F10D35" w:rsidRDefault="000567EB"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0567EB" w:rsidRPr="00F10D35" w:rsidRDefault="000567EB" w:rsidP="00F10D35">
      <w:pPr>
        <w:suppressAutoHyphens w:val="0"/>
        <w:autoSpaceDE w:val="0"/>
        <w:autoSpaceDN w:val="0"/>
        <w:adjustRightInd w:val="0"/>
        <w:spacing w:after="0" w:line="240" w:lineRule="auto"/>
        <w:jc w:val="both"/>
        <w:rPr>
          <w:rFonts w:eastAsia="Times New Roman" w:cs="Times New Roman"/>
          <w:lang w:eastAsia="ru-RU" w:bidi="ar-SA"/>
        </w:rPr>
      </w:pPr>
    </w:p>
    <w:p w:rsidR="000567EB" w:rsidRPr="00F10D35" w:rsidRDefault="000567EB"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567EB" w:rsidRPr="00F10D35" w:rsidRDefault="000567EB"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567EB" w:rsidRPr="00F10D35" w:rsidRDefault="000567EB"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lastRenderedPageBreak/>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2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0567EB" w:rsidRPr="00F10D35" w:rsidRDefault="000567EB"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3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567EB" w:rsidRPr="00F10D35" w:rsidRDefault="000567EB"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0567EB" w:rsidRDefault="000567EB"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C93983" w:rsidRDefault="00C93983" w:rsidP="00C93983">
      <w:pPr>
        <w:spacing w:after="0" w:line="240" w:lineRule="atLeast"/>
        <w:jc w:val="both"/>
        <w:rPr>
          <w:rFonts w:cs="Times New Roman"/>
        </w:rPr>
      </w:pPr>
      <w:r>
        <w:rPr>
          <w:rFonts w:cs="Times New Roman"/>
          <w:iCs/>
        </w:rPr>
        <w:t>3. Декларирую свою принадлежность к субъектам малого предпринимательства</w:t>
      </w:r>
    </w:p>
    <w:p w:rsidR="00C93983" w:rsidRDefault="00C93983" w:rsidP="00C93983">
      <w:pPr>
        <w:spacing w:after="0"/>
        <w:jc w:val="both"/>
        <w:rPr>
          <w:rFonts w:cs="Times New Roman"/>
          <w:b/>
          <w:i/>
          <w:iCs/>
        </w:rPr>
      </w:pPr>
      <w:r>
        <w:rPr>
          <w:rFonts w:cs="Times New Roman"/>
          <w:b/>
          <w:i/>
          <w:iCs/>
        </w:rPr>
        <w:t xml:space="preserve">    или </w:t>
      </w:r>
    </w:p>
    <w:p w:rsidR="000567EB" w:rsidRPr="005017D2" w:rsidRDefault="00C93983" w:rsidP="005017D2">
      <w:pPr>
        <w:spacing w:after="0"/>
        <w:jc w:val="both"/>
        <w:rPr>
          <w:rFonts w:cs="Times New Roman"/>
          <w:iCs/>
        </w:rPr>
      </w:pPr>
      <w:r>
        <w:rPr>
          <w:rFonts w:cs="Times New Roman"/>
          <w:iCs/>
        </w:rPr>
        <w:t xml:space="preserve">    Декларирую свою принадлежность к </w:t>
      </w:r>
      <w:r>
        <w:rPr>
          <w:rFonts w:cs="Times New Roman"/>
        </w:rPr>
        <w:t>социально ориентированным некоммерческим организациям.</w:t>
      </w:r>
    </w:p>
    <w:p w:rsidR="000567EB" w:rsidRPr="00F10D35" w:rsidRDefault="000567EB" w:rsidP="000F0079">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Pr>
          <w:rFonts w:eastAsia="Times New Roman" w:cs="Times New Roman"/>
          <w:b/>
          <w:i/>
          <w:lang w:eastAsia="ru-RU" w:bidi="ar-SA"/>
        </w:rPr>
        <w:t>аверяю правильность всех данных.</w:t>
      </w:r>
    </w:p>
    <w:p w:rsidR="000567EB" w:rsidRPr="003E7085" w:rsidRDefault="000567EB" w:rsidP="006552FF">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3E7085">
        <w:rPr>
          <w:rFonts w:eastAsia="Times New Roman" w:cs="Times New Roman"/>
          <w:b/>
          <w:i/>
          <w:sz w:val="22"/>
          <w:szCs w:val="22"/>
          <w:lang w:eastAsia="ru-RU" w:bidi="ar-SA"/>
        </w:rPr>
        <w:t>Примечание</w:t>
      </w:r>
      <w:r>
        <w:rPr>
          <w:rFonts w:eastAsia="Times New Roman" w:cs="Times New Roman"/>
          <w:b/>
          <w:i/>
          <w:sz w:val="22"/>
          <w:szCs w:val="22"/>
          <w:lang w:eastAsia="ru-RU" w:bidi="ar-SA"/>
        </w:rPr>
        <w:t>.</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0567EB" w:rsidRDefault="000567EB" w:rsidP="006552FF">
      <w:pPr>
        <w:widowControl/>
        <w:suppressAutoHyphens w:val="0"/>
        <w:autoSpaceDE w:val="0"/>
        <w:autoSpaceDN w:val="0"/>
        <w:adjustRightInd w:val="0"/>
        <w:spacing w:after="0" w:line="240" w:lineRule="auto"/>
        <w:ind w:firstLine="540"/>
        <w:jc w:val="both"/>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567EB" w:rsidRDefault="000567EB" w:rsidP="002C651D">
      <w:pPr>
        <w:widowControl/>
        <w:suppressAutoHyphens w:val="0"/>
        <w:jc w:val="center"/>
        <w:rPr>
          <w:rFonts w:eastAsia="Times New Roman" w:cs="Times New Roman"/>
          <w:b/>
          <w:sz w:val="28"/>
          <w:szCs w:val="28"/>
          <w:u w:val="single"/>
          <w:lang w:eastAsia="ru-RU" w:bidi="ar-SA"/>
        </w:rPr>
      </w:pPr>
    </w:p>
    <w:p w:rsidR="000567EB" w:rsidRPr="002C651D" w:rsidRDefault="000567EB" w:rsidP="002C651D">
      <w:pPr>
        <w:widowControl/>
        <w:suppressAutoHyphens w:val="0"/>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lastRenderedPageBreak/>
        <w:t>Форма № 3</w:t>
      </w:r>
    </w:p>
    <w:p w:rsidR="000567EB" w:rsidRPr="00FC176D" w:rsidRDefault="000567EB"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0567EB" w:rsidRPr="00FC176D" w:rsidRDefault="000567EB"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0567EB" w:rsidRPr="008D00E5" w:rsidRDefault="000567EB"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0567EB" w:rsidRPr="008D00E5" w:rsidRDefault="000567EB"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0567EB" w:rsidRPr="008D00E5" w:rsidRDefault="000567EB"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0567EB" w:rsidRPr="008D00E5" w:rsidRDefault="000567EB"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0567EB" w:rsidRPr="008D00E5" w:rsidRDefault="000567EB"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0567EB" w:rsidRPr="008D00E5" w:rsidRDefault="000567EB"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0567EB" w:rsidRPr="008D00E5" w:rsidRDefault="000567EB"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0567EB" w:rsidRPr="008D00E5" w:rsidRDefault="000567EB"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0567EB" w:rsidRPr="008D00E5" w:rsidRDefault="000567EB" w:rsidP="008D00E5">
      <w:pPr>
        <w:suppressAutoHyphens w:val="0"/>
        <w:autoSpaceDE w:val="0"/>
        <w:autoSpaceDN w:val="0"/>
        <w:adjustRightInd w:val="0"/>
        <w:spacing w:after="0" w:line="240" w:lineRule="auto"/>
        <w:rPr>
          <w:rFonts w:eastAsia="Times New Roman" w:cs="Times New Roman"/>
          <w:lang w:eastAsia="ru-RU" w:bidi="ar-SA"/>
        </w:rPr>
      </w:pPr>
    </w:p>
    <w:p w:rsidR="000567EB" w:rsidRPr="008D00E5" w:rsidRDefault="000567EB" w:rsidP="008D00E5">
      <w:pPr>
        <w:suppressAutoHyphens w:val="0"/>
        <w:autoSpaceDE w:val="0"/>
        <w:autoSpaceDN w:val="0"/>
        <w:adjustRightInd w:val="0"/>
        <w:spacing w:after="0" w:line="240" w:lineRule="auto"/>
        <w:rPr>
          <w:rFonts w:eastAsia="Times New Roman" w:cs="Times New Roman"/>
          <w:lang w:eastAsia="ru-RU" w:bidi="ar-SA"/>
        </w:rPr>
      </w:pPr>
    </w:p>
    <w:p w:rsidR="000567EB" w:rsidRPr="008D00E5" w:rsidRDefault="000567EB"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0567EB" w:rsidRPr="008D00E5" w:rsidRDefault="000567EB"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0567EB" w:rsidRPr="006B5689" w:rsidRDefault="000567EB" w:rsidP="006B5689">
      <w:pPr>
        <w:pStyle w:val="ConsPlusNormal"/>
        <w:keepNext/>
        <w:keepLines/>
        <w:widowControl/>
        <w:ind w:firstLine="540"/>
        <w:jc w:val="both"/>
        <w:rPr>
          <w:rFonts w:ascii="Times New Roman" w:hAnsi="Times New Roman" w:cs="Times New Roman"/>
          <w:i/>
          <w:sz w:val="24"/>
          <w:szCs w:val="24"/>
        </w:rPr>
      </w:pPr>
      <w:r w:rsidRPr="006B5689">
        <w:rPr>
          <w:rFonts w:ascii="Times New Roman" w:hAnsi="Times New Roman" w:cs="Times New Roman"/>
          <w:spacing w:val="11"/>
          <w:sz w:val="24"/>
          <w:szCs w:val="24"/>
          <w:lang w:eastAsia="ru-RU"/>
        </w:rPr>
        <w:tab/>
        <w:t xml:space="preserve">Прошу Вас разъяснить следующие положения </w:t>
      </w:r>
      <w:r w:rsidRPr="006B5689">
        <w:rPr>
          <w:rFonts w:ascii="Times New Roman" w:hAnsi="Times New Roman" w:cs="Times New Roman"/>
          <w:sz w:val="24"/>
          <w:szCs w:val="24"/>
          <w:lang w:eastAsia="ru-RU"/>
        </w:rPr>
        <w:t xml:space="preserve">документации об электронном аукционе </w:t>
      </w:r>
      <w:r w:rsidRPr="005017D2">
        <w:rPr>
          <w:rFonts w:ascii="Times New Roman" w:hAnsi="Times New Roman" w:cs="Times New Roman"/>
          <w:i/>
          <w:sz w:val="24"/>
          <w:szCs w:val="24"/>
        </w:rPr>
        <w:t xml:space="preserve">на </w:t>
      </w:r>
      <w:r w:rsidR="005017D2" w:rsidRPr="005017D2">
        <w:rPr>
          <w:rFonts w:ascii="Times New Roman" w:hAnsi="Times New Roman" w:cs="Times New Roman"/>
          <w:i/>
          <w:sz w:val="24"/>
          <w:szCs w:val="24"/>
        </w:rPr>
        <w:t>выполнение кадастровых работ в отношении земельных участков, формируемых для последующей передачи бесплатно в собственность гражданам, имеющим трех и более детей в возрасте до 18 лет</w:t>
      </w:r>
      <w:r w:rsidRPr="006B5689">
        <w:rPr>
          <w:rFonts w:ascii="Times New Roman" w:hAnsi="Times New Roman" w:cs="Times New Roman"/>
          <w:i/>
          <w:sz w:val="24"/>
          <w:szCs w:val="24"/>
        </w:rPr>
        <w:t xml:space="preserve">. </w:t>
      </w:r>
    </w:p>
    <w:p w:rsidR="000567EB" w:rsidRPr="002C651D" w:rsidRDefault="000567EB" w:rsidP="002C651D">
      <w:pPr>
        <w:spacing w:after="0" w:line="240" w:lineRule="auto"/>
        <w:ind w:firstLine="709"/>
        <w:jc w:val="both"/>
        <w:rPr>
          <w:rFonts w:cs="Times New Roman"/>
          <w:i/>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0567EB"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0567EB" w:rsidRPr="008D00E5" w:rsidRDefault="000567EB"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0567EB" w:rsidRPr="008D00E5" w:rsidRDefault="000567EB"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0567EB" w:rsidRPr="008D00E5" w:rsidRDefault="000567EB"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0567EB" w:rsidRPr="008D00E5" w:rsidRDefault="000567EB"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0567EB"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0567EB" w:rsidRPr="008D00E5" w:rsidRDefault="000567EB"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0567EB" w:rsidRPr="008D00E5" w:rsidRDefault="000567EB"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0567EB" w:rsidRPr="008D00E5" w:rsidRDefault="000567EB"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0567EB" w:rsidRPr="008D00E5" w:rsidRDefault="000567EB"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0567EB"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0567EB" w:rsidRPr="008D00E5" w:rsidRDefault="000567EB"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0567EB" w:rsidRPr="008D00E5" w:rsidRDefault="000567EB"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0567EB" w:rsidRPr="008D00E5" w:rsidRDefault="000567EB"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0567EB" w:rsidRPr="008D00E5" w:rsidRDefault="000567EB"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0567EB"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0567EB" w:rsidRPr="008D00E5" w:rsidRDefault="000567EB"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0567EB" w:rsidRPr="008D00E5" w:rsidRDefault="000567EB"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0567EB" w:rsidRPr="008D00E5" w:rsidRDefault="000567EB"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0567EB" w:rsidRPr="008D00E5" w:rsidRDefault="000567EB"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0567EB" w:rsidRPr="008D00E5" w:rsidRDefault="000567EB"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0567EB" w:rsidRPr="008D00E5" w:rsidRDefault="000567EB"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0567EB" w:rsidRPr="008D00E5" w:rsidRDefault="000567EB"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0567EB" w:rsidRPr="008D00E5" w:rsidRDefault="000567EB"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Pr>
          <w:rFonts w:eastAsia="Times New Roman" w:cs="Times New Roman"/>
          <w:b/>
          <w:i/>
          <w:sz w:val="22"/>
          <w:szCs w:val="22"/>
          <w:lang w:eastAsia="ru-RU" w:bidi="ar-SA"/>
        </w:rPr>
        <w:t>.</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0567EB" w:rsidRPr="008D00E5" w:rsidRDefault="000567EB"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567EB" w:rsidRDefault="000567EB" w:rsidP="00411E7D">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Pr>
          <w:rFonts w:eastAsia="Times New Roman" w:cs="Times New Roman"/>
          <w:color w:val="000000"/>
          <w:lang w:eastAsia="ru-RU" w:bidi="ar-SA"/>
        </w:rPr>
        <w:br w:type="page"/>
      </w:r>
    </w:p>
    <w:p w:rsidR="000567EB" w:rsidRPr="003C1545" w:rsidRDefault="000567EB" w:rsidP="00411E7D">
      <w:pPr>
        <w:shd w:val="clear" w:color="auto" w:fill="FFFFFF"/>
        <w:suppressAutoHyphens w:val="0"/>
        <w:autoSpaceDE w:val="0"/>
        <w:autoSpaceDN w:val="0"/>
        <w:adjustRightInd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lastRenderedPageBreak/>
        <w:t xml:space="preserve">Часть </w:t>
      </w:r>
      <w:r w:rsidRPr="003C1545">
        <w:rPr>
          <w:rFonts w:eastAsia="SimSun" w:cs="Times New Roman"/>
          <w:b/>
          <w:caps/>
          <w:sz w:val="28"/>
          <w:szCs w:val="28"/>
          <w:lang w:val="en-US" w:eastAsia="ru-RU" w:bidi="ar-SA"/>
        </w:rPr>
        <w:t>II</w:t>
      </w:r>
    </w:p>
    <w:p w:rsidR="000567EB" w:rsidRPr="003C1545" w:rsidRDefault="000567EB" w:rsidP="003C1545">
      <w:pPr>
        <w:widowControl/>
        <w:suppressAutoHyphens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Проект контракта</w:t>
      </w:r>
    </w:p>
    <w:p w:rsidR="000567EB" w:rsidRDefault="000567EB" w:rsidP="003C1545">
      <w:pPr>
        <w:widowControl/>
        <w:suppressAutoHyphens w:val="0"/>
        <w:spacing w:after="0" w:line="240" w:lineRule="auto"/>
        <w:jc w:val="center"/>
        <w:rPr>
          <w:rFonts w:eastAsia="SimSun" w:cs="Times New Roman"/>
          <w:caps/>
          <w:lang w:eastAsia="ru-RU" w:bidi="ar-SA"/>
        </w:rPr>
      </w:pPr>
      <w:r w:rsidRPr="003C1545">
        <w:rPr>
          <w:rFonts w:eastAsia="SimSun" w:cs="Times New Roman"/>
          <w:caps/>
          <w:lang w:eastAsia="ru-RU" w:bidi="ar-SA"/>
        </w:rPr>
        <w:t>(</w:t>
      </w:r>
      <w:r w:rsidRPr="00166B42">
        <w:rPr>
          <w:rFonts w:eastAsia="SimSun" w:cs="Times New Roman"/>
          <w:b/>
          <w:lang w:eastAsia="ru-RU" w:bidi="ar-SA"/>
        </w:rPr>
        <w:t>муниципальный контракт, гражданско-правовой договор</w:t>
      </w:r>
      <w:r w:rsidRPr="003C1545">
        <w:rPr>
          <w:rFonts w:eastAsia="SimSun" w:cs="Times New Roman"/>
          <w:caps/>
          <w:lang w:eastAsia="ru-RU" w:bidi="ar-SA"/>
        </w:rPr>
        <w:t>)</w:t>
      </w:r>
    </w:p>
    <w:p w:rsidR="000567EB" w:rsidRDefault="000567EB" w:rsidP="003C1545">
      <w:pPr>
        <w:widowControl/>
        <w:suppressAutoHyphens w:val="0"/>
        <w:spacing w:after="0" w:line="240" w:lineRule="auto"/>
        <w:jc w:val="center"/>
        <w:rPr>
          <w:rFonts w:eastAsia="SimSun" w:cs="Times New Roman"/>
          <w:caps/>
          <w:lang w:eastAsia="ru-RU" w:bidi="ar-SA"/>
        </w:rPr>
      </w:pPr>
    </w:p>
    <w:p w:rsidR="000567EB" w:rsidRPr="005017D2" w:rsidRDefault="000567EB" w:rsidP="005017D2">
      <w:pPr>
        <w:pStyle w:val="a5"/>
        <w:spacing w:before="0" w:after="0" w:line="240" w:lineRule="auto"/>
        <w:jc w:val="right"/>
        <w:rPr>
          <w:rFonts w:ascii="Times New Roman" w:hAnsi="Times New Roman" w:cs="Times New Roman"/>
          <w:color w:val="000000"/>
          <w:sz w:val="24"/>
          <w:szCs w:val="24"/>
        </w:rPr>
      </w:pPr>
      <w:r w:rsidRPr="005017D2">
        <w:rPr>
          <w:rFonts w:ascii="Times New Roman" w:hAnsi="Times New Roman" w:cs="Times New Roman"/>
          <w:color w:val="000000"/>
          <w:sz w:val="24"/>
          <w:szCs w:val="24"/>
        </w:rPr>
        <w:t>ПРОЕКТ</w:t>
      </w:r>
    </w:p>
    <w:p w:rsidR="000567EB" w:rsidRPr="005017D2" w:rsidRDefault="000567EB" w:rsidP="005017D2">
      <w:pPr>
        <w:pStyle w:val="a5"/>
        <w:spacing w:before="0" w:after="0" w:line="240" w:lineRule="auto"/>
        <w:jc w:val="center"/>
        <w:rPr>
          <w:rFonts w:ascii="Times New Roman" w:hAnsi="Times New Roman" w:cs="Times New Roman"/>
          <w:b/>
          <w:color w:val="000000"/>
          <w:sz w:val="24"/>
          <w:szCs w:val="24"/>
        </w:rPr>
      </w:pPr>
      <w:r w:rsidRPr="005017D2">
        <w:rPr>
          <w:rFonts w:ascii="Times New Roman" w:hAnsi="Times New Roman" w:cs="Times New Roman"/>
          <w:b/>
          <w:color w:val="000000"/>
          <w:sz w:val="24"/>
          <w:szCs w:val="24"/>
        </w:rPr>
        <w:t>МУНИЦИПАЛЬНЫЙ   КОНТРАКТ № ______</w:t>
      </w:r>
    </w:p>
    <w:p w:rsidR="000567EB" w:rsidRPr="005017D2" w:rsidRDefault="000567EB" w:rsidP="005017D2">
      <w:pPr>
        <w:pStyle w:val="a5"/>
        <w:spacing w:before="0" w:after="0" w:line="240" w:lineRule="auto"/>
        <w:rPr>
          <w:rFonts w:ascii="Times New Roman" w:hAnsi="Times New Roman" w:cs="Times New Roman"/>
          <w:color w:val="000000"/>
          <w:sz w:val="24"/>
          <w:szCs w:val="24"/>
        </w:rPr>
      </w:pPr>
    </w:p>
    <w:p w:rsidR="000567EB" w:rsidRPr="005017D2" w:rsidRDefault="000567EB" w:rsidP="005017D2">
      <w:pPr>
        <w:spacing w:after="0" w:line="240" w:lineRule="auto"/>
        <w:jc w:val="both"/>
        <w:rPr>
          <w:rFonts w:cs="Times New Roman"/>
          <w:color w:val="000000"/>
        </w:rPr>
      </w:pPr>
      <w:r w:rsidRPr="005017D2">
        <w:rPr>
          <w:rFonts w:cs="Times New Roman"/>
          <w:color w:val="000000"/>
        </w:rPr>
        <w:t xml:space="preserve">г. Иваново </w:t>
      </w:r>
      <w:r w:rsidRPr="005017D2">
        <w:rPr>
          <w:rFonts w:cs="Times New Roman"/>
          <w:color w:val="000000"/>
        </w:rPr>
        <w:tab/>
      </w:r>
      <w:r w:rsidRPr="005017D2">
        <w:rPr>
          <w:rFonts w:cs="Times New Roman"/>
          <w:color w:val="000000"/>
        </w:rPr>
        <w:tab/>
      </w:r>
      <w:r w:rsidRPr="005017D2">
        <w:rPr>
          <w:rFonts w:cs="Times New Roman"/>
          <w:color w:val="000000"/>
        </w:rPr>
        <w:tab/>
      </w:r>
      <w:r w:rsidRPr="005017D2">
        <w:rPr>
          <w:rFonts w:cs="Times New Roman"/>
          <w:color w:val="000000"/>
        </w:rPr>
        <w:tab/>
      </w:r>
      <w:r w:rsidRPr="005017D2">
        <w:rPr>
          <w:rFonts w:cs="Times New Roman"/>
          <w:color w:val="000000"/>
        </w:rPr>
        <w:tab/>
      </w:r>
      <w:r w:rsidRPr="005017D2">
        <w:rPr>
          <w:rFonts w:cs="Times New Roman"/>
          <w:color w:val="000000"/>
        </w:rPr>
        <w:tab/>
      </w:r>
      <w:r w:rsidRPr="005017D2">
        <w:rPr>
          <w:rFonts w:cs="Times New Roman"/>
          <w:color w:val="000000"/>
        </w:rPr>
        <w:tab/>
        <w:t xml:space="preserve">          «____»_____________ 2015 года </w:t>
      </w:r>
    </w:p>
    <w:p w:rsidR="000567EB" w:rsidRPr="005017D2" w:rsidRDefault="000567EB" w:rsidP="005017D2">
      <w:pPr>
        <w:spacing w:after="0" w:line="240" w:lineRule="auto"/>
        <w:jc w:val="both"/>
        <w:rPr>
          <w:rFonts w:cs="Times New Roman"/>
          <w:color w:val="000000"/>
        </w:rPr>
      </w:pPr>
    </w:p>
    <w:p w:rsidR="005017D2" w:rsidRPr="005017D2" w:rsidRDefault="005017D2" w:rsidP="005017D2">
      <w:pPr>
        <w:spacing w:after="0"/>
        <w:ind w:firstLine="720"/>
        <w:jc w:val="both"/>
        <w:rPr>
          <w:rFonts w:cs="Times New Roman"/>
        </w:rPr>
      </w:pPr>
      <w:proofErr w:type="gramStart"/>
      <w:r w:rsidRPr="005017D2">
        <w:rPr>
          <w:rFonts w:cs="Times New Roman"/>
        </w:rPr>
        <w:t xml:space="preserve">Ивановский городской комитет по управлению имуществом, именуемый в дальнейшем «Заказчик», в лице исполняющего обязанности председателя комитета </w:t>
      </w:r>
      <w:proofErr w:type="spellStart"/>
      <w:r w:rsidRPr="005017D2">
        <w:rPr>
          <w:rFonts w:cs="Times New Roman"/>
        </w:rPr>
        <w:t>Бусовой</w:t>
      </w:r>
      <w:proofErr w:type="spellEnd"/>
      <w:r w:rsidRPr="005017D2">
        <w:rPr>
          <w:rFonts w:cs="Times New Roman"/>
        </w:rPr>
        <w:t xml:space="preserve"> Наталии Леонидовны, действующего на основании Положения об Ивановском городском комитете по управлению имуществом, </w:t>
      </w:r>
      <w:r w:rsidRPr="005017D2">
        <w:rPr>
          <w:rFonts w:cs="Times New Roman"/>
          <w:color w:val="000000"/>
        </w:rPr>
        <w:t xml:space="preserve">утвержденного решением Ивановской городской Думы от 26.04.2006 № 132, </w:t>
      </w:r>
      <w:r w:rsidRPr="005017D2">
        <w:rPr>
          <w:rFonts w:cs="Times New Roman"/>
        </w:rPr>
        <w:t>с одной стороны, и____________________________________, именуемое в дальнейшем «Подрядчик», в лице _____________________, действующего на основании _________________, с другой стороны, вместе именуемые в дальнейшем «Стороны», руководствуясь</w:t>
      </w:r>
      <w:proofErr w:type="gramEnd"/>
      <w:r w:rsidRPr="005017D2">
        <w:rPr>
          <w:rFonts w:cs="Times New Roman"/>
        </w:rPr>
        <w:t xml:space="preserve"> Федеральным законом от 05.04.2013 № 44-ФЗ «О контрактной системе в сфере закупок товаров, работ, услуг для обеспечения государственных и муниципальных нужд», на основании протокола __________________________ № _________ </w:t>
      </w:r>
      <w:proofErr w:type="gramStart"/>
      <w:r w:rsidRPr="005017D2">
        <w:rPr>
          <w:rFonts w:cs="Times New Roman"/>
        </w:rPr>
        <w:t>от</w:t>
      </w:r>
      <w:proofErr w:type="gramEnd"/>
      <w:r w:rsidRPr="005017D2">
        <w:rPr>
          <w:rFonts w:cs="Times New Roman"/>
        </w:rPr>
        <w:t xml:space="preserve"> ___________, заключили настоящий муниципальный контракт (далее – Контракт) о нижеследующем: </w:t>
      </w:r>
    </w:p>
    <w:p w:rsidR="005017D2" w:rsidRPr="005017D2" w:rsidRDefault="005017D2" w:rsidP="005017D2">
      <w:pPr>
        <w:widowControl/>
        <w:numPr>
          <w:ilvl w:val="0"/>
          <w:numId w:val="47"/>
        </w:numPr>
        <w:suppressAutoHyphens w:val="0"/>
        <w:snapToGrid w:val="0"/>
        <w:spacing w:after="0" w:line="240" w:lineRule="auto"/>
        <w:ind w:left="0" w:firstLine="709"/>
        <w:jc w:val="center"/>
        <w:rPr>
          <w:rFonts w:cs="Times New Roman"/>
          <w:b/>
          <w:color w:val="000000"/>
        </w:rPr>
      </w:pPr>
      <w:r w:rsidRPr="005017D2">
        <w:rPr>
          <w:rFonts w:cs="Times New Roman"/>
          <w:b/>
          <w:color w:val="000000"/>
        </w:rPr>
        <w:t>Предмет Контракта</w:t>
      </w:r>
    </w:p>
    <w:p w:rsidR="005017D2" w:rsidRPr="005017D2" w:rsidRDefault="005017D2" w:rsidP="005017D2">
      <w:pPr>
        <w:spacing w:after="0"/>
        <w:ind w:firstLine="709"/>
        <w:jc w:val="both"/>
        <w:rPr>
          <w:rFonts w:cs="Times New Roman"/>
          <w:color w:val="000000" w:themeColor="text1"/>
        </w:rPr>
      </w:pPr>
      <w:r w:rsidRPr="005017D2">
        <w:rPr>
          <w:rFonts w:cs="Times New Roman"/>
          <w:color w:val="000000"/>
        </w:rPr>
        <w:t xml:space="preserve">1.1. </w:t>
      </w:r>
      <w:proofErr w:type="gramStart"/>
      <w:r w:rsidRPr="005017D2">
        <w:rPr>
          <w:rFonts w:cs="Times New Roman"/>
          <w:color w:val="000000"/>
        </w:rPr>
        <w:t xml:space="preserve">По настоящему Контракту </w:t>
      </w:r>
      <w:r w:rsidRPr="005017D2">
        <w:rPr>
          <w:rFonts w:cs="Times New Roman"/>
        </w:rPr>
        <w:t xml:space="preserve">Подрядчик обязуется по заданию Заказчика выполнить кадастровые работы </w:t>
      </w:r>
      <w:r w:rsidRPr="005017D2">
        <w:rPr>
          <w:rFonts w:cs="Times New Roman"/>
          <w:lang w:bidi="he-IL"/>
        </w:rPr>
        <w:t xml:space="preserve">в отношении земельных участков, формируемых для последующей передачи бесплатно в собственность гражданам, имеющим трех и более детей в возрасте до 18 лет </w:t>
      </w:r>
      <w:r w:rsidRPr="005017D2">
        <w:rPr>
          <w:rFonts w:cs="Times New Roman"/>
        </w:rPr>
        <w:t>(далее – работы), в соответствии с техническим заданием (</w:t>
      </w:r>
      <w:r w:rsidRPr="005017D2">
        <w:rPr>
          <w:rFonts w:cs="Times New Roman"/>
          <w:color w:val="000000" w:themeColor="text1"/>
        </w:rPr>
        <w:t>Приложение № 1 к настоящему Контракту, являющееся его неотъемлемой частью) согласно прилагаемой схеме (Приложение № 2 настоящему Контракту), а Заказчик обязуется принять</w:t>
      </w:r>
      <w:proofErr w:type="gramEnd"/>
      <w:r w:rsidRPr="005017D2">
        <w:rPr>
          <w:rFonts w:cs="Times New Roman"/>
          <w:color w:val="000000" w:themeColor="text1"/>
        </w:rPr>
        <w:t xml:space="preserve"> и оплатить работы в порядке и на условиях, предусмотренных настоящим Контрактом.</w:t>
      </w:r>
    </w:p>
    <w:p w:rsidR="005017D2" w:rsidRPr="005017D2" w:rsidRDefault="005017D2" w:rsidP="005017D2">
      <w:pPr>
        <w:spacing w:after="0"/>
        <w:ind w:firstLine="709"/>
        <w:jc w:val="both"/>
        <w:rPr>
          <w:rFonts w:cs="Times New Roman"/>
        </w:rPr>
      </w:pPr>
      <w:r w:rsidRPr="005017D2">
        <w:rPr>
          <w:rFonts w:cs="Times New Roman"/>
        </w:rPr>
        <w:t xml:space="preserve">1.2. Срок выполнения работ – </w:t>
      </w:r>
      <w:proofErr w:type="gramStart"/>
      <w:r w:rsidRPr="005017D2">
        <w:rPr>
          <w:rFonts w:cs="Times New Roman"/>
        </w:rPr>
        <w:t>с даты заключения</w:t>
      </w:r>
      <w:proofErr w:type="gramEnd"/>
      <w:r w:rsidRPr="005017D2">
        <w:rPr>
          <w:rFonts w:cs="Times New Roman"/>
        </w:rPr>
        <w:t xml:space="preserve"> Контракта до 22 июня 2015 года включительно.</w:t>
      </w:r>
    </w:p>
    <w:p w:rsidR="005017D2" w:rsidRPr="005017D2" w:rsidRDefault="005017D2" w:rsidP="005017D2">
      <w:pPr>
        <w:snapToGrid w:val="0"/>
        <w:spacing w:after="0"/>
        <w:jc w:val="both"/>
        <w:rPr>
          <w:rFonts w:cs="Times New Roman"/>
          <w:color w:val="000000"/>
        </w:rPr>
      </w:pPr>
      <w:r w:rsidRPr="005017D2">
        <w:rPr>
          <w:rFonts w:cs="Times New Roman"/>
          <w:color w:val="000000"/>
        </w:rPr>
        <w:tab/>
        <w:t xml:space="preserve">1.3. Работы включают в себя подготовку документов для постановки на учет земельных участков, образованных путем раздела земельного участка с кадастровым номером </w:t>
      </w:r>
      <w:r w:rsidRPr="005017D2">
        <w:rPr>
          <w:rFonts w:cs="Times New Roman"/>
          <w:bCs/>
        </w:rPr>
        <w:t xml:space="preserve">37:09:020401:92, расположенного по адресу: Ивановская область, </w:t>
      </w:r>
      <w:proofErr w:type="spellStart"/>
      <w:r w:rsidRPr="005017D2">
        <w:rPr>
          <w:rFonts w:cs="Times New Roman"/>
          <w:bCs/>
        </w:rPr>
        <w:t>Лежневский</w:t>
      </w:r>
      <w:proofErr w:type="spellEnd"/>
      <w:r w:rsidRPr="005017D2">
        <w:rPr>
          <w:rFonts w:cs="Times New Roman"/>
          <w:bCs/>
        </w:rPr>
        <w:t xml:space="preserve"> район, с. </w:t>
      </w:r>
      <w:proofErr w:type="spellStart"/>
      <w:r w:rsidRPr="005017D2">
        <w:rPr>
          <w:rFonts w:cs="Times New Roman"/>
          <w:bCs/>
        </w:rPr>
        <w:t>Ухтохма</w:t>
      </w:r>
      <w:proofErr w:type="spellEnd"/>
      <w:r w:rsidRPr="005017D2">
        <w:rPr>
          <w:rFonts w:cs="Times New Roman"/>
          <w:bCs/>
        </w:rPr>
        <w:t>, южная промышленная зона, компле</w:t>
      </w:r>
      <w:proofErr w:type="gramStart"/>
      <w:r w:rsidRPr="005017D2">
        <w:rPr>
          <w:rFonts w:cs="Times New Roman"/>
          <w:bCs/>
        </w:rPr>
        <w:t>кс стр</w:t>
      </w:r>
      <w:proofErr w:type="gramEnd"/>
      <w:r w:rsidRPr="005017D2">
        <w:rPr>
          <w:rFonts w:cs="Times New Roman"/>
          <w:bCs/>
        </w:rPr>
        <w:t xml:space="preserve">оений № 2, </w:t>
      </w:r>
      <w:r w:rsidRPr="005017D2">
        <w:rPr>
          <w:rFonts w:cs="Times New Roman"/>
          <w:color w:val="000000"/>
        </w:rPr>
        <w:t>а именно разработку межевого плана в установленном порядке, в том числе:</w:t>
      </w:r>
    </w:p>
    <w:p w:rsidR="005017D2" w:rsidRPr="005017D2" w:rsidRDefault="005017D2" w:rsidP="005017D2">
      <w:pPr>
        <w:pStyle w:val="a6"/>
        <w:tabs>
          <w:tab w:val="left" w:pos="7200"/>
        </w:tabs>
        <w:spacing w:after="0"/>
        <w:rPr>
          <w:rFonts w:cs="Times New Roman"/>
          <w:color w:val="000000"/>
        </w:rPr>
      </w:pPr>
      <w:r w:rsidRPr="005017D2">
        <w:rPr>
          <w:rFonts w:cs="Times New Roman"/>
          <w:color w:val="000000"/>
        </w:rPr>
        <w:t xml:space="preserve">            - определение границ земельных участков в соответствии с утвержденным проектом планировки и проектом межевания;</w:t>
      </w:r>
    </w:p>
    <w:p w:rsidR="005017D2" w:rsidRPr="005017D2" w:rsidRDefault="005017D2" w:rsidP="005017D2">
      <w:pPr>
        <w:widowControl/>
        <w:numPr>
          <w:ilvl w:val="0"/>
          <w:numId w:val="48"/>
        </w:numPr>
        <w:tabs>
          <w:tab w:val="num" w:pos="360"/>
        </w:tabs>
        <w:suppressAutoHyphens w:val="0"/>
        <w:snapToGrid w:val="0"/>
        <w:spacing w:after="0" w:line="240" w:lineRule="auto"/>
        <w:ind w:left="0" w:firstLine="709"/>
        <w:jc w:val="both"/>
        <w:rPr>
          <w:rFonts w:cs="Times New Roman"/>
          <w:color w:val="000000"/>
        </w:rPr>
      </w:pPr>
      <w:r w:rsidRPr="005017D2">
        <w:rPr>
          <w:rFonts w:cs="Times New Roman"/>
          <w:color w:val="000000"/>
        </w:rPr>
        <w:t>закрепление на местности месторасположения границ земельных участков межевыми знаками и определение их координат;</w:t>
      </w:r>
    </w:p>
    <w:p w:rsidR="005017D2" w:rsidRPr="005017D2" w:rsidRDefault="005017D2" w:rsidP="005017D2">
      <w:pPr>
        <w:widowControl/>
        <w:numPr>
          <w:ilvl w:val="0"/>
          <w:numId w:val="48"/>
        </w:numPr>
        <w:tabs>
          <w:tab w:val="num" w:pos="360"/>
        </w:tabs>
        <w:suppressAutoHyphens w:val="0"/>
        <w:snapToGrid w:val="0"/>
        <w:spacing w:after="0" w:line="240" w:lineRule="auto"/>
        <w:ind w:left="0" w:firstLine="709"/>
        <w:jc w:val="both"/>
        <w:rPr>
          <w:rFonts w:cs="Times New Roman"/>
        </w:rPr>
      </w:pPr>
      <w:r w:rsidRPr="005017D2">
        <w:rPr>
          <w:rFonts w:cs="Times New Roman"/>
        </w:rPr>
        <w:t>постановку всех вновь образованных земельных участков на государственный кадастровый учет.</w:t>
      </w:r>
    </w:p>
    <w:p w:rsidR="005017D2" w:rsidRPr="005017D2" w:rsidRDefault="005017D2" w:rsidP="005017D2">
      <w:pPr>
        <w:spacing w:after="0"/>
        <w:jc w:val="both"/>
        <w:rPr>
          <w:rFonts w:cs="Times New Roman"/>
          <w:color w:val="000000"/>
        </w:rPr>
      </w:pPr>
      <w:r w:rsidRPr="005017D2">
        <w:rPr>
          <w:rFonts w:cs="Times New Roman"/>
          <w:color w:val="000000"/>
        </w:rPr>
        <w:t xml:space="preserve">           1.4. Выполнение работ осуществляется согласно техническому заданию (Приложение № 1 к Контракту) по заявке и заданию Заказчика на основе сведений государственного кадастра недвижимости, документации по планировке территории (проекта межевания территории) и иной связанной с использованием, охраной и перераспределением земель документации.</w:t>
      </w:r>
    </w:p>
    <w:p w:rsidR="005017D2" w:rsidRPr="005017D2" w:rsidRDefault="005017D2" w:rsidP="005017D2">
      <w:pPr>
        <w:tabs>
          <w:tab w:val="num" w:pos="0"/>
        </w:tabs>
        <w:spacing w:after="0"/>
        <w:jc w:val="center"/>
        <w:rPr>
          <w:rFonts w:cs="Times New Roman"/>
          <w:b/>
        </w:rPr>
      </w:pPr>
      <w:r w:rsidRPr="005017D2">
        <w:rPr>
          <w:rFonts w:cs="Times New Roman"/>
          <w:b/>
        </w:rPr>
        <w:t>2. Цена Контракта и порядок расчетов</w:t>
      </w:r>
    </w:p>
    <w:p w:rsidR="005017D2" w:rsidRPr="005017D2" w:rsidRDefault="005017D2" w:rsidP="005017D2">
      <w:pPr>
        <w:pStyle w:val="a6"/>
        <w:tabs>
          <w:tab w:val="left" w:pos="540"/>
        </w:tabs>
        <w:spacing w:after="0"/>
        <w:ind w:firstLine="720"/>
        <w:jc w:val="both"/>
        <w:rPr>
          <w:rFonts w:cs="Times New Roman"/>
          <w:color w:val="000000" w:themeColor="text1"/>
        </w:rPr>
      </w:pPr>
      <w:r w:rsidRPr="005017D2">
        <w:rPr>
          <w:rFonts w:cs="Times New Roman"/>
          <w:color w:val="000000" w:themeColor="text1"/>
        </w:rPr>
        <w:t xml:space="preserve">2.1. Цена настоящего Контракта составляет _______________ рублей </w:t>
      </w:r>
      <w:r w:rsidRPr="005017D2">
        <w:rPr>
          <w:rFonts w:cs="Times New Roman"/>
          <w:color w:val="000000" w:themeColor="text1"/>
        </w:rPr>
        <w:lastRenderedPageBreak/>
        <w:t xml:space="preserve">(________________ рублей ___ копеек), в </w:t>
      </w:r>
      <w:proofErr w:type="spellStart"/>
      <w:r w:rsidRPr="005017D2">
        <w:rPr>
          <w:rFonts w:cs="Times New Roman"/>
          <w:color w:val="000000" w:themeColor="text1"/>
        </w:rPr>
        <w:t>т.ч</w:t>
      </w:r>
      <w:proofErr w:type="spellEnd"/>
      <w:r w:rsidRPr="005017D2">
        <w:rPr>
          <w:rFonts w:cs="Times New Roman"/>
          <w:color w:val="000000" w:themeColor="text1"/>
        </w:rPr>
        <w:t>. НДС</w:t>
      </w:r>
      <w:r w:rsidRPr="005017D2">
        <w:rPr>
          <w:rStyle w:val="affe"/>
          <w:rFonts w:cs="Times New Roman"/>
          <w:color w:val="000000" w:themeColor="text1"/>
        </w:rPr>
        <w:footnoteReference w:id="4"/>
      </w:r>
      <w:r w:rsidRPr="005017D2">
        <w:rPr>
          <w:rFonts w:cs="Times New Roman"/>
          <w:color w:val="000000" w:themeColor="text1"/>
        </w:rPr>
        <w:t xml:space="preserve">____________________. </w:t>
      </w:r>
    </w:p>
    <w:p w:rsidR="005017D2" w:rsidRPr="005017D2" w:rsidRDefault="005017D2" w:rsidP="005017D2">
      <w:pPr>
        <w:pStyle w:val="a6"/>
        <w:tabs>
          <w:tab w:val="left" w:pos="540"/>
        </w:tabs>
        <w:spacing w:after="0"/>
        <w:ind w:firstLine="720"/>
        <w:jc w:val="both"/>
        <w:rPr>
          <w:rFonts w:cs="Times New Roman"/>
          <w:color w:val="000000" w:themeColor="text1"/>
        </w:rPr>
      </w:pPr>
      <w:r w:rsidRPr="005017D2">
        <w:rPr>
          <w:rFonts w:cs="Times New Roman"/>
          <w:color w:val="000000" w:themeColor="text1"/>
        </w:rPr>
        <w:t xml:space="preserve"> Цена контракта включает в себя все затраты, понесенные Подрядчиком при выполнении работ, расходы на получение сведений из ГКН, транспортные расходы, налоги, сборы и другие обязательные платежи. </w:t>
      </w:r>
    </w:p>
    <w:p w:rsidR="005017D2" w:rsidRPr="005017D2" w:rsidRDefault="005017D2" w:rsidP="005017D2">
      <w:pPr>
        <w:pStyle w:val="a6"/>
        <w:tabs>
          <w:tab w:val="left" w:pos="540"/>
        </w:tabs>
        <w:spacing w:after="0"/>
        <w:ind w:firstLine="720"/>
        <w:jc w:val="both"/>
        <w:rPr>
          <w:rFonts w:cs="Times New Roman"/>
        </w:rPr>
      </w:pPr>
      <w:r w:rsidRPr="005017D2">
        <w:rPr>
          <w:rFonts w:cs="Times New Roman"/>
        </w:rPr>
        <w:t>2.2. Цена Контракта является твердой и определяется на весь срок исполнения Контракта.</w:t>
      </w:r>
    </w:p>
    <w:p w:rsidR="005017D2" w:rsidRPr="005017D2" w:rsidRDefault="005017D2" w:rsidP="005017D2">
      <w:pPr>
        <w:spacing w:after="0"/>
        <w:ind w:firstLine="708"/>
        <w:jc w:val="both"/>
        <w:rPr>
          <w:rFonts w:cs="Times New Roman"/>
        </w:rPr>
      </w:pPr>
      <w:r w:rsidRPr="005017D2">
        <w:rPr>
          <w:rFonts w:cs="Times New Roman"/>
        </w:rPr>
        <w:t xml:space="preserve">2.2.1. Цена Контракта может быть снижена по соглашению сторон без </w:t>
      </w:r>
      <w:proofErr w:type="gramStart"/>
      <w:r w:rsidRPr="005017D2">
        <w:rPr>
          <w:rFonts w:cs="Times New Roman"/>
        </w:rPr>
        <w:t>изменения</w:t>
      </w:r>
      <w:proofErr w:type="gramEnd"/>
      <w:r w:rsidRPr="005017D2">
        <w:rPr>
          <w:rFonts w:cs="Times New Roman"/>
        </w:rPr>
        <w:t xml:space="preserve"> предусмотренного Контрактом объема работ, качества выполняемых работ и иных условий Контракта.</w:t>
      </w:r>
    </w:p>
    <w:p w:rsidR="005017D2" w:rsidRPr="005017D2" w:rsidRDefault="005017D2" w:rsidP="005017D2">
      <w:pPr>
        <w:spacing w:after="0"/>
        <w:ind w:firstLine="708"/>
        <w:jc w:val="both"/>
        <w:rPr>
          <w:rFonts w:cs="Times New Roman"/>
        </w:rPr>
      </w:pPr>
      <w:r w:rsidRPr="005017D2">
        <w:rPr>
          <w:rFonts w:cs="Times New Roman"/>
        </w:rPr>
        <w:t>2.3. Оплата производится за счет средств бюджета города Иванова.</w:t>
      </w:r>
    </w:p>
    <w:p w:rsidR="005017D2" w:rsidRPr="005017D2" w:rsidRDefault="005017D2" w:rsidP="005017D2">
      <w:pPr>
        <w:spacing w:after="0"/>
        <w:ind w:firstLine="709"/>
        <w:jc w:val="both"/>
        <w:rPr>
          <w:rFonts w:cs="Times New Roman"/>
          <w:color w:val="000000"/>
        </w:rPr>
      </w:pPr>
      <w:r w:rsidRPr="005017D2">
        <w:rPr>
          <w:rFonts w:cs="Times New Roman"/>
        </w:rPr>
        <w:t xml:space="preserve">2.4. Оплата работ по настоящему Контракту осуществляется путем безналичного расчета на основании акта сдачи-приемки работ и выставленного Подрядчиком счета в течение 20 (двадцати) дней </w:t>
      </w:r>
      <w:proofErr w:type="gramStart"/>
      <w:r w:rsidRPr="005017D2">
        <w:rPr>
          <w:rFonts w:cs="Times New Roman"/>
        </w:rPr>
        <w:t>с даты подписания</w:t>
      </w:r>
      <w:proofErr w:type="gramEnd"/>
      <w:r w:rsidRPr="005017D2">
        <w:rPr>
          <w:rFonts w:cs="Times New Roman"/>
        </w:rPr>
        <w:t xml:space="preserve"> Заказчиком акта сдачи-приемки работ.</w:t>
      </w:r>
      <w:r w:rsidRPr="005017D2">
        <w:rPr>
          <w:rFonts w:cs="Times New Roman"/>
          <w:color w:val="000000"/>
        </w:rPr>
        <w:t xml:space="preserve"> </w:t>
      </w:r>
    </w:p>
    <w:p w:rsidR="005017D2" w:rsidRPr="005017D2" w:rsidRDefault="005017D2" w:rsidP="005017D2">
      <w:pPr>
        <w:pStyle w:val="a6"/>
        <w:spacing w:after="0"/>
        <w:ind w:firstLine="688"/>
        <w:jc w:val="both"/>
        <w:rPr>
          <w:rFonts w:cs="Times New Roman"/>
        </w:rPr>
      </w:pPr>
      <w:r w:rsidRPr="005017D2">
        <w:rPr>
          <w:rFonts w:cs="Times New Roman"/>
        </w:rPr>
        <w:t>2.5. В случае ненадлежащего исполнения Подрядчиком своих обязательств по настоящему Контракту и начисления ему штрафных санкций окончательный расчет между Сторонами производится только после поступления перечисленных Подрядчиком сумм неустойки (пени, штрафов) на счет Заказчика.</w:t>
      </w:r>
    </w:p>
    <w:p w:rsidR="005017D2" w:rsidRPr="005017D2" w:rsidRDefault="005017D2" w:rsidP="005017D2">
      <w:pPr>
        <w:snapToGrid w:val="0"/>
        <w:spacing w:after="0"/>
        <w:jc w:val="center"/>
        <w:rPr>
          <w:rFonts w:cs="Times New Roman"/>
          <w:b/>
          <w:color w:val="000000"/>
        </w:rPr>
      </w:pPr>
      <w:r w:rsidRPr="005017D2">
        <w:rPr>
          <w:rFonts w:cs="Times New Roman"/>
          <w:b/>
          <w:color w:val="000000"/>
        </w:rPr>
        <w:t>3. Обязанности сторон</w:t>
      </w:r>
    </w:p>
    <w:p w:rsidR="005017D2" w:rsidRPr="005017D2" w:rsidRDefault="005017D2" w:rsidP="005017D2">
      <w:pPr>
        <w:pStyle w:val="ConsNormal"/>
        <w:widowControl/>
        <w:ind w:right="0" w:firstLine="0"/>
        <w:jc w:val="both"/>
        <w:rPr>
          <w:rFonts w:ascii="Times New Roman" w:hAnsi="Times New Roman" w:cs="Times New Roman"/>
          <w:color w:val="000000"/>
          <w:sz w:val="24"/>
          <w:szCs w:val="24"/>
        </w:rPr>
      </w:pPr>
      <w:r w:rsidRPr="005017D2">
        <w:rPr>
          <w:rFonts w:ascii="Times New Roman" w:hAnsi="Times New Roman" w:cs="Times New Roman"/>
          <w:color w:val="000000"/>
          <w:sz w:val="24"/>
          <w:szCs w:val="24"/>
        </w:rPr>
        <w:t xml:space="preserve">            3.1. Подрядчик обязан: </w:t>
      </w:r>
    </w:p>
    <w:p w:rsidR="005017D2" w:rsidRPr="005017D2" w:rsidRDefault="005017D2" w:rsidP="005017D2">
      <w:pPr>
        <w:pStyle w:val="ConsNormal"/>
        <w:tabs>
          <w:tab w:val="num" w:pos="0"/>
        </w:tabs>
        <w:ind w:right="0" w:firstLine="709"/>
        <w:jc w:val="both"/>
        <w:rPr>
          <w:rFonts w:ascii="Times New Roman" w:hAnsi="Times New Roman" w:cs="Times New Roman"/>
          <w:color w:val="000000"/>
          <w:sz w:val="24"/>
          <w:szCs w:val="24"/>
        </w:rPr>
      </w:pPr>
      <w:r w:rsidRPr="005017D2">
        <w:rPr>
          <w:rFonts w:ascii="Times New Roman" w:hAnsi="Times New Roman" w:cs="Times New Roman"/>
          <w:color w:val="000000"/>
          <w:sz w:val="24"/>
          <w:szCs w:val="24"/>
        </w:rPr>
        <w:t>3.1.1. Выполнить работы надлежащего качества.</w:t>
      </w:r>
    </w:p>
    <w:p w:rsidR="005017D2" w:rsidRPr="005017D2" w:rsidRDefault="005017D2" w:rsidP="005017D2">
      <w:pPr>
        <w:pStyle w:val="ConsNormal"/>
        <w:tabs>
          <w:tab w:val="num" w:pos="0"/>
        </w:tabs>
        <w:ind w:right="0" w:firstLine="709"/>
        <w:jc w:val="both"/>
        <w:rPr>
          <w:rFonts w:ascii="Times New Roman" w:hAnsi="Times New Roman" w:cs="Times New Roman"/>
          <w:color w:val="000000"/>
          <w:sz w:val="24"/>
          <w:szCs w:val="24"/>
        </w:rPr>
      </w:pPr>
      <w:r w:rsidRPr="005017D2">
        <w:rPr>
          <w:rFonts w:ascii="Times New Roman" w:hAnsi="Times New Roman" w:cs="Times New Roman"/>
          <w:color w:val="000000"/>
          <w:sz w:val="24"/>
          <w:szCs w:val="24"/>
        </w:rPr>
        <w:t>3.1.2. Выполнить работы лично; в случае, если Контракт заключен с юридическим лицом, работы должны быть выполнены кадастровым инженером – работником юридического лица.</w:t>
      </w:r>
    </w:p>
    <w:p w:rsidR="005017D2" w:rsidRPr="005017D2" w:rsidRDefault="005017D2" w:rsidP="005017D2">
      <w:pPr>
        <w:spacing w:after="0"/>
        <w:ind w:firstLine="709"/>
        <w:jc w:val="both"/>
        <w:rPr>
          <w:rFonts w:cs="Times New Roman"/>
          <w:color w:val="000000"/>
        </w:rPr>
      </w:pPr>
      <w:r w:rsidRPr="005017D2">
        <w:rPr>
          <w:rFonts w:cs="Times New Roman"/>
          <w:color w:val="000000"/>
        </w:rPr>
        <w:t>3.1.3. Выполнить работы в соответствии с техническим заданием и Контрактом в срок до</w:t>
      </w:r>
      <w:r w:rsidRPr="005017D2">
        <w:rPr>
          <w:rFonts w:cs="Times New Roman"/>
        </w:rPr>
        <w:t xml:space="preserve"> 22.06.2015 включительно</w:t>
      </w:r>
      <w:r w:rsidRPr="005017D2">
        <w:rPr>
          <w:rFonts w:cs="Times New Roman"/>
          <w:color w:val="000000"/>
        </w:rPr>
        <w:t>.</w:t>
      </w:r>
      <w:r w:rsidRPr="005017D2">
        <w:rPr>
          <w:rFonts w:cs="Times New Roman"/>
          <w:b/>
          <w:color w:val="000000"/>
        </w:rPr>
        <w:t xml:space="preserve"> </w:t>
      </w:r>
      <w:r w:rsidRPr="005017D2">
        <w:rPr>
          <w:rFonts w:cs="Times New Roman"/>
          <w:color w:val="000000"/>
        </w:rPr>
        <w:t xml:space="preserve">  </w:t>
      </w:r>
    </w:p>
    <w:p w:rsidR="005017D2" w:rsidRPr="005017D2" w:rsidRDefault="005017D2" w:rsidP="005017D2">
      <w:pPr>
        <w:pStyle w:val="afffd"/>
        <w:jc w:val="both"/>
        <w:rPr>
          <w:sz w:val="24"/>
          <w:szCs w:val="24"/>
        </w:rPr>
      </w:pPr>
      <w:r w:rsidRPr="005017D2">
        <w:rPr>
          <w:color w:val="000000"/>
          <w:sz w:val="24"/>
          <w:szCs w:val="24"/>
        </w:rPr>
        <w:tab/>
        <w:t xml:space="preserve">3.1.4. </w:t>
      </w:r>
      <w:r w:rsidRPr="005017D2">
        <w:rPr>
          <w:sz w:val="24"/>
          <w:szCs w:val="24"/>
        </w:rPr>
        <w:t>Исполнять полученные в ходе выполнения работ указания Заказчика, в том числе в срок, установленный Заказчиком, безвозмездно устранять обнаруженные им недостатки в результатах  выполненных работ или иные отступления от условий настоящего Контракта.</w:t>
      </w:r>
    </w:p>
    <w:p w:rsidR="005017D2" w:rsidRPr="005017D2" w:rsidRDefault="005017D2" w:rsidP="005017D2">
      <w:pPr>
        <w:pStyle w:val="ConsNormal"/>
        <w:tabs>
          <w:tab w:val="num" w:pos="0"/>
        </w:tabs>
        <w:ind w:right="0" w:firstLine="0"/>
        <w:jc w:val="both"/>
        <w:rPr>
          <w:rFonts w:ascii="Times New Roman" w:hAnsi="Times New Roman" w:cs="Times New Roman"/>
          <w:color w:val="000000"/>
          <w:sz w:val="24"/>
          <w:szCs w:val="24"/>
        </w:rPr>
      </w:pPr>
      <w:r w:rsidRPr="005017D2">
        <w:rPr>
          <w:rFonts w:ascii="Times New Roman" w:hAnsi="Times New Roman" w:cs="Times New Roman"/>
          <w:color w:val="000000"/>
          <w:sz w:val="24"/>
          <w:szCs w:val="24"/>
        </w:rPr>
        <w:t xml:space="preserve">           3.1.5. Согласовать с Заказчиком результаты выполненных работ, в том числе предоставить готовые материалы межевания для проверки Заказчику до их предоставления в орган кадастрового учета.</w:t>
      </w:r>
    </w:p>
    <w:p w:rsidR="005017D2" w:rsidRPr="005017D2" w:rsidRDefault="005017D2" w:rsidP="005017D2">
      <w:pPr>
        <w:pStyle w:val="ConsNormal"/>
        <w:tabs>
          <w:tab w:val="num" w:pos="0"/>
        </w:tabs>
        <w:ind w:right="0" w:firstLine="0"/>
        <w:jc w:val="both"/>
        <w:rPr>
          <w:rFonts w:ascii="Times New Roman" w:hAnsi="Times New Roman" w:cs="Times New Roman"/>
          <w:color w:val="000000"/>
          <w:sz w:val="24"/>
          <w:szCs w:val="24"/>
        </w:rPr>
      </w:pPr>
      <w:r w:rsidRPr="005017D2">
        <w:rPr>
          <w:rFonts w:ascii="Times New Roman" w:hAnsi="Times New Roman" w:cs="Times New Roman"/>
          <w:color w:val="000000"/>
          <w:sz w:val="24"/>
          <w:szCs w:val="24"/>
        </w:rPr>
        <w:tab/>
        <w:t xml:space="preserve">3.2. Подрядчик не вправе передавать </w:t>
      </w:r>
      <w:proofErr w:type="gramStart"/>
      <w:r w:rsidRPr="005017D2">
        <w:rPr>
          <w:rFonts w:ascii="Times New Roman" w:hAnsi="Times New Roman" w:cs="Times New Roman"/>
          <w:color w:val="000000"/>
          <w:sz w:val="24"/>
          <w:szCs w:val="24"/>
        </w:rPr>
        <w:t>исполненное</w:t>
      </w:r>
      <w:proofErr w:type="gramEnd"/>
      <w:r w:rsidRPr="005017D2">
        <w:rPr>
          <w:rFonts w:ascii="Times New Roman" w:hAnsi="Times New Roman" w:cs="Times New Roman"/>
          <w:color w:val="000000"/>
          <w:sz w:val="24"/>
          <w:szCs w:val="24"/>
        </w:rPr>
        <w:t xml:space="preserve"> по Контракту третьим лицам без согласия Заказчика.</w:t>
      </w:r>
    </w:p>
    <w:p w:rsidR="005017D2" w:rsidRPr="005017D2" w:rsidRDefault="005017D2" w:rsidP="005017D2">
      <w:pPr>
        <w:snapToGrid w:val="0"/>
        <w:spacing w:after="0"/>
        <w:jc w:val="both"/>
        <w:rPr>
          <w:rFonts w:cs="Times New Roman"/>
          <w:color w:val="000000"/>
        </w:rPr>
      </w:pPr>
      <w:r w:rsidRPr="005017D2">
        <w:rPr>
          <w:rFonts w:cs="Times New Roman"/>
          <w:color w:val="000000"/>
        </w:rPr>
        <w:t xml:space="preserve"> 3.3. Заказчик обязуется:</w:t>
      </w:r>
    </w:p>
    <w:p w:rsidR="005017D2" w:rsidRPr="005017D2" w:rsidRDefault="005017D2" w:rsidP="005017D2">
      <w:pPr>
        <w:spacing w:after="0"/>
        <w:ind w:firstLine="709"/>
        <w:jc w:val="both"/>
        <w:rPr>
          <w:rFonts w:cs="Times New Roman"/>
        </w:rPr>
      </w:pPr>
      <w:r w:rsidRPr="005017D2">
        <w:rPr>
          <w:rFonts w:cs="Times New Roman"/>
          <w:color w:val="000000"/>
        </w:rPr>
        <w:t xml:space="preserve">3.3.1. Принять и оплатить выполненные работы надлежащего качества </w:t>
      </w:r>
      <w:r w:rsidRPr="005017D2">
        <w:rPr>
          <w:rFonts w:cs="Times New Roman"/>
        </w:rPr>
        <w:t>в порядке и на условиях, предусмотренных настоящим Контрактом.</w:t>
      </w:r>
    </w:p>
    <w:p w:rsidR="005017D2" w:rsidRPr="005017D2" w:rsidRDefault="005017D2" w:rsidP="00722BD8">
      <w:pPr>
        <w:spacing w:after="0"/>
        <w:ind w:firstLine="709"/>
        <w:jc w:val="center"/>
        <w:rPr>
          <w:rFonts w:cs="Times New Roman"/>
          <w:b/>
          <w:lang w:eastAsia="en-US"/>
        </w:rPr>
      </w:pPr>
      <w:r w:rsidRPr="005017D2">
        <w:rPr>
          <w:rFonts w:cs="Times New Roman"/>
          <w:b/>
          <w:lang w:eastAsia="en-US"/>
        </w:rPr>
        <w:t>4. Порядок приемки работ</w:t>
      </w:r>
    </w:p>
    <w:p w:rsidR="005017D2" w:rsidRPr="005017D2" w:rsidRDefault="005017D2" w:rsidP="005017D2">
      <w:pPr>
        <w:pStyle w:val="ConsNormal"/>
        <w:tabs>
          <w:tab w:val="num" w:pos="0"/>
        </w:tabs>
        <w:ind w:right="0" w:firstLine="0"/>
        <w:jc w:val="both"/>
        <w:rPr>
          <w:rFonts w:ascii="Times New Roman" w:hAnsi="Times New Roman" w:cs="Times New Roman"/>
          <w:color w:val="000000"/>
          <w:sz w:val="24"/>
          <w:szCs w:val="24"/>
          <w:lang w:eastAsia="ru-RU"/>
        </w:rPr>
      </w:pPr>
      <w:r w:rsidRPr="005017D2">
        <w:rPr>
          <w:rFonts w:ascii="Times New Roman" w:hAnsi="Times New Roman" w:cs="Times New Roman"/>
          <w:sz w:val="24"/>
          <w:szCs w:val="24"/>
        </w:rPr>
        <w:tab/>
        <w:t xml:space="preserve">4.1. </w:t>
      </w:r>
      <w:proofErr w:type="gramStart"/>
      <w:r w:rsidRPr="005017D2">
        <w:rPr>
          <w:rFonts w:ascii="Times New Roman" w:hAnsi="Times New Roman" w:cs="Times New Roman"/>
          <w:color w:val="000000"/>
          <w:sz w:val="24"/>
          <w:szCs w:val="24"/>
        </w:rPr>
        <w:t>По окончании выполнения работ, не позднее 22.06.2015, Подрядчик обязан  передать Заказчику согласно заданию готовые материалы (межевой план в электронном и бумажном виде), кадастровые паспорта земельных участков, полученные по результатам кадастровых работ, акт сдачи-приемки работ в двух экземплярах (по форме, указанной в Приложении № 3 к Контракту) со всеми прилагаемыми документами и счет на оплату.</w:t>
      </w:r>
      <w:proofErr w:type="gramEnd"/>
    </w:p>
    <w:p w:rsidR="005017D2" w:rsidRPr="005017D2" w:rsidRDefault="005017D2" w:rsidP="005017D2">
      <w:pPr>
        <w:pStyle w:val="ConsNormal"/>
        <w:tabs>
          <w:tab w:val="num" w:pos="0"/>
        </w:tabs>
        <w:ind w:right="0" w:firstLine="0"/>
        <w:jc w:val="both"/>
        <w:rPr>
          <w:rFonts w:ascii="Times New Roman" w:hAnsi="Times New Roman" w:cs="Times New Roman"/>
          <w:color w:val="000000"/>
          <w:sz w:val="24"/>
          <w:szCs w:val="24"/>
        </w:rPr>
      </w:pPr>
      <w:r w:rsidRPr="005017D2">
        <w:rPr>
          <w:rFonts w:ascii="Times New Roman" w:hAnsi="Times New Roman" w:cs="Times New Roman"/>
          <w:color w:val="000000"/>
          <w:sz w:val="24"/>
          <w:szCs w:val="24"/>
        </w:rPr>
        <w:tab/>
        <w:t>4.2. Приемка и оценка выполненных работ осуществляется в соответствии с требованиями Технического задания, а также нормами действующего законодательства РФ, регулирующего земельные отношения.</w:t>
      </w:r>
    </w:p>
    <w:p w:rsidR="005017D2" w:rsidRPr="005017D2" w:rsidRDefault="005017D2" w:rsidP="005017D2">
      <w:pPr>
        <w:pStyle w:val="ConsNormal"/>
        <w:tabs>
          <w:tab w:val="num" w:pos="0"/>
        </w:tabs>
        <w:ind w:right="0" w:firstLine="0"/>
        <w:jc w:val="both"/>
        <w:rPr>
          <w:rFonts w:ascii="Times New Roman" w:hAnsi="Times New Roman" w:cs="Times New Roman"/>
          <w:sz w:val="24"/>
          <w:szCs w:val="24"/>
        </w:rPr>
      </w:pPr>
      <w:r w:rsidRPr="005017D2">
        <w:rPr>
          <w:rFonts w:ascii="Times New Roman" w:hAnsi="Times New Roman" w:cs="Times New Roman"/>
          <w:color w:val="000000"/>
          <w:sz w:val="24"/>
          <w:szCs w:val="24"/>
        </w:rPr>
        <w:tab/>
        <w:t xml:space="preserve">4.3. В течение 5 (пяти) рабочих дней со дня получения акта сдачи-приемки работ </w:t>
      </w:r>
      <w:r w:rsidRPr="005017D2">
        <w:rPr>
          <w:rFonts w:ascii="Times New Roman" w:hAnsi="Times New Roman" w:cs="Times New Roman"/>
          <w:color w:val="000000"/>
          <w:sz w:val="24"/>
          <w:szCs w:val="24"/>
        </w:rPr>
        <w:lastRenderedPageBreak/>
        <w:t xml:space="preserve">Заказчик осуществляет приемку выполненных по Контракту работ, на основании чего подписывает и  направляет Подрядчику один экземпляр акта сдачи-приемки работ либо мотивированный отказ от приемки работ с перечнем </w:t>
      </w:r>
      <w:r w:rsidRPr="005017D2">
        <w:rPr>
          <w:rFonts w:ascii="Times New Roman" w:hAnsi="Times New Roman" w:cs="Times New Roman"/>
          <w:sz w:val="24"/>
          <w:szCs w:val="24"/>
        </w:rPr>
        <w:t xml:space="preserve">выявленных недостатков, необходимых доработок. </w:t>
      </w:r>
    </w:p>
    <w:p w:rsidR="005017D2" w:rsidRPr="005017D2" w:rsidRDefault="005017D2" w:rsidP="005017D2">
      <w:pPr>
        <w:pStyle w:val="ConsNormal"/>
        <w:tabs>
          <w:tab w:val="num" w:pos="0"/>
        </w:tabs>
        <w:ind w:right="0" w:firstLine="0"/>
        <w:jc w:val="both"/>
        <w:rPr>
          <w:rFonts w:ascii="Times New Roman" w:hAnsi="Times New Roman" w:cs="Times New Roman"/>
          <w:color w:val="000000"/>
          <w:sz w:val="24"/>
          <w:szCs w:val="24"/>
        </w:rPr>
      </w:pPr>
      <w:r w:rsidRPr="005017D2">
        <w:rPr>
          <w:rFonts w:ascii="Times New Roman" w:hAnsi="Times New Roman" w:cs="Times New Roman"/>
          <w:sz w:val="24"/>
          <w:szCs w:val="24"/>
        </w:rPr>
        <w:tab/>
        <w:t xml:space="preserve">4.4. В случае отказа Заказчика от приемки работ </w:t>
      </w:r>
      <w:r w:rsidRPr="005017D2">
        <w:rPr>
          <w:rFonts w:ascii="Times New Roman" w:hAnsi="Times New Roman" w:cs="Times New Roman"/>
          <w:color w:val="000000"/>
          <w:sz w:val="24"/>
          <w:szCs w:val="24"/>
        </w:rPr>
        <w:t>Сторонами составляется двусторонний акт с указанием перечня необходимых доработок и сроков их выполнения.</w:t>
      </w:r>
    </w:p>
    <w:p w:rsidR="005017D2" w:rsidRPr="005017D2" w:rsidRDefault="005017D2" w:rsidP="005017D2">
      <w:pPr>
        <w:spacing w:after="0"/>
        <w:jc w:val="both"/>
        <w:rPr>
          <w:rFonts w:cs="Times New Roman"/>
          <w:color w:val="000000"/>
        </w:rPr>
      </w:pPr>
      <w:r w:rsidRPr="005017D2">
        <w:rPr>
          <w:rFonts w:cs="Times New Roman"/>
          <w:color w:val="000000"/>
        </w:rPr>
        <w:t xml:space="preserve">            Подрядчик обязан произвести необходимые исправления без дополнительной оплаты в пределах цены, установленной Контрактом.</w:t>
      </w:r>
    </w:p>
    <w:p w:rsidR="005017D2" w:rsidRPr="005017D2" w:rsidRDefault="005017D2" w:rsidP="005017D2">
      <w:pPr>
        <w:spacing w:after="0"/>
        <w:jc w:val="both"/>
        <w:rPr>
          <w:rFonts w:cs="Times New Roman"/>
        </w:rPr>
      </w:pPr>
      <w:r w:rsidRPr="005017D2">
        <w:rPr>
          <w:rFonts w:cs="Times New Roman"/>
          <w:color w:val="000000"/>
        </w:rPr>
        <w:tab/>
        <w:t xml:space="preserve">4.5. </w:t>
      </w:r>
      <w:r w:rsidRPr="005017D2">
        <w:rPr>
          <w:rFonts w:cs="Times New Roman"/>
        </w:rPr>
        <w:t>Подписанный Заказчиком и Подрядчиком акт сдачи-приемки работ и предъявленный Подрядчиком Заказчику счет на оплату являются основанием для оплаты Подрядчику выполненных работ.</w:t>
      </w:r>
    </w:p>
    <w:p w:rsidR="005017D2" w:rsidRPr="005017D2" w:rsidRDefault="005017D2" w:rsidP="005017D2">
      <w:pPr>
        <w:spacing w:after="0"/>
        <w:ind w:firstLine="708"/>
        <w:jc w:val="both"/>
        <w:rPr>
          <w:rFonts w:cs="Times New Roman"/>
          <w:color w:val="000000"/>
        </w:rPr>
      </w:pPr>
      <w:r w:rsidRPr="005017D2">
        <w:rPr>
          <w:rFonts w:cs="Times New Roman"/>
          <w:color w:val="000000"/>
        </w:rPr>
        <w:t>4.6. В случае досрочного выполнения Подрядчиком работ Заказчик обязуется принять и оплатить работы в порядке, установленном настоящим разделом, и произвести оплату выполненных работ согласно п.2.4. Контракта.</w:t>
      </w:r>
    </w:p>
    <w:p w:rsidR="005017D2" w:rsidRDefault="005017D2" w:rsidP="005017D2">
      <w:pPr>
        <w:spacing w:after="0"/>
        <w:ind w:firstLine="708"/>
        <w:jc w:val="both"/>
        <w:rPr>
          <w:rFonts w:cs="Times New Roman"/>
        </w:rPr>
      </w:pPr>
      <w:r>
        <w:rPr>
          <w:rFonts w:cs="Times New Roman"/>
        </w:rPr>
        <w:t>4.7. Экспертиза результатов, предусмотренных Контрактом, проводится Заказчиком своими силами</w:t>
      </w:r>
      <w:r w:rsidR="003716D0">
        <w:rPr>
          <w:rFonts w:cs="Times New Roman"/>
        </w:rPr>
        <w:t>.</w:t>
      </w:r>
      <w:r>
        <w:rPr>
          <w:rFonts w:cs="Times New Roman"/>
        </w:rPr>
        <w:t xml:space="preserve"> </w:t>
      </w:r>
    </w:p>
    <w:p w:rsidR="005017D2" w:rsidRPr="005017D2" w:rsidRDefault="005017D2" w:rsidP="005017D2">
      <w:pPr>
        <w:spacing w:after="0"/>
        <w:ind w:firstLine="540"/>
        <w:jc w:val="center"/>
        <w:rPr>
          <w:rFonts w:cs="Times New Roman"/>
          <w:b/>
        </w:rPr>
      </w:pPr>
      <w:r w:rsidRPr="005017D2">
        <w:rPr>
          <w:rFonts w:cs="Times New Roman"/>
          <w:b/>
        </w:rPr>
        <w:t>5. Обеспечение исполнения Контракта</w:t>
      </w:r>
    </w:p>
    <w:p w:rsidR="005017D2" w:rsidRPr="005017D2" w:rsidRDefault="005017D2" w:rsidP="005017D2">
      <w:pPr>
        <w:spacing w:after="0"/>
        <w:ind w:firstLine="567"/>
        <w:jc w:val="both"/>
        <w:rPr>
          <w:rFonts w:cs="Times New Roman"/>
        </w:rPr>
      </w:pPr>
      <w:r w:rsidRPr="005017D2">
        <w:rPr>
          <w:rFonts w:cs="Times New Roman"/>
        </w:rPr>
        <w:t xml:space="preserve">5.1. Контракт заключается только после предоставления участником обеспечения исполнения Контракта </w:t>
      </w:r>
      <w:r w:rsidRPr="005017D2">
        <w:rPr>
          <w:rFonts w:cs="Times New Roman"/>
          <w:bCs/>
        </w:rPr>
        <w:t>в размере 5 %</w:t>
      </w:r>
      <w:r w:rsidRPr="005017D2">
        <w:rPr>
          <w:rStyle w:val="affe"/>
          <w:rFonts w:cs="Times New Roman"/>
        </w:rPr>
        <w:footnoteReference w:customMarkFollows="1" w:id="5"/>
        <w:sym w:font="Symbol" w:char="F02A"/>
      </w:r>
      <w:r w:rsidRPr="005017D2">
        <w:rPr>
          <w:rFonts w:cs="Times New Roman"/>
          <w:bCs/>
        </w:rPr>
        <w:t xml:space="preserve"> </w:t>
      </w:r>
      <w:r w:rsidRPr="005017D2">
        <w:rPr>
          <w:rFonts w:cs="Times New Roman"/>
        </w:rPr>
        <w:t>начальной (максимальной) цены Контракта, что составляет _______ рублей.</w:t>
      </w:r>
    </w:p>
    <w:p w:rsidR="005017D2" w:rsidRPr="005017D2" w:rsidRDefault="005017D2" w:rsidP="005017D2">
      <w:pPr>
        <w:spacing w:after="0"/>
        <w:ind w:firstLine="567"/>
        <w:jc w:val="both"/>
        <w:rPr>
          <w:rFonts w:cs="Times New Roman"/>
        </w:rPr>
      </w:pPr>
      <w:r w:rsidRPr="005017D2">
        <w:rPr>
          <w:rFonts w:cs="Times New Roman"/>
        </w:rPr>
        <w:t xml:space="preserve">5.2. </w:t>
      </w:r>
      <w:r w:rsidRPr="005017D2">
        <w:rPr>
          <w:rFonts w:cs="Times New Roman"/>
          <w:color w:val="000000"/>
        </w:rPr>
        <w:t>Исполнение Контракта может быть обеспечено либо внесением денежных средств на счет Заказчика либо предоставлением банковской гарантии, выданной банком в соответствии со статьей 45</w:t>
      </w:r>
      <w:r w:rsidRPr="005017D2">
        <w:rPr>
          <w:rFonts w:eastAsia="Calibri" w:cs="Times New Roman"/>
          <w:lang w:eastAsia="en-US"/>
        </w:rPr>
        <w:t xml:space="preserve"> Закона № 44-ФЗ «О контрактной системе в сфере закупок товаров, работ, услуг для обеспечения государственных и муниципальных нужд»</w:t>
      </w:r>
      <w:r w:rsidRPr="005017D2">
        <w:rPr>
          <w:rFonts w:cs="Times New Roman"/>
          <w:color w:val="000000"/>
        </w:rPr>
        <w:t xml:space="preserve"> по выбору участника закупки.</w:t>
      </w:r>
      <w:r w:rsidRPr="005017D2">
        <w:rPr>
          <w:rFonts w:cs="Times New Roman"/>
        </w:rPr>
        <w:t xml:space="preserve"> Срок действия банковской гарантии должен превышать срок действия контракта не менее чем на один месяц.</w:t>
      </w:r>
    </w:p>
    <w:p w:rsidR="005017D2" w:rsidRPr="005017D2" w:rsidRDefault="005017D2" w:rsidP="005017D2">
      <w:pPr>
        <w:tabs>
          <w:tab w:val="left" w:pos="567"/>
        </w:tabs>
        <w:spacing w:after="0"/>
        <w:jc w:val="both"/>
        <w:rPr>
          <w:rFonts w:cs="Times New Roman"/>
          <w:color w:val="000000" w:themeColor="text1"/>
        </w:rPr>
      </w:pPr>
      <w:r w:rsidRPr="005017D2">
        <w:rPr>
          <w:rFonts w:cs="Times New Roman"/>
          <w:color w:val="000000" w:themeColor="text1"/>
        </w:rPr>
        <w:t xml:space="preserve">      </w:t>
      </w:r>
      <w:r w:rsidRPr="005017D2">
        <w:rPr>
          <w:rFonts w:cs="Times New Roman"/>
          <w:color w:val="000000" w:themeColor="text1"/>
        </w:rPr>
        <w:tab/>
        <w:t>5.3. Заказчиком возвращаются Подрядчику денежные средства (перечисляются на соответствующий расчетный счет), внесенные в качестве обеспечения исполнения Контракта (если такая форма обеспечения исполнения контракта применяется Подрядчиком)  в течение 15 (Пятнадцати) рабочих дней с момента исполнения им обязательств по Контракту в полном объеме.</w:t>
      </w:r>
    </w:p>
    <w:p w:rsidR="005017D2" w:rsidRPr="005017D2" w:rsidRDefault="003716D0" w:rsidP="005017D2">
      <w:pPr>
        <w:spacing w:after="0"/>
        <w:ind w:firstLine="567"/>
        <w:jc w:val="both"/>
        <w:rPr>
          <w:rFonts w:cs="Times New Roman"/>
        </w:rPr>
      </w:pPr>
      <w:r>
        <w:rPr>
          <w:rFonts w:cs="Times New Roman"/>
          <w:bCs/>
        </w:rPr>
        <w:t>5.4. Представленное Подрядчиком</w:t>
      </w:r>
      <w:r w:rsidR="005017D2" w:rsidRPr="005017D2">
        <w:rPr>
          <w:rFonts w:cs="Times New Roman"/>
          <w:bCs/>
        </w:rPr>
        <w:t xml:space="preserve"> обеспечение исполнения Контракта (безотзывная банковская гарантия, денежные средства) обеспечивает требования Заказчика, связанные с неисполнением или ненадлежащим исполнением </w:t>
      </w:r>
      <w:r>
        <w:rPr>
          <w:rFonts w:cs="Times New Roman"/>
          <w:bCs/>
        </w:rPr>
        <w:t>Подрядчиком</w:t>
      </w:r>
      <w:r w:rsidR="005017D2" w:rsidRPr="005017D2">
        <w:rPr>
          <w:rFonts w:cs="Times New Roman"/>
          <w:bCs/>
        </w:rPr>
        <w:t xml:space="preserve"> своих обязательств по Контракту в полном объеме, включая уплату неустоек (пени, штрафов), возмещение убытков, возмещение иных расходов Заказчика, предусмотренных действующим законодательством Российской Федерации.</w:t>
      </w:r>
    </w:p>
    <w:p w:rsidR="005017D2" w:rsidRPr="005017D2" w:rsidRDefault="005017D2" w:rsidP="005017D2">
      <w:pPr>
        <w:spacing w:after="0"/>
        <w:ind w:firstLine="567"/>
        <w:jc w:val="both"/>
        <w:rPr>
          <w:rFonts w:cs="Times New Roman"/>
          <w:bCs/>
          <w:i/>
        </w:rPr>
      </w:pPr>
      <w:r w:rsidRPr="005017D2">
        <w:rPr>
          <w:rFonts w:cs="Times New Roman"/>
        </w:rPr>
        <w:t>5.5. Удовлетворение требований Заказчика за счет внесенных денежных средств осуществляется без обращения в суд (во внесудебном порядке).</w:t>
      </w:r>
    </w:p>
    <w:p w:rsidR="005017D2" w:rsidRPr="005017D2" w:rsidRDefault="005017D2" w:rsidP="00722BD8">
      <w:pPr>
        <w:spacing w:after="0"/>
        <w:ind w:firstLine="708"/>
        <w:jc w:val="center"/>
        <w:rPr>
          <w:rFonts w:cs="Times New Roman"/>
          <w:b/>
          <w:color w:val="000000"/>
        </w:rPr>
      </w:pPr>
      <w:r w:rsidRPr="005017D2">
        <w:rPr>
          <w:rFonts w:cs="Times New Roman"/>
          <w:b/>
          <w:color w:val="000000"/>
        </w:rPr>
        <w:t>6. Ответственность сторон</w:t>
      </w:r>
    </w:p>
    <w:p w:rsidR="005017D2" w:rsidRPr="005017D2" w:rsidRDefault="00722BD8" w:rsidP="005017D2">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017D2" w:rsidRPr="005017D2">
        <w:rPr>
          <w:rFonts w:ascii="Times New Roman" w:hAnsi="Times New Roman" w:cs="Times New Roman"/>
          <w:color w:val="000000"/>
          <w:sz w:val="24"/>
          <w:szCs w:val="24"/>
        </w:rPr>
        <w:t xml:space="preserve">6.1. За невыполнение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РФ. </w:t>
      </w:r>
    </w:p>
    <w:p w:rsidR="005017D2" w:rsidRPr="005017D2" w:rsidRDefault="00722BD8" w:rsidP="00722BD8">
      <w:pPr>
        <w:pStyle w:val="ConsNormal"/>
        <w:tabs>
          <w:tab w:val="left" w:pos="709"/>
        </w:tabs>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5017D2" w:rsidRPr="005017D2">
        <w:rPr>
          <w:rFonts w:ascii="Times New Roman" w:hAnsi="Times New Roman" w:cs="Times New Roman"/>
          <w:color w:val="000000"/>
          <w:sz w:val="24"/>
          <w:szCs w:val="24"/>
        </w:rPr>
        <w:t xml:space="preserve">6.2. Подрядчик по требованию Заказчика своими средствами и за свой счет в срок, согласованный с Заказчиком, устраняет дефекты, допущенные при выполнении работ по его вине. </w:t>
      </w:r>
    </w:p>
    <w:p w:rsidR="005017D2" w:rsidRPr="005017D2" w:rsidRDefault="005017D2" w:rsidP="00722BD8">
      <w:pPr>
        <w:tabs>
          <w:tab w:val="left" w:pos="709"/>
        </w:tabs>
        <w:spacing w:after="0"/>
        <w:ind w:firstLine="567"/>
        <w:jc w:val="both"/>
        <w:rPr>
          <w:rFonts w:cs="Times New Roman"/>
        </w:rPr>
      </w:pPr>
      <w:r w:rsidRPr="005017D2">
        <w:rPr>
          <w:rFonts w:cs="Times New Roman"/>
        </w:rPr>
        <w:t>6.3.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5017D2" w:rsidRPr="005017D2" w:rsidRDefault="005017D2" w:rsidP="00722BD8">
      <w:pPr>
        <w:tabs>
          <w:tab w:val="left" w:pos="709"/>
        </w:tabs>
        <w:spacing w:after="0"/>
        <w:ind w:firstLine="567"/>
        <w:jc w:val="both"/>
        <w:rPr>
          <w:rFonts w:cs="Times New Roman"/>
        </w:rPr>
      </w:pPr>
      <w:r w:rsidRPr="005017D2">
        <w:rPr>
          <w:rFonts w:cs="Times New Roman"/>
        </w:rPr>
        <w:t>6.4.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5017D2" w:rsidRPr="005017D2" w:rsidRDefault="005017D2" w:rsidP="00722BD8">
      <w:pPr>
        <w:tabs>
          <w:tab w:val="left" w:pos="534"/>
          <w:tab w:val="left" w:pos="709"/>
        </w:tabs>
        <w:spacing w:after="0"/>
        <w:ind w:firstLine="567"/>
        <w:jc w:val="both"/>
        <w:rPr>
          <w:rFonts w:cs="Times New Roman"/>
        </w:rPr>
      </w:pPr>
      <w:r w:rsidRPr="005017D2">
        <w:rPr>
          <w:rFonts w:cs="Times New Roman"/>
        </w:rPr>
        <w:t>6.5. В случае ненадлежащего исполнения Заказчиком обязательств, предусмотренных контрактом, за исключением просрочки исполнения обязательств Подрядчик вправе взыскать с Заказчика штраф в размере ________</w:t>
      </w:r>
      <w:r w:rsidRPr="005017D2">
        <w:rPr>
          <w:rFonts w:cs="Times New Roman"/>
          <w:color w:val="000000"/>
        </w:rPr>
        <w:t xml:space="preserve"> рублей, что составляет 2,5% цены Контракта.</w:t>
      </w:r>
    </w:p>
    <w:p w:rsidR="005017D2" w:rsidRPr="005017D2" w:rsidRDefault="005017D2" w:rsidP="00722BD8">
      <w:pPr>
        <w:tabs>
          <w:tab w:val="left" w:pos="709"/>
        </w:tabs>
        <w:spacing w:after="0"/>
        <w:ind w:firstLine="567"/>
        <w:jc w:val="both"/>
        <w:rPr>
          <w:rFonts w:cs="Times New Roman"/>
        </w:rPr>
      </w:pPr>
      <w:r w:rsidRPr="005017D2">
        <w:rPr>
          <w:rFonts w:cs="Times New Roman"/>
        </w:rPr>
        <w:t>6.6. В случае просрочки исполнения Подрядчиком обязательств,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5017D2" w:rsidRPr="005017D2" w:rsidRDefault="005017D2" w:rsidP="00722BD8">
      <w:pPr>
        <w:tabs>
          <w:tab w:val="left" w:pos="709"/>
        </w:tabs>
        <w:spacing w:after="0" w:line="240" w:lineRule="auto"/>
        <w:ind w:firstLine="567"/>
        <w:jc w:val="both"/>
        <w:rPr>
          <w:rFonts w:cs="Times New Roman"/>
        </w:rPr>
      </w:pPr>
      <w:r w:rsidRPr="005017D2">
        <w:rPr>
          <w:rFonts w:cs="Times New Roman"/>
        </w:rPr>
        <w:t xml:space="preserve">6.7. Пеня начисляется за каждый день просрочки исполнения Подрядчиком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и определяется по формуле </w:t>
      </w:r>
      <w:proofErr w:type="gramStart"/>
      <w:r w:rsidRPr="005017D2">
        <w:rPr>
          <w:rFonts w:cs="Times New Roman"/>
        </w:rPr>
        <w:t>П</w:t>
      </w:r>
      <w:proofErr w:type="gramEnd"/>
      <w:r w:rsidRPr="005017D2">
        <w:rPr>
          <w:rFonts w:cs="Times New Roman"/>
        </w:rPr>
        <w:t xml:space="preserve"> = (Ц - В) x С (где Ц - цена контракта; </w:t>
      </w:r>
      <w:proofErr w:type="gramStart"/>
      <w:r w:rsidRPr="005017D2">
        <w:rPr>
          <w:rFonts w:cs="Times New Roman"/>
        </w:rPr>
        <w:t>В - стоимость фактически исполненного в установленный срок Подрядчиком обязательства по контракту, определяемая на основании документа о приемке результатов выполнения работ, в том числе отдельных этапов исполнения контрактов; С - размер ставки).</w:t>
      </w:r>
      <w:proofErr w:type="gramEnd"/>
    </w:p>
    <w:p w:rsidR="005017D2" w:rsidRPr="005017D2" w:rsidRDefault="005017D2" w:rsidP="00722BD8">
      <w:pPr>
        <w:tabs>
          <w:tab w:val="left" w:pos="709"/>
        </w:tabs>
        <w:spacing w:after="0" w:line="240" w:lineRule="auto"/>
        <w:ind w:firstLine="540"/>
        <w:jc w:val="both"/>
        <w:rPr>
          <w:rFonts w:cs="Times New Roman"/>
        </w:rPr>
      </w:pPr>
      <w:r w:rsidRPr="005017D2">
        <w:rPr>
          <w:rFonts w:cs="Times New Roman"/>
        </w:rPr>
        <w:t xml:space="preserve">Размер ставки определяется по формуле </w:t>
      </w:r>
      <w:r w:rsidRPr="005017D2">
        <w:rPr>
          <w:rFonts w:cs="Times New Roman"/>
          <w:noProof/>
          <w:position w:val="-9"/>
          <w:lang w:eastAsia="ru-RU" w:bidi="ar-SA"/>
        </w:rPr>
        <w:drawing>
          <wp:inline distT="0" distB="0" distL="0" distR="0" wp14:anchorId="52CE8201" wp14:editId="575E419E">
            <wp:extent cx="930275" cy="270510"/>
            <wp:effectExtent l="0" t="0" r="317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0275" cy="270510"/>
                    </a:xfrm>
                    <a:prstGeom prst="rect">
                      <a:avLst/>
                    </a:prstGeom>
                    <a:noFill/>
                    <a:ln>
                      <a:noFill/>
                    </a:ln>
                  </pic:spPr>
                </pic:pic>
              </a:graphicData>
            </a:graphic>
          </wp:inline>
        </w:drawing>
      </w:r>
      <w:r w:rsidRPr="005017D2">
        <w:rPr>
          <w:rFonts w:cs="Times New Roman"/>
        </w:rPr>
        <w:t xml:space="preserve"> (где </w:t>
      </w:r>
      <w:r w:rsidRPr="005017D2">
        <w:rPr>
          <w:rFonts w:cs="Times New Roman"/>
          <w:noProof/>
          <w:position w:val="-9"/>
          <w:lang w:eastAsia="ru-RU" w:bidi="ar-SA"/>
        </w:rPr>
        <w:drawing>
          <wp:inline distT="0" distB="0" distL="0" distR="0" wp14:anchorId="560841C2" wp14:editId="15CF96E1">
            <wp:extent cx="294005" cy="27051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4005" cy="270510"/>
                    </a:xfrm>
                    <a:prstGeom prst="rect">
                      <a:avLst/>
                    </a:prstGeom>
                    <a:noFill/>
                    <a:ln>
                      <a:noFill/>
                    </a:ln>
                  </pic:spPr>
                </pic:pic>
              </a:graphicData>
            </a:graphic>
          </wp:inline>
        </w:drawing>
      </w:r>
      <w:r w:rsidRPr="005017D2">
        <w:rPr>
          <w:rFonts w:cs="Times New Roman"/>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K; ДП - количество дней просрочки).</w:t>
      </w:r>
    </w:p>
    <w:p w:rsidR="005017D2" w:rsidRPr="005017D2" w:rsidRDefault="005017D2" w:rsidP="00722BD8">
      <w:pPr>
        <w:tabs>
          <w:tab w:val="left" w:pos="709"/>
        </w:tabs>
        <w:spacing w:after="0" w:line="240" w:lineRule="auto"/>
        <w:ind w:firstLine="540"/>
        <w:jc w:val="both"/>
        <w:rPr>
          <w:rFonts w:cs="Times New Roman"/>
        </w:rPr>
      </w:pPr>
      <w:r w:rsidRPr="005017D2">
        <w:rPr>
          <w:rFonts w:cs="Times New Roman"/>
        </w:rPr>
        <w:t>Коэффициент</w:t>
      </w:r>
      <w:proofErr w:type="gramStart"/>
      <w:r w:rsidRPr="005017D2">
        <w:rPr>
          <w:rFonts w:cs="Times New Roman"/>
        </w:rPr>
        <w:t xml:space="preserve"> К</w:t>
      </w:r>
      <w:proofErr w:type="gramEnd"/>
      <w:r w:rsidRPr="005017D2">
        <w:rPr>
          <w:rFonts w:cs="Times New Roman"/>
        </w:rPr>
        <w:t xml:space="preserve"> определяется по формуле K = ДП / ДК x 100% (где ДП - количество дней просрочки; ДК - срок исполнения обязательства по контракту (количество дней).</w:t>
      </w:r>
    </w:p>
    <w:p w:rsidR="005017D2" w:rsidRPr="005017D2" w:rsidRDefault="005017D2" w:rsidP="00722BD8">
      <w:pPr>
        <w:tabs>
          <w:tab w:val="left" w:pos="709"/>
        </w:tabs>
        <w:spacing w:after="0" w:line="240" w:lineRule="auto"/>
        <w:ind w:firstLine="540"/>
        <w:jc w:val="both"/>
        <w:rPr>
          <w:rFonts w:cs="Times New Roman"/>
        </w:rPr>
      </w:pPr>
      <w:r w:rsidRPr="005017D2">
        <w:rPr>
          <w:rFonts w:cs="Times New Roman"/>
        </w:rPr>
        <w:t xml:space="preserve">При K, </w:t>
      </w:r>
      <w:proofErr w:type="gramStart"/>
      <w:r w:rsidRPr="005017D2">
        <w:rPr>
          <w:rFonts w:cs="Times New Roman"/>
        </w:rPr>
        <w:t>равном</w:t>
      </w:r>
      <w:proofErr w:type="gramEnd"/>
      <w:r w:rsidRPr="005017D2">
        <w:rPr>
          <w:rFonts w:cs="Times New Roman"/>
        </w:rPr>
        <w:t xml:space="preserve">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5017D2" w:rsidRPr="005017D2" w:rsidRDefault="005017D2" w:rsidP="00722BD8">
      <w:pPr>
        <w:tabs>
          <w:tab w:val="left" w:pos="709"/>
        </w:tabs>
        <w:spacing w:after="0"/>
        <w:ind w:firstLine="540"/>
        <w:jc w:val="both"/>
        <w:rPr>
          <w:rFonts w:cs="Times New Roman"/>
        </w:rPr>
      </w:pPr>
      <w:r w:rsidRPr="005017D2">
        <w:rPr>
          <w:rFonts w:cs="Times New Roman"/>
        </w:rPr>
        <w:t xml:space="preserve">При K, </w:t>
      </w:r>
      <w:proofErr w:type="gramStart"/>
      <w:r w:rsidRPr="005017D2">
        <w:rPr>
          <w:rFonts w:cs="Times New Roman"/>
        </w:rPr>
        <w:t>равном</w:t>
      </w:r>
      <w:proofErr w:type="gramEnd"/>
      <w:r w:rsidRPr="005017D2">
        <w:rPr>
          <w:rFonts w:cs="Times New Roman"/>
        </w:rPr>
        <w:t xml:space="preserve">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5017D2" w:rsidRPr="005017D2" w:rsidRDefault="005017D2" w:rsidP="00722BD8">
      <w:pPr>
        <w:tabs>
          <w:tab w:val="left" w:pos="709"/>
        </w:tabs>
        <w:spacing w:after="0"/>
        <w:ind w:firstLine="540"/>
        <w:jc w:val="both"/>
        <w:rPr>
          <w:rFonts w:cs="Times New Roman"/>
        </w:rPr>
      </w:pPr>
      <w:r w:rsidRPr="005017D2">
        <w:rPr>
          <w:rFonts w:cs="Times New Roman"/>
        </w:rPr>
        <w:t xml:space="preserve">При K, </w:t>
      </w:r>
      <w:proofErr w:type="gramStart"/>
      <w:r w:rsidRPr="005017D2">
        <w:rPr>
          <w:rFonts w:cs="Times New Roman"/>
        </w:rPr>
        <w:t>равном</w:t>
      </w:r>
      <w:proofErr w:type="gramEnd"/>
      <w:r w:rsidRPr="005017D2">
        <w:rPr>
          <w:rFonts w:cs="Times New Roman"/>
        </w:rPr>
        <w:t xml:space="preserve">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5017D2" w:rsidRPr="005017D2" w:rsidRDefault="005017D2" w:rsidP="00722BD8">
      <w:pPr>
        <w:tabs>
          <w:tab w:val="left" w:pos="534"/>
          <w:tab w:val="left" w:pos="709"/>
        </w:tabs>
        <w:spacing w:after="0"/>
        <w:jc w:val="both"/>
        <w:rPr>
          <w:rFonts w:cs="Times New Roman"/>
        </w:rPr>
      </w:pPr>
      <w:r w:rsidRPr="005017D2">
        <w:rPr>
          <w:rFonts w:cs="Times New Roman"/>
        </w:rPr>
        <w:tab/>
      </w:r>
      <w:r w:rsidRPr="005017D2">
        <w:rPr>
          <w:rFonts w:cs="Times New Roman"/>
        </w:rPr>
        <w:tab/>
        <w:t>6.8. За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Подрядчик выплачивает Заказчику штраф в размере ____________</w:t>
      </w:r>
      <w:r w:rsidRPr="005017D2">
        <w:rPr>
          <w:rFonts w:cs="Times New Roman"/>
          <w:color w:val="000000"/>
        </w:rPr>
        <w:t xml:space="preserve"> рублей, что составляет 10% цены контракта.</w:t>
      </w:r>
    </w:p>
    <w:p w:rsidR="003716D0" w:rsidRDefault="005017D2" w:rsidP="00722BD8">
      <w:pPr>
        <w:tabs>
          <w:tab w:val="num" w:pos="567"/>
          <w:tab w:val="left" w:pos="709"/>
        </w:tabs>
        <w:spacing w:after="0"/>
        <w:jc w:val="both"/>
        <w:rPr>
          <w:rFonts w:cs="Times New Roman"/>
        </w:rPr>
      </w:pPr>
      <w:r w:rsidRPr="005017D2">
        <w:rPr>
          <w:rFonts w:cs="Times New Roman"/>
        </w:rPr>
        <w:tab/>
      </w:r>
      <w:r w:rsidR="003716D0">
        <w:rPr>
          <w:rFonts w:cs="Times New Roman"/>
        </w:rPr>
        <w:t xml:space="preserve">Заказчик при взыскании неустойки (штрафа, пени) руководствуется нормами </w:t>
      </w:r>
      <w:r w:rsidR="003716D0">
        <w:t xml:space="preserve">действующего законодательства, в </w:t>
      </w:r>
      <w:proofErr w:type="spellStart"/>
      <w:r w:rsidR="003716D0">
        <w:t>т.ч</w:t>
      </w:r>
      <w:proofErr w:type="spellEnd"/>
      <w:r w:rsidR="003716D0">
        <w:t>.</w:t>
      </w:r>
      <w:r w:rsidR="003716D0" w:rsidRPr="00831B5C">
        <w:t xml:space="preserve"> Постановлением Правительства РФ от 25.11.2013 № 1063</w:t>
      </w:r>
      <w:r w:rsidR="003716D0">
        <w:t>.</w:t>
      </w:r>
    </w:p>
    <w:p w:rsidR="005017D2" w:rsidRPr="005017D2" w:rsidRDefault="005017D2" w:rsidP="003716D0">
      <w:pPr>
        <w:tabs>
          <w:tab w:val="num" w:pos="567"/>
          <w:tab w:val="left" w:pos="709"/>
        </w:tabs>
        <w:spacing w:after="0"/>
        <w:ind w:firstLine="567"/>
        <w:jc w:val="both"/>
        <w:rPr>
          <w:rFonts w:cs="Times New Roman"/>
        </w:rPr>
      </w:pPr>
      <w:r w:rsidRPr="005017D2">
        <w:rPr>
          <w:rFonts w:cs="Times New Roman"/>
        </w:rPr>
        <w:lastRenderedPageBreak/>
        <w:t>6.9.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5017D2" w:rsidRPr="005017D2" w:rsidRDefault="005017D2" w:rsidP="00722BD8">
      <w:pPr>
        <w:tabs>
          <w:tab w:val="left" w:pos="709"/>
        </w:tabs>
        <w:spacing w:after="0"/>
        <w:ind w:firstLine="567"/>
        <w:jc w:val="both"/>
        <w:rPr>
          <w:rFonts w:cs="Times New Roman"/>
        </w:rPr>
      </w:pPr>
      <w:r w:rsidRPr="005017D2">
        <w:rPr>
          <w:rFonts w:cs="Times New Roman"/>
          <w:color w:val="000000"/>
        </w:rPr>
        <w:t xml:space="preserve">6.10. </w:t>
      </w:r>
      <w:r w:rsidRPr="005017D2">
        <w:rPr>
          <w:rFonts w:cs="Times New Roman"/>
        </w:rPr>
        <w:t>Применение штрафных санкций не освобождает Стороны от выполнения принятых обязательств.</w:t>
      </w:r>
    </w:p>
    <w:p w:rsidR="005017D2" w:rsidRDefault="005017D2" w:rsidP="00722BD8">
      <w:pPr>
        <w:tabs>
          <w:tab w:val="left" w:pos="709"/>
        </w:tabs>
        <w:spacing w:after="0"/>
        <w:ind w:firstLine="540"/>
        <w:jc w:val="both"/>
        <w:rPr>
          <w:rFonts w:eastAsiaTheme="minorHAnsi" w:cs="Times New Roman"/>
          <w:lang w:eastAsia="en-US"/>
        </w:rPr>
      </w:pPr>
      <w:r w:rsidRPr="005017D2">
        <w:rPr>
          <w:rFonts w:cs="Times New Roman"/>
        </w:rPr>
        <w:t>6.11.</w:t>
      </w:r>
      <w:r w:rsidRPr="005017D2">
        <w:rPr>
          <w:rFonts w:eastAsiaTheme="minorHAnsi" w:cs="Times New Roman"/>
          <w:lang w:eastAsia="en-US"/>
        </w:rPr>
        <w:t xml:space="preserve"> 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3716D0" w:rsidRPr="005017D2" w:rsidRDefault="003716D0" w:rsidP="00722BD8">
      <w:pPr>
        <w:tabs>
          <w:tab w:val="left" w:pos="709"/>
        </w:tabs>
        <w:spacing w:after="0"/>
        <w:ind w:firstLine="540"/>
        <w:jc w:val="both"/>
        <w:rPr>
          <w:rFonts w:eastAsiaTheme="minorHAnsi" w:cs="Times New Roman"/>
          <w:lang w:eastAsia="en-US"/>
        </w:rPr>
      </w:pPr>
    </w:p>
    <w:p w:rsidR="005017D2" w:rsidRPr="005017D2" w:rsidRDefault="005017D2" w:rsidP="005017D2">
      <w:pPr>
        <w:pStyle w:val="ConsNormal"/>
        <w:widowControl/>
        <w:tabs>
          <w:tab w:val="num" w:pos="1070"/>
        </w:tabs>
        <w:ind w:right="0" w:firstLine="0"/>
        <w:jc w:val="center"/>
        <w:rPr>
          <w:rFonts w:ascii="Times New Roman" w:hAnsi="Times New Roman" w:cs="Times New Roman"/>
          <w:b/>
          <w:color w:val="000000"/>
          <w:sz w:val="24"/>
          <w:szCs w:val="24"/>
        </w:rPr>
      </w:pPr>
      <w:r w:rsidRPr="005017D2">
        <w:rPr>
          <w:rFonts w:ascii="Times New Roman" w:hAnsi="Times New Roman" w:cs="Times New Roman"/>
          <w:b/>
          <w:color w:val="000000"/>
          <w:sz w:val="24"/>
          <w:szCs w:val="24"/>
        </w:rPr>
        <w:t>7. Порядок разрешения споров</w:t>
      </w:r>
    </w:p>
    <w:p w:rsidR="005017D2" w:rsidRPr="005017D2" w:rsidRDefault="005017D2" w:rsidP="005017D2">
      <w:pPr>
        <w:spacing w:after="0"/>
        <w:ind w:firstLine="708"/>
        <w:jc w:val="both"/>
        <w:rPr>
          <w:rFonts w:cs="Times New Roman"/>
        </w:rPr>
      </w:pPr>
      <w:r w:rsidRPr="005017D2">
        <w:rPr>
          <w:rFonts w:cs="Times New Roman"/>
        </w:rPr>
        <w:t xml:space="preserve">7.1. </w:t>
      </w:r>
      <w:proofErr w:type="gramStart"/>
      <w:r w:rsidRPr="005017D2">
        <w:rPr>
          <w:rFonts w:cs="Times New Roman"/>
        </w:rPr>
        <w:t>Стороны принимают необходимые меры к тому, чтобы любые спорные вопросы, разногласия либо претензии, возникающие из-за (или) касающиеся настоящего Контракта, были урегулированы путем обсуждения или обоюдного согласия.</w:t>
      </w:r>
      <w:proofErr w:type="gramEnd"/>
    </w:p>
    <w:p w:rsidR="005017D2" w:rsidRPr="005017D2" w:rsidRDefault="005017D2" w:rsidP="005017D2">
      <w:pPr>
        <w:spacing w:after="0"/>
        <w:ind w:firstLine="708"/>
        <w:jc w:val="both"/>
        <w:rPr>
          <w:rFonts w:cs="Times New Roman"/>
        </w:rPr>
      </w:pPr>
      <w:r w:rsidRPr="005017D2">
        <w:rPr>
          <w:rFonts w:cs="Times New Roman"/>
        </w:rPr>
        <w:t>7.2. Все споры и разногласия, возникшие в связи с исполнением настоящего Контракта,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подписанных Сторонами и скрепленных печатями.</w:t>
      </w:r>
    </w:p>
    <w:p w:rsidR="005017D2" w:rsidRPr="005017D2" w:rsidRDefault="005017D2" w:rsidP="005017D2">
      <w:pPr>
        <w:spacing w:after="0"/>
        <w:ind w:firstLine="708"/>
        <w:jc w:val="both"/>
        <w:rPr>
          <w:rFonts w:cs="Times New Roman"/>
        </w:rPr>
      </w:pPr>
      <w:r w:rsidRPr="005017D2">
        <w:rPr>
          <w:rFonts w:cs="Times New Roman"/>
        </w:rPr>
        <w:t xml:space="preserve">7.3. Претензионный порядок досудебного урегулирования споров, вытекающих из Контракта, является для Сторон обязательным. Претензия должна быть направлена в письменном виде. По полученной претензии Сторона должна дать письменный ответ по существу в срок не позднее 5 (пяти) рабочих дней </w:t>
      </w:r>
      <w:proofErr w:type="gramStart"/>
      <w:r w:rsidRPr="005017D2">
        <w:rPr>
          <w:rFonts w:cs="Times New Roman"/>
        </w:rPr>
        <w:t>с даты</w:t>
      </w:r>
      <w:proofErr w:type="gramEnd"/>
      <w:r w:rsidRPr="005017D2">
        <w:rPr>
          <w:rFonts w:cs="Times New Roman"/>
        </w:rPr>
        <w:t xml:space="preserve"> ее получения.</w:t>
      </w:r>
    </w:p>
    <w:p w:rsidR="005017D2" w:rsidRPr="005017D2" w:rsidRDefault="005017D2" w:rsidP="005017D2">
      <w:pPr>
        <w:spacing w:after="0"/>
        <w:ind w:firstLine="709"/>
        <w:jc w:val="both"/>
        <w:rPr>
          <w:rFonts w:cs="Times New Roman"/>
        </w:rPr>
      </w:pPr>
      <w:r w:rsidRPr="005017D2">
        <w:rPr>
          <w:rFonts w:cs="Times New Roman"/>
        </w:rPr>
        <w:t>7.4. Споры, не разрешенные в претензионном порядке, подлежат рассмотрению в Арбитражном суде Ивановской области в соответствии с действующим законодательством РФ.</w:t>
      </w:r>
    </w:p>
    <w:p w:rsidR="005017D2" w:rsidRPr="005017D2" w:rsidRDefault="005017D2" w:rsidP="005017D2">
      <w:pPr>
        <w:pStyle w:val="a6"/>
        <w:tabs>
          <w:tab w:val="left" w:pos="467"/>
        </w:tabs>
        <w:spacing w:after="0"/>
        <w:jc w:val="center"/>
        <w:rPr>
          <w:rFonts w:cs="Times New Roman"/>
          <w:b/>
        </w:rPr>
      </w:pPr>
      <w:r w:rsidRPr="005017D2">
        <w:rPr>
          <w:rFonts w:cs="Times New Roman"/>
          <w:b/>
        </w:rPr>
        <w:t>8. Основания и порядок изменения и расторжения Контракта</w:t>
      </w:r>
    </w:p>
    <w:p w:rsidR="005017D2" w:rsidRPr="005017D2" w:rsidRDefault="005017D2" w:rsidP="005017D2">
      <w:pPr>
        <w:pStyle w:val="af0"/>
        <w:spacing w:after="0" w:line="240" w:lineRule="auto"/>
        <w:ind w:left="0" w:firstLine="708"/>
        <w:jc w:val="both"/>
        <w:rPr>
          <w:rFonts w:cs="Times New Roman"/>
          <w:szCs w:val="24"/>
        </w:rPr>
      </w:pPr>
      <w:r w:rsidRPr="005017D2">
        <w:rPr>
          <w:rFonts w:cs="Times New Roman"/>
          <w:szCs w:val="24"/>
        </w:rPr>
        <w:t xml:space="preserve">8.1. </w:t>
      </w:r>
      <w:r w:rsidRPr="005017D2">
        <w:rPr>
          <w:rFonts w:eastAsia="Calibri" w:cs="Times New Roman"/>
          <w:szCs w:val="24"/>
          <w:lang w:eastAsia="en-US"/>
        </w:rPr>
        <w:t xml:space="preserve">Контракт может быть изменен по соглашению Сторон при снижении цены Контракта без </w:t>
      </w:r>
      <w:proofErr w:type="gramStart"/>
      <w:r w:rsidRPr="005017D2">
        <w:rPr>
          <w:rFonts w:eastAsia="Calibri" w:cs="Times New Roman"/>
          <w:szCs w:val="24"/>
          <w:lang w:eastAsia="en-US"/>
        </w:rPr>
        <w:t>изменения</w:t>
      </w:r>
      <w:proofErr w:type="gramEnd"/>
      <w:r w:rsidRPr="005017D2">
        <w:rPr>
          <w:rFonts w:eastAsia="Calibri" w:cs="Times New Roman"/>
          <w:szCs w:val="24"/>
          <w:lang w:eastAsia="en-US"/>
        </w:rPr>
        <w:t xml:space="preserve"> предусмотренного Контрактом </w:t>
      </w:r>
      <w:r w:rsidRPr="005017D2">
        <w:rPr>
          <w:rFonts w:cs="Times New Roman"/>
          <w:szCs w:val="24"/>
        </w:rPr>
        <w:t xml:space="preserve">объема работ, качества выполняемых работ </w:t>
      </w:r>
      <w:r w:rsidRPr="005017D2">
        <w:rPr>
          <w:rFonts w:eastAsia="Calibri" w:cs="Times New Roman"/>
          <w:szCs w:val="24"/>
          <w:lang w:eastAsia="en-US"/>
        </w:rPr>
        <w:t>и иных условий Контракта</w:t>
      </w:r>
      <w:r w:rsidRPr="005017D2">
        <w:rPr>
          <w:rFonts w:cs="Times New Roman"/>
          <w:szCs w:val="24"/>
        </w:rPr>
        <w:t>.</w:t>
      </w:r>
    </w:p>
    <w:p w:rsidR="005017D2" w:rsidRPr="005017D2" w:rsidRDefault="005017D2" w:rsidP="005017D2">
      <w:pPr>
        <w:pStyle w:val="af0"/>
        <w:spacing w:after="0" w:line="240" w:lineRule="auto"/>
        <w:ind w:left="0" w:firstLine="708"/>
        <w:jc w:val="both"/>
        <w:rPr>
          <w:rFonts w:cs="Times New Roman"/>
          <w:szCs w:val="24"/>
        </w:rPr>
      </w:pPr>
      <w:r w:rsidRPr="005017D2">
        <w:rPr>
          <w:rFonts w:cs="Times New Roman"/>
          <w:szCs w:val="24"/>
        </w:rPr>
        <w:t xml:space="preserve">8.2. Заказчик по согласованию с Подрядчиком вправе увеличить или уменьшить предусмотренный Контрактом объем работ не более чем на десять процентов. При этом по соглашению сторон допускается изменение с учетом </w:t>
      </w:r>
      <w:proofErr w:type="gramStart"/>
      <w:r w:rsidRPr="005017D2">
        <w:rPr>
          <w:rFonts w:cs="Times New Roman"/>
          <w:szCs w:val="24"/>
        </w:rPr>
        <w:t>положений бюджетного законодательства Российской Федерации цены контракта</w:t>
      </w:r>
      <w:proofErr w:type="gramEnd"/>
      <w:r w:rsidRPr="005017D2">
        <w:rPr>
          <w:rFonts w:cs="Times New Roman"/>
          <w:szCs w:val="24"/>
        </w:rPr>
        <w:t xml:space="preserve">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w:t>
      </w:r>
    </w:p>
    <w:p w:rsidR="005017D2" w:rsidRPr="005017D2" w:rsidRDefault="005017D2" w:rsidP="005017D2">
      <w:pPr>
        <w:pStyle w:val="af0"/>
        <w:spacing w:after="0" w:line="240" w:lineRule="auto"/>
        <w:ind w:left="0" w:firstLine="708"/>
        <w:jc w:val="both"/>
        <w:rPr>
          <w:rFonts w:cs="Times New Roman"/>
          <w:bCs/>
          <w:szCs w:val="24"/>
        </w:rPr>
      </w:pPr>
      <w:r w:rsidRPr="005017D2">
        <w:rPr>
          <w:rFonts w:cs="Times New Roman"/>
          <w:bCs/>
          <w:szCs w:val="24"/>
        </w:rPr>
        <w:t xml:space="preserve">8.3. Изменение существенных условий Контракта при его исполнении не допускается, за исключением их изменения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33" w:history="1">
        <w:r w:rsidRPr="005017D2">
          <w:rPr>
            <w:rStyle w:val="afc"/>
            <w:rFonts w:cs="Times New Roman"/>
            <w:bCs/>
            <w:color w:val="000000"/>
            <w:szCs w:val="24"/>
          </w:rPr>
          <w:t>обеспечивает согласование</w:t>
        </w:r>
      </w:hyperlink>
      <w:r w:rsidRPr="005017D2">
        <w:rPr>
          <w:rFonts w:cs="Times New Roman"/>
          <w:bCs/>
          <w:szCs w:val="24"/>
        </w:rPr>
        <w:t xml:space="preserve"> новых условий Контракта, в том числе цены и (или) сроков исполнения Контракта и (или) объема работы, предусмотренных Контрактом.</w:t>
      </w:r>
    </w:p>
    <w:p w:rsidR="005017D2" w:rsidRPr="005017D2" w:rsidRDefault="005017D2" w:rsidP="005017D2">
      <w:pPr>
        <w:pStyle w:val="af0"/>
        <w:spacing w:after="0" w:line="240" w:lineRule="auto"/>
        <w:ind w:left="0" w:firstLine="708"/>
        <w:jc w:val="both"/>
        <w:rPr>
          <w:rFonts w:eastAsia="Calibri" w:cs="Times New Roman"/>
          <w:szCs w:val="24"/>
          <w:lang w:eastAsia="en-US"/>
        </w:rPr>
      </w:pPr>
      <w:r w:rsidRPr="005017D2">
        <w:rPr>
          <w:rFonts w:eastAsia="Calibri" w:cs="Times New Roman"/>
          <w:szCs w:val="24"/>
          <w:lang w:eastAsia="en-US"/>
        </w:rPr>
        <w:t xml:space="preserve">8.4. </w:t>
      </w:r>
      <w:proofErr w:type="gramStart"/>
      <w:r w:rsidRPr="005017D2">
        <w:rPr>
          <w:rFonts w:eastAsia="Calibri" w:cs="Times New Roman"/>
          <w:szCs w:val="24"/>
          <w:lang w:eastAsia="en-US"/>
        </w:rPr>
        <w:t>Контракт</w:t>
      </w:r>
      <w:proofErr w:type="gramEnd"/>
      <w:r w:rsidRPr="005017D2">
        <w:rPr>
          <w:rFonts w:eastAsia="Calibri" w:cs="Times New Roman"/>
          <w:szCs w:val="24"/>
          <w:lang w:eastAsia="en-US"/>
        </w:rPr>
        <w:t xml:space="preserve"> может быть расторгнут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w:t>
      </w:r>
    </w:p>
    <w:p w:rsidR="005017D2" w:rsidRPr="005017D2" w:rsidRDefault="005017D2" w:rsidP="005017D2">
      <w:pPr>
        <w:pStyle w:val="af0"/>
        <w:spacing w:after="0" w:line="240" w:lineRule="auto"/>
        <w:ind w:left="0" w:firstLine="709"/>
        <w:jc w:val="both"/>
        <w:rPr>
          <w:rFonts w:eastAsia="Times New Roman" w:cs="Times New Roman"/>
          <w:szCs w:val="24"/>
          <w:lang w:eastAsia="ru-RU"/>
        </w:rPr>
      </w:pPr>
      <w:r w:rsidRPr="005017D2">
        <w:rPr>
          <w:rFonts w:cs="Times New Roman"/>
          <w:szCs w:val="24"/>
        </w:rPr>
        <w:t xml:space="preserve">Расторжение </w:t>
      </w:r>
      <w:r w:rsidRPr="005017D2">
        <w:rPr>
          <w:rFonts w:eastAsia="Calibri" w:cs="Times New Roman"/>
          <w:szCs w:val="24"/>
          <w:lang w:eastAsia="en-US"/>
        </w:rPr>
        <w:t>муниципального контракта</w:t>
      </w:r>
      <w:r w:rsidRPr="005017D2">
        <w:rPr>
          <w:rFonts w:cs="Times New Roman"/>
          <w:szCs w:val="24"/>
        </w:rPr>
        <w:t xml:space="preserve"> в связи с односторонним отказом Стороны от исполнения </w:t>
      </w:r>
      <w:r w:rsidRPr="005017D2">
        <w:rPr>
          <w:rFonts w:eastAsia="Calibri" w:cs="Times New Roman"/>
          <w:szCs w:val="24"/>
          <w:lang w:eastAsia="en-US"/>
        </w:rPr>
        <w:t xml:space="preserve">муниципального контракта </w:t>
      </w:r>
      <w:r w:rsidRPr="005017D2">
        <w:rPr>
          <w:rFonts w:cs="Times New Roman"/>
          <w:szCs w:val="24"/>
        </w:rPr>
        <w:t>осуществляется в порядке, установленном статьей 95 Закона № 44-ФЗ.</w:t>
      </w:r>
    </w:p>
    <w:p w:rsidR="005017D2" w:rsidRPr="005017D2" w:rsidRDefault="005017D2" w:rsidP="005017D2">
      <w:pPr>
        <w:pStyle w:val="af0"/>
        <w:tabs>
          <w:tab w:val="left" w:pos="709"/>
        </w:tabs>
        <w:spacing w:after="0" w:line="240" w:lineRule="auto"/>
        <w:ind w:left="0"/>
        <w:jc w:val="both"/>
        <w:rPr>
          <w:rFonts w:cs="Times New Roman"/>
          <w:szCs w:val="24"/>
        </w:rPr>
      </w:pPr>
      <w:r w:rsidRPr="005017D2">
        <w:rPr>
          <w:rFonts w:cs="Times New Roman"/>
          <w:szCs w:val="24"/>
        </w:rPr>
        <w:tab/>
        <w:t xml:space="preserve">8.5. При расторжении Контракта по соглашению сторон незавершенный результат работ передается Заказчику, который обеспечивает оплату Подрядчику пропорционально объему выполненных работ, определяемому сторонами совместно либо на основании </w:t>
      </w:r>
      <w:r w:rsidRPr="005017D2">
        <w:rPr>
          <w:rFonts w:cs="Times New Roman"/>
          <w:szCs w:val="24"/>
        </w:rPr>
        <w:lastRenderedPageBreak/>
        <w:t>экспертного заключения.</w:t>
      </w:r>
    </w:p>
    <w:p w:rsidR="005017D2" w:rsidRPr="005017D2" w:rsidRDefault="005017D2" w:rsidP="005017D2">
      <w:pPr>
        <w:pStyle w:val="af0"/>
        <w:spacing w:after="0" w:line="240" w:lineRule="auto"/>
        <w:ind w:left="0" w:firstLine="708"/>
        <w:jc w:val="both"/>
        <w:rPr>
          <w:rFonts w:eastAsia="Calibri" w:cs="Times New Roman"/>
          <w:szCs w:val="24"/>
          <w:lang w:eastAsia="en-US"/>
        </w:rPr>
      </w:pPr>
      <w:r w:rsidRPr="005017D2">
        <w:rPr>
          <w:rFonts w:eastAsia="Calibri" w:cs="Times New Roman"/>
          <w:szCs w:val="24"/>
          <w:lang w:eastAsia="en-US"/>
        </w:rPr>
        <w:t xml:space="preserve">8.6. </w:t>
      </w:r>
      <w:r w:rsidRPr="005017D2">
        <w:rPr>
          <w:rFonts w:cs="Times New Roman"/>
          <w:szCs w:val="24"/>
        </w:rPr>
        <w:t>Заказчик вправе принять решение об одностороннем отказе от исполнения контракта в соответствии с гражданским законодательством.</w:t>
      </w:r>
    </w:p>
    <w:p w:rsidR="005017D2" w:rsidRPr="005017D2" w:rsidRDefault="005017D2" w:rsidP="005017D2">
      <w:pPr>
        <w:pStyle w:val="af0"/>
        <w:spacing w:after="0" w:line="240" w:lineRule="auto"/>
        <w:ind w:left="0" w:firstLine="708"/>
        <w:jc w:val="both"/>
        <w:rPr>
          <w:rFonts w:eastAsia="Calibri" w:cs="Times New Roman"/>
          <w:szCs w:val="24"/>
          <w:lang w:eastAsia="en-US"/>
        </w:rPr>
      </w:pPr>
      <w:r w:rsidRPr="005017D2">
        <w:rPr>
          <w:rFonts w:eastAsia="Calibri" w:cs="Times New Roman"/>
          <w:szCs w:val="24"/>
          <w:lang w:eastAsia="en-US"/>
        </w:rPr>
        <w:t>8.7. Подрядчик вправе отказаться от Контракта в одностороннем порядке в случае необоснованного уклонения Заказчика от принятия и (или) оплаты выполненных работ.</w:t>
      </w:r>
    </w:p>
    <w:p w:rsidR="005017D2" w:rsidRPr="005017D2" w:rsidRDefault="005017D2" w:rsidP="005017D2">
      <w:pPr>
        <w:pStyle w:val="af0"/>
        <w:spacing w:after="0" w:line="240" w:lineRule="auto"/>
        <w:ind w:left="0" w:firstLine="708"/>
        <w:jc w:val="both"/>
        <w:rPr>
          <w:rFonts w:eastAsia="Times New Roman" w:cs="Times New Roman"/>
          <w:szCs w:val="24"/>
          <w:lang w:eastAsia="ru-RU"/>
        </w:rPr>
      </w:pPr>
      <w:r w:rsidRPr="005017D2">
        <w:rPr>
          <w:rFonts w:eastAsia="Calibri" w:cs="Times New Roman"/>
          <w:szCs w:val="24"/>
          <w:lang w:eastAsia="en-US"/>
        </w:rPr>
        <w:t xml:space="preserve">8.8. </w:t>
      </w:r>
      <w:r w:rsidRPr="005017D2">
        <w:rPr>
          <w:rFonts w:cs="Times New Roman"/>
          <w:szCs w:val="24"/>
        </w:rPr>
        <w:t>Сторона, решившая расторгнуть Контракт, направляет письменное уведомление другой стороне. Любое уведомление, которое одна сторона направляет другой стороне в соответствии с Контрактом, высылается в виде телеграммы или письма по адресу другой стороны, с подтверждением о получении.</w:t>
      </w:r>
    </w:p>
    <w:p w:rsidR="005017D2" w:rsidRPr="005017D2" w:rsidRDefault="005017D2" w:rsidP="005017D2">
      <w:pPr>
        <w:pStyle w:val="af0"/>
        <w:tabs>
          <w:tab w:val="left" w:pos="709"/>
        </w:tabs>
        <w:spacing w:after="0" w:line="240" w:lineRule="auto"/>
        <w:ind w:left="0"/>
        <w:jc w:val="both"/>
        <w:rPr>
          <w:rFonts w:cs="Times New Roman"/>
          <w:szCs w:val="24"/>
        </w:rPr>
      </w:pPr>
      <w:r w:rsidRPr="005017D2">
        <w:rPr>
          <w:rFonts w:cs="Times New Roman"/>
          <w:szCs w:val="24"/>
        </w:rPr>
        <w:tab/>
        <w:t xml:space="preserve">8.9. Взаимоотношения сторон, не урегулированные настоящим Контрактом, регулируются действующим законодательством Российской Федерации. </w:t>
      </w:r>
    </w:p>
    <w:p w:rsidR="005017D2" w:rsidRPr="005017D2" w:rsidRDefault="005017D2" w:rsidP="005017D2">
      <w:pPr>
        <w:pStyle w:val="af0"/>
        <w:tabs>
          <w:tab w:val="left" w:pos="709"/>
        </w:tabs>
        <w:spacing w:after="0" w:line="240" w:lineRule="auto"/>
        <w:ind w:left="0"/>
        <w:jc w:val="both"/>
        <w:rPr>
          <w:rFonts w:cs="Times New Roman"/>
          <w:szCs w:val="24"/>
        </w:rPr>
      </w:pPr>
      <w:r w:rsidRPr="005017D2">
        <w:rPr>
          <w:rFonts w:cs="Times New Roman"/>
          <w:szCs w:val="24"/>
        </w:rPr>
        <w:tab/>
        <w:t>8.10. Настоящий Контракт составлен в двух экземплярах, имеющих одинаковую юридическую силу, по одному для каждой стороны.</w:t>
      </w:r>
    </w:p>
    <w:p w:rsidR="005017D2" w:rsidRPr="005017D2" w:rsidRDefault="005017D2" w:rsidP="005017D2">
      <w:pPr>
        <w:pStyle w:val="a6"/>
        <w:spacing w:after="0"/>
        <w:jc w:val="center"/>
        <w:rPr>
          <w:rFonts w:cs="Times New Roman"/>
          <w:b/>
        </w:rPr>
      </w:pPr>
      <w:r w:rsidRPr="005017D2">
        <w:rPr>
          <w:rFonts w:cs="Times New Roman"/>
          <w:b/>
        </w:rPr>
        <w:t>9. Заключительные условия.</w:t>
      </w:r>
    </w:p>
    <w:p w:rsidR="005017D2" w:rsidRPr="005017D2" w:rsidRDefault="005017D2" w:rsidP="005017D2">
      <w:pPr>
        <w:spacing w:after="0"/>
        <w:ind w:firstLine="708"/>
        <w:jc w:val="both"/>
        <w:rPr>
          <w:rFonts w:cs="Times New Roman"/>
        </w:rPr>
      </w:pPr>
      <w:r w:rsidRPr="005017D2">
        <w:rPr>
          <w:rFonts w:cs="Times New Roman"/>
        </w:rPr>
        <w:t>9.1. Настоящий Контракт действует с момента подписания его сторонами до 13.07.2015 (до полного исполнения сторонами принятых на себя обязательств).</w:t>
      </w:r>
    </w:p>
    <w:p w:rsidR="005017D2" w:rsidRPr="005017D2" w:rsidRDefault="005017D2" w:rsidP="005017D2">
      <w:pPr>
        <w:spacing w:after="0"/>
        <w:ind w:firstLine="708"/>
        <w:jc w:val="both"/>
        <w:rPr>
          <w:rFonts w:cs="Times New Roman"/>
        </w:rPr>
      </w:pPr>
      <w:r w:rsidRPr="005017D2">
        <w:rPr>
          <w:rFonts w:cs="Times New Roman"/>
        </w:rPr>
        <w:t>9.2.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w:t>
      </w:r>
    </w:p>
    <w:p w:rsidR="005017D2" w:rsidRPr="005017D2" w:rsidRDefault="005017D2" w:rsidP="005017D2">
      <w:pPr>
        <w:tabs>
          <w:tab w:val="left" w:pos="709"/>
        </w:tabs>
        <w:spacing w:after="0"/>
        <w:ind w:firstLine="720"/>
        <w:jc w:val="both"/>
        <w:rPr>
          <w:rFonts w:cs="Times New Roman"/>
          <w:color w:val="000000"/>
        </w:rPr>
      </w:pPr>
      <w:r w:rsidRPr="005017D2">
        <w:rPr>
          <w:rFonts w:cs="Times New Roman"/>
        </w:rPr>
        <w:t xml:space="preserve">9.3. </w:t>
      </w:r>
      <w:r w:rsidRPr="005017D2">
        <w:rPr>
          <w:rFonts w:cs="Times New Roman"/>
          <w:color w:val="000000"/>
        </w:rPr>
        <w:t>Приложения к настоящему Контракту являются его неотъемлемой частью.</w:t>
      </w:r>
    </w:p>
    <w:p w:rsidR="005017D2" w:rsidRPr="005017D2" w:rsidRDefault="005017D2" w:rsidP="005017D2">
      <w:pPr>
        <w:spacing w:after="0"/>
        <w:ind w:firstLine="708"/>
        <w:jc w:val="both"/>
        <w:rPr>
          <w:rFonts w:cs="Times New Roman"/>
        </w:rPr>
      </w:pPr>
      <w:r w:rsidRPr="005017D2">
        <w:rPr>
          <w:rFonts w:cs="Times New Roman"/>
        </w:rPr>
        <w:t xml:space="preserve">9.4. В случае изменения у </w:t>
      </w:r>
      <w:proofErr w:type="gramStart"/>
      <w:r w:rsidRPr="005017D2">
        <w:rPr>
          <w:rFonts w:cs="Times New Roman"/>
        </w:rPr>
        <w:t>какой-либо</w:t>
      </w:r>
      <w:proofErr w:type="gramEnd"/>
      <w:r w:rsidRPr="005017D2">
        <w:rPr>
          <w:rFonts w:cs="Times New Roman"/>
        </w:rPr>
        <w:t xml:space="preserve"> из Сторон местонахождения, наименования, банковских и прочих реквизитов она обязана в течение 1 (одного) рабочего дня официально письменно известить об этом другую Сторону.</w:t>
      </w:r>
    </w:p>
    <w:p w:rsidR="005017D2" w:rsidRPr="005017D2" w:rsidRDefault="005017D2" w:rsidP="005017D2">
      <w:pPr>
        <w:spacing w:after="0"/>
        <w:ind w:firstLine="708"/>
        <w:jc w:val="both"/>
        <w:rPr>
          <w:rFonts w:cs="Times New Roman"/>
        </w:rPr>
      </w:pPr>
      <w:r w:rsidRPr="005017D2">
        <w:rPr>
          <w:rFonts w:cs="Times New Roman"/>
        </w:rPr>
        <w:t>9.5. Вопросы, не урегулированные настоящим Контрактом, разрешаются в соответствии с действующим законодательством Российской Федерации.</w:t>
      </w:r>
    </w:p>
    <w:p w:rsidR="005017D2" w:rsidRPr="005017D2" w:rsidRDefault="005017D2" w:rsidP="005017D2">
      <w:pPr>
        <w:pStyle w:val="ConsNormal"/>
        <w:widowControl/>
        <w:tabs>
          <w:tab w:val="num" w:pos="1070"/>
        </w:tabs>
        <w:ind w:right="0" w:firstLine="0"/>
        <w:jc w:val="center"/>
        <w:rPr>
          <w:rFonts w:ascii="Times New Roman" w:hAnsi="Times New Roman" w:cs="Times New Roman"/>
          <w:b/>
          <w:sz w:val="24"/>
          <w:szCs w:val="24"/>
        </w:rPr>
      </w:pPr>
      <w:r w:rsidRPr="005017D2">
        <w:rPr>
          <w:rFonts w:ascii="Times New Roman" w:hAnsi="Times New Roman" w:cs="Times New Roman"/>
          <w:b/>
          <w:sz w:val="24"/>
          <w:szCs w:val="24"/>
        </w:rPr>
        <w:t>10. Адреса, реквизиты и подписи сторон</w:t>
      </w:r>
    </w:p>
    <w:tbl>
      <w:tblPr>
        <w:tblW w:w="9902" w:type="dxa"/>
        <w:tblLook w:val="04A0" w:firstRow="1" w:lastRow="0" w:firstColumn="1" w:lastColumn="0" w:noHBand="0" w:noVBand="1"/>
      </w:tblPr>
      <w:tblGrid>
        <w:gridCol w:w="4933"/>
        <w:gridCol w:w="217"/>
        <w:gridCol w:w="4752"/>
      </w:tblGrid>
      <w:tr w:rsidR="005017D2" w:rsidRPr="005017D2" w:rsidTr="005017D2">
        <w:tc>
          <w:tcPr>
            <w:tcW w:w="4933" w:type="dxa"/>
          </w:tcPr>
          <w:p w:rsidR="005017D2" w:rsidRPr="005017D2" w:rsidRDefault="005017D2" w:rsidP="005017D2">
            <w:pPr>
              <w:spacing w:after="0"/>
              <w:jc w:val="both"/>
              <w:rPr>
                <w:rFonts w:eastAsia="Arial" w:cs="Times New Roman"/>
                <w:b/>
                <w:lang w:eastAsia="ar-SA"/>
              </w:rPr>
            </w:pPr>
            <w:r w:rsidRPr="005017D2">
              <w:rPr>
                <w:rFonts w:cs="Times New Roman"/>
                <w:b/>
              </w:rPr>
              <w:t>Заказчик:</w:t>
            </w:r>
          </w:p>
          <w:p w:rsidR="005017D2" w:rsidRPr="005017D2" w:rsidRDefault="005017D2" w:rsidP="005017D2">
            <w:pPr>
              <w:tabs>
                <w:tab w:val="center" w:pos="4819"/>
                <w:tab w:val="left" w:pos="4860"/>
              </w:tabs>
              <w:spacing w:after="0"/>
              <w:rPr>
                <w:rFonts w:eastAsia="Times New Roman" w:cs="Times New Roman"/>
                <w:u w:val="single"/>
                <w:lang w:eastAsia="ru-RU"/>
              </w:rPr>
            </w:pPr>
            <w:r w:rsidRPr="005017D2">
              <w:rPr>
                <w:rFonts w:cs="Times New Roman"/>
                <w:u w:val="single"/>
              </w:rPr>
              <w:t xml:space="preserve">Ивановский городской комитет                                  </w:t>
            </w:r>
          </w:p>
          <w:p w:rsidR="005017D2" w:rsidRPr="005017D2" w:rsidRDefault="005017D2" w:rsidP="005017D2">
            <w:pPr>
              <w:tabs>
                <w:tab w:val="left" w:pos="6750"/>
              </w:tabs>
              <w:spacing w:after="0"/>
              <w:rPr>
                <w:rFonts w:cs="Times New Roman"/>
              </w:rPr>
            </w:pPr>
            <w:r w:rsidRPr="005017D2">
              <w:rPr>
                <w:rFonts w:cs="Times New Roman"/>
                <w:u w:val="single"/>
              </w:rPr>
              <w:t xml:space="preserve">по управлению имуществом        </w:t>
            </w:r>
            <w:r w:rsidRPr="005017D2">
              <w:rPr>
                <w:rFonts w:cs="Times New Roman"/>
              </w:rPr>
              <w:t xml:space="preserve">                                          </w:t>
            </w:r>
          </w:p>
          <w:p w:rsidR="005017D2" w:rsidRPr="005017D2" w:rsidRDefault="005017D2" w:rsidP="005017D2">
            <w:pPr>
              <w:tabs>
                <w:tab w:val="center" w:pos="4819"/>
              </w:tabs>
              <w:spacing w:after="0"/>
              <w:rPr>
                <w:rFonts w:cs="Times New Roman"/>
              </w:rPr>
            </w:pPr>
            <w:r w:rsidRPr="005017D2">
              <w:rPr>
                <w:rFonts w:cs="Times New Roman"/>
              </w:rPr>
              <w:t xml:space="preserve">Адрес: 153000, </w:t>
            </w:r>
            <w:proofErr w:type="spellStart"/>
            <w:r w:rsidRPr="005017D2">
              <w:rPr>
                <w:rFonts w:cs="Times New Roman"/>
              </w:rPr>
              <w:t>г</w:t>
            </w:r>
            <w:proofErr w:type="gramStart"/>
            <w:r w:rsidRPr="005017D2">
              <w:rPr>
                <w:rFonts w:cs="Times New Roman"/>
              </w:rPr>
              <w:t>.И</w:t>
            </w:r>
            <w:proofErr w:type="gramEnd"/>
            <w:r w:rsidRPr="005017D2">
              <w:rPr>
                <w:rFonts w:cs="Times New Roman"/>
              </w:rPr>
              <w:t>ваново</w:t>
            </w:r>
            <w:proofErr w:type="spellEnd"/>
            <w:r w:rsidRPr="005017D2">
              <w:rPr>
                <w:rFonts w:cs="Times New Roman"/>
              </w:rPr>
              <w:t>,</w:t>
            </w:r>
            <w:r w:rsidRPr="005017D2">
              <w:rPr>
                <w:rFonts w:cs="Times New Roman"/>
              </w:rPr>
              <w:tab/>
              <w:t xml:space="preserve">                                            </w:t>
            </w:r>
          </w:p>
          <w:p w:rsidR="005017D2" w:rsidRPr="005017D2" w:rsidRDefault="005017D2" w:rsidP="005017D2">
            <w:pPr>
              <w:tabs>
                <w:tab w:val="center" w:pos="4819"/>
              </w:tabs>
              <w:spacing w:after="0"/>
              <w:rPr>
                <w:rFonts w:cs="Times New Roman"/>
              </w:rPr>
            </w:pPr>
            <w:proofErr w:type="spellStart"/>
            <w:r w:rsidRPr="005017D2">
              <w:rPr>
                <w:rFonts w:cs="Times New Roman"/>
              </w:rPr>
              <w:t>пл</w:t>
            </w:r>
            <w:proofErr w:type="gramStart"/>
            <w:r w:rsidRPr="005017D2">
              <w:rPr>
                <w:rFonts w:cs="Times New Roman"/>
              </w:rPr>
              <w:t>.Р</w:t>
            </w:r>
            <w:proofErr w:type="gramEnd"/>
            <w:r w:rsidRPr="005017D2">
              <w:rPr>
                <w:rFonts w:cs="Times New Roman"/>
              </w:rPr>
              <w:t>еволюции</w:t>
            </w:r>
            <w:proofErr w:type="spellEnd"/>
            <w:r w:rsidRPr="005017D2">
              <w:rPr>
                <w:rFonts w:cs="Times New Roman"/>
              </w:rPr>
              <w:t>, д.6; тел.: 41-23-08</w:t>
            </w:r>
            <w:r w:rsidRPr="005017D2">
              <w:rPr>
                <w:rFonts w:cs="Times New Roman"/>
              </w:rPr>
              <w:tab/>
              <w:t xml:space="preserve">                                </w:t>
            </w:r>
          </w:p>
          <w:p w:rsidR="005017D2" w:rsidRPr="005017D2" w:rsidRDefault="005017D2" w:rsidP="005017D2">
            <w:pPr>
              <w:spacing w:after="0"/>
              <w:rPr>
                <w:rFonts w:cs="Times New Roman"/>
                <w:lang w:eastAsia="en-US"/>
              </w:rPr>
            </w:pPr>
            <w:r w:rsidRPr="005017D2">
              <w:rPr>
                <w:rFonts w:cs="Times New Roman"/>
                <w:lang w:eastAsia="en-US"/>
              </w:rPr>
              <w:t xml:space="preserve">УФК по Ивановской области (ФКУ Администрации </w:t>
            </w:r>
            <w:proofErr w:type="spellStart"/>
            <w:r w:rsidRPr="005017D2">
              <w:rPr>
                <w:rFonts w:cs="Times New Roman"/>
                <w:lang w:eastAsia="en-US"/>
              </w:rPr>
              <w:t>г</w:t>
            </w:r>
            <w:proofErr w:type="gramStart"/>
            <w:r w:rsidRPr="005017D2">
              <w:rPr>
                <w:rFonts w:cs="Times New Roman"/>
                <w:lang w:eastAsia="en-US"/>
              </w:rPr>
              <w:t>.И</w:t>
            </w:r>
            <w:proofErr w:type="gramEnd"/>
            <w:r w:rsidRPr="005017D2">
              <w:rPr>
                <w:rFonts w:cs="Times New Roman"/>
                <w:lang w:eastAsia="en-US"/>
              </w:rPr>
              <w:t>ваново</w:t>
            </w:r>
            <w:proofErr w:type="spellEnd"/>
            <w:r w:rsidRPr="005017D2">
              <w:rPr>
                <w:rFonts w:cs="Times New Roman"/>
                <w:lang w:eastAsia="en-US"/>
              </w:rPr>
              <w:t xml:space="preserve"> - Ивановский городской комитет по управлению имуществом, л/</w:t>
            </w:r>
            <w:proofErr w:type="spellStart"/>
            <w:r w:rsidRPr="005017D2">
              <w:rPr>
                <w:rFonts w:cs="Times New Roman"/>
                <w:lang w:eastAsia="en-US"/>
              </w:rPr>
              <w:t>сч</w:t>
            </w:r>
            <w:proofErr w:type="spellEnd"/>
            <w:r w:rsidRPr="005017D2">
              <w:rPr>
                <w:rFonts w:cs="Times New Roman"/>
                <w:lang w:eastAsia="en-US"/>
              </w:rPr>
              <w:t xml:space="preserve"> 013.99.338.0) </w:t>
            </w:r>
          </w:p>
          <w:p w:rsidR="005017D2" w:rsidRPr="005017D2" w:rsidRDefault="005017D2" w:rsidP="005017D2">
            <w:pPr>
              <w:spacing w:after="0"/>
              <w:rPr>
                <w:rFonts w:cs="Times New Roman"/>
                <w:lang w:eastAsia="en-US"/>
              </w:rPr>
            </w:pPr>
            <w:proofErr w:type="gramStart"/>
            <w:r w:rsidRPr="005017D2">
              <w:rPr>
                <w:rFonts w:cs="Times New Roman"/>
                <w:lang w:eastAsia="en-US"/>
              </w:rPr>
              <w:t>р</w:t>
            </w:r>
            <w:proofErr w:type="gramEnd"/>
            <w:r w:rsidRPr="005017D2">
              <w:rPr>
                <w:rFonts w:cs="Times New Roman"/>
                <w:lang w:eastAsia="en-US"/>
              </w:rPr>
              <w:t xml:space="preserve">/с № 40302810000005000036 в </w:t>
            </w:r>
          </w:p>
          <w:p w:rsidR="005017D2" w:rsidRPr="005017D2" w:rsidRDefault="005017D2" w:rsidP="005017D2">
            <w:pPr>
              <w:spacing w:after="0"/>
              <w:rPr>
                <w:rFonts w:cs="Times New Roman"/>
                <w:lang w:eastAsia="en-US"/>
              </w:rPr>
            </w:pPr>
            <w:r w:rsidRPr="005017D2">
              <w:rPr>
                <w:rFonts w:cs="Times New Roman"/>
                <w:lang w:eastAsia="en-US"/>
              </w:rPr>
              <w:t xml:space="preserve">Отделение Иваново г. Иваново  </w:t>
            </w:r>
          </w:p>
          <w:p w:rsidR="005017D2" w:rsidRPr="005017D2" w:rsidRDefault="005017D2" w:rsidP="005017D2">
            <w:pPr>
              <w:tabs>
                <w:tab w:val="left" w:pos="6750"/>
              </w:tabs>
              <w:spacing w:after="0"/>
              <w:jc w:val="both"/>
              <w:rPr>
                <w:rFonts w:cs="Times New Roman"/>
                <w:lang w:eastAsia="ru-RU"/>
              </w:rPr>
            </w:pPr>
            <w:r w:rsidRPr="005017D2">
              <w:rPr>
                <w:rFonts w:cs="Times New Roman"/>
                <w:lang w:eastAsia="en-US"/>
              </w:rPr>
              <w:t>БИК 042406001</w:t>
            </w:r>
            <w:r w:rsidRPr="005017D2">
              <w:rPr>
                <w:rFonts w:cs="Times New Roman"/>
              </w:rPr>
              <w:t xml:space="preserve">                                                                   </w:t>
            </w:r>
          </w:p>
          <w:p w:rsidR="005017D2" w:rsidRPr="005017D2" w:rsidRDefault="005017D2" w:rsidP="005017D2">
            <w:pPr>
              <w:spacing w:after="0"/>
              <w:jc w:val="both"/>
              <w:rPr>
                <w:rFonts w:cs="Times New Roman"/>
              </w:rPr>
            </w:pPr>
            <w:r w:rsidRPr="005017D2">
              <w:rPr>
                <w:rFonts w:cs="Times New Roman"/>
              </w:rPr>
              <w:t xml:space="preserve">ИНН 3728012631   КПП  370201001       </w:t>
            </w:r>
          </w:p>
          <w:p w:rsidR="005017D2" w:rsidRPr="005017D2" w:rsidRDefault="005017D2" w:rsidP="005017D2">
            <w:pPr>
              <w:spacing w:after="0"/>
              <w:jc w:val="both"/>
              <w:rPr>
                <w:rFonts w:cs="Times New Roman"/>
              </w:rPr>
            </w:pPr>
          </w:p>
          <w:p w:rsidR="005017D2" w:rsidRPr="005017D2" w:rsidRDefault="005017D2" w:rsidP="005017D2">
            <w:pPr>
              <w:spacing w:after="0"/>
              <w:jc w:val="both"/>
              <w:rPr>
                <w:rFonts w:cs="Times New Roman"/>
                <w:b/>
              </w:rPr>
            </w:pPr>
            <w:r w:rsidRPr="005017D2">
              <w:rPr>
                <w:rFonts w:cs="Times New Roman"/>
                <w:b/>
              </w:rPr>
              <w:t xml:space="preserve">От Заказчика: </w:t>
            </w:r>
          </w:p>
          <w:p w:rsidR="005017D2" w:rsidRPr="005017D2" w:rsidRDefault="005017D2" w:rsidP="005017D2">
            <w:pPr>
              <w:spacing w:after="0"/>
              <w:jc w:val="both"/>
              <w:rPr>
                <w:rFonts w:cs="Times New Roman"/>
              </w:rPr>
            </w:pPr>
            <w:proofErr w:type="gramStart"/>
            <w:r w:rsidRPr="005017D2">
              <w:rPr>
                <w:rFonts w:cs="Times New Roman"/>
              </w:rPr>
              <w:t>Исполняющий</w:t>
            </w:r>
            <w:proofErr w:type="gramEnd"/>
            <w:r w:rsidRPr="005017D2">
              <w:rPr>
                <w:rFonts w:cs="Times New Roman"/>
              </w:rPr>
              <w:t xml:space="preserve"> обязанности</w:t>
            </w:r>
          </w:p>
          <w:p w:rsidR="005017D2" w:rsidRPr="005017D2" w:rsidRDefault="005017D2" w:rsidP="005017D2">
            <w:pPr>
              <w:spacing w:after="0"/>
              <w:jc w:val="both"/>
              <w:rPr>
                <w:rFonts w:cs="Times New Roman"/>
              </w:rPr>
            </w:pPr>
            <w:r w:rsidRPr="005017D2">
              <w:rPr>
                <w:rFonts w:cs="Times New Roman"/>
              </w:rPr>
              <w:t>председателя Ивановского городского</w:t>
            </w:r>
          </w:p>
          <w:p w:rsidR="005017D2" w:rsidRPr="005017D2" w:rsidRDefault="005017D2" w:rsidP="005017D2">
            <w:pPr>
              <w:spacing w:after="0"/>
              <w:jc w:val="both"/>
              <w:rPr>
                <w:rFonts w:cs="Times New Roman"/>
              </w:rPr>
            </w:pPr>
            <w:r w:rsidRPr="005017D2">
              <w:rPr>
                <w:rFonts w:cs="Times New Roman"/>
              </w:rPr>
              <w:t>комитета по управлению имуществом</w:t>
            </w:r>
          </w:p>
          <w:p w:rsidR="005017D2" w:rsidRPr="005017D2" w:rsidRDefault="005017D2" w:rsidP="005017D2">
            <w:pPr>
              <w:spacing w:after="0"/>
              <w:jc w:val="both"/>
              <w:rPr>
                <w:rFonts w:cs="Times New Roman"/>
              </w:rPr>
            </w:pPr>
            <w:r w:rsidRPr="005017D2">
              <w:rPr>
                <w:rFonts w:cs="Times New Roman"/>
              </w:rPr>
              <w:t xml:space="preserve">___________________ /Н.Л. </w:t>
            </w:r>
            <w:proofErr w:type="spellStart"/>
            <w:r w:rsidRPr="005017D2">
              <w:rPr>
                <w:rFonts w:cs="Times New Roman"/>
              </w:rPr>
              <w:t>Бусова</w:t>
            </w:r>
            <w:proofErr w:type="spellEnd"/>
            <w:r w:rsidRPr="005017D2">
              <w:rPr>
                <w:rFonts w:cs="Times New Roman"/>
              </w:rPr>
              <w:t>/</w:t>
            </w:r>
          </w:p>
          <w:p w:rsidR="005017D2" w:rsidRPr="005017D2" w:rsidRDefault="005017D2" w:rsidP="005017D2">
            <w:pPr>
              <w:spacing w:after="0"/>
              <w:jc w:val="both"/>
              <w:rPr>
                <w:rFonts w:cs="Times New Roman"/>
              </w:rPr>
            </w:pPr>
            <w:r w:rsidRPr="005017D2">
              <w:rPr>
                <w:rFonts w:cs="Times New Roman"/>
              </w:rPr>
              <w:t>М.П.</w:t>
            </w:r>
          </w:p>
          <w:p w:rsidR="005017D2" w:rsidRPr="005017D2" w:rsidRDefault="005017D2" w:rsidP="005017D2">
            <w:pPr>
              <w:spacing w:after="0"/>
              <w:jc w:val="both"/>
              <w:rPr>
                <w:rFonts w:eastAsia="Calibri" w:cs="Times New Roman"/>
                <w:b/>
                <w:lang w:eastAsia="ar-SA"/>
              </w:rPr>
            </w:pPr>
          </w:p>
        </w:tc>
        <w:tc>
          <w:tcPr>
            <w:tcW w:w="4969" w:type="dxa"/>
            <w:gridSpan w:val="2"/>
          </w:tcPr>
          <w:p w:rsidR="005017D2" w:rsidRPr="005017D2" w:rsidRDefault="005017D2" w:rsidP="005017D2">
            <w:pPr>
              <w:spacing w:after="0"/>
              <w:jc w:val="both"/>
              <w:rPr>
                <w:rFonts w:eastAsia="Arial" w:cs="Times New Roman"/>
                <w:b/>
                <w:lang w:eastAsia="ar-SA"/>
              </w:rPr>
            </w:pPr>
            <w:r w:rsidRPr="005017D2">
              <w:rPr>
                <w:rFonts w:cs="Times New Roman"/>
                <w:b/>
              </w:rPr>
              <w:t>Подрядчик:</w:t>
            </w:r>
          </w:p>
          <w:p w:rsidR="005017D2" w:rsidRPr="005017D2" w:rsidRDefault="005017D2" w:rsidP="005017D2">
            <w:pPr>
              <w:spacing w:after="0"/>
              <w:jc w:val="both"/>
              <w:rPr>
                <w:rFonts w:eastAsia="Times New Roman" w:cs="Times New Roman"/>
                <w:lang w:eastAsia="ru-RU"/>
              </w:rPr>
            </w:pPr>
          </w:p>
          <w:p w:rsidR="005017D2" w:rsidRPr="005017D2" w:rsidRDefault="005017D2" w:rsidP="005017D2">
            <w:pPr>
              <w:spacing w:after="0"/>
              <w:jc w:val="both"/>
              <w:rPr>
                <w:rFonts w:cs="Times New Roman"/>
              </w:rPr>
            </w:pPr>
          </w:p>
          <w:p w:rsidR="005017D2" w:rsidRPr="005017D2" w:rsidRDefault="005017D2" w:rsidP="005017D2">
            <w:pPr>
              <w:spacing w:after="0"/>
              <w:jc w:val="both"/>
              <w:rPr>
                <w:rFonts w:cs="Times New Roman"/>
              </w:rPr>
            </w:pPr>
          </w:p>
          <w:p w:rsidR="005017D2" w:rsidRPr="005017D2" w:rsidRDefault="005017D2" w:rsidP="005017D2">
            <w:pPr>
              <w:spacing w:after="0"/>
              <w:jc w:val="both"/>
              <w:rPr>
                <w:rFonts w:cs="Times New Roman"/>
              </w:rPr>
            </w:pPr>
          </w:p>
          <w:p w:rsidR="005017D2" w:rsidRPr="005017D2" w:rsidRDefault="005017D2" w:rsidP="005017D2">
            <w:pPr>
              <w:spacing w:after="0"/>
              <w:jc w:val="both"/>
              <w:rPr>
                <w:rFonts w:cs="Times New Roman"/>
              </w:rPr>
            </w:pPr>
          </w:p>
          <w:p w:rsidR="005017D2" w:rsidRPr="005017D2" w:rsidRDefault="005017D2" w:rsidP="005017D2">
            <w:pPr>
              <w:spacing w:after="0"/>
              <w:jc w:val="both"/>
              <w:rPr>
                <w:rFonts w:cs="Times New Roman"/>
              </w:rPr>
            </w:pPr>
          </w:p>
          <w:p w:rsidR="005017D2" w:rsidRPr="005017D2" w:rsidRDefault="005017D2" w:rsidP="005017D2">
            <w:pPr>
              <w:spacing w:after="0"/>
              <w:jc w:val="both"/>
              <w:rPr>
                <w:rFonts w:cs="Times New Roman"/>
              </w:rPr>
            </w:pPr>
          </w:p>
          <w:p w:rsidR="005017D2" w:rsidRPr="005017D2" w:rsidRDefault="005017D2" w:rsidP="005017D2">
            <w:pPr>
              <w:spacing w:after="0"/>
              <w:jc w:val="both"/>
              <w:rPr>
                <w:rFonts w:cs="Times New Roman"/>
              </w:rPr>
            </w:pPr>
          </w:p>
          <w:p w:rsidR="005017D2" w:rsidRPr="005017D2" w:rsidRDefault="005017D2" w:rsidP="005017D2">
            <w:pPr>
              <w:spacing w:after="0"/>
              <w:jc w:val="both"/>
              <w:rPr>
                <w:rFonts w:cs="Times New Roman"/>
              </w:rPr>
            </w:pPr>
          </w:p>
          <w:p w:rsidR="005017D2" w:rsidRPr="005017D2" w:rsidRDefault="005017D2" w:rsidP="005017D2">
            <w:pPr>
              <w:spacing w:after="0"/>
              <w:jc w:val="both"/>
              <w:rPr>
                <w:rFonts w:cs="Times New Roman"/>
              </w:rPr>
            </w:pPr>
          </w:p>
          <w:p w:rsidR="005017D2" w:rsidRPr="005017D2" w:rsidRDefault="005017D2" w:rsidP="005017D2">
            <w:pPr>
              <w:spacing w:after="0"/>
              <w:jc w:val="both"/>
              <w:rPr>
                <w:rFonts w:cs="Times New Roman"/>
              </w:rPr>
            </w:pPr>
          </w:p>
          <w:p w:rsidR="005017D2" w:rsidRPr="005017D2" w:rsidRDefault="005017D2" w:rsidP="005017D2">
            <w:pPr>
              <w:spacing w:after="0"/>
              <w:jc w:val="both"/>
              <w:rPr>
                <w:rFonts w:cs="Times New Roman"/>
              </w:rPr>
            </w:pPr>
          </w:p>
          <w:p w:rsidR="005017D2" w:rsidRPr="005017D2" w:rsidRDefault="005017D2" w:rsidP="005017D2">
            <w:pPr>
              <w:spacing w:after="0"/>
              <w:jc w:val="both"/>
              <w:rPr>
                <w:rFonts w:cs="Times New Roman"/>
                <w:b/>
              </w:rPr>
            </w:pPr>
          </w:p>
          <w:p w:rsidR="005017D2" w:rsidRPr="005017D2" w:rsidRDefault="005017D2" w:rsidP="005017D2">
            <w:pPr>
              <w:spacing w:after="0"/>
              <w:jc w:val="both"/>
              <w:rPr>
                <w:rFonts w:cs="Times New Roman"/>
                <w:b/>
              </w:rPr>
            </w:pPr>
            <w:r w:rsidRPr="005017D2">
              <w:rPr>
                <w:rFonts w:cs="Times New Roman"/>
                <w:b/>
              </w:rPr>
              <w:t>От Подрядчика:</w:t>
            </w:r>
          </w:p>
          <w:p w:rsidR="005017D2" w:rsidRPr="005017D2" w:rsidRDefault="005017D2" w:rsidP="005017D2">
            <w:pPr>
              <w:spacing w:after="0"/>
              <w:jc w:val="both"/>
              <w:rPr>
                <w:rFonts w:cs="Times New Roman"/>
                <w:b/>
              </w:rPr>
            </w:pPr>
          </w:p>
          <w:p w:rsidR="005017D2" w:rsidRPr="005017D2" w:rsidRDefault="005017D2" w:rsidP="005017D2">
            <w:pPr>
              <w:spacing w:after="0"/>
              <w:jc w:val="both"/>
              <w:rPr>
                <w:rFonts w:cs="Times New Roman"/>
                <w:b/>
              </w:rPr>
            </w:pPr>
          </w:p>
          <w:p w:rsidR="005017D2" w:rsidRPr="005017D2" w:rsidRDefault="005017D2" w:rsidP="005017D2">
            <w:pPr>
              <w:spacing w:after="0"/>
              <w:jc w:val="both"/>
              <w:rPr>
                <w:rFonts w:cs="Times New Roman"/>
                <w:b/>
              </w:rPr>
            </w:pPr>
          </w:p>
          <w:p w:rsidR="005017D2" w:rsidRPr="005017D2" w:rsidRDefault="005017D2" w:rsidP="005017D2">
            <w:pPr>
              <w:spacing w:after="0"/>
              <w:jc w:val="both"/>
              <w:rPr>
                <w:rFonts w:cs="Times New Roman"/>
                <w:b/>
              </w:rPr>
            </w:pPr>
            <w:r w:rsidRPr="005017D2">
              <w:rPr>
                <w:rFonts w:cs="Times New Roman"/>
                <w:b/>
              </w:rPr>
              <w:t>_____________________/</w:t>
            </w:r>
            <w:r w:rsidRPr="005017D2">
              <w:rPr>
                <w:rFonts w:cs="Times New Roman"/>
              </w:rPr>
              <w:t>__________</w:t>
            </w:r>
            <w:r w:rsidRPr="005017D2">
              <w:rPr>
                <w:rFonts w:cs="Times New Roman"/>
                <w:b/>
              </w:rPr>
              <w:t>/</w:t>
            </w:r>
          </w:p>
          <w:p w:rsidR="005017D2" w:rsidRPr="005017D2" w:rsidRDefault="005017D2" w:rsidP="005017D2">
            <w:pPr>
              <w:spacing w:after="0"/>
              <w:jc w:val="both"/>
              <w:rPr>
                <w:rFonts w:eastAsia="Calibri" w:cs="Times New Roman"/>
                <w:lang w:eastAsia="ar-SA"/>
              </w:rPr>
            </w:pPr>
            <w:r w:rsidRPr="005017D2">
              <w:rPr>
                <w:rFonts w:cs="Times New Roman"/>
              </w:rPr>
              <w:t>М.П.</w:t>
            </w:r>
          </w:p>
        </w:tc>
      </w:tr>
      <w:tr w:rsidR="005017D2" w:rsidRPr="005017D2" w:rsidTr="005017D2">
        <w:tc>
          <w:tcPr>
            <w:tcW w:w="5150" w:type="dxa"/>
            <w:gridSpan w:val="2"/>
          </w:tcPr>
          <w:p w:rsidR="005017D2" w:rsidRPr="005017D2" w:rsidRDefault="005017D2" w:rsidP="005017D2">
            <w:pPr>
              <w:spacing w:after="0"/>
              <w:rPr>
                <w:rFonts w:cs="Times New Roman"/>
                <w:i/>
              </w:rPr>
            </w:pPr>
          </w:p>
        </w:tc>
        <w:tc>
          <w:tcPr>
            <w:tcW w:w="4752" w:type="dxa"/>
          </w:tcPr>
          <w:p w:rsidR="005017D2" w:rsidRPr="005017D2" w:rsidRDefault="005017D2" w:rsidP="005017D2">
            <w:pPr>
              <w:spacing w:after="0"/>
              <w:rPr>
                <w:rFonts w:cs="Times New Roman"/>
              </w:rPr>
            </w:pPr>
          </w:p>
        </w:tc>
      </w:tr>
    </w:tbl>
    <w:p w:rsidR="00722BD8" w:rsidRDefault="00722BD8" w:rsidP="005017D2">
      <w:pPr>
        <w:pStyle w:val="ConsNormal"/>
        <w:tabs>
          <w:tab w:val="num" w:pos="0"/>
        </w:tabs>
        <w:ind w:right="0" w:firstLine="709"/>
        <w:jc w:val="right"/>
        <w:rPr>
          <w:rFonts w:ascii="Times New Roman" w:hAnsi="Times New Roman" w:cs="Times New Roman"/>
          <w:b/>
          <w:sz w:val="24"/>
          <w:szCs w:val="24"/>
        </w:rPr>
      </w:pPr>
    </w:p>
    <w:p w:rsidR="00722BD8" w:rsidRDefault="00722BD8" w:rsidP="005017D2">
      <w:pPr>
        <w:pStyle w:val="ConsNormal"/>
        <w:tabs>
          <w:tab w:val="num" w:pos="0"/>
        </w:tabs>
        <w:ind w:right="0" w:firstLine="709"/>
        <w:jc w:val="right"/>
        <w:rPr>
          <w:rFonts w:ascii="Times New Roman" w:hAnsi="Times New Roman" w:cs="Times New Roman"/>
          <w:b/>
          <w:sz w:val="24"/>
          <w:szCs w:val="24"/>
        </w:rPr>
      </w:pPr>
    </w:p>
    <w:p w:rsidR="005017D2" w:rsidRPr="005017D2" w:rsidRDefault="005017D2" w:rsidP="005017D2">
      <w:pPr>
        <w:pStyle w:val="ConsNormal"/>
        <w:tabs>
          <w:tab w:val="num" w:pos="0"/>
        </w:tabs>
        <w:ind w:right="0" w:firstLine="709"/>
        <w:jc w:val="right"/>
        <w:rPr>
          <w:rFonts w:ascii="Times New Roman" w:hAnsi="Times New Roman" w:cs="Times New Roman"/>
          <w:b/>
          <w:sz w:val="24"/>
          <w:szCs w:val="24"/>
        </w:rPr>
      </w:pPr>
      <w:r w:rsidRPr="005017D2">
        <w:rPr>
          <w:rFonts w:ascii="Times New Roman" w:hAnsi="Times New Roman" w:cs="Times New Roman"/>
          <w:b/>
          <w:sz w:val="24"/>
          <w:szCs w:val="24"/>
        </w:rPr>
        <w:t xml:space="preserve">Приложение №1 </w:t>
      </w:r>
    </w:p>
    <w:p w:rsidR="005017D2" w:rsidRPr="005017D2" w:rsidRDefault="005017D2" w:rsidP="005017D2">
      <w:pPr>
        <w:pStyle w:val="ConsNormal"/>
        <w:tabs>
          <w:tab w:val="num" w:pos="0"/>
        </w:tabs>
        <w:ind w:right="0" w:firstLine="709"/>
        <w:jc w:val="right"/>
        <w:rPr>
          <w:rFonts w:ascii="Times New Roman" w:hAnsi="Times New Roman" w:cs="Times New Roman"/>
          <w:b/>
          <w:sz w:val="24"/>
          <w:szCs w:val="24"/>
        </w:rPr>
      </w:pPr>
      <w:r w:rsidRPr="005017D2">
        <w:rPr>
          <w:rFonts w:ascii="Times New Roman" w:hAnsi="Times New Roman" w:cs="Times New Roman"/>
          <w:b/>
          <w:sz w:val="24"/>
          <w:szCs w:val="24"/>
        </w:rPr>
        <w:t xml:space="preserve">к муниципальному контракту </w:t>
      </w:r>
    </w:p>
    <w:p w:rsidR="005017D2" w:rsidRPr="005017D2" w:rsidRDefault="005017D2" w:rsidP="005017D2">
      <w:pPr>
        <w:pStyle w:val="ConsNormal"/>
        <w:tabs>
          <w:tab w:val="num" w:pos="0"/>
        </w:tabs>
        <w:ind w:right="0" w:firstLine="709"/>
        <w:jc w:val="right"/>
        <w:rPr>
          <w:rFonts w:ascii="Times New Roman" w:hAnsi="Times New Roman" w:cs="Times New Roman"/>
          <w:b/>
          <w:sz w:val="24"/>
          <w:szCs w:val="24"/>
        </w:rPr>
      </w:pPr>
      <w:r w:rsidRPr="005017D2">
        <w:rPr>
          <w:rFonts w:ascii="Times New Roman" w:hAnsi="Times New Roman" w:cs="Times New Roman"/>
          <w:b/>
          <w:sz w:val="24"/>
          <w:szCs w:val="24"/>
        </w:rPr>
        <w:t>№ ________ от  «__» ______ 2015 г.</w:t>
      </w:r>
    </w:p>
    <w:p w:rsidR="005017D2" w:rsidRPr="005017D2" w:rsidRDefault="005017D2" w:rsidP="005017D2">
      <w:pPr>
        <w:pStyle w:val="ConsNormal"/>
        <w:tabs>
          <w:tab w:val="num" w:pos="0"/>
        </w:tabs>
        <w:ind w:right="0" w:firstLine="709"/>
        <w:jc w:val="center"/>
        <w:rPr>
          <w:rFonts w:ascii="Times New Roman" w:hAnsi="Times New Roman" w:cs="Times New Roman"/>
          <w:b/>
          <w:sz w:val="24"/>
          <w:szCs w:val="24"/>
        </w:rPr>
      </w:pPr>
      <w:r w:rsidRPr="005017D2">
        <w:rPr>
          <w:rFonts w:ascii="Times New Roman" w:hAnsi="Times New Roman" w:cs="Times New Roman"/>
          <w:b/>
          <w:sz w:val="24"/>
          <w:szCs w:val="24"/>
        </w:rPr>
        <w:t xml:space="preserve">                                          </w:t>
      </w:r>
    </w:p>
    <w:p w:rsidR="005017D2" w:rsidRPr="005017D2" w:rsidRDefault="005017D2" w:rsidP="005017D2">
      <w:pPr>
        <w:pStyle w:val="afe"/>
        <w:ind w:firstLine="0"/>
        <w:jc w:val="center"/>
        <w:rPr>
          <w:rFonts w:ascii="Times New Roman" w:hAnsi="Times New Roman"/>
          <w:b/>
          <w:szCs w:val="24"/>
        </w:rPr>
      </w:pPr>
    </w:p>
    <w:p w:rsidR="005017D2" w:rsidRPr="005017D2" w:rsidRDefault="005017D2" w:rsidP="005017D2">
      <w:pPr>
        <w:pStyle w:val="HTML"/>
        <w:jc w:val="center"/>
        <w:rPr>
          <w:rFonts w:ascii="Times New Roman" w:hAnsi="Times New Roman" w:cs="Times New Roman"/>
          <w:b/>
          <w:sz w:val="24"/>
          <w:szCs w:val="24"/>
        </w:rPr>
      </w:pPr>
      <w:r w:rsidRPr="005017D2">
        <w:rPr>
          <w:rFonts w:ascii="Times New Roman" w:hAnsi="Times New Roman" w:cs="Times New Roman"/>
          <w:b/>
          <w:sz w:val="24"/>
          <w:szCs w:val="24"/>
        </w:rPr>
        <w:t xml:space="preserve">ТЕХНИЧЕСКОЕ ЗАДАНИЕ </w:t>
      </w:r>
      <w:r w:rsidR="00722BD8">
        <w:rPr>
          <w:rFonts w:ascii="Times New Roman" w:hAnsi="Times New Roman" w:cs="Times New Roman"/>
          <w:b/>
          <w:sz w:val="24"/>
          <w:szCs w:val="24"/>
        </w:rPr>
        <w:t>*</w:t>
      </w:r>
    </w:p>
    <w:p w:rsidR="005017D2" w:rsidRPr="005017D2" w:rsidRDefault="005017D2" w:rsidP="005017D2">
      <w:pPr>
        <w:pStyle w:val="HTML"/>
        <w:jc w:val="center"/>
        <w:rPr>
          <w:rFonts w:ascii="Times New Roman" w:hAnsi="Times New Roman" w:cs="Times New Roman"/>
          <w:b/>
          <w:sz w:val="24"/>
          <w:szCs w:val="24"/>
        </w:rPr>
      </w:pPr>
    </w:p>
    <w:p w:rsidR="005017D2" w:rsidRPr="005017D2" w:rsidRDefault="005017D2" w:rsidP="005017D2">
      <w:pPr>
        <w:pStyle w:val="HTML"/>
        <w:jc w:val="center"/>
        <w:rPr>
          <w:rFonts w:ascii="Times New Roman" w:hAnsi="Times New Roman" w:cs="Times New Roman"/>
          <w:b/>
          <w:sz w:val="24"/>
          <w:szCs w:val="24"/>
        </w:rPr>
      </w:pPr>
      <w:r w:rsidRPr="005017D2">
        <w:rPr>
          <w:rFonts w:ascii="Times New Roman" w:hAnsi="Times New Roman" w:cs="Times New Roman"/>
          <w:b/>
          <w:sz w:val="24"/>
          <w:szCs w:val="24"/>
        </w:rPr>
        <w:t xml:space="preserve">на выполнение кадастровых работ </w:t>
      </w:r>
      <w:r w:rsidRPr="005017D2">
        <w:rPr>
          <w:rFonts w:ascii="Times New Roman" w:hAnsi="Times New Roman" w:cs="Times New Roman"/>
          <w:b/>
          <w:sz w:val="24"/>
          <w:szCs w:val="24"/>
          <w:lang w:bidi="he-IL"/>
        </w:rPr>
        <w:t>в отношении земельных участков, формируемых для последующей передачи бесплатно в собственность гражданам, имеющим трех и более детей в возрасте до 18 лет</w:t>
      </w:r>
    </w:p>
    <w:p w:rsidR="005017D2" w:rsidRDefault="005017D2" w:rsidP="005017D2">
      <w:pPr>
        <w:pStyle w:val="HTML"/>
        <w:jc w:val="center"/>
        <w:rPr>
          <w:rFonts w:ascii="Times New Roman" w:hAnsi="Times New Roman" w:cs="Times New Roman"/>
          <w:b/>
          <w:sz w:val="24"/>
          <w:szCs w:val="24"/>
        </w:rPr>
      </w:pPr>
    </w:p>
    <w:p w:rsidR="00722BD8" w:rsidRDefault="00722BD8" w:rsidP="00722BD8">
      <w:pPr>
        <w:spacing w:after="0"/>
        <w:jc w:val="both"/>
        <w:rPr>
          <w:rFonts w:cs="Times New Roman"/>
        </w:rPr>
      </w:pPr>
      <w:r>
        <w:rPr>
          <w:rFonts w:cs="Times New Roman"/>
        </w:rPr>
        <w:t xml:space="preserve">*- представлено в части </w:t>
      </w:r>
      <w:r>
        <w:rPr>
          <w:rFonts w:cs="Times New Roman"/>
          <w:lang w:val="en-US"/>
        </w:rPr>
        <w:t>III</w:t>
      </w:r>
      <w:r>
        <w:rPr>
          <w:rFonts w:cs="Times New Roman"/>
        </w:rPr>
        <w:t xml:space="preserve"> документации об электронном аукционе «Описание объекта закупки»</w:t>
      </w:r>
    </w:p>
    <w:p w:rsidR="00722BD8" w:rsidRPr="005017D2" w:rsidRDefault="00722BD8" w:rsidP="005017D2">
      <w:pPr>
        <w:pStyle w:val="HTML"/>
        <w:jc w:val="center"/>
        <w:rPr>
          <w:rFonts w:ascii="Times New Roman" w:hAnsi="Times New Roman" w:cs="Times New Roman"/>
          <w:b/>
          <w:sz w:val="24"/>
          <w:szCs w:val="24"/>
        </w:rPr>
      </w:pPr>
    </w:p>
    <w:p w:rsidR="005017D2" w:rsidRPr="005017D2" w:rsidRDefault="005017D2" w:rsidP="00722BD8">
      <w:pPr>
        <w:pStyle w:val="a6"/>
        <w:spacing w:after="0"/>
        <w:jc w:val="both"/>
        <w:rPr>
          <w:rFonts w:cs="Times New Roman"/>
        </w:rPr>
      </w:pPr>
      <w:r w:rsidRPr="005017D2">
        <w:rPr>
          <w:rFonts w:cs="Times New Roman"/>
        </w:rPr>
        <w:tab/>
      </w:r>
    </w:p>
    <w:p w:rsidR="005017D2" w:rsidRPr="005017D2" w:rsidRDefault="005017D2" w:rsidP="005017D2">
      <w:pPr>
        <w:tabs>
          <w:tab w:val="num" w:pos="720"/>
        </w:tabs>
        <w:spacing w:after="0"/>
        <w:rPr>
          <w:rFonts w:cs="Times New Roman"/>
          <w:snapToGrid w:val="0"/>
        </w:rPr>
      </w:pPr>
    </w:p>
    <w:p w:rsidR="005017D2" w:rsidRPr="005017D2" w:rsidRDefault="005017D2" w:rsidP="005017D2">
      <w:pPr>
        <w:tabs>
          <w:tab w:val="num" w:pos="720"/>
        </w:tabs>
        <w:spacing w:after="0"/>
        <w:rPr>
          <w:rFonts w:cs="Times New Roman"/>
          <w:snapToGrid w:val="0"/>
        </w:rPr>
      </w:pPr>
    </w:p>
    <w:tbl>
      <w:tblPr>
        <w:tblpPr w:leftFromText="180" w:rightFromText="180" w:vertAnchor="text" w:horzAnchor="margin" w:tblpY="78"/>
        <w:tblW w:w="0" w:type="auto"/>
        <w:tblLayout w:type="fixed"/>
        <w:tblLook w:val="01E0" w:firstRow="1" w:lastRow="1" w:firstColumn="1" w:lastColumn="1" w:noHBand="0" w:noVBand="0"/>
      </w:tblPr>
      <w:tblGrid>
        <w:gridCol w:w="4785"/>
        <w:gridCol w:w="4785"/>
      </w:tblGrid>
      <w:tr w:rsidR="005017D2" w:rsidRPr="005017D2" w:rsidTr="005017D2">
        <w:tc>
          <w:tcPr>
            <w:tcW w:w="4785" w:type="dxa"/>
          </w:tcPr>
          <w:p w:rsidR="005017D2" w:rsidRPr="005017D2" w:rsidRDefault="005017D2" w:rsidP="005017D2">
            <w:pPr>
              <w:pStyle w:val="HTML"/>
              <w:rPr>
                <w:rFonts w:ascii="Times New Roman" w:hAnsi="Times New Roman" w:cs="Times New Roman"/>
                <w:sz w:val="24"/>
                <w:szCs w:val="24"/>
                <w:u w:val="single"/>
              </w:rPr>
            </w:pPr>
            <w:r w:rsidRPr="005017D2">
              <w:rPr>
                <w:rFonts w:ascii="Times New Roman" w:hAnsi="Times New Roman" w:cs="Times New Roman"/>
                <w:sz w:val="24"/>
                <w:szCs w:val="24"/>
                <w:u w:val="single"/>
              </w:rPr>
              <w:t>От Заказчика</w:t>
            </w:r>
          </w:p>
          <w:p w:rsidR="005017D2" w:rsidRPr="005017D2" w:rsidRDefault="005017D2" w:rsidP="005017D2">
            <w:pPr>
              <w:pStyle w:val="HTML"/>
              <w:rPr>
                <w:rFonts w:ascii="Times New Roman" w:hAnsi="Times New Roman" w:cs="Times New Roman"/>
                <w:sz w:val="24"/>
                <w:szCs w:val="24"/>
              </w:rPr>
            </w:pPr>
            <w:proofErr w:type="gramStart"/>
            <w:r w:rsidRPr="005017D2">
              <w:rPr>
                <w:rFonts w:ascii="Times New Roman" w:hAnsi="Times New Roman" w:cs="Times New Roman"/>
                <w:sz w:val="24"/>
                <w:szCs w:val="24"/>
              </w:rPr>
              <w:t>Исполняющий</w:t>
            </w:r>
            <w:proofErr w:type="gramEnd"/>
            <w:r w:rsidRPr="005017D2">
              <w:rPr>
                <w:rFonts w:ascii="Times New Roman" w:hAnsi="Times New Roman" w:cs="Times New Roman"/>
                <w:sz w:val="24"/>
                <w:szCs w:val="24"/>
              </w:rPr>
              <w:t xml:space="preserve"> обязанности</w:t>
            </w:r>
          </w:p>
          <w:p w:rsidR="005017D2" w:rsidRPr="005017D2" w:rsidRDefault="005017D2" w:rsidP="005017D2">
            <w:pPr>
              <w:pStyle w:val="HTML"/>
              <w:rPr>
                <w:rFonts w:ascii="Times New Roman" w:hAnsi="Times New Roman" w:cs="Times New Roman"/>
                <w:sz w:val="24"/>
                <w:szCs w:val="24"/>
              </w:rPr>
            </w:pPr>
            <w:r w:rsidRPr="005017D2">
              <w:rPr>
                <w:rFonts w:ascii="Times New Roman" w:hAnsi="Times New Roman" w:cs="Times New Roman"/>
                <w:sz w:val="24"/>
                <w:szCs w:val="24"/>
              </w:rPr>
              <w:t>председателя Ивановского городского комитета по управлению имуществом</w:t>
            </w:r>
          </w:p>
          <w:p w:rsidR="005017D2" w:rsidRPr="005017D2" w:rsidRDefault="005017D2" w:rsidP="005017D2">
            <w:pPr>
              <w:pStyle w:val="HTML"/>
              <w:rPr>
                <w:rFonts w:ascii="Times New Roman" w:hAnsi="Times New Roman" w:cs="Times New Roman"/>
                <w:sz w:val="24"/>
                <w:szCs w:val="24"/>
              </w:rPr>
            </w:pPr>
          </w:p>
          <w:p w:rsidR="005017D2" w:rsidRPr="005017D2" w:rsidRDefault="005017D2" w:rsidP="005017D2">
            <w:pPr>
              <w:pStyle w:val="HTML"/>
              <w:rPr>
                <w:rFonts w:ascii="Times New Roman" w:hAnsi="Times New Roman" w:cs="Times New Roman"/>
                <w:sz w:val="24"/>
                <w:szCs w:val="24"/>
              </w:rPr>
            </w:pPr>
          </w:p>
          <w:p w:rsidR="005017D2" w:rsidRPr="005017D2" w:rsidRDefault="005017D2" w:rsidP="005017D2">
            <w:pPr>
              <w:pStyle w:val="HTML"/>
              <w:rPr>
                <w:rFonts w:ascii="Times New Roman" w:hAnsi="Times New Roman" w:cs="Times New Roman"/>
                <w:sz w:val="24"/>
                <w:szCs w:val="24"/>
                <w:vertAlign w:val="superscript"/>
              </w:rPr>
            </w:pPr>
            <w:r w:rsidRPr="005017D2">
              <w:rPr>
                <w:rFonts w:ascii="Times New Roman" w:hAnsi="Times New Roman" w:cs="Times New Roman"/>
                <w:sz w:val="24"/>
                <w:szCs w:val="24"/>
              </w:rPr>
              <w:t xml:space="preserve">______________________ Н.Л. </w:t>
            </w:r>
            <w:proofErr w:type="spellStart"/>
            <w:r w:rsidRPr="005017D2">
              <w:rPr>
                <w:rFonts w:ascii="Times New Roman" w:hAnsi="Times New Roman" w:cs="Times New Roman"/>
                <w:sz w:val="24"/>
                <w:szCs w:val="24"/>
              </w:rPr>
              <w:t>Бусова</w:t>
            </w:r>
            <w:proofErr w:type="spellEnd"/>
          </w:p>
        </w:tc>
        <w:tc>
          <w:tcPr>
            <w:tcW w:w="4785" w:type="dxa"/>
          </w:tcPr>
          <w:p w:rsidR="005017D2" w:rsidRPr="005017D2" w:rsidRDefault="005017D2" w:rsidP="005017D2">
            <w:pPr>
              <w:pStyle w:val="HTML"/>
              <w:rPr>
                <w:rFonts w:ascii="Times New Roman" w:hAnsi="Times New Roman" w:cs="Times New Roman"/>
                <w:sz w:val="24"/>
                <w:szCs w:val="24"/>
                <w:u w:val="single"/>
              </w:rPr>
            </w:pPr>
            <w:r w:rsidRPr="005017D2">
              <w:rPr>
                <w:rFonts w:ascii="Times New Roman" w:hAnsi="Times New Roman" w:cs="Times New Roman"/>
                <w:sz w:val="24"/>
                <w:szCs w:val="24"/>
                <w:u w:val="single"/>
              </w:rPr>
              <w:t>От Подрядчика</w:t>
            </w:r>
          </w:p>
          <w:p w:rsidR="005017D2" w:rsidRPr="005017D2" w:rsidRDefault="005017D2" w:rsidP="005017D2">
            <w:pPr>
              <w:pStyle w:val="HTML"/>
              <w:rPr>
                <w:rFonts w:ascii="Times New Roman" w:hAnsi="Times New Roman" w:cs="Times New Roman"/>
                <w:sz w:val="24"/>
                <w:szCs w:val="24"/>
              </w:rPr>
            </w:pPr>
            <w:r w:rsidRPr="005017D2">
              <w:rPr>
                <w:rFonts w:ascii="Times New Roman" w:hAnsi="Times New Roman" w:cs="Times New Roman"/>
                <w:sz w:val="24"/>
                <w:szCs w:val="24"/>
              </w:rPr>
              <w:t xml:space="preserve"> </w:t>
            </w:r>
          </w:p>
          <w:p w:rsidR="005017D2" w:rsidRPr="005017D2" w:rsidRDefault="005017D2" w:rsidP="005017D2">
            <w:pPr>
              <w:pStyle w:val="HTML"/>
              <w:rPr>
                <w:rFonts w:ascii="Times New Roman" w:hAnsi="Times New Roman" w:cs="Times New Roman"/>
                <w:sz w:val="24"/>
                <w:szCs w:val="24"/>
              </w:rPr>
            </w:pPr>
          </w:p>
          <w:p w:rsidR="005017D2" w:rsidRPr="005017D2" w:rsidRDefault="005017D2" w:rsidP="005017D2">
            <w:pPr>
              <w:pStyle w:val="HTML"/>
              <w:rPr>
                <w:rFonts w:ascii="Times New Roman" w:hAnsi="Times New Roman" w:cs="Times New Roman"/>
                <w:sz w:val="24"/>
                <w:szCs w:val="24"/>
              </w:rPr>
            </w:pPr>
          </w:p>
          <w:p w:rsidR="005017D2" w:rsidRPr="005017D2" w:rsidRDefault="005017D2" w:rsidP="005017D2">
            <w:pPr>
              <w:pStyle w:val="HTML"/>
              <w:rPr>
                <w:rFonts w:ascii="Times New Roman" w:hAnsi="Times New Roman" w:cs="Times New Roman"/>
                <w:sz w:val="24"/>
                <w:szCs w:val="24"/>
              </w:rPr>
            </w:pPr>
          </w:p>
          <w:p w:rsidR="005017D2" w:rsidRPr="005017D2" w:rsidRDefault="005017D2" w:rsidP="005017D2">
            <w:pPr>
              <w:pStyle w:val="HTML"/>
              <w:rPr>
                <w:rFonts w:ascii="Times New Roman" w:hAnsi="Times New Roman" w:cs="Times New Roman"/>
                <w:sz w:val="24"/>
                <w:szCs w:val="24"/>
              </w:rPr>
            </w:pPr>
          </w:p>
          <w:p w:rsidR="005017D2" w:rsidRPr="005017D2" w:rsidRDefault="005017D2" w:rsidP="005017D2">
            <w:pPr>
              <w:pStyle w:val="HTML"/>
              <w:rPr>
                <w:rFonts w:ascii="Times New Roman" w:hAnsi="Times New Roman" w:cs="Times New Roman"/>
                <w:sz w:val="24"/>
                <w:szCs w:val="24"/>
              </w:rPr>
            </w:pPr>
            <w:r w:rsidRPr="005017D2">
              <w:rPr>
                <w:rFonts w:ascii="Times New Roman" w:hAnsi="Times New Roman" w:cs="Times New Roman"/>
                <w:sz w:val="24"/>
                <w:szCs w:val="24"/>
              </w:rPr>
              <w:t xml:space="preserve">____________________ </w:t>
            </w:r>
          </w:p>
        </w:tc>
      </w:tr>
    </w:tbl>
    <w:p w:rsidR="005017D2" w:rsidRPr="005017D2" w:rsidRDefault="005017D2" w:rsidP="005017D2">
      <w:pPr>
        <w:pStyle w:val="afe"/>
        <w:tabs>
          <w:tab w:val="left" w:pos="1080"/>
        </w:tabs>
        <w:ind w:firstLine="0"/>
        <w:jc w:val="left"/>
        <w:rPr>
          <w:rFonts w:ascii="Times New Roman" w:hAnsi="Times New Roman"/>
          <w:szCs w:val="24"/>
        </w:rPr>
      </w:pPr>
      <w:r w:rsidRPr="005017D2">
        <w:rPr>
          <w:rFonts w:ascii="Times New Roman" w:hAnsi="Times New Roman"/>
          <w:b/>
          <w:szCs w:val="24"/>
        </w:rPr>
        <w:tab/>
      </w:r>
      <w:r w:rsidRPr="005017D2">
        <w:rPr>
          <w:rFonts w:ascii="Times New Roman" w:hAnsi="Times New Roman"/>
          <w:szCs w:val="24"/>
        </w:rPr>
        <w:t>М.П.</w:t>
      </w:r>
    </w:p>
    <w:p w:rsidR="005017D2" w:rsidRDefault="005017D2" w:rsidP="005017D2">
      <w:pPr>
        <w:pStyle w:val="afe"/>
        <w:tabs>
          <w:tab w:val="num" w:pos="720"/>
        </w:tabs>
        <w:ind w:firstLine="0"/>
        <w:jc w:val="center"/>
        <w:rPr>
          <w:rFonts w:ascii="Times New Roman" w:hAnsi="Times New Roman"/>
          <w:b/>
          <w:sz w:val="32"/>
          <w:szCs w:val="32"/>
        </w:rPr>
      </w:pPr>
    </w:p>
    <w:p w:rsidR="005017D2" w:rsidRDefault="005017D2" w:rsidP="005017D2">
      <w:pPr>
        <w:pStyle w:val="afe"/>
        <w:tabs>
          <w:tab w:val="num" w:pos="720"/>
        </w:tabs>
        <w:ind w:firstLine="0"/>
        <w:jc w:val="center"/>
        <w:rPr>
          <w:rFonts w:ascii="Times New Roman" w:hAnsi="Times New Roman"/>
          <w:b/>
          <w:sz w:val="32"/>
          <w:szCs w:val="32"/>
        </w:rPr>
      </w:pPr>
    </w:p>
    <w:p w:rsidR="005017D2" w:rsidRDefault="005017D2" w:rsidP="005017D2">
      <w:pPr>
        <w:pStyle w:val="HTML"/>
        <w:jc w:val="both"/>
        <w:rPr>
          <w:rFonts w:ascii="Times New Roman" w:hAnsi="Times New Roman"/>
          <w:sz w:val="24"/>
        </w:rPr>
      </w:pPr>
    </w:p>
    <w:p w:rsidR="005017D2" w:rsidRDefault="005017D2" w:rsidP="005017D2">
      <w:pPr>
        <w:tabs>
          <w:tab w:val="num" w:pos="720"/>
        </w:tabs>
        <w:rPr>
          <w:rFonts w:cs="Arial"/>
          <w:b/>
          <w:szCs w:val="20"/>
        </w:rPr>
      </w:pPr>
      <w:r>
        <w:rPr>
          <w:b/>
        </w:rPr>
        <w:br w:type="page"/>
      </w:r>
    </w:p>
    <w:p w:rsidR="005017D2" w:rsidRDefault="005017D2" w:rsidP="005017D2">
      <w:pPr>
        <w:pStyle w:val="ConsNormal"/>
        <w:tabs>
          <w:tab w:val="num" w:pos="0"/>
        </w:tabs>
        <w:ind w:right="-2" w:firstLine="709"/>
        <w:jc w:val="right"/>
        <w:rPr>
          <w:rFonts w:ascii="Times New Roman" w:hAnsi="Times New Roman"/>
          <w:b/>
          <w:sz w:val="24"/>
        </w:rPr>
      </w:pPr>
      <w:r>
        <w:rPr>
          <w:rFonts w:ascii="Times New Roman" w:hAnsi="Times New Roman"/>
          <w:b/>
          <w:sz w:val="24"/>
        </w:rPr>
        <w:lastRenderedPageBreak/>
        <w:t xml:space="preserve">Приложение №2 </w:t>
      </w:r>
    </w:p>
    <w:p w:rsidR="005017D2" w:rsidRDefault="005017D2" w:rsidP="005017D2">
      <w:pPr>
        <w:pStyle w:val="ConsNormal"/>
        <w:tabs>
          <w:tab w:val="num" w:pos="0"/>
        </w:tabs>
        <w:ind w:right="-2" w:firstLine="709"/>
        <w:jc w:val="right"/>
        <w:rPr>
          <w:rFonts w:ascii="Times New Roman" w:hAnsi="Times New Roman"/>
          <w:b/>
          <w:sz w:val="24"/>
        </w:rPr>
      </w:pPr>
      <w:r>
        <w:rPr>
          <w:rFonts w:ascii="Times New Roman" w:hAnsi="Times New Roman"/>
          <w:b/>
          <w:sz w:val="24"/>
        </w:rPr>
        <w:t xml:space="preserve">к муниципальному контракту </w:t>
      </w:r>
    </w:p>
    <w:p w:rsidR="005017D2" w:rsidRDefault="005017D2" w:rsidP="005017D2">
      <w:pPr>
        <w:pStyle w:val="ConsNormal"/>
        <w:tabs>
          <w:tab w:val="num" w:pos="0"/>
        </w:tabs>
        <w:ind w:right="-2" w:firstLine="709"/>
        <w:jc w:val="right"/>
        <w:rPr>
          <w:rFonts w:ascii="Times New Roman" w:hAnsi="Times New Roman"/>
          <w:b/>
          <w:sz w:val="24"/>
        </w:rPr>
      </w:pPr>
      <w:r>
        <w:rPr>
          <w:rFonts w:ascii="Times New Roman" w:hAnsi="Times New Roman"/>
          <w:b/>
          <w:sz w:val="24"/>
        </w:rPr>
        <w:t xml:space="preserve">№ __ от  «__» _______ 2015 г. </w:t>
      </w:r>
    </w:p>
    <w:p w:rsidR="005017D2" w:rsidRDefault="005017D2" w:rsidP="005017D2">
      <w:pPr>
        <w:pStyle w:val="ConsNormal"/>
        <w:tabs>
          <w:tab w:val="num" w:pos="0"/>
        </w:tabs>
        <w:ind w:right="-2" w:firstLine="709"/>
        <w:jc w:val="center"/>
        <w:rPr>
          <w:rFonts w:ascii="Times New Roman" w:hAnsi="Times New Roman"/>
          <w:b/>
          <w:sz w:val="24"/>
        </w:rPr>
      </w:pPr>
      <w:r>
        <w:rPr>
          <w:rFonts w:ascii="Times New Roman" w:hAnsi="Times New Roman"/>
          <w:b/>
          <w:sz w:val="24"/>
        </w:rPr>
        <w:t xml:space="preserve">                                 </w:t>
      </w:r>
    </w:p>
    <w:p w:rsidR="005017D2" w:rsidRDefault="005017D2" w:rsidP="005017D2">
      <w:pPr>
        <w:pStyle w:val="HTML"/>
        <w:ind w:firstLine="709"/>
        <w:jc w:val="center"/>
        <w:rPr>
          <w:rFonts w:ascii="Times New Roman" w:hAnsi="Times New Roman" w:cs="Times New Roman"/>
          <w:sz w:val="24"/>
        </w:rPr>
      </w:pPr>
      <w:r>
        <w:rPr>
          <w:rFonts w:ascii="Times New Roman" w:hAnsi="Times New Roman" w:cs="Times New Roman"/>
          <w:sz w:val="24"/>
        </w:rPr>
        <w:t xml:space="preserve">Схема земельного участка </w:t>
      </w:r>
      <w:r>
        <w:rPr>
          <w:rFonts w:ascii="Times New Roman" w:hAnsi="Times New Roman" w:cs="Times New Roman"/>
          <w:bCs/>
          <w:sz w:val="24"/>
          <w:szCs w:val="24"/>
        </w:rPr>
        <w:t xml:space="preserve">с кадастровым номером 37:09:020401:92, расположенного по адресу: Ивановская область, </w:t>
      </w:r>
      <w:proofErr w:type="spellStart"/>
      <w:r>
        <w:rPr>
          <w:rFonts w:ascii="Times New Roman" w:hAnsi="Times New Roman" w:cs="Times New Roman"/>
          <w:bCs/>
          <w:sz w:val="24"/>
          <w:szCs w:val="24"/>
        </w:rPr>
        <w:t>Лежневский</w:t>
      </w:r>
      <w:proofErr w:type="spellEnd"/>
      <w:r>
        <w:rPr>
          <w:rFonts w:ascii="Times New Roman" w:hAnsi="Times New Roman" w:cs="Times New Roman"/>
          <w:bCs/>
          <w:sz w:val="24"/>
          <w:szCs w:val="24"/>
        </w:rPr>
        <w:t xml:space="preserve"> район, с. </w:t>
      </w:r>
      <w:proofErr w:type="spellStart"/>
      <w:r>
        <w:rPr>
          <w:rFonts w:ascii="Times New Roman" w:hAnsi="Times New Roman" w:cs="Times New Roman"/>
          <w:bCs/>
          <w:sz w:val="24"/>
          <w:szCs w:val="24"/>
        </w:rPr>
        <w:t>Ухтохма</w:t>
      </w:r>
      <w:proofErr w:type="spellEnd"/>
      <w:r>
        <w:rPr>
          <w:rFonts w:ascii="Times New Roman" w:hAnsi="Times New Roman" w:cs="Times New Roman"/>
          <w:bCs/>
          <w:sz w:val="24"/>
          <w:szCs w:val="24"/>
        </w:rPr>
        <w:t xml:space="preserve">, южная промышленная зона, общей площадью 645959 </w:t>
      </w:r>
      <w:proofErr w:type="spellStart"/>
      <w:r>
        <w:rPr>
          <w:rFonts w:ascii="Times New Roman" w:hAnsi="Times New Roman" w:cs="Times New Roman"/>
          <w:bCs/>
          <w:sz w:val="24"/>
          <w:szCs w:val="24"/>
        </w:rPr>
        <w:t>кв</w:t>
      </w:r>
      <w:proofErr w:type="gramStart"/>
      <w:r>
        <w:rPr>
          <w:rFonts w:ascii="Times New Roman" w:hAnsi="Times New Roman" w:cs="Times New Roman"/>
          <w:bCs/>
          <w:sz w:val="24"/>
          <w:szCs w:val="24"/>
        </w:rPr>
        <w:t>.м</w:t>
      </w:r>
      <w:proofErr w:type="spellEnd"/>
      <w:proofErr w:type="gramEnd"/>
      <w:r>
        <w:rPr>
          <w:rFonts w:ascii="Times New Roman" w:hAnsi="Times New Roman" w:cs="Times New Roman"/>
          <w:bCs/>
          <w:sz w:val="24"/>
          <w:szCs w:val="24"/>
        </w:rPr>
        <w:t>, на 145 земельных участков</w:t>
      </w:r>
      <w:r>
        <w:rPr>
          <w:rFonts w:ascii="Times New Roman" w:hAnsi="Times New Roman" w:cs="Times New Roman"/>
          <w:sz w:val="24"/>
        </w:rPr>
        <w:t xml:space="preserve"> для индивидуального жилищного строительства.</w:t>
      </w:r>
    </w:p>
    <w:p w:rsidR="005017D2" w:rsidRDefault="005017D2" w:rsidP="005017D2">
      <w:pPr>
        <w:tabs>
          <w:tab w:val="num" w:pos="720"/>
        </w:tabs>
        <w:rPr>
          <w:rFonts w:eastAsia="Arial Unicode MS" w:cs="Times New Roman"/>
          <w:szCs w:val="20"/>
        </w:rPr>
      </w:pPr>
      <w:r>
        <w:rPr>
          <w:noProof/>
          <w:lang w:eastAsia="ru-RU" w:bidi="ar-SA"/>
        </w:rPr>
        <w:drawing>
          <wp:anchor distT="0" distB="0" distL="114300" distR="114300" simplePos="0" relativeHeight="251658240" behindDoc="0" locked="0" layoutInCell="1" allowOverlap="1">
            <wp:simplePos x="0" y="0"/>
            <wp:positionH relativeFrom="margin">
              <wp:posOffset>-394335</wp:posOffset>
            </wp:positionH>
            <wp:positionV relativeFrom="margin">
              <wp:posOffset>1413510</wp:posOffset>
            </wp:positionV>
            <wp:extent cx="6358890" cy="8334375"/>
            <wp:effectExtent l="0" t="0" r="3810" b="9525"/>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4">
                      <a:extLst>
                        <a:ext uri="{28A0092B-C50C-407E-A947-70E740481C1C}">
                          <a14:useLocalDpi xmlns:a14="http://schemas.microsoft.com/office/drawing/2010/main" val="0"/>
                        </a:ext>
                      </a:extLst>
                    </a:blip>
                    <a:srcRect l="37202" t="7916" r="23669"/>
                    <a:stretch>
                      <a:fillRect/>
                    </a:stretch>
                  </pic:blipFill>
                  <pic:spPr bwMode="auto">
                    <a:xfrm>
                      <a:off x="0" y="0"/>
                      <a:ext cx="6358890" cy="8334375"/>
                    </a:xfrm>
                    <a:prstGeom prst="rect">
                      <a:avLst/>
                    </a:prstGeom>
                    <a:noFill/>
                  </pic:spPr>
                </pic:pic>
              </a:graphicData>
            </a:graphic>
            <wp14:sizeRelH relativeFrom="page">
              <wp14:pctWidth>0</wp14:pctWidth>
            </wp14:sizeRelH>
            <wp14:sizeRelV relativeFrom="page">
              <wp14:pctHeight>0</wp14:pctHeight>
            </wp14:sizeRelV>
          </wp:anchor>
        </w:drawing>
      </w:r>
      <w:r>
        <w:br w:type="page"/>
      </w:r>
    </w:p>
    <w:p w:rsidR="005017D2" w:rsidRDefault="005017D2" w:rsidP="005017D2">
      <w:pPr>
        <w:pStyle w:val="HTML"/>
        <w:ind w:firstLine="709"/>
        <w:jc w:val="center"/>
        <w:rPr>
          <w:rFonts w:ascii="Times New Roman" w:hAnsi="Times New Roman" w:cs="Times New Roman"/>
          <w:sz w:val="24"/>
        </w:rPr>
      </w:pPr>
    </w:p>
    <w:p w:rsidR="005017D2" w:rsidRDefault="005017D2" w:rsidP="005017D2">
      <w:pPr>
        <w:pStyle w:val="ConsNormal"/>
        <w:tabs>
          <w:tab w:val="num" w:pos="0"/>
        </w:tabs>
        <w:ind w:right="-2" w:firstLine="709"/>
        <w:jc w:val="right"/>
        <w:rPr>
          <w:rFonts w:ascii="Times New Roman" w:hAnsi="Times New Roman"/>
          <w:b/>
          <w:sz w:val="24"/>
        </w:rPr>
      </w:pPr>
      <w:r>
        <w:rPr>
          <w:rFonts w:ascii="Times New Roman" w:hAnsi="Times New Roman"/>
          <w:b/>
          <w:sz w:val="24"/>
        </w:rPr>
        <w:t xml:space="preserve">Приложение №3 </w:t>
      </w:r>
    </w:p>
    <w:p w:rsidR="005017D2" w:rsidRDefault="005017D2" w:rsidP="005017D2">
      <w:pPr>
        <w:pStyle w:val="ConsNormal"/>
        <w:tabs>
          <w:tab w:val="num" w:pos="0"/>
        </w:tabs>
        <w:ind w:right="-2" w:firstLine="709"/>
        <w:jc w:val="right"/>
        <w:rPr>
          <w:rFonts w:ascii="Times New Roman" w:hAnsi="Times New Roman"/>
          <w:b/>
          <w:sz w:val="24"/>
        </w:rPr>
      </w:pPr>
      <w:r>
        <w:rPr>
          <w:rFonts w:ascii="Times New Roman" w:hAnsi="Times New Roman"/>
          <w:b/>
          <w:sz w:val="24"/>
        </w:rPr>
        <w:t xml:space="preserve">к муниципальному контракту </w:t>
      </w:r>
    </w:p>
    <w:p w:rsidR="005017D2" w:rsidRDefault="005017D2" w:rsidP="005017D2">
      <w:pPr>
        <w:pStyle w:val="ConsNormal"/>
        <w:tabs>
          <w:tab w:val="num" w:pos="0"/>
        </w:tabs>
        <w:ind w:right="-2" w:firstLine="709"/>
        <w:jc w:val="right"/>
        <w:rPr>
          <w:rFonts w:ascii="Times New Roman" w:hAnsi="Times New Roman"/>
          <w:b/>
          <w:sz w:val="24"/>
        </w:rPr>
      </w:pPr>
      <w:r>
        <w:rPr>
          <w:rFonts w:ascii="Times New Roman" w:hAnsi="Times New Roman"/>
          <w:b/>
          <w:sz w:val="24"/>
        </w:rPr>
        <w:t>№ ________ от  «__» ______ 2015 г.</w:t>
      </w:r>
    </w:p>
    <w:p w:rsidR="005017D2" w:rsidRDefault="005017D2" w:rsidP="00722BD8">
      <w:pPr>
        <w:pStyle w:val="1"/>
        <w:numPr>
          <w:ilvl w:val="0"/>
          <w:numId w:val="0"/>
        </w:numPr>
        <w:ind w:left="432" w:hanging="432"/>
        <w:jc w:val="center"/>
      </w:pPr>
      <w:r>
        <w:t>Акт сдачи-приемки работ</w:t>
      </w:r>
    </w:p>
    <w:p w:rsidR="005017D2" w:rsidRPr="00722BD8" w:rsidRDefault="005017D2" w:rsidP="00722BD8">
      <w:pPr>
        <w:tabs>
          <w:tab w:val="num" w:pos="720"/>
        </w:tabs>
        <w:spacing w:line="360" w:lineRule="auto"/>
        <w:jc w:val="center"/>
        <w:rPr>
          <w:spacing w:val="-4"/>
        </w:rPr>
      </w:pPr>
      <w:r>
        <w:rPr>
          <w:spacing w:val="-3"/>
        </w:rPr>
        <w:t>г. Иваново                                                                                                  «___» ___________ 2015</w:t>
      </w:r>
      <w:r>
        <w:rPr>
          <w:spacing w:val="-4"/>
        </w:rPr>
        <w:t>г.</w:t>
      </w:r>
    </w:p>
    <w:p w:rsidR="005017D2" w:rsidRDefault="005017D2" w:rsidP="00722BD8">
      <w:pPr>
        <w:tabs>
          <w:tab w:val="num" w:pos="720"/>
        </w:tabs>
        <w:spacing w:after="0"/>
        <w:ind w:firstLine="540"/>
        <w:jc w:val="both"/>
        <w:rPr>
          <w:noProof/>
        </w:rPr>
      </w:pPr>
      <w:proofErr w:type="gramStart"/>
      <w:r>
        <w:t xml:space="preserve">Ивановский городской комитет по управлению имуществом, именуемый в дальнейшем «Заказчик», в лице исполняющего обязанности председателя комитета </w:t>
      </w:r>
      <w:proofErr w:type="spellStart"/>
      <w:r>
        <w:t>Бусовой</w:t>
      </w:r>
      <w:proofErr w:type="spellEnd"/>
      <w:r>
        <w:t xml:space="preserve"> Наталии Леонидовны, действующего на основании Положения об Ивановском городском комитете по управлению имуществом, </w:t>
      </w:r>
      <w:r>
        <w:rPr>
          <w:color w:val="000000"/>
        </w:rPr>
        <w:t xml:space="preserve">утвержденного решением Ивановской городской Думы от 26.04.2006 № 132, </w:t>
      </w:r>
      <w:r>
        <w:t>и ____________, именуемое в дальнейшем «Подрядчик», в лице _________________, действующего на основании __________, с другой стороны, вместе именуемые в дальнейшем «Стороны»</w:t>
      </w:r>
      <w:r>
        <w:rPr>
          <w:noProof/>
        </w:rPr>
        <w:t>, составили настоящий Акт о</w:t>
      </w:r>
      <w:proofErr w:type="gramEnd"/>
      <w:r>
        <w:rPr>
          <w:noProof/>
        </w:rPr>
        <w:t xml:space="preserve"> нижеследующем: </w:t>
      </w:r>
    </w:p>
    <w:p w:rsidR="005017D2" w:rsidRDefault="005017D2" w:rsidP="00722BD8">
      <w:pPr>
        <w:tabs>
          <w:tab w:val="num" w:pos="720"/>
        </w:tabs>
        <w:spacing w:after="0"/>
        <w:ind w:firstLine="540"/>
        <w:jc w:val="both"/>
      </w:pPr>
      <w:r>
        <w:rPr>
          <w:noProof/>
        </w:rPr>
        <w:t xml:space="preserve">1. </w:t>
      </w:r>
      <w:proofErr w:type="gramStart"/>
      <w:r>
        <w:rPr>
          <w:noProof/>
        </w:rPr>
        <w:t xml:space="preserve">Во исполнение муниципального контракта </w:t>
      </w:r>
      <w:r>
        <w:t xml:space="preserve">№ </w:t>
      </w:r>
      <w:r>
        <w:rPr>
          <w:noProof/>
          <w:snapToGrid w:val="0"/>
        </w:rPr>
        <w:t>_______</w:t>
      </w:r>
      <w:r>
        <w:t xml:space="preserve"> от ______ </w:t>
      </w:r>
      <w:r>
        <w:rPr>
          <w:noProof/>
        </w:rPr>
        <w:t>Подрядчик выполнил, а Заказчик принял</w:t>
      </w:r>
      <w:r>
        <w:t xml:space="preserve"> кадастровые работы </w:t>
      </w:r>
      <w:r>
        <w:rPr>
          <w:lang w:bidi="he-IL"/>
        </w:rPr>
        <w:t>в отношении земельных участков, формируемых для последующей передачи бесплатно в собственность гражданам, имеющим трех и более детей в возрасте до 18 лет</w:t>
      </w:r>
      <w:r>
        <w:t xml:space="preserve">, а именно: </w:t>
      </w:r>
      <w:r>
        <w:rPr>
          <w:lang w:bidi="he-IL"/>
        </w:rPr>
        <w:t>кадастровые работы по о</w:t>
      </w:r>
      <w:r>
        <w:t xml:space="preserve">бразованию 145 земельных участков, </w:t>
      </w:r>
      <w:r>
        <w:rPr>
          <w:color w:val="000000"/>
        </w:rPr>
        <w:t xml:space="preserve">образованных путем раздела </w:t>
      </w:r>
      <w:r>
        <w:rPr>
          <w:bCs/>
        </w:rPr>
        <w:t>земельного участка с кадастровым номером 37:09:020401:92, расположенного по адресу:</w:t>
      </w:r>
      <w:proofErr w:type="gramEnd"/>
      <w:r>
        <w:rPr>
          <w:bCs/>
        </w:rPr>
        <w:t xml:space="preserve"> Ивановская область, </w:t>
      </w:r>
      <w:proofErr w:type="spellStart"/>
      <w:r>
        <w:rPr>
          <w:bCs/>
        </w:rPr>
        <w:t>Лежневский</w:t>
      </w:r>
      <w:proofErr w:type="spellEnd"/>
      <w:r>
        <w:rPr>
          <w:bCs/>
        </w:rPr>
        <w:t xml:space="preserve"> район, с. </w:t>
      </w:r>
      <w:proofErr w:type="spellStart"/>
      <w:r>
        <w:rPr>
          <w:bCs/>
        </w:rPr>
        <w:t>Ухтохма</w:t>
      </w:r>
      <w:proofErr w:type="spellEnd"/>
      <w:r>
        <w:rPr>
          <w:bCs/>
        </w:rPr>
        <w:t>, южная промышленная зона, компле</w:t>
      </w:r>
      <w:proofErr w:type="gramStart"/>
      <w:r>
        <w:rPr>
          <w:bCs/>
        </w:rPr>
        <w:t>кс стр</w:t>
      </w:r>
      <w:proofErr w:type="gramEnd"/>
      <w:r>
        <w:rPr>
          <w:bCs/>
        </w:rPr>
        <w:t xml:space="preserve">оений № 2, общей площадью 645959 </w:t>
      </w:r>
      <w:proofErr w:type="spellStart"/>
      <w:r>
        <w:rPr>
          <w:bCs/>
        </w:rPr>
        <w:t>кв.м</w:t>
      </w:r>
      <w:proofErr w:type="spellEnd"/>
      <w:r>
        <w:t>.</w:t>
      </w:r>
    </w:p>
    <w:p w:rsidR="005017D2" w:rsidRDefault="005017D2" w:rsidP="00722BD8">
      <w:pPr>
        <w:tabs>
          <w:tab w:val="num" w:pos="720"/>
        </w:tabs>
        <w:spacing w:after="0"/>
        <w:ind w:firstLine="540"/>
        <w:jc w:val="both"/>
      </w:pPr>
      <w:r>
        <w:rPr>
          <w:noProof/>
        </w:rPr>
        <w:t xml:space="preserve">2. Стоимость работ составляет </w:t>
      </w:r>
      <w:r>
        <w:rPr>
          <w:rFonts w:eastAsia="Calibri"/>
          <w:color w:val="000000"/>
        </w:rPr>
        <w:t>______________ руб</w:t>
      </w:r>
      <w:r>
        <w:rPr>
          <w:color w:val="000000"/>
        </w:rPr>
        <w:t>лей</w:t>
      </w:r>
      <w:proofErr w:type="gramStart"/>
      <w:r>
        <w:t xml:space="preserve"> (_______________), </w:t>
      </w:r>
      <w:proofErr w:type="gramEnd"/>
      <w:r>
        <w:t>в том числе НДС ___________________.</w:t>
      </w:r>
    </w:p>
    <w:p w:rsidR="005017D2" w:rsidRDefault="005017D2" w:rsidP="00722BD8">
      <w:pPr>
        <w:tabs>
          <w:tab w:val="num" w:pos="720"/>
        </w:tabs>
        <w:spacing w:after="0"/>
        <w:ind w:firstLine="540"/>
        <w:jc w:val="both"/>
        <w:rPr>
          <w:noProof/>
        </w:rPr>
      </w:pPr>
      <w:r>
        <w:rPr>
          <w:noProof/>
        </w:rPr>
        <w:t>3. Работы выполнены Подрядчиком надлежащим образом, в полном объеме и в срок.</w:t>
      </w:r>
    </w:p>
    <w:p w:rsidR="005017D2" w:rsidRDefault="005017D2" w:rsidP="00722BD8">
      <w:pPr>
        <w:tabs>
          <w:tab w:val="num" w:pos="720"/>
        </w:tabs>
        <w:spacing w:after="0"/>
        <w:ind w:firstLine="540"/>
        <w:jc w:val="both"/>
        <w:rPr>
          <w:kern w:val="24"/>
        </w:rPr>
      </w:pPr>
      <w:r>
        <w:rPr>
          <w:noProof/>
        </w:rPr>
        <w:t xml:space="preserve">4. Подрядчиком переданы Заказчику: </w:t>
      </w:r>
      <w:r>
        <w:rPr>
          <w:color w:val="000000"/>
        </w:rPr>
        <w:t>межевой план в электронном и бумажном виде, кадастровые паспорта земельных участков, полученные по результатам кадастровых работ</w:t>
      </w:r>
      <w:r>
        <w:rPr>
          <w:kern w:val="24"/>
        </w:rPr>
        <w:t>.</w:t>
      </w:r>
    </w:p>
    <w:p w:rsidR="005017D2" w:rsidRDefault="005017D2" w:rsidP="00722BD8">
      <w:pPr>
        <w:tabs>
          <w:tab w:val="num" w:pos="720"/>
        </w:tabs>
        <w:spacing w:after="0"/>
        <w:ind w:firstLine="540"/>
        <w:jc w:val="both"/>
        <w:rPr>
          <w:noProof/>
        </w:rPr>
      </w:pPr>
      <w:r>
        <w:rPr>
          <w:noProof/>
        </w:rPr>
        <w:t>5. По результатам проведенной экспертизы силами Заказчика замечаний и претензий со стороны Заказчика нет.</w:t>
      </w:r>
    </w:p>
    <w:p w:rsidR="005017D2" w:rsidRDefault="005017D2" w:rsidP="00722BD8">
      <w:pPr>
        <w:tabs>
          <w:tab w:val="num" w:pos="720"/>
        </w:tabs>
        <w:spacing w:after="0"/>
        <w:ind w:firstLine="540"/>
        <w:jc w:val="both"/>
        <w:rPr>
          <w:noProof/>
        </w:rPr>
      </w:pPr>
      <w:r>
        <w:rPr>
          <w:noProof/>
        </w:rPr>
        <w:t>6. Настоящий Акт составлен в двух экземплярах, по одному для каждой Стороны.</w:t>
      </w:r>
    </w:p>
    <w:p w:rsidR="005017D2" w:rsidRDefault="005017D2" w:rsidP="005017D2">
      <w:pPr>
        <w:tabs>
          <w:tab w:val="num" w:pos="720"/>
        </w:tabs>
        <w:jc w:val="center"/>
        <w:rPr>
          <w:snapToGrid w:val="0"/>
        </w:rPr>
      </w:pPr>
    </w:p>
    <w:p w:rsidR="005017D2" w:rsidRDefault="005017D2" w:rsidP="005017D2">
      <w:pPr>
        <w:tabs>
          <w:tab w:val="num" w:pos="720"/>
        </w:tabs>
        <w:jc w:val="center"/>
        <w:rPr>
          <w:snapToGrid w:val="0"/>
        </w:rPr>
      </w:pPr>
    </w:p>
    <w:p w:rsidR="005017D2" w:rsidRDefault="005017D2" w:rsidP="005017D2">
      <w:pPr>
        <w:tabs>
          <w:tab w:val="num" w:pos="720"/>
        </w:tabs>
        <w:jc w:val="center"/>
        <w:rPr>
          <w:snapToGrid w:val="0"/>
        </w:rPr>
      </w:pPr>
    </w:p>
    <w:tbl>
      <w:tblPr>
        <w:tblpPr w:leftFromText="180" w:rightFromText="180" w:vertAnchor="text" w:horzAnchor="margin" w:tblpY="78"/>
        <w:tblW w:w="0" w:type="auto"/>
        <w:tblLayout w:type="fixed"/>
        <w:tblLook w:val="01E0" w:firstRow="1" w:lastRow="1" w:firstColumn="1" w:lastColumn="1" w:noHBand="0" w:noVBand="0"/>
      </w:tblPr>
      <w:tblGrid>
        <w:gridCol w:w="4785"/>
        <w:gridCol w:w="4785"/>
      </w:tblGrid>
      <w:tr w:rsidR="005017D2" w:rsidTr="005017D2">
        <w:tc>
          <w:tcPr>
            <w:tcW w:w="4785" w:type="dxa"/>
          </w:tcPr>
          <w:p w:rsidR="005017D2" w:rsidRDefault="005017D2">
            <w:pPr>
              <w:pStyle w:val="HTML"/>
              <w:rPr>
                <w:rFonts w:ascii="Times New Roman" w:hAnsi="Times New Roman"/>
                <w:sz w:val="24"/>
                <w:u w:val="single"/>
              </w:rPr>
            </w:pPr>
            <w:r>
              <w:rPr>
                <w:rFonts w:ascii="Times New Roman" w:hAnsi="Times New Roman"/>
                <w:sz w:val="24"/>
                <w:u w:val="single"/>
              </w:rPr>
              <w:t>От Заказчика</w:t>
            </w:r>
          </w:p>
          <w:p w:rsidR="005017D2" w:rsidRDefault="005017D2">
            <w:pPr>
              <w:pStyle w:val="HTML"/>
              <w:rPr>
                <w:rFonts w:ascii="Times New Roman" w:hAnsi="Times New Roman"/>
                <w:sz w:val="24"/>
              </w:rPr>
            </w:pPr>
            <w:proofErr w:type="gramStart"/>
            <w:r>
              <w:rPr>
                <w:rFonts w:ascii="Times New Roman" w:hAnsi="Times New Roman"/>
                <w:sz w:val="24"/>
              </w:rPr>
              <w:t>Исполняющий</w:t>
            </w:r>
            <w:proofErr w:type="gramEnd"/>
            <w:r>
              <w:rPr>
                <w:rFonts w:ascii="Times New Roman" w:hAnsi="Times New Roman"/>
                <w:sz w:val="24"/>
              </w:rPr>
              <w:t xml:space="preserve"> обязанности</w:t>
            </w:r>
          </w:p>
          <w:p w:rsidR="005017D2" w:rsidRDefault="005017D2">
            <w:pPr>
              <w:pStyle w:val="HTML"/>
              <w:rPr>
                <w:rFonts w:ascii="Times New Roman" w:hAnsi="Times New Roman"/>
                <w:sz w:val="24"/>
              </w:rPr>
            </w:pPr>
            <w:r>
              <w:rPr>
                <w:rFonts w:ascii="Times New Roman" w:hAnsi="Times New Roman"/>
                <w:sz w:val="24"/>
              </w:rPr>
              <w:t>председателя Ивановского городского комитета по управлению имуществом</w:t>
            </w:r>
          </w:p>
          <w:p w:rsidR="005017D2" w:rsidRDefault="005017D2">
            <w:pPr>
              <w:pStyle w:val="HTML"/>
              <w:rPr>
                <w:rFonts w:ascii="Times New Roman" w:hAnsi="Times New Roman"/>
                <w:sz w:val="24"/>
              </w:rPr>
            </w:pPr>
          </w:p>
          <w:p w:rsidR="005017D2" w:rsidRDefault="005017D2">
            <w:pPr>
              <w:pStyle w:val="HTML"/>
              <w:rPr>
                <w:rFonts w:ascii="Times New Roman" w:hAnsi="Times New Roman"/>
                <w:sz w:val="24"/>
              </w:rPr>
            </w:pPr>
          </w:p>
          <w:p w:rsidR="005017D2" w:rsidRDefault="005017D2">
            <w:pPr>
              <w:pStyle w:val="HTML"/>
              <w:rPr>
                <w:rFonts w:ascii="Times New Roman" w:hAnsi="Times New Roman"/>
                <w:sz w:val="24"/>
                <w:vertAlign w:val="superscript"/>
              </w:rPr>
            </w:pPr>
            <w:r>
              <w:rPr>
                <w:rFonts w:ascii="Times New Roman" w:hAnsi="Times New Roman"/>
                <w:sz w:val="24"/>
              </w:rPr>
              <w:t xml:space="preserve">______________________ Н.Л. </w:t>
            </w:r>
            <w:proofErr w:type="spellStart"/>
            <w:r>
              <w:rPr>
                <w:rFonts w:ascii="Times New Roman" w:hAnsi="Times New Roman"/>
                <w:sz w:val="24"/>
              </w:rPr>
              <w:t>Бусова</w:t>
            </w:r>
            <w:proofErr w:type="spellEnd"/>
          </w:p>
        </w:tc>
        <w:tc>
          <w:tcPr>
            <w:tcW w:w="4785" w:type="dxa"/>
          </w:tcPr>
          <w:p w:rsidR="005017D2" w:rsidRDefault="005017D2">
            <w:pPr>
              <w:pStyle w:val="HTML"/>
              <w:rPr>
                <w:rFonts w:ascii="Times New Roman" w:hAnsi="Times New Roman"/>
                <w:sz w:val="24"/>
                <w:u w:val="single"/>
              </w:rPr>
            </w:pPr>
            <w:r>
              <w:rPr>
                <w:rFonts w:ascii="Times New Roman" w:hAnsi="Times New Roman"/>
                <w:sz w:val="24"/>
                <w:u w:val="single"/>
              </w:rPr>
              <w:t>От Подрядчика</w:t>
            </w:r>
          </w:p>
          <w:p w:rsidR="005017D2" w:rsidRDefault="005017D2">
            <w:pPr>
              <w:pStyle w:val="HTML"/>
              <w:rPr>
                <w:rFonts w:ascii="Times New Roman" w:hAnsi="Times New Roman"/>
                <w:sz w:val="24"/>
              </w:rPr>
            </w:pPr>
            <w:r>
              <w:rPr>
                <w:rFonts w:ascii="Times New Roman" w:hAnsi="Times New Roman"/>
                <w:sz w:val="24"/>
              </w:rPr>
              <w:t xml:space="preserve"> </w:t>
            </w:r>
          </w:p>
          <w:p w:rsidR="005017D2" w:rsidRDefault="005017D2">
            <w:pPr>
              <w:pStyle w:val="HTML"/>
              <w:rPr>
                <w:rFonts w:ascii="Times New Roman" w:hAnsi="Times New Roman"/>
                <w:sz w:val="24"/>
              </w:rPr>
            </w:pPr>
          </w:p>
          <w:p w:rsidR="005017D2" w:rsidRDefault="005017D2">
            <w:pPr>
              <w:pStyle w:val="HTML"/>
              <w:rPr>
                <w:rFonts w:ascii="Times New Roman" w:hAnsi="Times New Roman"/>
                <w:sz w:val="24"/>
              </w:rPr>
            </w:pPr>
          </w:p>
          <w:p w:rsidR="005017D2" w:rsidRDefault="005017D2">
            <w:pPr>
              <w:pStyle w:val="HTML"/>
              <w:rPr>
                <w:rFonts w:ascii="Times New Roman" w:hAnsi="Times New Roman"/>
                <w:sz w:val="24"/>
              </w:rPr>
            </w:pPr>
          </w:p>
          <w:p w:rsidR="005017D2" w:rsidRDefault="005017D2">
            <w:pPr>
              <w:pStyle w:val="HTML"/>
              <w:rPr>
                <w:rFonts w:ascii="Times New Roman" w:hAnsi="Times New Roman"/>
                <w:sz w:val="24"/>
              </w:rPr>
            </w:pPr>
          </w:p>
          <w:p w:rsidR="005017D2" w:rsidRDefault="005017D2">
            <w:pPr>
              <w:pStyle w:val="HTML"/>
              <w:rPr>
                <w:rFonts w:ascii="Times New Roman" w:hAnsi="Times New Roman"/>
                <w:sz w:val="24"/>
              </w:rPr>
            </w:pPr>
            <w:r>
              <w:rPr>
                <w:rFonts w:ascii="Times New Roman" w:hAnsi="Times New Roman"/>
                <w:sz w:val="24"/>
              </w:rPr>
              <w:t xml:space="preserve">____________________ </w:t>
            </w:r>
          </w:p>
        </w:tc>
      </w:tr>
    </w:tbl>
    <w:p w:rsidR="005017D2" w:rsidRDefault="005017D2" w:rsidP="005017D2">
      <w:pPr>
        <w:tabs>
          <w:tab w:val="num" w:pos="720"/>
        </w:tabs>
        <w:rPr>
          <w:snapToGrid w:val="0"/>
        </w:rPr>
      </w:pPr>
    </w:p>
    <w:p w:rsidR="005017D2" w:rsidRDefault="005017D2"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722BD8" w:rsidRDefault="00722BD8"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722BD8" w:rsidRDefault="00722BD8"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722BD8" w:rsidRDefault="00722BD8"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A0464C" w:rsidRPr="003B6F58" w:rsidRDefault="00A046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r w:rsidRPr="003B6F58">
        <w:rPr>
          <w:rFonts w:ascii="Times New Roman CYR" w:eastAsia="Times New Roman" w:hAnsi="Times New Roman CYR" w:cs="Times New Roman CYR"/>
          <w:b/>
          <w:sz w:val="28"/>
          <w:szCs w:val="28"/>
          <w:lang w:eastAsia="ru-RU" w:bidi="ar-SA"/>
        </w:rPr>
        <w:lastRenderedPageBreak/>
        <w:t xml:space="preserve">ЧАСТЬ </w:t>
      </w:r>
      <w:r w:rsidRPr="003B6F58">
        <w:rPr>
          <w:rFonts w:ascii="Times New Roman CYR" w:eastAsia="Times New Roman" w:hAnsi="Times New Roman CYR" w:cs="Times New Roman CYR"/>
          <w:b/>
          <w:sz w:val="28"/>
          <w:szCs w:val="28"/>
          <w:lang w:val="en-US" w:eastAsia="ru-RU" w:bidi="ar-SA"/>
        </w:rPr>
        <w:t>III</w:t>
      </w:r>
    </w:p>
    <w:p w:rsidR="003713D1" w:rsidRPr="003B6F58"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8"/>
          <w:szCs w:val="28"/>
          <w:lang w:eastAsia="ru-RU" w:bidi="ar-SA"/>
        </w:rPr>
      </w:pPr>
      <w:r w:rsidRPr="003B6F58">
        <w:rPr>
          <w:rFonts w:eastAsia="Times New Roman" w:cs="Times New Roman"/>
          <w:b/>
          <w:sz w:val="28"/>
          <w:szCs w:val="28"/>
          <w:lang w:eastAsia="ru-RU" w:bidi="ar-SA"/>
        </w:rPr>
        <w:tab/>
      </w:r>
      <w:r w:rsidR="00A0464C" w:rsidRPr="003B6F58">
        <w:rPr>
          <w:rFonts w:eastAsia="Times New Roman" w:cs="Times New Roman"/>
          <w:b/>
          <w:sz w:val="28"/>
          <w:szCs w:val="28"/>
          <w:lang w:eastAsia="ru-RU" w:bidi="ar-SA"/>
        </w:rPr>
        <w:t>ОПИСАНИЕ ОБЪЕКТА ЗАКУПКИ</w:t>
      </w:r>
    </w:p>
    <w:p w:rsidR="00A0464C" w:rsidRPr="00166B42"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0"/>
          <w:szCs w:val="20"/>
          <w:lang w:eastAsia="ru-RU" w:bidi="ar-SA"/>
        </w:rPr>
      </w:pPr>
      <w:r>
        <w:rPr>
          <w:rFonts w:eastAsia="Times New Roman" w:cs="Times New Roman"/>
          <w:b/>
          <w:lang w:eastAsia="ru-RU" w:bidi="ar-SA"/>
        </w:rPr>
        <w:tab/>
      </w:r>
    </w:p>
    <w:p w:rsidR="00DD285D" w:rsidRPr="00D663F9" w:rsidRDefault="00DD285D" w:rsidP="00457996">
      <w:pPr>
        <w:spacing w:after="0" w:line="240" w:lineRule="auto"/>
        <w:ind w:right="153"/>
        <w:jc w:val="center"/>
        <w:rPr>
          <w:b/>
          <w:bCs/>
        </w:rPr>
      </w:pPr>
      <w:r w:rsidRPr="00D663F9">
        <w:rPr>
          <w:b/>
          <w:bCs/>
        </w:rPr>
        <w:t xml:space="preserve">1. </w:t>
      </w:r>
      <w:r w:rsidR="00B37C3F" w:rsidRPr="005407C7">
        <w:rPr>
          <w:b/>
        </w:rPr>
        <w:t xml:space="preserve">Характеристики </w:t>
      </w:r>
      <w:r w:rsidR="00B37C3F">
        <w:rPr>
          <w:b/>
        </w:rPr>
        <w:t>объекта закупки</w:t>
      </w:r>
      <w:r w:rsidRPr="00D663F9">
        <w:rPr>
          <w:b/>
          <w:bCs/>
        </w:rPr>
        <w:t>.</w:t>
      </w:r>
    </w:p>
    <w:p w:rsidR="00722BD8" w:rsidRDefault="00722BD8" w:rsidP="00D333E1">
      <w:pPr>
        <w:suppressAutoHyphens w:val="0"/>
        <w:autoSpaceDE w:val="0"/>
        <w:autoSpaceDN w:val="0"/>
        <w:adjustRightInd w:val="0"/>
        <w:spacing w:after="0" w:line="240" w:lineRule="auto"/>
        <w:jc w:val="center"/>
        <w:rPr>
          <w:rFonts w:cs="Times New Roman"/>
          <w:b/>
          <w:lang w:eastAsia="ru-RU" w:bidi="ar-SA"/>
        </w:rPr>
      </w:pPr>
    </w:p>
    <w:p w:rsidR="00D333E1" w:rsidRDefault="00D333E1" w:rsidP="00D333E1">
      <w:pPr>
        <w:suppressAutoHyphens w:val="0"/>
        <w:autoSpaceDE w:val="0"/>
        <w:autoSpaceDN w:val="0"/>
        <w:adjustRightInd w:val="0"/>
        <w:spacing w:after="0" w:line="240" w:lineRule="auto"/>
        <w:jc w:val="center"/>
        <w:rPr>
          <w:rFonts w:cs="Times New Roman"/>
          <w:b/>
          <w:lang w:eastAsia="ru-RU" w:bidi="ar-SA"/>
        </w:rPr>
      </w:pPr>
      <w:r w:rsidRPr="005E17C6">
        <w:rPr>
          <w:rFonts w:cs="Times New Roman"/>
          <w:b/>
          <w:lang w:eastAsia="ru-RU" w:bidi="ar-SA"/>
        </w:rPr>
        <w:t>ТЕХНИЧЕСКОЕ ЗАДАНИЕ</w:t>
      </w:r>
    </w:p>
    <w:p w:rsidR="00722BD8" w:rsidRPr="005017D2" w:rsidRDefault="00722BD8" w:rsidP="00722BD8">
      <w:pPr>
        <w:pStyle w:val="HTML"/>
        <w:jc w:val="center"/>
        <w:rPr>
          <w:rFonts w:ascii="Times New Roman" w:hAnsi="Times New Roman" w:cs="Times New Roman"/>
          <w:b/>
          <w:sz w:val="24"/>
          <w:szCs w:val="24"/>
        </w:rPr>
      </w:pPr>
      <w:r w:rsidRPr="005017D2">
        <w:rPr>
          <w:rFonts w:ascii="Times New Roman" w:hAnsi="Times New Roman" w:cs="Times New Roman"/>
          <w:b/>
          <w:sz w:val="24"/>
          <w:szCs w:val="24"/>
        </w:rPr>
        <w:t xml:space="preserve">на выполнение кадастровых работ </w:t>
      </w:r>
      <w:r w:rsidRPr="005017D2">
        <w:rPr>
          <w:rFonts w:ascii="Times New Roman" w:hAnsi="Times New Roman" w:cs="Times New Roman"/>
          <w:b/>
          <w:sz w:val="24"/>
          <w:szCs w:val="24"/>
          <w:lang w:bidi="he-IL"/>
        </w:rPr>
        <w:t>в отношении земельных участков, формируемых для последующей передачи бесплатно в собственность гражданам, имеющим трех и более детей в возрасте до 18 лет</w:t>
      </w:r>
    </w:p>
    <w:p w:rsidR="00722BD8" w:rsidRDefault="00722BD8" w:rsidP="00D333E1">
      <w:pPr>
        <w:suppressAutoHyphens w:val="0"/>
        <w:autoSpaceDE w:val="0"/>
        <w:autoSpaceDN w:val="0"/>
        <w:adjustRightInd w:val="0"/>
        <w:spacing w:after="0" w:line="240" w:lineRule="auto"/>
        <w:jc w:val="center"/>
        <w:rPr>
          <w:rFonts w:cs="Times New Roman"/>
          <w:b/>
          <w:lang w:eastAsia="ru-RU" w:bidi="ar-SA"/>
        </w:rPr>
      </w:pPr>
    </w:p>
    <w:p w:rsidR="00722BD8" w:rsidRPr="005017D2" w:rsidRDefault="00722BD8" w:rsidP="00722BD8">
      <w:pPr>
        <w:pStyle w:val="a6"/>
        <w:spacing w:after="0"/>
        <w:jc w:val="both"/>
        <w:rPr>
          <w:rFonts w:cs="Times New Roman"/>
          <w:bCs/>
        </w:rPr>
      </w:pPr>
      <w:r w:rsidRPr="005017D2">
        <w:rPr>
          <w:rFonts w:cs="Times New Roman"/>
        </w:rPr>
        <w:t xml:space="preserve">При выполнении работ </w:t>
      </w:r>
      <w:r w:rsidRPr="005017D2">
        <w:rPr>
          <w:rFonts w:cs="Times New Roman"/>
          <w:lang w:bidi="he-IL"/>
        </w:rPr>
        <w:t xml:space="preserve">необходимо произвести кадастровые работы </w:t>
      </w:r>
      <w:r w:rsidRPr="005017D2">
        <w:rPr>
          <w:rFonts w:cs="Times New Roman"/>
          <w:bCs/>
        </w:rPr>
        <w:t xml:space="preserve">по разделу земельного участка с кадастровым номером 37:09:020401:92, расположенного по адресу: Ивановская область, </w:t>
      </w:r>
      <w:proofErr w:type="spellStart"/>
      <w:r w:rsidRPr="005017D2">
        <w:rPr>
          <w:rFonts w:cs="Times New Roman"/>
          <w:bCs/>
        </w:rPr>
        <w:t>Лежневский</w:t>
      </w:r>
      <w:proofErr w:type="spellEnd"/>
      <w:r w:rsidRPr="005017D2">
        <w:rPr>
          <w:rFonts w:cs="Times New Roman"/>
          <w:bCs/>
        </w:rPr>
        <w:t xml:space="preserve"> район, с. </w:t>
      </w:r>
      <w:proofErr w:type="spellStart"/>
      <w:r w:rsidRPr="005017D2">
        <w:rPr>
          <w:rFonts w:cs="Times New Roman"/>
          <w:bCs/>
        </w:rPr>
        <w:t>Ухтохма</w:t>
      </w:r>
      <w:proofErr w:type="spellEnd"/>
      <w:r w:rsidRPr="005017D2">
        <w:rPr>
          <w:rFonts w:cs="Times New Roman"/>
          <w:bCs/>
        </w:rPr>
        <w:t xml:space="preserve">, южная промышленная зона, комплекс строений № 2, общей площадью 645959 </w:t>
      </w:r>
      <w:proofErr w:type="spellStart"/>
      <w:r w:rsidRPr="005017D2">
        <w:rPr>
          <w:rFonts w:cs="Times New Roman"/>
          <w:bCs/>
        </w:rPr>
        <w:t>кв</w:t>
      </w:r>
      <w:proofErr w:type="gramStart"/>
      <w:r w:rsidRPr="005017D2">
        <w:rPr>
          <w:rFonts w:cs="Times New Roman"/>
          <w:bCs/>
        </w:rPr>
        <w:t>.м</w:t>
      </w:r>
      <w:proofErr w:type="spellEnd"/>
      <w:proofErr w:type="gramEnd"/>
      <w:r w:rsidRPr="005017D2">
        <w:rPr>
          <w:rFonts w:cs="Times New Roman"/>
          <w:bCs/>
        </w:rPr>
        <w:t>, на 145 земельных участков                     (согласно прилагаемой схеме – Приложение № 2 к Контракту)</w:t>
      </w:r>
    </w:p>
    <w:p w:rsidR="00722BD8" w:rsidRPr="005017D2" w:rsidRDefault="00722BD8" w:rsidP="00722BD8">
      <w:pPr>
        <w:pStyle w:val="HTML"/>
        <w:jc w:val="both"/>
        <w:rPr>
          <w:rFonts w:ascii="Times New Roman" w:hAnsi="Times New Roman" w:cs="Times New Roman"/>
          <w:b/>
          <w:sz w:val="24"/>
          <w:szCs w:val="24"/>
        </w:rPr>
      </w:pPr>
      <w:r w:rsidRPr="005017D2">
        <w:rPr>
          <w:rFonts w:ascii="Times New Roman" w:hAnsi="Times New Roman" w:cs="Times New Roman"/>
          <w:b/>
          <w:sz w:val="24"/>
          <w:szCs w:val="24"/>
        </w:rPr>
        <w:t>Правовая и методическая основа для проведения работ:</w:t>
      </w:r>
    </w:p>
    <w:p w:rsidR="00722BD8" w:rsidRPr="005017D2" w:rsidRDefault="00722BD8" w:rsidP="00722BD8">
      <w:pPr>
        <w:pStyle w:val="HTML"/>
        <w:numPr>
          <w:ilvl w:val="0"/>
          <w:numId w:val="49"/>
        </w:numPr>
        <w:tabs>
          <w:tab w:val="clear" w:pos="720"/>
        </w:tabs>
        <w:jc w:val="both"/>
        <w:rPr>
          <w:rFonts w:ascii="Times New Roman" w:hAnsi="Times New Roman" w:cs="Times New Roman"/>
          <w:sz w:val="24"/>
          <w:szCs w:val="24"/>
        </w:rPr>
      </w:pPr>
      <w:r w:rsidRPr="005017D2">
        <w:rPr>
          <w:rFonts w:ascii="Times New Roman" w:hAnsi="Times New Roman" w:cs="Times New Roman"/>
          <w:sz w:val="24"/>
          <w:szCs w:val="24"/>
        </w:rPr>
        <w:t>Земельный кодекс РФ.</w:t>
      </w:r>
    </w:p>
    <w:p w:rsidR="00722BD8" w:rsidRPr="005017D2" w:rsidRDefault="00722BD8" w:rsidP="00722BD8">
      <w:pPr>
        <w:pStyle w:val="HTML"/>
        <w:numPr>
          <w:ilvl w:val="0"/>
          <w:numId w:val="49"/>
        </w:numPr>
        <w:tabs>
          <w:tab w:val="clear" w:pos="720"/>
        </w:tabs>
        <w:jc w:val="both"/>
        <w:rPr>
          <w:rFonts w:ascii="Times New Roman" w:hAnsi="Times New Roman" w:cs="Times New Roman"/>
          <w:sz w:val="24"/>
          <w:szCs w:val="24"/>
        </w:rPr>
      </w:pPr>
      <w:r w:rsidRPr="005017D2">
        <w:rPr>
          <w:rFonts w:ascii="Times New Roman" w:hAnsi="Times New Roman" w:cs="Times New Roman"/>
          <w:sz w:val="24"/>
          <w:szCs w:val="24"/>
        </w:rPr>
        <w:t>Федеральный закон  от 24.07.2007 № 221-ФЗ «О государственном кадастре недвижимости».</w:t>
      </w:r>
    </w:p>
    <w:p w:rsidR="00722BD8" w:rsidRPr="005017D2" w:rsidRDefault="00722BD8" w:rsidP="00722BD8">
      <w:pPr>
        <w:pStyle w:val="HTML"/>
        <w:numPr>
          <w:ilvl w:val="0"/>
          <w:numId w:val="49"/>
        </w:numPr>
        <w:tabs>
          <w:tab w:val="clear" w:pos="720"/>
        </w:tabs>
        <w:jc w:val="both"/>
        <w:rPr>
          <w:rFonts w:ascii="Times New Roman" w:hAnsi="Times New Roman" w:cs="Times New Roman"/>
          <w:sz w:val="24"/>
          <w:szCs w:val="24"/>
        </w:rPr>
      </w:pPr>
      <w:r w:rsidRPr="005017D2">
        <w:rPr>
          <w:rFonts w:ascii="Times New Roman" w:hAnsi="Times New Roman" w:cs="Times New Roman"/>
          <w:sz w:val="24"/>
          <w:szCs w:val="24"/>
        </w:rPr>
        <w:t>Федеральный закон от 23.06.2014 № 171-ФЗ «О внесении изменений в Земельный кодекс Российской Федерации и отдельные законодательные акты Российской Федерации».</w:t>
      </w:r>
    </w:p>
    <w:p w:rsidR="00722BD8" w:rsidRPr="005017D2" w:rsidRDefault="00722BD8" w:rsidP="00722BD8">
      <w:pPr>
        <w:pStyle w:val="HTML"/>
        <w:numPr>
          <w:ilvl w:val="0"/>
          <w:numId w:val="49"/>
        </w:numPr>
        <w:tabs>
          <w:tab w:val="clear" w:pos="720"/>
        </w:tabs>
        <w:jc w:val="both"/>
        <w:rPr>
          <w:rFonts w:ascii="Times New Roman" w:hAnsi="Times New Roman" w:cs="Times New Roman"/>
          <w:sz w:val="24"/>
          <w:szCs w:val="24"/>
        </w:rPr>
      </w:pPr>
      <w:r w:rsidRPr="005017D2">
        <w:rPr>
          <w:rFonts w:ascii="Times New Roman" w:hAnsi="Times New Roman" w:cs="Times New Roman"/>
          <w:sz w:val="24"/>
          <w:szCs w:val="24"/>
        </w:rPr>
        <w:t>Инструкция по межеванию земель (утверждена Роскомземом 08.04.1996).</w:t>
      </w:r>
    </w:p>
    <w:p w:rsidR="00722BD8" w:rsidRPr="005017D2" w:rsidRDefault="00722BD8" w:rsidP="00722BD8">
      <w:pPr>
        <w:pStyle w:val="HTML"/>
        <w:numPr>
          <w:ilvl w:val="0"/>
          <w:numId w:val="49"/>
        </w:numPr>
        <w:tabs>
          <w:tab w:val="clear" w:pos="720"/>
        </w:tabs>
        <w:jc w:val="both"/>
        <w:rPr>
          <w:rFonts w:ascii="Times New Roman" w:hAnsi="Times New Roman" w:cs="Times New Roman"/>
          <w:sz w:val="24"/>
          <w:szCs w:val="24"/>
        </w:rPr>
      </w:pPr>
      <w:r w:rsidRPr="005017D2">
        <w:rPr>
          <w:rFonts w:ascii="Times New Roman" w:hAnsi="Times New Roman" w:cs="Times New Roman"/>
          <w:sz w:val="24"/>
          <w:szCs w:val="24"/>
        </w:rPr>
        <w:t>Свод правил «СП 11-104-97. Инженерно-геодезические изыскания для строительства» (</w:t>
      </w:r>
      <w:proofErr w:type="gramStart"/>
      <w:r w:rsidRPr="005017D2">
        <w:rPr>
          <w:rFonts w:ascii="Times New Roman" w:hAnsi="Times New Roman" w:cs="Times New Roman"/>
          <w:sz w:val="24"/>
          <w:szCs w:val="24"/>
        </w:rPr>
        <w:t>одобрен</w:t>
      </w:r>
      <w:proofErr w:type="gramEnd"/>
      <w:r w:rsidRPr="005017D2">
        <w:rPr>
          <w:rFonts w:ascii="Times New Roman" w:hAnsi="Times New Roman" w:cs="Times New Roman"/>
          <w:sz w:val="24"/>
          <w:szCs w:val="24"/>
        </w:rPr>
        <w:t xml:space="preserve"> Письмом Госстроя РФ от 14.10.1997 N 9-4/116).</w:t>
      </w:r>
    </w:p>
    <w:p w:rsidR="00722BD8" w:rsidRPr="005017D2" w:rsidRDefault="00722BD8" w:rsidP="00722BD8">
      <w:pPr>
        <w:pStyle w:val="ConsPlusNormal"/>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Times New Roman" w:hAnsi="Times New Roman" w:cs="Times New Roman"/>
          <w:sz w:val="24"/>
          <w:szCs w:val="24"/>
        </w:rPr>
      </w:pPr>
      <w:r w:rsidRPr="005017D2">
        <w:rPr>
          <w:rFonts w:ascii="Times New Roman" w:hAnsi="Times New Roman" w:cs="Times New Roman"/>
          <w:sz w:val="24"/>
          <w:szCs w:val="24"/>
        </w:rPr>
        <w:t xml:space="preserve">6.   Методические рекомендации по проведению землеустройства при образовании новых и упорядочении существующих объектов землеустройства (утверждены </w:t>
      </w:r>
      <w:proofErr w:type="spellStart"/>
      <w:r w:rsidRPr="005017D2">
        <w:rPr>
          <w:rFonts w:ascii="Times New Roman" w:hAnsi="Times New Roman" w:cs="Times New Roman"/>
          <w:sz w:val="24"/>
          <w:szCs w:val="24"/>
        </w:rPr>
        <w:t>Росземкадастром</w:t>
      </w:r>
      <w:proofErr w:type="spellEnd"/>
      <w:r w:rsidRPr="005017D2">
        <w:rPr>
          <w:rFonts w:ascii="Times New Roman" w:hAnsi="Times New Roman" w:cs="Times New Roman"/>
          <w:sz w:val="24"/>
          <w:szCs w:val="24"/>
        </w:rPr>
        <w:t xml:space="preserve"> 17.02.2003).</w:t>
      </w:r>
    </w:p>
    <w:p w:rsidR="00722BD8" w:rsidRPr="005017D2" w:rsidRDefault="00722BD8" w:rsidP="00722BD8">
      <w:pPr>
        <w:pStyle w:val="ConsPlusNormal"/>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Times New Roman" w:hAnsi="Times New Roman" w:cs="Times New Roman"/>
          <w:sz w:val="24"/>
          <w:szCs w:val="24"/>
        </w:rPr>
      </w:pPr>
      <w:r w:rsidRPr="005017D2">
        <w:rPr>
          <w:rFonts w:ascii="Times New Roman" w:hAnsi="Times New Roman" w:cs="Times New Roman"/>
          <w:sz w:val="24"/>
          <w:szCs w:val="24"/>
        </w:rPr>
        <w:t xml:space="preserve">7.    Методические рекомендации по проведению межевания объектов землеустройства (утверждены </w:t>
      </w:r>
      <w:proofErr w:type="spellStart"/>
      <w:r w:rsidRPr="005017D2">
        <w:rPr>
          <w:rFonts w:ascii="Times New Roman" w:hAnsi="Times New Roman" w:cs="Times New Roman"/>
          <w:sz w:val="24"/>
          <w:szCs w:val="24"/>
        </w:rPr>
        <w:t>Росземкадастром</w:t>
      </w:r>
      <w:proofErr w:type="spellEnd"/>
      <w:r w:rsidRPr="005017D2">
        <w:rPr>
          <w:rFonts w:ascii="Times New Roman" w:hAnsi="Times New Roman" w:cs="Times New Roman"/>
          <w:sz w:val="24"/>
          <w:szCs w:val="24"/>
        </w:rPr>
        <w:t xml:space="preserve"> 17.02.2003).</w:t>
      </w:r>
    </w:p>
    <w:p w:rsidR="00722BD8" w:rsidRPr="005017D2" w:rsidRDefault="00722BD8" w:rsidP="00722BD8">
      <w:pPr>
        <w:pStyle w:val="ConsPlusNormal"/>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Times New Roman" w:hAnsi="Times New Roman" w:cs="Times New Roman"/>
          <w:sz w:val="24"/>
          <w:szCs w:val="24"/>
        </w:rPr>
      </w:pPr>
      <w:r w:rsidRPr="005017D2">
        <w:rPr>
          <w:rFonts w:ascii="Times New Roman" w:hAnsi="Times New Roman" w:cs="Times New Roman"/>
          <w:sz w:val="24"/>
          <w:szCs w:val="24"/>
        </w:rPr>
        <w:t>8. Приказ Минэкономразвития России № 412 от 24.11.2008 «Об утверждении формы межевого плана и требований к его подготовке, примерной формы извещения о проведении собрания о согласовании местоположения границ земельных участков».</w:t>
      </w:r>
    </w:p>
    <w:p w:rsidR="00722BD8" w:rsidRPr="005017D2" w:rsidRDefault="00722BD8" w:rsidP="00722BD8">
      <w:pPr>
        <w:pStyle w:val="HTML"/>
        <w:rPr>
          <w:rFonts w:ascii="Times New Roman" w:hAnsi="Times New Roman" w:cs="Times New Roman"/>
          <w:b/>
          <w:sz w:val="24"/>
          <w:szCs w:val="24"/>
        </w:rPr>
      </w:pPr>
    </w:p>
    <w:p w:rsidR="00722BD8" w:rsidRPr="005017D2" w:rsidRDefault="00722BD8" w:rsidP="00722BD8">
      <w:pPr>
        <w:pStyle w:val="ConsPlusNormal"/>
        <w:tabs>
          <w:tab w:val="num" w:pos="720"/>
        </w:tabs>
        <w:ind w:firstLine="0"/>
        <w:jc w:val="both"/>
        <w:rPr>
          <w:rStyle w:val="ConsPlusNormal0"/>
          <w:rFonts w:ascii="Times New Roman" w:hAnsi="Times New Roman" w:cs="Times New Roman"/>
          <w:sz w:val="24"/>
          <w:szCs w:val="24"/>
        </w:rPr>
      </w:pPr>
      <w:r w:rsidRPr="005017D2">
        <w:rPr>
          <w:rFonts w:ascii="Times New Roman" w:hAnsi="Times New Roman" w:cs="Times New Roman"/>
          <w:b/>
          <w:sz w:val="24"/>
          <w:szCs w:val="24"/>
        </w:rPr>
        <w:t>Цель проведения работы:</w:t>
      </w:r>
      <w:r w:rsidRPr="005017D2">
        <w:rPr>
          <w:rFonts w:ascii="Times New Roman" w:hAnsi="Times New Roman" w:cs="Times New Roman"/>
          <w:sz w:val="24"/>
          <w:szCs w:val="24"/>
        </w:rPr>
        <w:t xml:space="preserve"> образование земельных участков для индивидуального жилищного строительства путем раздела земельного участка с кадастровым номером </w:t>
      </w:r>
      <w:r w:rsidRPr="005017D2">
        <w:rPr>
          <w:rFonts w:ascii="Times New Roman" w:hAnsi="Times New Roman" w:cs="Times New Roman"/>
          <w:bCs/>
          <w:sz w:val="24"/>
          <w:szCs w:val="24"/>
        </w:rPr>
        <w:t>37:09:020401:92 и постановка образованных земельных участков на государственный кадастровый учет</w:t>
      </w:r>
      <w:r w:rsidRPr="005017D2">
        <w:rPr>
          <w:rFonts w:ascii="Times New Roman" w:hAnsi="Times New Roman" w:cs="Times New Roman"/>
          <w:sz w:val="24"/>
          <w:szCs w:val="24"/>
        </w:rPr>
        <w:t>.</w:t>
      </w:r>
    </w:p>
    <w:p w:rsidR="00722BD8" w:rsidRPr="005017D2" w:rsidRDefault="00722BD8" w:rsidP="00722BD8">
      <w:pPr>
        <w:pStyle w:val="HTML"/>
        <w:jc w:val="both"/>
        <w:rPr>
          <w:rFonts w:ascii="Times New Roman" w:hAnsi="Times New Roman" w:cs="Times New Roman"/>
          <w:b/>
          <w:sz w:val="24"/>
          <w:szCs w:val="24"/>
        </w:rPr>
      </w:pPr>
    </w:p>
    <w:p w:rsidR="00722BD8" w:rsidRPr="005017D2" w:rsidRDefault="00722BD8" w:rsidP="00722BD8">
      <w:pPr>
        <w:pStyle w:val="HTML"/>
        <w:rPr>
          <w:rFonts w:ascii="Times New Roman" w:hAnsi="Times New Roman" w:cs="Times New Roman"/>
          <w:b/>
          <w:sz w:val="24"/>
          <w:szCs w:val="24"/>
        </w:rPr>
      </w:pPr>
      <w:r w:rsidRPr="005017D2">
        <w:rPr>
          <w:rFonts w:ascii="Times New Roman" w:hAnsi="Times New Roman" w:cs="Times New Roman"/>
          <w:b/>
          <w:sz w:val="24"/>
          <w:szCs w:val="24"/>
        </w:rPr>
        <w:t>Технология работ.</w:t>
      </w:r>
    </w:p>
    <w:p w:rsidR="00722BD8" w:rsidRPr="005017D2" w:rsidRDefault="00722BD8" w:rsidP="00722BD8">
      <w:pPr>
        <w:pStyle w:val="HTML"/>
        <w:rPr>
          <w:rFonts w:ascii="Times New Roman" w:hAnsi="Times New Roman" w:cs="Times New Roman"/>
          <w:sz w:val="24"/>
          <w:szCs w:val="24"/>
        </w:rPr>
      </w:pPr>
      <w:r w:rsidRPr="005017D2">
        <w:rPr>
          <w:rFonts w:ascii="Times New Roman" w:hAnsi="Times New Roman" w:cs="Times New Roman"/>
          <w:sz w:val="24"/>
          <w:szCs w:val="24"/>
        </w:rPr>
        <w:t>Подрядчик должен:</w:t>
      </w:r>
    </w:p>
    <w:p w:rsidR="00722BD8" w:rsidRPr="005017D2" w:rsidRDefault="00722BD8" w:rsidP="00722BD8">
      <w:pPr>
        <w:pStyle w:val="HTML"/>
        <w:numPr>
          <w:ilvl w:val="0"/>
          <w:numId w:val="50"/>
        </w:numPr>
        <w:ind w:left="0" w:firstLine="360"/>
        <w:jc w:val="both"/>
        <w:rPr>
          <w:rFonts w:ascii="Times New Roman" w:hAnsi="Times New Roman" w:cs="Times New Roman"/>
          <w:bCs/>
          <w:sz w:val="24"/>
          <w:szCs w:val="24"/>
        </w:rPr>
      </w:pPr>
      <w:r w:rsidRPr="005017D2">
        <w:rPr>
          <w:rFonts w:ascii="Times New Roman" w:hAnsi="Times New Roman" w:cs="Times New Roman"/>
          <w:sz w:val="24"/>
          <w:szCs w:val="24"/>
        </w:rPr>
        <w:t>На основе разработанного проекта планировки и проекта межевания территории</w:t>
      </w:r>
      <w:r w:rsidRPr="005017D2">
        <w:rPr>
          <w:rFonts w:ascii="Times New Roman" w:hAnsi="Times New Roman" w:cs="Times New Roman"/>
          <w:bCs/>
          <w:sz w:val="24"/>
          <w:szCs w:val="24"/>
        </w:rPr>
        <w:t xml:space="preserve"> п</w:t>
      </w:r>
      <w:r w:rsidRPr="005017D2">
        <w:rPr>
          <w:rFonts w:ascii="Times New Roman" w:hAnsi="Times New Roman" w:cs="Times New Roman"/>
          <w:color w:val="000000"/>
          <w:sz w:val="24"/>
          <w:szCs w:val="24"/>
        </w:rPr>
        <w:t xml:space="preserve">остроить планово-съемочную геодезическую сеть применимую к топографической съемке масштаба 1: 2000 методом </w:t>
      </w:r>
      <w:proofErr w:type="spellStart"/>
      <w:r w:rsidRPr="005017D2">
        <w:rPr>
          <w:rFonts w:ascii="Times New Roman" w:hAnsi="Times New Roman" w:cs="Times New Roman"/>
          <w:color w:val="000000"/>
          <w:sz w:val="24"/>
          <w:szCs w:val="24"/>
        </w:rPr>
        <w:t>проложения</w:t>
      </w:r>
      <w:proofErr w:type="spellEnd"/>
      <w:r w:rsidRPr="005017D2">
        <w:rPr>
          <w:rFonts w:ascii="Times New Roman" w:hAnsi="Times New Roman" w:cs="Times New Roman"/>
          <w:color w:val="000000"/>
          <w:sz w:val="24"/>
          <w:szCs w:val="24"/>
        </w:rPr>
        <w:t xml:space="preserve"> теодолитных ходов точности 1: 2000 от пунктов опорной межевой сети. С точек теодолитного хода получить координаты поворотных точек границ землепользования, полярным или иным геодезическим методом. Границы участков закрепить межевыми знаками (металлическими штырями). Участки обмерить по периметру. </w:t>
      </w:r>
    </w:p>
    <w:p w:rsidR="00722BD8" w:rsidRPr="005017D2" w:rsidRDefault="00722BD8" w:rsidP="00722BD8">
      <w:pPr>
        <w:pStyle w:val="HTML"/>
        <w:jc w:val="both"/>
        <w:rPr>
          <w:rFonts w:ascii="Times New Roman" w:hAnsi="Times New Roman" w:cs="Times New Roman"/>
          <w:color w:val="000000"/>
          <w:sz w:val="24"/>
          <w:szCs w:val="24"/>
        </w:rPr>
      </w:pPr>
      <w:r w:rsidRPr="005017D2">
        <w:rPr>
          <w:rFonts w:ascii="Times New Roman" w:hAnsi="Times New Roman" w:cs="Times New Roman"/>
          <w:color w:val="000000"/>
          <w:sz w:val="24"/>
          <w:szCs w:val="24"/>
        </w:rPr>
        <w:tab/>
        <w:t>Система координат 1963 года.</w:t>
      </w:r>
    </w:p>
    <w:p w:rsidR="00722BD8" w:rsidRPr="005017D2" w:rsidRDefault="00722BD8" w:rsidP="00722BD8">
      <w:pPr>
        <w:pStyle w:val="HTML"/>
        <w:ind w:firstLine="360"/>
        <w:jc w:val="both"/>
        <w:rPr>
          <w:rFonts w:ascii="Times New Roman" w:hAnsi="Times New Roman" w:cs="Times New Roman"/>
          <w:sz w:val="24"/>
          <w:szCs w:val="24"/>
        </w:rPr>
      </w:pPr>
      <w:r w:rsidRPr="005017D2">
        <w:rPr>
          <w:rFonts w:ascii="Times New Roman" w:hAnsi="Times New Roman" w:cs="Times New Roman"/>
          <w:sz w:val="24"/>
          <w:szCs w:val="24"/>
        </w:rPr>
        <w:t>2. Подготовить межевой план, скомплектованный в установленном порядке, в электронном виде (в формате XML) и на бумажном носителе.</w:t>
      </w:r>
    </w:p>
    <w:p w:rsidR="00722BD8" w:rsidRPr="005017D2" w:rsidRDefault="00722BD8" w:rsidP="00722BD8">
      <w:pPr>
        <w:pStyle w:val="HTML"/>
        <w:ind w:firstLine="360"/>
        <w:jc w:val="both"/>
        <w:rPr>
          <w:rFonts w:ascii="Times New Roman" w:hAnsi="Times New Roman" w:cs="Times New Roman"/>
          <w:sz w:val="24"/>
          <w:szCs w:val="24"/>
        </w:rPr>
      </w:pPr>
      <w:r w:rsidRPr="005017D2">
        <w:rPr>
          <w:rFonts w:ascii="Times New Roman" w:hAnsi="Times New Roman" w:cs="Times New Roman"/>
          <w:sz w:val="24"/>
          <w:szCs w:val="24"/>
        </w:rPr>
        <w:t>3. Согласовать с Заказчиком результаты выполненных работ, в том числе представить готовые материалы межевания для проверки Заказчику до их предоставления в орган кадастрового учета.</w:t>
      </w:r>
    </w:p>
    <w:p w:rsidR="00722BD8" w:rsidRPr="005017D2" w:rsidRDefault="00722BD8" w:rsidP="00722BD8">
      <w:pPr>
        <w:pStyle w:val="HTML"/>
        <w:ind w:firstLine="360"/>
        <w:jc w:val="both"/>
        <w:rPr>
          <w:rFonts w:ascii="Times New Roman" w:hAnsi="Times New Roman" w:cs="Times New Roman"/>
          <w:sz w:val="24"/>
          <w:szCs w:val="24"/>
        </w:rPr>
      </w:pPr>
      <w:r w:rsidRPr="005017D2">
        <w:rPr>
          <w:rFonts w:ascii="Times New Roman" w:hAnsi="Times New Roman" w:cs="Times New Roman"/>
          <w:sz w:val="24"/>
          <w:szCs w:val="24"/>
        </w:rPr>
        <w:t>4. Осуществить постановку всех вновь образованных земельных участков на государственный кадастровый учет.</w:t>
      </w:r>
    </w:p>
    <w:p w:rsidR="00B37C3F" w:rsidRDefault="00B37C3F" w:rsidP="00E51C42">
      <w:pPr>
        <w:pStyle w:val="ConsPlusNormal"/>
        <w:spacing w:line="20" w:lineRule="atLeast"/>
        <w:ind w:firstLine="0"/>
        <w:jc w:val="center"/>
        <w:rPr>
          <w:rFonts w:ascii="Times New Roman" w:hAnsi="Times New Roman"/>
          <w:b/>
          <w:sz w:val="24"/>
          <w:szCs w:val="24"/>
        </w:rPr>
      </w:pPr>
    </w:p>
    <w:p w:rsidR="00722BD8" w:rsidRPr="00722BD8" w:rsidRDefault="00722BD8" w:rsidP="00722BD8">
      <w:pPr>
        <w:pStyle w:val="af0"/>
        <w:numPr>
          <w:ilvl w:val="0"/>
          <w:numId w:val="50"/>
        </w:numPr>
        <w:spacing w:after="0" w:line="240" w:lineRule="auto"/>
        <w:jc w:val="center"/>
        <w:rPr>
          <w:rFonts w:cs="FreeSans"/>
          <w:b/>
        </w:rPr>
      </w:pPr>
      <w:r w:rsidRPr="00722BD8">
        <w:rPr>
          <w:rFonts w:cs="Times New Roman"/>
          <w:b/>
        </w:rPr>
        <w:t>Обоснование начальной (максимальной) цены контракта</w:t>
      </w:r>
    </w:p>
    <w:p w:rsidR="00722BD8" w:rsidRDefault="00722BD8" w:rsidP="00722BD8">
      <w:pPr>
        <w:spacing w:after="0" w:line="240" w:lineRule="auto"/>
        <w:jc w:val="center"/>
        <w:rPr>
          <w:rFonts w:cs="Times New Roman"/>
          <w:b/>
          <w:lang w:bidi="he-IL"/>
        </w:rPr>
      </w:pPr>
      <w:r>
        <w:rPr>
          <w:rFonts w:cs="Times New Roman"/>
          <w:b/>
        </w:rPr>
        <w:t xml:space="preserve">на выполнение кадастровых работ </w:t>
      </w:r>
      <w:r>
        <w:rPr>
          <w:rFonts w:cs="Times New Roman"/>
          <w:b/>
          <w:lang w:bidi="he-IL"/>
        </w:rPr>
        <w:t>в отношении земельных участков, формируемых для последующей передачи бесплатно в собственность гражданам, имеющим трех и более детей в возрасте до 18 лет</w:t>
      </w:r>
    </w:p>
    <w:p w:rsidR="00722BD8" w:rsidRDefault="00722BD8" w:rsidP="00722BD8">
      <w:pPr>
        <w:spacing w:after="0" w:line="240" w:lineRule="auto"/>
        <w:jc w:val="center"/>
        <w:rPr>
          <w:rFonts w:cs="Times New Roman"/>
          <w:lang w:bidi="ar-SA"/>
        </w:rPr>
      </w:pPr>
    </w:p>
    <w:tbl>
      <w:tblPr>
        <w:tblStyle w:val="af"/>
        <w:tblW w:w="9889" w:type="dxa"/>
        <w:tblLook w:val="04A0" w:firstRow="1" w:lastRow="0" w:firstColumn="1" w:lastColumn="0" w:noHBand="0" w:noVBand="1"/>
      </w:tblPr>
      <w:tblGrid>
        <w:gridCol w:w="2943"/>
        <w:gridCol w:w="6946"/>
      </w:tblGrid>
      <w:tr w:rsidR="00722BD8" w:rsidTr="00722BD8">
        <w:tc>
          <w:tcPr>
            <w:tcW w:w="2943" w:type="dxa"/>
            <w:tcBorders>
              <w:top w:val="single" w:sz="4" w:space="0" w:color="auto"/>
              <w:left w:val="single" w:sz="4" w:space="0" w:color="auto"/>
              <w:bottom w:val="single" w:sz="4" w:space="0" w:color="auto"/>
              <w:right w:val="single" w:sz="4" w:space="0" w:color="auto"/>
            </w:tcBorders>
            <w:hideMark/>
          </w:tcPr>
          <w:p w:rsidR="00722BD8" w:rsidRDefault="00722BD8">
            <w:pPr>
              <w:rPr>
                <w:rFonts w:cs="Times New Roman"/>
                <w:lang w:eastAsia="en-US"/>
              </w:rPr>
            </w:pPr>
            <w:r>
              <w:rPr>
                <w:rFonts w:cs="Times New Roman"/>
                <w:b/>
                <w:lang w:eastAsia="ru-RU"/>
              </w:rPr>
              <w:t>Основные характеристики объекта закупки</w:t>
            </w:r>
          </w:p>
        </w:tc>
        <w:tc>
          <w:tcPr>
            <w:tcW w:w="6946" w:type="dxa"/>
            <w:tcBorders>
              <w:top w:val="single" w:sz="4" w:space="0" w:color="auto"/>
              <w:left w:val="single" w:sz="4" w:space="0" w:color="auto"/>
              <w:bottom w:val="single" w:sz="4" w:space="0" w:color="auto"/>
              <w:right w:val="single" w:sz="4" w:space="0" w:color="auto"/>
            </w:tcBorders>
            <w:hideMark/>
          </w:tcPr>
          <w:p w:rsidR="00722BD8" w:rsidRDefault="00722BD8" w:rsidP="00722BD8">
            <w:pPr>
              <w:jc w:val="both"/>
              <w:rPr>
                <w:rFonts w:cs="Times New Roman"/>
                <w:lang w:eastAsia="en-US"/>
              </w:rPr>
            </w:pPr>
            <w:r>
              <w:rPr>
                <w:rFonts w:cs="Times New Roman"/>
                <w:lang w:bidi="he-IL"/>
              </w:rPr>
              <w:t xml:space="preserve">Кадастровые работы </w:t>
            </w:r>
            <w:r>
              <w:rPr>
                <w:rFonts w:cs="Times New Roman"/>
                <w:bCs/>
              </w:rPr>
              <w:t xml:space="preserve">по разделу земельного участка с кадастровым номером 37:09:020401:92, расположенного по адресу: Ивановская область, </w:t>
            </w:r>
            <w:proofErr w:type="spellStart"/>
            <w:r>
              <w:rPr>
                <w:rFonts w:cs="Times New Roman"/>
                <w:bCs/>
              </w:rPr>
              <w:t>Лежневский</w:t>
            </w:r>
            <w:proofErr w:type="spellEnd"/>
            <w:r>
              <w:rPr>
                <w:rFonts w:cs="Times New Roman"/>
                <w:bCs/>
              </w:rPr>
              <w:t xml:space="preserve"> район, с. </w:t>
            </w:r>
            <w:proofErr w:type="spellStart"/>
            <w:r>
              <w:rPr>
                <w:rFonts w:cs="Times New Roman"/>
                <w:bCs/>
              </w:rPr>
              <w:t>Ухтохма</w:t>
            </w:r>
            <w:proofErr w:type="spellEnd"/>
            <w:r>
              <w:rPr>
                <w:rFonts w:cs="Times New Roman"/>
                <w:bCs/>
              </w:rPr>
              <w:t xml:space="preserve">, южная промышленная зона, комплекс строений № 2, общей площадью 645959 </w:t>
            </w:r>
            <w:proofErr w:type="spellStart"/>
            <w:r>
              <w:rPr>
                <w:rFonts w:cs="Times New Roman"/>
                <w:bCs/>
              </w:rPr>
              <w:t>кв</w:t>
            </w:r>
            <w:proofErr w:type="gramStart"/>
            <w:r>
              <w:rPr>
                <w:rFonts w:cs="Times New Roman"/>
                <w:bCs/>
              </w:rPr>
              <w:t>.м</w:t>
            </w:r>
            <w:proofErr w:type="spellEnd"/>
            <w:proofErr w:type="gramEnd"/>
            <w:r>
              <w:rPr>
                <w:rFonts w:cs="Times New Roman"/>
                <w:bCs/>
              </w:rPr>
              <w:t>, на 145 земельных участков</w:t>
            </w:r>
          </w:p>
        </w:tc>
      </w:tr>
      <w:tr w:rsidR="00722BD8" w:rsidTr="00722BD8">
        <w:tc>
          <w:tcPr>
            <w:tcW w:w="2943" w:type="dxa"/>
            <w:tcBorders>
              <w:top w:val="single" w:sz="4" w:space="0" w:color="auto"/>
              <w:left w:val="single" w:sz="4" w:space="0" w:color="auto"/>
              <w:bottom w:val="single" w:sz="4" w:space="0" w:color="auto"/>
              <w:right w:val="single" w:sz="4" w:space="0" w:color="auto"/>
            </w:tcBorders>
            <w:hideMark/>
          </w:tcPr>
          <w:p w:rsidR="00722BD8" w:rsidRDefault="00722BD8">
            <w:pPr>
              <w:rPr>
                <w:rFonts w:cs="Times New Roman"/>
                <w:lang w:eastAsia="en-US"/>
              </w:rPr>
            </w:pPr>
            <w:r>
              <w:rPr>
                <w:rFonts w:cs="Times New Roman"/>
                <w:b/>
                <w:color w:val="000000"/>
                <w:lang w:eastAsia="ru-RU"/>
              </w:rPr>
              <w:t>Используемый метод определения НМЦК с обоснованием</w:t>
            </w:r>
          </w:p>
        </w:tc>
        <w:tc>
          <w:tcPr>
            <w:tcW w:w="6946" w:type="dxa"/>
            <w:tcBorders>
              <w:top w:val="single" w:sz="4" w:space="0" w:color="auto"/>
              <w:left w:val="single" w:sz="4" w:space="0" w:color="auto"/>
              <w:bottom w:val="single" w:sz="4" w:space="0" w:color="auto"/>
              <w:right w:val="single" w:sz="4" w:space="0" w:color="auto"/>
            </w:tcBorders>
            <w:hideMark/>
          </w:tcPr>
          <w:p w:rsidR="00722BD8" w:rsidRDefault="00722BD8" w:rsidP="00722BD8">
            <w:pPr>
              <w:jc w:val="both"/>
              <w:rPr>
                <w:rFonts w:cs="Times New Roman"/>
                <w:lang w:eastAsia="en-US"/>
              </w:rPr>
            </w:pPr>
            <w:r>
              <w:rPr>
                <w:rFonts w:eastAsia="Calibri" w:cs="Times New Roman"/>
              </w:rPr>
              <w:t>Начальная (максимальная) цена контракта определена посредством применения метода сопоставимых рыночных цен (анализа рынка) (</w:t>
            </w:r>
            <w:proofErr w:type="gramStart"/>
            <w:r>
              <w:rPr>
                <w:rFonts w:eastAsia="Calibri" w:cs="Times New Roman"/>
                <w:color w:val="000000"/>
              </w:rPr>
              <w:t>выбран</w:t>
            </w:r>
            <w:proofErr w:type="gramEnd"/>
            <w:r>
              <w:rPr>
                <w:rFonts w:eastAsia="Calibri" w:cs="Times New Roman"/>
                <w:color w:val="000000"/>
              </w:rPr>
              <w:t xml:space="preserve"> как приоритетный)</w:t>
            </w:r>
            <w:r>
              <w:rPr>
                <w:rFonts w:eastAsia="Calibri" w:cs="Times New Roman"/>
              </w:rPr>
              <w:t xml:space="preserve"> на основании информации о рыночных ценах идентичных </w:t>
            </w:r>
            <w:r>
              <w:rPr>
                <w:rFonts w:cs="Times New Roman"/>
              </w:rPr>
              <w:t>работ</w:t>
            </w:r>
            <w:r>
              <w:rPr>
                <w:rFonts w:eastAsia="Calibri" w:cs="Times New Roman"/>
              </w:rPr>
              <w:t>, планируемых к закупке.</w:t>
            </w:r>
          </w:p>
        </w:tc>
      </w:tr>
      <w:tr w:rsidR="00722BD8" w:rsidTr="00722BD8">
        <w:tc>
          <w:tcPr>
            <w:tcW w:w="2943" w:type="dxa"/>
            <w:tcBorders>
              <w:top w:val="single" w:sz="4" w:space="0" w:color="auto"/>
              <w:left w:val="single" w:sz="4" w:space="0" w:color="auto"/>
              <w:bottom w:val="single" w:sz="4" w:space="0" w:color="auto"/>
              <w:right w:val="single" w:sz="4" w:space="0" w:color="auto"/>
            </w:tcBorders>
            <w:hideMark/>
          </w:tcPr>
          <w:p w:rsidR="00722BD8" w:rsidRDefault="00722BD8">
            <w:pPr>
              <w:rPr>
                <w:rFonts w:cs="Times New Roman"/>
                <w:b/>
                <w:color w:val="000000"/>
                <w:lang w:eastAsia="ru-RU"/>
              </w:rPr>
            </w:pPr>
            <w:r>
              <w:rPr>
                <w:rFonts w:cs="Times New Roman"/>
                <w:b/>
                <w:color w:val="000000"/>
                <w:lang w:eastAsia="ru-RU"/>
              </w:rPr>
              <w:t>Расчет НМЦК</w:t>
            </w:r>
          </w:p>
        </w:tc>
        <w:tc>
          <w:tcPr>
            <w:tcW w:w="6946" w:type="dxa"/>
            <w:tcBorders>
              <w:top w:val="single" w:sz="4" w:space="0" w:color="auto"/>
              <w:left w:val="single" w:sz="4" w:space="0" w:color="auto"/>
              <w:bottom w:val="single" w:sz="4" w:space="0" w:color="auto"/>
              <w:right w:val="single" w:sz="4" w:space="0" w:color="auto"/>
            </w:tcBorders>
            <w:hideMark/>
          </w:tcPr>
          <w:p w:rsidR="00722BD8" w:rsidRDefault="00722BD8" w:rsidP="00722BD8">
            <w:pPr>
              <w:jc w:val="both"/>
              <w:rPr>
                <w:rFonts w:cs="Times New Roman"/>
                <w:color w:val="000000"/>
                <w:lang w:eastAsia="ru-RU"/>
              </w:rPr>
            </w:pPr>
            <w:r>
              <w:rPr>
                <w:rFonts w:cs="Times New Roman"/>
                <w:color w:val="000000"/>
                <w:lang w:eastAsia="ru-RU"/>
              </w:rPr>
              <w:t xml:space="preserve">НМЦК составляет </w:t>
            </w:r>
            <w:r w:rsidRPr="00722BD8">
              <w:rPr>
                <w:rFonts w:cs="Times New Roman"/>
                <w:color w:val="000000"/>
                <w:lang w:eastAsia="ru-RU"/>
              </w:rPr>
              <w:t>1</w:t>
            </w:r>
            <w:r>
              <w:rPr>
                <w:rFonts w:cs="Times New Roman"/>
                <w:color w:val="000000"/>
                <w:lang w:val="en-US" w:eastAsia="ru-RU"/>
              </w:rPr>
              <w:t> </w:t>
            </w:r>
            <w:r w:rsidRPr="00722BD8">
              <w:rPr>
                <w:rFonts w:cs="Times New Roman"/>
                <w:color w:val="000000"/>
                <w:lang w:eastAsia="ru-RU"/>
              </w:rPr>
              <w:t xml:space="preserve">242 </w:t>
            </w:r>
            <w:r>
              <w:rPr>
                <w:rFonts w:cs="Times New Roman"/>
                <w:color w:val="000000"/>
                <w:lang w:eastAsia="ru-RU"/>
              </w:rPr>
              <w:t>333,33 руб. (расчет в Приложении Б)</w:t>
            </w:r>
          </w:p>
        </w:tc>
      </w:tr>
      <w:tr w:rsidR="00722BD8" w:rsidTr="00722BD8">
        <w:tc>
          <w:tcPr>
            <w:tcW w:w="2943" w:type="dxa"/>
            <w:tcBorders>
              <w:top w:val="single" w:sz="4" w:space="0" w:color="auto"/>
              <w:left w:val="single" w:sz="4" w:space="0" w:color="auto"/>
              <w:bottom w:val="single" w:sz="4" w:space="0" w:color="auto"/>
              <w:right w:val="single" w:sz="4" w:space="0" w:color="auto"/>
            </w:tcBorders>
            <w:hideMark/>
          </w:tcPr>
          <w:p w:rsidR="00722BD8" w:rsidRDefault="00722BD8">
            <w:pPr>
              <w:rPr>
                <w:rFonts w:cs="Times New Roman"/>
                <w:lang w:eastAsia="en-US"/>
              </w:rPr>
            </w:pPr>
            <w:r>
              <w:rPr>
                <w:rFonts w:cs="Times New Roman"/>
                <w:b/>
                <w:color w:val="000000"/>
                <w:lang w:eastAsia="ru-RU"/>
              </w:rPr>
              <w:t>Дата подготовки обоснования НМЦК</w:t>
            </w:r>
          </w:p>
        </w:tc>
        <w:tc>
          <w:tcPr>
            <w:tcW w:w="6946" w:type="dxa"/>
            <w:tcBorders>
              <w:top w:val="single" w:sz="4" w:space="0" w:color="auto"/>
              <w:left w:val="single" w:sz="4" w:space="0" w:color="auto"/>
              <w:bottom w:val="single" w:sz="4" w:space="0" w:color="auto"/>
              <w:right w:val="single" w:sz="4" w:space="0" w:color="auto"/>
            </w:tcBorders>
            <w:hideMark/>
          </w:tcPr>
          <w:p w:rsidR="00722BD8" w:rsidRDefault="00722BD8">
            <w:pPr>
              <w:jc w:val="both"/>
              <w:rPr>
                <w:rFonts w:cs="Times New Roman"/>
                <w:lang w:val="en-US" w:eastAsia="en-US"/>
              </w:rPr>
            </w:pPr>
            <w:r>
              <w:rPr>
                <w:rFonts w:cs="Times New Roman"/>
              </w:rPr>
              <w:t>0</w:t>
            </w:r>
            <w:r>
              <w:rPr>
                <w:rFonts w:cs="Times New Roman"/>
                <w:lang w:val="en-US"/>
              </w:rPr>
              <w:t>5</w:t>
            </w:r>
            <w:r>
              <w:rPr>
                <w:rFonts w:cs="Times New Roman"/>
              </w:rPr>
              <w:t>.0</w:t>
            </w:r>
            <w:r>
              <w:rPr>
                <w:rFonts w:cs="Times New Roman"/>
                <w:lang w:val="en-US"/>
              </w:rPr>
              <w:t>3</w:t>
            </w:r>
            <w:r>
              <w:rPr>
                <w:rFonts w:cs="Times New Roman"/>
              </w:rPr>
              <w:t>.201</w:t>
            </w:r>
            <w:r>
              <w:rPr>
                <w:rFonts w:cs="Times New Roman"/>
                <w:lang w:val="en-US"/>
              </w:rPr>
              <w:t>5</w:t>
            </w:r>
          </w:p>
        </w:tc>
      </w:tr>
    </w:tbl>
    <w:p w:rsidR="00722BD8" w:rsidRDefault="00722BD8" w:rsidP="00722BD8">
      <w:pPr>
        <w:jc w:val="right"/>
        <w:rPr>
          <w:rFonts w:cs="Times New Roman"/>
        </w:rPr>
      </w:pPr>
    </w:p>
    <w:p w:rsidR="00722BD8" w:rsidRDefault="00722BD8" w:rsidP="00722BD8">
      <w:pPr>
        <w:jc w:val="right"/>
        <w:rPr>
          <w:rFonts w:cs="Times New Roman"/>
        </w:rPr>
      </w:pPr>
      <w:r>
        <w:rPr>
          <w:rFonts w:cs="Times New Roman"/>
        </w:rPr>
        <w:t>Приложение</w:t>
      </w:r>
      <w:proofErr w:type="gramStart"/>
      <w:r>
        <w:rPr>
          <w:rFonts w:cs="Times New Roman"/>
        </w:rPr>
        <w:t xml:space="preserve"> А</w:t>
      </w:r>
      <w:proofErr w:type="gramEnd"/>
    </w:p>
    <w:p w:rsidR="00722BD8" w:rsidRDefault="00722BD8" w:rsidP="00722BD8">
      <w:pPr>
        <w:jc w:val="center"/>
        <w:rPr>
          <w:rFonts w:cs="Times New Roman"/>
          <w:b/>
          <w:color w:val="000000"/>
          <w:lang w:eastAsia="ru-RU"/>
        </w:rPr>
      </w:pPr>
      <w:r>
        <w:rPr>
          <w:rFonts w:cs="Times New Roman"/>
          <w:b/>
          <w:color w:val="000000"/>
          <w:lang w:eastAsia="ru-RU"/>
        </w:rPr>
        <w:t>Анализ рынка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8930"/>
      </w:tblGrid>
      <w:tr w:rsidR="00722BD8" w:rsidTr="00722BD8">
        <w:trPr>
          <w:trHeight w:val="354"/>
        </w:trPr>
        <w:tc>
          <w:tcPr>
            <w:tcW w:w="851" w:type="dxa"/>
            <w:tcBorders>
              <w:top w:val="single" w:sz="4" w:space="0" w:color="auto"/>
              <w:left w:val="single" w:sz="4" w:space="0" w:color="auto"/>
              <w:bottom w:val="single" w:sz="4" w:space="0" w:color="auto"/>
              <w:right w:val="single" w:sz="4" w:space="0" w:color="auto"/>
            </w:tcBorders>
            <w:hideMark/>
          </w:tcPr>
          <w:p w:rsidR="00722BD8" w:rsidRDefault="00722BD8">
            <w:pPr>
              <w:autoSpaceDE w:val="0"/>
              <w:autoSpaceDN w:val="0"/>
              <w:adjustRightInd w:val="0"/>
              <w:spacing w:after="0" w:line="240" w:lineRule="auto"/>
              <w:jc w:val="center"/>
              <w:rPr>
                <w:rFonts w:eastAsia="Calibri" w:cs="Times New Roman"/>
                <w:lang w:eastAsia="en-US"/>
              </w:rPr>
            </w:pPr>
            <w:r>
              <w:rPr>
                <w:rFonts w:eastAsia="Calibri" w:cs="Times New Roman"/>
              </w:rPr>
              <w:t xml:space="preserve">№ </w:t>
            </w:r>
            <w:proofErr w:type="gramStart"/>
            <w:r>
              <w:rPr>
                <w:rFonts w:eastAsia="Calibri" w:cs="Times New Roman"/>
              </w:rPr>
              <w:t>п</w:t>
            </w:r>
            <w:proofErr w:type="gramEnd"/>
            <w:r>
              <w:rPr>
                <w:rFonts w:eastAsia="Calibri" w:cs="Times New Roman"/>
              </w:rPr>
              <w:t>/п</w:t>
            </w:r>
          </w:p>
        </w:tc>
        <w:tc>
          <w:tcPr>
            <w:tcW w:w="8930" w:type="dxa"/>
            <w:tcBorders>
              <w:top w:val="single" w:sz="4" w:space="0" w:color="auto"/>
              <w:left w:val="single" w:sz="4" w:space="0" w:color="auto"/>
              <w:bottom w:val="single" w:sz="4" w:space="0" w:color="auto"/>
              <w:right w:val="single" w:sz="4" w:space="0" w:color="auto"/>
            </w:tcBorders>
            <w:hideMark/>
          </w:tcPr>
          <w:p w:rsidR="00722BD8" w:rsidRDefault="00722BD8">
            <w:pPr>
              <w:autoSpaceDE w:val="0"/>
              <w:autoSpaceDN w:val="0"/>
              <w:adjustRightInd w:val="0"/>
              <w:spacing w:after="0" w:line="240" w:lineRule="auto"/>
              <w:jc w:val="center"/>
              <w:rPr>
                <w:rFonts w:eastAsia="Calibri" w:cs="Times New Roman"/>
                <w:lang w:eastAsia="en-US"/>
              </w:rPr>
            </w:pPr>
            <w:r>
              <w:rPr>
                <w:rFonts w:eastAsia="Calibri" w:cs="Times New Roman"/>
              </w:rPr>
              <w:t>Участники исследования</w:t>
            </w:r>
          </w:p>
        </w:tc>
      </w:tr>
      <w:tr w:rsidR="00722BD8" w:rsidTr="00722BD8">
        <w:tc>
          <w:tcPr>
            <w:tcW w:w="851" w:type="dxa"/>
            <w:tcBorders>
              <w:top w:val="single" w:sz="4" w:space="0" w:color="auto"/>
              <w:left w:val="single" w:sz="4" w:space="0" w:color="auto"/>
              <w:bottom w:val="single" w:sz="4" w:space="0" w:color="auto"/>
              <w:right w:val="single" w:sz="4" w:space="0" w:color="auto"/>
            </w:tcBorders>
            <w:hideMark/>
          </w:tcPr>
          <w:p w:rsidR="00722BD8" w:rsidRDefault="00722BD8">
            <w:pPr>
              <w:autoSpaceDE w:val="0"/>
              <w:autoSpaceDN w:val="0"/>
              <w:adjustRightInd w:val="0"/>
              <w:spacing w:after="0" w:line="240" w:lineRule="auto"/>
              <w:jc w:val="center"/>
              <w:rPr>
                <w:rFonts w:eastAsia="Calibri" w:cs="Times New Roman"/>
                <w:lang w:eastAsia="en-US"/>
              </w:rPr>
            </w:pPr>
            <w:r>
              <w:rPr>
                <w:rFonts w:eastAsia="Calibri" w:cs="Times New Roman"/>
              </w:rPr>
              <w:t>1</w:t>
            </w:r>
          </w:p>
        </w:tc>
        <w:tc>
          <w:tcPr>
            <w:tcW w:w="8930" w:type="dxa"/>
            <w:tcBorders>
              <w:top w:val="single" w:sz="4" w:space="0" w:color="auto"/>
              <w:left w:val="single" w:sz="4" w:space="0" w:color="auto"/>
              <w:bottom w:val="single" w:sz="4" w:space="0" w:color="auto"/>
              <w:right w:val="single" w:sz="4" w:space="0" w:color="auto"/>
            </w:tcBorders>
            <w:hideMark/>
          </w:tcPr>
          <w:p w:rsidR="00722BD8" w:rsidRDefault="00722BD8">
            <w:pPr>
              <w:autoSpaceDE w:val="0"/>
              <w:autoSpaceDN w:val="0"/>
              <w:adjustRightInd w:val="0"/>
              <w:spacing w:after="0" w:line="240" w:lineRule="auto"/>
              <w:jc w:val="center"/>
              <w:rPr>
                <w:rFonts w:eastAsia="Calibri" w:cs="Times New Roman"/>
                <w:lang w:eastAsia="en-US"/>
              </w:rPr>
            </w:pPr>
            <w:r>
              <w:rPr>
                <w:rFonts w:eastAsia="Calibri" w:cs="Times New Roman"/>
              </w:rPr>
              <w:t xml:space="preserve">Источник №1: коммерческое предложение </w:t>
            </w:r>
          </w:p>
        </w:tc>
      </w:tr>
      <w:tr w:rsidR="00722BD8" w:rsidTr="00722BD8">
        <w:tc>
          <w:tcPr>
            <w:tcW w:w="851" w:type="dxa"/>
            <w:tcBorders>
              <w:top w:val="single" w:sz="4" w:space="0" w:color="auto"/>
              <w:left w:val="single" w:sz="4" w:space="0" w:color="auto"/>
              <w:bottom w:val="single" w:sz="4" w:space="0" w:color="auto"/>
              <w:right w:val="single" w:sz="4" w:space="0" w:color="auto"/>
            </w:tcBorders>
            <w:hideMark/>
          </w:tcPr>
          <w:p w:rsidR="00722BD8" w:rsidRDefault="00722BD8">
            <w:pPr>
              <w:autoSpaceDE w:val="0"/>
              <w:autoSpaceDN w:val="0"/>
              <w:adjustRightInd w:val="0"/>
              <w:spacing w:after="0" w:line="240" w:lineRule="auto"/>
              <w:jc w:val="center"/>
              <w:rPr>
                <w:rFonts w:eastAsia="Calibri" w:cs="Times New Roman"/>
                <w:lang w:eastAsia="en-US"/>
              </w:rPr>
            </w:pPr>
            <w:r>
              <w:rPr>
                <w:rFonts w:eastAsia="Calibri" w:cs="Times New Roman"/>
              </w:rPr>
              <w:t>2</w:t>
            </w:r>
          </w:p>
        </w:tc>
        <w:tc>
          <w:tcPr>
            <w:tcW w:w="8930" w:type="dxa"/>
            <w:tcBorders>
              <w:top w:val="single" w:sz="4" w:space="0" w:color="auto"/>
              <w:left w:val="single" w:sz="4" w:space="0" w:color="auto"/>
              <w:bottom w:val="single" w:sz="4" w:space="0" w:color="auto"/>
              <w:right w:val="single" w:sz="4" w:space="0" w:color="auto"/>
            </w:tcBorders>
            <w:hideMark/>
          </w:tcPr>
          <w:p w:rsidR="00722BD8" w:rsidRDefault="00722BD8">
            <w:pPr>
              <w:autoSpaceDE w:val="0"/>
              <w:autoSpaceDN w:val="0"/>
              <w:adjustRightInd w:val="0"/>
              <w:spacing w:after="0" w:line="240" w:lineRule="auto"/>
              <w:jc w:val="center"/>
              <w:rPr>
                <w:rFonts w:eastAsia="Calibri" w:cs="Times New Roman"/>
                <w:lang w:eastAsia="en-US"/>
              </w:rPr>
            </w:pPr>
            <w:r>
              <w:rPr>
                <w:rFonts w:eastAsia="Calibri" w:cs="Times New Roman"/>
              </w:rPr>
              <w:t xml:space="preserve">Источник №2: коммерческое предложение </w:t>
            </w:r>
          </w:p>
        </w:tc>
      </w:tr>
      <w:tr w:rsidR="00722BD8" w:rsidTr="00722BD8">
        <w:trPr>
          <w:trHeight w:val="156"/>
        </w:trPr>
        <w:tc>
          <w:tcPr>
            <w:tcW w:w="851" w:type="dxa"/>
            <w:tcBorders>
              <w:top w:val="single" w:sz="4" w:space="0" w:color="auto"/>
              <w:left w:val="single" w:sz="4" w:space="0" w:color="auto"/>
              <w:bottom w:val="single" w:sz="4" w:space="0" w:color="auto"/>
              <w:right w:val="single" w:sz="4" w:space="0" w:color="auto"/>
            </w:tcBorders>
            <w:vAlign w:val="center"/>
            <w:hideMark/>
          </w:tcPr>
          <w:p w:rsidR="00722BD8" w:rsidRDefault="00722BD8">
            <w:pPr>
              <w:autoSpaceDE w:val="0"/>
              <w:autoSpaceDN w:val="0"/>
              <w:adjustRightInd w:val="0"/>
              <w:spacing w:after="0" w:line="240" w:lineRule="auto"/>
              <w:jc w:val="center"/>
              <w:rPr>
                <w:rFonts w:eastAsia="Calibri" w:cs="Times New Roman"/>
                <w:lang w:val="en-US" w:eastAsia="en-US"/>
              </w:rPr>
            </w:pPr>
            <w:r>
              <w:rPr>
                <w:rFonts w:eastAsia="Calibri" w:cs="Times New Roman"/>
                <w:lang w:val="en-US"/>
              </w:rPr>
              <w:t>3</w:t>
            </w:r>
          </w:p>
        </w:tc>
        <w:tc>
          <w:tcPr>
            <w:tcW w:w="8930" w:type="dxa"/>
            <w:tcBorders>
              <w:top w:val="single" w:sz="4" w:space="0" w:color="auto"/>
              <w:left w:val="single" w:sz="4" w:space="0" w:color="auto"/>
              <w:bottom w:val="single" w:sz="4" w:space="0" w:color="auto"/>
              <w:right w:val="single" w:sz="4" w:space="0" w:color="auto"/>
            </w:tcBorders>
            <w:hideMark/>
          </w:tcPr>
          <w:p w:rsidR="00722BD8" w:rsidRDefault="00722BD8">
            <w:pPr>
              <w:autoSpaceDE w:val="0"/>
              <w:autoSpaceDN w:val="0"/>
              <w:adjustRightInd w:val="0"/>
              <w:spacing w:after="0" w:line="240" w:lineRule="auto"/>
              <w:jc w:val="center"/>
              <w:rPr>
                <w:rFonts w:eastAsia="Calibri" w:cs="Times New Roman"/>
                <w:lang w:eastAsia="en-US"/>
              </w:rPr>
            </w:pPr>
            <w:r>
              <w:rPr>
                <w:rFonts w:eastAsia="Calibri" w:cs="Times New Roman"/>
              </w:rPr>
              <w:t xml:space="preserve">Источник №3: коммерческое предложение </w:t>
            </w:r>
          </w:p>
        </w:tc>
      </w:tr>
    </w:tbl>
    <w:p w:rsidR="00722BD8" w:rsidRDefault="00722BD8" w:rsidP="00722BD8">
      <w:pPr>
        <w:rPr>
          <w:rFonts w:eastAsia="Calibri" w:cs="Times New Roman"/>
          <w:b/>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9"/>
        <w:gridCol w:w="1602"/>
        <w:gridCol w:w="2248"/>
        <w:gridCol w:w="3224"/>
      </w:tblGrid>
      <w:tr w:rsidR="00722BD8" w:rsidTr="00722BD8">
        <w:tc>
          <w:tcPr>
            <w:tcW w:w="1410" w:type="pct"/>
            <w:tcBorders>
              <w:top w:val="single" w:sz="4" w:space="0" w:color="auto"/>
              <w:left w:val="single" w:sz="4" w:space="0" w:color="auto"/>
              <w:bottom w:val="single" w:sz="4" w:space="0" w:color="auto"/>
              <w:right w:val="single" w:sz="4" w:space="0" w:color="auto"/>
            </w:tcBorders>
            <w:hideMark/>
          </w:tcPr>
          <w:p w:rsidR="00722BD8" w:rsidRDefault="00722BD8">
            <w:pPr>
              <w:spacing w:after="0" w:line="240" w:lineRule="auto"/>
              <w:jc w:val="center"/>
              <w:rPr>
                <w:rFonts w:eastAsia="Calibri" w:cs="Times New Roman"/>
                <w:lang w:eastAsia="ar-SA"/>
              </w:rPr>
            </w:pPr>
            <w:r>
              <w:rPr>
                <w:rFonts w:eastAsia="Calibri" w:cs="Times New Roman"/>
              </w:rPr>
              <w:t xml:space="preserve">№ </w:t>
            </w:r>
            <w:proofErr w:type="gramStart"/>
            <w:r>
              <w:rPr>
                <w:rFonts w:eastAsia="Calibri" w:cs="Times New Roman"/>
              </w:rPr>
              <w:t>п</w:t>
            </w:r>
            <w:proofErr w:type="gramEnd"/>
            <w:r>
              <w:rPr>
                <w:rFonts w:eastAsia="Calibri" w:cs="Times New Roman"/>
              </w:rPr>
              <w:t>/п коммерческого предложения</w:t>
            </w:r>
          </w:p>
        </w:tc>
        <w:tc>
          <w:tcPr>
            <w:tcW w:w="813" w:type="pct"/>
            <w:tcBorders>
              <w:top w:val="single" w:sz="4" w:space="0" w:color="auto"/>
              <w:left w:val="single" w:sz="4" w:space="0" w:color="auto"/>
              <w:bottom w:val="single" w:sz="4" w:space="0" w:color="auto"/>
              <w:right w:val="single" w:sz="4" w:space="0" w:color="auto"/>
            </w:tcBorders>
            <w:hideMark/>
          </w:tcPr>
          <w:p w:rsidR="00722BD8" w:rsidRDefault="00722BD8">
            <w:pPr>
              <w:spacing w:after="0" w:line="240" w:lineRule="auto"/>
              <w:jc w:val="center"/>
              <w:rPr>
                <w:rFonts w:eastAsia="Calibri" w:cs="Times New Roman"/>
                <w:lang w:eastAsia="en-US"/>
              </w:rPr>
            </w:pPr>
            <w:r>
              <w:rPr>
                <w:rFonts w:eastAsia="Calibri" w:cs="Times New Roman"/>
              </w:rPr>
              <w:t xml:space="preserve">Единица </w:t>
            </w:r>
            <w:proofErr w:type="gramStart"/>
            <w:r>
              <w:rPr>
                <w:rFonts w:eastAsia="Calibri" w:cs="Times New Roman"/>
              </w:rPr>
              <w:t>измерен</w:t>
            </w:r>
            <w:proofErr w:type="gramEnd"/>
            <w:r>
              <w:rPr>
                <w:rFonts w:eastAsia="Calibri" w:cs="Times New Roman"/>
              </w:rPr>
              <w:t>.</w:t>
            </w:r>
          </w:p>
        </w:tc>
        <w:tc>
          <w:tcPr>
            <w:tcW w:w="1141" w:type="pct"/>
            <w:tcBorders>
              <w:top w:val="single" w:sz="4" w:space="0" w:color="auto"/>
              <w:left w:val="single" w:sz="4" w:space="0" w:color="auto"/>
              <w:bottom w:val="single" w:sz="4" w:space="0" w:color="auto"/>
              <w:right w:val="single" w:sz="4" w:space="0" w:color="auto"/>
            </w:tcBorders>
            <w:hideMark/>
          </w:tcPr>
          <w:p w:rsidR="00722BD8" w:rsidRDefault="00722BD8">
            <w:pPr>
              <w:spacing w:after="0" w:line="240" w:lineRule="auto"/>
              <w:jc w:val="center"/>
              <w:rPr>
                <w:rFonts w:eastAsia="Calibri" w:cs="Times New Roman"/>
                <w:lang w:eastAsia="en-US"/>
              </w:rPr>
            </w:pPr>
            <w:r>
              <w:rPr>
                <w:rFonts w:eastAsia="Calibri" w:cs="Times New Roman"/>
              </w:rPr>
              <w:t>Количество</w:t>
            </w:r>
          </w:p>
        </w:tc>
        <w:tc>
          <w:tcPr>
            <w:tcW w:w="1636" w:type="pct"/>
            <w:tcBorders>
              <w:top w:val="single" w:sz="4" w:space="0" w:color="auto"/>
              <w:left w:val="single" w:sz="4" w:space="0" w:color="auto"/>
              <w:bottom w:val="single" w:sz="4" w:space="0" w:color="auto"/>
              <w:right w:val="single" w:sz="4" w:space="0" w:color="auto"/>
            </w:tcBorders>
            <w:hideMark/>
          </w:tcPr>
          <w:p w:rsidR="00722BD8" w:rsidRDefault="00722BD8">
            <w:pPr>
              <w:snapToGrid w:val="0"/>
              <w:spacing w:after="0" w:line="240" w:lineRule="auto"/>
              <w:jc w:val="center"/>
              <w:rPr>
                <w:rFonts w:eastAsia="Calibri" w:cs="Times New Roman"/>
                <w:lang w:eastAsia="ar-SA"/>
              </w:rPr>
            </w:pPr>
            <w:r>
              <w:rPr>
                <w:rFonts w:eastAsia="Calibri" w:cs="Times New Roman"/>
                <w:lang w:eastAsia="ar-SA"/>
              </w:rPr>
              <w:t>Цена, руб.</w:t>
            </w:r>
          </w:p>
        </w:tc>
      </w:tr>
      <w:tr w:rsidR="00722BD8" w:rsidTr="00722BD8">
        <w:tc>
          <w:tcPr>
            <w:tcW w:w="1410" w:type="pct"/>
            <w:tcBorders>
              <w:top w:val="single" w:sz="4" w:space="0" w:color="auto"/>
              <w:left w:val="single" w:sz="4" w:space="0" w:color="auto"/>
              <w:bottom w:val="single" w:sz="4" w:space="0" w:color="auto"/>
              <w:right w:val="single" w:sz="4" w:space="0" w:color="auto"/>
            </w:tcBorders>
            <w:hideMark/>
          </w:tcPr>
          <w:p w:rsidR="00722BD8" w:rsidRDefault="00722BD8">
            <w:pPr>
              <w:snapToGrid w:val="0"/>
              <w:spacing w:after="0" w:line="240" w:lineRule="auto"/>
              <w:jc w:val="center"/>
              <w:rPr>
                <w:rFonts w:eastAsia="Calibri" w:cs="Times New Roman"/>
                <w:lang w:eastAsia="ar-SA"/>
              </w:rPr>
            </w:pPr>
            <w:r>
              <w:rPr>
                <w:rFonts w:eastAsia="Calibri" w:cs="Times New Roman"/>
              </w:rPr>
              <w:t>1.</w:t>
            </w:r>
          </w:p>
        </w:tc>
        <w:tc>
          <w:tcPr>
            <w:tcW w:w="813" w:type="pct"/>
            <w:tcBorders>
              <w:top w:val="single" w:sz="4" w:space="0" w:color="auto"/>
              <w:left w:val="single" w:sz="4" w:space="0" w:color="auto"/>
              <w:bottom w:val="single" w:sz="4" w:space="0" w:color="auto"/>
              <w:right w:val="single" w:sz="4" w:space="0" w:color="auto"/>
            </w:tcBorders>
            <w:hideMark/>
          </w:tcPr>
          <w:p w:rsidR="00722BD8" w:rsidRDefault="00722BD8">
            <w:pPr>
              <w:spacing w:after="0" w:line="240" w:lineRule="auto"/>
              <w:jc w:val="center"/>
              <w:rPr>
                <w:rFonts w:eastAsia="Calibri" w:cs="Times New Roman"/>
                <w:lang w:eastAsia="en-US"/>
              </w:rPr>
            </w:pPr>
            <w:proofErr w:type="spellStart"/>
            <w:r>
              <w:rPr>
                <w:rFonts w:cs="Times New Roman"/>
              </w:rPr>
              <w:t>усл.ед</w:t>
            </w:r>
            <w:proofErr w:type="spellEnd"/>
            <w:r>
              <w:rPr>
                <w:rFonts w:eastAsia="Calibri" w:cs="Times New Roman"/>
              </w:rPr>
              <w:t>.</w:t>
            </w:r>
          </w:p>
        </w:tc>
        <w:tc>
          <w:tcPr>
            <w:tcW w:w="1141" w:type="pct"/>
            <w:tcBorders>
              <w:top w:val="single" w:sz="4" w:space="0" w:color="auto"/>
              <w:left w:val="single" w:sz="4" w:space="0" w:color="auto"/>
              <w:bottom w:val="single" w:sz="4" w:space="0" w:color="auto"/>
              <w:right w:val="single" w:sz="4" w:space="0" w:color="auto"/>
            </w:tcBorders>
            <w:hideMark/>
          </w:tcPr>
          <w:p w:rsidR="00722BD8" w:rsidRDefault="00722BD8">
            <w:pPr>
              <w:spacing w:after="0" w:line="240" w:lineRule="auto"/>
              <w:jc w:val="center"/>
              <w:rPr>
                <w:rFonts w:eastAsia="Calibri" w:cs="Times New Roman"/>
                <w:lang w:eastAsia="en-US"/>
              </w:rPr>
            </w:pPr>
            <w:r>
              <w:rPr>
                <w:rFonts w:cs="Times New Roman"/>
              </w:rPr>
              <w:t>1</w:t>
            </w:r>
          </w:p>
        </w:tc>
        <w:tc>
          <w:tcPr>
            <w:tcW w:w="1636" w:type="pct"/>
            <w:tcBorders>
              <w:top w:val="single" w:sz="4" w:space="0" w:color="auto"/>
              <w:left w:val="single" w:sz="4" w:space="0" w:color="auto"/>
              <w:bottom w:val="single" w:sz="4" w:space="0" w:color="auto"/>
              <w:right w:val="single" w:sz="4" w:space="0" w:color="auto"/>
            </w:tcBorders>
            <w:hideMark/>
          </w:tcPr>
          <w:p w:rsidR="00722BD8" w:rsidRDefault="00722BD8">
            <w:pPr>
              <w:snapToGrid w:val="0"/>
              <w:spacing w:after="0" w:line="240" w:lineRule="auto"/>
              <w:jc w:val="center"/>
              <w:rPr>
                <w:rFonts w:eastAsia="Calibri" w:cs="Times New Roman"/>
                <w:lang w:eastAsia="ar-SA"/>
              </w:rPr>
            </w:pPr>
            <w:r>
              <w:rPr>
                <w:rFonts w:eastAsia="Calibri" w:cs="Times New Roman"/>
                <w:lang w:val="en-US" w:eastAsia="ar-SA"/>
              </w:rPr>
              <w:t>1 500</w:t>
            </w:r>
            <w:r>
              <w:rPr>
                <w:rFonts w:eastAsia="Calibri" w:cs="Times New Roman"/>
                <w:lang w:eastAsia="ar-SA"/>
              </w:rPr>
              <w:t xml:space="preserve"> 000,00</w:t>
            </w:r>
          </w:p>
        </w:tc>
      </w:tr>
      <w:tr w:rsidR="00722BD8" w:rsidTr="00722BD8">
        <w:tc>
          <w:tcPr>
            <w:tcW w:w="1410" w:type="pct"/>
            <w:tcBorders>
              <w:top w:val="single" w:sz="4" w:space="0" w:color="auto"/>
              <w:left w:val="single" w:sz="4" w:space="0" w:color="auto"/>
              <w:bottom w:val="single" w:sz="4" w:space="0" w:color="auto"/>
              <w:right w:val="single" w:sz="4" w:space="0" w:color="auto"/>
            </w:tcBorders>
            <w:hideMark/>
          </w:tcPr>
          <w:p w:rsidR="00722BD8" w:rsidRDefault="00722BD8">
            <w:pPr>
              <w:snapToGrid w:val="0"/>
              <w:spacing w:after="0" w:line="240" w:lineRule="auto"/>
              <w:jc w:val="center"/>
              <w:rPr>
                <w:rFonts w:eastAsia="Calibri" w:cs="Times New Roman"/>
                <w:lang w:eastAsia="en-US"/>
              </w:rPr>
            </w:pPr>
            <w:r>
              <w:rPr>
                <w:rFonts w:eastAsia="Calibri" w:cs="Times New Roman"/>
              </w:rPr>
              <w:t>2.</w:t>
            </w:r>
          </w:p>
        </w:tc>
        <w:tc>
          <w:tcPr>
            <w:tcW w:w="813" w:type="pct"/>
            <w:tcBorders>
              <w:top w:val="single" w:sz="4" w:space="0" w:color="auto"/>
              <w:left w:val="single" w:sz="4" w:space="0" w:color="auto"/>
              <w:bottom w:val="single" w:sz="4" w:space="0" w:color="auto"/>
              <w:right w:val="single" w:sz="4" w:space="0" w:color="auto"/>
            </w:tcBorders>
            <w:hideMark/>
          </w:tcPr>
          <w:p w:rsidR="00722BD8" w:rsidRDefault="00722BD8">
            <w:pPr>
              <w:spacing w:after="0" w:line="240" w:lineRule="auto"/>
              <w:jc w:val="center"/>
              <w:rPr>
                <w:rFonts w:eastAsia="Calibri" w:cs="Times New Roman"/>
                <w:lang w:eastAsia="en-US"/>
              </w:rPr>
            </w:pPr>
            <w:proofErr w:type="spellStart"/>
            <w:r>
              <w:rPr>
                <w:rFonts w:cs="Times New Roman"/>
              </w:rPr>
              <w:t>усл.ед</w:t>
            </w:r>
            <w:proofErr w:type="spellEnd"/>
            <w:r>
              <w:rPr>
                <w:rFonts w:eastAsia="Calibri" w:cs="Times New Roman"/>
              </w:rPr>
              <w:t>.</w:t>
            </w:r>
          </w:p>
        </w:tc>
        <w:tc>
          <w:tcPr>
            <w:tcW w:w="1141" w:type="pct"/>
            <w:tcBorders>
              <w:top w:val="single" w:sz="4" w:space="0" w:color="auto"/>
              <w:left w:val="single" w:sz="4" w:space="0" w:color="auto"/>
              <w:bottom w:val="single" w:sz="4" w:space="0" w:color="auto"/>
              <w:right w:val="single" w:sz="4" w:space="0" w:color="auto"/>
            </w:tcBorders>
            <w:hideMark/>
          </w:tcPr>
          <w:p w:rsidR="00722BD8" w:rsidRDefault="00722BD8">
            <w:pPr>
              <w:spacing w:after="0" w:line="240" w:lineRule="auto"/>
              <w:jc w:val="center"/>
              <w:rPr>
                <w:rFonts w:eastAsia="Calibri" w:cs="Times New Roman"/>
                <w:lang w:eastAsia="en-US"/>
              </w:rPr>
            </w:pPr>
            <w:r>
              <w:rPr>
                <w:rFonts w:cs="Times New Roman"/>
              </w:rPr>
              <w:t>1</w:t>
            </w:r>
          </w:p>
        </w:tc>
        <w:tc>
          <w:tcPr>
            <w:tcW w:w="1636" w:type="pct"/>
            <w:tcBorders>
              <w:top w:val="single" w:sz="4" w:space="0" w:color="auto"/>
              <w:left w:val="single" w:sz="4" w:space="0" w:color="auto"/>
              <w:bottom w:val="single" w:sz="4" w:space="0" w:color="auto"/>
              <w:right w:val="single" w:sz="4" w:space="0" w:color="auto"/>
            </w:tcBorders>
            <w:hideMark/>
          </w:tcPr>
          <w:p w:rsidR="00722BD8" w:rsidRDefault="00722BD8">
            <w:pPr>
              <w:snapToGrid w:val="0"/>
              <w:spacing w:after="0" w:line="240" w:lineRule="auto"/>
              <w:jc w:val="center"/>
              <w:rPr>
                <w:rFonts w:eastAsia="Calibri" w:cs="Times New Roman"/>
                <w:lang w:eastAsia="en-US"/>
              </w:rPr>
            </w:pPr>
            <w:r>
              <w:rPr>
                <w:rFonts w:eastAsia="Calibri" w:cs="Times New Roman"/>
                <w:lang w:val="en-US"/>
              </w:rPr>
              <w:t>985</w:t>
            </w:r>
            <w:r>
              <w:rPr>
                <w:rFonts w:eastAsia="Calibri" w:cs="Times New Roman"/>
              </w:rPr>
              <w:t> </w:t>
            </w:r>
            <w:r>
              <w:rPr>
                <w:rFonts w:eastAsia="Calibri" w:cs="Times New Roman"/>
                <w:lang w:val="en-US"/>
              </w:rPr>
              <w:t>0</w:t>
            </w:r>
            <w:r>
              <w:rPr>
                <w:rFonts w:eastAsia="Calibri" w:cs="Times New Roman"/>
              </w:rPr>
              <w:t>00,00</w:t>
            </w:r>
          </w:p>
        </w:tc>
      </w:tr>
      <w:tr w:rsidR="00722BD8" w:rsidTr="00722BD8">
        <w:tc>
          <w:tcPr>
            <w:tcW w:w="1410" w:type="pct"/>
            <w:tcBorders>
              <w:top w:val="single" w:sz="4" w:space="0" w:color="auto"/>
              <w:left w:val="single" w:sz="4" w:space="0" w:color="auto"/>
              <w:bottom w:val="single" w:sz="4" w:space="0" w:color="auto"/>
              <w:right w:val="single" w:sz="4" w:space="0" w:color="auto"/>
            </w:tcBorders>
            <w:hideMark/>
          </w:tcPr>
          <w:p w:rsidR="00722BD8" w:rsidRDefault="00722BD8">
            <w:pPr>
              <w:snapToGrid w:val="0"/>
              <w:spacing w:after="0" w:line="240" w:lineRule="auto"/>
              <w:jc w:val="center"/>
              <w:rPr>
                <w:rFonts w:eastAsia="Calibri" w:cs="Times New Roman"/>
                <w:lang w:eastAsia="en-US"/>
              </w:rPr>
            </w:pPr>
            <w:r>
              <w:rPr>
                <w:rFonts w:eastAsia="Calibri" w:cs="Times New Roman"/>
              </w:rPr>
              <w:t>3.</w:t>
            </w:r>
          </w:p>
        </w:tc>
        <w:tc>
          <w:tcPr>
            <w:tcW w:w="813" w:type="pct"/>
            <w:tcBorders>
              <w:top w:val="single" w:sz="4" w:space="0" w:color="auto"/>
              <w:left w:val="single" w:sz="4" w:space="0" w:color="auto"/>
              <w:bottom w:val="single" w:sz="4" w:space="0" w:color="auto"/>
              <w:right w:val="single" w:sz="4" w:space="0" w:color="auto"/>
            </w:tcBorders>
            <w:hideMark/>
          </w:tcPr>
          <w:p w:rsidR="00722BD8" w:rsidRDefault="00722BD8">
            <w:pPr>
              <w:spacing w:after="0" w:line="240" w:lineRule="auto"/>
              <w:jc w:val="center"/>
              <w:rPr>
                <w:rFonts w:eastAsia="Calibri" w:cs="Times New Roman"/>
                <w:lang w:eastAsia="en-US"/>
              </w:rPr>
            </w:pPr>
            <w:proofErr w:type="spellStart"/>
            <w:r>
              <w:rPr>
                <w:rFonts w:cs="Times New Roman"/>
              </w:rPr>
              <w:t>усл.ед</w:t>
            </w:r>
            <w:proofErr w:type="spellEnd"/>
            <w:r>
              <w:rPr>
                <w:rFonts w:eastAsia="Calibri" w:cs="Times New Roman"/>
              </w:rPr>
              <w:t>.</w:t>
            </w:r>
          </w:p>
        </w:tc>
        <w:tc>
          <w:tcPr>
            <w:tcW w:w="1141" w:type="pct"/>
            <w:tcBorders>
              <w:top w:val="single" w:sz="4" w:space="0" w:color="auto"/>
              <w:left w:val="single" w:sz="4" w:space="0" w:color="auto"/>
              <w:bottom w:val="single" w:sz="4" w:space="0" w:color="auto"/>
              <w:right w:val="single" w:sz="4" w:space="0" w:color="auto"/>
            </w:tcBorders>
            <w:hideMark/>
          </w:tcPr>
          <w:p w:rsidR="00722BD8" w:rsidRDefault="00722BD8">
            <w:pPr>
              <w:spacing w:after="0" w:line="240" w:lineRule="auto"/>
              <w:jc w:val="center"/>
              <w:rPr>
                <w:rFonts w:eastAsia="Calibri" w:cs="Times New Roman"/>
                <w:lang w:eastAsia="en-US"/>
              </w:rPr>
            </w:pPr>
            <w:r>
              <w:rPr>
                <w:rFonts w:cs="Times New Roman"/>
              </w:rPr>
              <w:t>1</w:t>
            </w:r>
          </w:p>
        </w:tc>
        <w:tc>
          <w:tcPr>
            <w:tcW w:w="1636" w:type="pct"/>
            <w:tcBorders>
              <w:top w:val="single" w:sz="4" w:space="0" w:color="auto"/>
              <w:left w:val="single" w:sz="4" w:space="0" w:color="auto"/>
              <w:bottom w:val="single" w:sz="4" w:space="0" w:color="auto"/>
              <w:right w:val="single" w:sz="4" w:space="0" w:color="auto"/>
            </w:tcBorders>
            <w:hideMark/>
          </w:tcPr>
          <w:p w:rsidR="00722BD8" w:rsidRDefault="00722BD8">
            <w:pPr>
              <w:snapToGrid w:val="0"/>
              <w:spacing w:after="0" w:line="240" w:lineRule="auto"/>
              <w:jc w:val="center"/>
              <w:rPr>
                <w:rFonts w:eastAsia="Calibri" w:cs="Times New Roman"/>
                <w:lang w:eastAsia="en-US"/>
              </w:rPr>
            </w:pPr>
            <w:r>
              <w:rPr>
                <w:rFonts w:eastAsia="Calibri" w:cs="Times New Roman"/>
                <w:lang w:val="en-US"/>
              </w:rPr>
              <w:t>1 242</w:t>
            </w:r>
            <w:r>
              <w:rPr>
                <w:rFonts w:eastAsia="Calibri" w:cs="Times New Roman"/>
              </w:rPr>
              <w:t> </w:t>
            </w:r>
            <w:r>
              <w:rPr>
                <w:rFonts w:eastAsia="Calibri" w:cs="Times New Roman"/>
                <w:lang w:val="en-US"/>
              </w:rPr>
              <w:t>0</w:t>
            </w:r>
            <w:r>
              <w:rPr>
                <w:rFonts w:eastAsia="Calibri" w:cs="Times New Roman"/>
              </w:rPr>
              <w:t>00,00</w:t>
            </w:r>
          </w:p>
        </w:tc>
      </w:tr>
    </w:tbl>
    <w:p w:rsidR="00722BD8" w:rsidRDefault="00722BD8" w:rsidP="00722BD8">
      <w:pPr>
        <w:ind w:firstLine="567"/>
        <w:jc w:val="both"/>
        <w:rPr>
          <w:rFonts w:ascii="Calibri" w:eastAsia="Calibri" w:hAnsi="Calibri" w:cs="Times New Roman"/>
          <w:sz w:val="22"/>
          <w:szCs w:val="22"/>
          <w:lang w:eastAsia="en-US"/>
        </w:rPr>
      </w:pPr>
    </w:p>
    <w:p w:rsidR="00722BD8" w:rsidRDefault="00722BD8" w:rsidP="00722BD8">
      <w:pPr>
        <w:ind w:firstLine="709"/>
        <w:jc w:val="right"/>
        <w:rPr>
          <w:rFonts w:eastAsiaTheme="minorHAnsi" w:cs="Times New Roman"/>
        </w:rPr>
      </w:pPr>
      <w:r>
        <w:rPr>
          <w:rFonts w:cs="Times New Roman"/>
        </w:rPr>
        <w:t>Приложение</w:t>
      </w:r>
      <w:proofErr w:type="gramStart"/>
      <w:r>
        <w:rPr>
          <w:rFonts w:cs="Times New Roman"/>
        </w:rPr>
        <w:t xml:space="preserve"> Б</w:t>
      </w:r>
      <w:proofErr w:type="gramEnd"/>
    </w:p>
    <w:p w:rsidR="00722BD8" w:rsidRDefault="00722BD8" w:rsidP="00722BD8">
      <w:pPr>
        <w:jc w:val="center"/>
        <w:rPr>
          <w:rFonts w:cs="Times New Roman"/>
          <w:b/>
        </w:rPr>
      </w:pPr>
      <w:r>
        <w:rPr>
          <w:rFonts w:cs="Times New Roman"/>
          <w:b/>
        </w:rPr>
        <w:t>Расчет НМЦК</w:t>
      </w:r>
    </w:p>
    <w:p w:rsidR="00722BD8" w:rsidRDefault="00722BD8" w:rsidP="00722BD8">
      <w:pPr>
        <w:ind w:firstLine="708"/>
        <w:jc w:val="both"/>
        <w:rPr>
          <w:rFonts w:cs="Times New Roman"/>
        </w:rPr>
      </w:pPr>
      <w:r>
        <w:rPr>
          <w:rFonts w:cs="Times New Roman"/>
        </w:rPr>
        <w:t xml:space="preserve">В целях </w:t>
      </w:r>
      <w:proofErr w:type="gramStart"/>
      <w:r>
        <w:rPr>
          <w:rFonts w:cs="Times New Roman"/>
        </w:rPr>
        <w:t>определения однородности совокупности значений цен</w:t>
      </w:r>
      <w:proofErr w:type="gramEnd"/>
      <w:r>
        <w:rPr>
          <w:rFonts w:cs="Times New Roman"/>
        </w:rPr>
        <w:t xml:space="preserve"> необходимо определить коэффициент вариации.</w:t>
      </w:r>
    </w:p>
    <w:p w:rsidR="00722BD8" w:rsidRDefault="00722BD8" w:rsidP="00722BD8">
      <w:pPr>
        <w:spacing w:after="120"/>
        <w:rPr>
          <w:rFonts w:cs="Times New Roman"/>
          <w:color w:val="000000"/>
          <w:lang w:eastAsia="ru-RU"/>
        </w:rPr>
      </w:pPr>
      <w:r>
        <w:rPr>
          <w:rFonts w:cs="Times New Roman"/>
          <w:noProof/>
          <w:color w:val="000000"/>
          <w:lang w:eastAsia="ru-RU" w:bidi="ar-SA"/>
        </w:rPr>
        <w:drawing>
          <wp:inline distT="0" distB="0" distL="0" distR="0">
            <wp:extent cx="1304290" cy="429260"/>
            <wp:effectExtent l="0" t="0" r="0" b="8890"/>
            <wp:docPr id="26" name="Рисунок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04290" cy="429260"/>
                    </a:xfrm>
                    <a:prstGeom prst="rect">
                      <a:avLst/>
                    </a:prstGeom>
                    <a:solidFill>
                      <a:srgbClr val="FFFFFF"/>
                    </a:solidFill>
                    <a:ln>
                      <a:noFill/>
                    </a:ln>
                  </pic:spPr>
                </pic:pic>
              </a:graphicData>
            </a:graphic>
          </wp:inline>
        </w:drawing>
      </w:r>
    </w:p>
    <w:p w:rsidR="00722BD8" w:rsidRDefault="00722BD8" w:rsidP="00722BD8">
      <w:pPr>
        <w:spacing w:after="0" w:line="360" w:lineRule="auto"/>
        <w:rPr>
          <w:rFonts w:cs="Times New Roman"/>
          <w:color w:val="000000"/>
          <w:lang w:eastAsia="ru-RU"/>
        </w:rPr>
      </w:pPr>
      <w:r>
        <w:rPr>
          <w:rFonts w:cs="Times New Roman"/>
          <w:color w:val="000000"/>
          <w:lang w:eastAsia="ru-RU"/>
        </w:rPr>
        <w:t>где:</w:t>
      </w:r>
    </w:p>
    <w:p w:rsidR="00722BD8" w:rsidRDefault="00722BD8" w:rsidP="00722BD8">
      <w:pPr>
        <w:shd w:val="clear" w:color="auto" w:fill="FFFFFF"/>
        <w:spacing w:after="120"/>
        <w:rPr>
          <w:rFonts w:cs="Times New Roman"/>
          <w:color w:val="000000"/>
          <w:lang w:eastAsia="ru-RU"/>
        </w:rPr>
      </w:pPr>
      <w:r>
        <w:rPr>
          <w:rFonts w:cs="Times New Roman"/>
          <w:color w:val="000000"/>
          <w:lang w:eastAsia="ru-RU"/>
        </w:rPr>
        <w:t>V - коэффициент вариации цены;</w:t>
      </w:r>
    </w:p>
    <w:p w:rsidR="00722BD8" w:rsidRDefault="00722BD8" w:rsidP="00722BD8">
      <w:pPr>
        <w:shd w:val="clear" w:color="auto" w:fill="FFFFFF"/>
        <w:spacing w:after="120"/>
        <w:rPr>
          <w:rFonts w:cs="Times New Roman"/>
          <w:color w:val="000000"/>
          <w:lang w:eastAsia="ru-RU"/>
        </w:rPr>
      </w:pPr>
      <w:r>
        <w:rPr>
          <w:rFonts w:cs="Times New Roman"/>
          <w:color w:val="000000"/>
          <w:lang w:eastAsia="ru-RU"/>
        </w:rPr>
        <w:fldChar w:fldCharType="begin"/>
      </w:r>
      <w:r>
        <w:rPr>
          <w:rFonts w:cs="Times New Roman"/>
          <w:color w:val="000000"/>
          <w:lang w:eastAsia="ru-RU"/>
        </w:rPr>
        <w:instrText xml:space="preserve"> QUOTE </w:instrText>
      </w:r>
      <w:r>
        <w:rPr>
          <w:rFonts w:cs="Times New Roman"/>
          <w:noProof/>
          <w:color w:val="000000"/>
          <w:lang w:eastAsia="ru-RU" w:bidi="ar-SA"/>
        </w:rPr>
        <w:drawing>
          <wp:inline distT="0" distB="0" distL="0" distR="0">
            <wp:extent cx="1351915" cy="469265"/>
            <wp:effectExtent l="0" t="0" r="635" b="6985"/>
            <wp:docPr id="25" name="Рисунок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51915" cy="469265"/>
                    </a:xfrm>
                    <a:prstGeom prst="rect">
                      <a:avLst/>
                    </a:prstGeom>
                    <a:solidFill>
                      <a:srgbClr val="FFFFFF"/>
                    </a:solidFill>
                    <a:ln>
                      <a:noFill/>
                    </a:ln>
                  </pic:spPr>
                </pic:pic>
              </a:graphicData>
            </a:graphic>
          </wp:inline>
        </w:drawing>
      </w:r>
      <w:r>
        <w:rPr>
          <w:rFonts w:cs="Times New Roman"/>
          <w:color w:val="000000"/>
          <w:lang w:eastAsia="ru-RU"/>
        </w:rPr>
        <w:instrText xml:space="preserve"> </w:instrText>
      </w:r>
      <w:r>
        <w:rPr>
          <w:rFonts w:cs="Times New Roman"/>
          <w:color w:val="000000"/>
          <w:lang w:eastAsia="ru-RU"/>
        </w:rPr>
        <w:fldChar w:fldCharType="end"/>
      </w:r>
      <w:r>
        <w:rPr>
          <w:rFonts w:cs="Times New Roman"/>
          <w:color w:val="000000"/>
          <w:lang w:eastAsia="ru-RU"/>
        </w:rPr>
        <w:t xml:space="preserve"> </w:t>
      </w:r>
      <w:r>
        <w:rPr>
          <w:rFonts w:cs="Times New Roman"/>
          <w:noProof/>
          <w:color w:val="000000"/>
          <w:lang w:eastAsia="ru-RU" w:bidi="ar-SA"/>
        </w:rPr>
        <w:drawing>
          <wp:inline distT="0" distB="0" distL="0" distR="0">
            <wp:extent cx="1534795" cy="540385"/>
            <wp:effectExtent l="0" t="0" r="8255" b="0"/>
            <wp:docPr id="24" name="Рисунок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534795" cy="540385"/>
                    </a:xfrm>
                    <a:prstGeom prst="rect">
                      <a:avLst/>
                    </a:prstGeom>
                    <a:solidFill>
                      <a:srgbClr val="FFFFFF"/>
                    </a:solidFill>
                    <a:ln>
                      <a:noFill/>
                    </a:ln>
                  </pic:spPr>
                </pic:pic>
              </a:graphicData>
            </a:graphic>
          </wp:inline>
        </w:drawing>
      </w:r>
      <w:r>
        <w:rPr>
          <w:rFonts w:cs="Times New Roman"/>
          <w:color w:val="000000"/>
          <w:lang w:eastAsia="ru-RU"/>
        </w:rPr>
        <w:t>- среднее квадратичное отклонение;</w:t>
      </w:r>
    </w:p>
    <w:p w:rsidR="00722BD8" w:rsidRDefault="00722BD8" w:rsidP="00722BD8">
      <w:pPr>
        <w:spacing w:after="120"/>
        <w:ind w:left="2977" w:hanging="2977"/>
        <w:rPr>
          <w:rFonts w:cs="Times New Roman"/>
          <w:i/>
          <w:color w:val="000000"/>
          <w:lang w:eastAsia="ru-RU"/>
        </w:rPr>
      </w:pPr>
      <w:r>
        <w:rPr>
          <w:rFonts w:cs="Times New Roman"/>
          <w:color w:val="000000"/>
          <w:lang w:eastAsia="ru-RU"/>
        </w:rPr>
        <w:lastRenderedPageBreak/>
        <w:fldChar w:fldCharType="begin"/>
      </w:r>
      <w:r>
        <w:rPr>
          <w:rFonts w:cs="Times New Roman"/>
          <w:color w:val="000000"/>
          <w:lang w:eastAsia="ru-RU"/>
        </w:rPr>
        <w:instrText xml:space="preserve"> QUOTE </w:instrText>
      </w:r>
      <w:r>
        <w:rPr>
          <w:rFonts w:cs="Times New Roman"/>
          <w:noProof/>
          <w:color w:val="000000"/>
          <w:lang w:eastAsia="ru-RU" w:bidi="ar-SA"/>
        </w:rPr>
        <w:drawing>
          <wp:inline distT="0" distB="0" distL="0" distR="0">
            <wp:extent cx="151130" cy="254635"/>
            <wp:effectExtent l="0" t="0" r="1270" b="0"/>
            <wp:docPr id="23" name="Рисунок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1130" cy="254635"/>
                    </a:xfrm>
                    <a:prstGeom prst="rect">
                      <a:avLst/>
                    </a:prstGeom>
                    <a:solidFill>
                      <a:srgbClr val="FFFFFF"/>
                    </a:solidFill>
                    <a:ln>
                      <a:noFill/>
                    </a:ln>
                  </pic:spPr>
                </pic:pic>
              </a:graphicData>
            </a:graphic>
          </wp:inline>
        </w:drawing>
      </w:r>
      <w:r>
        <w:rPr>
          <w:rFonts w:cs="Times New Roman"/>
          <w:color w:val="000000"/>
          <w:lang w:eastAsia="ru-RU"/>
        </w:rPr>
        <w:instrText xml:space="preserve"> </w:instrText>
      </w:r>
      <w:r>
        <w:rPr>
          <w:rFonts w:cs="Times New Roman"/>
          <w:color w:val="000000"/>
          <w:lang w:eastAsia="ru-RU"/>
        </w:rPr>
        <w:fldChar w:fldCharType="separate"/>
      </w:r>
      <w:r>
        <w:rPr>
          <w:rFonts w:cs="Times New Roman"/>
          <w:noProof/>
          <w:color w:val="000000"/>
          <w:lang w:eastAsia="ru-RU" w:bidi="ar-SA"/>
        </w:rPr>
        <w:drawing>
          <wp:inline distT="0" distB="0" distL="0" distR="0">
            <wp:extent cx="151130" cy="254635"/>
            <wp:effectExtent l="0" t="0" r="1270" b="0"/>
            <wp:docPr id="22" name="Рисунок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1130" cy="254635"/>
                    </a:xfrm>
                    <a:prstGeom prst="rect">
                      <a:avLst/>
                    </a:prstGeom>
                    <a:solidFill>
                      <a:srgbClr val="FFFFFF"/>
                    </a:solidFill>
                    <a:ln>
                      <a:noFill/>
                    </a:ln>
                  </pic:spPr>
                </pic:pic>
              </a:graphicData>
            </a:graphic>
          </wp:inline>
        </w:drawing>
      </w:r>
      <w:r>
        <w:rPr>
          <w:rFonts w:cs="Times New Roman"/>
          <w:color w:val="000000"/>
          <w:lang w:eastAsia="ru-RU"/>
        </w:rPr>
        <w:fldChar w:fldCharType="end"/>
      </w:r>
      <w:r>
        <w:rPr>
          <w:rFonts w:cs="Times New Roman"/>
          <w:i/>
          <w:color w:val="000000"/>
          <w:lang w:eastAsia="ru-RU"/>
        </w:rPr>
        <w:t xml:space="preserve"> - </w:t>
      </w:r>
      <w:r>
        <w:rPr>
          <w:rFonts w:cs="Times New Roman"/>
          <w:color w:val="000000"/>
          <w:lang w:eastAsia="ru-RU"/>
        </w:rPr>
        <w:t xml:space="preserve">цена  единицы товара, работы, услуги, указанная в источнике  с номером </w:t>
      </w:r>
      <w:r>
        <w:rPr>
          <w:rFonts w:cs="Times New Roman"/>
          <w:i/>
          <w:color w:val="000000"/>
          <w:lang w:eastAsia="ru-RU"/>
        </w:rPr>
        <w:t>i;</w:t>
      </w:r>
    </w:p>
    <w:p w:rsidR="00722BD8" w:rsidRDefault="00722BD8" w:rsidP="00722BD8">
      <w:pPr>
        <w:spacing w:after="120"/>
        <w:rPr>
          <w:rFonts w:cs="Times New Roman"/>
          <w:color w:val="000000"/>
          <w:lang w:eastAsia="ru-RU"/>
        </w:rPr>
      </w:pPr>
      <w:r>
        <w:rPr>
          <w:rFonts w:cs="Times New Roman"/>
          <w:color w:val="000000"/>
          <w:lang w:eastAsia="ru-RU"/>
        </w:rPr>
        <w:t>&lt;ц&gt; - средняя арифметическая величина цены единицы товара, работы, услуги;</w:t>
      </w:r>
    </w:p>
    <w:p w:rsidR="00722BD8" w:rsidRDefault="00722BD8" w:rsidP="00722BD8">
      <w:pPr>
        <w:spacing w:after="120"/>
        <w:ind w:left="2977" w:hanging="2977"/>
        <w:rPr>
          <w:rFonts w:cs="Times New Roman"/>
          <w:color w:val="000000"/>
          <w:lang w:eastAsia="ru-RU"/>
        </w:rPr>
      </w:pPr>
      <w:r>
        <w:rPr>
          <w:rFonts w:cs="Times New Roman"/>
          <w:color w:val="000000"/>
          <w:lang w:eastAsia="ru-RU"/>
        </w:rPr>
        <w:t xml:space="preserve"> n - количество значений, используемых в расчете.</w:t>
      </w:r>
    </w:p>
    <w:tbl>
      <w:tblPr>
        <w:tblStyle w:val="af"/>
        <w:tblW w:w="5000" w:type="pct"/>
        <w:tblLook w:val="04A0" w:firstRow="1" w:lastRow="0" w:firstColumn="1" w:lastColumn="0" w:noHBand="0" w:noVBand="1"/>
      </w:tblPr>
      <w:tblGrid>
        <w:gridCol w:w="1964"/>
        <w:gridCol w:w="1969"/>
        <w:gridCol w:w="1982"/>
        <w:gridCol w:w="1969"/>
        <w:gridCol w:w="1969"/>
      </w:tblGrid>
      <w:tr w:rsidR="00722BD8" w:rsidTr="00722BD8">
        <w:tc>
          <w:tcPr>
            <w:tcW w:w="997" w:type="pct"/>
            <w:tcBorders>
              <w:top w:val="single" w:sz="4" w:space="0" w:color="auto"/>
              <w:left w:val="single" w:sz="4" w:space="0" w:color="auto"/>
              <w:bottom w:val="single" w:sz="4" w:space="0" w:color="auto"/>
              <w:right w:val="single" w:sz="4" w:space="0" w:color="auto"/>
            </w:tcBorders>
            <w:hideMark/>
          </w:tcPr>
          <w:p w:rsidR="00722BD8" w:rsidRDefault="00722BD8">
            <w:pPr>
              <w:jc w:val="center"/>
              <w:rPr>
                <w:rFonts w:cs="Times New Roman"/>
                <w:b/>
                <w:color w:val="000000"/>
                <w:lang w:eastAsia="ru-RU"/>
              </w:rPr>
            </w:pPr>
            <w:r>
              <w:rPr>
                <w:rFonts w:cs="Times New Roman"/>
                <w:noProof/>
                <w:color w:val="000000"/>
                <w:lang w:eastAsia="ru-RU" w:bidi="ar-SA"/>
              </w:rPr>
              <w:drawing>
                <wp:inline distT="0" distB="0" distL="0" distR="0">
                  <wp:extent cx="803275" cy="429260"/>
                  <wp:effectExtent l="0" t="0" r="0" b="8890"/>
                  <wp:docPr id="21" name="Рисунок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03275" cy="429260"/>
                          </a:xfrm>
                          <a:prstGeom prst="rect">
                            <a:avLst/>
                          </a:prstGeom>
                          <a:solidFill>
                            <a:srgbClr val="FFFFFF"/>
                          </a:solidFill>
                          <a:ln>
                            <a:noFill/>
                          </a:ln>
                        </pic:spPr>
                      </pic:pic>
                    </a:graphicData>
                  </a:graphic>
                </wp:inline>
              </w:drawing>
            </w:r>
          </w:p>
        </w:tc>
        <w:tc>
          <w:tcPr>
            <w:tcW w:w="999" w:type="pct"/>
            <w:tcBorders>
              <w:top w:val="single" w:sz="4" w:space="0" w:color="auto"/>
              <w:left w:val="single" w:sz="4" w:space="0" w:color="auto"/>
              <w:bottom w:val="single" w:sz="4" w:space="0" w:color="auto"/>
              <w:right w:val="single" w:sz="4" w:space="0" w:color="auto"/>
            </w:tcBorders>
            <w:hideMark/>
          </w:tcPr>
          <w:p w:rsidR="00722BD8" w:rsidRDefault="00722BD8">
            <w:pPr>
              <w:jc w:val="center"/>
              <w:rPr>
                <w:rFonts w:cs="Times New Roman"/>
                <w:b/>
                <w:color w:val="000000"/>
                <w:lang w:eastAsia="ru-RU"/>
              </w:rPr>
            </w:pPr>
            <w:r>
              <w:rPr>
                <w:rFonts w:cs="Times New Roman"/>
                <w:noProof/>
                <w:color w:val="000000"/>
                <w:lang w:eastAsia="ru-RU" w:bidi="ar-SA"/>
              </w:rPr>
              <w:drawing>
                <wp:inline distT="0" distB="0" distL="0" distR="0">
                  <wp:extent cx="1049655" cy="294005"/>
                  <wp:effectExtent l="0" t="0" r="0" b="0"/>
                  <wp:docPr id="20" name="Рисунок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9655" cy="294005"/>
                          </a:xfrm>
                          <a:prstGeom prst="rect">
                            <a:avLst/>
                          </a:prstGeom>
                          <a:solidFill>
                            <a:srgbClr val="FFFFFF"/>
                          </a:solidFill>
                          <a:ln>
                            <a:noFill/>
                          </a:ln>
                        </pic:spPr>
                      </pic:pic>
                    </a:graphicData>
                  </a:graphic>
                </wp:inline>
              </w:drawing>
            </w:r>
          </w:p>
        </w:tc>
        <w:tc>
          <w:tcPr>
            <w:tcW w:w="1006" w:type="pct"/>
            <w:tcBorders>
              <w:top w:val="single" w:sz="4" w:space="0" w:color="auto"/>
              <w:left w:val="single" w:sz="4" w:space="0" w:color="auto"/>
              <w:bottom w:val="single" w:sz="4" w:space="0" w:color="auto"/>
              <w:right w:val="single" w:sz="4" w:space="0" w:color="auto"/>
            </w:tcBorders>
            <w:hideMark/>
          </w:tcPr>
          <w:p w:rsidR="00722BD8" w:rsidRDefault="00722BD8">
            <w:pPr>
              <w:jc w:val="center"/>
              <w:rPr>
                <w:rFonts w:cs="Times New Roman"/>
                <w:b/>
                <w:color w:val="000000"/>
                <w:lang w:eastAsia="ru-RU"/>
              </w:rPr>
            </w:pPr>
            <w:r>
              <w:rPr>
                <w:rFonts w:cs="Times New Roman"/>
                <w:noProof/>
                <w:color w:val="000000"/>
                <w:lang w:eastAsia="ru-RU" w:bidi="ar-SA"/>
              </w:rPr>
              <w:drawing>
                <wp:inline distT="0" distB="0" distL="0" distR="0">
                  <wp:extent cx="1089025" cy="469265"/>
                  <wp:effectExtent l="0" t="0" r="0" b="6985"/>
                  <wp:docPr id="19" name="Рисунок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89025" cy="469265"/>
                          </a:xfrm>
                          <a:prstGeom prst="rect">
                            <a:avLst/>
                          </a:prstGeom>
                          <a:solidFill>
                            <a:srgbClr val="FFFFFF"/>
                          </a:solidFill>
                          <a:ln>
                            <a:noFill/>
                          </a:ln>
                        </pic:spPr>
                      </pic:pic>
                    </a:graphicData>
                  </a:graphic>
                </wp:inline>
              </w:drawing>
            </w:r>
          </w:p>
        </w:tc>
        <w:tc>
          <w:tcPr>
            <w:tcW w:w="999" w:type="pct"/>
            <w:tcBorders>
              <w:top w:val="single" w:sz="4" w:space="0" w:color="auto"/>
              <w:left w:val="single" w:sz="4" w:space="0" w:color="auto"/>
              <w:bottom w:val="single" w:sz="4" w:space="0" w:color="auto"/>
              <w:right w:val="single" w:sz="4" w:space="0" w:color="auto"/>
            </w:tcBorders>
            <w:hideMark/>
          </w:tcPr>
          <w:p w:rsidR="00722BD8" w:rsidRDefault="00722BD8">
            <w:pPr>
              <w:jc w:val="center"/>
              <w:rPr>
                <w:rFonts w:cs="Times New Roman"/>
                <w:b/>
                <w:color w:val="000000"/>
                <w:lang w:eastAsia="ru-RU"/>
              </w:rPr>
            </w:pPr>
            <w:r>
              <w:rPr>
                <w:rFonts w:cs="Times New Roman"/>
                <w:b/>
                <w:color w:val="000000"/>
                <w:lang w:eastAsia="ru-RU"/>
              </w:rPr>
              <w:t>Среднее квадратичное отклонение</w:t>
            </w:r>
          </w:p>
        </w:tc>
        <w:tc>
          <w:tcPr>
            <w:tcW w:w="999" w:type="pct"/>
            <w:tcBorders>
              <w:top w:val="single" w:sz="4" w:space="0" w:color="auto"/>
              <w:left w:val="single" w:sz="4" w:space="0" w:color="auto"/>
              <w:bottom w:val="single" w:sz="4" w:space="0" w:color="auto"/>
              <w:right w:val="single" w:sz="4" w:space="0" w:color="auto"/>
            </w:tcBorders>
          </w:tcPr>
          <w:p w:rsidR="00722BD8" w:rsidRDefault="00722BD8">
            <w:pPr>
              <w:spacing w:after="120"/>
              <w:jc w:val="center"/>
              <w:rPr>
                <w:rFonts w:cs="Times New Roman"/>
                <w:b/>
                <w:color w:val="000000"/>
                <w:lang w:eastAsia="ru-RU"/>
              </w:rPr>
            </w:pPr>
            <w:r>
              <w:rPr>
                <w:rFonts w:cs="Times New Roman"/>
                <w:b/>
                <w:color w:val="000000"/>
                <w:lang w:eastAsia="ru-RU"/>
              </w:rPr>
              <w:t>Коэффициент вариации цены, %</w:t>
            </w:r>
          </w:p>
          <w:p w:rsidR="00722BD8" w:rsidRDefault="00722BD8">
            <w:pPr>
              <w:jc w:val="center"/>
              <w:rPr>
                <w:rFonts w:cs="Times New Roman"/>
                <w:b/>
                <w:color w:val="000000"/>
                <w:lang w:eastAsia="ru-RU"/>
              </w:rPr>
            </w:pPr>
          </w:p>
        </w:tc>
      </w:tr>
      <w:tr w:rsidR="00722BD8" w:rsidTr="00722BD8">
        <w:tc>
          <w:tcPr>
            <w:tcW w:w="997" w:type="pct"/>
            <w:tcBorders>
              <w:top w:val="single" w:sz="4" w:space="0" w:color="auto"/>
              <w:left w:val="single" w:sz="4" w:space="0" w:color="auto"/>
              <w:bottom w:val="single" w:sz="4" w:space="0" w:color="auto"/>
              <w:right w:val="single" w:sz="4" w:space="0" w:color="auto"/>
            </w:tcBorders>
            <w:hideMark/>
          </w:tcPr>
          <w:p w:rsidR="00722BD8" w:rsidRDefault="00722BD8">
            <w:pPr>
              <w:jc w:val="center"/>
              <w:rPr>
                <w:rFonts w:cs="Times New Roman"/>
                <w:color w:val="000000"/>
                <w:highlight w:val="white"/>
                <w:lang w:eastAsia="ru-RU"/>
              </w:rPr>
            </w:pPr>
            <w:r>
              <w:rPr>
                <w:rFonts w:cs="Times New Roman"/>
                <w:color w:val="000000"/>
                <w:highlight w:val="white"/>
                <w:lang w:val="en-US" w:eastAsia="ru-RU"/>
              </w:rPr>
              <w:t>1242</w:t>
            </w:r>
            <w:r>
              <w:rPr>
                <w:rFonts w:cs="Times New Roman"/>
                <w:color w:val="000000"/>
                <w:highlight w:val="white"/>
                <w:lang w:eastAsia="ru-RU"/>
              </w:rPr>
              <w:t>333,33</w:t>
            </w:r>
          </w:p>
        </w:tc>
        <w:tc>
          <w:tcPr>
            <w:tcW w:w="999" w:type="pct"/>
            <w:tcBorders>
              <w:top w:val="single" w:sz="4" w:space="0" w:color="auto"/>
              <w:left w:val="single" w:sz="4" w:space="0" w:color="auto"/>
              <w:bottom w:val="single" w:sz="4" w:space="0" w:color="auto"/>
              <w:right w:val="single" w:sz="4" w:space="0" w:color="auto"/>
            </w:tcBorders>
            <w:hideMark/>
          </w:tcPr>
          <w:p w:rsidR="00722BD8" w:rsidRDefault="00722BD8">
            <w:pPr>
              <w:jc w:val="center"/>
              <w:rPr>
                <w:rFonts w:cs="Times New Roman"/>
                <w:color w:val="000000"/>
                <w:highlight w:val="white"/>
                <w:lang w:eastAsia="ru-RU"/>
              </w:rPr>
            </w:pPr>
            <w:r>
              <w:rPr>
                <w:rFonts w:cs="Times New Roman"/>
                <w:color w:val="000000"/>
                <w:highlight w:val="white"/>
                <w:lang w:val="en-US" w:eastAsia="ru-RU"/>
              </w:rPr>
              <w:t>132612666666</w:t>
            </w:r>
            <w:r>
              <w:rPr>
                <w:rFonts w:cs="Times New Roman"/>
                <w:color w:val="000000"/>
                <w:highlight w:val="white"/>
                <w:lang w:eastAsia="ru-RU"/>
              </w:rPr>
              <w:t>,67</w:t>
            </w:r>
          </w:p>
        </w:tc>
        <w:tc>
          <w:tcPr>
            <w:tcW w:w="1006" w:type="pct"/>
            <w:tcBorders>
              <w:top w:val="single" w:sz="4" w:space="0" w:color="auto"/>
              <w:left w:val="single" w:sz="4" w:space="0" w:color="auto"/>
              <w:bottom w:val="single" w:sz="4" w:space="0" w:color="auto"/>
              <w:right w:val="single" w:sz="4" w:space="0" w:color="auto"/>
            </w:tcBorders>
            <w:hideMark/>
          </w:tcPr>
          <w:p w:rsidR="00722BD8" w:rsidRDefault="00722BD8">
            <w:pPr>
              <w:jc w:val="center"/>
              <w:rPr>
                <w:rFonts w:cs="Times New Roman"/>
                <w:color w:val="000000"/>
                <w:highlight w:val="white"/>
                <w:lang w:eastAsia="ru-RU"/>
              </w:rPr>
            </w:pPr>
            <w:r>
              <w:rPr>
                <w:rFonts w:cs="Times New Roman"/>
                <w:color w:val="000000"/>
                <w:highlight w:val="white"/>
                <w:lang w:val="en-US" w:eastAsia="ru-RU"/>
              </w:rPr>
              <w:t>66306333333</w:t>
            </w:r>
            <w:r>
              <w:rPr>
                <w:rFonts w:cs="Times New Roman"/>
                <w:color w:val="000000"/>
                <w:highlight w:val="white"/>
                <w:lang w:eastAsia="ru-RU"/>
              </w:rPr>
              <w:t>,33</w:t>
            </w:r>
          </w:p>
        </w:tc>
        <w:tc>
          <w:tcPr>
            <w:tcW w:w="999" w:type="pct"/>
            <w:tcBorders>
              <w:top w:val="single" w:sz="4" w:space="0" w:color="auto"/>
              <w:left w:val="single" w:sz="4" w:space="0" w:color="auto"/>
              <w:bottom w:val="single" w:sz="4" w:space="0" w:color="auto"/>
              <w:right w:val="single" w:sz="4" w:space="0" w:color="auto"/>
            </w:tcBorders>
            <w:hideMark/>
          </w:tcPr>
          <w:p w:rsidR="00722BD8" w:rsidRDefault="00722BD8">
            <w:pPr>
              <w:jc w:val="center"/>
              <w:rPr>
                <w:rFonts w:cs="Times New Roman"/>
                <w:color w:val="000000"/>
                <w:highlight w:val="white"/>
                <w:lang w:val="en-US" w:eastAsia="ru-RU"/>
              </w:rPr>
            </w:pPr>
            <w:r>
              <w:rPr>
                <w:rFonts w:cs="Times New Roman"/>
                <w:color w:val="000000"/>
                <w:highlight w:val="white"/>
                <w:lang w:val="en-US" w:eastAsia="ru-RU"/>
              </w:rPr>
              <w:t>257500</w:t>
            </w:r>
            <w:r>
              <w:rPr>
                <w:rFonts w:cs="Times New Roman"/>
                <w:color w:val="000000"/>
                <w:highlight w:val="white"/>
                <w:lang w:eastAsia="ru-RU"/>
              </w:rPr>
              <w:t>,1</w:t>
            </w:r>
            <w:r>
              <w:rPr>
                <w:rFonts w:cs="Times New Roman"/>
                <w:color w:val="000000"/>
                <w:highlight w:val="white"/>
                <w:lang w:val="en-US" w:eastAsia="ru-RU"/>
              </w:rPr>
              <w:t>6</w:t>
            </w:r>
          </w:p>
        </w:tc>
        <w:tc>
          <w:tcPr>
            <w:tcW w:w="999" w:type="pct"/>
            <w:tcBorders>
              <w:top w:val="single" w:sz="4" w:space="0" w:color="auto"/>
              <w:left w:val="single" w:sz="4" w:space="0" w:color="auto"/>
              <w:bottom w:val="single" w:sz="4" w:space="0" w:color="auto"/>
              <w:right w:val="single" w:sz="4" w:space="0" w:color="auto"/>
            </w:tcBorders>
            <w:hideMark/>
          </w:tcPr>
          <w:p w:rsidR="00722BD8" w:rsidRDefault="00722BD8">
            <w:pPr>
              <w:jc w:val="center"/>
              <w:rPr>
                <w:rFonts w:cs="Times New Roman"/>
                <w:color w:val="000000"/>
                <w:highlight w:val="white"/>
                <w:lang w:val="en-US" w:eastAsia="ru-RU"/>
              </w:rPr>
            </w:pPr>
            <w:r>
              <w:rPr>
                <w:rFonts w:cs="Times New Roman"/>
                <w:color w:val="000000"/>
                <w:highlight w:val="white"/>
                <w:lang w:val="en-US" w:eastAsia="ru-RU"/>
              </w:rPr>
              <w:t>20</w:t>
            </w:r>
            <w:r>
              <w:rPr>
                <w:rFonts w:cs="Times New Roman"/>
                <w:color w:val="000000"/>
                <w:highlight w:val="white"/>
                <w:lang w:eastAsia="ru-RU"/>
              </w:rPr>
              <w:t>,</w:t>
            </w:r>
            <w:r>
              <w:rPr>
                <w:rFonts w:cs="Times New Roman"/>
                <w:color w:val="000000"/>
                <w:highlight w:val="white"/>
                <w:lang w:val="en-US" w:eastAsia="ru-RU"/>
              </w:rPr>
              <w:t>73</w:t>
            </w:r>
          </w:p>
        </w:tc>
      </w:tr>
    </w:tbl>
    <w:p w:rsidR="00722BD8" w:rsidRDefault="00722BD8" w:rsidP="00722BD8">
      <w:pPr>
        <w:spacing w:after="120"/>
        <w:ind w:left="2977" w:hanging="2977"/>
        <w:rPr>
          <w:rFonts w:cs="Times New Roman"/>
          <w:color w:val="000000"/>
          <w:highlight w:val="white"/>
          <w:lang w:eastAsia="ru-RU"/>
        </w:rPr>
      </w:pPr>
    </w:p>
    <w:p w:rsidR="00722BD8" w:rsidRDefault="00722BD8" w:rsidP="00722BD8">
      <w:pPr>
        <w:spacing w:after="120"/>
        <w:ind w:left="2977" w:hanging="2977"/>
        <w:rPr>
          <w:rFonts w:cs="Times New Roman"/>
          <w:color w:val="000000"/>
          <w:highlight w:val="white"/>
          <w:lang w:eastAsia="ru-RU"/>
        </w:rPr>
      </w:pPr>
      <w:r>
        <w:rPr>
          <w:rFonts w:cs="Times New Roman"/>
          <w:color w:val="000000"/>
          <w:highlight w:val="white"/>
          <w:lang w:eastAsia="ru-RU"/>
        </w:rPr>
        <w:t xml:space="preserve">Коэффициент вариации не превышает 33%, совокупность цен принимается однородной. </w:t>
      </w:r>
    </w:p>
    <w:p w:rsidR="00722BD8" w:rsidRDefault="00722BD8" w:rsidP="00722BD8">
      <w:pPr>
        <w:jc w:val="both"/>
        <w:rPr>
          <w:rFonts w:cs="Times New Roman"/>
          <w:lang w:eastAsia="en-US"/>
        </w:rPr>
      </w:pPr>
    </w:p>
    <w:p w:rsidR="00722BD8" w:rsidRDefault="00722BD8" w:rsidP="00722BD8">
      <w:pPr>
        <w:jc w:val="both"/>
        <w:rPr>
          <w:rFonts w:cs="Times New Roman"/>
        </w:rPr>
      </w:pPr>
      <w:r>
        <w:rPr>
          <w:rFonts w:cs="Times New Roman"/>
        </w:rPr>
        <w:t>НМЦК методом сопоставимых рыночных цен (анализа рынка) определяется по формуле:</w:t>
      </w:r>
    </w:p>
    <w:p w:rsidR="00722BD8" w:rsidRDefault="00722BD8" w:rsidP="00722BD8">
      <w:pPr>
        <w:spacing w:before="240" w:after="240"/>
        <w:rPr>
          <w:rFonts w:cs="Times New Roman"/>
          <w:color w:val="000000"/>
          <w:lang w:eastAsia="ru-RU"/>
        </w:rPr>
      </w:pPr>
      <w:r>
        <w:rPr>
          <w:rFonts w:cs="Times New Roman"/>
          <w:noProof/>
          <w:position w:val="-24"/>
          <w:lang w:eastAsia="ru-RU" w:bidi="ar-SA"/>
        </w:rPr>
        <w:drawing>
          <wp:inline distT="0" distB="0" distL="0" distR="0">
            <wp:extent cx="1630045" cy="397510"/>
            <wp:effectExtent l="0" t="0" r="8255" b="254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630045" cy="397510"/>
                    </a:xfrm>
                    <a:prstGeom prst="rect">
                      <a:avLst/>
                    </a:prstGeom>
                    <a:noFill/>
                    <a:ln>
                      <a:noFill/>
                    </a:ln>
                  </pic:spPr>
                </pic:pic>
              </a:graphicData>
            </a:graphic>
          </wp:inline>
        </w:drawing>
      </w:r>
    </w:p>
    <w:p w:rsidR="00722BD8" w:rsidRDefault="00722BD8" w:rsidP="00722BD8">
      <w:pPr>
        <w:shd w:val="clear" w:color="auto" w:fill="FFFFFF"/>
        <w:spacing w:after="0"/>
        <w:rPr>
          <w:rFonts w:cs="Times New Roman"/>
          <w:color w:val="000000"/>
          <w:lang w:eastAsia="ru-RU"/>
        </w:rPr>
      </w:pPr>
      <w:r>
        <w:rPr>
          <w:rFonts w:cs="Times New Roman"/>
          <w:color w:val="000000"/>
          <w:lang w:eastAsia="ru-RU"/>
        </w:rPr>
        <w:t>где:</w:t>
      </w:r>
    </w:p>
    <w:p w:rsidR="00722BD8" w:rsidRDefault="00722BD8" w:rsidP="00722BD8">
      <w:pPr>
        <w:spacing w:after="0"/>
        <w:rPr>
          <w:rFonts w:cs="Times New Roman"/>
          <w:color w:val="000000"/>
          <w:lang w:eastAsia="ru-RU"/>
        </w:rPr>
      </w:pPr>
      <w:proofErr w:type="spellStart"/>
      <w:r>
        <w:rPr>
          <w:rFonts w:cs="Times New Roman"/>
          <w:color w:val="000000"/>
          <w:lang w:eastAsia="ru-RU"/>
        </w:rPr>
        <w:t>НМЦК</w:t>
      </w:r>
      <w:r>
        <w:rPr>
          <w:rFonts w:cs="Times New Roman"/>
          <w:color w:val="000000"/>
          <w:vertAlign w:val="superscript"/>
          <w:lang w:eastAsia="ru-RU"/>
        </w:rPr>
        <w:t>рын</w:t>
      </w:r>
      <w:proofErr w:type="spellEnd"/>
      <w:r>
        <w:rPr>
          <w:rFonts w:cs="Times New Roman"/>
          <w:color w:val="000000"/>
          <w:vertAlign w:val="superscript"/>
          <w:lang w:eastAsia="ru-RU"/>
        </w:rPr>
        <w:t xml:space="preserve"> </w:t>
      </w:r>
      <w:r>
        <w:rPr>
          <w:rFonts w:cs="Times New Roman"/>
          <w:color w:val="000000"/>
          <w:lang w:eastAsia="ru-RU"/>
        </w:rPr>
        <w:t xml:space="preserve"> - НМЦК, </w:t>
      </w:r>
      <w:proofErr w:type="gramStart"/>
      <w:r>
        <w:rPr>
          <w:rFonts w:cs="Times New Roman"/>
          <w:color w:val="000000"/>
          <w:lang w:eastAsia="ru-RU"/>
        </w:rPr>
        <w:t>определяемая</w:t>
      </w:r>
      <w:proofErr w:type="gramEnd"/>
      <w:r>
        <w:rPr>
          <w:rFonts w:cs="Times New Roman"/>
          <w:color w:val="000000"/>
          <w:lang w:eastAsia="ru-RU"/>
        </w:rPr>
        <w:t xml:space="preserve"> методом сопоставимых рыночных цен (анализа рынка);</w:t>
      </w:r>
    </w:p>
    <w:p w:rsidR="00722BD8" w:rsidRDefault="00722BD8" w:rsidP="00722BD8">
      <w:pPr>
        <w:spacing w:after="0"/>
        <w:rPr>
          <w:rFonts w:cs="Times New Roman"/>
          <w:color w:val="000000"/>
          <w:lang w:eastAsia="ru-RU"/>
        </w:rPr>
      </w:pPr>
      <w:r>
        <w:rPr>
          <w:rFonts w:cs="Times New Roman"/>
          <w:color w:val="000000"/>
          <w:lang w:eastAsia="ru-RU"/>
        </w:rPr>
        <w:t>v</w:t>
      </w:r>
      <w:r>
        <w:rPr>
          <w:rFonts w:cs="Times New Roman"/>
          <w:i/>
          <w:color w:val="000000"/>
          <w:lang w:eastAsia="ru-RU"/>
        </w:rPr>
        <w:t xml:space="preserve"> - </w:t>
      </w:r>
      <w:r>
        <w:rPr>
          <w:rFonts w:cs="Times New Roman"/>
          <w:color w:val="000000"/>
          <w:lang w:eastAsia="ru-RU"/>
        </w:rPr>
        <w:t>количество (объем) закупаемого товара (работы, услуги);</w:t>
      </w:r>
    </w:p>
    <w:p w:rsidR="00722BD8" w:rsidRDefault="00722BD8" w:rsidP="00722BD8">
      <w:pPr>
        <w:spacing w:after="0"/>
        <w:rPr>
          <w:rFonts w:cs="Times New Roman"/>
          <w:color w:val="000000"/>
          <w:lang w:eastAsia="ru-RU"/>
        </w:rPr>
      </w:pPr>
      <w:r>
        <w:rPr>
          <w:rFonts w:cs="Times New Roman"/>
          <w:color w:val="000000"/>
          <w:lang w:eastAsia="ru-RU"/>
        </w:rPr>
        <w:t>n - количество значений, используемых в расчете;</w:t>
      </w:r>
    </w:p>
    <w:p w:rsidR="00722BD8" w:rsidRDefault="00722BD8" w:rsidP="00722BD8">
      <w:pPr>
        <w:spacing w:after="0"/>
        <w:rPr>
          <w:rFonts w:cs="Times New Roman"/>
          <w:color w:val="000000"/>
          <w:lang w:eastAsia="ru-RU"/>
        </w:rPr>
      </w:pPr>
      <w:r>
        <w:rPr>
          <w:rFonts w:cs="Times New Roman"/>
          <w:i/>
          <w:color w:val="000000"/>
          <w:lang w:eastAsia="ru-RU"/>
        </w:rPr>
        <w:t xml:space="preserve">i </w:t>
      </w:r>
      <w:r>
        <w:rPr>
          <w:rFonts w:cs="Times New Roman"/>
          <w:color w:val="000000"/>
          <w:lang w:eastAsia="ru-RU"/>
        </w:rPr>
        <w:t>- номер источника ценовой информации;</w:t>
      </w:r>
    </w:p>
    <w:p w:rsidR="00722BD8" w:rsidRDefault="00722BD8" w:rsidP="00722BD8">
      <w:pPr>
        <w:shd w:val="clear" w:color="auto" w:fill="FFFFFF"/>
        <w:spacing w:after="0"/>
        <w:rPr>
          <w:rFonts w:cs="Times New Roman"/>
          <w:i/>
          <w:color w:val="000000"/>
          <w:lang w:eastAsia="ru-RU"/>
        </w:rPr>
      </w:pPr>
      <w:r>
        <w:rPr>
          <w:rFonts w:cs="Times New Roman"/>
          <w:color w:val="000000"/>
          <w:lang w:eastAsia="ru-RU"/>
        </w:rPr>
        <w:fldChar w:fldCharType="begin"/>
      </w:r>
      <w:r>
        <w:rPr>
          <w:rFonts w:cs="Times New Roman"/>
          <w:color w:val="000000"/>
          <w:lang w:eastAsia="ru-RU"/>
        </w:rPr>
        <w:instrText xml:space="preserve"> QUOTE </w:instrText>
      </w:r>
      <w:r>
        <w:rPr>
          <w:rFonts w:cs="Times New Roman"/>
          <w:noProof/>
          <w:color w:val="000000"/>
          <w:lang w:eastAsia="ru-RU" w:bidi="ar-SA"/>
        </w:rPr>
        <w:drawing>
          <wp:inline distT="0" distB="0" distL="0" distR="0">
            <wp:extent cx="158750" cy="238760"/>
            <wp:effectExtent l="0" t="0" r="0" b="8890"/>
            <wp:docPr id="17" name="Рисунок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8750" cy="238760"/>
                    </a:xfrm>
                    <a:prstGeom prst="rect">
                      <a:avLst/>
                    </a:prstGeom>
                    <a:solidFill>
                      <a:srgbClr val="FFFFFF"/>
                    </a:solidFill>
                    <a:ln>
                      <a:noFill/>
                    </a:ln>
                  </pic:spPr>
                </pic:pic>
              </a:graphicData>
            </a:graphic>
          </wp:inline>
        </w:drawing>
      </w:r>
      <w:r>
        <w:rPr>
          <w:rFonts w:cs="Times New Roman"/>
          <w:color w:val="000000"/>
          <w:lang w:eastAsia="ru-RU"/>
        </w:rPr>
        <w:instrText xml:space="preserve"> </w:instrText>
      </w:r>
      <w:r>
        <w:rPr>
          <w:rFonts w:cs="Times New Roman"/>
          <w:color w:val="000000"/>
          <w:lang w:eastAsia="ru-RU"/>
        </w:rPr>
        <w:fldChar w:fldCharType="separate"/>
      </w:r>
      <w:proofErr w:type="spellStart"/>
      <w:r>
        <w:rPr>
          <w:rFonts w:cs="Times New Roman"/>
          <w:color w:val="000000"/>
          <w:lang w:eastAsia="ru-RU"/>
        </w:rPr>
        <w:t>ц</w:t>
      </w:r>
      <w:proofErr w:type="gramStart"/>
      <w:r>
        <w:rPr>
          <w:rFonts w:cs="Times New Roman"/>
          <w:color w:val="000000"/>
          <w:vertAlign w:val="subscript"/>
          <w:lang w:eastAsia="ru-RU"/>
        </w:rPr>
        <w:t>i</w:t>
      </w:r>
      <w:proofErr w:type="spellEnd"/>
      <w:proofErr w:type="gramEnd"/>
      <w:r>
        <w:rPr>
          <w:rFonts w:cs="Times New Roman"/>
          <w:color w:val="000000"/>
          <w:lang w:eastAsia="ru-RU"/>
        </w:rPr>
        <w:fldChar w:fldCharType="end"/>
      </w:r>
      <w:r>
        <w:rPr>
          <w:rFonts w:cs="Times New Roman"/>
          <w:color w:val="000000"/>
          <w:lang w:eastAsia="ru-RU"/>
        </w:rPr>
        <w:t xml:space="preserve"> - цена единицы товара, работы, услуги, представленная в источнике с номером </w:t>
      </w:r>
      <w:r>
        <w:rPr>
          <w:rFonts w:cs="Times New Roman"/>
          <w:i/>
          <w:color w:val="000000"/>
          <w:lang w:eastAsia="ru-RU"/>
        </w:rPr>
        <w:t>i.</w:t>
      </w:r>
    </w:p>
    <w:p w:rsidR="00722BD8" w:rsidRDefault="00722BD8" w:rsidP="00722BD8">
      <w:pPr>
        <w:rPr>
          <w:rFonts w:cs="Times New Roman"/>
          <w:color w:val="000000"/>
          <w:lang w:eastAsia="ru-RU"/>
        </w:rPr>
      </w:pPr>
    </w:p>
    <w:p w:rsidR="00722BD8" w:rsidRDefault="00722BD8" w:rsidP="00722BD8">
      <w:pPr>
        <w:rPr>
          <w:rFonts w:cs="Times New Roman"/>
          <w:color w:val="000000"/>
          <w:lang w:eastAsia="ru-RU"/>
        </w:rPr>
      </w:pPr>
      <w:proofErr w:type="spellStart"/>
      <w:r>
        <w:rPr>
          <w:rFonts w:cs="Times New Roman"/>
          <w:color w:val="000000"/>
          <w:lang w:eastAsia="ru-RU"/>
        </w:rPr>
        <w:t>НМЦК</w:t>
      </w:r>
      <w:r>
        <w:rPr>
          <w:rFonts w:cs="Times New Roman"/>
          <w:color w:val="000000"/>
          <w:vertAlign w:val="superscript"/>
          <w:lang w:eastAsia="ru-RU"/>
        </w:rPr>
        <w:t>рын</w:t>
      </w:r>
      <w:proofErr w:type="spellEnd"/>
      <w:r>
        <w:rPr>
          <w:rFonts w:cs="Times New Roman"/>
          <w:color w:val="000000"/>
          <w:vertAlign w:val="superscript"/>
          <w:lang w:eastAsia="ru-RU"/>
        </w:rPr>
        <w:t xml:space="preserve"> </w:t>
      </w:r>
      <w:r>
        <w:rPr>
          <w:rFonts w:cs="Times New Roman"/>
          <w:color w:val="000000"/>
          <w:lang w:eastAsia="ru-RU"/>
        </w:rPr>
        <w:t xml:space="preserve"> = </w:t>
      </w:r>
      <w:r>
        <w:rPr>
          <w:rFonts w:eastAsiaTheme="minorHAnsi" w:cs="Times New Roman"/>
          <w:color w:val="000000"/>
          <w:position w:val="-24"/>
          <w:lang w:eastAsia="ru-RU"/>
        </w:rPr>
        <w:object w:dxaOrig="634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45pt;height:30.7pt" o:ole="">
            <v:imagedata r:id="rId44" o:title=""/>
          </v:shape>
          <o:OLEObject Type="Embed" ProgID="Equation.3" ShapeID="_x0000_i1025" DrawAspect="Content" ObjectID="_1491226105" r:id="rId45"/>
        </w:object>
      </w:r>
    </w:p>
    <w:p w:rsidR="00B87164" w:rsidRPr="007D15A3" w:rsidRDefault="00B87164" w:rsidP="00722BD8">
      <w:pPr>
        <w:spacing w:after="0" w:line="240" w:lineRule="auto"/>
        <w:jc w:val="center"/>
        <w:rPr>
          <w:rFonts w:cs="Times New Roman"/>
        </w:rPr>
      </w:pPr>
    </w:p>
    <w:sectPr w:rsidR="00B87164" w:rsidRPr="007D15A3" w:rsidSect="001D3180">
      <w:footerReference w:type="default" r:id="rId46"/>
      <w:endnotePr>
        <w:numFmt w:val="chicago"/>
        <w:numRestart w:val="eachSect"/>
      </w:endnotePr>
      <w:pgSz w:w="11906" w:h="16838"/>
      <w:pgMar w:top="851" w:right="851" w:bottom="567" w:left="1418" w:header="0" w:footer="266"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7C3" w:rsidRDefault="000077C3" w:rsidP="00FC176D">
      <w:pPr>
        <w:spacing w:after="0" w:line="240" w:lineRule="auto"/>
      </w:pPr>
      <w:r>
        <w:separator/>
      </w:r>
    </w:p>
  </w:endnote>
  <w:endnote w:type="continuationSeparator" w:id="0">
    <w:p w:rsidR="000077C3" w:rsidRDefault="000077C3"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ISOCPEUR">
    <w:altName w:val="Arial"/>
    <w:charset w:val="CC"/>
    <w:family w:val="swiss"/>
    <w:pitch w:val="variable"/>
    <w:sig w:usb0="00000001" w:usb1="00000000" w:usb2="00000000" w:usb3="00000000" w:csb0="0000009F" w:csb1="00000000"/>
  </w:font>
  <w:font w:name="OpenSymbol">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rPr>
        <w:sz w:val="20"/>
        <w:szCs w:val="20"/>
      </w:rPr>
    </w:sdtEndPr>
    <w:sdtContent>
      <w:p w:rsidR="007229D0" w:rsidRPr="005B6971" w:rsidRDefault="007229D0">
        <w:pPr>
          <w:pStyle w:val="aff5"/>
          <w:jc w:val="center"/>
          <w:rPr>
            <w:sz w:val="20"/>
            <w:szCs w:val="20"/>
          </w:rPr>
        </w:pPr>
        <w:r w:rsidRPr="005B6971">
          <w:rPr>
            <w:sz w:val="20"/>
            <w:szCs w:val="20"/>
          </w:rPr>
          <w:fldChar w:fldCharType="begin"/>
        </w:r>
        <w:r w:rsidRPr="005B6971">
          <w:rPr>
            <w:sz w:val="20"/>
            <w:szCs w:val="20"/>
          </w:rPr>
          <w:instrText>PAGE   \* MERGEFORMAT</w:instrText>
        </w:r>
        <w:r w:rsidRPr="005B6971">
          <w:rPr>
            <w:sz w:val="20"/>
            <w:szCs w:val="20"/>
          </w:rPr>
          <w:fldChar w:fldCharType="separate"/>
        </w:r>
        <w:r w:rsidR="00E723BD">
          <w:rPr>
            <w:noProof/>
            <w:sz w:val="20"/>
            <w:szCs w:val="20"/>
          </w:rPr>
          <w:t>22</w:t>
        </w:r>
        <w:r w:rsidRPr="005B6971">
          <w:rPr>
            <w:sz w:val="20"/>
            <w:szCs w:val="20"/>
          </w:rPr>
          <w:fldChar w:fldCharType="end"/>
        </w:r>
      </w:p>
    </w:sdtContent>
  </w:sdt>
  <w:p w:rsidR="007229D0" w:rsidRDefault="007229D0">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7C3" w:rsidRDefault="000077C3" w:rsidP="00FC176D">
      <w:pPr>
        <w:spacing w:after="0" w:line="240" w:lineRule="auto"/>
      </w:pPr>
      <w:r>
        <w:separator/>
      </w:r>
    </w:p>
  </w:footnote>
  <w:footnote w:type="continuationSeparator" w:id="0">
    <w:p w:rsidR="000077C3" w:rsidRDefault="000077C3" w:rsidP="00FC176D">
      <w:pPr>
        <w:spacing w:after="0" w:line="240" w:lineRule="auto"/>
      </w:pPr>
      <w:r>
        <w:continuationSeparator/>
      </w:r>
    </w:p>
  </w:footnote>
  <w:footnote w:id="1">
    <w:p w:rsidR="007229D0" w:rsidRDefault="007229D0">
      <w:pPr>
        <w:pStyle w:val="affc"/>
      </w:pPr>
      <w:r w:rsidRPr="004212FF">
        <w:rPr>
          <w:rStyle w:val="affe"/>
        </w:rPr>
        <w:sym w:font="Symbol" w:char="F02A"/>
      </w:r>
      <w:r>
        <w:t xml:space="preserve"> </w:t>
      </w:r>
      <w:proofErr w:type="gramStart"/>
      <w:r w:rsidRPr="00BD40B4">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BD40B4">
          <w:rPr>
            <w:rStyle w:val="afc"/>
          </w:rPr>
          <w:t>порядке</w:t>
        </w:r>
      </w:hyperlink>
      <w:r w:rsidRPr="00BD40B4">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BD40B4">
        <w:rPr>
          <w:color w:val="000000"/>
          <w:lang w:val="x-none" w:eastAsia="x-none"/>
        </w:rPr>
        <w:t xml:space="preserve"> </w:t>
      </w:r>
      <w:hyperlink r:id="rId2" w:history="1">
        <w:r w:rsidRPr="00BD40B4">
          <w:rPr>
            <w:rStyle w:val="afc"/>
            <w:lang w:val="x-none" w:eastAsia="x-none"/>
          </w:rPr>
          <w:t>www.zakupki.gov.ru</w:t>
        </w:r>
      </w:hyperlink>
      <w:r w:rsidRPr="00BD40B4">
        <w:rPr>
          <w:color w:val="000000"/>
          <w:u w:val="single"/>
          <w:lang w:eastAsia="x-none"/>
        </w:rPr>
        <w:t xml:space="preserve"> (</w:t>
      </w:r>
      <w:r w:rsidRPr="00BD40B4">
        <w:rPr>
          <w:color w:val="000000"/>
          <w:lang w:eastAsia="x-none"/>
        </w:rPr>
        <w:t xml:space="preserve">часть 5 статьи 112 </w:t>
      </w:r>
      <w:r w:rsidRPr="00BD40B4">
        <w:t>Федерального закона от</w:t>
      </w:r>
      <w:proofErr w:type="gramEnd"/>
      <w:r w:rsidRPr="00BD40B4">
        <w:t xml:space="preserve"> </w:t>
      </w:r>
      <w:proofErr w:type="gramStart"/>
      <w:r w:rsidRPr="00BD40B4">
        <w:t>05.04.2013 № 44-ФЗ «О контрактной системе в сфере закупок товаров, работ, услуг для государственных и муниципальных нужд»)</w:t>
      </w:r>
      <w:proofErr w:type="gramEnd"/>
    </w:p>
  </w:footnote>
  <w:footnote w:id="2">
    <w:p w:rsidR="007229D0" w:rsidRDefault="007229D0">
      <w:pPr>
        <w:pStyle w:val="affc"/>
      </w:pPr>
      <w:r w:rsidRPr="00D537C7">
        <w:rPr>
          <w:rStyle w:val="affe"/>
        </w:rPr>
        <w:sym w:font="Symbol" w:char="F02A"/>
      </w:r>
      <w:r>
        <w:t xml:space="preserve"> </w:t>
      </w:r>
      <w:r w:rsidRPr="009A4A9D">
        <w:t>Указывается с 1 января 2016 года (ст. 114 Закона № 44-ФЗ)</w:t>
      </w:r>
    </w:p>
  </w:footnote>
  <w:footnote w:id="3">
    <w:p w:rsidR="000A5D48" w:rsidRDefault="000A5D48" w:rsidP="000A5D48">
      <w:pPr>
        <w:pStyle w:val="affc"/>
      </w:pPr>
      <w:r>
        <w:rPr>
          <w:rStyle w:val="affe"/>
        </w:rPr>
        <w:sym w:font="Symbol" w:char="F02A"/>
      </w:r>
      <w:r>
        <w:t xml:space="preserve"> в соответствии с системой налогообложения, применяемой участником закупки</w:t>
      </w:r>
    </w:p>
  </w:footnote>
  <w:footnote w:id="4">
    <w:p w:rsidR="005017D2" w:rsidRDefault="005017D2" w:rsidP="005017D2">
      <w:pPr>
        <w:tabs>
          <w:tab w:val="num" w:pos="720"/>
        </w:tabs>
        <w:ind w:firstLine="540"/>
        <w:jc w:val="both"/>
      </w:pPr>
      <w:r>
        <w:rPr>
          <w:rStyle w:val="affe"/>
        </w:rPr>
        <w:footnoteRef/>
      </w:r>
      <w:r>
        <w:t xml:space="preserve"> </w:t>
      </w:r>
      <w:r>
        <w:rPr>
          <w:sz w:val="20"/>
          <w:szCs w:val="20"/>
        </w:rPr>
        <w:t>В соответствии с системой налогообложения, применяемой Подрядчиком</w:t>
      </w:r>
    </w:p>
    <w:p w:rsidR="005017D2" w:rsidRDefault="005017D2" w:rsidP="005017D2">
      <w:pPr>
        <w:pStyle w:val="affc"/>
        <w:tabs>
          <w:tab w:val="num" w:pos="720"/>
        </w:tabs>
      </w:pPr>
    </w:p>
  </w:footnote>
  <w:footnote w:id="5">
    <w:p w:rsidR="005017D2" w:rsidRDefault="005017D2" w:rsidP="005017D2">
      <w:pPr>
        <w:tabs>
          <w:tab w:val="num" w:pos="720"/>
        </w:tabs>
        <w:jc w:val="both"/>
        <w:rPr>
          <w:sz w:val="18"/>
          <w:szCs w:val="18"/>
        </w:rPr>
      </w:pPr>
      <w:r>
        <w:rPr>
          <w:rStyle w:val="affe"/>
        </w:rPr>
        <w:sym w:font="Symbol" w:char="F02A"/>
      </w:r>
      <w:r>
        <w:t xml:space="preserve"> </w:t>
      </w:r>
      <w:r>
        <w:rPr>
          <w:sz w:val="18"/>
          <w:szCs w:val="18"/>
        </w:rPr>
        <w:t>В случае</w:t>
      </w:r>
      <w:proofErr w:type="gramStart"/>
      <w:r>
        <w:rPr>
          <w:sz w:val="18"/>
          <w:szCs w:val="18"/>
        </w:rPr>
        <w:t>,</w:t>
      </w:r>
      <w:proofErr w:type="gramEnd"/>
      <w:r>
        <w:rPr>
          <w:sz w:val="18"/>
          <w:szCs w:val="18"/>
        </w:rPr>
        <w:t xml:space="preserve"> если цена Контракта снижена на 25% и более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017D2" w:rsidRDefault="005017D2" w:rsidP="005017D2">
      <w:pPr>
        <w:pStyle w:val="affc"/>
        <w:tabs>
          <w:tab w:val="num" w:pos="720"/>
        </w:tabs>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540"/>
        </w:tabs>
        <w:ind w:left="540" w:hanging="360"/>
      </w:pPr>
      <w:rPr>
        <w:rFonts w:ascii="Times New Roman" w:hAnsi="Times New Roman" w:cs="Times New Roman"/>
        <w:sz w:val="22"/>
        <w:szCs w:val="22"/>
      </w:r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95B2832"/>
    <w:multiLevelType w:val="multilevel"/>
    <w:tmpl w:val="8E865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A95002"/>
    <w:multiLevelType w:val="hybridMultilevel"/>
    <w:tmpl w:val="7C1CBB0E"/>
    <w:lvl w:ilvl="0" w:tplc="9FB8F770">
      <w:start w:val="1"/>
      <w:numFmt w:val="decimal"/>
      <w:lvlText w:val="%1)"/>
      <w:lvlJc w:val="left"/>
      <w:pPr>
        <w:tabs>
          <w:tab w:val="num" w:pos="1080"/>
        </w:tabs>
        <w:ind w:left="1080" w:hanging="360"/>
      </w:pPr>
      <w:rPr>
        <w:rFonts w:ascii="Times New Roman" w:eastAsia="Droid Sans Fallback" w:hAnsi="Times New Roman" w:cs="FreeSans"/>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
    <w:nsid w:val="0B724679"/>
    <w:multiLevelType w:val="hybridMultilevel"/>
    <w:tmpl w:val="B3BCB7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0">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11">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20073D"/>
    <w:multiLevelType w:val="hybridMultilevel"/>
    <w:tmpl w:val="66124BB0"/>
    <w:lvl w:ilvl="0" w:tplc="914E0176">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7996105"/>
    <w:multiLevelType w:val="hybridMultilevel"/>
    <w:tmpl w:val="90407B7C"/>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40E2D09"/>
    <w:multiLevelType w:val="singleLevel"/>
    <w:tmpl w:val="FC0AD900"/>
    <w:lvl w:ilvl="0">
      <w:start w:val="5"/>
      <w:numFmt w:val="bullet"/>
      <w:lvlText w:val="-"/>
      <w:lvlJc w:val="left"/>
      <w:pPr>
        <w:tabs>
          <w:tab w:val="num" w:pos="360"/>
        </w:tabs>
        <w:ind w:left="360" w:hanging="360"/>
      </w:pPr>
      <w:rPr>
        <w:rFonts w:hint="default"/>
      </w:rPr>
    </w:lvl>
  </w:abstractNum>
  <w:abstractNum w:abstractNumId="18">
    <w:nsid w:val="36470E26"/>
    <w:multiLevelType w:val="hybridMultilevel"/>
    <w:tmpl w:val="09B0F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6165B8"/>
    <w:multiLevelType w:val="hybridMultilevel"/>
    <w:tmpl w:val="21DEB122"/>
    <w:lvl w:ilvl="0" w:tplc="F220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72C3099"/>
    <w:multiLevelType w:val="hybridMultilevel"/>
    <w:tmpl w:val="3DC4F692"/>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5">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B6771F3"/>
    <w:multiLevelType w:val="hybridMultilevel"/>
    <w:tmpl w:val="71CC0628"/>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E462B2D"/>
    <w:multiLevelType w:val="hybridMultilevel"/>
    <w:tmpl w:val="0CF6B96C"/>
    <w:lvl w:ilvl="0" w:tplc="FC0AD900">
      <w:start w:val="5"/>
      <w:numFmt w:val="bullet"/>
      <w:lvlText w:val="-"/>
      <w:lvlJc w:val="left"/>
      <w:pPr>
        <w:tabs>
          <w:tab w:val="num" w:pos="720"/>
        </w:tabs>
        <w:ind w:left="720" w:hanging="360"/>
      </w:pPr>
    </w:lvl>
    <w:lvl w:ilvl="1" w:tplc="04190003">
      <w:start w:val="1"/>
      <w:numFmt w:val="decimal"/>
      <w:lvlText w:val="%2."/>
      <w:lvlJc w:val="left"/>
      <w:pPr>
        <w:tabs>
          <w:tab w:val="num" w:pos="1800"/>
        </w:tabs>
        <w:ind w:left="1800" w:hanging="360"/>
      </w:pPr>
      <w:rPr>
        <w:rFonts w:cs="Times New Roman"/>
      </w:rPr>
    </w:lvl>
    <w:lvl w:ilvl="2" w:tplc="04190005">
      <w:start w:val="1"/>
      <w:numFmt w:val="decimal"/>
      <w:lvlText w:val="%3."/>
      <w:lvlJc w:val="left"/>
      <w:pPr>
        <w:tabs>
          <w:tab w:val="num" w:pos="2520"/>
        </w:tabs>
        <w:ind w:left="2520" w:hanging="360"/>
      </w:pPr>
      <w:rPr>
        <w:rFonts w:cs="Times New Roman"/>
      </w:rPr>
    </w:lvl>
    <w:lvl w:ilvl="3" w:tplc="04190001">
      <w:start w:val="1"/>
      <w:numFmt w:val="decimal"/>
      <w:lvlText w:val="%4."/>
      <w:lvlJc w:val="left"/>
      <w:pPr>
        <w:tabs>
          <w:tab w:val="num" w:pos="3240"/>
        </w:tabs>
        <w:ind w:left="3240" w:hanging="360"/>
      </w:pPr>
      <w:rPr>
        <w:rFonts w:cs="Times New Roman"/>
      </w:rPr>
    </w:lvl>
    <w:lvl w:ilvl="4" w:tplc="04190003">
      <w:start w:val="1"/>
      <w:numFmt w:val="decimal"/>
      <w:lvlText w:val="%5."/>
      <w:lvlJc w:val="left"/>
      <w:pPr>
        <w:tabs>
          <w:tab w:val="num" w:pos="3960"/>
        </w:tabs>
        <w:ind w:left="3960" w:hanging="360"/>
      </w:pPr>
      <w:rPr>
        <w:rFonts w:cs="Times New Roman"/>
      </w:rPr>
    </w:lvl>
    <w:lvl w:ilvl="5" w:tplc="04190005">
      <w:start w:val="1"/>
      <w:numFmt w:val="decimal"/>
      <w:lvlText w:val="%6."/>
      <w:lvlJc w:val="left"/>
      <w:pPr>
        <w:tabs>
          <w:tab w:val="num" w:pos="4680"/>
        </w:tabs>
        <w:ind w:left="4680" w:hanging="360"/>
      </w:pPr>
      <w:rPr>
        <w:rFonts w:cs="Times New Roman"/>
      </w:rPr>
    </w:lvl>
    <w:lvl w:ilvl="6" w:tplc="04190001">
      <w:start w:val="1"/>
      <w:numFmt w:val="decimal"/>
      <w:lvlText w:val="%7."/>
      <w:lvlJc w:val="left"/>
      <w:pPr>
        <w:tabs>
          <w:tab w:val="num" w:pos="5400"/>
        </w:tabs>
        <w:ind w:left="5400" w:hanging="360"/>
      </w:pPr>
      <w:rPr>
        <w:rFonts w:cs="Times New Roman"/>
      </w:rPr>
    </w:lvl>
    <w:lvl w:ilvl="7" w:tplc="04190003">
      <w:start w:val="1"/>
      <w:numFmt w:val="decimal"/>
      <w:lvlText w:val="%8."/>
      <w:lvlJc w:val="left"/>
      <w:pPr>
        <w:tabs>
          <w:tab w:val="num" w:pos="6120"/>
        </w:tabs>
        <w:ind w:left="6120" w:hanging="360"/>
      </w:pPr>
      <w:rPr>
        <w:rFonts w:cs="Times New Roman"/>
      </w:rPr>
    </w:lvl>
    <w:lvl w:ilvl="8" w:tplc="04190005">
      <w:start w:val="1"/>
      <w:numFmt w:val="decimal"/>
      <w:lvlText w:val="%9."/>
      <w:lvlJc w:val="left"/>
      <w:pPr>
        <w:tabs>
          <w:tab w:val="num" w:pos="6840"/>
        </w:tabs>
        <w:ind w:left="6840" w:hanging="360"/>
      </w:pPr>
      <w:rPr>
        <w:rFonts w:cs="Times New Roman"/>
      </w:rPr>
    </w:lvl>
  </w:abstractNum>
  <w:abstractNum w:abstractNumId="29">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0">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000011"/>
    <w:multiLevelType w:val="hybridMultilevel"/>
    <w:tmpl w:val="3B50D264"/>
    <w:lvl w:ilvl="0" w:tplc="74B6C976">
      <w:start w:val="1"/>
      <w:numFmt w:val="upperRoman"/>
      <w:lvlText w:val="%1."/>
      <w:lvlJc w:val="left"/>
      <w:pPr>
        <w:tabs>
          <w:tab w:val="num" w:pos="1440"/>
        </w:tabs>
        <w:ind w:left="1440" w:hanging="72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3">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35">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36">
    <w:nsid w:val="63062825"/>
    <w:multiLevelType w:val="hybridMultilevel"/>
    <w:tmpl w:val="BD8A08E6"/>
    <w:lvl w:ilvl="0" w:tplc="0419000F">
      <w:start w:val="1"/>
      <w:numFmt w:val="decimal"/>
      <w:lvlText w:val="%1."/>
      <w:lvlJc w:val="left"/>
      <w:pPr>
        <w:tabs>
          <w:tab w:val="num" w:pos="720"/>
        </w:tabs>
        <w:ind w:left="0" w:firstLine="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5983F6F"/>
    <w:multiLevelType w:val="hybridMultilevel"/>
    <w:tmpl w:val="D9AAF048"/>
    <w:lvl w:ilvl="0" w:tplc="3ADEAD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691535"/>
    <w:multiLevelType w:val="hybridMultilevel"/>
    <w:tmpl w:val="0D3E45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6DC437B2"/>
    <w:multiLevelType w:val="singleLevel"/>
    <w:tmpl w:val="CCF2FB38"/>
    <w:lvl w:ilvl="0">
      <w:start w:val="1"/>
      <w:numFmt w:val="bullet"/>
      <w:lvlText w:val="-"/>
      <w:lvlJc w:val="left"/>
      <w:pPr>
        <w:tabs>
          <w:tab w:val="num" w:pos="1080"/>
        </w:tabs>
        <w:ind w:left="1080" w:hanging="360"/>
      </w:pPr>
    </w:lvl>
  </w:abstractNum>
  <w:abstractNum w:abstractNumId="42">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B32FF5"/>
    <w:multiLevelType w:val="multilevel"/>
    <w:tmpl w:val="EF88BC22"/>
    <w:lvl w:ilvl="0">
      <w:start w:val="1"/>
      <w:numFmt w:val="decimal"/>
      <w:lvlText w:val="%1."/>
      <w:lvlJc w:val="left"/>
      <w:pPr>
        <w:tabs>
          <w:tab w:val="num" w:pos="1080"/>
        </w:tabs>
        <w:ind w:left="1080" w:hanging="360"/>
      </w:pPr>
    </w:lvl>
    <w:lvl w:ilvl="1">
      <w:start w:val="1"/>
      <w:numFmt w:val="decimal"/>
      <w:isLgl/>
      <w:lvlText w:val="%1.%2."/>
      <w:lvlJc w:val="left"/>
      <w:pPr>
        <w:tabs>
          <w:tab w:val="num" w:pos="1140"/>
        </w:tabs>
        <w:ind w:left="114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num w:numId="1">
    <w:abstractNumId w:val="31"/>
  </w:num>
  <w:num w:numId="2">
    <w:abstractNumId w:val="42"/>
  </w:num>
  <w:num w:numId="3">
    <w:abstractNumId w:val="29"/>
  </w:num>
  <w:num w:numId="4">
    <w:abstractNumId w:val="30"/>
  </w:num>
  <w:num w:numId="5">
    <w:abstractNumId w:val="40"/>
  </w:num>
  <w:num w:numId="6">
    <w:abstractNumId w:val="34"/>
  </w:num>
  <w:num w:numId="7">
    <w:abstractNumId w:val="21"/>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num>
  <w:num w:numId="10">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9"/>
  </w:num>
  <w:num w:numId="13">
    <w:abstractNumId w:val="15"/>
  </w:num>
  <w:num w:numId="14">
    <w:abstractNumId w:val="9"/>
  </w:num>
  <w:num w:numId="15">
    <w:abstractNumId w:val="33"/>
  </w:num>
  <w:num w:numId="16">
    <w:abstractNumId w:val="1"/>
  </w:num>
  <w:num w:numId="17">
    <w:abstractNumId w:val="2"/>
  </w:num>
  <w:num w:numId="18">
    <w:abstractNumId w:val="3"/>
  </w:num>
  <w:num w:numId="19">
    <w:abstractNumId w:val="20"/>
  </w:num>
  <w:num w:numId="20">
    <w:abstractNumId w:val="38"/>
  </w:num>
  <w:num w:numId="21">
    <w:abstractNumId w:val="8"/>
  </w:num>
  <w:num w:numId="22">
    <w:abstractNumId w:val="25"/>
  </w:num>
  <w:num w:numId="23">
    <w:abstractNumId w:val="22"/>
  </w:num>
  <w:num w:numId="24">
    <w:abstractNumId w:val="11"/>
  </w:num>
  <w:num w:numId="25">
    <w:abstractNumId w:val="10"/>
  </w:num>
  <w:num w:numId="26">
    <w:abstractNumId w:val="14"/>
  </w:num>
  <w:num w:numId="27">
    <w:abstractNumId w:val="23"/>
  </w:num>
  <w:num w:numId="28">
    <w:abstractNumId w:val="43"/>
  </w:num>
  <w:num w:numId="29">
    <w:abstractNumId w:val="37"/>
  </w:num>
  <w:num w:numId="30">
    <w:abstractNumId w:val="12"/>
  </w:num>
  <w:num w:numId="31">
    <w:abstractNumId w:val="18"/>
  </w:num>
  <w:num w:numId="32">
    <w:abstractNumId w:val="27"/>
  </w:num>
  <w:num w:numId="33">
    <w:abstractNumId w:val="24"/>
  </w:num>
  <w:num w:numId="34">
    <w:abstractNumId w:val="18"/>
  </w:num>
  <w:num w:numId="35">
    <w:abstractNumId w:val="27"/>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17"/>
  </w:num>
  <w:num w:numId="43">
    <w:abstractNumId w:val="18"/>
  </w:num>
  <w:num w:numId="44">
    <w:abstractNumId w:val="27"/>
  </w:num>
  <w:num w:numId="45">
    <w:abstractNumId w:val="4"/>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3B3E"/>
    <w:rsid w:val="000056CD"/>
    <w:rsid w:val="0000643D"/>
    <w:rsid w:val="00006609"/>
    <w:rsid w:val="000070D7"/>
    <w:rsid w:val="000077C3"/>
    <w:rsid w:val="0001045C"/>
    <w:rsid w:val="00015DB3"/>
    <w:rsid w:val="000172E2"/>
    <w:rsid w:val="00023C00"/>
    <w:rsid w:val="00032ADB"/>
    <w:rsid w:val="000361E5"/>
    <w:rsid w:val="00042108"/>
    <w:rsid w:val="000446D3"/>
    <w:rsid w:val="00045ABB"/>
    <w:rsid w:val="00045C39"/>
    <w:rsid w:val="00046837"/>
    <w:rsid w:val="000567EB"/>
    <w:rsid w:val="00057043"/>
    <w:rsid w:val="00061F03"/>
    <w:rsid w:val="00063123"/>
    <w:rsid w:val="00065FE3"/>
    <w:rsid w:val="00066110"/>
    <w:rsid w:val="0007070D"/>
    <w:rsid w:val="00071428"/>
    <w:rsid w:val="000753C0"/>
    <w:rsid w:val="0007582A"/>
    <w:rsid w:val="00075EF4"/>
    <w:rsid w:val="000760F4"/>
    <w:rsid w:val="00076D8B"/>
    <w:rsid w:val="00080FEA"/>
    <w:rsid w:val="000833B5"/>
    <w:rsid w:val="00083D4D"/>
    <w:rsid w:val="00090C1D"/>
    <w:rsid w:val="000966F9"/>
    <w:rsid w:val="000966FA"/>
    <w:rsid w:val="00097DBF"/>
    <w:rsid w:val="000A04A8"/>
    <w:rsid w:val="000A5D48"/>
    <w:rsid w:val="000A6534"/>
    <w:rsid w:val="000B2B09"/>
    <w:rsid w:val="000B6FE9"/>
    <w:rsid w:val="000C5589"/>
    <w:rsid w:val="000C7A0E"/>
    <w:rsid w:val="000D22BF"/>
    <w:rsid w:val="000D23F9"/>
    <w:rsid w:val="000D3BD8"/>
    <w:rsid w:val="000E28F3"/>
    <w:rsid w:val="000E3792"/>
    <w:rsid w:val="000E721E"/>
    <w:rsid w:val="000E7E6B"/>
    <w:rsid w:val="000F0079"/>
    <w:rsid w:val="000F35D6"/>
    <w:rsid w:val="000F5BED"/>
    <w:rsid w:val="00104F7B"/>
    <w:rsid w:val="00113D79"/>
    <w:rsid w:val="00121B9E"/>
    <w:rsid w:val="00122531"/>
    <w:rsid w:val="001320D8"/>
    <w:rsid w:val="001340F0"/>
    <w:rsid w:val="001407AC"/>
    <w:rsid w:val="00140C59"/>
    <w:rsid w:val="00142323"/>
    <w:rsid w:val="001465CF"/>
    <w:rsid w:val="00147EB0"/>
    <w:rsid w:val="0015589D"/>
    <w:rsid w:val="001644E6"/>
    <w:rsid w:val="00166191"/>
    <w:rsid w:val="00166B42"/>
    <w:rsid w:val="00167570"/>
    <w:rsid w:val="001737D8"/>
    <w:rsid w:val="00174CF6"/>
    <w:rsid w:val="00174D12"/>
    <w:rsid w:val="00177077"/>
    <w:rsid w:val="00177098"/>
    <w:rsid w:val="00186342"/>
    <w:rsid w:val="001865BE"/>
    <w:rsid w:val="00193A40"/>
    <w:rsid w:val="0019730D"/>
    <w:rsid w:val="001A0E5D"/>
    <w:rsid w:val="001A34FF"/>
    <w:rsid w:val="001A3621"/>
    <w:rsid w:val="001A4D80"/>
    <w:rsid w:val="001B1212"/>
    <w:rsid w:val="001B4603"/>
    <w:rsid w:val="001B5AE5"/>
    <w:rsid w:val="001B723C"/>
    <w:rsid w:val="001B7482"/>
    <w:rsid w:val="001C0565"/>
    <w:rsid w:val="001C5C3C"/>
    <w:rsid w:val="001D0E72"/>
    <w:rsid w:val="001D2E8F"/>
    <w:rsid w:val="001D3180"/>
    <w:rsid w:val="001D6585"/>
    <w:rsid w:val="001E1937"/>
    <w:rsid w:val="001E2CF1"/>
    <w:rsid w:val="001E34FF"/>
    <w:rsid w:val="001F3C8A"/>
    <w:rsid w:val="002132F6"/>
    <w:rsid w:val="0021412E"/>
    <w:rsid w:val="00214183"/>
    <w:rsid w:val="00216737"/>
    <w:rsid w:val="0022163A"/>
    <w:rsid w:val="0022350A"/>
    <w:rsid w:val="00223D55"/>
    <w:rsid w:val="0023106F"/>
    <w:rsid w:val="00232774"/>
    <w:rsid w:val="0023690B"/>
    <w:rsid w:val="0024393B"/>
    <w:rsid w:val="00244252"/>
    <w:rsid w:val="00250DB2"/>
    <w:rsid w:val="00250E3D"/>
    <w:rsid w:val="00250F65"/>
    <w:rsid w:val="00251008"/>
    <w:rsid w:val="00251BBA"/>
    <w:rsid w:val="00252C5D"/>
    <w:rsid w:val="002537DC"/>
    <w:rsid w:val="00254C69"/>
    <w:rsid w:val="00257432"/>
    <w:rsid w:val="002649F5"/>
    <w:rsid w:val="002661D9"/>
    <w:rsid w:val="00270CF3"/>
    <w:rsid w:val="002712FA"/>
    <w:rsid w:val="00272BB4"/>
    <w:rsid w:val="00272CB4"/>
    <w:rsid w:val="00276A7C"/>
    <w:rsid w:val="00277B20"/>
    <w:rsid w:val="002828FE"/>
    <w:rsid w:val="00283B76"/>
    <w:rsid w:val="00285971"/>
    <w:rsid w:val="00291F41"/>
    <w:rsid w:val="0029331F"/>
    <w:rsid w:val="0029374B"/>
    <w:rsid w:val="0029637D"/>
    <w:rsid w:val="00296EB7"/>
    <w:rsid w:val="002A13B0"/>
    <w:rsid w:val="002A3F30"/>
    <w:rsid w:val="002A588C"/>
    <w:rsid w:val="002B5D2F"/>
    <w:rsid w:val="002C221F"/>
    <w:rsid w:val="002C355B"/>
    <w:rsid w:val="002C5695"/>
    <w:rsid w:val="002C651D"/>
    <w:rsid w:val="002D018C"/>
    <w:rsid w:val="002D1FF1"/>
    <w:rsid w:val="002D322C"/>
    <w:rsid w:val="002D4644"/>
    <w:rsid w:val="002E2A28"/>
    <w:rsid w:val="002F49B2"/>
    <w:rsid w:val="00300CAD"/>
    <w:rsid w:val="00301318"/>
    <w:rsid w:val="00303176"/>
    <w:rsid w:val="0030620F"/>
    <w:rsid w:val="003106A5"/>
    <w:rsid w:val="00311FDB"/>
    <w:rsid w:val="00316D36"/>
    <w:rsid w:val="00317EAE"/>
    <w:rsid w:val="00322269"/>
    <w:rsid w:val="003240F0"/>
    <w:rsid w:val="0032430A"/>
    <w:rsid w:val="00325BDB"/>
    <w:rsid w:val="00326458"/>
    <w:rsid w:val="00327321"/>
    <w:rsid w:val="00332AAF"/>
    <w:rsid w:val="00353265"/>
    <w:rsid w:val="0036301D"/>
    <w:rsid w:val="00363838"/>
    <w:rsid w:val="00364469"/>
    <w:rsid w:val="0036608E"/>
    <w:rsid w:val="00370923"/>
    <w:rsid w:val="003713D1"/>
    <w:rsid w:val="003716D0"/>
    <w:rsid w:val="00371A75"/>
    <w:rsid w:val="003748C3"/>
    <w:rsid w:val="0037644B"/>
    <w:rsid w:val="00376EE2"/>
    <w:rsid w:val="00377A9D"/>
    <w:rsid w:val="00381515"/>
    <w:rsid w:val="00386190"/>
    <w:rsid w:val="003876AC"/>
    <w:rsid w:val="0039095B"/>
    <w:rsid w:val="003936F9"/>
    <w:rsid w:val="003975D8"/>
    <w:rsid w:val="00397A87"/>
    <w:rsid w:val="003A0E06"/>
    <w:rsid w:val="003A1734"/>
    <w:rsid w:val="003A237A"/>
    <w:rsid w:val="003A38DA"/>
    <w:rsid w:val="003A39B5"/>
    <w:rsid w:val="003A3FDD"/>
    <w:rsid w:val="003A59B5"/>
    <w:rsid w:val="003A7433"/>
    <w:rsid w:val="003A796D"/>
    <w:rsid w:val="003B15A9"/>
    <w:rsid w:val="003B6F58"/>
    <w:rsid w:val="003C1545"/>
    <w:rsid w:val="003C5571"/>
    <w:rsid w:val="003D0059"/>
    <w:rsid w:val="003D0576"/>
    <w:rsid w:val="003D352B"/>
    <w:rsid w:val="003E0222"/>
    <w:rsid w:val="003E155A"/>
    <w:rsid w:val="003E1EF5"/>
    <w:rsid w:val="003E3D4F"/>
    <w:rsid w:val="003E7085"/>
    <w:rsid w:val="003E7895"/>
    <w:rsid w:val="003F2ECA"/>
    <w:rsid w:val="00403414"/>
    <w:rsid w:val="00405394"/>
    <w:rsid w:val="00405846"/>
    <w:rsid w:val="004061E4"/>
    <w:rsid w:val="00411E7D"/>
    <w:rsid w:val="004212FF"/>
    <w:rsid w:val="00425E15"/>
    <w:rsid w:val="004340B3"/>
    <w:rsid w:val="00435B1C"/>
    <w:rsid w:val="004369A0"/>
    <w:rsid w:val="00436BD3"/>
    <w:rsid w:val="00441B3B"/>
    <w:rsid w:val="00442C96"/>
    <w:rsid w:val="00446216"/>
    <w:rsid w:val="00450030"/>
    <w:rsid w:val="0045479E"/>
    <w:rsid w:val="004550A7"/>
    <w:rsid w:val="00457996"/>
    <w:rsid w:val="00466006"/>
    <w:rsid w:val="00467A13"/>
    <w:rsid w:val="00471E0D"/>
    <w:rsid w:val="004732D3"/>
    <w:rsid w:val="00476F4F"/>
    <w:rsid w:val="0047787B"/>
    <w:rsid w:val="00480522"/>
    <w:rsid w:val="00481E1B"/>
    <w:rsid w:val="00487D9D"/>
    <w:rsid w:val="004940A5"/>
    <w:rsid w:val="004A0A48"/>
    <w:rsid w:val="004A78DC"/>
    <w:rsid w:val="004B153A"/>
    <w:rsid w:val="004B2A75"/>
    <w:rsid w:val="004B31BA"/>
    <w:rsid w:val="004B7D60"/>
    <w:rsid w:val="004C1F6C"/>
    <w:rsid w:val="004C7512"/>
    <w:rsid w:val="004C7A87"/>
    <w:rsid w:val="004D019E"/>
    <w:rsid w:val="004D0AA5"/>
    <w:rsid w:val="004D1134"/>
    <w:rsid w:val="004D1AF4"/>
    <w:rsid w:val="004D1F54"/>
    <w:rsid w:val="004D3669"/>
    <w:rsid w:val="004E35AF"/>
    <w:rsid w:val="004E3B53"/>
    <w:rsid w:val="004E50E6"/>
    <w:rsid w:val="004F1EA8"/>
    <w:rsid w:val="004F2F3F"/>
    <w:rsid w:val="004F4BE0"/>
    <w:rsid w:val="004F674C"/>
    <w:rsid w:val="005017D2"/>
    <w:rsid w:val="00501BE5"/>
    <w:rsid w:val="00501E4D"/>
    <w:rsid w:val="00506A8B"/>
    <w:rsid w:val="00510EEA"/>
    <w:rsid w:val="005144EF"/>
    <w:rsid w:val="00516EA0"/>
    <w:rsid w:val="005170F3"/>
    <w:rsid w:val="005231F0"/>
    <w:rsid w:val="00527B40"/>
    <w:rsid w:val="00530327"/>
    <w:rsid w:val="005306EB"/>
    <w:rsid w:val="0053278B"/>
    <w:rsid w:val="0054052C"/>
    <w:rsid w:val="00544938"/>
    <w:rsid w:val="00545615"/>
    <w:rsid w:val="005458FD"/>
    <w:rsid w:val="00547087"/>
    <w:rsid w:val="00555AC6"/>
    <w:rsid w:val="005645E2"/>
    <w:rsid w:val="0058472A"/>
    <w:rsid w:val="00585826"/>
    <w:rsid w:val="005914ED"/>
    <w:rsid w:val="00591D48"/>
    <w:rsid w:val="00591F95"/>
    <w:rsid w:val="00591FAD"/>
    <w:rsid w:val="00593194"/>
    <w:rsid w:val="005A0AC2"/>
    <w:rsid w:val="005A4C4B"/>
    <w:rsid w:val="005A6594"/>
    <w:rsid w:val="005B17A8"/>
    <w:rsid w:val="005B30C9"/>
    <w:rsid w:val="005B51CE"/>
    <w:rsid w:val="005B6578"/>
    <w:rsid w:val="005B6971"/>
    <w:rsid w:val="005C2AA7"/>
    <w:rsid w:val="005C3FE1"/>
    <w:rsid w:val="005C58E6"/>
    <w:rsid w:val="005D0492"/>
    <w:rsid w:val="005D2EC6"/>
    <w:rsid w:val="005D3D30"/>
    <w:rsid w:val="005D5235"/>
    <w:rsid w:val="005D7949"/>
    <w:rsid w:val="005E17C6"/>
    <w:rsid w:val="005E1A53"/>
    <w:rsid w:val="005E2909"/>
    <w:rsid w:val="005E2A25"/>
    <w:rsid w:val="005E5DE8"/>
    <w:rsid w:val="005F6DDB"/>
    <w:rsid w:val="006004A7"/>
    <w:rsid w:val="006018E8"/>
    <w:rsid w:val="00612CDC"/>
    <w:rsid w:val="00613B5D"/>
    <w:rsid w:val="00614E23"/>
    <w:rsid w:val="0062196A"/>
    <w:rsid w:val="00623FDA"/>
    <w:rsid w:val="00633B12"/>
    <w:rsid w:val="00633DB3"/>
    <w:rsid w:val="006342C8"/>
    <w:rsid w:val="00634AD5"/>
    <w:rsid w:val="00636531"/>
    <w:rsid w:val="006379BA"/>
    <w:rsid w:val="00642428"/>
    <w:rsid w:val="00643514"/>
    <w:rsid w:val="00653172"/>
    <w:rsid w:val="006552FF"/>
    <w:rsid w:val="00660BFC"/>
    <w:rsid w:val="006628B9"/>
    <w:rsid w:val="00665D4C"/>
    <w:rsid w:val="0066680F"/>
    <w:rsid w:val="00674016"/>
    <w:rsid w:val="00674050"/>
    <w:rsid w:val="00674F0B"/>
    <w:rsid w:val="00675304"/>
    <w:rsid w:val="006767F1"/>
    <w:rsid w:val="00690BC9"/>
    <w:rsid w:val="00692551"/>
    <w:rsid w:val="006949B1"/>
    <w:rsid w:val="006952E9"/>
    <w:rsid w:val="00695EDF"/>
    <w:rsid w:val="006A3418"/>
    <w:rsid w:val="006A4CD2"/>
    <w:rsid w:val="006A5BAE"/>
    <w:rsid w:val="006B2CDA"/>
    <w:rsid w:val="006B5689"/>
    <w:rsid w:val="006B6828"/>
    <w:rsid w:val="006B6BCF"/>
    <w:rsid w:val="006C0962"/>
    <w:rsid w:val="006C0D37"/>
    <w:rsid w:val="006C1F57"/>
    <w:rsid w:val="006C48B5"/>
    <w:rsid w:val="006C57C9"/>
    <w:rsid w:val="006D2094"/>
    <w:rsid w:val="006D26B2"/>
    <w:rsid w:val="006D26D2"/>
    <w:rsid w:val="006D3A43"/>
    <w:rsid w:val="006E4C02"/>
    <w:rsid w:val="006E629E"/>
    <w:rsid w:val="006E70BD"/>
    <w:rsid w:val="00701107"/>
    <w:rsid w:val="00701684"/>
    <w:rsid w:val="00704B7A"/>
    <w:rsid w:val="00706728"/>
    <w:rsid w:val="00715C51"/>
    <w:rsid w:val="007229D0"/>
    <w:rsid w:val="00722BD8"/>
    <w:rsid w:val="00724D6A"/>
    <w:rsid w:val="00727486"/>
    <w:rsid w:val="0073024D"/>
    <w:rsid w:val="00731C6D"/>
    <w:rsid w:val="007320D1"/>
    <w:rsid w:val="007345A4"/>
    <w:rsid w:val="00735C7D"/>
    <w:rsid w:val="00742104"/>
    <w:rsid w:val="007428B5"/>
    <w:rsid w:val="00747E10"/>
    <w:rsid w:val="00750A33"/>
    <w:rsid w:val="00751FDE"/>
    <w:rsid w:val="00757E38"/>
    <w:rsid w:val="00757F0D"/>
    <w:rsid w:val="00761CEC"/>
    <w:rsid w:val="007636E7"/>
    <w:rsid w:val="0076537B"/>
    <w:rsid w:val="007711A4"/>
    <w:rsid w:val="0077381F"/>
    <w:rsid w:val="00777282"/>
    <w:rsid w:val="00777704"/>
    <w:rsid w:val="007779E8"/>
    <w:rsid w:val="00782231"/>
    <w:rsid w:val="00784B6A"/>
    <w:rsid w:val="007854C1"/>
    <w:rsid w:val="00790F8F"/>
    <w:rsid w:val="00792239"/>
    <w:rsid w:val="00792FAA"/>
    <w:rsid w:val="00795B92"/>
    <w:rsid w:val="007961C0"/>
    <w:rsid w:val="007965FF"/>
    <w:rsid w:val="00796737"/>
    <w:rsid w:val="00797227"/>
    <w:rsid w:val="007A1FF0"/>
    <w:rsid w:val="007A3E34"/>
    <w:rsid w:val="007A75E9"/>
    <w:rsid w:val="007A7A9B"/>
    <w:rsid w:val="007A7DC3"/>
    <w:rsid w:val="007B0F51"/>
    <w:rsid w:val="007B1775"/>
    <w:rsid w:val="007C4F63"/>
    <w:rsid w:val="007C69C6"/>
    <w:rsid w:val="007D0EBB"/>
    <w:rsid w:val="007D11F2"/>
    <w:rsid w:val="007D26D5"/>
    <w:rsid w:val="007D65E8"/>
    <w:rsid w:val="007D712C"/>
    <w:rsid w:val="007D7175"/>
    <w:rsid w:val="007D7F3B"/>
    <w:rsid w:val="007E2CC8"/>
    <w:rsid w:val="007E36B4"/>
    <w:rsid w:val="007E43DE"/>
    <w:rsid w:val="007F0A8C"/>
    <w:rsid w:val="007F16B6"/>
    <w:rsid w:val="007F339A"/>
    <w:rsid w:val="007F3675"/>
    <w:rsid w:val="008008BC"/>
    <w:rsid w:val="00801366"/>
    <w:rsid w:val="008023CC"/>
    <w:rsid w:val="00806A77"/>
    <w:rsid w:val="00806F5D"/>
    <w:rsid w:val="00807F4C"/>
    <w:rsid w:val="008147B7"/>
    <w:rsid w:val="008208A1"/>
    <w:rsid w:val="008213A9"/>
    <w:rsid w:val="00822844"/>
    <w:rsid w:val="00822B26"/>
    <w:rsid w:val="00823A84"/>
    <w:rsid w:val="00823B5B"/>
    <w:rsid w:val="00825190"/>
    <w:rsid w:val="00825DC0"/>
    <w:rsid w:val="00827C75"/>
    <w:rsid w:val="0083104D"/>
    <w:rsid w:val="0083473F"/>
    <w:rsid w:val="00835358"/>
    <w:rsid w:val="00835B29"/>
    <w:rsid w:val="00835C65"/>
    <w:rsid w:val="0083765A"/>
    <w:rsid w:val="00840D52"/>
    <w:rsid w:val="0084726F"/>
    <w:rsid w:val="0085092E"/>
    <w:rsid w:val="0085219B"/>
    <w:rsid w:val="00857F3D"/>
    <w:rsid w:val="0086145C"/>
    <w:rsid w:val="00862534"/>
    <w:rsid w:val="00862B9D"/>
    <w:rsid w:val="008679B9"/>
    <w:rsid w:val="00873E82"/>
    <w:rsid w:val="00875D65"/>
    <w:rsid w:val="00881562"/>
    <w:rsid w:val="0088447D"/>
    <w:rsid w:val="008846B1"/>
    <w:rsid w:val="00885B25"/>
    <w:rsid w:val="00885BF1"/>
    <w:rsid w:val="008943A3"/>
    <w:rsid w:val="00894AFE"/>
    <w:rsid w:val="00895986"/>
    <w:rsid w:val="008A27E3"/>
    <w:rsid w:val="008A3139"/>
    <w:rsid w:val="008B519F"/>
    <w:rsid w:val="008B60B1"/>
    <w:rsid w:val="008B63BE"/>
    <w:rsid w:val="008C0A0B"/>
    <w:rsid w:val="008C4FF5"/>
    <w:rsid w:val="008C7CCB"/>
    <w:rsid w:val="008C7DB2"/>
    <w:rsid w:val="008D00E5"/>
    <w:rsid w:val="008D40D8"/>
    <w:rsid w:val="008D77D2"/>
    <w:rsid w:val="008E1CEB"/>
    <w:rsid w:val="008E2C04"/>
    <w:rsid w:val="008E45E9"/>
    <w:rsid w:val="008E7245"/>
    <w:rsid w:val="008F24BD"/>
    <w:rsid w:val="008F358E"/>
    <w:rsid w:val="008F7FAF"/>
    <w:rsid w:val="00901DF0"/>
    <w:rsid w:val="00905B88"/>
    <w:rsid w:val="00911599"/>
    <w:rsid w:val="00912C3F"/>
    <w:rsid w:val="00914D8A"/>
    <w:rsid w:val="00921D28"/>
    <w:rsid w:val="00923762"/>
    <w:rsid w:val="0092379E"/>
    <w:rsid w:val="009271F6"/>
    <w:rsid w:val="009302E6"/>
    <w:rsid w:val="009359CC"/>
    <w:rsid w:val="00940478"/>
    <w:rsid w:val="0094313F"/>
    <w:rsid w:val="00944B3F"/>
    <w:rsid w:val="00946961"/>
    <w:rsid w:val="00946C6A"/>
    <w:rsid w:val="00953F0A"/>
    <w:rsid w:val="0095422D"/>
    <w:rsid w:val="009608F7"/>
    <w:rsid w:val="00960D3D"/>
    <w:rsid w:val="00960FA1"/>
    <w:rsid w:val="00961FB9"/>
    <w:rsid w:val="00963744"/>
    <w:rsid w:val="00970552"/>
    <w:rsid w:val="00974A19"/>
    <w:rsid w:val="00976A7F"/>
    <w:rsid w:val="00983D6E"/>
    <w:rsid w:val="00984EB7"/>
    <w:rsid w:val="009921CE"/>
    <w:rsid w:val="00992940"/>
    <w:rsid w:val="00993A16"/>
    <w:rsid w:val="009943C7"/>
    <w:rsid w:val="00994B06"/>
    <w:rsid w:val="00997FD2"/>
    <w:rsid w:val="009A0589"/>
    <w:rsid w:val="009A2264"/>
    <w:rsid w:val="009A3C43"/>
    <w:rsid w:val="009A4A9D"/>
    <w:rsid w:val="009A4BCF"/>
    <w:rsid w:val="009A4F43"/>
    <w:rsid w:val="009A521E"/>
    <w:rsid w:val="009A6AE2"/>
    <w:rsid w:val="009B1C8F"/>
    <w:rsid w:val="009B28DE"/>
    <w:rsid w:val="009B4E9D"/>
    <w:rsid w:val="009B71C1"/>
    <w:rsid w:val="009C0453"/>
    <w:rsid w:val="009C725E"/>
    <w:rsid w:val="009D5684"/>
    <w:rsid w:val="009D7A42"/>
    <w:rsid w:val="009E04FF"/>
    <w:rsid w:val="009E548D"/>
    <w:rsid w:val="009F6208"/>
    <w:rsid w:val="009F6F86"/>
    <w:rsid w:val="009F7EED"/>
    <w:rsid w:val="00A034AC"/>
    <w:rsid w:val="00A03E5A"/>
    <w:rsid w:val="00A0464C"/>
    <w:rsid w:val="00A152EA"/>
    <w:rsid w:val="00A16083"/>
    <w:rsid w:val="00A168A4"/>
    <w:rsid w:val="00A24BEC"/>
    <w:rsid w:val="00A24E72"/>
    <w:rsid w:val="00A25733"/>
    <w:rsid w:val="00A31A3A"/>
    <w:rsid w:val="00A31E1D"/>
    <w:rsid w:val="00A33858"/>
    <w:rsid w:val="00A3386F"/>
    <w:rsid w:val="00A34997"/>
    <w:rsid w:val="00A361BB"/>
    <w:rsid w:val="00A434A6"/>
    <w:rsid w:val="00A470C1"/>
    <w:rsid w:val="00A5037B"/>
    <w:rsid w:val="00A51F45"/>
    <w:rsid w:val="00A53E80"/>
    <w:rsid w:val="00A5665D"/>
    <w:rsid w:val="00A57DD7"/>
    <w:rsid w:val="00A57E15"/>
    <w:rsid w:val="00A71043"/>
    <w:rsid w:val="00A717E3"/>
    <w:rsid w:val="00A76776"/>
    <w:rsid w:val="00A80D8D"/>
    <w:rsid w:val="00A86448"/>
    <w:rsid w:val="00A907FB"/>
    <w:rsid w:val="00A9151F"/>
    <w:rsid w:val="00A9272C"/>
    <w:rsid w:val="00A933FF"/>
    <w:rsid w:val="00A95BB3"/>
    <w:rsid w:val="00A97AB5"/>
    <w:rsid w:val="00AA2CA9"/>
    <w:rsid w:val="00AA3174"/>
    <w:rsid w:val="00AA5EB8"/>
    <w:rsid w:val="00AA73BF"/>
    <w:rsid w:val="00AB0FF9"/>
    <w:rsid w:val="00AB4AAE"/>
    <w:rsid w:val="00AB59AE"/>
    <w:rsid w:val="00AC06A6"/>
    <w:rsid w:val="00AC1222"/>
    <w:rsid w:val="00AC4030"/>
    <w:rsid w:val="00AC5937"/>
    <w:rsid w:val="00AC6D99"/>
    <w:rsid w:val="00AD1424"/>
    <w:rsid w:val="00AE1913"/>
    <w:rsid w:val="00AF62AF"/>
    <w:rsid w:val="00AF7370"/>
    <w:rsid w:val="00B007DF"/>
    <w:rsid w:val="00B0087B"/>
    <w:rsid w:val="00B04A7B"/>
    <w:rsid w:val="00B138BD"/>
    <w:rsid w:val="00B144D3"/>
    <w:rsid w:val="00B17CCF"/>
    <w:rsid w:val="00B20DC9"/>
    <w:rsid w:val="00B212FC"/>
    <w:rsid w:val="00B322F7"/>
    <w:rsid w:val="00B3328E"/>
    <w:rsid w:val="00B33F41"/>
    <w:rsid w:val="00B37C3F"/>
    <w:rsid w:val="00B41D00"/>
    <w:rsid w:val="00B44C13"/>
    <w:rsid w:val="00B46262"/>
    <w:rsid w:val="00B46C92"/>
    <w:rsid w:val="00B50048"/>
    <w:rsid w:val="00B528EF"/>
    <w:rsid w:val="00B55942"/>
    <w:rsid w:val="00B56C60"/>
    <w:rsid w:val="00B62416"/>
    <w:rsid w:val="00B634ED"/>
    <w:rsid w:val="00B70016"/>
    <w:rsid w:val="00B717F5"/>
    <w:rsid w:val="00B725C5"/>
    <w:rsid w:val="00B727AC"/>
    <w:rsid w:val="00B759B9"/>
    <w:rsid w:val="00B81BFA"/>
    <w:rsid w:val="00B84C94"/>
    <w:rsid w:val="00B8509C"/>
    <w:rsid w:val="00B87164"/>
    <w:rsid w:val="00B90A49"/>
    <w:rsid w:val="00B91857"/>
    <w:rsid w:val="00B932DF"/>
    <w:rsid w:val="00B9419B"/>
    <w:rsid w:val="00B953AB"/>
    <w:rsid w:val="00BA38D5"/>
    <w:rsid w:val="00BA5BE5"/>
    <w:rsid w:val="00BA6BDC"/>
    <w:rsid w:val="00BB6348"/>
    <w:rsid w:val="00BC15A8"/>
    <w:rsid w:val="00BC2AC4"/>
    <w:rsid w:val="00BC5F6E"/>
    <w:rsid w:val="00BD07F6"/>
    <w:rsid w:val="00BD3502"/>
    <w:rsid w:val="00BD40B4"/>
    <w:rsid w:val="00BE4729"/>
    <w:rsid w:val="00BF2486"/>
    <w:rsid w:val="00BF7E7D"/>
    <w:rsid w:val="00C014AF"/>
    <w:rsid w:val="00C04020"/>
    <w:rsid w:val="00C05143"/>
    <w:rsid w:val="00C101D7"/>
    <w:rsid w:val="00C102FD"/>
    <w:rsid w:val="00C104BC"/>
    <w:rsid w:val="00C11862"/>
    <w:rsid w:val="00C1417E"/>
    <w:rsid w:val="00C217E5"/>
    <w:rsid w:val="00C2243C"/>
    <w:rsid w:val="00C23468"/>
    <w:rsid w:val="00C24DBF"/>
    <w:rsid w:val="00C26E44"/>
    <w:rsid w:val="00C276C3"/>
    <w:rsid w:val="00C27C0B"/>
    <w:rsid w:val="00C34BA6"/>
    <w:rsid w:val="00C35079"/>
    <w:rsid w:val="00C43402"/>
    <w:rsid w:val="00C50C75"/>
    <w:rsid w:val="00C51C20"/>
    <w:rsid w:val="00C52D50"/>
    <w:rsid w:val="00C53B1A"/>
    <w:rsid w:val="00C574EE"/>
    <w:rsid w:val="00C6021E"/>
    <w:rsid w:val="00C635A3"/>
    <w:rsid w:val="00C63B29"/>
    <w:rsid w:val="00C64148"/>
    <w:rsid w:val="00C64D21"/>
    <w:rsid w:val="00C67E5C"/>
    <w:rsid w:val="00C7013A"/>
    <w:rsid w:val="00C725E3"/>
    <w:rsid w:val="00C74137"/>
    <w:rsid w:val="00C76329"/>
    <w:rsid w:val="00C76D99"/>
    <w:rsid w:val="00C80212"/>
    <w:rsid w:val="00C821F6"/>
    <w:rsid w:val="00C82D2D"/>
    <w:rsid w:val="00C84E0B"/>
    <w:rsid w:val="00C93983"/>
    <w:rsid w:val="00CA1ABC"/>
    <w:rsid w:val="00CA22F3"/>
    <w:rsid w:val="00CA68AA"/>
    <w:rsid w:val="00CB1EFF"/>
    <w:rsid w:val="00CC0A49"/>
    <w:rsid w:val="00CC0DCD"/>
    <w:rsid w:val="00CC0E89"/>
    <w:rsid w:val="00CC1D3D"/>
    <w:rsid w:val="00CC3BE8"/>
    <w:rsid w:val="00CC55F0"/>
    <w:rsid w:val="00CD118D"/>
    <w:rsid w:val="00CD6079"/>
    <w:rsid w:val="00CE21E2"/>
    <w:rsid w:val="00CE5C5A"/>
    <w:rsid w:val="00CF2A79"/>
    <w:rsid w:val="00CF6D38"/>
    <w:rsid w:val="00D03033"/>
    <w:rsid w:val="00D04168"/>
    <w:rsid w:val="00D11665"/>
    <w:rsid w:val="00D14D58"/>
    <w:rsid w:val="00D15DB7"/>
    <w:rsid w:val="00D2069F"/>
    <w:rsid w:val="00D21243"/>
    <w:rsid w:val="00D219C5"/>
    <w:rsid w:val="00D2332A"/>
    <w:rsid w:val="00D23C54"/>
    <w:rsid w:val="00D27210"/>
    <w:rsid w:val="00D31719"/>
    <w:rsid w:val="00D333E1"/>
    <w:rsid w:val="00D347D0"/>
    <w:rsid w:val="00D34BEB"/>
    <w:rsid w:val="00D350ED"/>
    <w:rsid w:val="00D35FB0"/>
    <w:rsid w:val="00D40868"/>
    <w:rsid w:val="00D437A3"/>
    <w:rsid w:val="00D4616E"/>
    <w:rsid w:val="00D502B2"/>
    <w:rsid w:val="00D5273C"/>
    <w:rsid w:val="00D537C7"/>
    <w:rsid w:val="00D54288"/>
    <w:rsid w:val="00D629A5"/>
    <w:rsid w:val="00D663F9"/>
    <w:rsid w:val="00D67882"/>
    <w:rsid w:val="00D76F59"/>
    <w:rsid w:val="00D80368"/>
    <w:rsid w:val="00D81DA4"/>
    <w:rsid w:val="00D82A0B"/>
    <w:rsid w:val="00D83CDB"/>
    <w:rsid w:val="00D84F2D"/>
    <w:rsid w:val="00D87C42"/>
    <w:rsid w:val="00D91999"/>
    <w:rsid w:val="00D91F28"/>
    <w:rsid w:val="00D933CA"/>
    <w:rsid w:val="00D94241"/>
    <w:rsid w:val="00D97096"/>
    <w:rsid w:val="00D976FE"/>
    <w:rsid w:val="00DA406B"/>
    <w:rsid w:val="00DA4FBC"/>
    <w:rsid w:val="00DB4083"/>
    <w:rsid w:val="00DB6AF9"/>
    <w:rsid w:val="00DC0E6D"/>
    <w:rsid w:val="00DC1AA1"/>
    <w:rsid w:val="00DC3887"/>
    <w:rsid w:val="00DC7273"/>
    <w:rsid w:val="00DD285D"/>
    <w:rsid w:val="00DD6EE8"/>
    <w:rsid w:val="00DD7D11"/>
    <w:rsid w:val="00DE2529"/>
    <w:rsid w:val="00DE37FC"/>
    <w:rsid w:val="00DE3C60"/>
    <w:rsid w:val="00DE3D74"/>
    <w:rsid w:val="00DE52DB"/>
    <w:rsid w:val="00DF139B"/>
    <w:rsid w:val="00DF40C0"/>
    <w:rsid w:val="00DF74D3"/>
    <w:rsid w:val="00E00702"/>
    <w:rsid w:val="00E01248"/>
    <w:rsid w:val="00E06205"/>
    <w:rsid w:val="00E11839"/>
    <w:rsid w:val="00E13AE0"/>
    <w:rsid w:val="00E14313"/>
    <w:rsid w:val="00E15071"/>
    <w:rsid w:val="00E169BE"/>
    <w:rsid w:val="00E17652"/>
    <w:rsid w:val="00E25668"/>
    <w:rsid w:val="00E3263D"/>
    <w:rsid w:val="00E34668"/>
    <w:rsid w:val="00E37568"/>
    <w:rsid w:val="00E45C73"/>
    <w:rsid w:val="00E4631A"/>
    <w:rsid w:val="00E51C42"/>
    <w:rsid w:val="00E57DCB"/>
    <w:rsid w:val="00E61F02"/>
    <w:rsid w:val="00E6408E"/>
    <w:rsid w:val="00E66134"/>
    <w:rsid w:val="00E66D74"/>
    <w:rsid w:val="00E67873"/>
    <w:rsid w:val="00E67E8D"/>
    <w:rsid w:val="00E67F1E"/>
    <w:rsid w:val="00E723BD"/>
    <w:rsid w:val="00E73528"/>
    <w:rsid w:val="00E758B8"/>
    <w:rsid w:val="00E81134"/>
    <w:rsid w:val="00E8148B"/>
    <w:rsid w:val="00E8188B"/>
    <w:rsid w:val="00E8204C"/>
    <w:rsid w:val="00E82189"/>
    <w:rsid w:val="00E825B3"/>
    <w:rsid w:val="00E862CF"/>
    <w:rsid w:val="00E90047"/>
    <w:rsid w:val="00E94B37"/>
    <w:rsid w:val="00E9518F"/>
    <w:rsid w:val="00E976B2"/>
    <w:rsid w:val="00EA04DC"/>
    <w:rsid w:val="00EA16F1"/>
    <w:rsid w:val="00EA2045"/>
    <w:rsid w:val="00EB04F6"/>
    <w:rsid w:val="00EB385A"/>
    <w:rsid w:val="00EC04DF"/>
    <w:rsid w:val="00EC0F7B"/>
    <w:rsid w:val="00EC300B"/>
    <w:rsid w:val="00EC3CE0"/>
    <w:rsid w:val="00ED154A"/>
    <w:rsid w:val="00ED3D7A"/>
    <w:rsid w:val="00ED7E9D"/>
    <w:rsid w:val="00EE6505"/>
    <w:rsid w:val="00EE69E1"/>
    <w:rsid w:val="00EE7FE8"/>
    <w:rsid w:val="00EF1E3B"/>
    <w:rsid w:val="00EF22C7"/>
    <w:rsid w:val="00EF669A"/>
    <w:rsid w:val="00F0486F"/>
    <w:rsid w:val="00F0677D"/>
    <w:rsid w:val="00F10D35"/>
    <w:rsid w:val="00F13D52"/>
    <w:rsid w:val="00F15520"/>
    <w:rsid w:val="00F218D4"/>
    <w:rsid w:val="00F23CCD"/>
    <w:rsid w:val="00F2413B"/>
    <w:rsid w:val="00F2600F"/>
    <w:rsid w:val="00F27351"/>
    <w:rsid w:val="00F331EB"/>
    <w:rsid w:val="00F33235"/>
    <w:rsid w:val="00F336A4"/>
    <w:rsid w:val="00F370C6"/>
    <w:rsid w:val="00F4698F"/>
    <w:rsid w:val="00F51303"/>
    <w:rsid w:val="00F51639"/>
    <w:rsid w:val="00F53A81"/>
    <w:rsid w:val="00F61A7F"/>
    <w:rsid w:val="00F61D56"/>
    <w:rsid w:val="00F62115"/>
    <w:rsid w:val="00F63E51"/>
    <w:rsid w:val="00F64280"/>
    <w:rsid w:val="00F6682F"/>
    <w:rsid w:val="00F67236"/>
    <w:rsid w:val="00F80894"/>
    <w:rsid w:val="00F81E5B"/>
    <w:rsid w:val="00F820E2"/>
    <w:rsid w:val="00F82902"/>
    <w:rsid w:val="00F82E78"/>
    <w:rsid w:val="00F84394"/>
    <w:rsid w:val="00F84773"/>
    <w:rsid w:val="00F85390"/>
    <w:rsid w:val="00F85BFE"/>
    <w:rsid w:val="00F90E8D"/>
    <w:rsid w:val="00F919C6"/>
    <w:rsid w:val="00F93F9A"/>
    <w:rsid w:val="00F9548E"/>
    <w:rsid w:val="00FA10D0"/>
    <w:rsid w:val="00FA2FF8"/>
    <w:rsid w:val="00FA3AA8"/>
    <w:rsid w:val="00FA3B5A"/>
    <w:rsid w:val="00FA4056"/>
    <w:rsid w:val="00FA4B2B"/>
    <w:rsid w:val="00FA5A57"/>
    <w:rsid w:val="00FA6E1A"/>
    <w:rsid w:val="00FB12C8"/>
    <w:rsid w:val="00FB511E"/>
    <w:rsid w:val="00FB60EA"/>
    <w:rsid w:val="00FB6A12"/>
    <w:rsid w:val="00FB7E17"/>
    <w:rsid w:val="00FC10C3"/>
    <w:rsid w:val="00FC176D"/>
    <w:rsid w:val="00FC34F4"/>
    <w:rsid w:val="00FC631B"/>
    <w:rsid w:val="00FD6BAD"/>
    <w:rsid w:val="00FD7D0F"/>
    <w:rsid w:val="00FE1DB2"/>
    <w:rsid w:val="00FE55FF"/>
    <w:rsid w:val="00FE7515"/>
    <w:rsid w:val="00FE77D0"/>
    <w:rsid w:val="00FF1114"/>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1320D8"/>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uiPriority w:val="99"/>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 w:type="paragraph" w:customStyle="1" w:styleId="1fd">
    <w:name w:val="Знак Знак Знак Знак Знак Знак1 Знак Знак Знак Знак Знак Знак Знак Знак Знак"/>
    <w:basedOn w:val="a1"/>
    <w:rsid w:val="00364469"/>
    <w:pPr>
      <w:widowControl/>
      <w:suppressAutoHyphens w:val="0"/>
      <w:spacing w:after="160" w:line="240" w:lineRule="exact"/>
    </w:pPr>
    <w:rPr>
      <w:rFonts w:ascii="Verdana" w:eastAsia="Times New Roman" w:hAnsi="Verdana" w:cs="Times New Roman"/>
      <w:lang w:val="en-US" w:eastAsia="en-US" w:bidi="ar-SA"/>
    </w:rPr>
  </w:style>
  <w:style w:type="character" w:customStyle="1" w:styleId="WW8Num3z0">
    <w:name w:val="WW8Num3z0"/>
    <w:rsid w:val="00501BE5"/>
    <w:rPr>
      <w:rFonts w:ascii="OpenSymbol" w:hAnsi="OpenSymbol" w:cs="OpenSymbol"/>
    </w:rPr>
  </w:style>
  <w:style w:type="paragraph" w:customStyle="1" w:styleId="ConsPlusDocList1">
    <w:name w:val="ConsPlusDocList"/>
    <w:next w:val="a1"/>
    <w:rsid w:val="005D3D30"/>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3d">
    <w:name w:val="Абзац списка3"/>
    <w:basedOn w:val="a1"/>
    <w:rsid w:val="005D3D30"/>
    <w:pPr>
      <w:widowControl/>
      <w:suppressAutoHyphens w:val="0"/>
      <w:ind w:left="720"/>
      <w:contextualSpacing/>
    </w:pPr>
    <w:rPr>
      <w:rFonts w:ascii="Calibri" w:eastAsia="Calibri" w:hAnsi="Calibri" w:cs="Times New Roman"/>
      <w:sz w:val="22"/>
      <w:szCs w:val="22"/>
      <w:lang w:eastAsia="ru-RU" w:bidi="ar-SA"/>
    </w:rPr>
  </w:style>
  <w:style w:type="paragraph" w:customStyle="1" w:styleId="1110">
    <w:name w:val="111"/>
    <w:basedOn w:val="a1"/>
    <w:rsid w:val="00C67E5C"/>
    <w:pPr>
      <w:widowControl/>
    </w:pPr>
    <w:rPr>
      <w:rFonts w:ascii="Times New Roman CYR" w:eastAsia="Times New Roman" w:hAnsi="Times New Roman CYR" w:cs="Times New Roman"/>
      <w:sz w:val="20"/>
      <w:szCs w:val="20"/>
      <w:lang w:eastAsia="ar-SA" w:bidi="ar-SA"/>
    </w:rPr>
  </w:style>
  <w:style w:type="paragraph" w:customStyle="1" w:styleId="ConsPlusDocList2">
    <w:name w:val="ConsPlusDocList"/>
    <w:next w:val="a1"/>
    <w:rsid w:val="00480522"/>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44">
    <w:name w:val="Абзац списка4"/>
    <w:basedOn w:val="a1"/>
    <w:rsid w:val="00480522"/>
    <w:pPr>
      <w:widowControl/>
      <w:suppressAutoHyphens w:val="0"/>
      <w:ind w:left="720"/>
      <w:contextualSpacing/>
    </w:pPr>
    <w:rPr>
      <w:rFonts w:ascii="Calibri" w:eastAsia="Calibri" w:hAnsi="Calibri" w:cs="Times New Roman"/>
      <w:sz w:val="22"/>
      <w:szCs w:val="22"/>
      <w:lang w:eastAsia="ru-RU" w:bidi="ar-SA"/>
    </w:rPr>
  </w:style>
  <w:style w:type="paragraph" w:customStyle="1" w:styleId="afffd">
    <w:name w:val="Базовый"/>
    <w:rsid w:val="005017D2"/>
    <w:pPr>
      <w:tabs>
        <w:tab w:val="left" w:pos="708"/>
      </w:tabs>
      <w:suppressAutoHyphens/>
      <w:spacing w:after="0" w:line="100" w:lineRule="atLeast"/>
    </w:pPr>
    <w:rPr>
      <w:rFonts w:ascii="Times New Roman" w:eastAsia="Times New Roman" w:hAnsi="Times New Roman" w:cs="Times New Roman"/>
      <w:sz w:val="20"/>
      <w:szCs w:val="20"/>
      <w:lang w:eastAsia="ar-SA"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1320D8"/>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uiPriority w:val="99"/>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 w:type="paragraph" w:customStyle="1" w:styleId="1fd">
    <w:name w:val="Знак Знак Знак Знак Знак Знак1 Знак Знак Знак Знак Знак Знак Знак Знак Знак"/>
    <w:basedOn w:val="a1"/>
    <w:rsid w:val="00364469"/>
    <w:pPr>
      <w:widowControl/>
      <w:suppressAutoHyphens w:val="0"/>
      <w:spacing w:after="160" w:line="240" w:lineRule="exact"/>
    </w:pPr>
    <w:rPr>
      <w:rFonts w:ascii="Verdana" w:eastAsia="Times New Roman" w:hAnsi="Verdana" w:cs="Times New Roman"/>
      <w:lang w:val="en-US" w:eastAsia="en-US" w:bidi="ar-SA"/>
    </w:rPr>
  </w:style>
  <w:style w:type="character" w:customStyle="1" w:styleId="WW8Num3z0">
    <w:name w:val="WW8Num3z0"/>
    <w:rsid w:val="00501BE5"/>
    <w:rPr>
      <w:rFonts w:ascii="OpenSymbol" w:hAnsi="OpenSymbol" w:cs="OpenSymbol"/>
    </w:rPr>
  </w:style>
  <w:style w:type="paragraph" w:customStyle="1" w:styleId="ConsPlusDocList1">
    <w:name w:val="ConsPlusDocList"/>
    <w:next w:val="a1"/>
    <w:rsid w:val="005D3D30"/>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3d">
    <w:name w:val="Абзац списка3"/>
    <w:basedOn w:val="a1"/>
    <w:rsid w:val="005D3D30"/>
    <w:pPr>
      <w:widowControl/>
      <w:suppressAutoHyphens w:val="0"/>
      <w:ind w:left="720"/>
      <w:contextualSpacing/>
    </w:pPr>
    <w:rPr>
      <w:rFonts w:ascii="Calibri" w:eastAsia="Calibri" w:hAnsi="Calibri" w:cs="Times New Roman"/>
      <w:sz w:val="22"/>
      <w:szCs w:val="22"/>
      <w:lang w:eastAsia="ru-RU" w:bidi="ar-SA"/>
    </w:rPr>
  </w:style>
  <w:style w:type="paragraph" w:customStyle="1" w:styleId="1110">
    <w:name w:val="111"/>
    <w:basedOn w:val="a1"/>
    <w:rsid w:val="00C67E5C"/>
    <w:pPr>
      <w:widowControl/>
    </w:pPr>
    <w:rPr>
      <w:rFonts w:ascii="Times New Roman CYR" w:eastAsia="Times New Roman" w:hAnsi="Times New Roman CYR" w:cs="Times New Roman"/>
      <w:sz w:val="20"/>
      <w:szCs w:val="20"/>
      <w:lang w:eastAsia="ar-SA" w:bidi="ar-SA"/>
    </w:rPr>
  </w:style>
  <w:style w:type="paragraph" w:customStyle="1" w:styleId="ConsPlusDocList2">
    <w:name w:val="ConsPlusDocList"/>
    <w:next w:val="a1"/>
    <w:rsid w:val="00480522"/>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44">
    <w:name w:val="Абзац списка4"/>
    <w:basedOn w:val="a1"/>
    <w:rsid w:val="00480522"/>
    <w:pPr>
      <w:widowControl/>
      <w:suppressAutoHyphens w:val="0"/>
      <w:ind w:left="720"/>
      <w:contextualSpacing/>
    </w:pPr>
    <w:rPr>
      <w:rFonts w:ascii="Calibri" w:eastAsia="Calibri" w:hAnsi="Calibri" w:cs="Times New Roman"/>
      <w:sz w:val="22"/>
      <w:szCs w:val="22"/>
      <w:lang w:eastAsia="ru-RU" w:bidi="ar-SA"/>
    </w:rPr>
  </w:style>
  <w:style w:type="paragraph" w:customStyle="1" w:styleId="afffd">
    <w:name w:val="Базовый"/>
    <w:rsid w:val="005017D2"/>
    <w:pPr>
      <w:tabs>
        <w:tab w:val="left" w:pos="708"/>
      </w:tabs>
      <w:suppressAutoHyphens/>
      <w:spacing w:after="0" w:line="100" w:lineRule="atLeast"/>
    </w:pPr>
    <w:rPr>
      <w:rFonts w:ascii="Times New Roman" w:eastAsia="Times New Roman" w:hAnsi="Times New Roman" w:cs="Times New Roman"/>
      <w:sz w:val="20"/>
      <w:szCs w:val="20"/>
      <w:lang w:eastAsia="ar-SA"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7904">
      <w:bodyDiv w:val="1"/>
      <w:marLeft w:val="0"/>
      <w:marRight w:val="0"/>
      <w:marTop w:val="0"/>
      <w:marBottom w:val="0"/>
      <w:divBdr>
        <w:top w:val="none" w:sz="0" w:space="0" w:color="auto"/>
        <w:left w:val="none" w:sz="0" w:space="0" w:color="auto"/>
        <w:bottom w:val="none" w:sz="0" w:space="0" w:color="auto"/>
        <w:right w:val="none" w:sz="0" w:space="0" w:color="auto"/>
      </w:divBdr>
    </w:div>
    <w:div w:id="187330716">
      <w:bodyDiv w:val="1"/>
      <w:marLeft w:val="0"/>
      <w:marRight w:val="0"/>
      <w:marTop w:val="0"/>
      <w:marBottom w:val="0"/>
      <w:divBdr>
        <w:top w:val="none" w:sz="0" w:space="0" w:color="auto"/>
        <w:left w:val="none" w:sz="0" w:space="0" w:color="auto"/>
        <w:bottom w:val="none" w:sz="0" w:space="0" w:color="auto"/>
        <w:right w:val="none" w:sz="0" w:space="0" w:color="auto"/>
      </w:divBdr>
    </w:div>
    <w:div w:id="199779270">
      <w:bodyDiv w:val="1"/>
      <w:marLeft w:val="0"/>
      <w:marRight w:val="0"/>
      <w:marTop w:val="0"/>
      <w:marBottom w:val="0"/>
      <w:divBdr>
        <w:top w:val="none" w:sz="0" w:space="0" w:color="auto"/>
        <w:left w:val="none" w:sz="0" w:space="0" w:color="auto"/>
        <w:bottom w:val="none" w:sz="0" w:space="0" w:color="auto"/>
        <w:right w:val="none" w:sz="0" w:space="0" w:color="auto"/>
      </w:divBdr>
    </w:div>
    <w:div w:id="224685595">
      <w:bodyDiv w:val="1"/>
      <w:marLeft w:val="0"/>
      <w:marRight w:val="0"/>
      <w:marTop w:val="0"/>
      <w:marBottom w:val="0"/>
      <w:divBdr>
        <w:top w:val="none" w:sz="0" w:space="0" w:color="auto"/>
        <w:left w:val="none" w:sz="0" w:space="0" w:color="auto"/>
        <w:bottom w:val="none" w:sz="0" w:space="0" w:color="auto"/>
        <w:right w:val="none" w:sz="0" w:space="0" w:color="auto"/>
      </w:divBdr>
    </w:div>
    <w:div w:id="244149772">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288974382">
      <w:bodyDiv w:val="1"/>
      <w:marLeft w:val="0"/>
      <w:marRight w:val="0"/>
      <w:marTop w:val="0"/>
      <w:marBottom w:val="0"/>
      <w:divBdr>
        <w:top w:val="none" w:sz="0" w:space="0" w:color="auto"/>
        <w:left w:val="none" w:sz="0" w:space="0" w:color="auto"/>
        <w:bottom w:val="none" w:sz="0" w:space="0" w:color="auto"/>
        <w:right w:val="none" w:sz="0" w:space="0" w:color="auto"/>
      </w:divBdr>
    </w:div>
    <w:div w:id="311914909">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49066952">
      <w:bodyDiv w:val="1"/>
      <w:marLeft w:val="0"/>
      <w:marRight w:val="0"/>
      <w:marTop w:val="0"/>
      <w:marBottom w:val="0"/>
      <w:divBdr>
        <w:top w:val="none" w:sz="0" w:space="0" w:color="auto"/>
        <w:left w:val="none" w:sz="0" w:space="0" w:color="auto"/>
        <w:bottom w:val="none" w:sz="0" w:space="0" w:color="auto"/>
        <w:right w:val="none" w:sz="0" w:space="0" w:color="auto"/>
      </w:divBdr>
    </w:div>
    <w:div w:id="353652653">
      <w:bodyDiv w:val="1"/>
      <w:marLeft w:val="0"/>
      <w:marRight w:val="0"/>
      <w:marTop w:val="0"/>
      <w:marBottom w:val="0"/>
      <w:divBdr>
        <w:top w:val="none" w:sz="0" w:space="0" w:color="auto"/>
        <w:left w:val="none" w:sz="0" w:space="0" w:color="auto"/>
        <w:bottom w:val="none" w:sz="0" w:space="0" w:color="auto"/>
        <w:right w:val="none" w:sz="0" w:space="0" w:color="auto"/>
      </w:divBdr>
    </w:div>
    <w:div w:id="361437302">
      <w:bodyDiv w:val="1"/>
      <w:marLeft w:val="0"/>
      <w:marRight w:val="0"/>
      <w:marTop w:val="0"/>
      <w:marBottom w:val="0"/>
      <w:divBdr>
        <w:top w:val="none" w:sz="0" w:space="0" w:color="auto"/>
        <w:left w:val="none" w:sz="0" w:space="0" w:color="auto"/>
        <w:bottom w:val="none" w:sz="0" w:space="0" w:color="auto"/>
        <w:right w:val="none" w:sz="0" w:space="0" w:color="auto"/>
      </w:divBdr>
    </w:div>
    <w:div w:id="367024983">
      <w:bodyDiv w:val="1"/>
      <w:marLeft w:val="0"/>
      <w:marRight w:val="0"/>
      <w:marTop w:val="0"/>
      <w:marBottom w:val="0"/>
      <w:divBdr>
        <w:top w:val="none" w:sz="0" w:space="0" w:color="auto"/>
        <w:left w:val="none" w:sz="0" w:space="0" w:color="auto"/>
        <w:bottom w:val="none" w:sz="0" w:space="0" w:color="auto"/>
        <w:right w:val="none" w:sz="0" w:space="0" w:color="auto"/>
      </w:divBdr>
    </w:div>
    <w:div w:id="386881926">
      <w:bodyDiv w:val="1"/>
      <w:marLeft w:val="0"/>
      <w:marRight w:val="0"/>
      <w:marTop w:val="0"/>
      <w:marBottom w:val="0"/>
      <w:divBdr>
        <w:top w:val="none" w:sz="0" w:space="0" w:color="auto"/>
        <w:left w:val="none" w:sz="0" w:space="0" w:color="auto"/>
        <w:bottom w:val="none" w:sz="0" w:space="0" w:color="auto"/>
        <w:right w:val="none" w:sz="0" w:space="0" w:color="auto"/>
      </w:divBdr>
    </w:div>
    <w:div w:id="398749319">
      <w:bodyDiv w:val="1"/>
      <w:marLeft w:val="0"/>
      <w:marRight w:val="0"/>
      <w:marTop w:val="0"/>
      <w:marBottom w:val="0"/>
      <w:divBdr>
        <w:top w:val="none" w:sz="0" w:space="0" w:color="auto"/>
        <w:left w:val="none" w:sz="0" w:space="0" w:color="auto"/>
        <w:bottom w:val="none" w:sz="0" w:space="0" w:color="auto"/>
        <w:right w:val="none" w:sz="0" w:space="0" w:color="auto"/>
      </w:divBdr>
    </w:div>
    <w:div w:id="416563006">
      <w:bodyDiv w:val="1"/>
      <w:marLeft w:val="0"/>
      <w:marRight w:val="0"/>
      <w:marTop w:val="0"/>
      <w:marBottom w:val="0"/>
      <w:divBdr>
        <w:top w:val="none" w:sz="0" w:space="0" w:color="auto"/>
        <w:left w:val="none" w:sz="0" w:space="0" w:color="auto"/>
        <w:bottom w:val="none" w:sz="0" w:space="0" w:color="auto"/>
        <w:right w:val="none" w:sz="0" w:space="0" w:color="auto"/>
      </w:divBdr>
    </w:div>
    <w:div w:id="509873764">
      <w:bodyDiv w:val="1"/>
      <w:marLeft w:val="0"/>
      <w:marRight w:val="0"/>
      <w:marTop w:val="0"/>
      <w:marBottom w:val="0"/>
      <w:divBdr>
        <w:top w:val="none" w:sz="0" w:space="0" w:color="auto"/>
        <w:left w:val="none" w:sz="0" w:space="0" w:color="auto"/>
        <w:bottom w:val="none" w:sz="0" w:space="0" w:color="auto"/>
        <w:right w:val="none" w:sz="0" w:space="0" w:color="auto"/>
      </w:divBdr>
    </w:div>
    <w:div w:id="540244156">
      <w:bodyDiv w:val="1"/>
      <w:marLeft w:val="0"/>
      <w:marRight w:val="0"/>
      <w:marTop w:val="0"/>
      <w:marBottom w:val="0"/>
      <w:divBdr>
        <w:top w:val="none" w:sz="0" w:space="0" w:color="auto"/>
        <w:left w:val="none" w:sz="0" w:space="0" w:color="auto"/>
        <w:bottom w:val="none" w:sz="0" w:space="0" w:color="auto"/>
        <w:right w:val="none" w:sz="0" w:space="0" w:color="auto"/>
      </w:divBdr>
    </w:div>
    <w:div w:id="551966463">
      <w:bodyDiv w:val="1"/>
      <w:marLeft w:val="0"/>
      <w:marRight w:val="0"/>
      <w:marTop w:val="0"/>
      <w:marBottom w:val="0"/>
      <w:divBdr>
        <w:top w:val="none" w:sz="0" w:space="0" w:color="auto"/>
        <w:left w:val="none" w:sz="0" w:space="0" w:color="auto"/>
        <w:bottom w:val="none" w:sz="0" w:space="0" w:color="auto"/>
        <w:right w:val="none" w:sz="0" w:space="0" w:color="auto"/>
      </w:divBdr>
    </w:div>
    <w:div w:id="652804143">
      <w:bodyDiv w:val="1"/>
      <w:marLeft w:val="0"/>
      <w:marRight w:val="0"/>
      <w:marTop w:val="0"/>
      <w:marBottom w:val="0"/>
      <w:divBdr>
        <w:top w:val="none" w:sz="0" w:space="0" w:color="auto"/>
        <w:left w:val="none" w:sz="0" w:space="0" w:color="auto"/>
        <w:bottom w:val="none" w:sz="0" w:space="0" w:color="auto"/>
        <w:right w:val="none" w:sz="0" w:space="0" w:color="auto"/>
      </w:divBdr>
    </w:div>
    <w:div w:id="654573865">
      <w:bodyDiv w:val="1"/>
      <w:marLeft w:val="0"/>
      <w:marRight w:val="0"/>
      <w:marTop w:val="0"/>
      <w:marBottom w:val="0"/>
      <w:divBdr>
        <w:top w:val="none" w:sz="0" w:space="0" w:color="auto"/>
        <w:left w:val="none" w:sz="0" w:space="0" w:color="auto"/>
        <w:bottom w:val="none" w:sz="0" w:space="0" w:color="auto"/>
        <w:right w:val="none" w:sz="0" w:space="0" w:color="auto"/>
      </w:divBdr>
    </w:div>
    <w:div w:id="665786425">
      <w:bodyDiv w:val="1"/>
      <w:marLeft w:val="0"/>
      <w:marRight w:val="0"/>
      <w:marTop w:val="0"/>
      <w:marBottom w:val="0"/>
      <w:divBdr>
        <w:top w:val="none" w:sz="0" w:space="0" w:color="auto"/>
        <w:left w:val="none" w:sz="0" w:space="0" w:color="auto"/>
        <w:bottom w:val="none" w:sz="0" w:space="0" w:color="auto"/>
        <w:right w:val="none" w:sz="0" w:space="0" w:color="auto"/>
      </w:divBdr>
    </w:div>
    <w:div w:id="726105648">
      <w:bodyDiv w:val="1"/>
      <w:marLeft w:val="0"/>
      <w:marRight w:val="0"/>
      <w:marTop w:val="0"/>
      <w:marBottom w:val="0"/>
      <w:divBdr>
        <w:top w:val="none" w:sz="0" w:space="0" w:color="auto"/>
        <w:left w:val="none" w:sz="0" w:space="0" w:color="auto"/>
        <w:bottom w:val="none" w:sz="0" w:space="0" w:color="auto"/>
        <w:right w:val="none" w:sz="0" w:space="0" w:color="auto"/>
      </w:divBdr>
    </w:div>
    <w:div w:id="815415511">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845944795">
      <w:bodyDiv w:val="1"/>
      <w:marLeft w:val="0"/>
      <w:marRight w:val="0"/>
      <w:marTop w:val="0"/>
      <w:marBottom w:val="0"/>
      <w:divBdr>
        <w:top w:val="none" w:sz="0" w:space="0" w:color="auto"/>
        <w:left w:val="none" w:sz="0" w:space="0" w:color="auto"/>
        <w:bottom w:val="none" w:sz="0" w:space="0" w:color="auto"/>
        <w:right w:val="none" w:sz="0" w:space="0" w:color="auto"/>
      </w:divBdr>
    </w:div>
    <w:div w:id="979000037">
      <w:bodyDiv w:val="1"/>
      <w:marLeft w:val="0"/>
      <w:marRight w:val="0"/>
      <w:marTop w:val="0"/>
      <w:marBottom w:val="0"/>
      <w:divBdr>
        <w:top w:val="none" w:sz="0" w:space="0" w:color="auto"/>
        <w:left w:val="none" w:sz="0" w:space="0" w:color="auto"/>
        <w:bottom w:val="none" w:sz="0" w:space="0" w:color="auto"/>
        <w:right w:val="none" w:sz="0" w:space="0" w:color="auto"/>
      </w:divBdr>
    </w:div>
    <w:div w:id="99156772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59267355">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316761104">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30215481">
      <w:bodyDiv w:val="1"/>
      <w:marLeft w:val="0"/>
      <w:marRight w:val="0"/>
      <w:marTop w:val="0"/>
      <w:marBottom w:val="0"/>
      <w:divBdr>
        <w:top w:val="none" w:sz="0" w:space="0" w:color="auto"/>
        <w:left w:val="none" w:sz="0" w:space="0" w:color="auto"/>
        <w:bottom w:val="none" w:sz="0" w:space="0" w:color="auto"/>
        <w:right w:val="none" w:sz="0" w:space="0" w:color="auto"/>
      </w:divBdr>
    </w:div>
    <w:div w:id="1366952886">
      <w:bodyDiv w:val="1"/>
      <w:marLeft w:val="0"/>
      <w:marRight w:val="0"/>
      <w:marTop w:val="0"/>
      <w:marBottom w:val="0"/>
      <w:divBdr>
        <w:top w:val="none" w:sz="0" w:space="0" w:color="auto"/>
        <w:left w:val="none" w:sz="0" w:space="0" w:color="auto"/>
        <w:bottom w:val="none" w:sz="0" w:space="0" w:color="auto"/>
        <w:right w:val="none" w:sz="0" w:space="0" w:color="auto"/>
      </w:divBdr>
    </w:div>
    <w:div w:id="1388063489">
      <w:bodyDiv w:val="1"/>
      <w:marLeft w:val="0"/>
      <w:marRight w:val="0"/>
      <w:marTop w:val="0"/>
      <w:marBottom w:val="0"/>
      <w:divBdr>
        <w:top w:val="none" w:sz="0" w:space="0" w:color="auto"/>
        <w:left w:val="none" w:sz="0" w:space="0" w:color="auto"/>
        <w:bottom w:val="none" w:sz="0" w:space="0" w:color="auto"/>
        <w:right w:val="none" w:sz="0" w:space="0" w:color="auto"/>
      </w:divBdr>
    </w:div>
    <w:div w:id="1388724155">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427120224">
      <w:bodyDiv w:val="1"/>
      <w:marLeft w:val="0"/>
      <w:marRight w:val="0"/>
      <w:marTop w:val="0"/>
      <w:marBottom w:val="0"/>
      <w:divBdr>
        <w:top w:val="none" w:sz="0" w:space="0" w:color="auto"/>
        <w:left w:val="none" w:sz="0" w:space="0" w:color="auto"/>
        <w:bottom w:val="none" w:sz="0" w:space="0" w:color="auto"/>
        <w:right w:val="none" w:sz="0" w:space="0" w:color="auto"/>
      </w:divBdr>
    </w:div>
    <w:div w:id="1488786263">
      <w:bodyDiv w:val="1"/>
      <w:marLeft w:val="0"/>
      <w:marRight w:val="0"/>
      <w:marTop w:val="0"/>
      <w:marBottom w:val="0"/>
      <w:divBdr>
        <w:top w:val="none" w:sz="0" w:space="0" w:color="auto"/>
        <w:left w:val="none" w:sz="0" w:space="0" w:color="auto"/>
        <w:bottom w:val="none" w:sz="0" w:space="0" w:color="auto"/>
        <w:right w:val="none" w:sz="0" w:space="0" w:color="auto"/>
      </w:divBdr>
    </w:div>
    <w:div w:id="1574507874">
      <w:bodyDiv w:val="1"/>
      <w:marLeft w:val="0"/>
      <w:marRight w:val="0"/>
      <w:marTop w:val="0"/>
      <w:marBottom w:val="0"/>
      <w:divBdr>
        <w:top w:val="none" w:sz="0" w:space="0" w:color="auto"/>
        <w:left w:val="none" w:sz="0" w:space="0" w:color="auto"/>
        <w:bottom w:val="none" w:sz="0" w:space="0" w:color="auto"/>
        <w:right w:val="none" w:sz="0" w:space="0" w:color="auto"/>
      </w:divBdr>
    </w:div>
    <w:div w:id="1661424871">
      <w:bodyDiv w:val="1"/>
      <w:marLeft w:val="0"/>
      <w:marRight w:val="0"/>
      <w:marTop w:val="0"/>
      <w:marBottom w:val="0"/>
      <w:divBdr>
        <w:top w:val="none" w:sz="0" w:space="0" w:color="auto"/>
        <w:left w:val="none" w:sz="0" w:space="0" w:color="auto"/>
        <w:bottom w:val="none" w:sz="0" w:space="0" w:color="auto"/>
        <w:right w:val="none" w:sz="0" w:space="0" w:color="auto"/>
      </w:divBdr>
    </w:div>
    <w:div w:id="1746342910">
      <w:bodyDiv w:val="1"/>
      <w:marLeft w:val="0"/>
      <w:marRight w:val="0"/>
      <w:marTop w:val="0"/>
      <w:marBottom w:val="0"/>
      <w:divBdr>
        <w:top w:val="none" w:sz="0" w:space="0" w:color="auto"/>
        <w:left w:val="none" w:sz="0" w:space="0" w:color="auto"/>
        <w:bottom w:val="none" w:sz="0" w:space="0" w:color="auto"/>
        <w:right w:val="none" w:sz="0" w:space="0" w:color="auto"/>
      </w:divBdr>
    </w:div>
    <w:div w:id="1764640805">
      <w:bodyDiv w:val="1"/>
      <w:marLeft w:val="0"/>
      <w:marRight w:val="0"/>
      <w:marTop w:val="0"/>
      <w:marBottom w:val="0"/>
      <w:divBdr>
        <w:top w:val="none" w:sz="0" w:space="0" w:color="auto"/>
        <w:left w:val="none" w:sz="0" w:space="0" w:color="auto"/>
        <w:bottom w:val="none" w:sz="0" w:space="0" w:color="auto"/>
        <w:right w:val="none" w:sz="0" w:space="0" w:color="auto"/>
      </w:divBdr>
    </w:div>
    <w:div w:id="1813862062">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580443">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26781704">
      <w:bodyDiv w:val="1"/>
      <w:marLeft w:val="0"/>
      <w:marRight w:val="0"/>
      <w:marTop w:val="0"/>
      <w:marBottom w:val="0"/>
      <w:divBdr>
        <w:top w:val="none" w:sz="0" w:space="0" w:color="auto"/>
        <w:left w:val="none" w:sz="0" w:space="0" w:color="auto"/>
        <w:bottom w:val="none" w:sz="0" w:space="0" w:color="auto"/>
        <w:right w:val="none" w:sz="0" w:space="0" w:color="auto"/>
      </w:divBdr>
    </w:div>
    <w:div w:id="1852330551">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1928004638">
      <w:bodyDiv w:val="1"/>
      <w:marLeft w:val="0"/>
      <w:marRight w:val="0"/>
      <w:marTop w:val="0"/>
      <w:marBottom w:val="0"/>
      <w:divBdr>
        <w:top w:val="none" w:sz="0" w:space="0" w:color="auto"/>
        <w:left w:val="none" w:sz="0" w:space="0" w:color="auto"/>
        <w:bottom w:val="none" w:sz="0" w:space="0" w:color="auto"/>
        <w:right w:val="none" w:sz="0" w:space="0" w:color="auto"/>
      </w:divBdr>
    </w:div>
    <w:div w:id="1952128393">
      <w:bodyDiv w:val="1"/>
      <w:marLeft w:val="0"/>
      <w:marRight w:val="0"/>
      <w:marTop w:val="0"/>
      <w:marBottom w:val="0"/>
      <w:divBdr>
        <w:top w:val="none" w:sz="0" w:space="0" w:color="auto"/>
        <w:left w:val="none" w:sz="0" w:space="0" w:color="auto"/>
        <w:bottom w:val="none" w:sz="0" w:space="0" w:color="auto"/>
        <w:right w:val="none" w:sz="0" w:space="0" w:color="auto"/>
      </w:divBdr>
    </w:div>
    <w:div w:id="1990092687">
      <w:bodyDiv w:val="1"/>
      <w:marLeft w:val="0"/>
      <w:marRight w:val="0"/>
      <w:marTop w:val="0"/>
      <w:marBottom w:val="0"/>
      <w:divBdr>
        <w:top w:val="none" w:sz="0" w:space="0" w:color="auto"/>
        <w:left w:val="none" w:sz="0" w:space="0" w:color="auto"/>
        <w:bottom w:val="none" w:sz="0" w:space="0" w:color="auto"/>
        <w:right w:val="none" w:sz="0" w:space="0" w:color="auto"/>
      </w:divBdr>
    </w:div>
    <w:div w:id="2029140387">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082868991">
      <w:bodyDiv w:val="1"/>
      <w:marLeft w:val="0"/>
      <w:marRight w:val="0"/>
      <w:marTop w:val="0"/>
      <w:marBottom w:val="0"/>
      <w:divBdr>
        <w:top w:val="none" w:sz="0" w:space="0" w:color="auto"/>
        <w:left w:val="none" w:sz="0" w:space="0" w:color="auto"/>
        <w:bottom w:val="none" w:sz="0" w:space="0" w:color="auto"/>
        <w:right w:val="none" w:sz="0" w:space="0" w:color="auto"/>
      </w:divBdr>
    </w:div>
    <w:div w:id="212522504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30E067655EC717D3C1E5623CBE914F6FD5BC25B174AF6D9923EF2C53D1983F71AFFEE1CD8469TCx4L" TargetMode="External"/><Relationship Id="rId39" Type="http://schemas.openxmlformats.org/officeDocument/2006/relationships/image" Target="media/image9.emf"/><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image" Target="media/image4.png"/><Relationship Id="rId42" Type="http://schemas.openxmlformats.org/officeDocument/2006/relationships/image" Target="media/image12.wmf"/><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30E067655EC717D3C1E5623CBE914F6FD5BC25B174AF6D9923EF2C53D1983F71AFFEE1CD846BTCx3L" TargetMode="External"/><Relationship Id="rId33" Type="http://schemas.openxmlformats.org/officeDocument/2006/relationships/hyperlink" Target="consultantplus://offline/ref=6AD52A0C88AFE080F362BE2BAFCC102135D7D51EC6EEE1FCD0C154B0D066579FAA31E3F453CD0B60REo5K" TargetMode="External"/><Relationship Id="rId38" Type="http://schemas.openxmlformats.org/officeDocument/2006/relationships/image" Target="media/image8.png"/><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F2183F21DBD15826C46D5FD392E916EB5DCEBCAD1DD9A2C9951F86AC836710AEC5C8048368CFP5d9L" TargetMode="External"/><Relationship Id="rId41"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2F9AFD54C811E1B3D545404771B7293A23441836A0920CFEFE89E177952DCC6F478F2445C7k8w2L" TargetMode="External"/><Relationship Id="rId32" Type="http://schemas.openxmlformats.org/officeDocument/2006/relationships/image" Target="media/image3.wmf"/><Relationship Id="rId37" Type="http://schemas.openxmlformats.org/officeDocument/2006/relationships/image" Target="media/image7.wmf"/><Relationship Id="rId40" Type="http://schemas.openxmlformats.org/officeDocument/2006/relationships/image" Target="media/image10.emf"/><Relationship Id="rId45"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mailto:mz-kon@ivgoradm.ru" TargetMode="External"/><Relationship Id="rId28" Type="http://schemas.openxmlformats.org/officeDocument/2006/relationships/hyperlink" Target="consultantplus://offline/ref=F2183F21DBD15826C46D5FD392E916EB5DCFB1AD1CDBA2C9951F86AC836710AEC5C8048768PCdFL" TargetMode="External"/><Relationship Id="rId36" Type="http://schemas.openxmlformats.org/officeDocument/2006/relationships/image" Target="media/image6.png"/><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image" Target="media/image2.wmf"/><Relationship Id="rId44" Type="http://schemas.openxmlformats.org/officeDocument/2006/relationships/image" Target="media/image14.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6AB85C0842799349575565373AC540DFAE7EC29B22C1983005BD5280464D49C89D1A853576391514l4C2H" TargetMode="External"/><Relationship Id="rId30" Type="http://schemas.openxmlformats.org/officeDocument/2006/relationships/hyperlink" Target="consultantplus://offline/ref=F2183F21DBD15826C46D5FD392E916EB5DCEBCAD1DD9A2C9951F86AC836710AEC5C8048368CDP5dEL" TargetMode="External"/><Relationship Id="rId35" Type="http://schemas.openxmlformats.org/officeDocument/2006/relationships/image" Target="media/image5.png"/><Relationship Id="rId43" Type="http://schemas.openxmlformats.org/officeDocument/2006/relationships/image" Target="media/image13.png"/><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D9EE1-8E4B-48F4-9BA1-C1D83F491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40</Pages>
  <Words>15064</Words>
  <Characters>85866</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100729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Мария Александровна Ушакова</cp:lastModifiedBy>
  <cp:revision>5</cp:revision>
  <cp:lastPrinted>2015-04-22T08:08:00Z</cp:lastPrinted>
  <dcterms:created xsi:type="dcterms:W3CDTF">2015-04-22T07:14:00Z</dcterms:created>
  <dcterms:modified xsi:type="dcterms:W3CDTF">2015-04-22T13:42:00Z</dcterms:modified>
</cp:coreProperties>
</file>