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082A65"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082A65" w:rsidRPr="00082A65">
              <w:rPr>
                <w:rFonts w:eastAsia="Times New Roman" w:cs="Times New Roman"/>
                <w:color w:val="000000"/>
                <w:sz w:val="20"/>
                <w:szCs w:val="20"/>
                <w:lang w:eastAsia="ru-RU" w:bidi="ar-SA"/>
              </w:rPr>
              <w:t>5</w:t>
            </w:r>
            <w:r w:rsidRPr="00AB43DA">
              <w:rPr>
                <w:rFonts w:eastAsia="Times New Roman" w:cs="Times New Roman"/>
                <w:color w:val="000000"/>
                <w:sz w:val="20"/>
                <w:szCs w:val="20"/>
                <w:lang w:eastAsia="ru-RU" w:bidi="ar-SA"/>
              </w:rPr>
              <w:t>-</w:t>
            </w:r>
            <w:r w:rsidR="00082A65">
              <w:rPr>
                <w:rFonts w:eastAsia="Times New Roman" w:cs="Times New Roman"/>
                <w:color w:val="000000"/>
                <w:sz w:val="20"/>
                <w:szCs w:val="20"/>
                <w:lang w:eastAsia="ru-RU" w:bidi="ar-SA"/>
              </w:rPr>
              <w:t>3</w:t>
            </w:r>
            <w:r w:rsidR="00082A65" w:rsidRPr="00082A65">
              <w:rPr>
                <w:rFonts w:eastAsia="Times New Roman" w:cs="Times New Roman"/>
                <w:color w:val="000000"/>
                <w:sz w:val="20"/>
                <w:szCs w:val="20"/>
                <w:lang w:eastAsia="ru-RU" w:bidi="ar-SA"/>
              </w:rPr>
              <w:t>3</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171D1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t>Управление жилищно-коммунального хозяйства</w:t>
            </w:r>
            <w:r w:rsidR="00950ABE">
              <w:rPr>
                <w:rFonts w:eastAsia="Times New Roman"/>
              </w:rPr>
              <w:t xml:space="preserve">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7469BA" w:rsidP="007469BA">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Pr>
          <w:i/>
        </w:rPr>
        <w:t>для субъектов малого предпринимательства, социально ориентированных некоммерческих организаций</w:t>
      </w:r>
      <w:r>
        <w:t>.</w:t>
      </w: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F3264" w:rsidRPr="007469BA" w:rsidRDefault="00FC176D" w:rsidP="00C54491">
      <w:pPr>
        <w:spacing w:after="0" w:line="240" w:lineRule="auto"/>
        <w:jc w:val="both"/>
        <w:rPr>
          <w:rFonts w:eastAsia="Times New Roman"/>
          <w:sz w:val="28"/>
          <w:szCs w:val="28"/>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7469BA" w:rsidRPr="007469BA">
        <w:rPr>
          <w:rFonts w:eastAsia="Times New Roman"/>
          <w:sz w:val="28"/>
          <w:szCs w:val="28"/>
        </w:rPr>
        <w:t>Работы по ремонту подъездов домов</w:t>
      </w:r>
      <w:r w:rsidR="007469BA">
        <w:rPr>
          <w:rFonts w:eastAsia="Times New Roman"/>
          <w:sz w:val="28"/>
          <w:szCs w:val="28"/>
        </w:rPr>
        <w:t>.</w:t>
      </w:r>
    </w:p>
    <w:p w:rsidR="0019730D" w:rsidRDefault="0019730D" w:rsidP="00C54491">
      <w:pPr>
        <w:spacing w:after="0" w:line="240" w:lineRule="auto"/>
        <w:jc w:val="both"/>
        <w:rPr>
          <w:rFonts w:eastAsia="Times New Roman" w:cs="Times New Roman"/>
          <w:b/>
          <w:color w:val="000000"/>
          <w:sz w:val="28"/>
          <w:szCs w:val="28"/>
          <w:lang w:eastAsia="ru-RU" w:bidi="ar-SA"/>
        </w:rPr>
      </w:pPr>
      <w:r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3694">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513694"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513694" w:rsidP="006A56F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6A56F0">
              <w:rPr>
                <w:rFonts w:eastAsia="Times New Roman" w:cs="Times New Roman"/>
                <w:color w:val="000000"/>
                <w:lang w:eastAsia="ru-RU" w:bidi="ar-SA"/>
              </w:rPr>
              <w:t>1</w:t>
            </w:r>
          </w:p>
        </w:tc>
      </w:tr>
    </w:tbl>
    <w:p w:rsidR="00D35FB0" w:rsidRDefault="00D35FB0" w:rsidP="007469BA">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6A0791">
        <w:rPr>
          <w:rFonts w:eastAsia="Times New Roman" w:cs="Times New Roman"/>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9028E3" w:rsidP="00E65C57">
            <w:pPr>
              <w:keepNext/>
              <w:keepLines/>
              <w:spacing w:line="240" w:lineRule="auto"/>
              <w:rPr>
                <w:rFonts w:cs="Times New Roman"/>
              </w:rPr>
            </w:pPr>
            <w:r>
              <w:rPr>
                <w:rFonts w:eastAsia="Times New Roman"/>
              </w:rPr>
              <w:t>153000, Российская Федерация, Ивановская область, Иваново г, пл. Революции, д.6</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9028E3"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9028E3">
              <w:rPr>
                <w:rFonts w:eastAsia="Times New Roman"/>
              </w:rPr>
              <w:t>594561</w:t>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rPr>
                <w:rFonts w:eastAsia="Times New Roman" w:cs="Times New Roman"/>
                <w:lang w:val="en-US"/>
              </w:rPr>
            </w:pPr>
            <w:r>
              <w:rPr>
                <w:rFonts w:eastAsia="Times New Roman"/>
              </w:rPr>
              <w:t>Лесков Михаил Владимирович</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ED4ECF" w:rsidRPr="00171D14" w:rsidRDefault="00171D14" w:rsidP="00171D14">
            <w:pPr>
              <w:spacing w:after="0" w:line="240" w:lineRule="auto"/>
              <w:rPr>
                <w:rFonts w:cs="Times New Roman"/>
                <w:lang w:val="en-US"/>
              </w:rPr>
            </w:pPr>
            <w:r>
              <w:rPr>
                <w:rFonts w:cs="Times New Roman"/>
                <w:lang w:val="en-US"/>
              </w:rPr>
              <w:t>Ю</w:t>
            </w:r>
            <w:proofErr w:type="spellStart"/>
            <w:r>
              <w:rPr>
                <w:rFonts w:cs="Times New Roman"/>
              </w:rPr>
              <w:t>феров</w:t>
            </w:r>
            <w:proofErr w:type="spellEnd"/>
            <w:r w:rsidR="00754498">
              <w:rPr>
                <w:rFonts w:cs="Times New Roman"/>
                <w:lang w:val="en-US"/>
              </w:rPr>
              <w:t xml:space="preserve"> </w:t>
            </w:r>
            <w:r w:rsidRPr="00171D14">
              <w:rPr>
                <w:rFonts w:cs="Times New Roman"/>
                <w:lang w:val="en-US"/>
              </w:rPr>
              <w:t xml:space="preserve">Александр </w:t>
            </w:r>
            <w:proofErr w:type="spellStart"/>
            <w:r w:rsidRPr="00171D14">
              <w:rPr>
                <w:rFonts w:cs="Times New Roman"/>
                <w:lang w:val="en-US"/>
              </w:rPr>
              <w:t>Александрович</w:t>
            </w:r>
            <w:proofErr w:type="spellEnd"/>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082A65" w:rsidRPr="000D356F">
              <w:rPr>
                <w:rFonts w:eastAsia="Times New Roman" w:cs="Times New Roman"/>
                <w:lang w:eastAsia="ru-RU" w:bidi="ar-SA"/>
              </w:rPr>
              <w:t>20</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CF41C3" w:rsidRDefault="00CF41C3" w:rsidP="00CF41C3">
            <w:pPr>
              <w:widowControl/>
              <w:spacing w:after="0" w:line="240" w:lineRule="auto"/>
              <w:jc w:val="both"/>
            </w:pPr>
            <w:r>
              <w:rPr>
                <w:i/>
              </w:rPr>
              <w:t>Для субъектов малого предпринимательства, социально ориентированных некоммерческих организаций</w:t>
            </w:r>
            <w:r>
              <w:t>.</w:t>
            </w:r>
          </w:p>
          <w:p w:rsidR="00E65C57" w:rsidRDefault="00F14DBA" w:rsidP="003E3D4F">
            <w:pPr>
              <w:spacing w:after="0" w:line="240" w:lineRule="auto"/>
              <w:jc w:val="both"/>
              <w:rPr>
                <w:rFonts w:eastAsia="Times New Roman"/>
              </w:rPr>
            </w:pPr>
            <w:r>
              <w:rPr>
                <w:rFonts w:eastAsia="Times New Roman"/>
              </w:rPr>
              <w:t>Работы по ремонту подъездов домов</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20DB2" w:rsidP="00171D14">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Согласно </w:t>
            </w:r>
            <w:r w:rsidR="00513694">
              <w:rPr>
                <w:rFonts w:cs="Times New Roman"/>
              </w:rPr>
              <w:t>разделу</w:t>
            </w:r>
            <w:r w:rsidR="00171D14">
              <w:rPr>
                <w:rFonts w:cs="Times New Roman"/>
              </w:rPr>
              <w:t xml:space="preserve"> 3 части</w:t>
            </w:r>
            <w:r w:rsidR="00171D14" w:rsidRPr="00945E09">
              <w:rPr>
                <w:rFonts w:cs="Times New Roman"/>
              </w:rPr>
              <w:t xml:space="preserve"> </w:t>
            </w:r>
            <w:r w:rsidR="00171D14" w:rsidRPr="00945E09">
              <w:rPr>
                <w:rFonts w:cs="Times New Roman"/>
                <w:lang w:val="en-US"/>
              </w:rPr>
              <w:t>III</w:t>
            </w:r>
            <w:r w:rsidR="00171D14">
              <w:rPr>
                <w:rFonts w:cs="Times New Roman"/>
              </w:rPr>
              <w:t xml:space="preserve"> </w:t>
            </w:r>
            <w:r w:rsidR="00171D14" w:rsidRPr="00945E09">
              <w:rPr>
                <w:rFonts w:cs="Times New Roman"/>
              </w:rPr>
              <w:t>«</w:t>
            </w:r>
            <w:r w:rsidR="00171D14" w:rsidRPr="00945E09">
              <w:rPr>
                <w:rFonts w:cs="Times New Roman"/>
                <w:color w:val="000000"/>
              </w:rPr>
              <w:t>Описание объекта закупки</w:t>
            </w:r>
            <w:r w:rsidR="00171D14" w:rsidRPr="00945E09">
              <w:rPr>
                <w:rFonts w:cs="Times New Roman"/>
              </w:rPr>
              <w:t>» документации об электронном аукционе</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082A65" w:rsidRDefault="00082A65" w:rsidP="00082A65">
            <w:pPr>
              <w:widowControl/>
              <w:suppressAutoHyphens w:val="0"/>
              <w:autoSpaceDN w:val="0"/>
              <w:spacing w:after="0" w:line="240" w:lineRule="auto"/>
              <w:jc w:val="both"/>
            </w:pPr>
            <w:r>
              <w:t xml:space="preserve">В течение 30 календарных дней с момента заключения Контракта. Подрядчик вправе выполнить работы досрочно. </w:t>
            </w:r>
          </w:p>
          <w:p w:rsidR="00FF1114" w:rsidRPr="00701107" w:rsidRDefault="00FF1114" w:rsidP="009B211F">
            <w:pPr>
              <w:spacing w:after="0" w:line="240" w:lineRule="auto"/>
              <w:jc w:val="both"/>
            </w:pP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082A65" w:rsidP="00715C51">
            <w:pPr>
              <w:widowControl/>
              <w:suppressAutoHyphens w:val="0"/>
              <w:spacing w:after="0" w:line="240" w:lineRule="auto"/>
              <w:rPr>
                <w:rFonts w:eastAsia="Times New Roman" w:cs="Times New Roman"/>
                <w:lang w:eastAsia="ru-RU" w:bidi="ar-SA"/>
              </w:rPr>
            </w:pPr>
            <w:r w:rsidRPr="00082A65">
              <w:rPr>
                <w:color w:val="000000"/>
              </w:rPr>
              <w:t>410 000, 00</w:t>
            </w:r>
            <w:r w:rsidR="00EC79CE">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215627">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w:t>
            </w:r>
            <w:r w:rsidR="00F14DBA">
              <w:t>ния цены контракта и расчетов с</w:t>
            </w:r>
            <w:r w:rsidRPr="007B0F51">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C3C9F" w:rsidRPr="00BA1498" w:rsidRDefault="006C3C9F" w:rsidP="006C3C9F">
            <w:pPr>
              <w:spacing w:after="0"/>
              <w:jc w:val="both"/>
              <w:rPr>
                <w:rFonts w:cs="Times New Roman"/>
              </w:rPr>
            </w:pPr>
            <w:r w:rsidRPr="00BA1498">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BA1498">
              <w:rPr>
                <w:rFonts w:cs="Times New Roman"/>
              </w:rPr>
              <w:t>т.ч</w:t>
            </w:r>
            <w:proofErr w:type="spellEnd"/>
            <w:r w:rsidRPr="00BA1498">
              <w:rPr>
                <w:rFonts w:cs="Times New Roman"/>
              </w:rPr>
              <w:t>. налоги</w:t>
            </w:r>
            <w:r w:rsidR="004650FD">
              <w:rPr>
                <w:rFonts w:cs="Times New Roman"/>
              </w:rPr>
              <w:t xml:space="preserve"> (включая </w:t>
            </w:r>
            <w:r w:rsidR="004650FD">
              <w:rPr>
                <w:rFonts w:cs="Times New Roman"/>
              </w:rPr>
              <w:lastRenderedPageBreak/>
              <w:t>НДС</w:t>
            </w:r>
            <w:r w:rsidR="004650FD">
              <w:rPr>
                <w:rStyle w:val="affe"/>
                <w:rFonts w:cs="Times New Roman"/>
              </w:rPr>
              <w:footnoteReference w:id="3"/>
            </w:r>
            <w:r w:rsidR="004650FD">
              <w:rPr>
                <w:rFonts w:cs="Times New Roman"/>
              </w:rPr>
              <w:t>)</w:t>
            </w:r>
            <w:r w:rsidRPr="00BA1498">
              <w:rPr>
                <w:rFonts w:cs="Times New Roman"/>
              </w:rPr>
              <w:t>, сборы и иные затраты</w:t>
            </w:r>
            <w:r w:rsidR="004650FD">
              <w:rPr>
                <w:rFonts w:cs="Times New Roman"/>
              </w:rPr>
              <w:t>,</w:t>
            </w:r>
            <w:r w:rsidRPr="00BA1498">
              <w:rPr>
                <w:rFonts w:cs="Times New Roman"/>
              </w:rPr>
              <w:t xml:space="preserve"> понесенные Подрядчиком при выполнении работ.</w:t>
            </w:r>
          </w:p>
          <w:p w:rsidR="006A5BAE" w:rsidRPr="00F0486F" w:rsidRDefault="006C3C9F" w:rsidP="006C3C9F">
            <w:pPr>
              <w:spacing w:after="0" w:line="240" w:lineRule="auto"/>
              <w:jc w:val="both"/>
              <w:rPr>
                <w:rFonts w:eastAsia="Times New Roman" w:cs="Times New Roman"/>
                <w:lang w:eastAsia="ru-RU" w:bidi="ar-SA"/>
              </w:rPr>
            </w:pPr>
            <w:r w:rsidRPr="00BA1498">
              <w:rPr>
                <w:rFonts w:cs="Times New Roman"/>
              </w:rPr>
              <w:t>Цена настоящего Контракта является твердой и определена на весь период действия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Возможность заказ</w:t>
            </w:r>
            <w:r w:rsidR="00F14DBA">
              <w:rPr>
                <w:rFonts w:eastAsia="Times New Roman" w:cs="Times New Roman"/>
                <w:lang w:eastAsia="ru-RU" w:bidi="ar-SA"/>
              </w:rPr>
              <w:t>чика изменить условия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D6070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Безналичный расчет</w:t>
            </w:r>
          </w:p>
          <w:p w:rsidR="00CF0696" w:rsidRPr="00CF0696" w:rsidRDefault="00CF0696" w:rsidP="00CF0696">
            <w:pPr>
              <w:widowControl/>
              <w:suppressAutoHyphens w:val="0"/>
              <w:spacing w:after="0" w:line="240" w:lineRule="auto"/>
              <w:jc w:val="both"/>
              <w:rPr>
                <w:rFonts w:eastAsia="Times New Roman" w:cs="Times New Roman"/>
                <w:lang w:eastAsia="ru-RU" w:bidi="ar-SA"/>
              </w:rPr>
            </w:pPr>
            <w:r w:rsidRPr="00CF0696">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A5BAE" w:rsidRPr="000D356F" w:rsidRDefault="000D356F" w:rsidP="000D356F">
            <w:pPr>
              <w:spacing w:after="0" w:line="240" w:lineRule="auto"/>
              <w:ind w:firstLine="709"/>
              <w:jc w:val="both"/>
              <w:rPr>
                <w:rFonts w:cs="Times New Roman"/>
                <w:noProof/>
              </w:rPr>
            </w:pPr>
            <w:proofErr w:type="gramStart"/>
            <w:r w:rsidRPr="007D4E3E">
              <w:rPr>
                <w:rFonts w:cs="Times New Roman"/>
                <w:noProof/>
              </w:rPr>
              <w:t>Расчет за выполненные работы будут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7D4E3E">
              <w:rPr>
                <w:rFonts w:cs="Times New Roman"/>
                <w:noProof/>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w:t>
            </w:r>
            <w:r w:rsidR="00082A65">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w:t>
            </w:r>
            <w:r w:rsidR="006A5BAE" w:rsidRPr="00FC176D">
              <w:rPr>
                <w:rFonts w:eastAsia="Times New Roman" w:cs="Times New Roman"/>
                <w:lang w:eastAsia="ru-RU" w:bidi="ar-SA"/>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w:t>
            </w:r>
            <w:r w:rsidR="006A5BAE" w:rsidRPr="00FC176D">
              <w:rPr>
                <w:rFonts w:eastAsia="Times New Roman" w:cs="Times New Roman"/>
                <w:lang w:eastAsia="ru-RU" w:bidi="ar-SA"/>
              </w:rPr>
              <w:lastRenderedPageBreak/>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00FF3598">
              <w:t>№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CF41C3">
            <w:pPr>
              <w:widowControl/>
              <w:spacing w:after="0" w:line="240" w:lineRule="auto"/>
              <w:jc w:val="both"/>
              <w:rPr>
                <w:highlight w:val="yellow"/>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CF41C3" w:rsidP="001C128D">
            <w:pPr>
              <w:pStyle w:val="Web0"/>
              <w:keepNext/>
              <w:keepLines/>
              <w:spacing w:before="0" w:beforeAutospacing="0" w:after="0" w:afterAutospacing="0"/>
              <w:jc w:val="both"/>
              <w:rPr>
                <w:caps/>
              </w:rPr>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D91F28" w:rsidRPr="00FC176D" w:rsidTr="006A010C">
        <w:trPr>
          <w:trHeight w:val="55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lastRenderedPageBreak/>
              <w:t>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Требования к содержанию и составу заявки на</w:t>
            </w:r>
            <w:r w:rsidR="00FF3598">
              <w:t xml:space="preserve">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представить по Форме № 1 раздела 1.4 части </w:t>
            </w:r>
            <w:r w:rsidR="000F0079" w:rsidRPr="00574671">
              <w:rPr>
                <w:i/>
                <w:sz w:val="22"/>
                <w:szCs w:val="22"/>
                <w:lang w:val="en-US"/>
              </w:rPr>
              <w:t>I</w:t>
            </w:r>
            <w:r w:rsidR="000F0079" w:rsidRPr="00574671">
              <w:rPr>
                <w:i/>
                <w:sz w:val="22"/>
                <w:szCs w:val="22"/>
              </w:rPr>
              <w:t xml:space="preserve"> </w:t>
            </w:r>
            <w:r w:rsidR="000F0079" w:rsidRPr="00574671">
              <w:rPr>
                <w:i/>
                <w:sz w:val="22"/>
                <w:szCs w:val="22"/>
              </w:rPr>
              <w:lastRenderedPageBreak/>
              <w:t>«Электронный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Pr>
                <w:rFonts w:eastAsia="Times New Roman" w:cs="Times New Roman"/>
                <w:lang w:eastAsia="ru-RU" w:bidi="ar-SA"/>
              </w:rPr>
              <w:t>2</w:t>
            </w:r>
            <w:r w:rsidR="003975D8" w:rsidRPr="00674016">
              <w:rPr>
                <w:rFonts w:eastAsia="Times New Roman" w:cs="Times New Roman"/>
                <w:lang w:eastAsia="ru-RU" w:bidi="ar-SA"/>
              </w:rPr>
              <w:t xml:space="preserve">. </w:t>
            </w:r>
            <w:proofErr w:type="gramStart"/>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B81DC3">
              <w:t xml:space="preserve">), </w:t>
            </w:r>
            <w:r w:rsidR="00B81DC3">
              <w:rPr>
                <w:rFonts w:eastAsia="Calibri"/>
                <w:lang w:eastAsia="en-US"/>
              </w:rPr>
              <w:t>а также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w:t>
            </w:r>
            <w:proofErr w:type="gramEnd"/>
            <w:r w:rsidR="00B81DC3">
              <w:rPr>
                <w:rFonts w:eastAsia="Calibri"/>
                <w:lang w:eastAsia="en-US"/>
              </w:rPr>
              <w:t xml:space="preserve"> – ФЗ.</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Срок, место и порядок подачи заявок у</w:t>
            </w:r>
            <w:r w:rsidR="00FF3598">
              <w:rPr>
                <w:rFonts w:eastAsia="Times New Roman" w:cs="Times New Roman"/>
                <w:lang w:eastAsia="ru-RU" w:bidi="ar-SA"/>
              </w:rPr>
              <w:t>частников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7E7BE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C0D59">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рока предоставления уч</w:t>
            </w:r>
            <w:r w:rsidR="00FF3598">
              <w:rPr>
                <w:rFonts w:eastAsia="Times New Roman" w:cs="Times New Roman"/>
                <w:lang w:eastAsia="ru-RU" w:bidi="ar-SA"/>
              </w:rPr>
              <w:t xml:space="preserve">астникам электронного аукциона </w:t>
            </w:r>
            <w:r w:rsidRPr="00FC176D">
              <w:rPr>
                <w:rFonts w:eastAsia="Times New Roman" w:cs="Times New Roman"/>
                <w:lang w:eastAsia="ru-RU" w:bidi="ar-SA"/>
              </w:rPr>
              <w:t>разъяснений положений докум</w:t>
            </w:r>
            <w:r w:rsidR="00FF3598">
              <w:rPr>
                <w:rFonts w:eastAsia="Times New Roman" w:cs="Times New Roman"/>
                <w:lang w:eastAsia="ru-RU" w:bidi="ar-SA"/>
              </w:rPr>
              <w:t>ентации об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7469BA">
              <w:rPr>
                <w:rFonts w:eastAsia="Times New Roman" w:cs="Times New Roman"/>
                <w:lang w:eastAsia="ru-RU" w:bidi="ar-SA"/>
              </w:rPr>
              <w:t>о пре</w:t>
            </w:r>
            <w:r w:rsidR="00626A5E">
              <w:rPr>
                <w:rFonts w:eastAsia="Times New Roman" w:cs="Times New Roman"/>
                <w:lang w:eastAsia="ru-RU" w:bidi="ar-SA"/>
              </w:rPr>
              <w:t>доставления разъяснений: 29.05.2015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626A5E">
              <w:rPr>
                <w:rFonts w:eastAsia="Times New Roman" w:cs="Times New Roman"/>
                <w:lang w:eastAsia="ru-RU" w:bidi="ar-SA"/>
              </w:rPr>
              <w:t>04.06.</w:t>
            </w:r>
            <w:r w:rsidR="00E641F0">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FC176D">
              <w:rPr>
                <w:rFonts w:eastAsia="Times New Roman" w:cs="Times New Roman"/>
                <w:lang w:eastAsia="ru-RU" w:bidi="ar-SA"/>
              </w:rPr>
              <w:lastRenderedPageBreak/>
              <w:t xml:space="preserve">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и время окончания срока подачи заявок на участие в э</w:t>
            </w:r>
            <w:r w:rsidR="00FF3598">
              <w:rPr>
                <w:rFonts w:eastAsia="Times New Roman" w:cs="Times New Roman"/>
                <w:lang w:eastAsia="ru-RU" w:bidi="ar-SA"/>
              </w:rPr>
              <w:t>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626A5E" w:rsidP="00754F6C">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08.06.</w:t>
            </w:r>
            <w:r w:rsidR="00E641F0">
              <w:rPr>
                <w:rFonts w:eastAsia="Times New Roman" w:cs="Times New Roman"/>
                <w:lang w:eastAsia="ru-RU" w:bidi="ar-SA"/>
              </w:rPr>
              <w:t xml:space="preserve">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26A5E" w:rsidP="00754F6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10.06.</w:t>
            </w:r>
            <w:r w:rsidR="00E641F0" w:rsidRPr="00E641F0">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626A5E" w:rsidP="00754F6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15.06.</w:t>
            </w:r>
            <w:bookmarkStart w:id="0" w:name="_GoBack"/>
            <w:bookmarkEnd w:id="0"/>
            <w:r w:rsidR="00E641F0" w:rsidRPr="00E641F0">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44586D" w:rsidP="0044586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 xml:space="preserve">, </w:t>
            </w:r>
            <w:r w:rsidR="00D91F28">
              <w:t>в</w:t>
            </w:r>
            <w:r w:rsidR="00D91F28" w:rsidRPr="00BA38D5">
              <w:t xml:space="preserve"> случаях, указанных в статье 37 Закона 44-ФЗ,</w:t>
            </w:r>
            <w:r w:rsidR="00D91F28"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Финансово-казначейское управление Адм</w:t>
            </w:r>
            <w:r w:rsidR="009228A6">
              <w:rPr>
                <w:rFonts w:eastAsia="Times New Roman" w:cs="Times New Roman"/>
                <w:lang w:eastAsia="ru-RU" w:bidi="ar-SA"/>
              </w:rPr>
              <w:t>инистрации города Иванова (</w:t>
            </w:r>
            <w:r w:rsidR="00950ABE">
              <w:t>Управление жилищно-коммунального хозяйства</w:t>
            </w:r>
            <w:r w:rsidR="00950ABE">
              <w:rPr>
                <w:rFonts w:eastAsia="Times New Roman"/>
              </w:rPr>
              <w:t xml:space="preserve"> Администрации города Иванова</w:t>
            </w:r>
            <w:r w:rsidRPr="002C672E">
              <w:rPr>
                <w:rFonts w:eastAsia="Times New Roman" w:cs="Times New Roman"/>
                <w:lang w:eastAsia="ru-RU" w:bidi="ar-SA"/>
              </w:rPr>
              <w:t>)</w:t>
            </w:r>
          </w:p>
          <w:p w:rsidR="008D4546" w:rsidRPr="002C672E" w:rsidRDefault="00FF3598" w:rsidP="008D4546">
            <w:pPr>
              <w:suppressAutoHyphens w:val="0"/>
              <w:autoSpaceDE w:val="0"/>
              <w:autoSpaceDN w:val="0"/>
              <w:adjustRightInd w:val="0"/>
              <w:spacing w:after="0" w:line="240" w:lineRule="atLeast"/>
              <w:rPr>
                <w:rFonts w:eastAsia="Times New Roman" w:cs="Times New Roman"/>
                <w:lang w:eastAsia="ru-RU" w:bidi="ar-SA"/>
              </w:rPr>
            </w:pPr>
            <w:r>
              <w:rPr>
                <w:rFonts w:eastAsia="Times New Roman" w:cs="Times New Roman"/>
                <w:lang w:eastAsia="ru-RU" w:bidi="ar-SA"/>
              </w:rPr>
              <w:t xml:space="preserve">ИНН 3728013473 КПП </w:t>
            </w:r>
            <w:r w:rsidR="008D4546" w:rsidRPr="002C672E">
              <w:rPr>
                <w:rFonts w:eastAsia="Times New Roman" w:cs="Times New Roman"/>
                <w:lang w:eastAsia="ru-RU" w:bidi="ar-SA"/>
              </w:rPr>
              <w:t>370201001</w:t>
            </w:r>
            <w:r w:rsidR="008D4546" w:rsidRPr="002C672E">
              <w:rPr>
                <w:rFonts w:eastAsia="Times New Roman" w:cs="Times New Roman"/>
                <w:lang w:eastAsia="ru-RU" w:bidi="ar-SA"/>
              </w:rPr>
              <w:tab/>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ОГРН 1023700560740</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proofErr w:type="gramStart"/>
            <w:r w:rsidRPr="002C672E">
              <w:rPr>
                <w:rFonts w:eastAsia="Times New Roman" w:cs="Times New Roman"/>
                <w:lang w:eastAsia="ru-RU" w:bidi="ar-SA"/>
              </w:rPr>
              <w:t>р</w:t>
            </w:r>
            <w:proofErr w:type="gramEnd"/>
            <w:r w:rsidRPr="002C672E">
              <w:rPr>
                <w:rFonts w:eastAsia="Times New Roman" w:cs="Times New Roman"/>
                <w:lang w:eastAsia="ru-RU" w:bidi="ar-SA"/>
              </w:rPr>
              <w:t>/с 40302810000005000036 ОТДЕЛЕНИЕ ИВАНОВО г.</w:t>
            </w:r>
            <w:r w:rsidR="00001123" w:rsidRPr="002C672E">
              <w:rPr>
                <w:rFonts w:eastAsia="Times New Roman" w:cs="Times New Roman"/>
                <w:lang w:eastAsia="ru-RU" w:bidi="ar-SA"/>
              </w:rPr>
              <w:t xml:space="preserve"> </w:t>
            </w:r>
            <w:r w:rsidRPr="002C672E">
              <w:rPr>
                <w:rFonts w:eastAsia="Times New Roman" w:cs="Times New Roman"/>
                <w:lang w:eastAsia="ru-RU" w:bidi="ar-SA"/>
              </w:rPr>
              <w:t>Иваново БИК 042406001</w:t>
            </w:r>
          </w:p>
          <w:p w:rsidR="004B26B7" w:rsidRPr="004B26B7" w:rsidRDefault="009228A6" w:rsidP="008D4546">
            <w:pPr>
              <w:widowControl/>
              <w:suppressAutoHyphens w:val="0"/>
              <w:spacing w:after="0" w:line="240" w:lineRule="auto"/>
              <w:rPr>
                <w:rFonts w:eastAsia="Times New Roman" w:cs="Times New Roman"/>
                <w:lang w:eastAsia="ru-RU" w:bidi="ar-SA"/>
              </w:rPr>
            </w:pPr>
            <w:proofErr w:type="gramStart"/>
            <w:r>
              <w:rPr>
                <w:rFonts w:eastAsia="Times New Roman"/>
              </w:rPr>
              <w:t>л</w:t>
            </w:r>
            <w:proofErr w:type="gramEnd"/>
            <w:r>
              <w:rPr>
                <w:rFonts w:eastAsia="Times New Roman"/>
              </w:rPr>
              <w:t>/c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w:t>
            </w:r>
            <w:r w:rsidRPr="00FC176D">
              <w:rPr>
                <w:rFonts w:eastAsia="Times New Roman" w:cs="Times New Roman"/>
                <w:lang w:eastAsia="ru-RU" w:bidi="ar-SA"/>
              </w:rPr>
              <w:lastRenderedPageBreak/>
              <w:t>которым заключается контракт при уклонении победителя такого аукциона от заключения контр</w:t>
            </w:r>
            <w:r w:rsidR="00FF3598">
              <w:rPr>
                <w:rFonts w:eastAsia="Times New Roman" w:cs="Times New Roman"/>
                <w:lang w:eastAsia="ru-RU" w:bidi="ar-SA"/>
              </w:rPr>
              <w:t>акта, должен подписать контракт</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FF359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lastRenderedPageBreak/>
              <w:t>В течение пяти</w:t>
            </w:r>
            <w:r w:rsidR="00D91F28" w:rsidRPr="00FC176D">
              <w:rPr>
                <w:rFonts w:eastAsia="Times New Roman" w:cs="Times New Roman"/>
                <w:lang w:eastAsia="ru-RU" w:bidi="ar-SA"/>
              </w:rPr>
              <w:t xml:space="preserve">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rsidR="00D91F28">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A0A0A" w:rsidRDefault="009A0A0A" w:rsidP="009A0A0A">
            <w:pPr>
              <w:keepNext/>
              <w:keepLines/>
              <w:spacing w:after="0" w:line="240" w:lineRule="auto"/>
              <w:jc w:val="both"/>
              <w:rPr>
                <w:color w:val="000000"/>
              </w:rPr>
            </w:pPr>
            <w:r w:rsidRPr="00305473">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305473">
              <w:rPr>
                <w:color w:val="000000"/>
              </w:rPr>
              <w:t xml:space="preserve">Закона № 44-ФЗ </w:t>
            </w:r>
          </w:p>
          <w:p w:rsidR="00D91F28" w:rsidRPr="009470FA" w:rsidRDefault="009A0A0A" w:rsidP="009A0A0A">
            <w:pPr>
              <w:keepNext/>
              <w:keepLines/>
              <w:widowControl/>
              <w:spacing w:after="0" w:line="240" w:lineRule="auto"/>
              <w:jc w:val="both"/>
            </w:pPr>
            <w:r>
              <w:rPr>
                <w:rFonts w:eastAsiaTheme="minorHAnsi"/>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w:t>
            </w:r>
            <w:r>
              <w:lastRenderedPageBreak/>
              <w:t>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7D4E3E" w:rsidP="00C12A2F">
            <w:pPr>
              <w:spacing w:after="0" w:line="240" w:lineRule="auto"/>
              <w:jc w:val="both"/>
            </w:pPr>
            <w:r w:rsidRPr="00763F6A">
              <w:lastRenderedPageBreak/>
              <w:t>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w:t>
            </w:r>
            <w:r>
              <w:t xml:space="preserve">ыявленные дефекты за свой счет </w:t>
            </w:r>
            <w:r w:rsidRPr="00763F6A">
              <w:t>в 10-дневный срок с момента их выявления.</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lastRenderedPageBreak/>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7D4E3E" w:rsidRPr="007D4E3E">
        <w:rPr>
          <w:rFonts w:eastAsia="Times New Roman"/>
          <w:i/>
        </w:rPr>
        <w:t>Работы по ремонту подъездов домов.</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72E" w:rsidRDefault="007D4E3E" w:rsidP="002C672E">
      <w:pPr>
        <w:suppressAutoHyphens w:val="0"/>
        <w:autoSpaceDE w:val="0"/>
        <w:autoSpaceDN w:val="0"/>
        <w:adjustRightInd w:val="0"/>
        <w:spacing w:after="0" w:line="240" w:lineRule="auto"/>
        <w:jc w:val="center"/>
        <w:rPr>
          <w:rFonts w:eastAsia="Times New Roman"/>
          <w:i/>
        </w:rPr>
      </w:pPr>
      <w:r w:rsidRPr="007D4E3E">
        <w:rPr>
          <w:rFonts w:eastAsia="Times New Roman"/>
          <w:i/>
        </w:rPr>
        <w:t>Работы по ремонту подъездов домов.</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B54840" w:rsidRPr="00B54840" w:rsidRDefault="00B54840" w:rsidP="00B54840">
      <w:pPr>
        <w:widowControl/>
        <w:spacing w:after="0" w:line="240" w:lineRule="auto"/>
        <w:jc w:val="both"/>
        <w:rPr>
          <w:iCs/>
        </w:rPr>
      </w:pPr>
      <w:r w:rsidRPr="00B54840">
        <w:rPr>
          <w:iCs/>
        </w:rPr>
        <w:t>3. Декларирую свою принадлежность к субъектам малого предпринимательства</w:t>
      </w:r>
    </w:p>
    <w:p w:rsidR="00B54840" w:rsidRPr="00B54840" w:rsidRDefault="00B54840" w:rsidP="00B54840">
      <w:pPr>
        <w:widowControl/>
        <w:spacing w:after="0" w:line="240" w:lineRule="auto"/>
        <w:ind w:firstLine="540"/>
        <w:jc w:val="both"/>
        <w:rPr>
          <w:b/>
          <w:i/>
          <w:iCs/>
        </w:rPr>
      </w:pPr>
      <w:r w:rsidRPr="00B54840">
        <w:rPr>
          <w:b/>
          <w:i/>
          <w:iCs/>
        </w:rPr>
        <w:t xml:space="preserve">или </w:t>
      </w:r>
    </w:p>
    <w:p w:rsidR="00B54840" w:rsidRPr="00B54840" w:rsidRDefault="00B54840" w:rsidP="00B54840">
      <w:pPr>
        <w:widowControl/>
        <w:suppressAutoHyphens w:val="0"/>
        <w:autoSpaceDE w:val="0"/>
        <w:autoSpaceDN w:val="0"/>
        <w:adjustRightInd w:val="0"/>
        <w:spacing w:after="0" w:line="240" w:lineRule="auto"/>
        <w:jc w:val="both"/>
        <w:rPr>
          <w:rFonts w:eastAsia="Times New Roman" w:cs="Times New Roman"/>
          <w:lang w:eastAsia="ru-RU" w:bidi="ar-SA"/>
        </w:rPr>
      </w:pPr>
      <w:r w:rsidRPr="00B54840">
        <w:rPr>
          <w:iCs/>
        </w:rPr>
        <w:t xml:space="preserve">Декларирую свою принадлежность к </w:t>
      </w:r>
      <w:r w:rsidRPr="00B54840">
        <w:t>социально ориентированным некоммерческим организациям</w:t>
      </w:r>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Default="008D00E5" w:rsidP="005A2F80">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7D4E3E" w:rsidRPr="007D4E3E">
        <w:rPr>
          <w:rFonts w:eastAsia="Times New Roman"/>
          <w:i/>
        </w:rPr>
        <w:t>Работы по ремонту подъездов домов.</w:t>
      </w:r>
    </w:p>
    <w:p w:rsidR="00082A65" w:rsidRPr="002C651D" w:rsidRDefault="00082A65" w:rsidP="005A2F80">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8E6466" w:rsidRDefault="008E6466" w:rsidP="008E6466">
      <w:pPr>
        <w:widowControl/>
        <w:spacing w:after="0" w:line="240" w:lineRule="auto"/>
        <w:jc w:val="right"/>
        <w:rPr>
          <w:rFonts w:eastAsia="Times New Roman" w:cs="Times New Roman"/>
          <w:color w:val="000000"/>
          <w:kern w:val="1"/>
          <w:lang w:eastAsia="ar-SA" w:bidi="ar-SA"/>
        </w:rPr>
      </w:pPr>
      <w:r w:rsidRPr="008E6466">
        <w:rPr>
          <w:rFonts w:eastAsia="Times New Roman" w:cs="Times New Roman"/>
          <w:color w:val="000000"/>
          <w:kern w:val="1"/>
          <w:lang w:eastAsia="ar-SA" w:bidi="ar-SA"/>
        </w:rPr>
        <w:t>ПРОЕКТ</w:t>
      </w:r>
    </w:p>
    <w:p w:rsidR="007D4E3E" w:rsidRPr="007D4E3E" w:rsidRDefault="007D4E3E" w:rsidP="007D4E3E">
      <w:pPr>
        <w:spacing w:after="0"/>
        <w:jc w:val="center"/>
        <w:rPr>
          <w:rFonts w:cs="Times New Roman"/>
          <w:b/>
        </w:rPr>
      </w:pPr>
      <w:r w:rsidRPr="007D4E3E">
        <w:rPr>
          <w:rFonts w:cs="Times New Roman"/>
          <w:b/>
        </w:rPr>
        <w:t>МУНИЦИПАЛЬНЫЙ КОНТРАКТ № ____________</w:t>
      </w:r>
    </w:p>
    <w:p w:rsidR="007D4E3E" w:rsidRPr="007D4E3E" w:rsidRDefault="007D4E3E" w:rsidP="007D4E3E">
      <w:pPr>
        <w:spacing w:after="0"/>
        <w:jc w:val="center"/>
        <w:rPr>
          <w:rFonts w:eastAsia="SimSun" w:cs="Times New Roman"/>
          <w:b/>
          <w:caps/>
        </w:rPr>
      </w:pPr>
    </w:p>
    <w:p w:rsidR="007D4E3E" w:rsidRPr="007D4E3E" w:rsidRDefault="007D4E3E" w:rsidP="007D4E3E">
      <w:pPr>
        <w:spacing w:after="0"/>
        <w:jc w:val="both"/>
        <w:rPr>
          <w:rFonts w:cs="Times New Roman"/>
        </w:rPr>
      </w:pPr>
    </w:p>
    <w:p w:rsidR="007D4E3E" w:rsidRPr="007D4E3E" w:rsidRDefault="007D4E3E" w:rsidP="007D4E3E">
      <w:pPr>
        <w:spacing w:after="0"/>
        <w:jc w:val="both"/>
        <w:rPr>
          <w:rFonts w:cs="Times New Roman"/>
        </w:rPr>
      </w:pPr>
      <w:r w:rsidRPr="007D4E3E">
        <w:rPr>
          <w:rFonts w:cs="Times New Roman"/>
        </w:rPr>
        <w:t xml:space="preserve">г. Иваново                                                                                  </w:t>
      </w:r>
      <w:r w:rsidR="002B3F6C" w:rsidRPr="006A56F0">
        <w:rPr>
          <w:rFonts w:cs="Times New Roman"/>
        </w:rPr>
        <w:t xml:space="preserve">     </w:t>
      </w:r>
      <w:r w:rsidRPr="007D4E3E">
        <w:rPr>
          <w:rFonts w:cs="Times New Roman"/>
        </w:rPr>
        <w:t xml:space="preserve"> «____»___________ 20____ год</w:t>
      </w:r>
    </w:p>
    <w:p w:rsidR="007D4E3E" w:rsidRPr="007D4E3E" w:rsidRDefault="007D4E3E" w:rsidP="007D4E3E">
      <w:pPr>
        <w:spacing w:after="0"/>
        <w:ind w:firstLine="540"/>
        <w:jc w:val="both"/>
        <w:rPr>
          <w:rFonts w:cs="Times New Roman"/>
          <w:b/>
        </w:rPr>
      </w:pPr>
    </w:p>
    <w:p w:rsidR="002B3F6C" w:rsidRPr="002B3F6C" w:rsidRDefault="002B3F6C" w:rsidP="002B3F6C">
      <w:pPr>
        <w:pStyle w:val="a6"/>
        <w:spacing w:after="0" w:line="240" w:lineRule="auto"/>
        <w:ind w:firstLine="540"/>
        <w:jc w:val="both"/>
        <w:rPr>
          <w:rFonts w:cs="Times New Roman"/>
        </w:rPr>
      </w:pPr>
      <w:r w:rsidRPr="002B3F6C">
        <w:rPr>
          <w:rFonts w:cs="Times New Roman"/>
          <w:b/>
        </w:rPr>
        <w:t>Управление жилищно-коммунального хозяйства</w:t>
      </w:r>
      <w:r w:rsidRPr="002B3F6C">
        <w:rPr>
          <w:rFonts w:cs="Times New Roman"/>
        </w:rPr>
        <w:t xml:space="preserve"> </w:t>
      </w:r>
      <w:r w:rsidRPr="002B3F6C">
        <w:rPr>
          <w:rFonts w:cs="Times New Roman"/>
          <w:b/>
        </w:rPr>
        <w:t>Администрации города Иванова</w:t>
      </w:r>
      <w:r w:rsidRPr="002B3F6C">
        <w:rPr>
          <w:rFonts w:cs="Times New Roman"/>
        </w:rPr>
        <w:t xml:space="preserve">, именуемое в дальнейшем </w:t>
      </w:r>
      <w:r w:rsidRPr="002B3F6C">
        <w:rPr>
          <w:rFonts w:cs="Times New Roman"/>
          <w:b/>
        </w:rPr>
        <w:t>«Заказчик»</w:t>
      </w:r>
      <w:r w:rsidRPr="002B3F6C">
        <w:rPr>
          <w:rFonts w:cs="Times New Roman"/>
        </w:rPr>
        <w:t xml:space="preserve">, в лице __________________________с одной стороны и </w:t>
      </w:r>
      <w:r w:rsidRPr="002B3F6C">
        <w:rPr>
          <w:rFonts w:cs="Times New Roman"/>
          <w:u w:val="single"/>
        </w:rPr>
        <w:tab/>
      </w:r>
      <w:r w:rsidRPr="002B3F6C">
        <w:rPr>
          <w:rFonts w:cs="Times New Roman"/>
          <w:u w:val="single"/>
        </w:rPr>
        <w:tab/>
      </w:r>
      <w:r w:rsidRPr="002B3F6C">
        <w:rPr>
          <w:rFonts w:cs="Times New Roman"/>
          <w:u w:val="single"/>
        </w:rPr>
        <w:tab/>
      </w:r>
      <w:r w:rsidRPr="002B3F6C">
        <w:rPr>
          <w:rFonts w:cs="Times New Roman"/>
          <w:u w:val="single"/>
        </w:rPr>
        <w:tab/>
      </w:r>
      <w:r w:rsidRPr="002B3F6C">
        <w:rPr>
          <w:rFonts w:cs="Times New Roman"/>
          <w:u w:val="single"/>
        </w:rPr>
        <w:tab/>
      </w:r>
      <w:r w:rsidRPr="002B3F6C">
        <w:rPr>
          <w:rFonts w:cs="Times New Roman"/>
        </w:rPr>
        <w:t xml:space="preserve">, именуемое в дальнейшем </w:t>
      </w:r>
      <w:r w:rsidRPr="002B3F6C">
        <w:rPr>
          <w:rFonts w:cs="Times New Roman"/>
          <w:b/>
        </w:rPr>
        <w:t>«Подрядчик»,</w:t>
      </w:r>
      <w:r w:rsidRPr="002B3F6C">
        <w:rPr>
          <w:rFonts w:cs="Times New Roman"/>
        </w:rPr>
        <w:t xml:space="preserve"> в лице </w:t>
      </w:r>
      <w:r w:rsidRPr="002B3F6C">
        <w:rPr>
          <w:rFonts w:cs="Times New Roman"/>
          <w:u w:val="single"/>
        </w:rPr>
        <w:tab/>
      </w:r>
      <w:r w:rsidRPr="002B3F6C">
        <w:rPr>
          <w:rFonts w:cs="Times New Roman"/>
          <w:u w:val="single"/>
        </w:rPr>
        <w:tab/>
        <w:t>______</w:t>
      </w:r>
      <w:r w:rsidRPr="002B3F6C">
        <w:rPr>
          <w:rFonts w:cs="Times New Roman"/>
        </w:rPr>
        <w:t xml:space="preserve">, действующего на основании </w:t>
      </w:r>
      <w:r w:rsidRPr="002B3F6C">
        <w:rPr>
          <w:rFonts w:cs="Times New Roman"/>
          <w:u w:val="single"/>
        </w:rPr>
        <w:tab/>
      </w:r>
      <w:r w:rsidRPr="002B3F6C">
        <w:rPr>
          <w:rFonts w:cs="Times New Roman"/>
          <w:u w:val="single"/>
        </w:rPr>
        <w:tab/>
      </w:r>
      <w:r w:rsidRPr="002B3F6C">
        <w:rPr>
          <w:rFonts w:cs="Times New Roman"/>
          <w:u w:val="single"/>
        </w:rPr>
        <w:tab/>
      </w:r>
      <w:r w:rsidRPr="002B3F6C">
        <w:rPr>
          <w:rFonts w:cs="Times New Roman"/>
        </w:rPr>
        <w:t xml:space="preserve">, с другой стороны, вместе именуемые </w:t>
      </w:r>
      <w:r w:rsidRPr="002B3F6C">
        <w:rPr>
          <w:rFonts w:cs="Times New Roman"/>
          <w:b/>
        </w:rPr>
        <w:t>«Стороны»</w:t>
      </w:r>
      <w:r w:rsidRPr="002B3F6C">
        <w:rPr>
          <w:rFonts w:cs="Times New Roman"/>
        </w:rPr>
        <w:t xml:space="preserve"> </w:t>
      </w:r>
      <w:proofErr w:type="gramStart"/>
      <w:r w:rsidRPr="002B3F6C">
        <w:rPr>
          <w:rFonts w:cs="Times New Roman"/>
        </w:rPr>
        <w:t>заключили</w:t>
      </w:r>
      <w:proofErr w:type="gramEnd"/>
      <w:r w:rsidRPr="002B3F6C">
        <w:rPr>
          <w:rFonts w:cs="Times New Roman"/>
        </w:rPr>
        <w:t xml:space="preserve"> руководствуясь </w:t>
      </w:r>
      <w:r w:rsidRPr="002B3F6C">
        <w:rPr>
          <w:rFonts w:cs="Times New Roman"/>
          <w:u w:val="single"/>
        </w:rPr>
        <w:t xml:space="preserve">_________ </w:t>
      </w:r>
      <w:r w:rsidRPr="002B3F6C">
        <w:rPr>
          <w:rFonts w:cs="Times New Roman"/>
          <w:u w:val="single"/>
        </w:rPr>
        <w:tab/>
        <w:t xml:space="preserve"> </w:t>
      </w:r>
      <w:r w:rsidRPr="002B3F6C">
        <w:rPr>
          <w:rFonts w:cs="Times New Roman"/>
          <w:u w:val="single"/>
        </w:rPr>
        <w:tab/>
        <w:t xml:space="preserve">       </w:t>
      </w:r>
      <w:r w:rsidRPr="002B3F6C">
        <w:rPr>
          <w:rFonts w:cs="Times New Roman"/>
          <w:u w:val="single"/>
        </w:rPr>
        <w:tab/>
      </w:r>
      <w:r w:rsidRPr="002B3F6C">
        <w:rPr>
          <w:rFonts w:cs="Times New Roman"/>
          <w:u w:val="single"/>
        </w:rPr>
        <w:tab/>
        <w:t xml:space="preserve">          _____________________</w:t>
      </w:r>
      <w:r w:rsidRPr="002B3F6C">
        <w:rPr>
          <w:rFonts w:cs="Times New Roman"/>
        </w:rPr>
        <w:t xml:space="preserve"> настоящий контракт (далее – контракт) о нижеследующем:</w:t>
      </w:r>
    </w:p>
    <w:p w:rsidR="002B3F6C" w:rsidRPr="002B3F6C" w:rsidRDefault="002B3F6C" w:rsidP="002B3F6C">
      <w:pPr>
        <w:pStyle w:val="a6"/>
        <w:spacing w:after="0" w:line="240" w:lineRule="auto"/>
        <w:ind w:firstLine="709"/>
        <w:jc w:val="both"/>
        <w:rPr>
          <w:rFonts w:cs="Times New Roman"/>
          <w:b/>
        </w:rPr>
      </w:pPr>
    </w:p>
    <w:p w:rsidR="002B3F6C" w:rsidRPr="002B3F6C" w:rsidRDefault="002B3F6C" w:rsidP="002B3F6C">
      <w:pPr>
        <w:pStyle w:val="a6"/>
        <w:spacing w:after="0" w:line="240" w:lineRule="auto"/>
        <w:ind w:firstLine="709"/>
        <w:jc w:val="center"/>
        <w:rPr>
          <w:rFonts w:cs="Times New Roman"/>
          <w:b/>
        </w:rPr>
      </w:pPr>
      <w:r w:rsidRPr="002B3F6C">
        <w:rPr>
          <w:rFonts w:cs="Times New Roman"/>
          <w:b/>
        </w:rPr>
        <w:t>1.  Предмет Контракта</w:t>
      </w:r>
    </w:p>
    <w:p w:rsidR="002B3F6C" w:rsidRPr="002B3F6C" w:rsidRDefault="002B3F6C" w:rsidP="002B3F6C">
      <w:pPr>
        <w:pStyle w:val="a6"/>
        <w:spacing w:after="0" w:line="240" w:lineRule="auto"/>
        <w:ind w:firstLine="709"/>
        <w:jc w:val="both"/>
        <w:rPr>
          <w:rFonts w:cs="Times New Roman"/>
        </w:rPr>
      </w:pPr>
      <w:r w:rsidRPr="002B3F6C">
        <w:rPr>
          <w:rFonts w:cs="Times New Roman"/>
        </w:rPr>
        <w:t xml:space="preserve">1.1. По настоящему Контракту Заказчик поручает, а Подрядчик обязуется выполнить по ремонту подъездов, по цене и в сроки, обусловленные настоящим Контрактом по адресам, указанным в приложение № 3. </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t>1.2. Объем работ по настоящему Контракту определяется в соответствии с локальными сметами, ведомостями объемов работ (Приложение № 1), и с использованием материалов (Приложение № 2), являющимися неотъемлемой частью настоящего Контракта.</w:t>
      </w:r>
    </w:p>
    <w:p w:rsidR="002B3F6C" w:rsidRPr="002B3F6C" w:rsidRDefault="002B3F6C" w:rsidP="002B3F6C">
      <w:pPr>
        <w:spacing w:after="0" w:line="240" w:lineRule="auto"/>
        <w:ind w:firstLine="709"/>
        <w:jc w:val="both"/>
        <w:rPr>
          <w:rFonts w:cs="Times New Roman"/>
        </w:rPr>
      </w:pPr>
      <w:r w:rsidRPr="002B3F6C">
        <w:rPr>
          <w:rFonts w:cs="Times New Roman"/>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2B3F6C" w:rsidRPr="002B3F6C" w:rsidRDefault="002B3F6C" w:rsidP="002B3F6C">
      <w:pPr>
        <w:tabs>
          <w:tab w:val="num" w:pos="1440"/>
        </w:tabs>
        <w:spacing w:after="0" w:line="240" w:lineRule="auto"/>
        <w:ind w:firstLine="709"/>
        <w:jc w:val="both"/>
        <w:rPr>
          <w:rFonts w:cs="Times New Roman"/>
        </w:rPr>
      </w:pPr>
    </w:p>
    <w:p w:rsidR="002B3F6C" w:rsidRPr="002B3F6C" w:rsidRDefault="002B3F6C" w:rsidP="002B3F6C">
      <w:pPr>
        <w:widowControl/>
        <w:numPr>
          <w:ilvl w:val="0"/>
          <w:numId w:val="45"/>
        </w:numPr>
        <w:suppressAutoHyphens w:val="0"/>
        <w:spacing w:after="0" w:line="240" w:lineRule="auto"/>
        <w:ind w:left="0" w:firstLine="709"/>
        <w:jc w:val="center"/>
        <w:rPr>
          <w:rFonts w:cs="Times New Roman"/>
          <w:b/>
        </w:rPr>
      </w:pPr>
      <w:r w:rsidRPr="002B3F6C">
        <w:rPr>
          <w:rFonts w:cs="Times New Roman"/>
          <w:b/>
        </w:rPr>
        <w:t>Сроки выполнения работ</w:t>
      </w:r>
    </w:p>
    <w:p w:rsidR="002B3F6C" w:rsidRPr="002B3F6C" w:rsidRDefault="002B3F6C" w:rsidP="002B3F6C">
      <w:pPr>
        <w:widowControl/>
        <w:numPr>
          <w:ilvl w:val="1"/>
          <w:numId w:val="45"/>
        </w:numPr>
        <w:suppressAutoHyphens w:val="0"/>
        <w:spacing w:after="0" w:line="240" w:lineRule="auto"/>
        <w:ind w:left="0" w:firstLine="709"/>
        <w:jc w:val="both"/>
        <w:rPr>
          <w:rFonts w:cs="Times New Roman"/>
        </w:rPr>
      </w:pPr>
      <w:r w:rsidRPr="002B3F6C">
        <w:rPr>
          <w:rFonts w:cs="Times New Roman"/>
        </w:rPr>
        <w:t xml:space="preserve"> Срок выполнения работ на объекте по настоящему Контракту: в течение 30 календарных дней с момента заключения Контракта. Подрядчик вправе выполнить работы досрочно. </w:t>
      </w:r>
    </w:p>
    <w:p w:rsidR="002B3F6C" w:rsidRPr="002B3F6C" w:rsidRDefault="002B3F6C" w:rsidP="002B3F6C">
      <w:pPr>
        <w:tabs>
          <w:tab w:val="num" w:pos="360"/>
        </w:tabs>
        <w:spacing w:after="0" w:line="240" w:lineRule="auto"/>
        <w:ind w:firstLine="709"/>
        <w:jc w:val="center"/>
        <w:rPr>
          <w:rFonts w:cs="Times New Roman"/>
          <w:b/>
        </w:rPr>
      </w:pPr>
    </w:p>
    <w:p w:rsidR="002B3F6C" w:rsidRPr="002B3F6C" w:rsidRDefault="002B3F6C" w:rsidP="002B3F6C">
      <w:pPr>
        <w:tabs>
          <w:tab w:val="num" w:pos="360"/>
        </w:tabs>
        <w:spacing w:after="0" w:line="240" w:lineRule="auto"/>
        <w:ind w:firstLine="709"/>
        <w:jc w:val="center"/>
        <w:rPr>
          <w:rFonts w:cs="Times New Roman"/>
          <w:b/>
        </w:rPr>
      </w:pPr>
      <w:r w:rsidRPr="002B3F6C">
        <w:rPr>
          <w:rFonts w:cs="Times New Roman"/>
          <w:b/>
        </w:rPr>
        <w:t>3.  Цена контракта, порядок расчетов</w:t>
      </w:r>
    </w:p>
    <w:p w:rsidR="002B3F6C" w:rsidRPr="002B3F6C" w:rsidRDefault="002B3F6C" w:rsidP="002B3F6C">
      <w:pPr>
        <w:pStyle w:val="a6"/>
        <w:spacing w:after="0" w:line="240" w:lineRule="auto"/>
        <w:ind w:firstLine="709"/>
        <w:rPr>
          <w:rFonts w:cs="Times New Roman"/>
        </w:rPr>
      </w:pPr>
      <w:r w:rsidRPr="002B3F6C">
        <w:rPr>
          <w:rFonts w:cs="Times New Roman"/>
        </w:rPr>
        <w:t>3.1. Цена Контракта составляет</w:t>
      </w:r>
      <w:proofErr w:type="gramStart"/>
      <w:r w:rsidRPr="002B3F6C">
        <w:rPr>
          <w:rFonts w:cs="Times New Roman"/>
        </w:rPr>
        <w:t xml:space="preserve"> ____________________ (______________) </w:t>
      </w:r>
      <w:proofErr w:type="gramEnd"/>
      <w:r w:rsidRPr="002B3F6C">
        <w:rPr>
          <w:rFonts w:cs="Times New Roman"/>
        </w:rPr>
        <w:t xml:space="preserve">рублей, в </w:t>
      </w:r>
      <w:proofErr w:type="spellStart"/>
      <w:r w:rsidRPr="002B3F6C">
        <w:rPr>
          <w:rFonts w:cs="Times New Roman"/>
        </w:rPr>
        <w:t>т.ч</w:t>
      </w:r>
      <w:proofErr w:type="spellEnd"/>
      <w:r w:rsidRPr="002B3F6C">
        <w:rPr>
          <w:rFonts w:cs="Times New Roman"/>
        </w:rPr>
        <w:t>. НДС</w:t>
      </w:r>
      <w:r w:rsidRPr="002B3F6C">
        <w:rPr>
          <w:rFonts w:cs="Times New Roman"/>
          <w:vertAlign w:val="superscript"/>
        </w:rPr>
        <w:footnoteReference w:customMarkFollows="1" w:id="4"/>
        <w:t>*</w:t>
      </w:r>
      <w:r w:rsidRPr="002B3F6C">
        <w:rPr>
          <w:rFonts w:cs="Times New Roman"/>
        </w:rPr>
        <w:t xml:space="preserve"> ______________________ (_______________) рублей.</w:t>
      </w:r>
    </w:p>
    <w:p w:rsidR="002B3F6C" w:rsidRPr="002B3F6C" w:rsidRDefault="002B3F6C" w:rsidP="002B3F6C">
      <w:pPr>
        <w:spacing w:after="0" w:line="240" w:lineRule="auto"/>
        <w:ind w:firstLine="709"/>
        <w:jc w:val="both"/>
        <w:rPr>
          <w:rFonts w:cs="Times New Roman"/>
        </w:rPr>
      </w:pPr>
      <w:r w:rsidRPr="002B3F6C">
        <w:rPr>
          <w:rFonts w:cs="Times New Roman"/>
        </w:rPr>
        <w:t xml:space="preserve">Цена Контракта формируется с учетом всех расходов Подрядчика, связанных с надлежащим исполнением Контракта, в </w:t>
      </w:r>
      <w:proofErr w:type="spellStart"/>
      <w:r w:rsidRPr="002B3F6C">
        <w:rPr>
          <w:rFonts w:cs="Times New Roman"/>
        </w:rPr>
        <w:t>т.ч</w:t>
      </w:r>
      <w:proofErr w:type="spellEnd"/>
      <w:r w:rsidRPr="002B3F6C">
        <w:rPr>
          <w:rFonts w:cs="Times New Roman"/>
        </w:rPr>
        <w:t>. налоги, сборы и иные затраты понесенные Подрядчиком при выполнении работ.</w:t>
      </w:r>
    </w:p>
    <w:p w:rsidR="002B3F6C" w:rsidRPr="002B3F6C" w:rsidRDefault="002B3F6C" w:rsidP="002B3F6C">
      <w:pPr>
        <w:spacing w:after="0" w:line="240" w:lineRule="auto"/>
        <w:ind w:firstLine="709"/>
        <w:jc w:val="both"/>
        <w:rPr>
          <w:rFonts w:cs="Times New Roman"/>
        </w:rPr>
      </w:pPr>
      <w:r w:rsidRPr="002B3F6C">
        <w:rPr>
          <w:rFonts w:cs="Times New Roman"/>
        </w:rPr>
        <w:t>3.2. Цена настоящего Контракта является твердой и определена на весь период действия Контракта.</w:t>
      </w:r>
    </w:p>
    <w:p w:rsidR="002B3F6C" w:rsidRPr="002B3F6C" w:rsidRDefault="002B3F6C" w:rsidP="002B3F6C">
      <w:pPr>
        <w:spacing w:after="0" w:line="240" w:lineRule="auto"/>
        <w:ind w:firstLine="709"/>
        <w:jc w:val="both"/>
        <w:rPr>
          <w:rFonts w:cs="Times New Roman"/>
        </w:rPr>
      </w:pPr>
      <w:r w:rsidRPr="002B3F6C">
        <w:rPr>
          <w:rFonts w:eastAsia="Calibri" w:cs="Times New Roman"/>
          <w:lang w:eastAsia="en-US"/>
        </w:rPr>
        <w:t xml:space="preserve">3.3. </w:t>
      </w:r>
      <w:r w:rsidRPr="002B3F6C">
        <w:rPr>
          <w:rFonts w:eastAsiaTheme="minorHAnsi" w:cs="Times New Roman"/>
          <w:lang w:eastAsia="en-US"/>
        </w:rPr>
        <w:t xml:space="preserve">При заключении и исполнении Контракта изменение его условий не допускается, за исключением случаев, предусмотренных частью 1 и частью 1.1 </w:t>
      </w:r>
      <w:hyperlink r:id="rId31" w:history="1">
        <w:r w:rsidRPr="002B3F6C">
          <w:rPr>
            <w:rFonts w:eastAsiaTheme="minorHAnsi" w:cs="Times New Roman"/>
            <w:lang w:eastAsia="en-US"/>
          </w:rPr>
          <w:t>статьи 95</w:t>
        </w:r>
      </w:hyperlink>
      <w:r w:rsidRPr="002B3F6C">
        <w:rPr>
          <w:rFonts w:eastAsiaTheme="minorHAnsi" w:cs="Times New Roman"/>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2B3F6C" w:rsidRPr="002B3F6C" w:rsidRDefault="002B3F6C" w:rsidP="002B3F6C">
      <w:pPr>
        <w:spacing w:after="0" w:line="240" w:lineRule="auto"/>
        <w:ind w:firstLine="709"/>
        <w:jc w:val="both"/>
        <w:rPr>
          <w:rFonts w:cs="Times New Roman"/>
        </w:rPr>
      </w:pPr>
    </w:p>
    <w:p w:rsidR="002B3F6C" w:rsidRPr="002B3F6C" w:rsidRDefault="002B3F6C" w:rsidP="002B3F6C">
      <w:pPr>
        <w:spacing w:after="0" w:line="240" w:lineRule="auto"/>
        <w:ind w:firstLine="540"/>
        <w:jc w:val="center"/>
        <w:rPr>
          <w:rFonts w:eastAsia="Calibri" w:cs="Times New Roman"/>
          <w:b/>
          <w:lang w:eastAsia="en-US"/>
        </w:rPr>
      </w:pPr>
      <w:r w:rsidRPr="002B3F6C">
        <w:rPr>
          <w:rFonts w:cs="Times New Roman"/>
          <w:b/>
        </w:rPr>
        <w:t>4. С</w:t>
      </w:r>
      <w:r w:rsidRPr="002B3F6C">
        <w:rPr>
          <w:rFonts w:eastAsia="Calibri" w:cs="Times New Roman"/>
          <w:b/>
          <w:lang w:eastAsia="en-US"/>
        </w:rPr>
        <w:t xml:space="preserve">рок и порядок оплаты </w:t>
      </w:r>
    </w:p>
    <w:p w:rsidR="002B3F6C" w:rsidRPr="002B3F6C" w:rsidRDefault="002B3F6C" w:rsidP="002B3F6C">
      <w:pPr>
        <w:spacing w:after="0" w:line="240" w:lineRule="auto"/>
        <w:ind w:firstLine="709"/>
        <w:jc w:val="both"/>
        <w:rPr>
          <w:rFonts w:cs="Times New Roman"/>
        </w:rPr>
      </w:pPr>
      <w:r w:rsidRPr="002B3F6C">
        <w:rPr>
          <w:rFonts w:eastAsia="Calibri" w:cs="Times New Roman"/>
          <w:lang w:eastAsia="en-US"/>
        </w:rPr>
        <w:t xml:space="preserve">4.1. </w:t>
      </w:r>
      <w:r w:rsidRPr="002B3F6C">
        <w:rPr>
          <w:rFonts w:cs="Times New Roman"/>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2B3F6C" w:rsidRPr="002B3F6C" w:rsidRDefault="002B3F6C" w:rsidP="002B3F6C">
      <w:pPr>
        <w:spacing w:after="0" w:line="240" w:lineRule="auto"/>
        <w:ind w:firstLine="709"/>
        <w:jc w:val="both"/>
        <w:rPr>
          <w:rFonts w:cs="Times New Roman"/>
          <w:noProof/>
        </w:rPr>
      </w:pPr>
      <w:r w:rsidRPr="002B3F6C">
        <w:rPr>
          <w:rFonts w:cs="Times New Roman"/>
        </w:rPr>
        <w:t xml:space="preserve">4.2. </w:t>
      </w:r>
      <w:proofErr w:type="gramStart"/>
      <w:r w:rsidRPr="002B3F6C">
        <w:rPr>
          <w:rFonts w:cs="Times New Roman"/>
          <w:noProof/>
        </w:rPr>
        <w:t xml:space="preserve">Расчет за выполненные работы будут производиться на основании сметной </w:t>
      </w:r>
      <w:r w:rsidRPr="002B3F6C">
        <w:rPr>
          <w:rFonts w:cs="Times New Roman"/>
          <w:noProof/>
        </w:rPr>
        <w:lastRenderedPageBreak/>
        <w:t>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2B3F6C">
        <w:rPr>
          <w:rFonts w:cs="Times New Roman"/>
          <w:noProof/>
        </w:rPr>
        <w:t xml:space="preserve"> Подрядчиком своих обязательств по Контракту в срок не более 30 дней с даты подписания документов о приемке,путем перечисления денежных средств на расчетный счет Подрядчика.</w:t>
      </w:r>
    </w:p>
    <w:p w:rsidR="002B3F6C" w:rsidRPr="002B3F6C" w:rsidRDefault="002B3F6C" w:rsidP="002B3F6C">
      <w:pPr>
        <w:spacing w:after="0" w:line="240" w:lineRule="auto"/>
        <w:ind w:firstLine="709"/>
        <w:jc w:val="both"/>
        <w:rPr>
          <w:rFonts w:cs="Times New Roman"/>
        </w:rPr>
      </w:pPr>
      <w:r w:rsidRPr="002B3F6C">
        <w:rPr>
          <w:rFonts w:cs="Times New Roman"/>
          <w:noProof/>
        </w:rPr>
        <w:t xml:space="preserve">4.3. </w:t>
      </w:r>
      <w:r w:rsidRPr="002B3F6C">
        <w:rPr>
          <w:rFonts w:cs="Times New Roman"/>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2B3F6C" w:rsidRPr="002B3F6C" w:rsidRDefault="002B3F6C" w:rsidP="002B3F6C">
      <w:pPr>
        <w:spacing w:after="0" w:line="240" w:lineRule="auto"/>
        <w:ind w:firstLine="709"/>
        <w:jc w:val="both"/>
        <w:rPr>
          <w:rFonts w:cs="Times New Roman"/>
        </w:rPr>
      </w:pPr>
      <w:r w:rsidRPr="002B3F6C">
        <w:rPr>
          <w:rFonts w:cs="Times New Roman"/>
        </w:rPr>
        <w:t>4.4. Оплата производится за счет средств бюджета города Иваново в рамках исполнения наказов избирателей депутатам Ивановской городской Думы.</w:t>
      </w:r>
    </w:p>
    <w:p w:rsidR="002B3F6C" w:rsidRPr="002B3F6C" w:rsidRDefault="002B3F6C" w:rsidP="002B3F6C">
      <w:pPr>
        <w:spacing w:after="0" w:line="240" w:lineRule="auto"/>
        <w:ind w:firstLine="709"/>
        <w:jc w:val="both"/>
        <w:rPr>
          <w:rFonts w:cs="Times New Roman"/>
        </w:rPr>
      </w:pPr>
      <w:r w:rsidRPr="002B3F6C">
        <w:rPr>
          <w:rFonts w:cs="Times New Roman"/>
        </w:rPr>
        <w:t>4.5. Валютой платежа является российский рубль.</w:t>
      </w:r>
    </w:p>
    <w:p w:rsidR="002B3F6C" w:rsidRPr="002B3F6C" w:rsidRDefault="002B3F6C" w:rsidP="002B3F6C">
      <w:pPr>
        <w:spacing w:after="0" w:line="240" w:lineRule="auto"/>
        <w:ind w:firstLine="709"/>
        <w:jc w:val="both"/>
        <w:rPr>
          <w:rFonts w:cs="Times New Roman"/>
          <w:noProof/>
        </w:rPr>
      </w:pPr>
      <w:r w:rsidRPr="002B3F6C">
        <w:rPr>
          <w:rFonts w:cs="Times New Roman"/>
        </w:rPr>
        <w:t xml:space="preserve">4.6. </w:t>
      </w:r>
      <w:proofErr w:type="gramStart"/>
      <w:r w:rsidRPr="002B3F6C">
        <w:rPr>
          <w:rFonts w:cs="Times New Roman"/>
          <w:bCs/>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2B3F6C" w:rsidRPr="002B3F6C" w:rsidRDefault="002B3F6C" w:rsidP="002B3F6C">
      <w:pPr>
        <w:spacing w:after="0" w:line="240" w:lineRule="auto"/>
        <w:ind w:firstLine="540"/>
        <w:jc w:val="both"/>
        <w:rPr>
          <w:rFonts w:eastAsia="Calibri" w:cs="Times New Roman"/>
          <w:lang w:eastAsia="en-US"/>
        </w:rPr>
      </w:pPr>
    </w:p>
    <w:p w:rsidR="002B3F6C" w:rsidRPr="002B3F6C" w:rsidRDefault="002B3F6C" w:rsidP="002B3F6C">
      <w:pPr>
        <w:spacing w:after="0" w:line="240" w:lineRule="auto"/>
        <w:ind w:firstLine="540"/>
        <w:jc w:val="center"/>
        <w:rPr>
          <w:rFonts w:cs="Times New Roman"/>
          <w:b/>
        </w:rPr>
      </w:pPr>
      <w:r w:rsidRPr="002B3F6C">
        <w:rPr>
          <w:rFonts w:cs="Times New Roman"/>
          <w:b/>
        </w:rPr>
        <w:t>5. Права и обязанности сторон</w:t>
      </w:r>
    </w:p>
    <w:p w:rsidR="002B3F6C" w:rsidRPr="002B3F6C" w:rsidRDefault="002B3F6C" w:rsidP="002B3F6C">
      <w:pPr>
        <w:spacing w:after="0" w:line="240" w:lineRule="auto"/>
        <w:ind w:firstLine="709"/>
        <w:jc w:val="both"/>
        <w:rPr>
          <w:rFonts w:cs="Times New Roman"/>
        </w:rPr>
      </w:pPr>
      <w:r w:rsidRPr="002B3F6C">
        <w:rPr>
          <w:rFonts w:cs="Times New Roman"/>
        </w:rPr>
        <w:t>5.1. Заказчик вправе:</w:t>
      </w:r>
    </w:p>
    <w:p w:rsidR="002B3F6C" w:rsidRPr="002B3F6C" w:rsidRDefault="002B3F6C" w:rsidP="002B3F6C">
      <w:pPr>
        <w:spacing w:after="0" w:line="240" w:lineRule="auto"/>
        <w:ind w:firstLine="709"/>
        <w:jc w:val="both"/>
        <w:rPr>
          <w:rFonts w:cs="Times New Roman"/>
        </w:rPr>
      </w:pPr>
      <w:r w:rsidRPr="002B3F6C">
        <w:rPr>
          <w:rFonts w:cs="Times New Roman"/>
        </w:rPr>
        <w:t>5.1.1. Заказчик вправе давать Подрядчику обязательные для выполнения письменные и устные предписания в рамках условий настоящего Контракта;</w:t>
      </w:r>
    </w:p>
    <w:p w:rsidR="002B3F6C" w:rsidRPr="002B3F6C" w:rsidRDefault="002B3F6C" w:rsidP="002B3F6C">
      <w:pPr>
        <w:spacing w:after="0" w:line="240" w:lineRule="auto"/>
        <w:ind w:firstLine="709"/>
        <w:jc w:val="both"/>
        <w:rPr>
          <w:rFonts w:cs="Times New Roman"/>
        </w:rPr>
      </w:pPr>
      <w:r w:rsidRPr="002B3F6C">
        <w:rPr>
          <w:rFonts w:cs="Times New Roman"/>
        </w:rPr>
        <w:t xml:space="preserve">5.1.2. Заказчик вправе осуществлять </w:t>
      </w:r>
      <w:proofErr w:type="gramStart"/>
      <w:r w:rsidRPr="002B3F6C">
        <w:rPr>
          <w:rFonts w:cs="Times New Roman"/>
        </w:rPr>
        <w:t>контроль за</w:t>
      </w:r>
      <w:proofErr w:type="gramEnd"/>
      <w:r w:rsidRPr="002B3F6C">
        <w:rPr>
          <w:rFonts w:cs="Times New Roman"/>
        </w:rPr>
        <w:t xml:space="preserve"> ходом и качеством выполняемых работ, соблюдением сроков их выполнения;</w:t>
      </w:r>
    </w:p>
    <w:p w:rsidR="002B3F6C" w:rsidRPr="002B3F6C" w:rsidRDefault="002B3F6C" w:rsidP="002B3F6C">
      <w:pPr>
        <w:spacing w:after="0" w:line="240" w:lineRule="auto"/>
        <w:ind w:firstLine="709"/>
        <w:jc w:val="both"/>
        <w:rPr>
          <w:rFonts w:cs="Times New Roman"/>
        </w:rPr>
      </w:pPr>
      <w:r w:rsidRPr="002B3F6C">
        <w:rPr>
          <w:rFonts w:cs="Times New Roman"/>
          <w:color w:val="000000"/>
        </w:rPr>
        <w:t xml:space="preserve">5.1.3. </w:t>
      </w:r>
      <w:r w:rsidRPr="002B3F6C">
        <w:rPr>
          <w:rFonts w:cs="Times New Roman"/>
        </w:rPr>
        <w:t>Заказчик вправе</w:t>
      </w:r>
      <w:r w:rsidRPr="002B3F6C">
        <w:rPr>
          <w:rFonts w:cs="Times New Roman"/>
          <w:color w:val="000000"/>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2B3F6C" w:rsidRPr="002B3F6C" w:rsidRDefault="002B3F6C" w:rsidP="002B3F6C">
      <w:pPr>
        <w:spacing w:after="0" w:line="240" w:lineRule="auto"/>
        <w:ind w:firstLine="709"/>
        <w:jc w:val="both"/>
        <w:rPr>
          <w:rFonts w:cs="Times New Roman"/>
        </w:rPr>
      </w:pPr>
      <w:r w:rsidRPr="002B3F6C">
        <w:rPr>
          <w:rFonts w:cs="Times New Roman"/>
        </w:rPr>
        <w:t>5.2. Заказчик обязан:</w:t>
      </w:r>
    </w:p>
    <w:p w:rsidR="002B3F6C" w:rsidRPr="002B3F6C" w:rsidRDefault="002B3F6C" w:rsidP="002B3F6C">
      <w:pPr>
        <w:pStyle w:val="afe"/>
        <w:ind w:firstLine="709"/>
        <w:rPr>
          <w:rFonts w:ascii="Times New Roman" w:hAnsi="Times New Roman"/>
          <w:szCs w:val="24"/>
        </w:rPr>
      </w:pPr>
      <w:r w:rsidRPr="002B3F6C">
        <w:rPr>
          <w:rFonts w:ascii="Times New Roman" w:hAnsi="Times New Roman"/>
          <w:szCs w:val="24"/>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2B3F6C" w:rsidRPr="002B3F6C" w:rsidRDefault="002B3F6C" w:rsidP="002B3F6C">
      <w:pPr>
        <w:pStyle w:val="afe"/>
        <w:ind w:firstLine="709"/>
        <w:rPr>
          <w:rFonts w:ascii="Times New Roman" w:hAnsi="Times New Roman"/>
          <w:color w:val="000000"/>
          <w:szCs w:val="24"/>
        </w:rPr>
      </w:pPr>
      <w:r w:rsidRPr="002B3F6C">
        <w:rPr>
          <w:rFonts w:ascii="Times New Roman" w:hAnsi="Times New Roman"/>
          <w:szCs w:val="24"/>
        </w:rPr>
        <w:t xml:space="preserve">5.2.2. Заказчик обязан при наличии оснований, предусмотренных п. 7.4. настоящего Контракта, направлять Подрядчику претензию </w:t>
      </w:r>
      <w:r w:rsidRPr="002B3F6C">
        <w:rPr>
          <w:rFonts w:ascii="Times New Roman" w:hAnsi="Times New Roman"/>
          <w:color w:val="000000"/>
          <w:szCs w:val="24"/>
        </w:rPr>
        <w:t>об уплате неустойки (штрафа, пени) за неисполнение и ненадлежащее исполнение обязательств по Контракту.</w:t>
      </w:r>
    </w:p>
    <w:p w:rsidR="002B3F6C" w:rsidRPr="002B3F6C" w:rsidRDefault="002B3F6C" w:rsidP="002B3F6C">
      <w:pPr>
        <w:pStyle w:val="afe"/>
        <w:ind w:firstLine="709"/>
        <w:rPr>
          <w:rFonts w:ascii="Times New Roman" w:hAnsi="Times New Roman"/>
          <w:color w:val="000000"/>
          <w:szCs w:val="24"/>
        </w:rPr>
      </w:pPr>
      <w:r w:rsidRPr="002B3F6C">
        <w:rPr>
          <w:rFonts w:ascii="Times New Roman" w:hAnsi="Times New Roman"/>
          <w:color w:val="000000"/>
          <w:szCs w:val="24"/>
        </w:rPr>
        <w:t>5.2.3.</w:t>
      </w:r>
      <w:r w:rsidRPr="002B3F6C">
        <w:rPr>
          <w:rFonts w:ascii="Times New Roman" w:hAnsi="Times New Roman"/>
          <w:szCs w:val="24"/>
        </w:rPr>
        <w:t xml:space="preserve"> Заказчик обязан</w:t>
      </w:r>
      <w:r w:rsidRPr="002B3F6C">
        <w:rPr>
          <w:rFonts w:ascii="Times New Roman" w:hAnsi="Times New Roman"/>
          <w:color w:val="000000"/>
          <w:szCs w:val="24"/>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2B3F6C" w:rsidRPr="002B3F6C" w:rsidRDefault="002B3F6C" w:rsidP="002B3F6C">
      <w:pPr>
        <w:pStyle w:val="afe"/>
        <w:ind w:firstLine="709"/>
        <w:rPr>
          <w:rFonts w:ascii="Times New Roman" w:hAnsi="Times New Roman"/>
          <w:szCs w:val="24"/>
        </w:rPr>
      </w:pPr>
      <w:r w:rsidRPr="002B3F6C">
        <w:rPr>
          <w:rFonts w:ascii="Times New Roman" w:hAnsi="Times New Roman"/>
          <w:szCs w:val="24"/>
        </w:rPr>
        <w:t xml:space="preserve">5.2.4. </w:t>
      </w:r>
      <w:proofErr w:type="gramStart"/>
      <w:r w:rsidRPr="002B3F6C">
        <w:rPr>
          <w:rFonts w:ascii="Times New Roman" w:hAnsi="Times New Roman"/>
          <w:szCs w:val="24"/>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2B3F6C" w:rsidRPr="002B3F6C" w:rsidRDefault="002B3F6C" w:rsidP="002B3F6C">
      <w:pPr>
        <w:pStyle w:val="afe"/>
        <w:ind w:firstLine="709"/>
        <w:rPr>
          <w:rFonts w:ascii="Times New Roman" w:hAnsi="Times New Roman"/>
          <w:szCs w:val="24"/>
        </w:rPr>
      </w:pPr>
      <w:r w:rsidRPr="002B3F6C">
        <w:rPr>
          <w:rFonts w:ascii="Times New Roman" w:hAnsi="Times New Roman"/>
          <w:szCs w:val="24"/>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2B3F6C" w:rsidRPr="002B3F6C" w:rsidRDefault="002B3F6C" w:rsidP="002B3F6C">
      <w:pPr>
        <w:spacing w:after="0" w:line="240" w:lineRule="auto"/>
        <w:ind w:firstLine="709"/>
        <w:jc w:val="both"/>
        <w:rPr>
          <w:rFonts w:cs="Times New Roman"/>
        </w:rPr>
      </w:pPr>
      <w:r w:rsidRPr="002B3F6C">
        <w:rPr>
          <w:rFonts w:cs="Times New Roman"/>
        </w:rPr>
        <w:lastRenderedPageBreak/>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2B3F6C" w:rsidRPr="002B3F6C" w:rsidRDefault="002B3F6C" w:rsidP="002B3F6C">
      <w:pPr>
        <w:spacing w:after="0" w:line="240" w:lineRule="auto"/>
        <w:ind w:firstLine="709"/>
        <w:jc w:val="both"/>
        <w:rPr>
          <w:rFonts w:cs="Times New Roman"/>
        </w:rPr>
      </w:pPr>
      <w:r w:rsidRPr="002B3F6C">
        <w:rPr>
          <w:rFonts w:cs="Times New Roman"/>
        </w:rPr>
        <w:t>5.3. Подрядчик вправе:</w:t>
      </w:r>
    </w:p>
    <w:p w:rsidR="002B3F6C" w:rsidRPr="002B3F6C" w:rsidRDefault="002B3F6C" w:rsidP="002B3F6C">
      <w:pPr>
        <w:spacing w:after="0" w:line="240" w:lineRule="auto"/>
        <w:ind w:firstLine="709"/>
        <w:jc w:val="both"/>
        <w:rPr>
          <w:rFonts w:cs="Times New Roman"/>
        </w:rPr>
      </w:pPr>
      <w:r w:rsidRPr="002B3F6C">
        <w:rPr>
          <w:rFonts w:cs="Times New Roman"/>
        </w:rPr>
        <w:t xml:space="preserve">5.3.1. Подрядчик вправе </w:t>
      </w:r>
      <w:r w:rsidRPr="002B3F6C">
        <w:rPr>
          <w:rFonts w:cs="Times New Roman"/>
          <w:color w:val="000000"/>
        </w:rPr>
        <w:t xml:space="preserve">привлекать субподрядные организации, за действия которых Подрядчик несет ответственность, как </w:t>
      </w:r>
      <w:proofErr w:type="gramStart"/>
      <w:r w:rsidRPr="002B3F6C">
        <w:rPr>
          <w:rFonts w:cs="Times New Roman"/>
          <w:color w:val="000000"/>
        </w:rPr>
        <w:t>за</w:t>
      </w:r>
      <w:proofErr w:type="gramEnd"/>
      <w:r w:rsidRPr="002B3F6C">
        <w:rPr>
          <w:rFonts w:cs="Times New Roman"/>
          <w:color w:val="000000"/>
        </w:rPr>
        <w:t xml:space="preserve"> свои. Привлечение субподрядных организаций рекомендуется согласовывать с Заказчиком.</w:t>
      </w:r>
    </w:p>
    <w:p w:rsidR="002B3F6C" w:rsidRPr="002B3F6C" w:rsidRDefault="002B3F6C" w:rsidP="002B3F6C">
      <w:pPr>
        <w:spacing w:after="0" w:line="240" w:lineRule="auto"/>
        <w:ind w:firstLine="709"/>
        <w:jc w:val="both"/>
        <w:rPr>
          <w:rFonts w:cs="Times New Roman"/>
        </w:rPr>
      </w:pPr>
      <w:r w:rsidRPr="002B3F6C">
        <w:rPr>
          <w:rFonts w:cs="Times New Roman"/>
        </w:rPr>
        <w:t>5.4. Подрядчик обязан:</w:t>
      </w:r>
    </w:p>
    <w:p w:rsidR="002B3F6C" w:rsidRPr="002B3F6C" w:rsidRDefault="002B3F6C" w:rsidP="002B3F6C">
      <w:pPr>
        <w:spacing w:after="0" w:line="240" w:lineRule="auto"/>
        <w:ind w:firstLine="709"/>
        <w:jc w:val="both"/>
        <w:rPr>
          <w:rFonts w:eastAsia="Calibri" w:cs="Times New Roman"/>
          <w:lang w:eastAsia="en-US"/>
        </w:rPr>
      </w:pPr>
      <w:r w:rsidRPr="002B3F6C">
        <w:rPr>
          <w:rFonts w:cs="Times New Roman"/>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2B3F6C">
        <w:rPr>
          <w:rFonts w:eastAsia="Calibri" w:cs="Times New Roman"/>
          <w:lang w:eastAsia="en-US"/>
        </w:rPr>
        <w:t xml:space="preserve"> действия Контракта</w:t>
      </w:r>
      <w:r w:rsidRPr="002B3F6C">
        <w:rPr>
          <w:rFonts w:cs="Times New Roman"/>
        </w:rPr>
        <w:t xml:space="preserve"> не менее чем на один месяц.</w:t>
      </w:r>
    </w:p>
    <w:p w:rsidR="002B3F6C" w:rsidRPr="002B3F6C" w:rsidRDefault="002B3F6C" w:rsidP="002B3F6C">
      <w:pPr>
        <w:tabs>
          <w:tab w:val="left" w:pos="709"/>
        </w:tabs>
        <w:spacing w:after="0" w:line="240" w:lineRule="auto"/>
        <w:ind w:firstLine="709"/>
        <w:jc w:val="both"/>
        <w:rPr>
          <w:rFonts w:cs="Times New Roman"/>
          <w:color w:val="FF0000"/>
        </w:rPr>
      </w:pPr>
      <w:r w:rsidRPr="002B3F6C">
        <w:rPr>
          <w:rFonts w:cs="Times New Roman"/>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2B3F6C">
        <w:rPr>
          <w:rFonts w:cs="Times New Roman"/>
        </w:rPr>
        <w:t>СниП</w:t>
      </w:r>
      <w:proofErr w:type="spellEnd"/>
      <w:r w:rsidRPr="002B3F6C">
        <w:rPr>
          <w:rFonts w:cs="Times New Roman"/>
        </w:rPr>
        <w:t xml:space="preserve">, ГОСТ, </w:t>
      </w:r>
      <w:r w:rsidRPr="002B3F6C">
        <w:rPr>
          <w:rFonts w:eastAsia="Calibri" w:cs="Times New Roman"/>
          <w:lang w:eastAsia="en-US"/>
        </w:rPr>
        <w:t>правилам противопожарного режима в РФ</w:t>
      </w:r>
      <w:r w:rsidRPr="002B3F6C">
        <w:rPr>
          <w:rFonts w:cs="Times New Roman"/>
        </w:rPr>
        <w:t xml:space="preserve">, утвержденным </w:t>
      </w:r>
      <w:r w:rsidRPr="002B3F6C">
        <w:rPr>
          <w:rFonts w:eastAsia="Calibri" w:cs="Times New Roman"/>
          <w:lang w:eastAsia="en-US"/>
        </w:rPr>
        <w:t>Постановление Правительства РФ от 25.04.2012 N 390 «О противопожарном режиме»</w:t>
      </w:r>
      <w:r w:rsidRPr="002B3F6C">
        <w:rPr>
          <w:rFonts w:cs="Times New Roman"/>
        </w:rPr>
        <w:t>, другим нормативным актам, регламентирующим производство соответствующих работ.</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5.4.5. Подрядчик обязан осуществлять работы в рабочие дни с 8 до 22 часов, за исключением ликвидации аварийных ситуаций.</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 xml:space="preserve">5.4.8. При окраске стен, полов, перил и иных элементов Подрядчик обязан </w:t>
      </w:r>
      <w:proofErr w:type="gramStart"/>
      <w:r w:rsidRPr="002B3F6C">
        <w:rPr>
          <w:rFonts w:cs="Times New Roman"/>
        </w:rPr>
        <w:t>разместить таблички</w:t>
      </w:r>
      <w:proofErr w:type="gramEnd"/>
      <w:r w:rsidRPr="002B3F6C">
        <w:rPr>
          <w:rFonts w:cs="Times New Roman"/>
        </w:rPr>
        <w:t>, предупреждающие о свеженанесенной краске на окрашенных элементах.</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5.4.9. В случае</w:t>
      </w:r>
      <w:proofErr w:type="gramStart"/>
      <w:r w:rsidRPr="002B3F6C">
        <w:rPr>
          <w:rFonts w:cs="Times New Roman"/>
        </w:rPr>
        <w:t>,</w:t>
      </w:r>
      <w:proofErr w:type="gramEnd"/>
      <w:r w:rsidRPr="002B3F6C">
        <w:rPr>
          <w:rFonts w:cs="Times New Roman"/>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 xml:space="preserve">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w:t>
      </w:r>
      <w:r w:rsidRPr="002B3F6C">
        <w:rPr>
          <w:rFonts w:cs="Times New Roman"/>
        </w:rPr>
        <w:lastRenderedPageBreak/>
        <w:t>мусор и иные предметы не должны попадать за пределы ремонтируемых объектов.</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2B3F6C">
        <w:rPr>
          <w:rFonts w:cs="Times New Roman"/>
        </w:rPr>
        <w:t>дневный</w:t>
      </w:r>
      <w:proofErr w:type="spellEnd"/>
      <w:r w:rsidRPr="002B3F6C">
        <w:rPr>
          <w:rFonts w:cs="Times New Roman"/>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t>5.4.20. Подрядчик обязан</w:t>
      </w:r>
      <w:r w:rsidRPr="002B3F6C">
        <w:rPr>
          <w:color w:val="000000"/>
          <w:szCs w:val="24"/>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2B3F6C" w:rsidRPr="002B3F6C" w:rsidRDefault="002B3F6C" w:rsidP="002B3F6C">
      <w:pPr>
        <w:pStyle w:val="a6"/>
        <w:tabs>
          <w:tab w:val="left" w:pos="360"/>
        </w:tabs>
        <w:spacing w:after="0" w:line="240" w:lineRule="auto"/>
        <w:ind w:firstLine="709"/>
        <w:jc w:val="both"/>
        <w:rPr>
          <w:rFonts w:cs="Times New Roman"/>
        </w:rPr>
      </w:pPr>
      <w:r w:rsidRPr="002B3F6C">
        <w:rPr>
          <w:rFonts w:cs="Times New Roman"/>
        </w:rPr>
        <w:t>5.4.21. В случае изменения реквизитов и банковских данных, Подрядчик обязан письменно уведомить Заказчика в пятидневный срок.</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2B3F6C" w:rsidRPr="002B3F6C" w:rsidRDefault="002B3F6C" w:rsidP="002B3F6C">
      <w:pPr>
        <w:tabs>
          <w:tab w:val="left" w:pos="709"/>
        </w:tabs>
        <w:spacing w:after="0" w:line="240" w:lineRule="auto"/>
        <w:ind w:firstLine="709"/>
        <w:jc w:val="both"/>
        <w:rPr>
          <w:rFonts w:cs="Times New Roman"/>
        </w:rPr>
      </w:pPr>
      <w:r w:rsidRPr="002B3F6C">
        <w:rPr>
          <w:rFonts w:cs="Times New Roman"/>
        </w:rPr>
        <w:t>5.6.</w:t>
      </w:r>
      <w:r w:rsidRPr="002B3F6C">
        <w:rPr>
          <w:rFonts w:cs="Times New Roman"/>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t>5.7.</w:t>
      </w:r>
      <w:r w:rsidRPr="002B3F6C">
        <w:rPr>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2B3F6C" w:rsidRPr="002B3F6C" w:rsidRDefault="002B3F6C" w:rsidP="002B3F6C">
      <w:pPr>
        <w:pStyle w:val="24"/>
        <w:tabs>
          <w:tab w:val="clear" w:pos="567"/>
          <w:tab w:val="num" w:pos="0"/>
          <w:tab w:val="num" w:pos="795"/>
        </w:tabs>
        <w:spacing w:after="0"/>
        <w:ind w:left="0" w:firstLine="709"/>
        <w:rPr>
          <w:szCs w:val="24"/>
        </w:rPr>
      </w:pPr>
      <w:r w:rsidRPr="002B3F6C">
        <w:rPr>
          <w:szCs w:val="24"/>
        </w:rPr>
        <w:lastRenderedPageBreak/>
        <w:t>5.8.</w:t>
      </w:r>
      <w:r w:rsidRPr="002B3F6C">
        <w:rPr>
          <w:szCs w:val="24"/>
        </w:rPr>
        <w:tab/>
        <w:t>Подрядчик к проведению работ не должен допускать лиц в состоянии алкогольного или наркотического опьянения.</w:t>
      </w:r>
    </w:p>
    <w:p w:rsidR="002B3F6C" w:rsidRPr="002B3F6C" w:rsidRDefault="002B3F6C" w:rsidP="002B3F6C">
      <w:pPr>
        <w:tabs>
          <w:tab w:val="num" w:pos="0"/>
        </w:tabs>
        <w:spacing w:after="0" w:line="240" w:lineRule="auto"/>
        <w:ind w:firstLine="709"/>
        <w:jc w:val="center"/>
        <w:rPr>
          <w:rFonts w:cs="Times New Roman"/>
          <w:b/>
        </w:rPr>
      </w:pPr>
    </w:p>
    <w:p w:rsidR="002B3F6C" w:rsidRPr="002B3F6C" w:rsidRDefault="002B3F6C" w:rsidP="002B3F6C">
      <w:pPr>
        <w:spacing w:after="0" w:line="240" w:lineRule="auto"/>
        <w:ind w:firstLine="540"/>
        <w:jc w:val="center"/>
        <w:rPr>
          <w:rFonts w:eastAsia="Calibri" w:cs="Times New Roman"/>
          <w:b/>
          <w:lang w:eastAsia="en-US"/>
        </w:rPr>
      </w:pPr>
      <w:r w:rsidRPr="002B3F6C">
        <w:rPr>
          <w:rFonts w:cs="Times New Roman"/>
          <w:b/>
        </w:rPr>
        <w:t>6. По</w:t>
      </w:r>
      <w:r w:rsidRPr="002B3F6C">
        <w:rPr>
          <w:rFonts w:eastAsia="Calibri" w:cs="Times New Roman"/>
          <w:b/>
          <w:lang w:eastAsia="en-US"/>
        </w:rPr>
        <w:t>рядок и срок приемки</w:t>
      </w:r>
    </w:p>
    <w:p w:rsidR="002B3F6C" w:rsidRPr="002B3F6C" w:rsidRDefault="002B3F6C" w:rsidP="002B3F6C">
      <w:pPr>
        <w:spacing w:after="0" w:line="240" w:lineRule="auto"/>
        <w:ind w:firstLine="709"/>
        <w:jc w:val="both"/>
        <w:rPr>
          <w:rFonts w:cs="Times New Roman"/>
        </w:rPr>
      </w:pPr>
      <w:r w:rsidRPr="002B3F6C">
        <w:rPr>
          <w:rFonts w:eastAsia="Calibri" w:cs="Times New Roman"/>
          <w:lang w:eastAsia="en-US"/>
        </w:rPr>
        <w:t>6.1.</w:t>
      </w:r>
      <w:r w:rsidRPr="002B3F6C">
        <w:rPr>
          <w:rFonts w:cs="Times New Roman"/>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2B3F6C" w:rsidRPr="002B3F6C" w:rsidRDefault="002B3F6C" w:rsidP="002B3F6C">
      <w:pPr>
        <w:pStyle w:val="afe"/>
        <w:ind w:firstLine="709"/>
        <w:rPr>
          <w:rFonts w:ascii="Times New Roman" w:hAnsi="Times New Roman"/>
          <w:szCs w:val="24"/>
        </w:rPr>
      </w:pPr>
      <w:r w:rsidRPr="002B3F6C">
        <w:rPr>
          <w:rFonts w:ascii="Times New Roman" w:hAnsi="Times New Roman"/>
          <w:szCs w:val="24"/>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2B3F6C">
        <w:rPr>
          <w:rFonts w:ascii="Times New Roman" w:hAnsi="Times New Roman"/>
          <w:szCs w:val="24"/>
        </w:rPr>
        <w:t>согласованные</w:t>
      </w:r>
      <w:proofErr w:type="gramEnd"/>
      <w:r w:rsidRPr="002B3F6C">
        <w:rPr>
          <w:rFonts w:ascii="Times New Roman" w:hAnsi="Times New Roman"/>
          <w:szCs w:val="24"/>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2B3F6C" w:rsidRPr="002B3F6C" w:rsidRDefault="002B3F6C" w:rsidP="002B3F6C">
      <w:pPr>
        <w:spacing w:after="0" w:line="240" w:lineRule="auto"/>
        <w:ind w:firstLine="709"/>
        <w:jc w:val="both"/>
        <w:rPr>
          <w:rFonts w:cs="Times New Roman"/>
          <w:b/>
        </w:rPr>
      </w:pPr>
      <w:r w:rsidRPr="002B3F6C">
        <w:rPr>
          <w:rFonts w:cs="Times New Roman"/>
        </w:rPr>
        <w:t xml:space="preserve">6.3. </w:t>
      </w:r>
      <w:proofErr w:type="gramStart"/>
      <w:r w:rsidRPr="002B3F6C">
        <w:rPr>
          <w:rFonts w:cs="Times New Roman"/>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2B3F6C">
        <w:rPr>
          <w:rFonts w:cs="Times New Roman"/>
          <w:noProof/>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2B3F6C">
        <w:rPr>
          <w:rFonts w:cs="Times New Roman"/>
          <w:noProof/>
        </w:rPr>
        <w:t xml:space="preserve"> материалов, конструкций, деталей, применяемых при выполнении работ, оборудования установленного при выполнении работ);</w:t>
      </w:r>
    </w:p>
    <w:p w:rsidR="002B3F6C" w:rsidRPr="002B3F6C" w:rsidRDefault="002B3F6C" w:rsidP="002B3F6C">
      <w:pPr>
        <w:spacing w:after="0" w:line="240" w:lineRule="auto"/>
        <w:ind w:firstLine="709"/>
        <w:jc w:val="both"/>
        <w:rPr>
          <w:rFonts w:cs="Times New Roman"/>
        </w:rPr>
      </w:pPr>
      <w:r w:rsidRPr="002B3F6C">
        <w:rPr>
          <w:rFonts w:cs="Times New Roman"/>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2B3F6C">
        <w:rPr>
          <w:rFonts w:cs="Times New Roman"/>
        </w:rPr>
        <w:t>контролю за</w:t>
      </w:r>
      <w:proofErr w:type="gramEnd"/>
      <w:r w:rsidRPr="002B3F6C">
        <w:rPr>
          <w:rFonts w:cs="Times New Roman"/>
        </w:rPr>
        <w:t xml:space="preserve"> ремонтом объектов муниципальной собственности.</w:t>
      </w:r>
    </w:p>
    <w:p w:rsidR="002B3F6C" w:rsidRPr="002B3F6C" w:rsidRDefault="002B3F6C" w:rsidP="002B3F6C">
      <w:pPr>
        <w:widowControl/>
        <w:spacing w:after="0" w:line="240" w:lineRule="auto"/>
        <w:ind w:firstLine="709"/>
        <w:jc w:val="both"/>
        <w:rPr>
          <w:rFonts w:cs="Times New Roman"/>
        </w:rPr>
      </w:pPr>
      <w:r w:rsidRPr="002B3F6C">
        <w:rPr>
          <w:rFonts w:cs="Times New Roman"/>
        </w:rPr>
        <w:t xml:space="preserve">6.5. </w:t>
      </w:r>
      <w:proofErr w:type="gramStart"/>
      <w:r w:rsidRPr="002B3F6C">
        <w:rPr>
          <w:rFonts w:cs="Times New Roman"/>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2B3F6C">
        <w:rPr>
          <w:rFonts w:cs="Times New Roman"/>
          <w:color w:val="000000"/>
        </w:rPr>
        <w:t xml:space="preserve">по причинам, предусмотренным п. 6.7, п.6.10., или иным причинам, предусмотренным действующим законодательством РФ, а также оформить </w:t>
      </w:r>
      <w:r w:rsidRPr="002B3F6C">
        <w:rPr>
          <w:rFonts w:cs="Times New Roman"/>
        </w:rPr>
        <w:t>заключение по результатам проведенной своими силами экспертизы отдельного этапа исполнения контракта выполненных работ (за исключением</w:t>
      </w:r>
      <w:proofErr w:type="gramEnd"/>
      <w:r w:rsidRPr="002B3F6C">
        <w:rPr>
          <w:rFonts w:cs="Times New Roman"/>
        </w:rPr>
        <w:t xml:space="preserve"> случая, предусмотренного ч. 4 ст. 94 № 44-ФЗ).</w:t>
      </w:r>
    </w:p>
    <w:p w:rsidR="002B3F6C" w:rsidRPr="002B3F6C" w:rsidRDefault="002B3F6C" w:rsidP="002B3F6C">
      <w:pPr>
        <w:pStyle w:val="a6"/>
        <w:spacing w:after="0" w:line="240" w:lineRule="auto"/>
        <w:ind w:firstLine="709"/>
        <w:jc w:val="both"/>
        <w:rPr>
          <w:rFonts w:cs="Times New Roman"/>
        </w:rPr>
      </w:pPr>
      <w:r w:rsidRPr="002B3F6C">
        <w:rPr>
          <w:rFonts w:cs="Times New Roman"/>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2B3F6C" w:rsidRPr="002B3F6C" w:rsidRDefault="002B3F6C" w:rsidP="002B3F6C">
      <w:pPr>
        <w:pStyle w:val="a6"/>
        <w:spacing w:after="0" w:line="240" w:lineRule="auto"/>
        <w:ind w:firstLine="709"/>
        <w:jc w:val="both"/>
        <w:rPr>
          <w:rFonts w:cs="Times New Roman"/>
          <w:color w:val="000000"/>
        </w:rPr>
      </w:pPr>
      <w:r w:rsidRPr="002B3F6C">
        <w:rPr>
          <w:rFonts w:cs="Times New Roman"/>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2B3F6C">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2B3F6C" w:rsidRPr="002B3F6C" w:rsidRDefault="002B3F6C" w:rsidP="002B3F6C">
      <w:pPr>
        <w:pStyle w:val="a6"/>
        <w:spacing w:after="0" w:line="240" w:lineRule="auto"/>
        <w:ind w:firstLine="709"/>
        <w:jc w:val="both"/>
        <w:rPr>
          <w:rFonts w:cs="Times New Roman"/>
        </w:rPr>
      </w:pPr>
      <w:r w:rsidRPr="002B3F6C">
        <w:rPr>
          <w:rFonts w:cs="Times New Roman"/>
        </w:rPr>
        <w:t xml:space="preserve">6.8. Заказчик осуществляет </w:t>
      </w:r>
      <w:proofErr w:type="gramStart"/>
      <w:r w:rsidRPr="002B3F6C">
        <w:rPr>
          <w:rFonts w:cs="Times New Roman"/>
        </w:rPr>
        <w:t>контроль за</w:t>
      </w:r>
      <w:proofErr w:type="gramEnd"/>
      <w:r w:rsidRPr="002B3F6C">
        <w:rPr>
          <w:rFonts w:cs="Times New Roman"/>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2B3F6C" w:rsidRPr="002B3F6C" w:rsidRDefault="002B3F6C" w:rsidP="002B3F6C">
      <w:pPr>
        <w:pStyle w:val="a6"/>
        <w:spacing w:after="0" w:line="240" w:lineRule="auto"/>
        <w:ind w:firstLine="709"/>
        <w:jc w:val="both"/>
        <w:rPr>
          <w:rFonts w:cs="Times New Roman"/>
        </w:rPr>
      </w:pPr>
      <w:r w:rsidRPr="002B3F6C">
        <w:rPr>
          <w:rFonts w:cs="Times New Roman"/>
        </w:rPr>
        <w:t xml:space="preserve">6.9. Качество выполненных работ должно соответствовать </w:t>
      </w:r>
      <w:proofErr w:type="spellStart"/>
      <w:r w:rsidRPr="002B3F6C">
        <w:rPr>
          <w:rFonts w:cs="Times New Roman"/>
        </w:rPr>
        <w:t>СниП</w:t>
      </w:r>
      <w:proofErr w:type="spellEnd"/>
      <w:r w:rsidRPr="002B3F6C">
        <w:rPr>
          <w:rFonts w:cs="Times New Roman"/>
        </w:rPr>
        <w:t xml:space="preserve">, ГОСТ, </w:t>
      </w:r>
      <w:r w:rsidRPr="002B3F6C">
        <w:rPr>
          <w:rFonts w:eastAsia="Calibri" w:cs="Times New Roman"/>
          <w:lang w:eastAsia="en-US"/>
        </w:rPr>
        <w:t>правилам противопожарного режима в РФ</w:t>
      </w:r>
      <w:r w:rsidRPr="002B3F6C">
        <w:rPr>
          <w:rFonts w:cs="Times New Roman"/>
          <w:color w:val="000000"/>
        </w:rPr>
        <w:t xml:space="preserve">, утвержденным </w:t>
      </w:r>
      <w:r w:rsidRPr="002B3F6C">
        <w:rPr>
          <w:rFonts w:eastAsia="Calibri" w:cs="Times New Roman"/>
          <w:lang w:eastAsia="en-US"/>
        </w:rPr>
        <w:t>Постановление Правительства РФ от 25.04.2012 N 390 «О противопожарном режиме»</w:t>
      </w:r>
      <w:r w:rsidRPr="002B3F6C">
        <w:rPr>
          <w:rFonts w:cs="Times New Roman"/>
          <w:color w:val="000000"/>
        </w:rPr>
        <w:t xml:space="preserve">, </w:t>
      </w:r>
      <w:r w:rsidRPr="002B3F6C">
        <w:rPr>
          <w:rFonts w:cs="Times New Roman"/>
        </w:rPr>
        <w:t>другим нормативным актам, регламентирующим производство соответствующих работ.</w:t>
      </w:r>
    </w:p>
    <w:p w:rsidR="002B3F6C" w:rsidRPr="002B3F6C" w:rsidRDefault="002B3F6C" w:rsidP="002B3F6C">
      <w:pPr>
        <w:pStyle w:val="a6"/>
        <w:spacing w:after="0" w:line="240" w:lineRule="auto"/>
        <w:ind w:firstLine="709"/>
        <w:jc w:val="both"/>
        <w:rPr>
          <w:rFonts w:cs="Times New Roman"/>
        </w:rPr>
      </w:pPr>
      <w:r w:rsidRPr="002B3F6C">
        <w:rPr>
          <w:rFonts w:cs="Times New Roman"/>
        </w:rPr>
        <w:t xml:space="preserve">6.10. </w:t>
      </w:r>
      <w:r w:rsidRPr="002B3F6C">
        <w:rPr>
          <w:rFonts w:cs="Times New Roman"/>
          <w:color w:val="000000"/>
        </w:rPr>
        <w:t>Выполнение работ не принимается и оплата Заказчиком не производится в случае:</w:t>
      </w:r>
    </w:p>
    <w:p w:rsidR="002B3F6C" w:rsidRPr="002B3F6C" w:rsidRDefault="002B3F6C" w:rsidP="002B3F6C">
      <w:pPr>
        <w:spacing w:after="0" w:line="240" w:lineRule="auto"/>
        <w:jc w:val="both"/>
        <w:rPr>
          <w:rFonts w:cs="Times New Roman"/>
          <w:color w:val="000000"/>
        </w:rPr>
      </w:pPr>
      <w:r w:rsidRPr="002B3F6C">
        <w:rPr>
          <w:rFonts w:cs="Times New Roman"/>
          <w:color w:val="000000"/>
        </w:rPr>
        <w:t>- неоднократного привлечения Подрядчика к ответственности (более 2-х раз) в соответствии с разделом 7 настоящего Контракта;</w:t>
      </w:r>
    </w:p>
    <w:p w:rsidR="002B3F6C" w:rsidRPr="002B3F6C" w:rsidRDefault="002B3F6C" w:rsidP="002B3F6C">
      <w:pPr>
        <w:spacing w:after="0" w:line="240" w:lineRule="auto"/>
        <w:jc w:val="both"/>
        <w:rPr>
          <w:rFonts w:cs="Times New Roman"/>
          <w:color w:val="000000"/>
        </w:rPr>
      </w:pPr>
      <w:r w:rsidRPr="002B3F6C">
        <w:rPr>
          <w:rFonts w:cs="Times New Roman"/>
          <w:color w:val="000000"/>
        </w:rPr>
        <w:t>-  невыполнения требования установленного п. 5.4.3. настоящего Контракта.</w:t>
      </w:r>
    </w:p>
    <w:p w:rsidR="002B3F6C" w:rsidRPr="002B3F6C" w:rsidRDefault="002B3F6C" w:rsidP="002B3F6C">
      <w:pPr>
        <w:spacing w:after="0" w:line="240" w:lineRule="auto"/>
        <w:ind w:firstLine="540"/>
        <w:jc w:val="both"/>
        <w:rPr>
          <w:rFonts w:eastAsia="Calibri" w:cs="Times New Roman"/>
          <w:lang w:eastAsia="en-US"/>
        </w:rPr>
      </w:pPr>
    </w:p>
    <w:p w:rsidR="002B3F6C" w:rsidRPr="002B3F6C" w:rsidRDefault="002B3F6C" w:rsidP="002B3F6C">
      <w:pPr>
        <w:spacing w:after="0" w:line="240" w:lineRule="auto"/>
        <w:ind w:firstLine="709"/>
        <w:jc w:val="center"/>
        <w:rPr>
          <w:rFonts w:cs="Times New Roman"/>
        </w:rPr>
      </w:pPr>
      <w:r w:rsidRPr="002B3F6C">
        <w:rPr>
          <w:rFonts w:cs="Times New Roman"/>
          <w:b/>
        </w:rPr>
        <w:t>7. Ответственность Сторон</w:t>
      </w:r>
    </w:p>
    <w:p w:rsidR="002B3F6C" w:rsidRPr="002B3F6C" w:rsidRDefault="002B3F6C" w:rsidP="002B3F6C">
      <w:pPr>
        <w:pStyle w:val="a6"/>
        <w:spacing w:after="0" w:line="240" w:lineRule="auto"/>
        <w:ind w:firstLine="709"/>
        <w:jc w:val="both"/>
        <w:rPr>
          <w:rFonts w:cs="Times New Roman"/>
        </w:rPr>
      </w:pPr>
      <w:r w:rsidRPr="002B3F6C">
        <w:rPr>
          <w:rFonts w:cs="Times New Roman"/>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2B3F6C" w:rsidRPr="002B3F6C" w:rsidRDefault="002B3F6C" w:rsidP="002B3F6C">
      <w:pPr>
        <w:pStyle w:val="a6"/>
        <w:spacing w:after="0" w:line="240" w:lineRule="auto"/>
        <w:ind w:firstLine="709"/>
        <w:jc w:val="both"/>
        <w:rPr>
          <w:rFonts w:cs="Times New Roman"/>
        </w:rPr>
      </w:pPr>
      <w:r w:rsidRPr="002B3F6C">
        <w:rPr>
          <w:rFonts w:cs="Times New Roman"/>
        </w:rPr>
        <w:lastRenderedPageBreak/>
        <w:t>7.2. Неустойка (штраф, пени) по контракту выплачивается только на основании письменного требования (Претензии) Стороны.</w:t>
      </w:r>
    </w:p>
    <w:p w:rsidR="002B3F6C" w:rsidRPr="002B3F6C" w:rsidRDefault="002B3F6C" w:rsidP="002B3F6C">
      <w:pPr>
        <w:pStyle w:val="a6"/>
        <w:spacing w:after="0" w:line="240" w:lineRule="auto"/>
        <w:ind w:firstLine="709"/>
        <w:jc w:val="both"/>
        <w:rPr>
          <w:rFonts w:cs="Times New Roman"/>
        </w:rPr>
      </w:pPr>
      <w:r w:rsidRPr="002B3F6C">
        <w:rPr>
          <w:rFonts w:cs="Times New Roman"/>
        </w:rPr>
        <w:t>7.3</w:t>
      </w:r>
      <w:r w:rsidRPr="002B3F6C">
        <w:rPr>
          <w:rFonts w:cs="Times New Roman"/>
          <w:b/>
        </w:rPr>
        <w:t>.</w:t>
      </w:r>
      <w:r w:rsidRPr="002B3F6C">
        <w:rPr>
          <w:rFonts w:cs="Times New Roman"/>
        </w:rPr>
        <w:t xml:space="preserve"> Ответственность Заказчика:</w:t>
      </w:r>
    </w:p>
    <w:p w:rsidR="002B3F6C" w:rsidRPr="002B3F6C" w:rsidRDefault="002B3F6C" w:rsidP="002B3F6C">
      <w:pPr>
        <w:pStyle w:val="a6"/>
        <w:spacing w:after="0" w:line="240" w:lineRule="auto"/>
        <w:ind w:firstLine="709"/>
        <w:jc w:val="both"/>
        <w:rPr>
          <w:rFonts w:eastAsia="Calibri" w:cs="Times New Roman"/>
          <w:lang w:eastAsia="en-US"/>
        </w:rPr>
      </w:pPr>
      <w:r w:rsidRPr="002B3F6C">
        <w:rPr>
          <w:rFonts w:cs="Times New Roman"/>
        </w:rPr>
        <w:t xml:space="preserve">7.3.1. </w:t>
      </w:r>
      <w:r w:rsidRPr="002B3F6C">
        <w:rPr>
          <w:rFonts w:eastAsia="Calibri" w:cs="Times New Roman"/>
          <w:lang w:eastAsia="en-US"/>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2B3F6C" w:rsidRPr="002B3F6C" w:rsidRDefault="002B3F6C" w:rsidP="002B3F6C">
      <w:pPr>
        <w:pStyle w:val="a6"/>
        <w:spacing w:after="0" w:line="240" w:lineRule="auto"/>
        <w:ind w:firstLine="709"/>
        <w:jc w:val="both"/>
        <w:rPr>
          <w:rFonts w:eastAsia="Calibri" w:cs="Times New Roman"/>
          <w:lang w:eastAsia="en-US"/>
        </w:rPr>
      </w:pPr>
      <w:r w:rsidRPr="002B3F6C">
        <w:rPr>
          <w:rFonts w:eastAsia="Calibri" w:cs="Times New Roman"/>
          <w:lang w:eastAsia="en-US"/>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B3F6C" w:rsidRPr="002B3F6C" w:rsidRDefault="002B3F6C" w:rsidP="002B3F6C">
      <w:pPr>
        <w:pStyle w:val="a6"/>
        <w:spacing w:after="0" w:line="240" w:lineRule="auto"/>
        <w:ind w:firstLine="709"/>
        <w:jc w:val="both"/>
        <w:rPr>
          <w:rFonts w:cs="Times New Roman"/>
        </w:rPr>
      </w:pPr>
      <w:r w:rsidRPr="002B3F6C">
        <w:rPr>
          <w:rFonts w:eastAsia="Calibri" w:cs="Times New Roman"/>
          <w:lang w:eastAsia="en-US"/>
        </w:rPr>
        <w:t xml:space="preserve">7.3.3. </w:t>
      </w:r>
      <w:proofErr w:type="gramStart"/>
      <w:r w:rsidRPr="002B3F6C">
        <w:rPr>
          <w:rFonts w:eastAsia="Calibri" w:cs="Times New Roman"/>
          <w:lang w:eastAsia="en-US"/>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2B3F6C">
        <w:rPr>
          <w:rFonts w:cs="Times New Roman"/>
        </w:rPr>
        <w:t>(*</w:t>
      </w:r>
      <w:r w:rsidRPr="002B3F6C">
        <w:rPr>
          <w:rFonts w:cs="Times New Roman"/>
          <w:i/>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r w:rsidRPr="002B3F6C">
        <w:rPr>
          <w:rFonts w:cs="Times New Roman"/>
        </w:rPr>
        <w:t>).</w:t>
      </w:r>
      <w:r w:rsidRPr="002B3F6C">
        <w:rPr>
          <w:rFonts w:eastAsia="Calibri" w:cs="Times New Roman"/>
          <w:lang w:eastAsia="en-US"/>
        </w:rPr>
        <w:t xml:space="preserve"> </w:t>
      </w:r>
      <w:proofErr w:type="gramEnd"/>
    </w:p>
    <w:p w:rsidR="002B3F6C" w:rsidRPr="002B3F6C" w:rsidRDefault="002B3F6C" w:rsidP="002B3F6C">
      <w:pPr>
        <w:pStyle w:val="a6"/>
        <w:spacing w:after="0" w:line="240" w:lineRule="auto"/>
        <w:ind w:firstLine="709"/>
        <w:jc w:val="both"/>
        <w:rPr>
          <w:rFonts w:cs="Times New Roman"/>
        </w:rPr>
      </w:pPr>
      <w:r w:rsidRPr="002B3F6C">
        <w:rPr>
          <w:rFonts w:cs="Times New Roman"/>
        </w:rPr>
        <w:t>7.4. Ответственность Подрядчика:</w:t>
      </w:r>
    </w:p>
    <w:p w:rsidR="002B3F6C" w:rsidRPr="002B3F6C" w:rsidRDefault="002B3F6C" w:rsidP="002B3F6C">
      <w:pPr>
        <w:spacing w:after="0" w:line="240" w:lineRule="auto"/>
        <w:ind w:firstLine="709"/>
        <w:jc w:val="both"/>
        <w:rPr>
          <w:rFonts w:cs="Times New Roman"/>
        </w:rPr>
      </w:pPr>
      <w:r w:rsidRPr="002B3F6C">
        <w:rPr>
          <w:rFonts w:cs="Times New Roman"/>
        </w:rPr>
        <w:t xml:space="preserve">7.4.1. В случае просрочки исполнения Подрядчиком обязательств (в </w:t>
      </w:r>
      <w:proofErr w:type="spellStart"/>
      <w:r w:rsidRPr="002B3F6C">
        <w:rPr>
          <w:rFonts w:cs="Times New Roman"/>
        </w:rPr>
        <w:t>т.ч</w:t>
      </w:r>
      <w:proofErr w:type="spellEnd"/>
      <w:r w:rsidRPr="002B3F6C">
        <w:rPr>
          <w:rFonts w:cs="Times New Roman"/>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B3F6C" w:rsidRPr="002B3F6C" w:rsidRDefault="002B3F6C" w:rsidP="002B3F6C">
      <w:pPr>
        <w:spacing w:after="0" w:line="240" w:lineRule="auto"/>
        <w:ind w:firstLine="709"/>
        <w:jc w:val="both"/>
        <w:rPr>
          <w:rFonts w:eastAsia="Calibri" w:cs="Times New Roman"/>
          <w:lang w:eastAsia="en-US"/>
        </w:rPr>
      </w:pPr>
      <w:r w:rsidRPr="002B3F6C">
        <w:rPr>
          <w:rFonts w:eastAsia="Calibri" w:cs="Times New Roman"/>
          <w:lang w:eastAsia="en-US"/>
        </w:rPr>
        <w:t xml:space="preserve">7.4.2. </w:t>
      </w:r>
      <w:proofErr w:type="gramStart"/>
      <w:r w:rsidRPr="002B3F6C">
        <w:rPr>
          <w:rFonts w:eastAsia="Calibri" w:cs="Times New Roman"/>
          <w:lang w:eastAsia="en-US"/>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32" w:history="1">
        <w:r w:rsidRPr="002B3F6C">
          <w:rPr>
            <w:rStyle w:val="afc"/>
            <w:rFonts w:eastAsia="Calibri" w:cs="Times New Roman"/>
            <w:lang w:eastAsia="en-US"/>
          </w:rPr>
          <w:t>порядке</w:t>
        </w:r>
      </w:hyperlink>
      <w:r w:rsidRPr="002B3F6C">
        <w:rPr>
          <w:rFonts w:eastAsia="Calibri" w:cs="Times New Roman"/>
          <w:lang w:eastAsia="en-US"/>
        </w:rPr>
        <w:t xml:space="preserve">, </w:t>
      </w:r>
      <w:r w:rsidRPr="002B3F6C">
        <w:rPr>
          <w:rFonts w:cs="Times New Roman"/>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2B3F6C">
        <w:rPr>
          <w:rFonts w:cs="Times New Roman"/>
        </w:rPr>
        <w:t xml:space="preserve">, </w:t>
      </w:r>
      <w:proofErr w:type="gramStart"/>
      <w:r w:rsidRPr="002B3F6C">
        <w:rPr>
          <w:rFonts w:cs="Times New Roman"/>
        </w:rPr>
        <w:t>начисляемой за каждый день просрочки исполнения поставщиком (подрядчиком, исполнителем) обязательства, предусмотренного контрактом, утвержденного Постановлением Правительства РФ от 25.11.2013 № 1063</w:t>
      </w:r>
      <w:r w:rsidRPr="002B3F6C">
        <w:rPr>
          <w:rFonts w:eastAsia="Calibri" w:cs="Times New Roman"/>
          <w:lang w:eastAsia="en-US"/>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2B3F6C" w:rsidRPr="002B3F6C" w:rsidRDefault="002B3F6C" w:rsidP="002B3F6C">
      <w:pPr>
        <w:widowControl/>
        <w:spacing w:after="0" w:line="240" w:lineRule="auto"/>
        <w:jc w:val="both"/>
        <w:rPr>
          <w:rFonts w:cs="Times New Roman"/>
        </w:rPr>
      </w:pPr>
      <w:r w:rsidRPr="002B3F6C">
        <w:rPr>
          <w:rFonts w:cs="Times New Roman"/>
        </w:rPr>
        <w:t xml:space="preserve">Пеня определяется по формуле    </w:t>
      </w:r>
      <w:r w:rsidRPr="002B3F6C">
        <w:rPr>
          <w:rFonts w:eastAsia="Calibri" w:cs="Times New Roman"/>
        </w:rPr>
        <w:t>П = (Ц - В) x</w:t>
      </w:r>
      <w:proofErr w:type="gramStart"/>
      <w:r w:rsidRPr="002B3F6C">
        <w:rPr>
          <w:rFonts w:eastAsia="Calibri" w:cs="Times New Roman"/>
        </w:rPr>
        <w:t xml:space="preserve"> С</w:t>
      </w:r>
      <w:proofErr w:type="gramEnd"/>
      <w:r w:rsidRPr="002B3F6C">
        <w:rPr>
          <w:rFonts w:eastAsia="Calibri" w:cs="Times New Roman"/>
        </w:rPr>
        <w:t>,</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где:</w:t>
      </w:r>
    </w:p>
    <w:p w:rsidR="002B3F6C" w:rsidRPr="002B3F6C" w:rsidRDefault="002B3F6C" w:rsidP="002B3F6C">
      <w:pPr>
        <w:widowControl/>
        <w:spacing w:after="0" w:line="240" w:lineRule="auto"/>
        <w:ind w:firstLine="540"/>
        <w:jc w:val="both"/>
        <w:rPr>
          <w:rFonts w:eastAsia="Calibri" w:cs="Times New Roman"/>
        </w:rPr>
      </w:pPr>
      <w:proofErr w:type="gramStart"/>
      <w:r w:rsidRPr="002B3F6C">
        <w:rPr>
          <w:rFonts w:eastAsia="Calibri" w:cs="Times New Roman"/>
        </w:rPr>
        <w:t>Ц</w:t>
      </w:r>
      <w:proofErr w:type="gramEnd"/>
      <w:r w:rsidRPr="002B3F6C">
        <w:rPr>
          <w:rFonts w:eastAsia="Calibri" w:cs="Times New Roman"/>
        </w:rPr>
        <w:t xml:space="preserve"> - цена контракта;</w:t>
      </w:r>
    </w:p>
    <w:p w:rsidR="002B3F6C" w:rsidRPr="002B3F6C" w:rsidRDefault="002B3F6C" w:rsidP="002B3F6C">
      <w:pPr>
        <w:widowControl/>
        <w:spacing w:after="0" w:line="240" w:lineRule="auto"/>
        <w:ind w:firstLine="540"/>
        <w:jc w:val="both"/>
        <w:rPr>
          <w:rFonts w:eastAsia="Calibri" w:cs="Times New Roman"/>
        </w:rPr>
      </w:pPr>
      <w:proofErr w:type="gramStart"/>
      <w:r w:rsidRPr="002B3F6C">
        <w:rPr>
          <w:rFonts w:eastAsia="Calibri" w:cs="Times New Roman"/>
        </w:rPr>
        <w:t>В - стоимость фактически исполненного в установленный срок Подрядчиком</w:t>
      </w:r>
      <w:r w:rsidRPr="002B3F6C">
        <w:rPr>
          <w:rFonts w:eastAsia="Calibri" w:cs="Times New Roman"/>
          <w:color w:val="548DD4" w:themeColor="text2" w:themeTint="99"/>
        </w:rPr>
        <w:t xml:space="preserve"> </w:t>
      </w:r>
      <w:r w:rsidRPr="002B3F6C">
        <w:rPr>
          <w:rFonts w:eastAsia="Calibri" w:cs="Times New Roman"/>
        </w:rPr>
        <w:t>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С - размер ставки.</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Размер ставки определяется по формуле:</w:t>
      </w:r>
    </w:p>
    <w:p w:rsidR="002B3F6C" w:rsidRPr="002B3F6C" w:rsidRDefault="002B3F6C" w:rsidP="002B3F6C">
      <w:pPr>
        <w:widowControl/>
        <w:spacing w:after="0" w:line="240" w:lineRule="auto"/>
        <w:jc w:val="center"/>
        <w:rPr>
          <w:rFonts w:eastAsia="Calibri" w:cs="Times New Roman"/>
        </w:rPr>
      </w:pPr>
      <w:r w:rsidRPr="002B3F6C">
        <w:rPr>
          <w:rFonts w:eastAsia="Calibri" w:cs="Times New Roman"/>
          <w:noProof/>
          <w:position w:val="-14"/>
          <w:lang w:eastAsia="ru-RU" w:bidi="ar-SA"/>
        </w:rPr>
        <w:drawing>
          <wp:inline distT="0" distB="0" distL="0" distR="0" wp14:anchorId="4B62D9F7" wp14:editId="2A50C275">
            <wp:extent cx="11874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7450" cy="311150"/>
                    </a:xfrm>
                    <a:prstGeom prst="rect">
                      <a:avLst/>
                    </a:prstGeom>
                    <a:noFill/>
                    <a:ln>
                      <a:noFill/>
                    </a:ln>
                  </pic:spPr>
                </pic:pic>
              </a:graphicData>
            </a:graphic>
          </wp:inline>
        </w:drawing>
      </w:r>
      <w:r w:rsidRPr="002B3F6C">
        <w:rPr>
          <w:rFonts w:eastAsia="Calibri" w:cs="Times New Roman"/>
        </w:rPr>
        <w:t>,</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где:</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noProof/>
          <w:position w:val="-14"/>
          <w:lang w:eastAsia="ru-RU" w:bidi="ar-SA"/>
        </w:rPr>
        <w:drawing>
          <wp:inline distT="0" distB="0" distL="0" distR="0" wp14:anchorId="7740C14A" wp14:editId="0A443C55">
            <wp:extent cx="317500" cy="311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Pr="002B3F6C">
        <w:rPr>
          <w:rFonts w:eastAsia="Calibri" w:cs="Times New Roman"/>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2B3F6C">
        <w:rPr>
          <w:rFonts w:eastAsia="Calibri" w:cs="Times New Roman"/>
        </w:rPr>
        <w:t xml:space="preserve"> К</w:t>
      </w:r>
      <w:proofErr w:type="gramEnd"/>
      <w:r w:rsidRPr="002B3F6C">
        <w:rPr>
          <w:rFonts w:eastAsia="Calibri" w:cs="Times New Roman"/>
        </w:rPr>
        <w:t>;</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ДП - количество дней просрочки.</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Коэффициент</w:t>
      </w:r>
      <w:proofErr w:type="gramStart"/>
      <w:r w:rsidRPr="002B3F6C">
        <w:rPr>
          <w:rFonts w:eastAsia="Calibri" w:cs="Times New Roman"/>
        </w:rPr>
        <w:t xml:space="preserve"> К</w:t>
      </w:r>
      <w:proofErr w:type="gramEnd"/>
      <w:r w:rsidRPr="002B3F6C">
        <w:rPr>
          <w:rFonts w:eastAsia="Calibri" w:cs="Times New Roman"/>
        </w:rPr>
        <w:t xml:space="preserve"> определяется по формуле:</w:t>
      </w:r>
    </w:p>
    <w:p w:rsidR="002B3F6C" w:rsidRPr="002B3F6C" w:rsidRDefault="002B3F6C" w:rsidP="002B3F6C">
      <w:pPr>
        <w:widowControl/>
        <w:spacing w:after="0" w:line="240" w:lineRule="auto"/>
        <w:ind w:firstLine="540"/>
        <w:jc w:val="both"/>
        <w:outlineLvl w:val="0"/>
        <w:rPr>
          <w:rFonts w:eastAsia="Calibri" w:cs="Times New Roman"/>
        </w:rPr>
      </w:pPr>
    </w:p>
    <w:p w:rsidR="002B3F6C" w:rsidRPr="002B3F6C" w:rsidRDefault="002B3F6C" w:rsidP="002B3F6C">
      <w:pPr>
        <w:widowControl/>
        <w:spacing w:after="0" w:line="240" w:lineRule="auto"/>
        <w:jc w:val="center"/>
        <w:rPr>
          <w:rFonts w:eastAsia="Calibri" w:cs="Times New Roman"/>
        </w:rPr>
      </w:pPr>
      <w:r w:rsidRPr="002B3F6C">
        <w:rPr>
          <w:rFonts w:eastAsia="Calibri" w:cs="Times New Roman"/>
          <w:noProof/>
          <w:position w:val="-28"/>
          <w:lang w:eastAsia="ru-RU" w:bidi="ar-SA"/>
        </w:rPr>
        <w:lastRenderedPageBreak/>
        <w:drawing>
          <wp:inline distT="0" distB="0" distL="0" distR="0" wp14:anchorId="76CB3383" wp14:editId="6C840FFD">
            <wp:extent cx="1416050" cy="501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6050" cy="501650"/>
                    </a:xfrm>
                    <a:prstGeom prst="rect">
                      <a:avLst/>
                    </a:prstGeom>
                    <a:noFill/>
                    <a:ln>
                      <a:noFill/>
                    </a:ln>
                  </pic:spPr>
                </pic:pic>
              </a:graphicData>
            </a:graphic>
          </wp:inline>
        </w:drawing>
      </w:r>
      <w:r w:rsidRPr="002B3F6C">
        <w:rPr>
          <w:rFonts w:eastAsia="Calibri" w:cs="Times New Roman"/>
        </w:rPr>
        <w:t>,</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где:</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ДП - количество дней просрочки;</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ДК - срок исполнения обязательства по контракту (количество дней).</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При</w:t>
      </w:r>
      <w:proofErr w:type="gramStart"/>
      <w:r w:rsidRPr="002B3F6C">
        <w:rPr>
          <w:rFonts w:eastAsia="Calibri" w:cs="Times New Roman"/>
        </w:rPr>
        <w:t xml:space="preserve"> К</w:t>
      </w:r>
      <w:proofErr w:type="gramEnd"/>
      <w:r w:rsidRPr="002B3F6C">
        <w:rPr>
          <w:rFonts w:eastAsia="Calibri" w:cs="Times New Roman"/>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При</w:t>
      </w:r>
      <w:proofErr w:type="gramStart"/>
      <w:r w:rsidRPr="002B3F6C">
        <w:rPr>
          <w:rFonts w:eastAsia="Calibri" w:cs="Times New Roman"/>
        </w:rPr>
        <w:t xml:space="preserve"> К</w:t>
      </w:r>
      <w:proofErr w:type="gramEnd"/>
      <w:r w:rsidRPr="002B3F6C">
        <w:rPr>
          <w:rFonts w:eastAsia="Calibri" w:cs="Times New Roman"/>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2B3F6C" w:rsidRPr="002B3F6C" w:rsidRDefault="002B3F6C" w:rsidP="002B3F6C">
      <w:pPr>
        <w:widowControl/>
        <w:spacing w:after="0" w:line="240" w:lineRule="auto"/>
        <w:ind w:firstLine="540"/>
        <w:jc w:val="both"/>
        <w:rPr>
          <w:rFonts w:eastAsia="Calibri" w:cs="Times New Roman"/>
        </w:rPr>
      </w:pPr>
      <w:r w:rsidRPr="002B3F6C">
        <w:rPr>
          <w:rFonts w:eastAsia="Calibri" w:cs="Times New Roman"/>
        </w:rPr>
        <w:t>При</w:t>
      </w:r>
      <w:proofErr w:type="gramStart"/>
      <w:r w:rsidRPr="002B3F6C">
        <w:rPr>
          <w:rFonts w:eastAsia="Calibri" w:cs="Times New Roman"/>
        </w:rPr>
        <w:t xml:space="preserve"> К</w:t>
      </w:r>
      <w:proofErr w:type="gramEnd"/>
      <w:r w:rsidRPr="002B3F6C">
        <w:rPr>
          <w:rFonts w:eastAsia="Calibri" w:cs="Times New Roman"/>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2B3F6C" w:rsidRPr="002B3F6C" w:rsidRDefault="002B3F6C" w:rsidP="002B3F6C">
      <w:pPr>
        <w:spacing w:after="0" w:line="240" w:lineRule="auto"/>
        <w:ind w:firstLine="709"/>
        <w:jc w:val="both"/>
        <w:rPr>
          <w:rFonts w:eastAsia="Calibri" w:cs="Times New Roman"/>
          <w:lang w:eastAsia="en-US"/>
        </w:rPr>
      </w:pPr>
      <w:r w:rsidRPr="002B3F6C">
        <w:rPr>
          <w:rFonts w:eastAsia="Calibri" w:cs="Times New Roman"/>
          <w:lang w:eastAsia="en-US"/>
        </w:rPr>
        <w:t xml:space="preserve">7.4.3. </w:t>
      </w:r>
      <w:proofErr w:type="gramStart"/>
      <w:r w:rsidRPr="002B3F6C">
        <w:rPr>
          <w:rFonts w:eastAsia="Calibri" w:cs="Times New Roman"/>
          <w:lang w:eastAsia="en-US"/>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2B3F6C">
        <w:rPr>
          <w:rFonts w:cs="Times New Roman"/>
        </w:rPr>
        <w:t>предусмотренных контрактом, в размере ___________ руб., ____ коп (*</w:t>
      </w:r>
      <w:r w:rsidRPr="002B3F6C">
        <w:rPr>
          <w:rFonts w:cs="Times New Roman"/>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rsidRPr="002B3F6C">
        <w:rPr>
          <w:rFonts w:cs="Times New Roman"/>
        </w:rPr>
        <w:t>).</w:t>
      </w:r>
      <w:proofErr w:type="gramEnd"/>
    </w:p>
    <w:p w:rsidR="002B3F6C" w:rsidRPr="002B3F6C" w:rsidRDefault="002B3F6C" w:rsidP="002B3F6C">
      <w:pPr>
        <w:pStyle w:val="a6"/>
        <w:spacing w:after="0" w:line="240" w:lineRule="auto"/>
        <w:ind w:firstLine="709"/>
        <w:jc w:val="both"/>
        <w:rPr>
          <w:rFonts w:cs="Times New Roman"/>
        </w:rPr>
      </w:pPr>
      <w:r w:rsidRPr="002B3F6C">
        <w:rPr>
          <w:rFonts w:cs="Times New Roman"/>
        </w:rPr>
        <w:t>7.5. Не</w:t>
      </w:r>
      <w:r w:rsidR="008F24A5">
        <w:rPr>
          <w:rFonts w:cs="Times New Roman"/>
        </w:rPr>
        <w:t>устойка (штраф, пени) перечисляе</w:t>
      </w:r>
      <w:r w:rsidRPr="002B3F6C">
        <w:rPr>
          <w:rFonts w:cs="Times New Roman"/>
        </w:rPr>
        <w:t xml:space="preserve">тся </w:t>
      </w:r>
      <w:r w:rsidRPr="002B3F6C">
        <w:rPr>
          <w:rFonts w:cs="Times New Roman"/>
          <w:bCs/>
        </w:rPr>
        <w:t>Сторонами</w:t>
      </w:r>
      <w:r w:rsidRPr="002B3F6C">
        <w:rPr>
          <w:rFonts w:cs="Times New Roman"/>
        </w:rPr>
        <w:t xml:space="preserve"> в течение 10 дней с момента выставления соответствующей претензии на расчетный счет </w:t>
      </w:r>
      <w:r w:rsidRPr="002B3F6C">
        <w:rPr>
          <w:rFonts w:cs="Times New Roman"/>
          <w:bCs/>
        </w:rPr>
        <w:t>Стороны</w:t>
      </w:r>
      <w:r w:rsidRPr="002B3F6C">
        <w:rPr>
          <w:rFonts w:cs="Times New Roman"/>
        </w:rPr>
        <w:t>, указанный в претензии. Уплата неустойки не освобождает Стороны от исполнения своих обязательств по Контракту.</w:t>
      </w:r>
    </w:p>
    <w:p w:rsidR="002B3F6C" w:rsidRPr="002B3F6C" w:rsidRDefault="002B3F6C" w:rsidP="002B3F6C">
      <w:pPr>
        <w:pStyle w:val="a6"/>
        <w:spacing w:after="0" w:line="240" w:lineRule="auto"/>
        <w:ind w:firstLine="709"/>
        <w:jc w:val="both"/>
        <w:rPr>
          <w:rFonts w:cs="Times New Roman"/>
        </w:rPr>
      </w:pPr>
      <w:r w:rsidRPr="002B3F6C">
        <w:rPr>
          <w:rFonts w:cs="Times New Roman"/>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2B3F6C" w:rsidRPr="002B3F6C" w:rsidRDefault="002B3F6C" w:rsidP="002B3F6C">
      <w:pPr>
        <w:spacing w:after="0" w:line="240" w:lineRule="auto"/>
        <w:ind w:firstLine="709"/>
        <w:jc w:val="both"/>
        <w:rPr>
          <w:rFonts w:cs="Times New Roman"/>
        </w:rPr>
      </w:pPr>
      <w:r w:rsidRPr="002B3F6C">
        <w:rPr>
          <w:rFonts w:cs="Times New Roman"/>
          <w:color w:val="000000"/>
        </w:rPr>
        <w:t xml:space="preserve">7.7. </w:t>
      </w:r>
      <w:r w:rsidRPr="002B3F6C">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2B3F6C" w:rsidRPr="006A56F0" w:rsidRDefault="002B3F6C" w:rsidP="002B3F6C">
      <w:pPr>
        <w:spacing w:after="0" w:line="240" w:lineRule="auto"/>
        <w:ind w:firstLine="709"/>
        <w:jc w:val="both"/>
        <w:rPr>
          <w:rFonts w:cs="Times New Roman"/>
        </w:rPr>
      </w:pPr>
      <w:r w:rsidRPr="002B3F6C">
        <w:rPr>
          <w:rFonts w:cs="Times New Roman"/>
        </w:rPr>
        <w:t xml:space="preserve">7.8. </w:t>
      </w:r>
      <w:proofErr w:type="gramStart"/>
      <w:r w:rsidRPr="002B3F6C">
        <w:rPr>
          <w:rFonts w:cs="Times New Roman"/>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сметами так называемых «скрытых» работ, несет Подрядчик.</w:t>
      </w:r>
      <w:proofErr w:type="gramEnd"/>
      <w:r w:rsidRPr="002B3F6C">
        <w:rPr>
          <w:rFonts w:cs="Times New Roman"/>
        </w:rPr>
        <w:t xml:space="preserve"> В этом случае все последующие претензии Подрядчиком к локальным сметам,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2B3F6C" w:rsidRPr="00BA1498" w:rsidRDefault="002B3F6C" w:rsidP="00754498">
      <w:pPr>
        <w:spacing w:after="0" w:line="240" w:lineRule="auto"/>
        <w:ind w:firstLine="709"/>
        <w:jc w:val="both"/>
        <w:rPr>
          <w:rFonts w:cs="Times New Roman"/>
        </w:rPr>
      </w:pPr>
      <w:r>
        <w:rPr>
          <w:rFonts w:cs="Times New Roman"/>
        </w:rPr>
        <w:t>7.9. Заказчик при взыскании неустоек (штрафов, пеней) руководствуется нормами законодательства, в том числе Постановлением Правительства РФ от 05.03.2015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2B3F6C" w:rsidRPr="002B3F6C" w:rsidRDefault="002B3F6C" w:rsidP="002B3F6C">
      <w:pPr>
        <w:spacing w:after="0" w:line="240" w:lineRule="auto"/>
        <w:ind w:firstLine="709"/>
        <w:jc w:val="both"/>
        <w:rPr>
          <w:rFonts w:cs="Times New Roman"/>
        </w:rPr>
      </w:pPr>
    </w:p>
    <w:p w:rsidR="002B3F6C" w:rsidRPr="002B3F6C" w:rsidRDefault="002B3F6C" w:rsidP="002B3F6C">
      <w:pPr>
        <w:tabs>
          <w:tab w:val="left" w:pos="0"/>
        </w:tabs>
        <w:spacing w:after="0" w:line="240" w:lineRule="auto"/>
        <w:ind w:left="709"/>
        <w:jc w:val="center"/>
        <w:rPr>
          <w:rFonts w:cs="Times New Roman"/>
          <w:b/>
        </w:rPr>
      </w:pPr>
      <w:r w:rsidRPr="002B3F6C">
        <w:rPr>
          <w:rFonts w:cs="Times New Roman"/>
          <w:b/>
        </w:rPr>
        <w:t>8. Гарантии</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t>8.1. Подрядчик гарантирует:</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t>- выполнение всех Работ в полном объеме и в сроки, определенные условиями настоящего Контракта;</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t>- качество выполнения Работ в соответствии со сметной документацией и действующими нормами;</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t>- своевременное устранение недостатков и дефектов, выявленных при приемке работ и в период гарантийной эксплуатации результата Работ.</w:t>
      </w:r>
    </w:p>
    <w:p w:rsidR="002B3F6C" w:rsidRPr="002B3F6C" w:rsidRDefault="002B3F6C" w:rsidP="002B3F6C">
      <w:pPr>
        <w:tabs>
          <w:tab w:val="left" w:pos="0"/>
        </w:tabs>
        <w:spacing w:after="0" w:line="240" w:lineRule="auto"/>
        <w:ind w:firstLine="709"/>
        <w:jc w:val="both"/>
        <w:rPr>
          <w:rFonts w:cs="Times New Roman"/>
        </w:rPr>
      </w:pPr>
      <w:r w:rsidRPr="002B3F6C">
        <w:rPr>
          <w:rFonts w:cs="Times New Roman"/>
        </w:rPr>
        <w:lastRenderedPageBreak/>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2B3F6C" w:rsidRPr="002B3F6C" w:rsidRDefault="002B3F6C" w:rsidP="002B3F6C">
      <w:pPr>
        <w:spacing w:after="0" w:line="240" w:lineRule="auto"/>
        <w:jc w:val="center"/>
        <w:rPr>
          <w:rFonts w:cs="Times New Roman"/>
          <w:b/>
        </w:rPr>
      </w:pPr>
    </w:p>
    <w:p w:rsidR="002B3F6C" w:rsidRPr="002B3F6C" w:rsidRDefault="002B3F6C" w:rsidP="002B3F6C">
      <w:pPr>
        <w:spacing w:after="0" w:line="240" w:lineRule="auto"/>
        <w:jc w:val="center"/>
        <w:rPr>
          <w:rFonts w:cs="Times New Roman"/>
          <w:b/>
        </w:rPr>
      </w:pPr>
      <w:r w:rsidRPr="002B3F6C">
        <w:rPr>
          <w:rFonts w:cs="Times New Roman"/>
          <w:b/>
        </w:rPr>
        <w:t>9. Обстоятельства непреодолимой силы</w:t>
      </w:r>
    </w:p>
    <w:p w:rsidR="002B3F6C" w:rsidRPr="002B3F6C" w:rsidRDefault="002B3F6C" w:rsidP="002B3F6C">
      <w:pPr>
        <w:spacing w:after="0" w:line="240" w:lineRule="auto"/>
        <w:ind w:firstLine="709"/>
        <w:jc w:val="both"/>
        <w:rPr>
          <w:rFonts w:cs="Times New Roman"/>
        </w:rPr>
      </w:pPr>
      <w:r w:rsidRPr="002B3F6C">
        <w:rPr>
          <w:rFonts w:cs="Times New Roman"/>
        </w:rPr>
        <w:t xml:space="preserve">9.1. </w:t>
      </w:r>
      <w:proofErr w:type="gramStart"/>
      <w:r w:rsidRPr="002B3F6C">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B3F6C" w:rsidRPr="002B3F6C" w:rsidRDefault="002B3F6C" w:rsidP="002B3F6C">
      <w:pPr>
        <w:spacing w:after="0" w:line="240" w:lineRule="auto"/>
        <w:ind w:firstLine="709"/>
        <w:jc w:val="both"/>
        <w:rPr>
          <w:rFonts w:cs="Times New Roman"/>
        </w:rPr>
      </w:pPr>
      <w:r w:rsidRPr="002B3F6C">
        <w:rPr>
          <w:rFonts w:cs="Times New Roman"/>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B3F6C" w:rsidRPr="002B3F6C" w:rsidRDefault="002B3F6C" w:rsidP="002B3F6C">
      <w:pPr>
        <w:spacing w:after="0" w:line="240" w:lineRule="auto"/>
        <w:ind w:firstLine="709"/>
        <w:jc w:val="both"/>
        <w:rPr>
          <w:rFonts w:cs="Times New Roman"/>
        </w:rPr>
      </w:pPr>
      <w:r w:rsidRPr="002B3F6C">
        <w:rPr>
          <w:rFonts w:cs="Times New Roman"/>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B3F6C" w:rsidRPr="002B3F6C" w:rsidRDefault="002B3F6C" w:rsidP="002B3F6C">
      <w:pPr>
        <w:pStyle w:val="a6"/>
        <w:spacing w:after="0" w:line="240" w:lineRule="auto"/>
        <w:rPr>
          <w:rFonts w:cs="Times New Roman"/>
        </w:rPr>
      </w:pPr>
    </w:p>
    <w:p w:rsidR="002B3F6C" w:rsidRPr="002B3F6C" w:rsidRDefault="002B3F6C" w:rsidP="002B3F6C">
      <w:pPr>
        <w:pStyle w:val="a6"/>
        <w:spacing w:after="0" w:line="240" w:lineRule="auto"/>
        <w:jc w:val="center"/>
        <w:rPr>
          <w:rFonts w:cs="Times New Roman"/>
          <w:b/>
        </w:rPr>
      </w:pPr>
      <w:r w:rsidRPr="002B3F6C">
        <w:rPr>
          <w:rFonts w:cs="Times New Roman"/>
          <w:b/>
        </w:rPr>
        <w:t>10. Срок действия Контракта</w:t>
      </w:r>
    </w:p>
    <w:p w:rsidR="002B3F6C" w:rsidRPr="002B3F6C" w:rsidRDefault="002B3F6C" w:rsidP="002B3F6C">
      <w:pPr>
        <w:spacing w:after="0" w:line="240" w:lineRule="auto"/>
        <w:ind w:firstLine="709"/>
        <w:jc w:val="both"/>
        <w:rPr>
          <w:rFonts w:cs="Times New Roman"/>
        </w:rPr>
      </w:pPr>
      <w:r w:rsidRPr="002B3F6C">
        <w:rPr>
          <w:rFonts w:cs="Times New Roman"/>
        </w:rPr>
        <w:t>10.1. Настоящий Контра</w:t>
      </w:r>
      <w:proofErr w:type="gramStart"/>
      <w:r w:rsidRPr="002B3F6C">
        <w:rPr>
          <w:rFonts w:cs="Times New Roman"/>
        </w:rPr>
        <w:t>кт вст</w:t>
      </w:r>
      <w:proofErr w:type="gramEnd"/>
      <w:r w:rsidRPr="002B3F6C">
        <w:rPr>
          <w:rFonts w:cs="Times New Roman"/>
        </w:rPr>
        <w:t>упает в силу с момента заключения и действует до 30.12.2015. Обязательства по Контракту могут быть исполнены Сторонами досрочно.</w:t>
      </w:r>
    </w:p>
    <w:p w:rsidR="002B3F6C" w:rsidRPr="002B3F6C" w:rsidRDefault="002B3F6C" w:rsidP="002B3F6C">
      <w:pPr>
        <w:pStyle w:val="a6"/>
        <w:spacing w:after="0" w:line="240" w:lineRule="auto"/>
        <w:ind w:firstLine="709"/>
        <w:jc w:val="both"/>
        <w:rPr>
          <w:rFonts w:cs="Times New Roman"/>
        </w:rPr>
      </w:pPr>
      <w:r w:rsidRPr="002B3F6C">
        <w:rPr>
          <w:rFonts w:cs="Times New Roman"/>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2B3F6C" w:rsidRPr="002B3F6C" w:rsidRDefault="002B3F6C" w:rsidP="002B3F6C">
      <w:pPr>
        <w:pStyle w:val="a6"/>
        <w:spacing w:after="0" w:line="240" w:lineRule="auto"/>
        <w:ind w:firstLine="709"/>
        <w:jc w:val="both"/>
        <w:rPr>
          <w:rFonts w:cs="Times New Roman"/>
        </w:rPr>
      </w:pPr>
    </w:p>
    <w:p w:rsidR="002B3F6C" w:rsidRDefault="002B3F6C" w:rsidP="002B3F6C">
      <w:pPr>
        <w:tabs>
          <w:tab w:val="left" w:pos="0"/>
        </w:tabs>
        <w:spacing w:after="0" w:line="240" w:lineRule="auto"/>
        <w:ind w:firstLine="709"/>
        <w:jc w:val="center"/>
        <w:rPr>
          <w:rFonts w:cs="Times New Roman"/>
          <w:b/>
        </w:rPr>
      </w:pPr>
      <w:r w:rsidRPr="002B3F6C">
        <w:rPr>
          <w:rFonts w:cs="Times New Roman"/>
          <w:b/>
        </w:rPr>
        <w:t>11. Основания и порядок изменения и расторжения Контракта</w:t>
      </w:r>
    </w:p>
    <w:p w:rsidR="008F24A5" w:rsidRPr="002B3F6C" w:rsidRDefault="008F24A5" w:rsidP="002B3F6C">
      <w:pPr>
        <w:tabs>
          <w:tab w:val="left" w:pos="0"/>
        </w:tabs>
        <w:spacing w:after="0" w:line="240" w:lineRule="auto"/>
        <w:ind w:firstLine="709"/>
        <w:jc w:val="center"/>
        <w:rPr>
          <w:rFonts w:cs="Times New Roman"/>
          <w:b/>
        </w:rPr>
      </w:pPr>
    </w:p>
    <w:p w:rsidR="002B3F6C" w:rsidRPr="002B3F6C" w:rsidRDefault="002B3F6C" w:rsidP="002B3F6C">
      <w:pPr>
        <w:tabs>
          <w:tab w:val="left" w:pos="0"/>
        </w:tabs>
        <w:spacing w:after="0" w:line="240" w:lineRule="auto"/>
        <w:ind w:firstLine="709"/>
        <w:jc w:val="both"/>
        <w:rPr>
          <w:rFonts w:cs="Times New Roman"/>
          <w:bCs/>
        </w:rPr>
      </w:pPr>
      <w:r w:rsidRPr="002B3F6C">
        <w:rPr>
          <w:rFonts w:cs="Times New Roman"/>
        </w:rPr>
        <w:t xml:space="preserve">11.1. </w:t>
      </w:r>
      <w:r w:rsidRPr="002B3F6C">
        <w:rPr>
          <w:rFonts w:cs="Times New Roman"/>
          <w:bCs/>
        </w:rPr>
        <w:t xml:space="preserve">Изменение существенных условий Контракта при его исполнении не допускается, за исключением их изменения </w:t>
      </w:r>
      <w:r w:rsidRPr="002B3F6C">
        <w:rPr>
          <w:rFonts w:eastAsiaTheme="minorHAnsi" w:cs="Times New Roman"/>
          <w:lang w:eastAsia="en-US"/>
        </w:rPr>
        <w:t xml:space="preserve">их изменения по соглашению сторон в случаях предусмотренных частью 1 и 1.1 </w:t>
      </w:r>
      <w:hyperlink r:id="rId36" w:history="1">
        <w:r w:rsidRPr="002B3F6C">
          <w:rPr>
            <w:rFonts w:eastAsiaTheme="minorHAnsi" w:cs="Times New Roman"/>
            <w:lang w:eastAsia="en-US"/>
          </w:rPr>
          <w:t>статьи 95</w:t>
        </w:r>
      </w:hyperlink>
      <w:r w:rsidRPr="002B3F6C">
        <w:rPr>
          <w:rFonts w:eastAsiaTheme="minorHAnsi" w:cs="Times New Roman"/>
          <w:lang w:eastAsia="en-US"/>
        </w:rPr>
        <w:t xml:space="preserve"> Закона о контрактной системе.</w:t>
      </w:r>
    </w:p>
    <w:p w:rsidR="002B3F6C" w:rsidRPr="002B3F6C" w:rsidRDefault="002B3F6C" w:rsidP="002B3F6C">
      <w:pPr>
        <w:spacing w:after="0" w:line="240" w:lineRule="auto"/>
        <w:ind w:firstLine="709"/>
        <w:jc w:val="both"/>
        <w:rPr>
          <w:rFonts w:cs="Times New Roman"/>
        </w:rPr>
      </w:pPr>
      <w:r w:rsidRPr="002B3F6C">
        <w:rPr>
          <w:rFonts w:cs="Times New Roman"/>
        </w:rPr>
        <w:t>11.2.</w:t>
      </w:r>
      <w:r w:rsidRPr="002B3F6C">
        <w:rPr>
          <w:rFonts w:eastAsia="Calibri" w:cs="Times New Roman"/>
          <w:lang w:eastAsia="en-US"/>
        </w:rPr>
        <w:t xml:space="preserve"> Расторжение Контракта допускается по соглашению Сторон, по решению суда или в случае </w:t>
      </w:r>
      <w:r w:rsidRPr="002B3F6C">
        <w:rPr>
          <w:rFonts w:cs="Times New Roman"/>
        </w:rPr>
        <w:t>одностороннего отказа Стороны Контракта от исполнения Контракта в соответствии с гражданским законодательством РФ.</w:t>
      </w:r>
    </w:p>
    <w:p w:rsidR="002B3F6C" w:rsidRPr="002B3F6C" w:rsidRDefault="002B3F6C" w:rsidP="002B3F6C">
      <w:pPr>
        <w:tabs>
          <w:tab w:val="num" w:pos="540"/>
        </w:tabs>
        <w:spacing w:after="0" w:line="240" w:lineRule="auto"/>
        <w:ind w:firstLine="709"/>
        <w:jc w:val="both"/>
        <w:rPr>
          <w:rFonts w:cs="Times New Roman"/>
        </w:rPr>
      </w:pPr>
      <w:r w:rsidRPr="002B3F6C">
        <w:rPr>
          <w:rFonts w:cs="Times New Roman"/>
        </w:rPr>
        <w:t xml:space="preserve">Расторжение </w:t>
      </w:r>
      <w:r w:rsidRPr="002B3F6C">
        <w:rPr>
          <w:rFonts w:eastAsia="Calibri" w:cs="Times New Roman"/>
          <w:lang w:eastAsia="en-US"/>
        </w:rPr>
        <w:t>Контракта</w:t>
      </w:r>
      <w:r w:rsidRPr="002B3F6C">
        <w:rPr>
          <w:rFonts w:cs="Times New Roman"/>
        </w:rPr>
        <w:t xml:space="preserve"> в связи с односторонним отказом Стороны от исполнения </w:t>
      </w:r>
      <w:r w:rsidRPr="002B3F6C">
        <w:rPr>
          <w:rFonts w:eastAsia="Calibri" w:cs="Times New Roman"/>
          <w:lang w:eastAsia="en-US"/>
        </w:rPr>
        <w:t xml:space="preserve">Контракта </w:t>
      </w:r>
      <w:r w:rsidRPr="002B3F6C">
        <w:rPr>
          <w:rFonts w:cs="Times New Roman"/>
        </w:rPr>
        <w:t>осуществляется в порядке, установленном статьей 95 Федерального закона от 05.04.2013 № 44-ФЗ.</w:t>
      </w:r>
    </w:p>
    <w:p w:rsidR="002B3F6C" w:rsidRPr="002B3F6C" w:rsidRDefault="002B3F6C" w:rsidP="002B3F6C">
      <w:pPr>
        <w:spacing w:after="0" w:line="240" w:lineRule="auto"/>
        <w:ind w:firstLine="709"/>
        <w:jc w:val="both"/>
        <w:rPr>
          <w:rFonts w:cs="Times New Roman"/>
          <w:bCs/>
        </w:rPr>
      </w:pPr>
      <w:r w:rsidRPr="002B3F6C">
        <w:rPr>
          <w:rFonts w:cs="Times New Roman"/>
          <w:bCs/>
        </w:rPr>
        <w:t xml:space="preserve">11.3. </w:t>
      </w:r>
      <w:r w:rsidRPr="002B3F6C">
        <w:rPr>
          <w:rFonts w:cs="Times New Roman"/>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2B3F6C" w:rsidRPr="002B3F6C" w:rsidRDefault="002B3F6C" w:rsidP="002B3F6C">
      <w:pPr>
        <w:tabs>
          <w:tab w:val="num" w:pos="360"/>
          <w:tab w:val="num" w:pos="540"/>
        </w:tabs>
        <w:spacing w:after="0" w:line="240" w:lineRule="auto"/>
        <w:ind w:firstLine="709"/>
        <w:jc w:val="center"/>
        <w:rPr>
          <w:rFonts w:cs="Times New Roman"/>
          <w:b/>
        </w:rPr>
      </w:pPr>
    </w:p>
    <w:p w:rsidR="002B3F6C" w:rsidRPr="002B3F6C" w:rsidRDefault="002B3F6C" w:rsidP="002B3F6C">
      <w:pPr>
        <w:tabs>
          <w:tab w:val="num" w:pos="360"/>
          <w:tab w:val="num" w:pos="540"/>
        </w:tabs>
        <w:spacing w:after="0" w:line="240" w:lineRule="auto"/>
        <w:ind w:firstLine="709"/>
        <w:jc w:val="center"/>
        <w:rPr>
          <w:rFonts w:cs="Times New Roman"/>
          <w:b/>
        </w:rPr>
      </w:pPr>
      <w:r w:rsidRPr="002B3F6C">
        <w:rPr>
          <w:rFonts w:cs="Times New Roman"/>
          <w:b/>
        </w:rPr>
        <w:t>12. Порядок урегулирования споров</w:t>
      </w:r>
    </w:p>
    <w:p w:rsidR="002B3F6C" w:rsidRPr="002B3F6C" w:rsidRDefault="002B3F6C" w:rsidP="002B3F6C">
      <w:pPr>
        <w:tabs>
          <w:tab w:val="num" w:pos="360"/>
          <w:tab w:val="num" w:pos="540"/>
        </w:tabs>
        <w:spacing w:after="0" w:line="240" w:lineRule="auto"/>
        <w:ind w:firstLine="709"/>
        <w:jc w:val="both"/>
        <w:rPr>
          <w:rFonts w:cs="Times New Roman"/>
        </w:rPr>
      </w:pPr>
      <w:r w:rsidRPr="002B3F6C">
        <w:rPr>
          <w:rFonts w:cs="Times New Roman"/>
        </w:rPr>
        <w:t>12.1. Претензионный порядок досудебного урегулирования споров, вытекающих из Контракта, является для Сторон обязательным.</w:t>
      </w:r>
    </w:p>
    <w:p w:rsidR="002B3F6C" w:rsidRPr="002B3F6C" w:rsidRDefault="002B3F6C" w:rsidP="002B3F6C">
      <w:pPr>
        <w:tabs>
          <w:tab w:val="num" w:pos="360"/>
          <w:tab w:val="num" w:pos="540"/>
        </w:tabs>
        <w:spacing w:after="0" w:line="240" w:lineRule="auto"/>
        <w:ind w:firstLine="709"/>
        <w:jc w:val="both"/>
        <w:rPr>
          <w:rFonts w:cs="Times New Roman"/>
        </w:rPr>
      </w:pPr>
      <w:r w:rsidRPr="002B3F6C">
        <w:rPr>
          <w:rFonts w:cs="Times New Roman"/>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2B3F6C" w:rsidRPr="002B3F6C" w:rsidRDefault="002B3F6C" w:rsidP="002B3F6C">
      <w:pPr>
        <w:tabs>
          <w:tab w:val="num" w:pos="360"/>
          <w:tab w:val="num" w:pos="540"/>
        </w:tabs>
        <w:spacing w:after="0" w:line="240" w:lineRule="auto"/>
        <w:ind w:firstLine="709"/>
        <w:jc w:val="both"/>
        <w:rPr>
          <w:rFonts w:cs="Times New Roman"/>
        </w:rPr>
      </w:pPr>
      <w:r w:rsidRPr="002B3F6C">
        <w:rPr>
          <w:rFonts w:cs="Times New Roman"/>
        </w:rPr>
        <w:t xml:space="preserve">12.3. Допускается направление Сторонами претензионных писем иными способами: по факсу, электронной почте или </w:t>
      </w:r>
      <w:proofErr w:type="gramStart"/>
      <w:r w:rsidRPr="002B3F6C">
        <w:rPr>
          <w:rFonts w:cs="Times New Roman"/>
        </w:rPr>
        <w:t>экспресс-почтой</w:t>
      </w:r>
      <w:proofErr w:type="gramEnd"/>
      <w:r w:rsidRPr="002B3F6C">
        <w:rPr>
          <w:rFonts w:cs="Times New Roman"/>
        </w:rPr>
        <w:t>.</w:t>
      </w:r>
    </w:p>
    <w:p w:rsidR="002B3F6C" w:rsidRPr="002B3F6C" w:rsidRDefault="002B3F6C" w:rsidP="002B3F6C">
      <w:pPr>
        <w:tabs>
          <w:tab w:val="num" w:pos="540"/>
        </w:tabs>
        <w:spacing w:after="0" w:line="240" w:lineRule="auto"/>
        <w:ind w:firstLine="709"/>
        <w:jc w:val="both"/>
        <w:rPr>
          <w:rFonts w:cs="Times New Roman"/>
        </w:rPr>
      </w:pPr>
      <w:r w:rsidRPr="002B3F6C">
        <w:rPr>
          <w:rFonts w:cs="Times New Roman"/>
        </w:rPr>
        <w:t>12.4.</w:t>
      </w:r>
      <w:r w:rsidRPr="002B3F6C">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B3F6C" w:rsidRPr="002B3F6C" w:rsidRDefault="002B3F6C" w:rsidP="002B3F6C">
      <w:pPr>
        <w:tabs>
          <w:tab w:val="num" w:pos="0"/>
        </w:tabs>
        <w:spacing w:after="0" w:line="240" w:lineRule="auto"/>
        <w:jc w:val="center"/>
        <w:rPr>
          <w:rFonts w:cs="Times New Roman"/>
          <w:b/>
        </w:rPr>
      </w:pPr>
    </w:p>
    <w:p w:rsidR="002B3F6C" w:rsidRPr="002B3F6C" w:rsidRDefault="002B3F6C" w:rsidP="002B3F6C">
      <w:pPr>
        <w:tabs>
          <w:tab w:val="num" w:pos="0"/>
        </w:tabs>
        <w:spacing w:after="0" w:line="240" w:lineRule="auto"/>
        <w:jc w:val="center"/>
        <w:rPr>
          <w:rFonts w:cs="Times New Roman"/>
          <w:b/>
        </w:rPr>
      </w:pPr>
      <w:r w:rsidRPr="002B3F6C">
        <w:rPr>
          <w:rFonts w:cs="Times New Roman"/>
          <w:b/>
        </w:rPr>
        <w:t>13. ПРОЧИЕ УСЛОВИЯ</w:t>
      </w:r>
    </w:p>
    <w:p w:rsidR="002B3F6C" w:rsidRPr="002B3F6C" w:rsidRDefault="002B3F6C" w:rsidP="002B3F6C">
      <w:pPr>
        <w:tabs>
          <w:tab w:val="num" w:pos="540"/>
        </w:tabs>
        <w:spacing w:after="0" w:line="240" w:lineRule="auto"/>
        <w:ind w:firstLine="709"/>
        <w:jc w:val="both"/>
        <w:rPr>
          <w:rFonts w:cs="Times New Roman"/>
        </w:rPr>
      </w:pPr>
      <w:r w:rsidRPr="002B3F6C">
        <w:rPr>
          <w:rFonts w:cs="Times New Roman"/>
        </w:rPr>
        <w:t xml:space="preserve">13.1. </w:t>
      </w:r>
      <w:r w:rsidRPr="002B3F6C">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2B3F6C" w:rsidRPr="002B3F6C" w:rsidRDefault="002B3F6C" w:rsidP="002B3F6C">
      <w:pPr>
        <w:tabs>
          <w:tab w:val="num" w:pos="540"/>
        </w:tabs>
        <w:spacing w:after="0" w:line="240" w:lineRule="auto"/>
        <w:ind w:firstLine="709"/>
        <w:jc w:val="both"/>
        <w:rPr>
          <w:rFonts w:cs="Times New Roman"/>
        </w:rPr>
      </w:pPr>
      <w:r w:rsidRPr="002B3F6C">
        <w:rPr>
          <w:rFonts w:cs="Times New Roman"/>
        </w:rPr>
        <w:t>13.2.</w:t>
      </w:r>
      <w:r w:rsidRPr="002B3F6C">
        <w:rPr>
          <w:rFonts w:cs="Times New Roman"/>
          <w:b/>
        </w:rPr>
        <w:t xml:space="preserve"> </w:t>
      </w:r>
      <w:r w:rsidRPr="002B3F6C">
        <w:rPr>
          <w:rFonts w:cs="Times New Roman"/>
        </w:rPr>
        <w:t>Взаимоотношения сторон, не урегулированные настоящим контрактом, регулируются действующим законодательством РФ.</w:t>
      </w:r>
    </w:p>
    <w:p w:rsidR="002B3F6C" w:rsidRPr="002B3F6C" w:rsidRDefault="002B3F6C" w:rsidP="002B3F6C">
      <w:pPr>
        <w:pStyle w:val="afffb"/>
        <w:ind w:firstLine="709"/>
        <w:jc w:val="both"/>
        <w:rPr>
          <w:rFonts w:ascii="Times New Roman" w:hAnsi="Times New Roman"/>
          <w:sz w:val="24"/>
          <w:szCs w:val="24"/>
          <w:lang w:val="ru-RU"/>
        </w:rPr>
      </w:pPr>
      <w:r w:rsidRPr="002B3F6C">
        <w:rPr>
          <w:rFonts w:ascii="Times New Roman" w:hAnsi="Times New Roman"/>
          <w:sz w:val="24"/>
          <w:szCs w:val="24"/>
          <w:lang w:val="ru-RU"/>
        </w:rPr>
        <w:t xml:space="preserve">13.3. В случае изменения </w:t>
      </w:r>
      <w:proofErr w:type="gramStart"/>
      <w:r w:rsidRPr="002B3F6C">
        <w:rPr>
          <w:rFonts w:ascii="Times New Roman" w:hAnsi="Times New Roman"/>
          <w:sz w:val="24"/>
          <w:szCs w:val="24"/>
          <w:lang w:val="ru-RU"/>
        </w:rPr>
        <w:t>у</w:t>
      </w:r>
      <w:proofErr w:type="gramEnd"/>
      <w:r w:rsidRPr="002B3F6C">
        <w:rPr>
          <w:rFonts w:ascii="Times New Roman" w:hAnsi="Times New Roman"/>
          <w:sz w:val="24"/>
          <w:szCs w:val="24"/>
          <w:lang w:val="ru-RU"/>
        </w:rPr>
        <w:t xml:space="preserve"> </w:t>
      </w:r>
      <w:proofErr w:type="gramStart"/>
      <w:r w:rsidRPr="002B3F6C">
        <w:rPr>
          <w:rFonts w:ascii="Times New Roman" w:hAnsi="Times New Roman"/>
          <w:sz w:val="24"/>
          <w:szCs w:val="24"/>
          <w:lang w:val="ru-RU"/>
        </w:rPr>
        <w:t>какой-либо</w:t>
      </w:r>
      <w:proofErr w:type="gramEnd"/>
      <w:r w:rsidRPr="002B3F6C">
        <w:rPr>
          <w:rFonts w:ascii="Times New Roman" w:hAnsi="Times New Roman"/>
          <w:sz w:val="24"/>
          <w:szCs w:val="24"/>
          <w:lang w:val="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B3F6C" w:rsidRPr="002B3F6C" w:rsidRDefault="002B3F6C" w:rsidP="002B3F6C">
      <w:pPr>
        <w:pStyle w:val="afffb"/>
        <w:ind w:firstLine="709"/>
        <w:jc w:val="both"/>
        <w:rPr>
          <w:rFonts w:ascii="Times New Roman" w:hAnsi="Times New Roman"/>
          <w:sz w:val="24"/>
          <w:szCs w:val="24"/>
          <w:lang w:val="ru-RU"/>
        </w:rPr>
      </w:pPr>
      <w:r w:rsidRPr="002B3F6C">
        <w:rPr>
          <w:rFonts w:ascii="Times New Roman" w:hAnsi="Times New Roman"/>
          <w:sz w:val="24"/>
          <w:szCs w:val="24"/>
          <w:lang w:val="ru-RU"/>
        </w:rPr>
        <w:t>13.4. Неотъемлемой частью настоящего контракта является следующее приложение:</w:t>
      </w:r>
    </w:p>
    <w:p w:rsidR="002B3F6C" w:rsidRPr="002B3F6C" w:rsidRDefault="002B3F6C" w:rsidP="002B3F6C">
      <w:pPr>
        <w:pStyle w:val="afffb"/>
        <w:ind w:firstLine="709"/>
        <w:jc w:val="both"/>
        <w:rPr>
          <w:rFonts w:ascii="Times New Roman" w:hAnsi="Times New Roman"/>
          <w:sz w:val="24"/>
          <w:szCs w:val="24"/>
          <w:lang w:val="ru-RU"/>
        </w:rPr>
      </w:pPr>
      <w:r w:rsidRPr="002B3F6C">
        <w:rPr>
          <w:rFonts w:ascii="Times New Roman" w:hAnsi="Times New Roman"/>
          <w:sz w:val="24"/>
          <w:szCs w:val="24"/>
          <w:lang w:val="ru-RU"/>
        </w:rPr>
        <w:t>- Приложение №1 – Сметы, ведомости объемов работ</w:t>
      </w:r>
    </w:p>
    <w:p w:rsidR="002B3F6C" w:rsidRPr="002B3F6C" w:rsidRDefault="002B3F6C" w:rsidP="002B3F6C">
      <w:pPr>
        <w:pStyle w:val="afffb"/>
        <w:jc w:val="both"/>
        <w:rPr>
          <w:rFonts w:ascii="Times New Roman" w:hAnsi="Times New Roman"/>
          <w:sz w:val="24"/>
          <w:szCs w:val="24"/>
          <w:lang w:val="ru-RU"/>
        </w:rPr>
      </w:pPr>
      <w:r w:rsidRPr="002B3F6C">
        <w:rPr>
          <w:rFonts w:ascii="Times New Roman" w:hAnsi="Times New Roman"/>
          <w:sz w:val="24"/>
          <w:szCs w:val="24"/>
          <w:lang w:val="ru-RU"/>
        </w:rPr>
        <w:t>- Приложение № 2 - Требования к  материалам, используемым при выполнении работ</w:t>
      </w:r>
    </w:p>
    <w:p w:rsidR="002B3F6C" w:rsidRPr="002B3F6C" w:rsidRDefault="002B3F6C" w:rsidP="002B3F6C">
      <w:pPr>
        <w:pStyle w:val="afffb"/>
        <w:jc w:val="both"/>
        <w:rPr>
          <w:rFonts w:ascii="Times New Roman" w:hAnsi="Times New Roman"/>
          <w:sz w:val="24"/>
          <w:szCs w:val="24"/>
          <w:lang w:val="ru-RU"/>
        </w:rPr>
      </w:pPr>
      <w:r w:rsidRPr="002B3F6C">
        <w:rPr>
          <w:rFonts w:ascii="Times New Roman" w:hAnsi="Times New Roman"/>
          <w:sz w:val="24"/>
          <w:szCs w:val="24"/>
          <w:lang w:val="ru-RU"/>
        </w:rPr>
        <w:t>- Приложение №</w:t>
      </w:r>
      <w:r w:rsidRPr="006A56F0">
        <w:rPr>
          <w:rFonts w:ascii="Times New Roman" w:hAnsi="Times New Roman"/>
          <w:sz w:val="24"/>
          <w:szCs w:val="24"/>
          <w:lang w:val="ru-RU"/>
        </w:rPr>
        <w:t xml:space="preserve"> </w:t>
      </w:r>
      <w:r w:rsidRPr="002B3F6C">
        <w:rPr>
          <w:rFonts w:ascii="Times New Roman" w:hAnsi="Times New Roman"/>
          <w:sz w:val="24"/>
          <w:szCs w:val="24"/>
          <w:lang w:val="ru-RU"/>
        </w:rPr>
        <w:t>3 – Адресный перечень</w:t>
      </w:r>
    </w:p>
    <w:p w:rsidR="002B3F6C" w:rsidRPr="002B3F6C" w:rsidRDefault="002B3F6C" w:rsidP="002B3F6C">
      <w:pPr>
        <w:spacing w:after="0" w:line="240" w:lineRule="auto"/>
        <w:ind w:firstLine="709"/>
        <w:jc w:val="center"/>
        <w:rPr>
          <w:rFonts w:cs="Times New Roman"/>
          <w:b/>
        </w:rPr>
      </w:pPr>
    </w:p>
    <w:p w:rsidR="002B3F6C" w:rsidRPr="002B3F6C" w:rsidRDefault="002B3F6C" w:rsidP="002B3F6C">
      <w:pPr>
        <w:tabs>
          <w:tab w:val="left" w:pos="0"/>
        </w:tabs>
        <w:spacing w:after="0" w:line="240" w:lineRule="auto"/>
        <w:ind w:firstLine="709"/>
        <w:jc w:val="center"/>
        <w:rPr>
          <w:rFonts w:cs="Times New Roman"/>
          <w:b/>
        </w:rPr>
      </w:pPr>
      <w:r w:rsidRPr="002B3F6C">
        <w:rPr>
          <w:rFonts w:cs="Times New Roman"/>
          <w:b/>
        </w:rPr>
        <w:t>14. Юридические адреса, реквизиты и подписи Сторон</w:t>
      </w:r>
    </w:p>
    <w:p w:rsidR="002B3F6C" w:rsidRPr="002B3F6C" w:rsidRDefault="002B3F6C" w:rsidP="002B3F6C">
      <w:pPr>
        <w:spacing w:after="0" w:line="240" w:lineRule="auto"/>
        <w:ind w:firstLine="709"/>
        <w:jc w:val="both"/>
        <w:rPr>
          <w:rFonts w:cs="Times New Roman"/>
          <w:b/>
        </w:rPr>
      </w:pPr>
      <w:r w:rsidRPr="002B3F6C">
        <w:rPr>
          <w:rFonts w:cs="Times New Roman"/>
          <w:b/>
        </w:rPr>
        <w:t xml:space="preserve">Заказчик:  </w:t>
      </w:r>
    </w:p>
    <w:p w:rsidR="002B3F6C" w:rsidRPr="002B3F6C" w:rsidRDefault="002B3F6C" w:rsidP="002B3F6C">
      <w:pPr>
        <w:spacing w:after="0" w:line="240" w:lineRule="auto"/>
        <w:rPr>
          <w:rFonts w:cs="Times New Roman"/>
        </w:rPr>
      </w:pPr>
      <w:r w:rsidRPr="002B3F6C">
        <w:rPr>
          <w:rFonts w:cs="Times New Roman"/>
        </w:rPr>
        <w:t>Управление жилищно-коммунального хозяйства Администрации города Иванова</w:t>
      </w:r>
    </w:p>
    <w:p w:rsidR="002B3F6C" w:rsidRPr="002B3F6C" w:rsidRDefault="002B3F6C" w:rsidP="002B3F6C">
      <w:pPr>
        <w:spacing w:after="0" w:line="240" w:lineRule="auto"/>
        <w:rPr>
          <w:rFonts w:cs="Times New Roman"/>
        </w:rPr>
      </w:pPr>
      <w:r w:rsidRPr="002B3F6C">
        <w:rPr>
          <w:rFonts w:cs="Times New Roman"/>
        </w:rPr>
        <w:t>153000, г. Иваново, пл. Революции, д.6, тел.(4932) 59-46-18, 59-45-61</w:t>
      </w:r>
    </w:p>
    <w:p w:rsidR="002B3F6C" w:rsidRPr="002B3F6C" w:rsidRDefault="002B3F6C" w:rsidP="002B3F6C">
      <w:pPr>
        <w:spacing w:after="0" w:line="240" w:lineRule="auto"/>
        <w:rPr>
          <w:rFonts w:cs="Times New Roman"/>
        </w:rPr>
      </w:pPr>
      <w:proofErr w:type="gramStart"/>
      <w:r w:rsidRPr="002B3F6C">
        <w:rPr>
          <w:rFonts w:cs="Times New Roman"/>
        </w:rPr>
        <w:t>р</w:t>
      </w:r>
      <w:proofErr w:type="gramEnd"/>
      <w:r w:rsidRPr="002B3F6C">
        <w:rPr>
          <w:rFonts w:cs="Times New Roman"/>
        </w:rPr>
        <w:t>/</w:t>
      </w:r>
      <w:proofErr w:type="spellStart"/>
      <w:r w:rsidRPr="002B3F6C">
        <w:rPr>
          <w:rFonts w:cs="Times New Roman"/>
        </w:rPr>
        <w:t>сч</w:t>
      </w:r>
      <w:proofErr w:type="spellEnd"/>
      <w:r w:rsidRPr="002B3F6C">
        <w:rPr>
          <w:rFonts w:cs="Times New Roman"/>
        </w:rPr>
        <w:t xml:space="preserve"> 402 048 108 000 000 000 54 Отделение Иваново г. Иваново</w:t>
      </w:r>
    </w:p>
    <w:p w:rsidR="002B3F6C" w:rsidRPr="002B3F6C" w:rsidRDefault="002B3F6C" w:rsidP="002B3F6C">
      <w:pPr>
        <w:spacing w:after="0" w:line="240" w:lineRule="auto"/>
        <w:rPr>
          <w:rFonts w:cs="Times New Roman"/>
        </w:rPr>
      </w:pPr>
      <w:r w:rsidRPr="002B3F6C">
        <w:rPr>
          <w:rFonts w:cs="Times New Roman"/>
        </w:rPr>
        <w:t>БИК 042406001 ИНН 3702525090 КПП 370201001</w:t>
      </w:r>
    </w:p>
    <w:p w:rsidR="002B3F6C" w:rsidRPr="002B3F6C" w:rsidRDefault="002B3F6C" w:rsidP="002B3F6C">
      <w:pPr>
        <w:tabs>
          <w:tab w:val="left" w:pos="0"/>
        </w:tabs>
        <w:spacing w:after="0" w:line="240" w:lineRule="auto"/>
        <w:ind w:firstLine="709"/>
        <w:jc w:val="center"/>
        <w:rPr>
          <w:rFonts w:cs="Times New Roman"/>
          <w:b/>
        </w:rPr>
      </w:pPr>
    </w:p>
    <w:p w:rsidR="002B3F6C" w:rsidRPr="002B3F6C" w:rsidRDefault="002B3F6C" w:rsidP="002B3F6C">
      <w:pPr>
        <w:pStyle w:val="1"/>
        <w:numPr>
          <w:ilvl w:val="0"/>
          <w:numId w:val="0"/>
        </w:numPr>
        <w:tabs>
          <w:tab w:val="left" w:pos="708"/>
        </w:tabs>
        <w:spacing w:before="0" w:after="0"/>
        <w:ind w:firstLine="709"/>
        <w:jc w:val="left"/>
        <w:rPr>
          <w:b w:val="0"/>
          <w:szCs w:val="24"/>
        </w:rPr>
      </w:pPr>
      <w:r w:rsidRPr="002B3F6C">
        <w:rPr>
          <w:b w:val="0"/>
          <w:szCs w:val="24"/>
        </w:rPr>
        <w:t>Подрядчик:</w:t>
      </w:r>
    </w:p>
    <w:p w:rsidR="002B3F6C" w:rsidRPr="002B3F6C" w:rsidRDefault="002B3F6C" w:rsidP="002B3F6C">
      <w:pPr>
        <w:spacing w:after="0" w:line="240" w:lineRule="auto"/>
        <w:rPr>
          <w:rFonts w:cs="Times New Roman"/>
          <w:b/>
          <w:color w:val="FF0000"/>
        </w:rPr>
      </w:pPr>
      <w:r w:rsidRPr="002B3F6C">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3F6C" w:rsidRPr="002B3F6C" w:rsidRDefault="002B3F6C" w:rsidP="002B3F6C">
      <w:pPr>
        <w:pStyle w:val="38"/>
        <w:spacing w:after="0"/>
        <w:ind w:left="0" w:firstLine="709"/>
        <w:rPr>
          <w:b/>
          <w:color w:val="FF0000"/>
          <w:sz w:val="24"/>
          <w:szCs w:val="24"/>
        </w:rPr>
      </w:pPr>
    </w:p>
    <w:p w:rsidR="002B3F6C" w:rsidRPr="002B3F6C" w:rsidRDefault="002B3F6C" w:rsidP="002B3F6C">
      <w:pPr>
        <w:pStyle w:val="38"/>
        <w:spacing w:after="0"/>
        <w:ind w:left="0"/>
        <w:rPr>
          <w:sz w:val="24"/>
          <w:szCs w:val="24"/>
        </w:rPr>
      </w:pPr>
      <w:r w:rsidRPr="002B3F6C">
        <w:rPr>
          <w:b/>
          <w:sz w:val="24"/>
          <w:szCs w:val="24"/>
        </w:rPr>
        <w:t>Заказчик:</w:t>
      </w:r>
      <w:r w:rsidRPr="002B3F6C">
        <w:rPr>
          <w:sz w:val="24"/>
          <w:szCs w:val="24"/>
        </w:rPr>
        <w:t xml:space="preserve"> __________________                                            </w:t>
      </w:r>
      <w:r w:rsidRPr="002B3F6C">
        <w:rPr>
          <w:b/>
          <w:sz w:val="24"/>
          <w:szCs w:val="24"/>
        </w:rPr>
        <w:t>Подрядчик:</w:t>
      </w:r>
      <w:r w:rsidRPr="002B3F6C">
        <w:rPr>
          <w:sz w:val="24"/>
          <w:szCs w:val="24"/>
        </w:rPr>
        <w:t xml:space="preserve">________________ </w:t>
      </w:r>
    </w:p>
    <w:p w:rsidR="002B3F6C" w:rsidRPr="002B3F6C" w:rsidRDefault="002B3F6C" w:rsidP="002B3F6C">
      <w:pPr>
        <w:pStyle w:val="38"/>
        <w:spacing w:after="0"/>
        <w:ind w:left="0" w:firstLine="709"/>
        <w:jc w:val="both"/>
        <w:rPr>
          <w:sz w:val="24"/>
          <w:szCs w:val="24"/>
        </w:rPr>
      </w:pPr>
      <w:r w:rsidRPr="002B3F6C">
        <w:rPr>
          <w:sz w:val="24"/>
          <w:szCs w:val="24"/>
        </w:rPr>
        <w:t xml:space="preserve">                М.П.                                                                                        М.П.</w:t>
      </w:r>
    </w:p>
    <w:p w:rsidR="007469BA" w:rsidRDefault="007469BA" w:rsidP="007D4E3E">
      <w:pPr>
        <w:tabs>
          <w:tab w:val="left" w:pos="5760"/>
          <w:tab w:val="left" w:pos="6096"/>
        </w:tabs>
        <w:spacing w:after="0" w:line="240" w:lineRule="atLeast"/>
        <w:jc w:val="right"/>
        <w:rPr>
          <w:rFonts w:cs="Times New Roman"/>
          <w:iCs/>
        </w:rPr>
      </w:pPr>
    </w:p>
    <w:p w:rsidR="007469BA" w:rsidRDefault="007469BA" w:rsidP="007D4E3E">
      <w:pPr>
        <w:tabs>
          <w:tab w:val="left" w:pos="5760"/>
          <w:tab w:val="left" w:pos="6096"/>
        </w:tabs>
        <w:spacing w:after="0" w:line="240" w:lineRule="atLeast"/>
        <w:jc w:val="right"/>
        <w:rPr>
          <w:rFonts w:cs="Times New Roman"/>
          <w:iCs/>
        </w:rPr>
      </w:pPr>
    </w:p>
    <w:p w:rsidR="007469BA" w:rsidRDefault="007469BA"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7D4E3E" w:rsidRPr="007D4E3E" w:rsidRDefault="007D4E3E" w:rsidP="007D4E3E">
      <w:pPr>
        <w:tabs>
          <w:tab w:val="left" w:pos="5760"/>
          <w:tab w:val="left" w:pos="6096"/>
        </w:tabs>
        <w:spacing w:after="0" w:line="240" w:lineRule="atLeast"/>
        <w:jc w:val="right"/>
        <w:rPr>
          <w:rFonts w:cs="Times New Roman"/>
          <w:iCs/>
        </w:rPr>
      </w:pPr>
      <w:r w:rsidRPr="007D4E3E">
        <w:rPr>
          <w:rFonts w:cs="Times New Roman"/>
          <w:iCs/>
        </w:rPr>
        <w:lastRenderedPageBreak/>
        <w:t>Приложение № 1</w:t>
      </w:r>
    </w:p>
    <w:p w:rsidR="007D4E3E" w:rsidRPr="007D4E3E" w:rsidRDefault="007D4E3E" w:rsidP="007D4E3E">
      <w:pPr>
        <w:tabs>
          <w:tab w:val="left" w:pos="5760"/>
          <w:tab w:val="left" w:pos="6096"/>
        </w:tabs>
        <w:spacing w:after="0" w:line="240" w:lineRule="atLeast"/>
        <w:jc w:val="right"/>
        <w:rPr>
          <w:rFonts w:cs="Times New Roman"/>
          <w:iCs/>
        </w:rPr>
      </w:pPr>
      <w:r w:rsidRPr="007D4E3E">
        <w:rPr>
          <w:rFonts w:cs="Times New Roman"/>
          <w:iCs/>
        </w:rPr>
        <w:t>к муниципальному контракту</w:t>
      </w:r>
    </w:p>
    <w:p w:rsidR="007D4E3E" w:rsidRPr="007D4E3E" w:rsidRDefault="007D4E3E" w:rsidP="007D4E3E">
      <w:pPr>
        <w:tabs>
          <w:tab w:val="left" w:pos="5760"/>
          <w:tab w:val="left" w:pos="6096"/>
        </w:tabs>
        <w:spacing w:after="0" w:line="240" w:lineRule="atLeast"/>
        <w:jc w:val="right"/>
        <w:rPr>
          <w:rFonts w:cs="Times New Roman"/>
        </w:rPr>
      </w:pPr>
      <w:r w:rsidRPr="007D4E3E">
        <w:rPr>
          <w:rFonts w:cs="Times New Roman"/>
          <w:iCs/>
        </w:rPr>
        <w:t>№ ______ от ______________</w:t>
      </w:r>
    </w:p>
    <w:p w:rsidR="007D4E3E" w:rsidRPr="007D4E3E" w:rsidRDefault="007D4E3E" w:rsidP="007D4E3E">
      <w:pPr>
        <w:tabs>
          <w:tab w:val="left" w:pos="5760"/>
          <w:tab w:val="left" w:pos="6096"/>
        </w:tabs>
        <w:spacing w:after="0" w:line="240" w:lineRule="atLeast"/>
        <w:jc w:val="both"/>
        <w:rPr>
          <w:rFonts w:cs="Times New Roman"/>
          <w:iCs/>
        </w:rPr>
      </w:pPr>
    </w:p>
    <w:p w:rsidR="007D4E3E" w:rsidRPr="007D4E3E" w:rsidRDefault="007D4E3E" w:rsidP="007D4E3E">
      <w:pPr>
        <w:tabs>
          <w:tab w:val="left" w:pos="6096"/>
        </w:tabs>
        <w:spacing w:after="0"/>
        <w:jc w:val="center"/>
        <w:rPr>
          <w:rFonts w:cs="Times New Roman"/>
        </w:rPr>
      </w:pPr>
      <w:r w:rsidRPr="007D4E3E">
        <w:rPr>
          <w:rFonts w:cs="Times New Roman"/>
        </w:rPr>
        <w:t>Локальные сметы, ведомости объемов работ</w:t>
      </w:r>
      <w:r w:rsidRPr="007D4E3E">
        <w:rPr>
          <w:rStyle w:val="affe"/>
          <w:rFonts w:cs="Times New Roman"/>
        </w:rPr>
        <w:footnoteReference w:id="5"/>
      </w:r>
    </w:p>
    <w:p w:rsidR="007D4E3E" w:rsidRPr="007D4E3E" w:rsidRDefault="007D4E3E" w:rsidP="007D4E3E">
      <w:pPr>
        <w:tabs>
          <w:tab w:val="left" w:pos="5760"/>
          <w:tab w:val="left" w:pos="6096"/>
        </w:tabs>
        <w:spacing w:after="0" w:line="240" w:lineRule="atLeast"/>
        <w:jc w:val="right"/>
        <w:rPr>
          <w:rFonts w:cs="Times New Roman"/>
          <w:iCs/>
        </w:rPr>
      </w:pPr>
    </w:p>
    <w:p w:rsidR="007D4E3E" w:rsidRPr="007D4E3E" w:rsidRDefault="007D4E3E" w:rsidP="007D4E3E">
      <w:pPr>
        <w:spacing w:after="0"/>
        <w:rPr>
          <w:rFonts w:cs="Times New Roman"/>
        </w:rPr>
      </w:pPr>
      <w:r w:rsidRPr="007D4E3E">
        <w:rPr>
          <w:rFonts w:cs="Times New Roman"/>
        </w:rPr>
        <w:t>_______________/___________________/             __________________/_________________/</w:t>
      </w:r>
    </w:p>
    <w:p w:rsidR="007D4E3E" w:rsidRPr="007D4E3E" w:rsidRDefault="007D4E3E" w:rsidP="007D4E3E">
      <w:pPr>
        <w:spacing w:after="0"/>
        <w:rPr>
          <w:rFonts w:cs="Times New Roman"/>
        </w:rPr>
      </w:pPr>
      <w:r w:rsidRPr="007D4E3E">
        <w:rPr>
          <w:rFonts w:cs="Times New Roman"/>
        </w:rPr>
        <w:t xml:space="preserve">                          М.П.                                                                                 М.П.</w:t>
      </w:r>
    </w:p>
    <w:p w:rsidR="007D4E3E" w:rsidRPr="007D4E3E" w:rsidRDefault="007D4E3E" w:rsidP="007D4E3E">
      <w:pPr>
        <w:tabs>
          <w:tab w:val="left" w:pos="5760"/>
          <w:tab w:val="left" w:pos="6096"/>
        </w:tabs>
        <w:spacing w:after="0" w:line="240" w:lineRule="atLeast"/>
        <w:jc w:val="right"/>
        <w:rPr>
          <w:rFonts w:cs="Times New Roman"/>
          <w:iCs/>
        </w:rPr>
      </w:pPr>
    </w:p>
    <w:p w:rsidR="007469BA" w:rsidRDefault="007469BA"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2B3F6C" w:rsidRPr="006A56F0" w:rsidRDefault="002B3F6C" w:rsidP="007D4E3E">
      <w:pPr>
        <w:tabs>
          <w:tab w:val="left" w:pos="5760"/>
          <w:tab w:val="left" w:pos="6096"/>
        </w:tabs>
        <w:spacing w:after="0" w:line="240" w:lineRule="atLeast"/>
        <w:jc w:val="right"/>
        <w:rPr>
          <w:rFonts w:cs="Times New Roman"/>
          <w:iCs/>
        </w:rPr>
      </w:pPr>
    </w:p>
    <w:p w:rsidR="007D4E3E" w:rsidRPr="007D4E3E" w:rsidRDefault="007469BA" w:rsidP="007D4E3E">
      <w:pPr>
        <w:tabs>
          <w:tab w:val="left" w:pos="5760"/>
          <w:tab w:val="left" w:pos="6096"/>
        </w:tabs>
        <w:spacing w:after="0" w:line="240" w:lineRule="atLeast"/>
        <w:jc w:val="right"/>
        <w:rPr>
          <w:rFonts w:cs="Times New Roman"/>
          <w:iCs/>
        </w:rPr>
      </w:pPr>
      <w:r>
        <w:rPr>
          <w:rFonts w:cs="Times New Roman"/>
          <w:iCs/>
        </w:rPr>
        <w:t xml:space="preserve">Приложение № </w:t>
      </w:r>
      <w:r w:rsidR="007D4E3E" w:rsidRPr="007D4E3E">
        <w:rPr>
          <w:rFonts w:cs="Times New Roman"/>
          <w:iCs/>
        </w:rPr>
        <w:t>2</w:t>
      </w:r>
    </w:p>
    <w:p w:rsidR="007D4E3E" w:rsidRPr="007D4E3E" w:rsidRDefault="007D4E3E" w:rsidP="007D4E3E">
      <w:pPr>
        <w:tabs>
          <w:tab w:val="left" w:pos="5760"/>
          <w:tab w:val="left" w:pos="6096"/>
        </w:tabs>
        <w:spacing w:after="0" w:line="240" w:lineRule="atLeast"/>
        <w:jc w:val="right"/>
        <w:rPr>
          <w:rFonts w:cs="Times New Roman"/>
          <w:iCs/>
        </w:rPr>
      </w:pPr>
      <w:r w:rsidRPr="007D4E3E">
        <w:rPr>
          <w:rFonts w:cs="Times New Roman"/>
          <w:iCs/>
        </w:rPr>
        <w:t xml:space="preserve">к муниципальному контракту </w:t>
      </w:r>
    </w:p>
    <w:p w:rsidR="007D4E3E" w:rsidRPr="007D4E3E" w:rsidRDefault="007D4E3E" w:rsidP="007D4E3E">
      <w:pPr>
        <w:tabs>
          <w:tab w:val="left" w:pos="0"/>
        </w:tabs>
        <w:spacing w:after="0"/>
        <w:ind w:firstLine="709"/>
        <w:jc w:val="both"/>
        <w:rPr>
          <w:rFonts w:cs="Times New Roman"/>
          <w:iCs/>
        </w:rPr>
      </w:pPr>
      <w:r w:rsidRPr="007D4E3E">
        <w:rPr>
          <w:rFonts w:cs="Times New Roman"/>
          <w:iCs/>
        </w:rPr>
        <w:t xml:space="preserve">                                                                                             № ______ от ______________</w:t>
      </w:r>
    </w:p>
    <w:p w:rsidR="007D4E3E" w:rsidRPr="007D4E3E" w:rsidRDefault="007D4E3E" w:rsidP="007D4E3E">
      <w:pPr>
        <w:spacing w:after="0"/>
        <w:jc w:val="center"/>
        <w:rPr>
          <w:rFonts w:cs="Times New Roman"/>
          <w:b/>
        </w:rPr>
      </w:pPr>
    </w:p>
    <w:p w:rsidR="007D4E3E" w:rsidRPr="007D4E3E" w:rsidRDefault="007D4E3E" w:rsidP="007D4E3E">
      <w:pPr>
        <w:spacing w:after="0"/>
        <w:jc w:val="center"/>
        <w:rPr>
          <w:rFonts w:cs="Times New Roman"/>
          <w:b/>
        </w:rPr>
      </w:pPr>
      <w:r w:rsidRPr="007D4E3E">
        <w:rPr>
          <w:rFonts w:cs="Times New Roman"/>
          <w:b/>
        </w:rPr>
        <w:t>Характеристики материалов, используемых при выполнении работ</w:t>
      </w:r>
    </w:p>
    <w:p w:rsidR="007D4E3E" w:rsidRPr="007D4E3E" w:rsidRDefault="007D4E3E" w:rsidP="007D4E3E">
      <w:pPr>
        <w:spacing w:after="0"/>
        <w:jc w:val="right"/>
        <w:rPr>
          <w:rFonts w:cs="Times New Roman"/>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7D4E3E" w:rsidRPr="007D4E3E" w:rsidTr="007469BA">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7D4E3E" w:rsidRPr="007D4E3E" w:rsidRDefault="007D4E3E" w:rsidP="007D4E3E">
            <w:pPr>
              <w:spacing w:after="0"/>
              <w:jc w:val="center"/>
              <w:rPr>
                <w:rFonts w:cs="Times New Roman"/>
              </w:rPr>
            </w:pPr>
            <w:r w:rsidRPr="007D4E3E">
              <w:rPr>
                <w:rFonts w:cs="Times New Roman"/>
              </w:rPr>
              <w:t>№</w:t>
            </w:r>
          </w:p>
          <w:p w:rsidR="007D4E3E" w:rsidRPr="007D4E3E" w:rsidRDefault="007D4E3E" w:rsidP="007D4E3E">
            <w:pPr>
              <w:spacing w:after="0"/>
              <w:jc w:val="center"/>
              <w:rPr>
                <w:rFonts w:cs="Times New Roman"/>
                <w:highlight w:val="yellow"/>
              </w:rPr>
            </w:pPr>
            <w:proofErr w:type="gramStart"/>
            <w:r w:rsidRPr="007D4E3E">
              <w:rPr>
                <w:rFonts w:cs="Times New Roman"/>
              </w:rPr>
              <w:t>п</w:t>
            </w:r>
            <w:proofErr w:type="gramEnd"/>
            <w:r w:rsidRPr="007D4E3E">
              <w:rPr>
                <w:rFonts w:cs="Times New Roman"/>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7D4E3E" w:rsidRPr="007D4E3E" w:rsidRDefault="007D4E3E" w:rsidP="007D4E3E">
            <w:pPr>
              <w:spacing w:after="0"/>
              <w:jc w:val="center"/>
              <w:rPr>
                <w:rFonts w:cs="Times New Roman"/>
                <w:highlight w:val="yellow"/>
              </w:rPr>
            </w:pPr>
            <w:proofErr w:type="gramStart"/>
            <w:r w:rsidRPr="007D4E3E">
              <w:rPr>
                <w:rFonts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7D4E3E" w:rsidRPr="007D4E3E" w:rsidRDefault="007D4E3E" w:rsidP="007D4E3E">
            <w:pPr>
              <w:spacing w:after="0"/>
              <w:jc w:val="center"/>
              <w:rPr>
                <w:rFonts w:cs="Times New Roman"/>
                <w:highlight w:val="yellow"/>
              </w:rPr>
            </w:pPr>
            <w:r w:rsidRPr="007D4E3E">
              <w:rPr>
                <w:rFonts w:cs="Times New Roman"/>
              </w:rPr>
              <w:t>Показатели товаров</w:t>
            </w:r>
          </w:p>
        </w:tc>
      </w:tr>
      <w:tr w:rsidR="007D4E3E" w:rsidRPr="007D4E3E" w:rsidTr="007469BA">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7D4E3E" w:rsidRPr="007D4E3E" w:rsidRDefault="007D4E3E" w:rsidP="007D4E3E">
            <w:pPr>
              <w:spacing w:after="0"/>
              <w:ind w:left="-150" w:right="-94"/>
              <w:jc w:val="center"/>
              <w:rPr>
                <w:rFonts w:cs="Times New Roman"/>
                <w:highlight w:val="yellow"/>
              </w:rPr>
            </w:pPr>
          </w:p>
        </w:tc>
        <w:tc>
          <w:tcPr>
            <w:tcW w:w="4962" w:type="dxa"/>
            <w:tcBorders>
              <w:top w:val="single" w:sz="4" w:space="0" w:color="auto"/>
              <w:left w:val="single" w:sz="4" w:space="0" w:color="auto"/>
              <w:bottom w:val="single" w:sz="4" w:space="0" w:color="auto"/>
              <w:right w:val="single" w:sz="4" w:space="0" w:color="auto"/>
            </w:tcBorders>
          </w:tcPr>
          <w:p w:rsidR="007D4E3E" w:rsidRPr="007D4E3E" w:rsidRDefault="007D4E3E" w:rsidP="007D4E3E">
            <w:pPr>
              <w:spacing w:after="0"/>
              <w:rPr>
                <w:rFonts w:cs="Times New Roman"/>
                <w:highlight w:val="yellow"/>
              </w:rPr>
            </w:pPr>
          </w:p>
        </w:tc>
        <w:tc>
          <w:tcPr>
            <w:tcW w:w="3994" w:type="dxa"/>
            <w:tcBorders>
              <w:top w:val="single" w:sz="4" w:space="0" w:color="auto"/>
              <w:left w:val="single" w:sz="4" w:space="0" w:color="auto"/>
              <w:bottom w:val="single" w:sz="4" w:space="0" w:color="auto"/>
              <w:right w:val="single" w:sz="4" w:space="0" w:color="auto"/>
            </w:tcBorders>
          </w:tcPr>
          <w:p w:rsidR="007D4E3E" w:rsidRPr="007D4E3E" w:rsidRDefault="007D4E3E" w:rsidP="007D4E3E">
            <w:pPr>
              <w:spacing w:after="0"/>
              <w:rPr>
                <w:rFonts w:cs="Times New Roman"/>
                <w:highlight w:val="yellow"/>
              </w:rPr>
            </w:pPr>
          </w:p>
        </w:tc>
      </w:tr>
      <w:tr w:rsidR="007D4E3E" w:rsidRPr="007D4E3E" w:rsidTr="007469BA">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7D4E3E" w:rsidRPr="007D4E3E" w:rsidRDefault="007D4E3E" w:rsidP="007D4E3E">
            <w:pPr>
              <w:spacing w:after="0"/>
              <w:ind w:left="-150" w:right="-94"/>
              <w:jc w:val="center"/>
              <w:rPr>
                <w:rFonts w:cs="Times New Roman"/>
                <w:highlight w:val="yellow"/>
              </w:rPr>
            </w:pPr>
          </w:p>
        </w:tc>
        <w:tc>
          <w:tcPr>
            <w:tcW w:w="4962" w:type="dxa"/>
            <w:tcBorders>
              <w:top w:val="single" w:sz="4" w:space="0" w:color="auto"/>
              <w:left w:val="single" w:sz="4" w:space="0" w:color="auto"/>
              <w:bottom w:val="single" w:sz="4" w:space="0" w:color="auto"/>
              <w:right w:val="single" w:sz="4" w:space="0" w:color="auto"/>
            </w:tcBorders>
          </w:tcPr>
          <w:p w:rsidR="007D4E3E" w:rsidRPr="007D4E3E" w:rsidRDefault="007D4E3E" w:rsidP="007D4E3E">
            <w:pPr>
              <w:spacing w:after="0"/>
              <w:rPr>
                <w:rFonts w:cs="Times New Roman"/>
                <w:highlight w:val="yellow"/>
              </w:rPr>
            </w:pPr>
          </w:p>
        </w:tc>
        <w:tc>
          <w:tcPr>
            <w:tcW w:w="3994" w:type="dxa"/>
            <w:tcBorders>
              <w:top w:val="single" w:sz="4" w:space="0" w:color="auto"/>
              <w:left w:val="single" w:sz="4" w:space="0" w:color="auto"/>
              <w:bottom w:val="single" w:sz="4" w:space="0" w:color="auto"/>
              <w:right w:val="single" w:sz="4" w:space="0" w:color="auto"/>
            </w:tcBorders>
          </w:tcPr>
          <w:p w:rsidR="007D4E3E" w:rsidRPr="007D4E3E" w:rsidRDefault="007D4E3E" w:rsidP="007D4E3E">
            <w:pPr>
              <w:spacing w:after="0"/>
              <w:rPr>
                <w:rFonts w:cs="Times New Roman"/>
                <w:highlight w:val="yellow"/>
              </w:rPr>
            </w:pPr>
          </w:p>
        </w:tc>
      </w:tr>
    </w:tbl>
    <w:p w:rsidR="007D4E3E" w:rsidRPr="007D4E3E" w:rsidRDefault="007D4E3E" w:rsidP="007D4E3E">
      <w:pPr>
        <w:tabs>
          <w:tab w:val="left" w:pos="6096"/>
        </w:tabs>
        <w:spacing w:after="0"/>
        <w:jc w:val="center"/>
        <w:rPr>
          <w:rFonts w:cs="Times New Roman"/>
          <w:b/>
        </w:rPr>
      </w:pPr>
    </w:p>
    <w:p w:rsidR="007D4E3E" w:rsidRPr="007D4E3E" w:rsidRDefault="007D4E3E" w:rsidP="007D4E3E">
      <w:pPr>
        <w:spacing w:after="0"/>
        <w:rPr>
          <w:rFonts w:cs="Times New Roman"/>
        </w:rPr>
      </w:pPr>
      <w:r w:rsidRPr="007D4E3E">
        <w:rPr>
          <w:rFonts w:cs="Times New Roman"/>
        </w:rPr>
        <w:t>ЗАКАЗЧИК:                                                             ПОДРЯДЧИК:</w:t>
      </w:r>
    </w:p>
    <w:p w:rsidR="007D4E3E" w:rsidRPr="007D4E3E" w:rsidRDefault="007D4E3E" w:rsidP="007D4E3E">
      <w:pPr>
        <w:spacing w:after="0"/>
        <w:rPr>
          <w:rFonts w:cs="Times New Roman"/>
        </w:rPr>
      </w:pPr>
    </w:p>
    <w:p w:rsidR="007D4E3E" w:rsidRPr="007D4E3E" w:rsidRDefault="007D4E3E" w:rsidP="007D4E3E">
      <w:pPr>
        <w:spacing w:after="0"/>
        <w:rPr>
          <w:rFonts w:cs="Times New Roman"/>
        </w:rPr>
      </w:pPr>
      <w:r w:rsidRPr="007D4E3E">
        <w:rPr>
          <w:rFonts w:cs="Times New Roman"/>
        </w:rPr>
        <w:t>_______________/___________________/             __________________/_________________/</w:t>
      </w:r>
    </w:p>
    <w:p w:rsidR="007D4E3E" w:rsidRPr="007D4E3E" w:rsidRDefault="007D4E3E" w:rsidP="007D4E3E">
      <w:pPr>
        <w:spacing w:after="0"/>
        <w:rPr>
          <w:rFonts w:cs="Times New Roman"/>
        </w:rPr>
      </w:pPr>
      <w:r w:rsidRPr="007D4E3E">
        <w:rPr>
          <w:rFonts w:cs="Times New Roman"/>
        </w:rPr>
        <w:t xml:space="preserve">                          М.П.                                                                                 М.П.</w:t>
      </w:r>
    </w:p>
    <w:p w:rsidR="007D4E3E" w:rsidRPr="007D4E3E" w:rsidRDefault="007D4E3E" w:rsidP="007D4E3E">
      <w:pPr>
        <w:tabs>
          <w:tab w:val="left" w:pos="0"/>
        </w:tabs>
        <w:spacing w:after="0"/>
        <w:ind w:firstLine="709"/>
        <w:jc w:val="both"/>
        <w:rPr>
          <w:rFonts w:cs="Times New Roman"/>
        </w:rPr>
      </w:pPr>
    </w:p>
    <w:p w:rsidR="007469BA" w:rsidRDefault="007469BA" w:rsidP="007D4E3E">
      <w:pPr>
        <w:tabs>
          <w:tab w:val="left" w:pos="5760"/>
          <w:tab w:val="left" w:pos="6096"/>
        </w:tabs>
        <w:spacing w:after="0" w:line="240" w:lineRule="atLeast"/>
        <w:jc w:val="right"/>
        <w:rPr>
          <w:rFonts w:cs="Times New Roman"/>
          <w:iC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2B3F6C" w:rsidRDefault="002B3F6C" w:rsidP="007D4E3E">
      <w:pPr>
        <w:tabs>
          <w:tab w:val="left" w:pos="5760"/>
          <w:tab w:val="left" w:pos="6096"/>
        </w:tabs>
        <w:spacing w:after="0" w:line="240" w:lineRule="atLeast"/>
        <w:jc w:val="right"/>
        <w:rPr>
          <w:rFonts w:cs="Times New Roman"/>
          <w:iCs/>
          <w:lang w:val="en-US"/>
        </w:rPr>
      </w:pPr>
    </w:p>
    <w:p w:rsidR="007D4E3E" w:rsidRPr="007D4E3E" w:rsidRDefault="007D4E3E" w:rsidP="007D4E3E">
      <w:pPr>
        <w:tabs>
          <w:tab w:val="left" w:pos="5760"/>
          <w:tab w:val="left" w:pos="6096"/>
        </w:tabs>
        <w:spacing w:after="0" w:line="240" w:lineRule="atLeast"/>
        <w:jc w:val="right"/>
        <w:rPr>
          <w:rFonts w:cs="Times New Roman"/>
          <w:iCs/>
        </w:rPr>
      </w:pPr>
      <w:r w:rsidRPr="007D4E3E">
        <w:rPr>
          <w:rFonts w:cs="Times New Roman"/>
          <w:iCs/>
        </w:rPr>
        <w:t>Приложение № 3</w:t>
      </w:r>
    </w:p>
    <w:p w:rsidR="007D4E3E" w:rsidRPr="007D4E3E" w:rsidRDefault="007D4E3E" w:rsidP="007D4E3E">
      <w:pPr>
        <w:tabs>
          <w:tab w:val="left" w:pos="5760"/>
          <w:tab w:val="left" w:pos="6096"/>
        </w:tabs>
        <w:spacing w:after="0" w:line="240" w:lineRule="atLeast"/>
        <w:jc w:val="right"/>
        <w:rPr>
          <w:rFonts w:cs="Times New Roman"/>
          <w:iCs/>
        </w:rPr>
      </w:pPr>
      <w:r w:rsidRPr="007D4E3E">
        <w:rPr>
          <w:rFonts w:cs="Times New Roman"/>
          <w:iCs/>
        </w:rPr>
        <w:t xml:space="preserve">к муниципальному контракту </w:t>
      </w:r>
    </w:p>
    <w:p w:rsidR="007D4E3E" w:rsidRPr="007D4E3E" w:rsidRDefault="007D4E3E" w:rsidP="007D4E3E">
      <w:pPr>
        <w:tabs>
          <w:tab w:val="left" w:pos="0"/>
        </w:tabs>
        <w:spacing w:after="0"/>
        <w:jc w:val="right"/>
        <w:rPr>
          <w:rFonts w:cs="Times New Roman"/>
          <w:iCs/>
        </w:rPr>
      </w:pPr>
      <w:r w:rsidRPr="007D4E3E">
        <w:rPr>
          <w:rFonts w:cs="Times New Roman"/>
          <w:iCs/>
        </w:rPr>
        <w:t>№ ______ от ______________</w:t>
      </w:r>
    </w:p>
    <w:p w:rsidR="007D4E3E" w:rsidRPr="007D4E3E" w:rsidRDefault="007D4E3E" w:rsidP="007D4E3E">
      <w:pPr>
        <w:spacing w:after="0"/>
        <w:jc w:val="center"/>
        <w:rPr>
          <w:rFonts w:cs="Times New Roman"/>
          <w:b/>
        </w:rPr>
      </w:pPr>
    </w:p>
    <w:p w:rsidR="002B3F6C" w:rsidRDefault="002B3F6C" w:rsidP="002B3F6C">
      <w:pPr>
        <w:spacing w:after="0" w:line="240" w:lineRule="auto"/>
        <w:jc w:val="center"/>
        <w:rPr>
          <w:b/>
          <w:lang w:val="en-US"/>
        </w:rPr>
      </w:pPr>
      <w:r w:rsidRPr="007D2046">
        <w:rPr>
          <w:b/>
        </w:rPr>
        <w:t>Адресный перечень</w:t>
      </w:r>
    </w:p>
    <w:p w:rsidR="002B3F6C" w:rsidRPr="002B3F6C" w:rsidRDefault="002B3F6C" w:rsidP="002B3F6C">
      <w:pPr>
        <w:spacing w:after="0" w:line="240" w:lineRule="auto"/>
        <w:jc w:val="center"/>
        <w:rPr>
          <w:b/>
          <w:lang w:val="en-US"/>
        </w:rPr>
      </w:pPr>
    </w:p>
    <w:tbl>
      <w:tblPr>
        <w:tblW w:w="9371" w:type="dxa"/>
        <w:tblInd w:w="93" w:type="dxa"/>
        <w:tblLook w:val="04A0" w:firstRow="1" w:lastRow="0" w:firstColumn="1" w:lastColumn="0" w:noHBand="0" w:noVBand="1"/>
      </w:tblPr>
      <w:tblGrid>
        <w:gridCol w:w="585"/>
        <w:gridCol w:w="4108"/>
        <w:gridCol w:w="4678"/>
      </w:tblGrid>
      <w:tr w:rsidR="002B3F6C" w:rsidRPr="008C7E33" w:rsidTr="006A56F0">
        <w:trPr>
          <w:trHeight w:val="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F6C" w:rsidRPr="0039445A" w:rsidRDefault="002B3F6C" w:rsidP="002B3F6C">
            <w:pPr>
              <w:spacing w:after="0" w:line="240" w:lineRule="auto"/>
            </w:pPr>
            <w:r w:rsidRPr="0039445A">
              <w:t xml:space="preserve">№ </w:t>
            </w:r>
            <w:proofErr w:type="gramStart"/>
            <w:r w:rsidRPr="0039445A">
              <w:t>п</w:t>
            </w:r>
            <w:proofErr w:type="gramEnd"/>
            <w:r w:rsidRPr="0039445A">
              <w:t>/п</w:t>
            </w: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2B3F6C" w:rsidRPr="0039445A" w:rsidRDefault="002B3F6C" w:rsidP="002B3F6C">
            <w:pPr>
              <w:spacing w:after="0" w:line="240" w:lineRule="auto"/>
            </w:pPr>
            <w:r w:rsidRPr="0039445A">
              <w:t>Наименование объекта и место его нахождения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2B3F6C" w:rsidRPr="0039445A" w:rsidRDefault="002B3F6C" w:rsidP="002B3F6C">
            <w:pPr>
              <w:spacing w:after="0" w:line="240" w:lineRule="auto"/>
            </w:pPr>
            <w:r w:rsidRPr="0039445A">
              <w:t xml:space="preserve">Вид работ </w:t>
            </w:r>
          </w:p>
        </w:tc>
      </w:tr>
      <w:tr w:rsidR="002B3F6C"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2B3F6C" w:rsidRPr="0039445A" w:rsidRDefault="002B3F6C" w:rsidP="002B3F6C">
            <w:pPr>
              <w:spacing w:after="0" w:line="240" w:lineRule="auto"/>
              <w:outlineLvl w:val="0"/>
            </w:pPr>
            <w:r w:rsidRPr="0039445A">
              <w:t>1</w:t>
            </w:r>
          </w:p>
        </w:tc>
        <w:tc>
          <w:tcPr>
            <w:tcW w:w="410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 xml:space="preserve">г. Иваново, </w:t>
            </w:r>
            <w:proofErr w:type="spellStart"/>
            <w:r>
              <w:t>мкр</w:t>
            </w:r>
            <w:proofErr w:type="spellEnd"/>
            <w:r>
              <w:t>. 30, д.51</w:t>
            </w:r>
          </w:p>
        </w:tc>
        <w:tc>
          <w:tcPr>
            <w:tcW w:w="467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Частичная замена оконных блоков в подъездах</w:t>
            </w:r>
          </w:p>
        </w:tc>
      </w:tr>
      <w:tr w:rsidR="002B3F6C"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2B3F6C" w:rsidRPr="0039445A" w:rsidRDefault="002B3F6C" w:rsidP="002B3F6C">
            <w:pPr>
              <w:spacing w:after="0" w:line="240" w:lineRule="auto"/>
              <w:outlineLvl w:val="0"/>
            </w:pPr>
            <w:r w:rsidRPr="0039445A">
              <w:t>2</w:t>
            </w:r>
          </w:p>
        </w:tc>
        <w:tc>
          <w:tcPr>
            <w:tcW w:w="410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г. Иваново, ул. Володиной, д.10/2</w:t>
            </w:r>
          </w:p>
        </w:tc>
        <w:tc>
          <w:tcPr>
            <w:tcW w:w="467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Замена оконных блоков с частичным ремонтом подъезда №1</w:t>
            </w:r>
          </w:p>
        </w:tc>
      </w:tr>
      <w:tr w:rsidR="002B3F6C"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2B3F6C" w:rsidRPr="0039445A" w:rsidRDefault="002B3F6C" w:rsidP="002B3F6C">
            <w:pPr>
              <w:spacing w:after="0" w:line="240" w:lineRule="auto"/>
              <w:outlineLvl w:val="0"/>
            </w:pPr>
            <w:r w:rsidRPr="0039445A">
              <w:t>3</w:t>
            </w:r>
          </w:p>
        </w:tc>
        <w:tc>
          <w:tcPr>
            <w:tcW w:w="410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г. Иваново, пер. Коммунальный, д.15</w:t>
            </w:r>
          </w:p>
        </w:tc>
        <w:tc>
          <w:tcPr>
            <w:tcW w:w="467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Ремонт подъездов №1, №2</w:t>
            </w:r>
          </w:p>
        </w:tc>
      </w:tr>
      <w:tr w:rsidR="002B3F6C"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2B3F6C" w:rsidRPr="0039445A" w:rsidRDefault="002B3F6C" w:rsidP="002B3F6C">
            <w:pPr>
              <w:spacing w:after="0" w:line="240" w:lineRule="auto"/>
              <w:outlineLvl w:val="0"/>
            </w:pPr>
            <w:r w:rsidRPr="0039445A">
              <w:t>4</w:t>
            </w:r>
          </w:p>
        </w:tc>
        <w:tc>
          <w:tcPr>
            <w:tcW w:w="410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 xml:space="preserve">г. Иваново, ул. </w:t>
            </w:r>
            <w:proofErr w:type="spellStart"/>
            <w:r>
              <w:t>Велижская</w:t>
            </w:r>
            <w:proofErr w:type="spellEnd"/>
            <w:r>
              <w:t>, д.57</w:t>
            </w:r>
          </w:p>
        </w:tc>
        <w:tc>
          <w:tcPr>
            <w:tcW w:w="467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Замена оконных блоков в подъезде №4</w:t>
            </w:r>
          </w:p>
        </w:tc>
      </w:tr>
      <w:tr w:rsidR="002B3F6C"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2B3F6C" w:rsidRPr="0039445A" w:rsidRDefault="002B3F6C" w:rsidP="002B3F6C">
            <w:pPr>
              <w:spacing w:after="0" w:line="240" w:lineRule="auto"/>
              <w:outlineLvl w:val="0"/>
            </w:pPr>
            <w:r w:rsidRPr="0039445A">
              <w:t>5</w:t>
            </w:r>
          </w:p>
        </w:tc>
        <w:tc>
          <w:tcPr>
            <w:tcW w:w="410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 xml:space="preserve">г. Иваново, ул. </w:t>
            </w:r>
            <w:proofErr w:type="spellStart"/>
            <w:r>
              <w:t>Велижская</w:t>
            </w:r>
            <w:proofErr w:type="spellEnd"/>
            <w:r>
              <w:t>, д.55</w:t>
            </w:r>
          </w:p>
        </w:tc>
        <w:tc>
          <w:tcPr>
            <w:tcW w:w="4678" w:type="dxa"/>
            <w:tcBorders>
              <w:top w:val="nil"/>
              <w:left w:val="nil"/>
              <w:bottom w:val="single" w:sz="4" w:space="0" w:color="auto"/>
              <w:right w:val="single" w:sz="4" w:space="0" w:color="auto"/>
            </w:tcBorders>
            <w:shd w:val="clear" w:color="000000" w:fill="FFFFFF"/>
          </w:tcPr>
          <w:p w:rsidR="002B3F6C" w:rsidRPr="0039445A" w:rsidRDefault="002B3F6C" w:rsidP="002B3F6C">
            <w:pPr>
              <w:spacing w:after="0" w:line="240" w:lineRule="auto"/>
              <w:outlineLvl w:val="0"/>
            </w:pPr>
            <w:r>
              <w:t>Замена оконных блоков в подъезде №2</w:t>
            </w:r>
          </w:p>
        </w:tc>
      </w:tr>
    </w:tbl>
    <w:p w:rsidR="007D4E3E" w:rsidRPr="007D4E3E" w:rsidRDefault="007D4E3E" w:rsidP="007D4E3E">
      <w:pPr>
        <w:spacing w:after="0"/>
        <w:rPr>
          <w:rFonts w:cs="Times New Roman"/>
        </w:rPr>
      </w:pPr>
    </w:p>
    <w:p w:rsidR="007D4E3E" w:rsidRPr="007D4E3E" w:rsidRDefault="007D4E3E" w:rsidP="007D4E3E">
      <w:pPr>
        <w:spacing w:after="0"/>
        <w:rPr>
          <w:rFonts w:cs="Times New Roman"/>
        </w:rPr>
      </w:pPr>
      <w:r w:rsidRPr="007D4E3E">
        <w:rPr>
          <w:rFonts w:cs="Times New Roman"/>
        </w:rPr>
        <w:t>ЗАКАЗЧИК:                                                             ПОДРЯДЧИК:</w:t>
      </w:r>
    </w:p>
    <w:p w:rsidR="007D4E3E" w:rsidRPr="007D4E3E" w:rsidRDefault="007D4E3E" w:rsidP="007D4E3E">
      <w:pPr>
        <w:spacing w:after="0"/>
        <w:rPr>
          <w:rFonts w:cs="Times New Roman"/>
        </w:rPr>
      </w:pPr>
    </w:p>
    <w:p w:rsidR="007D4E3E" w:rsidRPr="007D4E3E" w:rsidRDefault="007D4E3E" w:rsidP="007D4E3E">
      <w:pPr>
        <w:spacing w:after="0"/>
        <w:rPr>
          <w:rFonts w:cs="Times New Roman"/>
        </w:rPr>
      </w:pPr>
      <w:r w:rsidRPr="007D4E3E">
        <w:rPr>
          <w:rFonts w:cs="Times New Roman"/>
        </w:rPr>
        <w:t>_______________/___________________/             __________________/_________________/</w:t>
      </w:r>
    </w:p>
    <w:p w:rsidR="007D4E3E" w:rsidRPr="007D4E3E" w:rsidRDefault="007D4E3E" w:rsidP="007D4E3E">
      <w:pPr>
        <w:spacing w:after="0"/>
        <w:rPr>
          <w:rFonts w:cs="Times New Roman"/>
        </w:rPr>
      </w:pPr>
      <w:r w:rsidRPr="007D4E3E">
        <w:rPr>
          <w:rFonts w:cs="Times New Roman"/>
        </w:rPr>
        <w:t xml:space="preserve">                          М.П.                                                                                 М.П.</w:t>
      </w:r>
    </w:p>
    <w:p w:rsidR="007D4E3E" w:rsidRPr="007D4E3E" w:rsidRDefault="007D4E3E" w:rsidP="007D4E3E">
      <w:pPr>
        <w:spacing w:after="0"/>
        <w:rPr>
          <w:rFonts w:cs="Times New Roman"/>
        </w:rPr>
      </w:pPr>
      <w:r w:rsidRPr="007D4E3E">
        <w:rPr>
          <w:rFonts w:cs="Times New Roman"/>
        </w:rPr>
        <w:br w:type="page"/>
      </w:r>
    </w:p>
    <w:p w:rsidR="00A0464C" w:rsidRPr="003B6F58" w:rsidRDefault="00A0464C" w:rsidP="00B32041">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123275" w:rsidRDefault="00123275" w:rsidP="00123275">
      <w:pPr>
        <w:spacing w:after="0"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5011D3" w:rsidRPr="00123275" w:rsidRDefault="005011D3" w:rsidP="00123275">
      <w:pPr>
        <w:spacing w:after="0" w:line="240" w:lineRule="auto"/>
        <w:ind w:right="153"/>
        <w:jc w:val="center"/>
        <w:rPr>
          <w:b/>
          <w:bCs/>
        </w:rPr>
      </w:pPr>
    </w:p>
    <w:p w:rsidR="00123275" w:rsidRPr="00123275" w:rsidRDefault="00123275" w:rsidP="00123275">
      <w:pPr>
        <w:ind w:firstLine="709"/>
        <w:jc w:val="both"/>
      </w:pPr>
      <w:r w:rsidRPr="00123275">
        <w:t>Все работы выполняются в соответствии</w:t>
      </w:r>
      <w:r w:rsidR="002B3F6C" w:rsidRPr="002B3F6C">
        <w:t xml:space="preserve"> </w:t>
      </w:r>
      <w:r w:rsidR="002B3F6C">
        <w:t>локальными сметами и ведомостями объемов работ</w:t>
      </w:r>
      <w:r w:rsidR="005011D3">
        <w:t>, размещенными</w:t>
      </w:r>
      <w:r w:rsidRPr="00123275">
        <w:t xml:space="preserve"> на сайте </w:t>
      </w:r>
      <w:hyperlink r:id="rId37"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275" w:rsidRDefault="00123275" w:rsidP="00123275">
      <w:pPr>
        <w:tabs>
          <w:tab w:val="left" w:pos="0"/>
        </w:tabs>
        <w:spacing w:after="0" w:line="240" w:lineRule="auto"/>
        <w:ind w:left="-426"/>
        <w:jc w:val="center"/>
        <w:rPr>
          <w:b/>
          <w:iCs/>
          <w:sz w:val="28"/>
          <w:szCs w:val="28"/>
          <w:lang w:eastAsia="ar-SA"/>
        </w:rPr>
      </w:pPr>
      <w:r w:rsidRPr="00123275">
        <w:rPr>
          <w:b/>
          <w:iCs/>
          <w:sz w:val="28"/>
          <w:szCs w:val="28"/>
          <w:lang w:eastAsia="ar-SA"/>
        </w:rPr>
        <w:t>2.Требования к материалам, используемым при выполнении работ.</w:t>
      </w:r>
    </w:p>
    <w:p w:rsidR="005011D3" w:rsidRPr="00123275" w:rsidRDefault="005011D3" w:rsidP="00123275">
      <w:pPr>
        <w:tabs>
          <w:tab w:val="left" w:pos="0"/>
        </w:tabs>
        <w:spacing w:after="0" w:line="240" w:lineRule="auto"/>
        <w:ind w:left="-426"/>
        <w:jc w:val="center"/>
        <w:rPr>
          <w:b/>
          <w:iCs/>
          <w:sz w:val="28"/>
          <w:szCs w:val="28"/>
          <w:lang w:eastAsia="ar-SA"/>
        </w:rPr>
      </w:pPr>
    </w:p>
    <w:p w:rsidR="00123275" w:rsidRPr="00123275" w:rsidRDefault="00123275" w:rsidP="00123275">
      <w:pPr>
        <w:tabs>
          <w:tab w:val="left" w:pos="567"/>
        </w:tabs>
        <w:spacing w:after="0" w:line="240" w:lineRule="auto"/>
        <w:ind w:firstLine="709"/>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123275" w:rsidRDefault="00123275" w:rsidP="00123275">
      <w:pPr>
        <w:widowControl/>
        <w:spacing w:after="0" w:line="240" w:lineRule="auto"/>
        <w:ind w:firstLine="709"/>
        <w:jc w:val="both"/>
        <w:rPr>
          <w:i/>
          <w:color w:val="000000"/>
        </w:rPr>
      </w:pPr>
      <w:r w:rsidRPr="00123275">
        <w:rPr>
          <w:i/>
          <w:iCs/>
          <w:color w:val="000000"/>
        </w:rPr>
        <w:t>При указании в характеристиках товаров (в </w:t>
      </w:r>
      <w:r w:rsidR="002B3F6C">
        <w:rPr>
          <w:i/>
          <w:iCs/>
          <w:color w:val="000000"/>
        </w:rPr>
        <w:t>локальной смете</w:t>
      </w:r>
      <w:r w:rsidR="00181245">
        <w:rPr>
          <w:i/>
          <w:iCs/>
          <w:color w:val="000000"/>
        </w:rPr>
        <w:t>, ведомост</w:t>
      </w:r>
      <w:r w:rsidR="002B3F6C">
        <w:rPr>
          <w:i/>
          <w:iCs/>
          <w:color w:val="000000"/>
        </w:rPr>
        <w:t>и</w:t>
      </w:r>
      <w:r w:rsidR="00181245">
        <w:rPr>
          <w:i/>
          <w:iCs/>
          <w:color w:val="000000"/>
        </w:rPr>
        <w:t xml:space="preserve"> объемов</w:t>
      </w:r>
      <w:r w:rsidRPr="00123275">
        <w:rPr>
          <w:i/>
          <w:iCs/>
          <w:color w:val="000000"/>
        </w:rPr>
        <w:t xml:space="preserve">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D2419D" w:rsidRDefault="00D2419D" w:rsidP="00D2419D">
      <w:pPr>
        <w:spacing w:after="0" w:line="240" w:lineRule="auto"/>
        <w:ind w:firstLine="709"/>
        <w:jc w:val="both"/>
        <w:rPr>
          <w:rFonts w:eastAsia="Calibri"/>
          <w:i/>
          <w:color w:val="000000"/>
          <w:sz w:val="20"/>
          <w:szCs w:val="20"/>
        </w:rPr>
      </w:pPr>
    </w:p>
    <w:tbl>
      <w:tblPr>
        <w:tblStyle w:val="af"/>
        <w:tblW w:w="0" w:type="auto"/>
        <w:tblLook w:val="04A0" w:firstRow="1" w:lastRow="0" w:firstColumn="1" w:lastColumn="0" w:noHBand="0" w:noVBand="1"/>
      </w:tblPr>
      <w:tblGrid>
        <w:gridCol w:w="675"/>
        <w:gridCol w:w="2694"/>
        <w:gridCol w:w="6202"/>
      </w:tblGrid>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 xml:space="preserve">№ </w:t>
            </w:r>
            <w:proofErr w:type="gramStart"/>
            <w:r w:rsidRPr="005011D3">
              <w:rPr>
                <w:rFonts w:cs="Times New Roman"/>
              </w:rPr>
              <w:t>п</w:t>
            </w:r>
            <w:proofErr w:type="gramEnd"/>
            <w:r w:rsidRPr="005011D3">
              <w:rPr>
                <w:rFonts w:cs="Times New Roman"/>
              </w:rPr>
              <w:t>/п</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Название</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Характеристики</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1</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Оконные блоки из ПВХ</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rPr>
            </w:pPr>
            <w:r w:rsidRPr="005011D3">
              <w:rPr>
                <w:rFonts w:cs="Times New Roman"/>
              </w:rPr>
              <w:t xml:space="preserve">Окна ПВХ должны быть изготовлены из </w:t>
            </w:r>
            <w:proofErr w:type="spellStart"/>
            <w:r w:rsidRPr="005011D3">
              <w:rPr>
                <w:rFonts w:cs="Times New Roman"/>
              </w:rPr>
              <w:t>пятикамерного</w:t>
            </w:r>
            <w:proofErr w:type="spellEnd"/>
            <w:r w:rsidRPr="005011D3">
              <w:rPr>
                <w:rFonts w:cs="Times New Roman"/>
              </w:rPr>
              <w:t xml:space="preserve"> профиля толщиной не менее 71 мм, с глухой и поворотно-откидной створкой, обычным двухкамерным стеклопакетом. </w:t>
            </w:r>
          </w:p>
          <w:p w:rsidR="005011D3" w:rsidRPr="005011D3" w:rsidRDefault="005011D3">
            <w:pPr>
              <w:rPr>
                <w:rFonts w:cs="Times New Roman"/>
              </w:rPr>
            </w:pPr>
            <w:r w:rsidRPr="005011D3">
              <w:rPr>
                <w:rFonts w:cs="Times New Roman"/>
              </w:rPr>
              <w:t xml:space="preserve">Номинальная толщина стеклопакетов должна быть от 32 до 60 мм, расстояние между стеклами - от 10 до 36 мм. </w:t>
            </w:r>
          </w:p>
          <w:p w:rsidR="005011D3" w:rsidRPr="005011D3" w:rsidRDefault="005011D3">
            <w:pPr>
              <w:rPr>
                <w:rFonts w:cs="Times New Roman"/>
              </w:rPr>
            </w:pPr>
            <w:r w:rsidRPr="005011D3">
              <w:rPr>
                <w:rFonts w:cs="Times New Roman"/>
              </w:rPr>
              <w:t>Сопротивление теплопередаче, м</w:t>
            </w:r>
            <w:proofErr w:type="gramStart"/>
            <w:r w:rsidRPr="005011D3">
              <w:rPr>
                <w:rFonts w:cs="Times New Roman"/>
                <w:vertAlign w:val="superscript"/>
              </w:rPr>
              <w:t>2</w:t>
            </w:r>
            <w:proofErr w:type="gramEnd"/>
            <w:r w:rsidRPr="005011D3">
              <w:rPr>
                <w:rFonts w:cs="Times New Roman"/>
              </w:rPr>
              <w:t xml:space="preserve"> х </w:t>
            </w:r>
            <w:r w:rsidR="008F24A5" w:rsidRPr="005011D3">
              <w:rPr>
                <w:rFonts w:cs="Times New Roman"/>
                <w:vertAlign w:val="superscript"/>
              </w:rPr>
              <w:t>О</w:t>
            </w:r>
            <w:r w:rsidR="008F24A5" w:rsidRPr="005011D3">
              <w:rPr>
                <w:rFonts w:cs="Times New Roman"/>
              </w:rPr>
              <w:t xml:space="preserve">С </w:t>
            </w:r>
            <w:r w:rsidRPr="005011D3">
              <w:rPr>
                <w:rFonts w:cs="Times New Roman"/>
              </w:rPr>
              <w:t xml:space="preserve">/Вт, не менее 0,44 </w:t>
            </w:r>
          </w:p>
          <w:p w:rsidR="005011D3" w:rsidRPr="005011D3" w:rsidRDefault="005011D3">
            <w:pPr>
              <w:rPr>
                <w:rFonts w:cs="Times New Roman"/>
              </w:rPr>
            </w:pPr>
            <w:r w:rsidRPr="005011D3">
              <w:rPr>
                <w:rFonts w:cs="Times New Roman"/>
              </w:rPr>
              <w:t xml:space="preserve">Коэффициент направленного пропускания света не менее 72 </w:t>
            </w:r>
            <w:r w:rsidRPr="005011D3">
              <w:rPr>
                <w:rFonts w:cs="Times New Roman"/>
              </w:rPr>
              <w:br/>
              <w:t xml:space="preserve">Звукоизоляция не менее 27 </w:t>
            </w:r>
            <w:proofErr w:type="spellStart"/>
            <w:r w:rsidRPr="005011D3">
              <w:rPr>
                <w:rFonts w:cs="Times New Roman"/>
              </w:rPr>
              <w:t>Дб</w:t>
            </w:r>
            <w:proofErr w:type="spellEnd"/>
            <w:r w:rsidRPr="005011D3">
              <w:rPr>
                <w:rFonts w:cs="Times New Roman"/>
              </w:rPr>
              <w:t xml:space="preserve"> </w:t>
            </w:r>
          </w:p>
          <w:p w:rsidR="005011D3" w:rsidRPr="005011D3" w:rsidRDefault="005011D3">
            <w:pPr>
              <w:rPr>
                <w:rFonts w:cs="Times New Roman"/>
              </w:rPr>
            </w:pPr>
            <w:r w:rsidRPr="005011D3">
              <w:rPr>
                <w:rFonts w:cs="Times New Roman"/>
              </w:rPr>
              <w:t>Класс главного профиля - А или</w:t>
            </w:r>
            <w:proofErr w:type="gramStart"/>
            <w:r w:rsidRPr="005011D3">
              <w:rPr>
                <w:rFonts w:cs="Times New Roman"/>
              </w:rPr>
              <w:t xml:space="preserve"> В</w:t>
            </w:r>
            <w:proofErr w:type="gramEnd"/>
            <w:r w:rsidRPr="005011D3">
              <w:rPr>
                <w:rFonts w:cs="Times New Roman"/>
              </w:rPr>
              <w:t xml:space="preserve"> </w:t>
            </w:r>
          </w:p>
          <w:p w:rsidR="005011D3" w:rsidRPr="005011D3" w:rsidRDefault="005011D3">
            <w:pPr>
              <w:rPr>
                <w:rFonts w:cs="Times New Roman"/>
              </w:rPr>
            </w:pPr>
            <w:r w:rsidRPr="005011D3">
              <w:rPr>
                <w:rFonts w:cs="Times New Roman"/>
              </w:rPr>
              <w:t xml:space="preserve">Толщина внешних стенок: </w:t>
            </w:r>
          </w:p>
          <w:p w:rsidR="005011D3" w:rsidRPr="005011D3" w:rsidRDefault="005011D3">
            <w:pPr>
              <w:rPr>
                <w:rFonts w:cs="Times New Roman"/>
              </w:rPr>
            </w:pPr>
            <w:proofErr w:type="gramStart"/>
            <w:r w:rsidRPr="005011D3">
              <w:rPr>
                <w:rFonts w:cs="Times New Roman"/>
              </w:rPr>
              <w:t>Лицевая</w:t>
            </w:r>
            <w:proofErr w:type="gramEnd"/>
            <w:r w:rsidRPr="005011D3">
              <w:rPr>
                <w:rFonts w:cs="Times New Roman"/>
              </w:rPr>
              <w:t xml:space="preserve"> - от 2,5 до 3 мм </w:t>
            </w:r>
            <w:r w:rsidRPr="005011D3">
              <w:rPr>
                <w:rFonts w:cs="Times New Roman"/>
              </w:rPr>
              <w:br/>
            </w:r>
            <w:proofErr w:type="spellStart"/>
            <w:r w:rsidRPr="005011D3">
              <w:rPr>
                <w:rFonts w:cs="Times New Roman"/>
              </w:rPr>
              <w:t>Нелицевая</w:t>
            </w:r>
            <w:proofErr w:type="spellEnd"/>
            <w:r w:rsidRPr="005011D3">
              <w:rPr>
                <w:rFonts w:cs="Times New Roman"/>
              </w:rPr>
              <w:t xml:space="preserve"> - от 2,0 до 2,5 мм </w:t>
            </w:r>
          </w:p>
          <w:p w:rsidR="005011D3" w:rsidRPr="005011D3" w:rsidRDefault="005011D3">
            <w:pPr>
              <w:rPr>
                <w:rFonts w:cs="Times New Roman"/>
              </w:rPr>
            </w:pPr>
            <w:r w:rsidRPr="005011D3">
              <w:rPr>
                <w:rFonts w:cs="Times New Roman"/>
              </w:rPr>
              <w:t xml:space="preserve">Класс приведенного сопротивления теплопередаче: 2 или 3 </w:t>
            </w:r>
            <w:r w:rsidRPr="005011D3">
              <w:rPr>
                <w:rFonts w:cs="Times New Roman"/>
              </w:rPr>
              <w:br/>
              <w:t>Приведенное сопротивление теплопередаче: от 0,6 до 0,8 м</w:t>
            </w:r>
            <w:proofErr w:type="gramStart"/>
            <w:r w:rsidRPr="005011D3">
              <w:rPr>
                <w:rFonts w:cs="Times New Roman"/>
                <w:vertAlign w:val="superscript"/>
              </w:rPr>
              <w:t>2</w:t>
            </w:r>
            <w:proofErr w:type="gramEnd"/>
            <w:r w:rsidRPr="005011D3">
              <w:rPr>
                <w:rFonts w:cs="Times New Roman"/>
              </w:rPr>
              <w:t xml:space="preserve"> х </w:t>
            </w:r>
            <w:r w:rsidRPr="005011D3">
              <w:rPr>
                <w:rFonts w:cs="Times New Roman"/>
                <w:vertAlign w:val="superscript"/>
              </w:rPr>
              <w:t>О</w:t>
            </w:r>
            <w:r w:rsidRPr="005011D3">
              <w:rPr>
                <w:rFonts w:cs="Times New Roman"/>
              </w:rPr>
              <w:t xml:space="preserve">С/Вт </w:t>
            </w:r>
            <w:r w:rsidRPr="005011D3">
              <w:rPr>
                <w:rFonts w:cs="Times New Roman"/>
              </w:rPr>
              <w:br/>
              <w:t xml:space="preserve">Прочность при растяжении, МПа, не менее 37,0 </w:t>
            </w:r>
          </w:p>
          <w:p w:rsidR="005011D3" w:rsidRPr="005011D3" w:rsidRDefault="005011D3">
            <w:pPr>
              <w:rPr>
                <w:rFonts w:cs="Times New Roman"/>
              </w:rPr>
            </w:pPr>
            <w:r w:rsidRPr="005011D3">
              <w:rPr>
                <w:rFonts w:cs="Times New Roman"/>
              </w:rPr>
              <w:t xml:space="preserve">Модуль упругости при растяжении, МПа, не менее 2100 </w:t>
            </w:r>
            <w:r w:rsidRPr="005011D3">
              <w:rPr>
                <w:rFonts w:cs="Times New Roman"/>
              </w:rPr>
              <w:br/>
              <w:t>Ударная вязкость по Шарпи, кдж/м</w:t>
            </w:r>
            <w:proofErr w:type="gramStart"/>
            <w:r w:rsidRPr="005011D3">
              <w:rPr>
                <w:rFonts w:cs="Times New Roman"/>
                <w:vertAlign w:val="superscript"/>
              </w:rPr>
              <w:t>2</w:t>
            </w:r>
            <w:proofErr w:type="gramEnd"/>
            <w:r w:rsidRPr="005011D3">
              <w:rPr>
                <w:rFonts w:cs="Times New Roman"/>
              </w:rPr>
              <w:t xml:space="preserve">, не менее 15 </w:t>
            </w:r>
            <w:r w:rsidRPr="005011D3">
              <w:rPr>
                <w:rFonts w:cs="Times New Roman"/>
              </w:rPr>
              <w:br/>
              <w:t xml:space="preserve">Температура размягчения по Вика, </w:t>
            </w:r>
            <w:r w:rsidR="008F24A5" w:rsidRPr="005011D3">
              <w:rPr>
                <w:rFonts w:cs="Times New Roman"/>
                <w:vertAlign w:val="superscript"/>
              </w:rPr>
              <w:t>О</w:t>
            </w:r>
            <w:r w:rsidR="008F24A5" w:rsidRPr="005011D3">
              <w:rPr>
                <w:rFonts w:cs="Times New Roman"/>
              </w:rPr>
              <w:t>С</w:t>
            </w:r>
            <w:r w:rsidRPr="005011D3">
              <w:rPr>
                <w:rFonts w:cs="Times New Roman"/>
              </w:rPr>
              <w:t xml:space="preserve">, не менее 75 </w:t>
            </w:r>
          </w:p>
          <w:p w:rsidR="005011D3" w:rsidRPr="005011D3" w:rsidRDefault="005011D3">
            <w:pPr>
              <w:rPr>
                <w:rFonts w:cs="Times New Roman"/>
              </w:rPr>
            </w:pPr>
            <w:r w:rsidRPr="005011D3">
              <w:rPr>
                <w:rFonts w:cs="Times New Roman"/>
              </w:rPr>
              <w:t>Изменение линейных размер</w:t>
            </w:r>
            <w:r w:rsidR="00255069">
              <w:rPr>
                <w:rFonts w:cs="Times New Roman"/>
              </w:rPr>
              <w:t>ов после теплового воздействия,</w:t>
            </w:r>
            <w:r w:rsidRPr="005011D3">
              <w:rPr>
                <w:rFonts w:cs="Times New Roman"/>
              </w:rPr>
              <w:t xml:space="preserve"> не более: </w:t>
            </w:r>
          </w:p>
          <w:p w:rsidR="005011D3" w:rsidRPr="005011D3" w:rsidRDefault="005011D3">
            <w:pPr>
              <w:rPr>
                <w:rFonts w:cs="Times New Roman"/>
              </w:rPr>
            </w:pPr>
            <w:r w:rsidRPr="005011D3">
              <w:rPr>
                <w:rFonts w:cs="Times New Roman"/>
              </w:rPr>
              <w:t xml:space="preserve">для главных профилей </w:t>
            </w:r>
            <w:r w:rsidRPr="005011D3">
              <w:rPr>
                <w:rFonts w:cs="Times New Roman"/>
              </w:rPr>
              <w:tab/>
              <w:t xml:space="preserve">2,0 </w:t>
            </w:r>
          </w:p>
          <w:p w:rsidR="005011D3" w:rsidRPr="005011D3" w:rsidRDefault="005011D3">
            <w:pPr>
              <w:rPr>
                <w:rFonts w:cs="Times New Roman"/>
              </w:rPr>
            </w:pPr>
            <w:r w:rsidRPr="005011D3">
              <w:rPr>
                <w:rFonts w:cs="Times New Roman"/>
              </w:rPr>
              <w:t xml:space="preserve">Термостойкость при 150 </w:t>
            </w:r>
            <w:r w:rsidR="008F24A5" w:rsidRPr="005011D3">
              <w:rPr>
                <w:rFonts w:cs="Times New Roman"/>
                <w:vertAlign w:val="superscript"/>
              </w:rPr>
              <w:t>О</w:t>
            </w:r>
            <w:r w:rsidR="008F24A5" w:rsidRPr="005011D3">
              <w:rPr>
                <w:rFonts w:cs="Times New Roman"/>
              </w:rPr>
              <w:t>С</w:t>
            </w:r>
            <w:r w:rsidRPr="005011D3">
              <w:rPr>
                <w:rFonts w:cs="Times New Roman"/>
              </w:rPr>
              <w:t xml:space="preserve"> в течение 30</w:t>
            </w:r>
            <w:r w:rsidR="00255069">
              <w:rPr>
                <w:rFonts w:cs="Times New Roman"/>
              </w:rPr>
              <w:t xml:space="preserve"> мин - не должно быть вздутий, </w:t>
            </w:r>
            <w:r w:rsidRPr="005011D3">
              <w:rPr>
                <w:rFonts w:cs="Times New Roman"/>
              </w:rPr>
              <w:t>трещин, расслоений</w:t>
            </w:r>
            <w:r w:rsidR="00255069">
              <w:rPr>
                <w:rFonts w:cs="Times New Roman"/>
              </w:rPr>
              <w:t>.</w:t>
            </w:r>
          </w:p>
          <w:p w:rsidR="005011D3" w:rsidRPr="005011D3" w:rsidRDefault="005011D3">
            <w:pPr>
              <w:rPr>
                <w:rFonts w:cs="Times New Roman"/>
                <w:lang w:eastAsia="en-US"/>
              </w:rPr>
            </w:pPr>
            <w:r w:rsidRPr="005011D3">
              <w:rPr>
                <w:rFonts w:cs="Times New Roman"/>
              </w:rPr>
              <w:t>Стойкость к удару при отрицательной температуре - разрушение н</w:t>
            </w:r>
            <w:r w:rsidR="00255069">
              <w:rPr>
                <w:rFonts w:cs="Times New Roman"/>
              </w:rPr>
              <w:t xml:space="preserve">е </w:t>
            </w:r>
            <w:r w:rsidRPr="005011D3">
              <w:rPr>
                <w:rFonts w:cs="Times New Roman"/>
              </w:rPr>
              <w:t>более 1 образца из 10</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2</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Отлив</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rPr>
            </w:pPr>
            <w:r w:rsidRPr="005011D3">
              <w:rPr>
                <w:rFonts w:cs="Times New Roman"/>
              </w:rPr>
              <w:t xml:space="preserve">Листовая сталь оцинкованная </w:t>
            </w:r>
          </w:p>
          <w:p w:rsidR="005011D3" w:rsidRPr="005011D3" w:rsidRDefault="005011D3">
            <w:pPr>
              <w:pStyle w:val="afff"/>
              <w:shd w:val="clear" w:color="auto" w:fill="FEFFFE"/>
              <w:rPr>
                <w:rFonts w:ascii="Times New Roman" w:hAnsi="Times New Roman"/>
                <w:b w:val="0"/>
                <w:szCs w:val="24"/>
                <w:shd w:val="clear" w:color="auto" w:fill="FEFFFE"/>
                <w:lang w:eastAsia="en-US"/>
              </w:rPr>
            </w:pPr>
            <w:r w:rsidRPr="005011D3">
              <w:rPr>
                <w:rFonts w:ascii="Times New Roman" w:hAnsi="Times New Roman"/>
                <w:b w:val="0"/>
                <w:szCs w:val="24"/>
                <w:shd w:val="clear" w:color="auto" w:fill="FEFFFE"/>
                <w:lang w:eastAsia="en-US"/>
              </w:rPr>
              <w:t xml:space="preserve">Должен быть изготовлен методом </w:t>
            </w:r>
            <w:proofErr w:type="spellStart"/>
            <w:r w:rsidRPr="005011D3">
              <w:rPr>
                <w:rFonts w:ascii="Times New Roman" w:hAnsi="Times New Roman"/>
                <w:b w:val="0"/>
                <w:szCs w:val="24"/>
                <w:shd w:val="clear" w:color="auto" w:fill="FEFFFE"/>
                <w:lang w:eastAsia="en-US"/>
              </w:rPr>
              <w:t>ролформинга</w:t>
            </w:r>
            <w:proofErr w:type="spellEnd"/>
            <w:r w:rsidRPr="005011D3">
              <w:rPr>
                <w:rFonts w:ascii="Times New Roman" w:hAnsi="Times New Roman"/>
                <w:b w:val="0"/>
                <w:szCs w:val="24"/>
                <w:shd w:val="clear" w:color="auto" w:fill="FEFFFE"/>
                <w:lang w:eastAsia="en-US"/>
              </w:rPr>
              <w:t xml:space="preserve"> из полосы окрашенной оцинкованной стали. </w:t>
            </w:r>
          </w:p>
          <w:p w:rsidR="005011D3" w:rsidRPr="005011D3" w:rsidRDefault="005011D3">
            <w:pPr>
              <w:pStyle w:val="afff"/>
              <w:shd w:val="clear" w:color="auto" w:fill="FEFFFE"/>
              <w:rPr>
                <w:rFonts w:ascii="Times New Roman" w:hAnsi="Times New Roman"/>
                <w:b w:val="0"/>
                <w:szCs w:val="24"/>
                <w:shd w:val="clear" w:color="auto" w:fill="FEFFFE"/>
                <w:lang w:eastAsia="en-US"/>
              </w:rPr>
            </w:pPr>
            <w:r w:rsidRPr="005011D3">
              <w:rPr>
                <w:rFonts w:ascii="Times New Roman" w:hAnsi="Times New Roman"/>
                <w:b w:val="0"/>
                <w:szCs w:val="24"/>
                <w:shd w:val="clear" w:color="auto" w:fill="FEFFFE"/>
                <w:lang w:eastAsia="en-US"/>
              </w:rPr>
              <w:lastRenderedPageBreak/>
              <w:t xml:space="preserve">Для окрашивания должна использоваться краска на основе полиэстера. </w:t>
            </w:r>
            <w:r w:rsidRPr="005011D3">
              <w:rPr>
                <w:rFonts w:ascii="Times New Roman" w:hAnsi="Times New Roman"/>
                <w:b w:val="0"/>
                <w:szCs w:val="24"/>
                <w:shd w:val="clear" w:color="auto" w:fill="FEFFFE"/>
                <w:lang w:eastAsia="en-US"/>
              </w:rPr>
              <w:br/>
              <w:t xml:space="preserve">Внутренняя поверхность отливов должна быть </w:t>
            </w:r>
            <w:proofErr w:type="spellStart"/>
            <w:r w:rsidRPr="005011D3">
              <w:rPr>
                <w:rFonts w:ascii="Times New Roman" w:hAnsi="Times New Roman"/>
                <w:b w:val="0"/>
                <w:szCs w:val="24"/>
                <w:shd w:val="clear" w:color="auto" w:fill="FEFFFE"/>
                <w:lang w:eastAsia="en-US"/>
              </w:rPr>
              <w:t>прогрунтована</w:t>
            </w:r>
            <w:proofErr w:type="spellEnd"/>
            <w:r w:rsidRPr="005011D3">
              <w:rPr>
                <w:rFonts w:ascii="Times New Roman" w:hAnsi="Times New Roman"/>
                <w:b w:val="0"/>
                <w:szCs w:val="24"/>
                <w:shd w:val="clear" w:color="auto" w:fill="FEFFFE"/>
                <w:lang w:eastAsia="en-US"/>
              </w:rPr>
              <w:t xml:space="preserve"> белой краской. </w:t>
            </w:r>
          </w:p>
          <w:p w:rsidR="005011D3" w:rsidRPr="005011D3" w:rsidRDefault="005011D3">
            <w:pPr>
              <w:pStyle w:val="afff"/>
              <w:shd w:val="clear" w:color="auto" w:fill="FEFFFE"/>
              <w:rPr>
                <w:rFonts w:ascii="Times New Roman" w:hAnsi="Times New Roman"/>
                <w:szCs w:val="24"/>
                <w:lang w:eastAsia="en-US"/>
              </w:rPr>
            </w:pPr>
            <w:r w:rsidRPr="005011D3">
              <w:rPr>
                <w:rFonts w:ascii="Times New Roman" w:hAnsi="Times New Roman"/>
                <w:b w:val="0"/>
                <w:szCs w:val="24"/>
                <w:shd w:val="clear" w:color="auto" w:fill="FEFFFE"/>
                <w:lang w:eastAsia="en-US"/>
              </w:rPr>
              <w:t xml:space="preserve">Толщина, не менее, 0,7 мм </w:t>
            </w:r>
            <w:r w:rsidRPr="005011D3">
              <w:rPr>
                <w:rFonts w:ascii="Times New Roman" w:hAnsi="Times New Roman"/>
                <w:b w:val="0"/>
                <w:szCs w:val="24"/>
                <w:shd w:val="clear" w:color="auto" w:fill="FEFFFE"/>
                <w:lang w:eastAsia="en-US"/>
              </w:rPr>
              <w:br/>
              <w:t>Защитная пленка - на лицевой стороне.</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Подоконник «</w:t>
            </w:r>
            <w:proofErr w:type="spellStart"/>
            <w:r w:rsidRPr="005011D3">
              <w:rPr>
                <w:rFonts w:cs="Times New Roman"/>
              </w:rPr>
              <w:t>Montblanc</w:t>
            </w:r>
            <w:proofErr w:type="spellEnd"/>
            <w:r w:rsidRPr="005011D3">
              <w:rPr>
                <w:rFonts w:cs="Times New Roman"/>
              </w:rPr>
              <w:t>» или эквивалент</w:t>
            </w:r>
          </w:p>
        </w:tc>
        <w:tc>
          <w:tcPr>
            <w:tcW w:w="6202" w:type="dxa"/>
            <w:tcBorders>
              <w:top w:val="single" w:sz="4" w:space="0" w:color="auto"/>
              <w:left w:val="single" w:sz="4" w:space="0" w:color="auto"/>
              <w:bottom w:val="single" w:sz="4" w:space="0" w:color="auto"/>
              <w:right w:val="single" w:sz="4" w:space="0" w:color="auto"/>
            </w:tcBorders>
            <w:hideMark/>
          </w:tcPr>
          <w:p w:rsidR="00D807E2" w:rsidRDefault="005011D3">
            <w:pPr>
              <w:rPr>
                <w:rFonts w:cs="Times New Roman"/>
              </w:rPr>
            </w:pPr>
            <w:r w:rsidRPr="005011D3">
              <w:rPr>
                <w:rFonts w:cs="Times New Roman"/>
              </w:rPr>
              <w:t xml:space="preserve">с двухсторонним «носиком» </w:t>
            </w:r>
          </w:p>
          <w:p w:rsidR="005011D3" w:rsidRPr="005011D3" w:rsidRDefault="005011D3">
            <w:pPr>
              <w:rPr>
                <w:rFonts w:cs="Times New Roman"/>
              </w:rPr>
            </w:pPr>
            <w:r w:rsidRPr="005011D3">
              <w:rPr>
                <w:rFonts w:cs="Times New Roman"/>
              </w:rPr>
              <w:t>белый</w:t>
            </w:r>
          </w:p>
          <w:p w:rsidR="005011D3" w:rsidRPr="005011D3" w:rsidRDefault="005011D3">
            <w:pPr>
              <w:rPr>
                <w:rFonts w:cs="Times New Roman"/>
                <w:lang w:eastAsia="en-US"/>
              </w:rPr>
            </w:pPr>
            <w:r w:rsidRPr="005011D3">
              <w:rPr>
                <w:rFonts w:cs="Times New Roman"/>
              </w:rPr>
              <w:t xml:space="preserve">максимальная толщина наружной стенки до 3мм и </w:t>
            </w:r>
            <w:proofErr w:type="spellStart"/>
            <w:r w:rsidRPr="005011D3">
              <w:rPr>
                <w:rFonts w:cs="Times New Roman"/>
              </w:rPr>
              <w:t>укрепленна</w:t>
            </w:r>
            <w:proofErr w:type="spellEnd"/>
            <w:r w:rsidRPr="005011D3">
              <w:rPr>
                <w:rFonts w:cs="Times New Roman"/>
              </w:rPr>
              <w:t xml:space="preserve"> по всей длине равномерно распределенными ребрами жесткости</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4</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Штукатурка</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rPr>
            </w:pPr>
            <w:proofErr w:type="gramStart"/>
            <w:r w:rsidRPr="005011D3">
              <w:rPr>
                <w:rFonts w:cs="Times New Roman"/>
              </w:rPr>
              <w:t xml:space="preserve">Цементно-известковая штукатурка должна быть изготовлена из портландцемента (без добавок или  с активными минеральными добавками  в размере 20%) или </w:t>
            </w:r>
            <w:proofErr w:type="spellStart"/>
            <w:r w:rsidRPr="005011D3">
              <w:rPr>
                <w:rFonts w:cs="Times New Roman"/>
              </w:rPr>
              <w:t>шлакопортландцемента</w:t>
            </w:r>
            <w:proofErr w:type="spellEnd"/>
            <w:r w:rsidRPr="005011D3">
              <w:rPr>
                <w:rFonts w:cs="Times New Roman"/>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5011D3">
              <w:rPr>
                <w:rFonts w:cs="Times New Roman"/>
              </w:rPr>
              <w:t>электротермофосфорных</w:t>
            </w:r>
            <w:proofErr w:type="spellEnd"/>
            <w:r w:rsidRPr="005011D3">
              <w:rPr>
                <w:rFonts w:cs="Times New Roman"/>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5011D3">
              <w:rPr>
                <w:rFonts w:cs="Times New Roman"/>
              </w:rPr>
              <w:t xml:space="preserve"> прочности при изгибе в 28-суточном возрасте кгс/см</w:t>
            </w:r>
            <w:proofErr w:type="gramStart"/>
            <w:r w:rsidRPr="005011D3">
              <w:rPr>
                <w:rFonts w:cs="Times New Roman"/>
              </w:rPr>
              <w:t>2</w:t>
            </w:r>
            <w:proofErr w:type="gramEnd"/>
            <w:r w:rsidRPr="005011D3">
              <w:rPr>
                <w:rFonts w:cs="Times New Roman"/>
              </w:rPr>
              <w:t xml:space="preserve">, не менее  55, начало схватывания цемента: не ранее 45 мин, конец схватывания: не позднее 10 ч от начала </w:t>
            </w:r>
            <w:proofErr w:type="spellStart"/>
            <w:r w:rsidRPr="005011D3">
              <w:rPr>
                <w:rFonts w:cs="Times New Roman"/>
              </w:rPr>
              <w:t>затворения</w:t>
            </w:r>
            <w:proofErr w:type="spellEnd"/>
            <w:r w:rsidRPr="005011D3">
              <w:rPr>
                <w:rFonts w:cs="Times New Roman"/>
              </w:rPr>
              <w:t>,  массовая доля ангидрида серной кислоты (SO3) , % по массе: не менее 1,0, не более 3,5, материал должен быть быстротвердеющий, а также песка модулем крупности св.1 до 2 и  гидратной извести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5011D3">
              <w:rPr>
                <w:rFonts w:cs="Times New Roman"/>
              </w:rPr>
              <w:t>шлаки</w:t>
            </w:r>
            <w:proofErr w:type="gramEnd"/>
            <w:r w:rsidRPr="005011D3">
              <w:rPr>
                <w:rFonts w:cs="Times New Roman"/>
              </w:rPr>
              <w:t xml:space="preserve"> гранулированные доменные или </w:t>
            </w:r>
            <w:proofErr w:type="spellStart"/>
            <w:r w:rsidRPr="005011D3">
              <w:rPr>
                <w:rFonts w:cs="Times New Roman"/>
              </w:rPr>
              <w:t>электротермофосфорные</w:t>
            </w:r>
            <w:proofErr w:type="spellEnd"/>
            <w:r w:rsidRPr="005011D3">
              <w:rPr>
                <w:rFonts w:cs="Times New Roman"/>
              </w:rPr>
              <w:t>, активные минеральные добавки, кварцевые пески).</w:t>
            </w:r>
          </w:p>
          <w:p w:rsidR="005011D3" w:rsidRPr="005011D3" w:rsidRDefault="005011D3">
            <w:pPr>
              <w:rPr>
                <w:rFonts w:cs="Times New Roman"/>
              </w:rPr>
            </w:pPr>
            <w:r w:rsidRPr="005011D3">
              <w:rPr>
                <w:rFonts w:cs="Times New Roman"/>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5011D3">
              <w:rPr>
                <w:rFonts w:cs="Times New Roman"/>
              </w:rPr>
              <w:t>СаО</w:t>
            </w:r>
            <w:proofErr w:type="spellEnd"/>
            <w:r w:rsidRPr="005011D3">
              <w:rPr>
                <w:rFonts w:cs="Times New Roman"/>
              </w:rPr>
              <w:t xml:space="preserve"> + </w:t>
            </w:r>
            <w:proofErr w:type="spellStart"/>
            <w:r w:rsidRPr="005011D3">
              <w:rPr>
                <w:rFonts w:cs="Times New Roman"/>
              </w:rPr>
              <w:t>М</w:t>
            </w:r>
            <w:proofErr w:type="gramStart"/>
            <w:r w:rsidRPr="005011D3">
              <w:rPr>
                <w:rFonts w:cs="Times New Roman"/>
              </w:rPr>
              <w:t>g</w:t>
            </w:r>
            <w:proofErr w:type="gramEnd"/>
            <w:r w:rsidRPr="005011D3">
              <w:rPr>
                <w:rFonts w:cs="Times New Roman"/>
              </w:rPr>
              <w:t>О</w:t>
            </w:r>
            <w:proofErr w:type="spellEnd"/>
            <w:r w:rsidRPr="005011D3">
              <w:rPr>
                <w:rFonts w:cs="Times New Roman"/>
              </w:rPr>
              <w:t>.</w:t>
            </w:r>
          </w:p>
          <w:p w:rsidR="005011D3" w:rsidRPr="005011D3" w:rsidRDefault="005011D3">
            <w:pPr>
              <w:rPr>
                <w:rFonts w:cs="Times New Roman"/>
              </w:rPr>
            </w:pPr>
            <w:r w:rsidRPr="005011D3">
              <w:rPr>
                <w:rFonts w:cs="Times New Roman"/>
              </w:rPr>
              <w:t xml:space="preserve">Содержание активных </w:t>
            </w:r>
            <w:proofErr w:type="spellStart"/>
            <w:r w:rsidRPr="005011D3">
              <w:rPr>
                <w:rFonts w:cs="Times New Roman"/>
              </w:rPr>
              <w:t>СаО</w:t>
            </w:r>
            <w:proofErr w:type="spellEnd"/>
            <w:r w:rsidRPr="005011D3">
              <w:rPr>
                <w:rFonts w:cs="Times New Roman"/>
              </w:rPr>
              <w:t xml:space="preserve"> + </w:t>
            </w:r>
            <w:proofErr w:type="spellStart"/>
            <w:proofErr w:type="gramStart"/>
            <w:r w:rsidRPr="005011D3">
              <w:rPr>
                <w:rFonts w:cs="Times New Roman"/>
              </w:rPr>
              <w:t>М</w:t>
            </w:r>
            <w:proofErr w:type="gramEnd"/>
            <w:r w:rsidRPr="005011D3">
              <w:rPr>
                <w:rFonts w:cs="Times New Roman"/>
              </w:rPr>
              <w:t>gO</w:t>
            </w:r>
            <w:proofErr w:type="spellEnd"/>
            <w:r w:rsidRPr="005011D3">
              <w:rPr>
                <w:rFonts w:cs="Times New Roman"/>
              </w:rPr>
              <w:t>: не менее 40 (% по массе)</w:t>
            </w:r>
          </w:p>
          <w:p w:rsidR="005011D3" w:rsidRPr="005011D3" w:rsidRDefault="005011D3">
            <w:pPr>
              <w:rPr>
                <w:rFonts w:cs="Times New Roman"/>
              </w:rPr>
            </w:pPr>
            <w:r w:rsidRPr="005011D3">
              <w:rPr>
                <w:rFonts w:cs="Times New Roman"/>
              </w:rPr>
              <w:t>Содержание активной СО</w:t>
            </w:r>
            <w:proofErr w:type="gramStart"/>
            <w:r w:rsidRPr="005011D3">
              <w:rPr>
                <w:rFonts w:cs="Times New Roman"/>
              </w:rPr>
              <w:t>2</w:t>
            </w:r>
            <w:proofErr w:type="gramEnd"/>
            <w:r w:rsidRPr="005011D3">
              <w:rPr>
                <w:rFonts w:cs="Times New Roman"/>
              </w:rPr>
              <w:t>: не более 5 (% по массе)</w:t>
            </w:r>
          </w:p>
          <w:p w:rsidR="005011D3" w:rsidRPr="005011D3" w:rsidRDefault="005011D3">
            <w:pPr>
              <w:rPr>
                <w:rFonts w:cs="Times New Roman"/>
              </w:rPr>
            </w:pPr>
            <w:r w:rsidRPr="005011D3">
              <w:rPr>
                <w:rFonts w:cs="Times New Roman"/>
              </w:rPr>
              <w:t>Влажность гидратной извести не должна превышать 5%</w:t>
            </w:r>
          </w:p>
          <w:p w:rsidR="005011D3" w:rsidRPr="005011D3" w:rsidRDefault="005011D3">
            <w:pPr>
              <w:rPr>
                <w:rFonts w:cs="Times New Roman"/>
              </w:rPr>
            </w:pPr>
            <w:r w:rsidRPr="005011D3">
              <w:rPr>
                <w:rFonts w:cs="Times New Roman"/>
              </w:rPr>
              <w:t xml:space="preserve">Штукатурка должна состоять из трех слоев: </w:t>
            </w:r>
            <w:proofErr w:type="spellStart"/>
            <w:r w:rsidRPr="005011D3">
              <w:rPr>
                <w:rFonts w:cs="Times New Roman"/>
              </w:rPr>
              <w:t>обрызг</w:t>
            </w:r>
            <w:proofErr w:type="spellEnd"/>
            <w:r w:rsidRPr="005011D3">
              <w:rPr>
                <w:rFonts w:cs="Times New Roman"/>
              </w:rPr>
              <w:t xml:space="preserve">, грунт и </w:t>
            </w:r>
            <w:proofErr w:type="spellStart"/>
            <w:r w:rsidRPr="005011D3">
              <w:rPr>
                <w:rFonts w:cs="Times New Roman"/>
              </w:rPr>
              <w:t>накрывка</w:t>
            </w:r>
            <w:proofErr w:type="spellEnd"/>
            <w:r w:rsidRPr="005011D3">
              <w:rPr>
                <w:rFonts w:cs="Times New Roman"/>
              </w:rPr>
              <w:t>.</w:t>
            </w:r>
          </w:p>
          <w:p w:rsidR="005011D3" w:rsidRPr="005011D3" w:rsidRDefault="005011D3">
            <w:pPr>
              <w:rPr>
                <w:rFonts w:cs="Times New Roman"/>
              </w:rPr>
            </w:pPr>
            <w:r w:rsidRPr="005011D3">
              <w:rPr>
                <w:rFonts w:cs="Times New Roman"/>
              </w:rPr>
              <w:t>Первый слой (</w:t>
            </w:r>
            <w:proofErr w:type="spellStart"/>
            <w:r w:rsidRPr="005011D3">
              <w:rPr>
                <w:rFonts w:cs="Times New Roman"/>
              </w:rPr>
              <w:t>обрызг</w:t>
            </w:r>
            <w:proofErr w:type="spellEnd"/>
            <w:r w:rsidRPr="005011D3">
              <w:rPr>
                <w:rFonts w:cs="Times New Roman"/>
              </w:rPr>
              <w:t xml:space="preserve">) должен заполнить все поры поверхности.  Должен обладать прочностью сцепления основания со слоем штукатурки. </w:t>
            </w:r>
          </w:p>
          <w:p w:rsidR="005011D3" w:rsidRPr="005011D3" w:rsidRDefault="005011D3">
            <w:pPr>
              <w:rPr>
                <w:rFonts w:cs="Times New Roman"/>
              </w:rPr>
            </w:pPr>
            <w:r w:rsidRPr="005011D3">
              <w:rPr>
                <w:rFonts w:cs="Times New Roman"/>
              </w:rPr>
              <w:t xml:space="preserve">Характеристики раствора для </w:t>
            </w:r>
            <w:proofErr w:type="spellStart"/>
            <w:r w:rsidRPr="005011D3">
              <w:rPr>
                <w:rFonts w:cs="Times New Roman"/>
              </w:rPr>
              <w:t>обрызга</w:t>
            </w:r>
            <w:proofErr w:type="spellEnd"/>
            <w:r w:rsidRPr="005011D3">
              <w:rPr>
                <w:rFonts w:cs="Times New Roman"/>
              </w:rPr>
              <w:t xml:space="preserve">: жидкий, сметанообразный, толщина должна составлять 3-4 мм. Для изготовления </w:t>
            </w:r>
            <w:proofErr w:type="spellStart"/>
            <w:r w:rsidRPr="005011D3">
              <w:rPr>
                <w:rFonts w:cs="Times New Roman"/>
              </w:rPr>
              <w:t>обрызга</w:t>
            </w:r>
            <w:proofErr w:type="spellEnd"/>
            <w:r w:rsidRPr="005011D3">
              <w:rPr>
                <w:rFonts w:cs="Times New Roman"/>
              </w:rPr>
              <w:t xml:space="preserve"> должен использоваться цементно-известковый раствор.</w:t>
            </w:r>
          </w:p>
          <w:p w:rsidR="005011D3" w:rsidRPr="005011D3" w:rsidRDefault="005011D3">
            <w:pPr>
              <w:rPr>
                <w:rFonts w:cs="Times New Roman"/>
              </w:rPr>
            </w:pPr>
            <w:r w:rsidRPr="005011D3">
              <w:rPr>
                <w:rFonts w:cs="Times New Roman"/>
              </w:rPr>
              <w:t xml:space="preserve">Средний, основной слой штукатурки (грунт) наносится после схватывания </w:t>
            </w:r>
            <w:proofErr w:type="spellStart"/>
            <w:r w:rsidRPr="005011D3">
              <w:rPr>
                <w:rFonts w:cs="Times New Roman"/>
              </w:rPr>
              <w:t>обрызга</w:t>
            </w:r>
            <w:proofErr w:type="spellEnd"/>
            <w:r w:rsidRPr="005011D3">
              <w:rPr>
                <w:rFonts w:cs="Times New Roman"/>
              </w:rPr>
              <w:t xml:space="preserve">, но до его затвердевания. Его </w:t>
            </w:r>
            <w:r w:rsidRPr="005011D3">
              <w:rPr>
                <w:rFonts w:cs="Times New Roman"/>
              </w:rPr>
              <w:lastRenderedPageBreak/>
              <w:t xml:space="preserve">толщина должна составлять 8-15 мм. Раствор для грунта должен иметь консистенцию теста. Грунт должен выравниваться рейкой, а по углам – </w:t>
            </w:r>
            <w:proofErr w:type="spellStart"/>
            <w:r w:rsidRPr="005011D3">
              <w:rPr>
                <w:rFonts w:cs="Times New Roman"/>
              </w:rPr>
              <w:t>полутерком</w:t>
            </w:r>
            <w:proofErr w:type="spellEnd"/>
            <w:r w:rsidRPr="005011D3">
              <w:rPr>
                <w:rFonts w:cs="Times New Roman"/>
              </w:rPr>
              <w:t xml:space="preserve"> в форме угольника до получения не вполне гладкой поверхности (для удержания </w:t>
            </w:r>
            <w:proofErr w:type="spellStart"/>
            <w:r w:rsidRPr="005011D3">
              <w:rPr>
                <w:rFonts w:cs="Times New Roman"/>
              </w:rPr>
              <w:t>накрывочного</w:t>
            </w:r>
            <w:proofErr w:type="spellEnd"/>
            <w:r w:rsidRPr="005011D3">
              <w:rPr>
                <w:rFonts w:cs="Times New Roman"/>
              </w:rPr>
              <w:t xml:space="preserve"> слоя).</w:t>
            </w:r>
          </w:p>
          <w:p w:rsidR="005011D3" w:rsidRPr="005011D3" w:rsidRDefault="005011D3">
            <w:pPr>
              <w:rPr>
                <w:rFonts w:cs="Times New Roman"/>
              </w:rPr>
            </w:pPr>
            <w:r w:rsidRPr="005011D3">
              <w:rPr>
                <w:rFonts w:cs="Times New Roman"/>
              </w:rPr>
              <w:t>Последний, отделочный слой штукатурки (</w:t>
            </w:r>
            <w:proofErr w:type="spellStart"/>
            <w:r w:rsidRPr="005011D3">
              <w:rPr>
                <w:rFonts w:cs="Times New Roman"/>
              </w:rPr>
              <w:t>накрывка</w:t>
            </w:r>
            <w:proofErr w:type="spellEnd"/>
            <w:r w:rsidRPr="005011D3">
              <w:rPr>
                <w:rFonts w:cs="Times New Roman"/>
              </w:rPr>
              <w:t xml:space="preserve">) должен набрасывают тонким слоем (толщиной 1-3 мм) поверх грунта, тщательно разравниваться и затираться </w:t>
            </w:r>
            <w:proofErr w:type="spellStart"/>
            <w:r w:rsidRPr="005011D3">
              <w:rPr>
                <w:rFonts w:cs="Times New Roman"/>
              </w:rPr>
              <w:t>полутерком</w:t>
            </w:r>
            <w:proofErr w:type="spellEnd"/>
            <w:r w:rsidRPr="005011D3">
              <w:rPr>
                <w:rFonts w:cs="Times New Roman"/>
              </w:rPr>
              <w:t xml:space="preserve"> или заглаживаться при помощи гладилки – деревянного </w:t>
            </w:r>
            <w:proofErr w:type="spellStart"/>
            <w:r w:rsidRPr="005011D3">
              <w:rPr>
                <w:rFonts w:cs="Times New Roman"/>
              </w:rPr>
              <w:t>полутерка</w:t>
            </w:r>
            <w:proofErr w:type="spellEnd"/>
            <w:r w:rsidRPr="005011D3">
              <w:rPr>
                <w:rFonts w:cs="Times New Roman"/>
              </w:rPr>
              <w:t xml:space="preserve">. Раствор для </w:t>
            </w:r>
            <w:proofErr w:type="spellStart"/>
            <w:r w:rsidRPr="005011D3">
              <w:rPr>
                <w:rFonts w:cs="Times New Roman"/>
              </w:rPr>
              <w:t>накрывки</w:t>
            </w:r>
            <w:proofErr w:type="spellEnd"/>
            <w:r w:rsidRPr="005011D3">
              <w:rPr>
                <w:rFonts w:cs="Times New Roman"/>
              </w:rPr>
              <w:t xml:space="preserve"> должен быть изготовлен из мелкозернистого песка с добавлением извести.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5011D3" w:rsidRPr="005011D3" w:rsidRDefault="005011D3">
            <w:pPr>
              <w:rPr>
                <w:rFonts w:cs="Times New Roman"/>
                <w:lang w:eastAsia="en-US"/>
              </w:rPr>
            </w:pPr>
            <w:r w:rsidRPr="005011D3">
              <w:rPr>
                <w:rFonts w:cs="Times New Roman"/>
              </w:rPr>
              <w:t>Штукатурка должна быть пригодной для применения при температуре не ниже 10</w:t>
            </w:r>
            <w:proofErr w:type="gramStart"/>
            <w:r w:rsidRPr="005011D3">
              <w:rPr>
                <w:rFonts w:cs="Times New Roman"/>
              </w:rPr>
              <w:t>°С</w:t>
            </w:r>
            <w:proofErr w:type="gramEnd"/>
            <w:r w:rsidRPr="005011D3">
              <w:rPr>
                <w:rFonts w:cs="Times New Roman"/>
              </w:rPr>
              <w:t xml:space="preserve"> и не выше 30°С,  сопровождаться документом о качестве, содержащим: товарный знак или наименование и товарный знак предприятия-изготовителя.</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Краска масляная</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Массова</w:t>
            </w:r>
            <w:r w:rsidR="00D807E2">
              <w:rPr>
                <w:rFonts w:cs="Times New Roman"/>
              </w:rPr>
              <w:t xml:space="preserve">я доля нелетучих веществ, %: </w:t>
            </w:r>
            <w:r w:rsidRPr="005011D3">
              <w:rPr>
                <w:rFonts w:cs="Times New Roman"/>
              </w:rPr>
              <w:t>от 52 до 120 в зависимости от цвета </w:t>
            </w:r>
            <w:r w:rsidRPr="005011D3">
              <w:rPr>
                <w:rFonts w:cs="Times New Roman"/>
              </w:rPr>
              <w:br/>
              <w:t>Сте</w:t>
            </w:r>
            <w:r w:rsidR="00D807E2">
              <w:rPr>
                <w:rFonts w:cs="Times New Roman"/>
              </w:rPr>
              <w:t xml:space="preserve">пень </w:t>
            </w:r>
            <w:proofErr w:type="spellStart"/>
            <w:r w:rsidR="00D807E2">
              <w:rPr>
                <w:rFonts w:cs="Times New Roman"/>
              </w:rPr>
              <w:t>перетира</w:t>
            </w:r>
            <w:proofErr w:type="spellEnd"/>
            <w:r w:rsidR="00D807E2">
              <w:rPr>
                <w:rFonts w:cs="Times New Roman"/>
              </w:rPr>
              <w:t>, мкм, не более </w:t>
            </w:r>
            <w:r w:rsidRPr="005011D3">
              <w:rPr>
                <w:rFonts w:cs="Times New Roman"/>
              </w:rPr>
              <w:t>60</w:t>
            </w:r>
            <w:r w:rsidRPr="005011D3">
              <w:rPr>
                <w:rFonts w:cs="Times New Roman"/>
              </w:rPr>
              <w:br/>
              <w:t>Стойкость пленки при</w:t>
            </w:r>
            <w:proofErr w:type="gramStart"/>
            <w:r w:rsidRPr="005011D3">
              <w:rPr>
                <w:rFonts w:cs="Times New Roman"/>
              </w:rPr>
              <w:t xml:space="preserve"> Т</w:t>
            </w:r>
            <w:proofErr w:type="gramEnd"/>
            <w:r w:rsidRPr="005011D3">
              <w:rPr>
                <w:rFonts w:cs="Times New Roman"/>
              </w:rPr>
              <w:t>=20±2°С к статическому воздействию воды, ч: не менее  0,5</w:t>
            </w:r>
            <w:r w:rsidRPr="005011D3">
              <w:rPr>
                <w:rFonts w:cs="Times New Roman"/>
              </w:rPr>
              <w:br/>
              <w:t>Время высыхания до степени 3  при Т= 20±2°С, ч: не более  24.</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6</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cs="Times New Roman"/>
                <w:lang w:eastAsia="en-US"/>
              </w:rPr>
            </w:pPr>
            <w:r w:rsidRPr="005011D3">
              <w:rPr>
                <w:rFonts w:cs="Times New Roman"/>
              </w:rPr>
              <w:t>Раствор цементно-известковый по камню</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eastAsia="Calibri" w:cs="Times New Roman"/>
              </w:rPr>
            </w:pPr>
            <w:r w:rsidRPr="005011D3">
              <w:rPr>
                <w:rFonts w:eastAsia="Calibri" w:cs="Times New Roman"/>
              </w:rPr>
              <w:t>Раствор готовый отделочный тяжелый, цементно-известковый 1:1:6 с объёмной массой 1500 кг/м</w:t>
            </w:r>
            <w:r w:rsidRPr="005011D3">
              <w:rPr>
                <w:rFonts w:eastAsia="Calibri" w:cs="Times New Roman"/>
                <w:vertAlign w:val="superscript"/>
              </w:rPr>
              <w:t>3</w:t>
            </w:r>
            <w:r w:rsidRPr="005011D3">
              <w:rPr>
                <w:rFonts w:eastAsia="Calibri" w:cs="Times New Roman"/>
              </w:rPr>
              <w:t xml:space="preserve"> и более, требования: прочность сцепления с основанием и малая усадка, предотвращающая возникновение трещин в отделке. </w:t>
            </w:r>
          </w:p>
          <w:p w:rsidR="005011D3" w:rsidRPr="005011D3" w:rsidRDefault="005011D3">
            <w:pPr>
              <w:rPr>
                <w:rFonts w:eastAsia="Calibri" w:cs="Times New Roman"/>
              </w:rPr>
            </w:pPr>
            <w:r w:rsidRPr="005011D3">
              <w:rPr>
                <w:rFonts w:eastAsia="Calibri" w:cs="Times New Roman"/>
              </w:rPr>
              <w:t xml:space="preserve">Марка </w:t>
            </w:r>
            <w:proofErr w:type="spellStart"/>
            <w:r w:rsidRPr="005011D3">
              <w:rPr>
                <w:rFonts w:eastAsia="Calibri" w:cs="Times New Roman"/>
              </w:rPr>
              <w:t>Пк</w:t>
            </w:r>
            <w:proofErr w:type="spellEnd"/>
            <w:r w:rsidRPr="005011D3">
              <w:rPr>
                <w:rFonts w:eastAsia="Calibri" w:cs="Times New Roman"/>
              </w:rPr>
              <w:t xml:space="preserve"> 3 или </w:t>
            </w:r>
            <w:proofErr w:type="spellStart"/>
            <w:r w:rsidRPr="005011D3">
              <w:rPr>
                <w:rFonts w:eastAsia="Calibri" w:cs="Times New Roman"/>
              </w:rPr>
              <w:t>Пк</w:t>
            </w:r>
            <w:proofErr w:type="spellEnd"/>
            <w:r w:rsidRPr="005011D3">
              <w:rPr>
                <w:rFonts w:eastAsia="Calibri" w:cs="Times New Roman"/>
              </w:rPr>
              <w:t xml:space="preserve"> 4: </w:t>
            </w:r>
          </w:p>
          <w:p w:rsidR="005011D3" w:rsidRPr="005011D3" w:rsidRDefault="005011D3">
            <w:pPr>
              <w:rPr>
                <w:rFonts w:eastAsia="Calibri" w:cs="Times New Roman"/>
              </w:rPr>
            </w:pPr>
            <w:r w:rsidRPr="005011D3">
              <w:rPr>
                <w:rFonts w:eastAsia="Calibri" w:cs="Times New Roman"/>
              </w:rPr>
              <w:t>- норма подвижности по погружению конуса, св</w:t>
            </w:r>
            <w:r w:rsidR="00D807E2">
              <w:rPr>
                <w:rFonts w:eastAsia="Calibri" w:cs="Times New Roman"/>
              </w:rPr>
              <w:t>ыше</w:t>
            </w:r>
            <w:r w:rsidRPr="005011D3">
              <w:rPr>
                <w:rFonts w:eastAsia="Calibri" w:cs="Times New Roman"/>
              </w:rPr>
              <w:t xml:space="preserve"> 8 до 14 см </w:t>
            </w:r>
          </w:p>
          <w:p w:rsidR="005011D3" w:rsidRPr="005011D3" w:rsidRDefault="005011D3">
            <w:pPr>
              <w:rPr>
                <w:rFonts w:eastAsia="Calibri" w:cs="Times New Roman"/>
              </w:rPr>
            </w:pPr>
            <w:r w:rsidRPr="005011D3">
              <w:rPr>
                <w:rFonts w:eastAsia="Calibri" w:cs="Times New Roman"/>
              </w:rPr>
              <w:t xml:space="preserve">- водоудерживающая способность растворных смесей должна быть не менее 90% </w:t>
            </w:r>
          </w:p>
          <w:p w:rsidR="005011D3" w:rsidRPr="005011D3" w:rsidRDefault="005011D3">
            <w:pPr>
              <w:rPr>
                <w:rFonts w:eastAsia="Calibri" w:cs="Times New Roman"/>
              </w:rPr>
            </w:pPr>
            <w:r w:rsidRPr="005011D3">
              <w:rPr>
                <w:rFonts w:eastAsia="Calibri" w:cs="Times New Roman"/>
              </w:rPr>
              <w:t xml:space="preserve">- </w:t>
            </w:r>
            <w:proofErr w:type="spellStart"/>
            <w:r w:rsidRPr="005011D3">
              <w:rPr>
                <w:rFonts w:eastAsia="Calibri" w:cs="Times New Roman"/>
              </w:rPr>
              <w:t>расслаиваемость</w:t>
            </w:r>
            <w:proofErr w:type="spellEnd"/>
            <w:r w:rsidRPr="005011D3">
              <w:rPr>
                <w:rFonts w:eastAsia="Calibri" w:cs="Times New Roman"/>
              </w:rPr>
              <w:t xml:space="preserve"> свежеприготовленных смесей не выше 10%</w:t>
            </w:r>
          </w:p>
          <w:p w:rsidR="005011D3" w:rsidRPr="005011D3" w:rsidRDefault="005011D3">
            <w:pPr>
              <w:rPr>
                <w:rFonts w:eastAsia="Calibri" w:cs="Times New Roman"/>
              </w:rPr>
            </w:pPr>
            <w:r w:rsidRPr="005011D3">
              <w:rPr>
                <w:rFonts w:eastAsia="Calibri" w:cs="Times New Roman"/>
              </w:rPr>
              <w:t xml:space="preserve">- прочность растворов на сжатие от М 75 до М 200 </w:t>
            </w:r>
          </w:p>
          <w:p w:rsidR="005011D3" w:rsidRPr="005011D3" w:rsidRDefault="005011D3">
            <w:pPr>
              <w:rPr>
                <w:rFonts w:eastAsia="Calibri" w:cs="Times New Roman"/>
                <w:lang w:eastAsia="en-US"/>
              </w:rPr>
            </w:pPr>
            <w:r w:rsidRPr="005011D3">
              <w:rPr>
                <w:rFonts w:eastAsia="Calibri" w:cs="Times New Roman"/>
              </w:rPr>
              <w:t xml:space="preserve">- марка по морозостойкости от F100 до F200 </w:t>
            </w:r>
          </w:p>
        </w:tc>
      </w:tr>
      <w:tr w:rsidR="005011D3" w:rsidRPr="005011D3" w:rsidTr="005011D3">
        <w:tc>
          <w:tcPr>
            <w:tcW w:w="675"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center"/>
              <w:rPr>
                <w:rFonts w:cs="Times New Roman"/>
                <w:lang w:eastAsia="en-US"/>
              </w:rPr>
            </w:pPr>
            <w:r w:rsidRPr="005011D3">
              <w:rPr>
                <w:rFonts w:cs="Times New Roman"/>
              </w:rPr>
              <w:t>7</w:t>
            </w:r>
          </w:p>
        </w:tc>
        <w:tc>
          <w:tcPr>
            <w:tcW w:w="2694" w:type="dxa"/>
            <w:tcBorders>
              <w:top w:val="single" w:sz="4" w:space="0" w:color="auto"/>
              <w:left w:val="single" w:sz="4" w:space="0" w:color="auto"/>
              <w:bottom w:val="single" w:sz="4" w:space="0" w:color="auto"/>
              <w:right w:val="single" w:sz="4" w:space="0" w:color="auto"/>
            </w:tcBorders>
            <w:hideMark/>
          </w:tcPr>
          <w:p w:rsidR="005011D3" w:rsidRPr="005011D3" w:rsidRDefault="005011D3">
            <w:pPr>
              <w:rPr>
                <w:rFonts w:eastAsia="Times New Roman" w:cs="Times New Roman"/>
                <w:bCs/>
                <w:iCs/>
                <w:lang w:eastAsia="ru-RU"/>
              </w:rPr>
            </w:pPr>
            <w:r w:rsidRPr="005011D3">
              <w:rPr>
                <w:rFonts w:eastAsia="Times New Roman" w:cs="Times New Roman"/>
                <w:bCs/>
                <w:iCs/>
                <w:lang w:eastAsia="ru-RU"/>
              </w:rPr>
              <w:t>Водоэмульсионная краска</w:t>
            </w:r>
          </w:p>
        </w:tc>
        <w:tc>
          <w:tcPr>
            <w:tcW w:w="6202" w:type="dxa"/>
            <w:tcBorders>
              <w:top w:val="single" w:sz="4" w:space="0" w:color="auto"/>
              <w:left w:val="single" w:sz="4" w:space="0" w:color="auto"/>
              <w:bottom w:val="single" w:sz="4" w:space="0" w:color="auto"/>
              <w:right w:val="single" w:sz="4" w:space="0" w:color="auto"/>
            </w:tcBorders>
            <w:hideMark/>
          </w:tcPr>
          <w:p w:rsidR="005011D3" w:rsidRPr="005011D3" w:rsidRDefault="005011D3">
            <w:pPr>
              <w:jc w:val="both"/>
              <w:rPr>
                <w:rFonts w:eastAsia="Times New Roman" w:cs="Times New Roman"/>
                <w:bCs/>
                <w:iCs/>
                <w:lang w:eastAsia="ru-RU"/>
              </w:rPr>
            </w:pPr>
            <w:r w:rsidRPr="005011D3">
              <w:rPr>
                <w:rFonts w:eastAsia="Times New Roman" w:cs="Times New Roman"/>
                <w:bCs/>
                <w:iCs/>
                <w:lang w:eastAsia="ru-RU"/>
              </w:rPr>
              <w:t xml:space="preserve">Плотность, </w:t>
            </w:r>
            <w:proofErr w:type="gramStart"/>
            <w:r w:rsidRPr="005011D3">
              <w:rPr>
                <w:rFonts w:eastAsia="Times New Roman" w:cs="Times New Roman"/>
                <w:bCs/>
                <w:iCs/>
                <w:lang w:eastAsia="ru-RU"/>
              </w:rPr>
              <w:t>г</w:t>
            </w:r>
            <w:proofErr w:type="gramEnd"/>
            <w:r w:rsidRPr="005011D3">
              <w:rPr>
                <w:rFonts w:eastAsia="Times New Roman" w:cs="Times New Roman"/>
                <w:bCs/>
                <w:iCs/>
                <w:lang w:eastAsia="ru-RU"/>
              </w:rPr>
              <w:t>/см</w:t>
            </w:r>
            <w:r w:rsidRPr="005011D3">
              <w:rPr>
                <w:rFonts w:eastAsia="Times New Roman" w:cs="Times New Roman"/>
                <w:bCs/>
                <w:iCs/>
                <w:vertAlign w:val="superscript"/>
                <w:lang w:eastAsia="ru-RU"/>
              </w:rPr>
              <w:t>3</w:t>
            </w:r>
            <w:r w:rsidR="00A37B9D">
              <w:rPr>
                <w:rFonts w:eastAsia="Times New Roman" w:cs="Times New Roman"/>
                <w:bCs/>
                <w:iCs/>
                <w:lang w:eastAsia="ru-RU"/>
              </w:rPr>
              <w:t xml:space="preserve">, не менее: </w:t>
            </w:r>
            <w:r w:rsidRPr="005011D3">
              <w:rPr>
                <w:rFonts w:eastAsia="Times New Roman" w:cs="Times New Roman"/>
                <w:bCs/>
                <w:iCs/>
                <w:lang w:eastAsia="ru-RU"/>
              </w:rPr>
              <w:t>1,35</w:t>
            </w:r>
          </w:p>
          <w:p w:rsidR="005011D3" w:rsidRPr="005011D3" w:rsidRDefault="005011D3">
            <w:pPr>
              <w:jc w:val="both"/>
              <w:rPr>
                <w:rFonts w:eastAsia="Times New Roman" w:cs="Times New Roman"/>
                <w:bCs/>
                <w:iCs/>
                <w:lang w:eastAsia="ru-RU"/>
              </w:rPr>
            </w:pPr>
            <w:r w:rsidRPr="005011D3">
              <w:rPr>
                <w:rFonts w:eastAsia="Times New Roman" w:cs="Times New Roman"/>
                <w:bCs/>
                <w:iCs/>
                <w:lang w:eastAsia="ru-RU"/>
              </w:rPr>
              <w:t>Массовая доля нел</w:t>
            </w:r>
            <w:r w:rsidR="00A37B9D">
              <w:rPr>
                <w:rFonts w:eastAsia="Times New Roman" w:cs="Times New Roman"/>
                <w:bCs/>
                <w:iCs/>
                <w:lang w:eastAsia="ru-RU"/>
              </w:rPr>
              <w:t xml:space="preserve">етучих веществ, не более: </w:t>
            </w:r>
            <w:r w:rsidRPr="005011D3">
              <w:rPr>
                <w:rFonts w:eastAsia="Times New Roman" w:cs="Times New Roman"/>
                <w:bCs/>
                <w:iCs/>
                <w:lang w:eastAsia="ru-RU"/>
              </w:rPr>
              <w:t>59 %</w:t>
            </w:r>
          </w:p>
          <w:p w:rsidR="005011D3" w:rsidRPr="005011D3" w:rsidRDefault="005011D3">
            <w:pPr>
              <w:jc w:val="both"/>
              <w:rPr>
                <w:rFonts w:eastAsia="Times New Roman" w:cs="Times New Roman"/>
                <w:bCs/>
                <w:iCs/>
                <w:lang w:eastAsia="ru-RU"/>
              </w:rPr>
            </w:pPr>
            <w:r w:rsidRPr="005011D3">
              <w:rPr>
                <w:rFonts w:eastAsia="Times New Roman" w:cs="Times New Roman"/>
                <w:bCs/>
                <w:iCs/>
                <w:lang w:eastAsia="ru-RU"/>
              </w:rPr>
              <w:t xml:space="preserve">Вязкость при температуре 20  </w:t>
            </w:r>
            <w:r w:rsidRPr="005011D3">
              <w:rPr>
                <w:rFonts w:eastAsia="Times New Roman" w:cs="Times New Roman"/>
                <w:bCs/>
                <w:iCs/>
                <w:vertAlign w:val="superscript"/>
                <w:lang w:eastAsia="ru-RU"/>
              </w:rPr>
              <w:t>0</w:t>
            </w:r>
            <w:r w:rsidR="00A37B9D">
              <w:rPr>
                <w:rFonts w:eastAsia="Times New Roman" w:cs="Times New Roman"/>
                <w:bCs/>
                <w:iCs/>
                <w:lang w:eastAsia="ru-RU"/>
              </w:rPr>
              <w:t xml:space="preserve">С, не менее: </w:t>
            </w:r>
            <w:r w:rsidRPr="005011D3">
              <w:rPr>
                <w:rFonts w:eastAsia="Times New Roman" w:cs="Times New Roman"/>
                <w:bCs/>
                <w:iCs/>
                <w:lang w:eastAsia="ru-RU"/>
              </w:rPr>
              <w:t>30</w:t>
            </w:r>
          </w:p>
          <w:p w:rsidR="005011D3" w:rsidRPr="005011D3" w:rsidRDefault="005011D3">
            <w:pPr>
              <w:jc w:val="both"/>
              <w:rPr>
                <w:rFonts w:eastAsia="Times New Roman" w:cs="Times New Roman"/>
                <w:bCs/>
                <w:iCs/>
                <w:lang w:eastAsia="ru-RU"/>
              </w:rPr>
            </w:pPr>
            <w:proofErr w:type="spellStart"/>
            <w:r w:rsidRPr="005011D3">
              <w:rPr>
                <w:rFonts w:eastAsia="Times New Roman" w:cs="Times New Roman"/>
                <w:bCs/>
                <w:iCs/>
                <w:lang w:eastAsia="ru-RU"/>
              </w:rPr>
              <w:t>Укрывистость</w:t>
            </w:r>
            <w:proofErr w:type="spellEnd"/>
            <w:r w:rsidR="00A37B9D">
              <w:rPr>
                <w:rFonts w:eastAsia="Times New Roman" w:cs="Times New Roman"/>
                <w:bCs/>
                <w:iCs/>
                <w:lang w:eastAsia="ru-RU"/>
              </w:rPr>
              <w:t xml:space="preserve"> высушенной пленки, не более: </w:t>
            </w:r>
            <w:r w:rsidRPr="005011D3">
              <w:rPr>
                <w:rFonts w:eastAsia="Times New Roman" w:cs="Times New Roman"/>
                <w:bCs/>
                <w:iCs/>
                <w:lang w:eastAsia="ru-RU"/>
              </w:rPr>
              <w:t>120 г/м</w:t>
            </w:r>
          </w:p>
          <w:p w:rsidR="005011D3" w:rsidRPr="005011D3" w:rsidRDefault="00A37B9D">
            <w:pPr>
              <w:jc w:val="both"/>
              <w:rPr>
                <w:rFonts w:eastAsia="Times New Roman" w:cs="Times New Roman"/>
                <w:bCs/>
                <w:iCs/>
                <w:lang w:eastAsia="ru-RU"/>
              </w:rPr>
            </w:pPr>
            <w:r>
              <w:rPr>
                <w:rFonts w:eastAsia="Times New Roman" w:cs="Times New Roman"/>
                <w:bCs/>
                <w:iCs/>
                <w:lang w:eastAsia="ru-RU"/>
              </w:rPr>
              <w:t xml:space="preserve">Степень </w:t>
            </w:r>
            <w:proofErr w:type="spellStart"/>
            <w:r>
              <w:rPr>
                <w:rFonts w:eastAsia="Times New Roman" w:cs="Times New Roman"/>
                <w:bCs/>
                <w:iCs/>
                <w:lang w:eastAsia="ru-RU"/>
              </w:rPr>
              <w:t>перетира</w:t>
            </w:r>
            <w:proofErr w:type="spellEnd"/>
            <w:r>
              <w:rPr>
                <w:rFonts w:eastAsia="Times New Roman" w:cs="Times New Roman"/>
                <w:bCs/>
                <w:iCs/>
                <w:lang w:eastAsia="ru-RU"/>
              </w:rPr>
              <w:t xml:space="preserve">: </w:t>
            </w:r>
            <w:r w:rsidR="005011D3" w:rsidRPr="005011D3">
              <w:rPr>
                <w:rFonts w:eastAsia="Times New Roman" w:cs="Times New Roman"/>
                <w:bCs/>
                <w:iCs/>
                <w:lang w:eastAsia="ru-RU"/>
              </w:rPr>
              <w:t>30 мкм</w:t>
            </w:r>
          </w:p>
          <w:p w:rsidR="005011D3" w:rsidRPr="005011D3" w:rsidRDefault="00A37B9D">
            <w:pPr>
              <w:jc w:val="both"/>
              <w:rPr>
                <w:rFonts w:eastAsia="Times New Roman" w:cs="Times New Roman"/>
                <w:bCs/>
                <w:iCs/>
                <w:lang w:eastAsia="ru-RU"/>
              </w:rPr>
            </w:pPr>
            <w:r>
              <w:rPr>
                <w:rFonts w:eastAsia="Times New Roman" w:cs="Times New Roman"/>
                <w:bCs/>
                <w:iCs/>
                <w:lang w:eastAsia="ru-RU"/>
              </w:rPr>
              <w:t xml:space="preserve">Морозостойкость, не менее: </w:t>
            </w:r>
            <w:r w:rsidR="005011D3" w:rsidRPr="005011D3">
              <w:rPr>
                <w:rFonts w:eastAsia="Times New Roman" w:cs="Times New Roman"/>
                <w:bCs/>
                <w:iCs/>
                <w:lang w:eastAsia="ru-RU"/>
              </w:rPr>
              <w:t>5 циклов</w:t>
            </w:r>
          </w:p>
          <w:p w:rsidR="005011D3" w:rsidRPr="005011D3" w:rsidRDefault="005011D3">
            <w:pPr>
              <w:jc w:val="both"/>
              <w:rPr>
                <w:rFonts w:eastAsia="Times New Roman" w:cs="Times New Roman"/>
                <w:bCs/>
                <w:iCs/>
                <w:lang w:eastAsia="ru-RU"/>
              </w:rPr>
            </w:pPr>
            <w:r w:rsidRPr="005011D3">
              <w:rPr>
                <w:rFonts w:eastAsia="Times New Roman" w:cs="Times New Roman"/>
                <w:bCs/>
                <w:iCs/>
                <w:lang w:eastAsia="ru-RU"/>
              </w:rPr>
              <w:t>Время высыхани</w:t>
            </w:r>
            <w:r w:rsidR="00A37B9D">
              <w:rPr>
                <w:rFonts w:eastAsia="Times New Roman" w:cs="Times New Roman"/>
                <w:bCs/>
                <w:iCs/>
                <w:lang w:eastAsia="ru-RU"/>
              </w:rPr>
              <w:t xml:space="preserve">я до степени  3, не менее: </w:t>
            </w:r>
            <w:r w:rsidRPr="005011D3">
              <w:rPr>
                <w:rFonts w:eastAsia="Times New Roman" w:cs="Times New Roman"/>
                <w:bCs/>
                <w:iCs/>
                <w:lang w:eastAsia="ru-RU"/>
              </w:rPr>
              <w:t>1 ч</w:t>
            </w:r>
          </w:p>
          <w:p w:rsidR="005011D3" w:rsidRPr="005011D3" w:rsidRDefault="00A37B9D">
            <w:pPr>
              <w:jc w:val="both"/>
              <w:rPr>
                <w:rFonts w:eastAsia="Times New Roman" w:cs="Times New Roman"/>
                <w:bCs/>
                <w:iCs/>
                <w:lang w:eastAsia="ru-RU"/>
              </w:rPr>
            </w:pPr>
            <w:proofErr w:type="spellStart"/>
            <w:r>
              <w:rPr>
                <w:rFonts w:eastAsia="Times New Roman" w:cs="Times New Roman"/>
                <w:bCs/>
                <w:iCs/>
                <w:lang w:eastAsia="ru-RU"/>
              </w:rPr>
              <w:t>pH</w:t>
            </w:r>
            <w:proofErr w:type="spellEnd"/>
            <w:r>
              <w:rPr>
                <w:rFonts w:eastAsia="Times New Roman" w:cs="Times New Roman"/>
                <w:bCs/>
                <w:iCs/>
                <w:lang w:eastAsia="ru-RU"/>
              </w:rPr>
              <w:t xml:space="preserve">  краски, не более:</w:t>
            </w:r>
            <w:r w:rsidR="005011D3" w:rsidRPr="005011D3">
              <w:rPr>
                <w:rFonts w:eastAsia="Times New Roman" w:cs="Times New Roman"/>
                <w:bCs/>
                <w:iCs/>
                <w:lang w:eastAsia="ru-RU"/>
              </w:rPr>
              <w:t xml:space="preserve"> 8,2</w:t>
            </w:r>
          </w:p>
        </w:tc>
      </w:tr>
    </w:tbl>
    <w:p w:rsidR="005011D3" w:rsidRDefault="005011D3" w:rsidP="005011D3">
      <w:pPr>
        <w:spacing w:after="0" w:line="240" w:lineRule="auto"/>
        <w:ind w:firstLine="709"/>
        <w:jc w:val="both"/>
        <w:rPr>
          <w:rFonts w:eastAsia="Calibri"/>
          <w:i/>
          <w:color w:val="000000"/>
          <w:sz w:val="20"/>
          <w:szCs w:val="20"/>
        </w:rPr>
      </w:pPr>
    </w:p>
    <w:p w:rsidR="005011D3" w:rsidRDefault="005011D3" w:rsidP="005011D3">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w:t>
      </w:r>
      <w:r w:rsidRPr="00D2419D">
        <w:rPr>
          <w:rFonts w:eastAsia="Calibri"/>
          <w:i/>
          <w:color w:val="000000"/>
          <w:sz w:val="20"/>
          <w:szCs w:val="20"/>
        </w:rPr>
        <w:lastRenderedPageBreak/>
        <w:t xml:space="preserve">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5011D3" w:rsidRPr="005011D3" w:rsidRDefault="005011D3" w:rsidP="005011D3">
      <w:pPr>
        <w:rPr>
          <w:rFonts w:cs="Times New Roman"/>
          <w:lang w:eastAsia="en-US"/>
        </w:rPr>
      </w:pPr>
    </w:p>
    <w:p w:rsidR="00181245" w:rsidRPr="00B95A25" w:rsidRDefault="00982916" w:rsidP="00181245">
      <w:pPr>
        <w:pStyle w:val="ConsPlusNormal"/>
        <w:numPr>
          <w:ilvl w:val="0"/>
          <w:numId w:val="45"/>
        </w:numPr>
        <w:spacing w:line="20" w:lineRule="atLeast"/>
        <w:jc w:val="center"/>
        <w:rPr>
          <w:rFonts w:ascii="Times New Roman" w:hAnsi="Times New Roman"/>
          <w:b/>
          <w:sz w:val="28"/>
          <w:szCs w:val="28"/>
        </w:rPr>
      </w:pPr>
      <w:r>
        <w:rPr>
          <w:rFonts w:ascii="Times New Roman" w:hAnsi="Times New Roman"/>
          <w:b/>
          <w:sz w:val="28"/>
          <w:szCs w:val="28"/>
        </w:rPr>
        <w:t>Виды работ и адреса места выполнения работ</w:t>
      </w:r>
      <w:r w:rsidR="00181245" w:rsidRPr="00B95A25">
        <w:rPr>
          <w:rFonts w:ascii="Times New Roman" w:hAnsi="Times New Roman"/>
          <w:b/>
          <w:sz w:val="28"/>
          <w:szCs w:val="28"/>
        </w:rPr>
        <w:t>.</w:t>
      </w:r>
    </w:p>
    <w:p w:rsidR="00B95A25" w:rsidRDefault="00B95A25" w:rsidP="00B95A25">
      <w:pPr>
        <w:pStyle w:val="ConsPlusNormal"/>
        <w:spacing w:line="20" w:lineRule="atLeast"/>
        <w:ind w:left="360" w:firstLine="0"/>
        <w:rPr>
          <w:rFonts w:ascii="Times New Roman" w:hAnsi="Times New Roman"/>
          <w:b/>
          <w:sz w:val="24"/>
          <w:szCs w:val="24"/>
        </w:rPr>
      </w:pPr>
    </w:p>
    <w:p w:rsidR="005011D3" w:rsidRPr="005011D3" w:rsidRDefault="005011D3" w:rsidP="005011D3">
      <w:pPr>
        <w:spacing w:after="0" w:line="240" w:lineRule="auto"/>
        <w:jc w:val="center"/>
        <w:rPr>
          <w:b/>
        </w:rPr>
      </w:pPr>
    </w:p>
    <w:tbl>
      <w:tblPr>
        <w:tblW w:w="9371" w:type="dxa"/>
        <w:tblInd w:w="93" w:type="dxa"/>
        <w:tblLook w:val="04A0" w:firstRow="1" w:lastRow="0" w:firstColumn="1" w:lastColumn="0" w:noHBand="0" w:noVBand="1"/>
      </w:tblPr>
      <w:tblGrid>
        <w:gridCol w:w="585"/>
        <w:gridCol w:w="4108"/>
        <w:gridCol w:w="4678"/>
      </w:tblGrid>
      <w:tr w:rsidR="005011D3" w:rsidRPr="008C7E33" w:rsidTr="006A56F0">
        <w:trPr>
          <w:trHeight w:val="70"/>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1D3" w:rsidRPr="0039445A" w:rsidRDefault="005011D3" w:rsidP="006A56F0">
            <w:pPr>
              <w:spacing w:after="0" w:line="240" w:lineRule="auto"/>
            </w:pPr>
            <w:r w:rsidRPr="0039445A">
              <w:t xml:space="preserve">№ </w:t>
            </w:r>
            <w:proofErr w:type="gramStart"/>
            <w:r w:rsidRPr="0039445A">
              <w:t>п</w:t>
            </w:r>
            <w:proofErr w:type="gramEnd"/>
            <w:r w:rsidRPr="0039445A">
              <w:t>/п</w:t>
            </w: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5011D3" w:rsidRPr="0039445A" w:rsidRDefault="005011D3" w:rsidP="006A56F0">
            <w:pPr>
              <w:spacing w:after="0" w:line="240" w:lineRule="auto"/>
            </w:pPr>
            <w:r w:rsidRPr="0039445A">
              <w:t>Наименование объекта и место его нахождения</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011D3" w:rsidRPr="0039445A" w:rsidRDefault="005011D3" w:rsidP="006A56F0">
            <w:pPr>
              <w:spacing w:after="0" w:line="240" w:lineRule="auto"/>
            </w:pPr>
            <w:r w:rsidRPr="0039445A">
              <w:t xml:space="preserve">Вид работ </w:t>
            </w:r>
          </w:p>
        </w:tc>
      </w:tr>
      <w:tr w:rsidR="005011D3"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5011D3" w:rsidRPr="0039445A" w:rsidRDefault="005011D3" w:rsidP="006A56F0">
            <w:pPr>
              <w:spacing w:after="0" w:line="240" w:lineRule="auto"/>
              <w:outlineLvl w:val="0"/>
            </w:pPr>
            <w:r w:rsidRPr="0039445A">
              <w:t>1</w:t>
            </w:r>
          </w:p>
        </w:tc>
        <w:tc>
          <w:tcPr>
            <w:tcW w:w="410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 xml:space="preserve">г. Иваново, </w:t>
            </w:r>
            <w:proofErr w:type="spellStart"/>
            <w:r>
              <w:t>мкр</w:t>
            </w:r>
            <w:proofErr w:type="spellEnd"/>
            <w:r>
              <w:t>. 30, д.51</w:t>
            </w:r>
          </w:p>
        </w:tc>
        <w:tc>
          <w:tcPr>
            <w:tcW w:w="467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Частичная замена оконных блоков в подъездах</w:t>
            </w:r>
          </w:p>
        </w:tc>
      </w:tr>
      <w:tr w:rsidR="005011D3"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5011D3" w:rsidRPr="0039445A" w:rsidRDefault="005011D3" w:rsidP="006A56F0">
            <w:pPr>
              <w:spacing w:after="0" w:line="240" w:lineRule="auto"/>
              <w:outlineLvl w:val="0"/>
            </w:pPr>
            <w:r w:rsidRPr="0039445A">
              <w:t>2</w:t>
            </w:r>
          </w:p>
        </w:tc>
        <w:tc>
          <w:tcPr>
            <w:tcW w:w="410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г. Иваново, ул. Володиной, д.10/2</w:t>
            </w:r>
          </w:p>
        </w:tc>
        <w:tc>
          <w:tcPr>
            <w:tcW w:w="467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Замена оконных блоков с частичным ремонтом подъезда № 1</w:t>
            </w:r>
          </w:p>
        </w:tc>
      </w:tr>
      <w:tr w:rsidR="005011D3"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5011D3" w:rsidRPr="0039445A" w:rsidRDefault="005011D3" w:rsidP="006A56F0">
            <w:pPr>
              <w:spacing w:after="0" w:line="240" w:lineRule="auto"/>
              <w:outlineLvl w:val="0"/>
            </w:pPr>
            <w:r w:rsidRPr="0039445A">
              <w:t>3</w:t>
            </w:r>
          </w:p>
        </w:tc>
        <w:tc>
          <w:tcPr>
            <w:tcW w:w="410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г. Иваново, пер. Коммунальный, д.15</w:t>
            </w:r>
          </w:p>
        </w:tc>
        <w:tc>
          <w:tcPr>
            <w:tcW w:w="467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Ремонт подъездов № 1, № 2</w:t>
            </w:r>
          </w:p>
        </w:tc>
      </w:tr>
      <w:tr w:rsidR="005011D3"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5011D3" w:rsidRPr="0039445A" w:rsidRDefault="005011D3" w:rsidP="006A56F0">
            <w:pPr>
              <w:spacing w:after="0" w:line="240" w:lineRule="auto"/>
              <w:outlineLvl w:val="0"/>
            </w:pPr>
            <w:r w:rsidRPr="0039445A">
              <w:t>4</w:t>
            </w:r>
          </w:p>
        </w:tc>
        <w:tc>
          <w:tcPr>
            <w:tcW w:w="410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 xml:space="preserve">г. Иваново, ул. </w:t>
            </w:r>
            <w:proofErr w:type="spellStart"/>
            <w:r>
              <w:t>Велижская</w:t>
            </w:r>
            <w:proofErr w:type="spellEnd"/>
            <w:r>
              <w:t>, д.57</w:t>
            </w:r>
          </w:p>
        </w:tc>
        <w:tc>
          <w:tcPr>
            <w:tcW w:w="467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Замена оконных блоков в подъезде № 4</w:t>
            </w:r>
          </w:p>
        </w:tc>
      </w:tr>
      <w:tr w:rsidR="005011D3" w:rsidRPr="008C7E33" w:rsidTr="006A56F0">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5011D3" w:rsidRPr="0039445A" w:rsidRDefault="005011D3" w:rsidP="006A56F0">
            <w:pPr>
              <w:spacing w:after="0" w:line="240" w:lineRule="auto"/>
              <w:outlineLvl w:val="0"/>
            </w:pPr>
            <w:r w:rsidRPr="0039445A">
              <w:t>5</w:t>
            </w:r>
          </w:p>
        </w:tc>
        <w:tc>
          <w:tcPr>
            <w:tcW w:w="410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 xml:space="preserve">г. Иваново, ул. </w:t>
            </w:r>
            <w:proofErr w:type="spellStart"/>
            <w:r>
              <w:t>Велижская</w:t>
            </w:r>
            <w:proofErr w:type="spellEnd"/>
            <w:r>
              <w:t>, д.55</w:t>
            </w:r>
          </w:p>
        </w:tc>
        <w:tc>
          <w:tcPr>
            <w:tcW w:w="4678" w:type="dxa"/>
            <w:tcBorders>
              <w:top w:val="nil"/>
              <w:left w:val="nil"/>
              <w:bottom w:val="single" w:sz="4" w:space="0" w:color="auto"/>
              <w:right w:val="single" w:sz="4" w:space="0" w:color="auto"/>
            </w:tcBorders>
            <w:shd w:val="clear" w:color="000000" w:fill="FFFFFF"/>
          </w:tcPr>
          <w:p w:rsidR="005011D3" w:rsidRPr="0039445A" w:rsidRDefault="005011D3" w:rsidP="006A56F0">
            <w:pPr>
              <w:spacing w:after="0" w:line="240" w:lineRule="auto"/>
              <w:outlineLvl w:val="0"/>
            </w:pPr>
            <w:r>
              <w:t>Замена оконных блоков в подъезде № 2</w:t>
            </w:r>
          </w:p>
        </w:tc>
      </w:tr>
    </w:tbl>
    <w:p w:rsidR="005011D3" w:rsidRPr="007D4E3E" w:rsidRDefault="005011D3" w:rsidP="005011D3">
      <w:pPr>
        <w:spacing w:after="0"/>
        <w:rPr>
          <w:rFonts w:cs="Times New Roman"/>
        </w:rPr>
      </w:pPr>
    </w:p>
    <w:p w:rsidR="00B95A25" w:rsidRPr="00F62579" w:rsidRDefault="00B95A25" w:rsidP="00B95A25">
      <w:pPr>
        <w:pStyle w:val="ConsPlusNormal"/>
        <w:spacing w:line="20" w:lineRule="atLeast"/>
        <w:ind w:left="360" w:firstLine="0"/>
        <w:rPr>
          <w:rFonts w:ascii="Times New Roman" w:hAnsi="Times New Roman"/>
          <w:b/>
          <w:sz w:val="24"/>
          <w:szCs w:val="24"/>
        </w:rPr>
      </w:pPr>
    </w:p>
    <w:sectPr w:rsidR="00B95A25" w:rsidRPr="00F62579" w:rsidSect="001D3180">
      <w:headerReference w:type="even" r:id="rId38"/>
      <w:headerReference w:type="default" r:id="rId39"/>
      <w:footerReference w:type="even" r:id="rId40"/>
      <w:footerReference w:type="default" r:id="rId41"/>
      <w:headerReference w:type="first" r:id="rId42"/>
      <w:footerReference w:type="first" r:id="rId43"/>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B0" w:rsidRDefault="00E876B0" w:rsidP="00FC176D">
      <w:pPr>
        <w:spacing w:after="0" w:line="240" w:lineRule="auto"/>
      </w:pPr>
      <w:r>
        <w:separator/>
      </w:r>
    </w:p>
  </w:endnote>
  <w:endnote w:type="continuationSeparator" w:id="0">
    <w:p w:rsidR="00E876B0" w:rsidRDefault="00E876B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A5" w:rsidRDefault="008F24A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8F24A5" w:rsidRPr="005B6971" w:rsidRDefault="008F24A5">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626A5E">
          <w:rPr>
            <w:noProof/>
            <w:sz w:val="20"/>
            <w:szCs w:val="20"/>
          </w:rPr>
          <w:t>34</w:t>
        </w:r>
        <w:r w:rsidRPr="005B6971">
          <w:rPr>
            <w:sz w:val="20"/>
            <w:szCs w:val="20"/>
          </w:rPr>
          <w:fldChar w:fldCharType="end"/>
        </w:r>
      </w:p>
    </w:sdtContent>
  </w:sdt>
  <w:p w:rsidR="008F24A5" w:rsidRDefault="008F24A5">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A5" w:rsidRDefault="008F24A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B0" w:rsidRDefault="00E876B0" w:rsidP="00FC176D">
      <w:pPr>
        <w:spacing w:after="0" w:line="240" w:lineRule="auto"/>
      </w:pPr>
      <w:r>
        <w:separator/>
      </w:r>
    </w:p>
  </w:footnote>
  <w:footnote w:type="continuationSeparator" w:id="0">
    <w:p w:rsidR="00E876B0" w:rsidRDefault="00E876B0" w:rsidP="00FC176D">
      <w:pPr>
        <w:spacing w:after="0" w:line="240" w:lineRule="auto"/>
      </w:pPr>
      <w:r>
        <w:continuationSeparator/>
      </w:r>
    </w:p>
  </w:footnote>
  <w:footnote w:id="1">
    <w:p w:rsidR="008F24A5" w:rsidRPr="00BD40B4" w:rsidRDefault="008F24A5"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F24A5" w:rsidRPr="009A4A9D" w:rsidRDefault="008F24A5"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F24A5" w:rsidRDefault="008F24A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8F24A5" w:rsidRDefault="008F24A5" w:rsidP="002B3F6C">
      <w:pPr>
        <w:pStyle w:val="affc"/>
      </w:pPr>
      <w:r>
        <w:rPr>
          <w:rStyle w:val="affe"/>
        </w:rPr>
        <w:t>*</w:t>
      </w:r>
      <w:r>
        <w:t xml:space="preserve"> в соответствии с системой налогообложения, применяемой Подрядчиком</w:t>
      </w:r>
    </w:p>
  </w:footnote>
  <w:footnote w:id="5">
    <w:p w:rsidR="008F24A5" w:rsidRDefault="008F24A5" w:rsidP="007D4E3E">
      <w:pPr>
        <w:pStyle w:val="affc"/>
      </w:pPr>
      <w:r>
        <w:rPr>
          <w:rStyle w:val="affe"/>
        </w:rPr>
        <w:footnoteRef/>
      </w:r>
      <w:r>
        <w:t xml:space="preserve"> </w:t>
      </w:r>
      <w:proofErr w:type="gramStart"/>
      <w:r w:rsidRPr="00691EB7">
        <w:t>размещены</w:t>
      </w:r>
      <w:proofErr w:type="gramEnd"/>
      <w:r w:rsidRPr="00691EB7">
        <w:t xml:space="preserve"> отдельным файлом на сайте </w:t>
      </w:r>
      <w:hyperlink r:id="rId3" w:history="1">
        <w:r w:rsidRPr="00691EB7">
          <w:rPr>
            <w:color w:val="0000FF"/>
            <w:u w:val="single"/>
            <w:lang w:val="en-US"/>
          </w:rPr>
          <w:t>www</w:t>
        </w:r>
        <w:r w:rsidRPr="00691EB7">
          <w:rPr>
            <w:color w:val="0000FF"/>
            <w:u w:val="single"/>
          </w:rPr>
          <w:t>.zakupki.gov.ru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A5" w:rsidRDefault="008F24A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A5" w:rsidRDefault="008F24A5">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A5" w:rsidRDefault="008F24A5">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A0F0E"/>
    <w:multiLevelType w:val="hybridMultilevel"/>
    <w:tmpl w:val="1C6CA1C6"/>
    <w:lvl w:ilvl="0" w:tplc="1DFCB6E6">
      <w:start w:val="14"/>
      <w:numFmt w:val="bullet"/>
      <w:lvlText w:val=""/>
      <w:lvlJc w:val="left"/>
      <w:pPr>
        <w:ind w:left="720" w:hanging="360"/>
      </w:pPr>
      <w:rPr>
        <w:rFonts w:ascii="Symbol" w:eastAsia="Droid Sans Fallback" w:hAnsi="Symbol" w:cs="Free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9">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1"/>
  </w:num>
  <w:num w:numId="3">
    <w:abstractNumId w:val="31"/>
  </w:num>
  <w:num w:numId="4">
    <w:abstractNumId w:val="32"/>
  </w:num>
  <w:num w:numId="5">
    <w:abstractNumId w:val="40"/>
  </w:num>
  <w:num w:numId="6">
    <w:abstractNumId w:val="36"/>
  </w:num>
  <w:num w:numId="7">
    <w:abstractNumId w:val="2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num>
  <w:num w:numId="10">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0"/>
  </w:num>
  <w:num w:numId="13">
    <w:abstractNumId w:val="15"/>
  </w:num>
  <w:num w:numId="14">
    <w:abstractNumId w:val="9"/>
  </w:num>
  <w:num w:numId="15">
    <w:abstractNumId w:val="35"/>
  </w:num>
  <w:num w:numId="16">
    <w:abstractNumId w:val="1"/>
  </w:num>
  <w:num w:numId="17">
    <w:abstractNumId w:val="2"/>
  </w:num>
  <w:num w:numId="18">
    <w:abstractNumId w:val="3"/>
  </w:num>
  <w:num w:numId="19">
    <w:abstractNumId w:val="21"/>
  </w:num>
  <w:num w:numId="20">
    <w:abstractNumId w:val="39"/>
  </w:num>
  <w:num w:numId="21">
    <w:abstractNumId w:val="8"/>
  </w:num>
  <w:num w:numId="22">
    <w:abstractNumId w:val="27"/>
  </w:num>
  <w:num w:numId="23">
    <w:abstractNumId w:val="24"/>
  </w:num>
  <w:num w:numId="24">
    <w:abstractNumId w:val="11"/>
  </w:num>
  <w:num w:numId="25">
    <w:abstractNumId w:val="10"/>
  </w:num>
  <w:num w:numId="26">
    <w:abstractNumId w:val="14"/>
  </w:num>
  <w:num w:numId="27">
    <w:abstractNumId w:val="25"/>
  </w:num>
  <w:num w:numId="28">
    <w:abstractNumId w:val="42"/>
  </w:num>
  <w:num w:numId="29">
    <w:abstractNumId w:val="38"/>
  </w:num>
  <w:num w:numId="30">
    <w:abstractNumId w:val="12"/>
  </w:num>
  <w:num w:numId="31">
    <w:abstractNumId w:val="19"/>
  </w:num>
  <w:num w:numId="32">
    <w:abstractNumId w:val="29"/>
  </w:num>
  <w:num w:numId="33">
    <w:abstractNumId w:val="26"/>
  </w:num>
  <w:num w:numId="34">
    <w:abstractNumId w:val="19"/>
  </w:num>
  <w:num w:numId="35">
    <w:abstractNumId w:val="29"/>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8"/>
  </w:num>
  <w:num w:numId="43">
    <w:abstractNumId w:val="19"/>
  </w:num>
  <w:num w:numId="44">
    <w:abstractNumId w:val="29"/>
  </w:num>
  <w:num w:numId="4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6"/>
  </w:num>
  <w:num w:numId="4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2A65"/>
    <w:rsid w:val="000833B5"/>
    <w:rsid w:val="00083D4D"/>
    <w:rsid w:val="000900C6"/>
    <w:rsid w:val="000966F9"/>
    <w:rsid w:val="000966FA"/>
    <w:rsid w:val="00097DBF"/>
    <w:rsid w:val="00097F13"/>
    <w:rsid w:val="000A04A8"/>
    <w:rsid w:val="000A1FB3"/>
    <w:rsid w:val="000A64F2"/>
    <w:rsid w:val="000A6534"/>
    <w:rsid w:val="000B0F7B"/>
    <w:rsid w:val="000B2B09"/>
    <w:rsid w:val="000B6FE9"/>
    <w:rsid w:val="000C7A0E"/>
    <w:rsid w:val="000D23F9"/>
    <w:rsid w:val="000D356F"/>
    <w:rsid w:val="000D3BD8"/>
    <w:rsid w:val="000E28F3"/>
    <w:rsid w:val="000E3792"/>
    <w:rsid w:val="000E721E"/>
    <w:rsid w:val="000E7E6B"/>
    <w:rsid w:val="000F0079"/>
    <w:rsid w:val="000F35D6"/>
    <w:rsid w:val="000F54D7"/>
    <w:rsid w:val="000F5BED"/>
    <w:rsid w:val="00104F7B"/>
    <w:rsid w:val="00111E44"/>
    <w:rsid w:val="00113D79"/>
    <w:rsid w:val="00116242"/>
    <w:rsid w:val="00121B9E"/>
    <w:rsid w:val="00122531"/>
    <w:rsid w:val="00123275"/>
    <w:rsid w:val="001340F0"/>
    <w:rsid w:val="00137F08"/>
    <w:rsid w:val="001407AC"/>
    <w:rsid w:val="00140C59"/>
    <w:rsid w:val="00142323"/>
    <w:rsid w:val="001465CF"/>
    <w:rsid w:val="00147EB0"/>
    <w:rsid w:val="00150A28"/>
    <w:rsid w:val="0015589D"/>
    <w:rsid w:val="001644E6"/>
    <w:rsid w:val="00164AA7"/>
    <w:rsid w:val="00166191"/>
    <w:rsid w:val="00166B42"/>
    <w:rsid w:val="00167570"/>
    <w:rsid w:val="0017083A"/>
    <w:rsid w:val="00171D14"/>
    <w:rsid w:val="001737D8"/>
    <w:rsid w:val="00174CF6"/>
    <w:rsid w:val="00174D12"/>
    <w:rsid w:val="001767EC"/>
    <w:rsid w:val="00177077"/>
    <w:rsid w:val="00177098"/>
    <w:rsid w:val="00181245"/>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0DB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5069"/>
    <w:rsid w:val="00257432"/>
    <w:rsid w:val="002624B5"/>
    <w:rsid w:val="002649F5"/>
    <w:rsid w:val="002661D9"/>
    <w:rsid w:val="00270CF3"/>
    <w:rsid w:val="002712FA"/>
    <w:rsid w:val="00272497"/>
    <w:rsid w:val="00272BB4"/>
    <w:rsid w:val="002828FE"/>
    <w:rsid w:val="00285971"/>
    <w:rsid w:val="00291F41"/>
    <w:rsid w:val="002930B8"/>
    <w:rsid w:val="0029331F"/>
    <w:rsid w:val="0029374B"/>
    <w:rsid w:val="0029637D"/>
    <w:rsid w:val="00296EB7"/>
    <w:rsid w:val="002A13B0"/>
    <w:rsid w:val="002A3F30"/>
    <w:rsid w:val="002A588C"/>
    <w:rsid w:val="002B3F6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38DA"/>
    <w:rsid w:val="003A3EF3"/>
    <w:rsid w:val="003A3FDD"/>
    <w:rsid w:val="003A59B5"/>
    <w:rsid w:val="003A6791"/>
    <w:rsid w:val="003A69C1"/>
    <w:rsid w:val="003A7433"/>
    <w:rsid w:val="003A76BA"/>
    <w:rsid w:val="003A796D"/>
    <w:rsid w:val="003B15A9"/>
    <w:rsid w:val="003B6F58"/>
    <w:rsid w:val="003C1545"/>
    <w:rsid w:val="003C48E5"/>
    <w:rsid w:val="003C5571"/>
    <w:rsid w:val="003D0059"/>
    <w:rsid w:val="003D0576"/>
    <w:rsid w:val="003D352B"/>
    <w:rsid w:val="003D39F1"/>
    <w:rsid w:val="003D58DE"/>
    <w:rsid w:val="003E0222"/>
    <w:rsid w:val="003E1EF5"/>
    <w:rsid w:val="003E2C1C"/>
    <w:rsid w:val="003E37EA"/>
    <w:rsid w:val="003E3D4F"/>
    <w:rsid w:val="003E7085"/>
    <w:rsid w:val="003E7895"/>
    <w:rsid w:val="003F2ECA"/>
    <w:rsid w:val="003F4DAD"/>
    <w:rsid w:val="00400E73"/>
    <w:rsid w:val="00405394"/>
    <w:rsid w:val="00405846"/>
    <w:rsid w:val="004061E4"/>
    <w:rsid w:val="00411E7D"/>
    <w:rsid w:val="00413157"/>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7996"/>
    <w:rsid w:val="00462F48"/>
    <w:rsid w:val="004650FD"/>
    <w:rsid w:val="00466006"/>
    <w:rsid w:val="00467A13"/>
    <w:rsid w:val="004732D3"/>
    <w:rsid w:val="0047787B"/>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7512"/>
    <w:rsid w:val="004C7A87"/>
    <w:rsid w:val="004D0AA5"/>
    <w:rsid w:val="004D1134"/>
    <w:rsid w:val="004D1AF4"/>
    <w:rsid w:val="004D2D86"/>
    <w:rsid w:val="004D3669"/>
    <w:rsid w:val="004E35AF"/>
    <w:rsid w:val="004E3B53"/>
    <w:rsid w:val="004F2F3F"/>
    <w:rsid w:val="004F4BE0"/>
    <w:rsid w:val="004F674C"/>
    <w:rsid w:val="004F7788"/>
    <w:rsid w:val="005011D3"/>
    <w:rsid w:val="00501E4D"/>
    <w:rsid w:val="00506A8B"/>
    <w:rsid w:val="00510EEA"/>
    <w:rsid w:val="00513694"/>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07E61"/>
    <w:rsid w:val="00612CDC"/>
    <w:rsid w:val="00613B5D"/>
    <w:rsid w:val="00625547"/>
    <w:rsid w:val="00626A5E"/>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80F"/>
    <w:rsid w:val="00674016"/>
    <w:rsid w:val="00674050"/>
    <w:rsid w:val="00674F0B"/>
    <w:rsid w:val="00675304"/>
    <w:rsid w:val="006767F1"/>
    <w:rsid w:val="00690BC9"/>
    <w:rsid w:val="006949B1"/>
    <w:rsid w:val="00695EDF"/>
    <w:rsid w:val="006A010C"/>
    <w:rsid w:val="006A0791"/>
    <w:rsid w:val="006A3418"/>
    <w:rsid w:val="006A56F0"/>
    <w:rsid w:val="006A5BAE"/>
    <w:rsid w:val="006A710B"/>
    <w:rsid w:val="006B2CDA"/>
    <w:rsid w:val="006C0962"/>
    <w:rsid w:val="006C0D37"/>
    <w:rsid w:val="006C3C9F"/>
    <w:rsid w:val="006C48B5"/>
    <w:rsid w:val="006C57C9"/>
    <w:rsid w:val="006D175C"/>
    <w:rsid w:val="006D2094"/>
    <w:rsid w:val="006D26B2"/>
    <w:rsid w:val="006D26D2"/>
    <w:rsid w:val="006D3A43"/>
    <w:rsid w:val="006D4A02"/>
    <w:rsid w:val="006E4C02"/>
    <w:rsid w:val="006E629E"/>
    <w:rsid w:val="006E70BD"/>
    <w:rsid w:val="006E7772"/>
    <w:rsid w:val="006F7C10"/>
    <w:rsid w:val="00701107"/>
    <w:rsid w:val="00701684"/>
    <w:rsid w:val="00702BDD"/>
    <w:rsid w:val="00704B7A"/>
    <w:rsid w:val="00706728"/>
    <w:rsid w:val="00715C51"/>
    <w:rsid w:val="00722033"/>
    <w:rsid w:val="00724D6A"/>
    <w:rsid w:val="00727486"/>
    <w:rsid w:val="0073024D"/>
    <w:rsid w:val="00730864"/>
    <w:rsid w:val="00731C6D"/>
    <w:rsid w:val="007320D1"/>
    <w:rsid w:val="007345A4"/>
    <w:rsid w:val="00735C7D"/>
    <w:rsid w:val="00742104"/>
    <w:rsid w:val="007428B5"/>
    <w:rsid w:val="007469BA"/>
    <w:rsid w:val="00747E10"/>
    <w:rsid w:val="00750A33"/>
    <w:rsid w:val="00751FDE"/>
    <w:rsid w:val="0075232C"/>
    <w:rsid w:val="00754498"/>
    <w:rsid w:val="00754F6C"/>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4E3E"/>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15A8A"/>
    <w:rsid w:val="00817190"/>
    <w:rsid w:val="008208A1"/>
    <w:rsid w:val="00820DB2"/>
    <w:rsid w:val="008213A9"/>
    <w:rsid w:val="00822844"/>
    <w:rsid w:val="00822B26"/>
    <w:rsid w:val="00823A84"/>
    <w:rsid w:val="00823B5B"/>
    <w:rsid w:val="00825190"/>
    <w:rsid w:val="00825DC0"/>
    <w:rsid w:val="00827C75"/>
    <w:rsid w:val="0083104D"/>
    <w:rsid w:val="0083473F"/>
    <w:rsid w:val="00835358"/>
    <w:rsid w:val="0083765A"/>
    <w:rsid w:val="00837BC6"/>
    <w:rsid w:val="00840333"/>
    <w:rsid w:val="00840D52"/>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519F"/>
    <w:rsid w:val="008B60B1"/>
    <w:rsid w:val="008B63BE"/>
    <w:rsid w:val="008C0A0B"/>
    <w:rsid w:val="008C4FF5"/>
    <w:rsid w:val="008C79A3"/>
    <w:rsid w:val="008C7CCB"/>
    <w:rsid w:val="008C7DB2"/>
    <w:rsid w:val="008D00E5"/>
    <w:rsid w:val="008D40D8"/>
    <w:rsid w:val="008D4546"/>
    <w:rsid w:val="008D77D2"/>
    <w:rsid w:val="008E1CEB"/>
    <w:rsid w:val="008E2C04"/>
    <w:rsid w:val="008E45E9"/>
    <w:rsid w:val="008E6466"/>
    <w:rsid w:val="008F14CE"/>
    <w:rsid w:val="008F24A5"/>
    <w:rsid w:val="008F24BD"/>
    <w:rsid w:val="008F31E3"/>
    <w:rsid w:val="008F7FAF"/>
    <w:rsid w:val="00900BC3"/>
    <w:rsid w:val="009028E3"/>
    <w:rsid w:val="00905B88"/>
    <w:rsid w:val="00911599"/>
    <w:rsid w:val="00912C3F"/>
    <w:rsid w:val="00914D8A"/>
    <w:rsid w:val="00917A2D"/>
    <w:rsid w:val="009228A6"/>
    <w:rsid w:val="00923762"/>
    <w:rsid w:val="0092379E"/>
    <w:rsid w:val="009237CF"/>
    <w:rsid w:val="009271F6"/>
    <w:rsid w:val="009302E6"/>
    <w:rsid w:val="009354B2"/>
    <w:rsid w:val="009359CC"/>
    <w:rsid w:val="00940478"/>
    <w:rsid w:val="009417C2"/>
    <w:rsid w:val="0094313F"/>
    <w:rsid w:val="00944B3F"/>
    <w:rsid w:val="00944F3F"/>
    <w:rsid w:val="00945D6C"/>
    <w:rsid w:val="00946961"/>
    <w:rsid w:val="00950ABE"/>
    <w:rsid w:val="00953F0A"/>
    <w:rsid w:val="0095422D"/>
    <w:rsid w:val="009608F7"/>
    <w:rsid w:val="00960D3D"/>
    <w:rsid w:val="00960FA1"/>
    <w:rsid w:val="00961FB9"/>
    <w:rsid w:val="00963744"/>
    <w:rsid w:val="0096417E"/>
    <w:rsid w:val="00973297"/>
    <w:rsid w:val="00974A19"/>
    <w:rsid w:val="00976A7F"/>
    <w:rsid w:val="00982916"/>
    <w:rsid w:val="00983D6E"/>
    <w:rsid w:val="00985FED"/>
    <w:rsid w:val="009921CE"/>
    <w:rsid w:val="00992940"/>
    <w:rsid w:val="00993A16"/>
    <w:rsid w:val="009943C7"/>
    <w:rsid w:val="00994B06"/>
    <w:rsid w:val="00997824"/>
    <w:rsid w:val="00997FD2"/>
    <w:rsid w:val="009A0589"/>
    <w:rsid w:val="009A0A0A"/>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3BE9"/>
    <w:rsid w:val="009E3EF6"/>
    <w:rsid w:val="009E548D"/>
    <w:rsid w:val="009E6680"/>
    <w:rsid w:val="009F3264"/>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37B9D"/>
    <w:rsid w:val="00A434A6"/>
    <w:rsid w:val="00A44E13"/>
    <w:rsid w:val="00A470C1"/>
    <w:rsid w:val="00A5037B"/>
    <w:rsid w:val="00A51A08"/>
    <w:rsid w:val="00A51F45"/>
    <w:rsid w:val="00A53E80"/>
    <w:rsid w:val="00A54A43"/>
    <w:rsid w:val="00A54D3C"/>
    <w:rsid w:val="00A5665D"/>
    <w:rsid w:val="00A57E15"/>
    <w:rsid w:val="00A66C80"/>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5BF8"/>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27782"/>
    <w:rsid w:val="00B32041"/>
    <w:rsid w:val="00B322F7"/>
    <w:rsid w:val="00B3328E"/>
    <w:rsid w:val="00B33F41"/>
    <w:rsid w:val="00B34BB6"/>
    <w:rsid w:val="00B40F91"/>
    <w:rsid w:val="00B41D00"/>
    <w:rsid w:val="00B43FB3"/>
    <w:rsid w:val="00B44C13"/>
    <w:rsid w:val="00B46262"/>
    <w:rsid w:val="00B46C92"/>
    <w:rsid w:val="00B50048"/>
    <w:rsid w:val="00B528EF"/>
    <w:rsid w:val="00B54840"/>
    <w:rsid w:val="00B55942"/>
    <w:rsid w:val="00B56C60"/>
    <w:rsid w:val="00B62416"/>
    <w:rsid w:val="00B634ED"/>
    <w:rsid w:val="00B70016"/>
    <w:rsid w:val="00B717F5"/>
    <w:rsid w:val="00B725C5"/>
    <w:rsid w:val="00B727AC"/>
    <w:rsid w:val="00B7606F"/>
    <w:rsid w:val="00B81BFA"/>
    <w:rsid w:val="00B81DC3"/>
    <w:rsid w:val="00B8509C"/>
    <w:rsid w:val="00B90A49"/>
    <w:rsid w:val="00B91857"/>
    <w:rsid w:val="00B932DF"/>
    <w:rsid w:val="00B9419B"/>
    <w:rsid w:val="00B953AB"/>
    <w:rsid w:val="00B95A25"/>
    <w:rsid w:val="00BA0E66"/>
    <w:rsid w:val="00BA1498"/>
    <w:rsid w:val="00BA272C"/>
    <w:rsid w:val="00BA38D5"/>
    <w:rsid w:val="00BA6BDC"/>
    <w:rsid w:val="00BA7A9C"/>
    <w:rsid w:val="00BB6348"/>
    <w:rsid w:val="00BC0A32"/>
    <w:rsid w:val="00BC15A8"/>
    <w:rsid w:val="00BC5F6E"/>
    <w:rsid w:val="00BD07F6"/>
    <w:rsid w:val="00BD3502"/>
    <w:rsid w:val="00BD389D"/>
    <w:rsid w:val="00BD40B4"/>
    <w:rsid w:val="00BD58C9"/>
    <w:rsid w:val="00BE362C"/>
    <w:rsid w:val="00BE4729"/>
    <w:rsid w:val="00BF2486"/>
    <w:rsid w:val="00BF7E7D"/>
    <w:rsid w:val="00C05143"/>
    <w:rsid w:val="00C101D7"/>
    <w:rsid w:val="00C1024C"/>
    <w:rsid w:val="00C102FD"/>
    <w:rsid w:val="00C11862"/>
    <w:rsid w:val="00C12A2F"/>
    <w:rsid w:val="00C1635F"/>
    <w:rsid w:val="00C16C97"/>
    <w:rsid w:val="00C217E5"/>
    <w:rsid w:val="00C2243C"/>
    <w:rsid w:val="00C23468"/>
    <w:rsid w:val="00C24DBF"/>
    <w:rsid w:val="00C26E44"/>
    <w:rsid w:val="00C276C3"/>
    <w:rsid w:val="00C27C0B"/>
    <w:rsid w:val="00C33495"/>
    <w:rsid w:val="00C34BA6"/>
    <w:rsid w:val="00C35079"/>
    <w:rsid w:val="00C42F16"/>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0696"/>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1FE"/>
    <w:rsid w:val="00D76F59"/>
    <w:rsid w:val="00D80368"/>
    <w:rsid w:val="00D807E2"/>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876B0"/>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C79CE"/>
    <w:rsid w:val="00ED154A"/>
    <w:rsid w:val="00ED3D7A"/>
    <w:rsid w:val="00ED4ECF"/>
    <w:rsid w:val="00ED4FF1"/>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4DBA"/>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53E70"/>
    <w:rsid w:val="00F61306"/>
    <w:rsid w:val="00F61A7F"/>
    <w:rsid w:val="00F61D56"/>
    <w:rsid w:val="00F62115"/>
    <w:rsid w:val="00F63E51"/>
    <w:rsid w:val="00F64280"/>
    <w:rsid w:val="00F6682F"/>
    <w:rsid w:val="00F67236"/>
    <w:rsid w:val="00F75508"/>
    <w:rsid w:val="00F80894"/>
    <w:rsid w:val="00F81E5B"/>
    <w:rsid w:val="00F820E2"/>
    <w:rsid w:val="00F82902"/>
    <w:rsid w:val="00F82E78"/>
    <w:rsid w:val="00F84394"/>
    <w:rsid w:val="00F84773"/>
    <w:rsid w:val="00F85390"/>
    <w:rsid w:val="00F85BFE"/>
    <w:rsid w:val="00F90E8D"/>
    <w:rsid w:val="00F919C6"/>
    <w:rsid w:val="00F9366A"/>
    <w:rsid w:val="00F9548E"/>
    <w:rsid w:val="00FA10D0"/>
    <w:rsid w:val="00FA3AA8"/>
    <w:rsid w:val="00FA3B5A"/>
    <w:rsid w:val="00FA4056"/>
    <w:rsid w:val="00FA4B2B"/>
    <w:rsid w:val="00FA5A57"/>
    <w:rsid w:val="00FB511E"/>
    <w:rsid w:val="00FB6A12"/>
    <w:rsid w:val="00FB7E17"/>
    <w:rsid w:val="00FC10C3"/>
    <w:rsid w:val="00FC176D"/>
    <w:rsid w:val="00FC1B98"/>
    <w:rsid w:val="00FC34F4"/>
    <w:rsid w:val="00FC631B"/>
    <w:rsid w:val="00FD6BAD"/>
    <w:rsid w:val="00FD6EFE"/>
    <w:rsid w:val="00FD7D0F"/>
    <w:rsid w:val="00FD7E99"/>
    <w:rsid w:val="00FE1DB2"/>
    <w:rsid w:val="00FE55FF"/>
    <w:rsid w:val="00FE7515"/>
    <w:rsid w:val="00FE77D0"/>
    <w:rsid w:val="00FF1114"/>
    <w:rsid w:val="00FF150D"/>
    <w:rsid w:val="00FF3598"/>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763">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53326727">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68069582">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5402421">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399136282">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wmf"/><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consultantplus://offline/ref=612E57004EAB716ED77CBC366AC0330A1B3E934F9468D6D08082537EC27E3A252741CAA139AA7478QB06L" TargetMode="External"/><Relationship Id="rId37" Type="http://schemas.openxmlformats.org/officeDocument/2006/relationships/hyperlink" Target="http://www.zakupki.gov.r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consultantplus://offline/ref=F709113C0A7995511DB148E3049371A8FB6C6F366495EB4A677E23CF1DE71FA7BE67A9AA75DE9C1779u5G"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709113C0A7995511DB148E3049371A8FB6C6F366495EB4A677E23CF1DE71FA7BE67A9AA75DE9C1779u5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wmf"/><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0A0F-9C4E-49EF-8F77-8F6332E9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44</Pages>
  <Words>17849</Words>
  <Characters>101743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Юлия Сергеевна Шмоткина</cp:lastModifiedBy>
  <cp:revision>8</cp:revision>
  <cp:lastPrinted>2015-05-29T08:05:00Z</cp:lastPrinted>
  <dcterms:created xsi:type="dcterms:W3CDTF">2015-05-28T12:07:00Z</dcterms:created>
  <dcterms:modified xsi:type="dcterms:W3CDTF">2015-05-29T09:00:00Z</dcterms:modified>
</cp:coreProperties>
</file>