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Borders>
          <w:bottom w:val="single" w:sz="12" w:space="0" w:color="auto"/>
        </w:tblBorders>
        <w:tblLayout w:type="fixed"/>
        <w:tblCellMar>
          <w:left w:w="70" w:type="dxa"/>
          <w:right w:w="70" w:type="dxa"/>
        </w:tblCellMar>
        <w:tblLook w:val="0000" w:firstRow="0" w:lastRow="0" w:firstColumn="0" w:lastColumn="0" w:noHBand="0" w:noVBand="0"/>
      </w:tblPr>
      <w:tblGrid>
        <w:gridCol w:w="9639"/>
      </w:tblGrid>
      <w:tr w:rsidR="00FC176D" w:rsidRPr="00FC176D" w:rsidTr="00FC176D">
        <w:trPr>
          <w:trHeight w:val="3150"/>
        </w:trPr>
        <w:tc>
          <w:tcPr>
            <w:tcW w:w="9639" w:type="dxa"/>
          </w:tcPr>
          <w:p w:rsidR="00FC176D" w:rsidRPr="00FC176D" w:rsidRDefault="00612CDC"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bookmarkStart w:id="0" w:name="PriceTable"/>
            <w:bookmarkEnd w:id="0"/>
            <w:r>
              <w:rPr>
                <w:rFonts w:eastAsia="Times New Roman" w:cs="Times New Roman"/>
                <w:b/>
                <w:color w:val="000000"/>
                <w:sz w:val="20"/>
                <w:szCs w:val="20"/>
                <w:lang w:eastAsia="ru-RU" w:bidi="ar-SA"/>
              </w:rPr>
              <w:t xml:space="preserve"> </w:t>
            </w:r>
            <w:r w:rsidR="00BC15A8">
              <w:rPr>
                <w:rFonts w:eastAsia="Times New Roman" w:cs="Times New Roman"/>
                <w:b/>
                <w:color w:val="000000"/>
                <w:sz w:val="20"/>
                <w:szCs w:val="20"/>
                <w:lang w:eastAsia="ru-RU" w:bidi="ar-SA"/>
              </w:rPr>
              <w:t xml:space="preserve"> </w:t>
            </w:r>
            <w:r w:rsidR="00FC176D" w:rsidRPr="00FC176D">
              <w:rPr>
                <w:rFonts w:eastAsia="Times New Roman" w:cs="Times New Roman"/>
                <w:noProof/>
                <w:color w:val="000000"/>
                <w:sz w:val="20"/>
                <w:szCs w:val="20"/>
                <w:lang w:eastAsia="ru-RU" w:bidi="ar-SA"/>
              </w:rPr>
              <w:drawing>
                <wp:inline distT="0" distB="0" distL="0" distR="0" wp14:anchorId="5AFBF53C" wp14:editId="0EFBECF2">
                  <wp:extent cx="647700" cy="7524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r w:rsidRPr="00FC176D">
              <w:rPr>
                <w:rFonts w:eastAsia="Times New Roman" w:cs="Times New Roman"/>
                <w:b/>
                <w:color w:val="000000"/>
                <w:sz w:val="20"/>
                <w:szCs w:val="20"/>
                <w:lang w:eastAsia="ru-RU" w:bidi="ar-SA"/>
              </w:rPr>
              <w:t>Администрация города Иванова</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r w:rsidRPr="00FC176D">
              <w:rPr>
                <w:rFonts w:eastAsia="Times New Roman" w:cs="Times New Roman"/>
                <w:b/>
                <w:color w:val="000000"/>
                <w:sz w:val="20"/>
                <w:szCs w:val="20"/>
                <w:lang w:eastAsia="ru-RU" w:bidi="ar-SA"/>
              </w:rPr>
              <w:t>Ивановской области</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color w:val="000000"/>
                <w:sz w:val="32"/>
                <w:szCs w:val="20"/>
                <w:lang w:eastAsia="ru-RU" w:bidi="ar-SA"/>
              </w:rPr>
            </w:pPr>
            <w:r w:rsidRPr="00FC176D">
              <w:rPr>
                <w:rFonts w:eastAsia="Times New Roman" w:cs="Times New Roman"/>
                <w:b/>
                <w:color w:val="000000"/>
                <w:sz w:val="32"/>
                <w:szCs w:val="20"/>
                <w:lang w:eastAsia="ru-RU" w:bidi="ar-SA"/>
              </w:rPr>
              <w:t>УПРАВЛЕНИЕ МУНИЦИПАЛЬНОГО ЗАКАЗА</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color w:val="000000"/>
                <w:sz w:val="20"/>
                <w:szCs w:val="20"/>
                <w:lang w:eastAsia="ru-RU" w:bidi="ar-SA"/>
              </w:rPr>
            </w:pPr>
          </w:p>
          <w:p w:rsidR="00FC176D" w:rsidRPr="00AB43DA"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r w:rsidRPr="00FC176D">
              <w:rPr>
                <w:rFonts w:eastAsia="Times New Roman" w:cs="Times New Roman"/>
                <w:color w:val="000000"/>
                <w:sz w:val="20"/>
                <w:szCs w:val="20"/>
                <w:lang w:eastAsia="ru-RU" w:bidi="ar-SA"/>
              </w:rPr>
              <w:t>153000, г. Иваново, пл. Революции, д. 6, тел. (</w:t>
            </w:r>
            <w:r w:rsidRPr="00AB43DA">
              <w:rPr>
                <w:rFonts w:eastAsia="Times New Roman" w:cs="Times New Roman"/>
                <w:color w:val="000000"/>
                <w:sz w:val="20"/>
                <w:szCs w:val="20"/>
                <w:lang w:eastAsia="ru-RU" w:bidi="ar-SA"/>
              </w:rPr>
              <w:t>4</w:t>
            </w:r>
            <w:r w:rsidRPr="00FC176D">
              <w:rPr>
                <w:rFonts w:eastAsia="Times New Roman" w:cs="Times New Roman"/>
                <w:color w:val="000000"/>
                <w:sz w:val="20"/>
                <w:szCs w:val="20"/>
                <w:lang w:eastAsia="ru-RU" w:bidi="ar-SA"/>
              </w:rPr>
              <w:t xml:space="preserve">932) </w:t>
            </w:r>
            <w:r w:rsidRPr="00AB43DA">
              <w:rPr>
                <w:rFonts w:eastAsia="Times New Roman" w:cs="Times New Roman"/>
                <w:color w:val="000000"/>
                <w:sz w:val="20"/>
                <w:szCs w:val="20"/>
                <w:lang w:eastAsia="ru-RU" w:bidi="ar-SA"/>
              </w:rPr>
              <w:t>59-4</w:t>
            </w:r>
            <w:r w:rsidR="00AB43DA">
              <w:rPr>
                <w:rFonts w:eastAsia="Times New Roman" w:cs="Times New Roman"/>
                <w:color w:val="000000"/>
                <w:sz w:val="20"/>
                <w:szCs w:val="20"/>
                <w:lang w:eastAsia="ru-RU" w:bidi="ar-SA"/>
              </w:rPr>
              <w:t>6</w:t>
            </w:r>
            <w:r w:rsidRPr="00AB43DA">
              <w:rPr>
                <w:rFonts w:eastAsia="Times New Roman" w:cs="Times New Roman"/>
                <w:color w:val="000000"/>
                <w:sz w:val="20"/>
                <w:szCs w:val="20"/>
                <w:lang w:eastAsia="ru-RU" w:bidi="ar-SA"/>
              </w:rPr>
              <w:t>-</w:t>
            </w:r>
            <w:r w:rsidR="0047715D">
              <w:rPr>
                <w:rFonts w:eastAsia="Times New Roman" w:cs="Times New Roman"/>
                <w:color w:val="000000"/>
                <w:sz w:val="20"/>
                <w:szCs w:val="20"/>
                <w:lang w:eastAsia="ru-RU" w:bidi="ar-SA"/>
              </w:rPr>
              <w:t>35</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p>
        </w:tc>
      </w:tr>
    </w:tbl>
    <w:p w:rsidR="00FC176D" w:rsidRPr="00FC176D" w:rsidRDefault="00FC176D" w:rsidP="00FC176D">
      <w:pPr>
        <w:suppressAutoHyphens w:val="0"/>
        <w:autoSpaceDE w:val="0"/>
        <w:autoSpaceDN w:val="0"/>
        <w:adjustRightInd w:val="0"/>
        <w:spacing w:after="0" w:line="240" w:lineRule="auto"/>
        <w:rPr>
          <w:rFonts w:ascii="Arial" w:eastAsia="Times New Roman" w:hAnsi="Arial"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rPr>
          <w:rFonts w:ascii="Arial" w:eastAsia="Times New Roman" w:hAnsi="Arial"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60" w:line="240" w:lineRule="auto"/>
        <w:ind w:left="4321" w:hanging="4321"/>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60" w:line="240" w:lineRule="auto"/>
        <w:ind w:left="4321" w:hanging="4321"/>
        <w:rPr>
          <w:rFonts w:eastAsia="Times New Roman" w:cs="Times New Roman"/>
          <w:color w:val="000000"/>
          <w:sz w:val="20"/>
          <w:szCs w:val="20"/>
          <w:lang w:eastAsia="ru-RU" w:bidi="ar-SA"/>
        </w:rPr>
      </w:pPr>
      <w:r w:rsidRPr="00FC176D">
        <w:rPr>
          <w:rFonts w:eastAsia="Times New Roman" w:cs="Times New Roman"/>
          <w:color w:val="000000"/>
          <w:sz w:val="20"/>
          <w:szCs w:val="20"/>
          <w:lang w:eastAsia="ru-RU" w:bidi="ar-SA"/>
        </w:rPr>
        <w:t xml:space="preserve">_____________№_______________      </w:t>
      </w:r>
    </w:p>
    <w:p w:rsidR="00FC176D" w:rsidRPr="00FC176D" w:rsidRDefault="00FC176D" w:rsidP="00FC176D">
      <w:pPr>
        <w:suppressAutoHyphens w:val="0"/>
        <w:autoSpaceDE w:val="0"/>
        <w:autoSpaceDN w:val="0"/>
        <w:adjustRightInd w:val="0"/>
        <w:spacing w:after="60" w:line="240" w:lineRule="auto"/>
        <w:ind w:left="4321" w:hanging="1441"/>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60" w:line="240" w:lineRule="auto"/>
        <w:ind w:left="4321" w:hanging="1441"/>
        <w:outlineLvl w:val="0"/>
        <w:rPr>
          <w:rFonts w:eastAsia="Times New Roman" w:cs="Times New Roman"/>
          <w:b/>
          <w:color w:val="000000"/>
          <w:sz w:val="28"/>
          <w:szCs w:val="20"/>
          <w:lang w:eastAsia="ru-RU" w:bidi="ar-SA"/>
        </w:rPr>
      </w:pPr>
      <w:r w:rsidRPr="00FC176D">
        <w:rPr>
          <w:rFonts w:eastAsia="Times New Roman" w:cs="Times New Roman"/>
          <w:color w:val="000000"/>
          <w:sz w:val="20"/>
          <w:szCs w:val="20"/>
          <w:lang w:eastAsia="ru-RU" w:bidi="ar-SA"/>
        </w:rPr>
        <w:t xml:space="preserve"> </w:t>
      </w:r>
      <w:r w:rsidRPr="00FC176D">
        <w:rPr>
          <w:rFonts w:eastAsia="Times New Roman" w:cs="Times New Roman"/>
          <w:b/>
          <w:color w:val="000000"/>
          <w:sz w:val="28"/>
          <w:szCs w:val="20"/>
          <w:lang w:eastAsia="ru-RU" w:bidi="ar-SA"/>
        </w:rPr>
        <w:t>Утверждено:</w:t>
      </w:r>
    </w:p>
    <w:p w:rsidR="00FC176D" w:rsidRPr="00FC176D" w:rsidRDefault="00FC176D" w:rsidP="00FC176D">
      <w:pPr>
        <w:suppressAutoHyphens w:val="0"/>
        <w:autoSpaceDE w:val="0"/>
        <w:autoSpaceDN w:val="0"/>
        <w:adjustRightInd w:val="0"/>
        <w:spacing w:after="60" w:line="240" w:lineRule="auto"/>
        <w:ind w:left="4321" w:hanging="1441"/>
        <w:rPr>
          <w:rFonts w:eastAsia="Times New Roman" w:cs="Times New Roman"/>
          <w:b/>
          <w:color w:val="000000"/>
          <w:sz w:val="28"/>
          <w:szCs w:val="20"/>
          <w:lang w:eastAsia="ru-RU" w:bidi="ar-SA"/>
        </w:rPr>
      </w:pPr>
    </w:p>
    <w:tbl>
      <w:tblPr>
        <w:tblW w:w="5121" w:type="pct"/>
        <w:jc w:val="center"/>
        <w:tblInd w:w="1126" w:type="dxa"/>
        <w:tblLook w:val="01E0" w:firstRow="1" w:lastRow="1" w:firstColumn="1" w:lastColumn="1" w:noHBand="0" w:noVBand="0"/>
      </w:tblPr>
      <w:tblGrid>
        <w:gridCol w:w="4371"/>
        <w:gridCol w:w="5720"/>
      </w:tblGrid>
      <w:tr w:rsidR="00FC176D" w:rsidRPr="00FC176D" w:rsidTr="00BF7E7D">
        <w:trPr>
          <w:trHeight w:val="1236"/>
          <w:jc w:val="center"/>
        </w:trPr>
        <w:tc>
          <w:tcPr>
            <w:tcW w:w="2166" w:type="pct"/>
            <w:vAlign w:val="center"/>
          </w:tcPr>
          <w:p w:rsidR="00FC176D" w:rsidRPr="00C54491" w:rsidRDefault="00CF4E5B" w:rsidP="002B220D">
            <w:pPr>
              <w:suppressAutoHyphens w:val="0"/>
              <w:autoSpaceDE w:val="0"/>
              <w:autoSpaceDN w:val="0"/>
              <w:adjustRightInd w:val="0"/>
              <w:spacing w:after="0" w:line="240" w:lineRule="auto"/>
              <w:rPr>
                <w:rFonts w:eastAsia="Times New Roman" w:cs="Times New Roman"/>
                <w:color w:val="000000"/>
                <w:sz w:val="28"/>
                <w:szCs w:val="28"/>
                <w:lang w:eastAsia="ru-RU" w:bidi="ar-SA"/>
              </w:rPr>
            </w:pPr>
            <w:r>
              <w:rPr>
                <w:rFonts w:eastAsia="Times New Roman"/>
              </w:rPr>
              <w:t xml:space="preserve">Муниципальное </w:t>
            </w:r>
            <w:r w:rsidR="002B220D">
              <w:rPr>
                <w:rFonts w:eastAsia="Times New Roman"/>
              </w:rPr>
              <w:t>бюджетное общеобразовательное учреждение гимназия № 44</w:t>
            </w:r>
            <w:r>
              <w:rPr>
                <w:rFonts w:eastAsia="Times New Roman"/>
              </w:rPr>
              <w:br/>
            </w:r>
            <w:r w:rsidR="005440DE" w:rsidRPr="005440DE">
              <w:rPr>
                <w:rFonts w:eastAsia="Times New Roman"/>
              </w:rPr>
              <w:br/>
            </w:r>
          </w:p>
        </w:tc>
        <w:tc>
          <w:tcPr>
            <w:tcW w:w="2834" w:type="pct"/>
          </w:tcPr>
          <w:p w:rsidR="001D3180" w:rsidRPr="00065FE3" w:rsidRDefault="001D3180"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p>
          <w:p w:rsidR="001D3180" w:rsidRPr="00065FE3" w:rsidRDefault="001D3180"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p>
          <w:p w:rsidR="001D3180" w:rsidRPr="00065FE3" w:rsidRDefault="001D3180"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r w:rsidRPr="00FC176D">
              <w:rPr>
                <w:rFonts w:eastAsia="Times New Roman" w:cs="Times New Roman"/>
                <w:color w:val="000000"/>
                <w:sz w:val="20"/>
                <w:szCs w:val="20"/>
                <w:lang w:eastAsia="ru-RU" w:bidi="ar-SA"/>
              </w:rPr>
              <w:t xml:space="preserve">________________________________________  </w:t>
            </w:r>
          </w:p>
          <w:p w:rsidR="00FC176D" w:rsidRPr="00FC176D" w:rsidRDefault="00FC176D" w:rsidP="00FC176D">
            <w:pPr>
              <w:tabs>
                <w:tab w:val="left" w:pos="1215"/>
              </w:tabs>
              <w:suppressAutoHyphens w:val="0"/>
              <w:autoSpaceDE w:val="0"/>
              <w:autoSpaceDN w:val="0"/>
              <w:adjustRightInd w:val="0"/>
              <w:spacing w:after="0" w:line="240" w:lineRule="auto"/>
              <w:rPr>
                <w:rFonts w:eastAsia="Times New Roman" w:cs="Times New Roman"/>
                <w:b/>
                <w:color w:val="000000"/>
                <w:sz w:val="20"/>
                <w:szCs w:val="20"/>
                <w:lang w:eastAsia="ru-RU" w:bidi="ar-SA"/>
              </w:rPr>
            </w:pPr>
            <w:r w:rsidRPr="00FC176D">
              <w:rPr>
                <w:rFonts w:eastAsia="Times New Roman" w:cs="Times New Roman"/>
                <w:color w:val="000000"/>
                <w:sz w:val="20"/>
                <w:szCs w:val="20"/>
                <w:lang w:eastAsia="ru-RU" w:bidi="ar-SA"/>
              </w:rPr>
              <w:t>М.П.                                                    подпись</w:t>
            </w:r>
          </w:p>
        </w:tc>
      </w:tr>
    </w:tbl>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r w:rsidRPr="00FC176D">
        <w:rPr>
          <w:rFonts w:eastAsia="Times New Roman" w:cs="Times New Roman"/>
          <w:b/>
          <w:color w:val="000000"/>
          <w:sz w:val="28"/>
          <w:szCs w:val="20"/>
          <w:lang w:eastAsia="ru-RU" w:bidi="ar-SA"/>
        </w:rPr>
        <w:t xml:space="preserve">                       </w:t>
      </w:r>
    </w:p>
    <w:p w:rsid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
    <w:p w:rsidR="003240F0" w:rsidRDefault="003240F0"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
    <w:p w:rsidR="00F13E6C" w:rsidRDefault="00F13E6C"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r w:rsidRPr="00FC176D">
        <w:rPr>
          <w:rFonts w:eastAsia="Times New Roman" w:cs="Times New Roman"/>
          <w:b/>
          <w:color w:val="000000"/>
          <w:sz w:val="28"/>
          <w:szCs w:val="20"/>
          <w:lang w:eastAsia="ru-RU" w:bidi="ar-SA"/>
        </w:rPr>
        <w:t xml:space="preserve">ДОКУМЕНТАЦИЯ </w:t>
      </w:r>
    </w:p>
    <w:p w:rsidR="00FC176D" w:rsidRPr="00FC176D" w:rsidRDefault="001D3180"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r w:rsidRPr="00FC176D">
        <w:rPr>
          <w:rFonts w:eastAsia="Times New Roman" w:cs="Times New Roman"/>
          <w:b/>
          <w:color w:val="000000"/>
          <w:sz w:val="28"/>
          <w:szCs w:val="20"/>
          <w:lang w:eastAsia="ru-RU" w:bidi="ar-SA"/>
        </w:rPr>
        <w:t xml:space="preserve">ОБ ЭЛЕКТРОННОМ </w:t>
      </w:r>
      <w:r w:rsidR="00FC176D" w:rsidRPr="00FC176D">
        <w:rPr>
          <w:rFonts w:eastAsia="Times New Roman" w:cs="Times New Roman"/>
          <w:b/>
          <w:color w:val="000000"/>
          <w:sz w:val="28"/>
          <w:szCs w:val="20"/>
          <w:lang w:eastAsia="ru-RU" w:bidi="ar-SA"/>
        </w:rPr>
        <w:t>АУКЦИОНЕ</w:t>
      </w: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3240F0" w:rsidRPr="00FC176D" w:rsidRDefault="003240F0"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8"/>
          <w:u w:val="single"/>
          <w:lang w:eastAsia="ru-RU" w:bidi="ar-SA"/>
        </w:rPr>
      </w:pPr>
    </w:p>
    <w:p w:rsidR="00FC176D" w:rsidRPr="00ED154A" w:rsidRDefault="00FC176D" w:rsidP="00FC176D">
      <w:pPr>
        <w:suppressAutoHyphens w:val="0"/>
        <w:autoSpaceDE w:val="0"/>
        <w:autoSpaceDN w:val="0"/>
        <w:adjustRightInd w:val="0"/>
        <w:spacing w:after="0" w:line="240" w:lineRule="auto"/>
        <w:rPr>
          <w:rFonts w:eastAsia="Times New Roman" w:cs="Times New Roman"/>
          <w:color w:val="000000"/>
          <w:sz w:val="28"/>
          <w:szCs w:val="28"/>
          <w:lang w:eastAsia="ru-RU" w:bidi="ar-SA"/>
        </w:rPr>
      </w:pPr>
      <w:r w:rsidRPr="00FC176D">
        <w:rPr>
          <w:rFonts w:eastAsia="Times New Roman" w:cs="Times New Roman"/>
          <w:b/>
          <w:color w:val="000000"/>
          <w:sz w:val="28"/>
          <w:szCs w:val="28"/>
          <w:u w:val="single"/>
          <w:lang w:eastAsia="ru-RU" w:bidi="ar-SA"/>
        </w:rPr>
        <w:t>Категория:</w:t>
      </w:r>
      <w:r w:rsidRPr="00F85390">
        <w:rPr>
          <w:rFonts w:eastAsia="Times New Roman" w:cs="Times New Roman"/>
          <w:color w:val="000000"/>
          <w:sz w:val="28"/>
          <w:szCs w:val="28"/>
          <w:lang w:eastAsia="ru-RU" w:bidi="ar-SA"/>
        </w:rPr>
        <w:t xml:space="preserve"> </w:t>
      </w:r>
      <w:r w:rsidR="00ED154A" w:rsidRPr="00F85390">
        <w:rPr>
          <w:rFonts w:eastAsia="Times New Roman" w:cs="Times New Roman"/>
          <w:color w:val="000000"/>
          <w:sz w:val="28"/>
          <w:szCs w:val="28"/>
          <w:lang w:eastAsia="ru-RU" w:bidi="ar-SA"/>
        </w:rPr>
        <w:t>Работы</w:t>
      </w: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8"/>
          <w:szCs w:val="28"/>
          <w:lang w:eastAsia="ru-RU" w:bidi="ar-SA"/>
        </w:rPr>
      </w:pPr>
    </w:p>
    <w:p w:rsidR="0019730D" w:rsidRDefault="00FC176D" w:rsidP="00C54491">
      <w:pPr>
        <w:spacing w:after="0" w:line="240" w:lineRule="auto"/>
        <w:jc w:val="both"/>
        <w:rPr>
          <w:rFonts w:eastAsia="Times New Roman" w:cs="Times New Roman"/>
          <w:b/>
          <w:color w:val="000000"/>
          <w:sz w:val="28"/>
          <w:szCs w:val="28"/>
          <w:lang w:eastAsia="ru-RU" w:bidi="ar-SA"/>
        </w:rPr>
      </w:pPr>
      <w:r w:rsidRPr="00FC176D">
        <w:rPr>
          <w:rFonts w:eastAsia="Times New Roman" w:cs="Times New Roman"/>
          <w:b/>
          <w:color w:val="000000"/>
          <w:sz w:val="28"/>
          <w:szCs w:val="28"/>
          <w:u w:val="single"/>
          <w:lang w:eastAsia="ru-RU" w:bidi="ar-SA"/>
        </w:rPr>
        <w:t>Наименование объекта закупки</w:t>
      </w:r>
      <w:r w:rsidR="000E721E">
        <w:rPr>
          <w:rFonts w:eastAsia="Times New Roman" w:cs="Times New Roman"/>
          <w:b/>
          <w:color w:val="000000"/>
          <w:sz w:val="28"/>
          <w:szCs w:val="28"/>
          <w:lang w:eastAsia="ru-RU" w:bidi="ar-SA"/>
        </w:rPr>
        <w:t xml:space="preserve">: </w:t>
      </w:r>
      <w:r w:rsidR="002B220D">
        <w:rPr>
          <w:rFonts w:eastAsia="Times New Roman"/>
        </w:rPr>
        <w:t xml:space="preserve">Ремонт участков (над кабинетом № 67-61, над спортивным залом корпус № 3, актовым залом) мягкой кровли (мембраны), частичная смена парапетов МБОУ гимназии № 44 </w:t>
      </w:r>
      <w:r w:rsidR="0019730D" w:rsidRPr="008A6584">
        <w:rPr>
          <w:rFonts w:eastAsia="Times New Roman" w:cs="Times New Roman"/>
          <w:b/>
          <w:color w:val="000000"/>
          <w:sz w:val="28"/>
          <w:szCs w:val="28"/>
          <w:lang w:eastAsia="ru-RU" w:bidi="ar-SA"/>
        </w:rPr>
        <w:br w:type="page"/>
      </w:r>
    </w:p>
    <w:p w:rsidR="006C0962" w:rsidRPr="006C0962" w:rsidRDefault="006C0962" w:rsidP="006C0962">
      <w:pPr>
        <w:jc w:val="center"/>
        <w:rPr>
          <w:rFonts w:eastAsia="Times New Roman" w:cs="Times New Roman"/>
          <w:b/>
          <w:color w:val="000000"/>
          <w:sz w:val="28"/>
          <w:szCs w:val="28"/>
          <w:lang w:eastAsia="ru-RU" w:bidi="ar-SA"/>
        </w:rPr>
      </w:pPr>
      <w:r w:rsidRPr="006C0962">
        <w:rPr>
          <w:rFonts w:eastAsia="Times New Roman" w:cs="Times New Roman"/>
          <w:b/>
          <w:color w:val="000000"/>
          <w:sz w:val="28"/>
          <w:szCs w:val="28"/>
          <w:lang w:eastAsia="ru-RU" w:bidi="ar-SA"/>
        </w:rPr>
        <w:lastRenderedPageBreak/>
        <w:t>СОДЕРЖАНИЕ</w:t>
      </w:r>
    </w:p>
    <w:p w:rsidR="006C0962" w:rsidRPr="006C0962" w:rsidRDefault="006C0962" w:rsidP="006C0962">
      <w:pPr>
        <w:keepNext/>
        <w:keepLines/>
        <w:suppressLineNumbers/>
        <w:spacing w:after="60" w:line="240" w:lineRule="auto"/>
        <w:jc w:val="both"/>
        <w:rPr>
          <w:rFonts w:eastAsia="Times New Roman" w:cs="Times New Roman"/>
          <w:color w:val="000000"/>
          <w:szCs w:val="20"/>
          <w:highlight w:val="yellow"/>
          <w:lang w:eastAsia="ru-RU" w:bidi="ar-SA"/>
        </w:rPr>
      </w:pPr>
    </w:p>
    <w:tbl>
      <w:tblPr>
        <w:tblW w:w="9725" w:type="dxa"/>
        <w:tblLayout w:type="fixed"/>
        <w:tblLook w:val="01E0" w:firstRow="1" w:lastRow="1" w:firstColumn="1" w:lastColumn="1" w:noHBand="0" w:noVBand="0"/>
      </w:tblPr>
      <w:tblGrid>
        <w:gridCol w:w="1617"/>
        <w:gridCol w:w="6771"/>
        <w:gridCol w:w="1337"/>
      </w:tblGrid>
      <w:tr w:rsidR="006C0962" w:rsidRPr="006C0962" w:rsidTr="00066110">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ЧАСТЬ </w:t>
            </w:r>
            <w:r w:rsidRPr="006C0962">
              <w:rPr>
                <w:rFonts w:eastAsia="Times New Roman" w:cs="Times New Roman"/>
                <w:color w:val="000000"/>
                <w:lang w:val="en-US" w:eastAsia="ru-RU" w:bidi="ar-SA"/>
              </w:rPr>
              <w:t>I</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ЭЛЕКТРОННЫЙ АУКЦИОН</w:t>
            </w:r>
          </w:p>
        </w:tc>
        <w:tc>
          <w:tcPr>
            <w:tcW w:w="1337" w:type="dxa"/>
            <w:shd w:val="clear" w:color="auto" w:fill="auto"/>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highlight w:val="yellow"/>
                <w:lang w:eastAsia="ru-RU" w:bidi="ar-SA"/>
              </w:rPr>
            </w:pPr>
          </w:p>
        </w:tc>
      </w:tr>
      <w:tr w:rsidR="006C0962" w:rsidRPr="00EF22C7" w:rsidTr="004C7A87">
        <w:tc>
          <w:tcPr>
            <w:tcW w:w="1617" w:type="dxa"/>
          </w:tcPr>
          <w:p w:rsidR="006C0962" w:rsidRPr="00EF22C7"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EF22C7">
              <w:rPr>
                <w:rFonts w:eastAsia="Times New Roman" w:cs="Times New Roman"/>
                <w:color w:val="000000"/>
                <w:lang w:eastAsia="ru-RU" w:bidi="ar-SA"/>
              </w:rPr>
              <w:t xml:space="preserve">РАЗДЕЛ </w:t>
            </w:r>
            <w:r w:rsidRPr="00EF22C7">
              <w:rPr>
                <w:rFonts w:eastAsia="Times New Roman" w:cs="Times New Roman"/>
                <w:color w:val="000000"/>
                <w:lang w:val="en-US" w:eastAsia="ru-RU" w:bidi="ar-SA"/>
              </w:rPr>
              <w:t>I</w:t>
            </w:r>
            <w:r w:rsidRPr="00EF22C7">
              <w:rPr>
                <w:rFonts w:eastAsia="Times New Roman" w:cs="Times New Roman"/>
                <w:color w:val="000000"/>
                <w:lang w:eastAsia="ru-RU" w:bidi="ar-SA"/>
              </w:rPr>
              <w:t>.1.</w:t>
            </w:r>
          </w:p>
        </w:tc>
        <w:tc>
          <w:tcPr>
            <w:tcW w:w="6771" w:type="dxa"/>
          </w:tcPr>
          <w:p w:rsidR="006C0962" w:rsidRPr="00EF22C7"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EF22C7">
              <w:rPr>
                <w:rFonts w:eastAsia="Times New Roman" w:cs="Times New Roman"/>
                <w:color w:val="000000"/>
                <w:lang w:eastAsia="ru-RU" w:bidi="ar-SA"/>
              </w:rPr>
              <w:t>Приглашение к участию в электронном аукционе</w:t>
            </w:r>
          </w:p>
        </w:tc>
        <w:tc>
          <w:tcPr>
            <w:tcW w:w="1337" w:type="dxa"/>
            <w:shd w:val="clear" w:color="auto" w:fill="auto"/>
            <w:vAlign w:val="center"/>
          </w:tcPr>
          <w:p w:rsidR="006C0962" w:rsidRPr="00EF22C7"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EF22C7">
              <w:rPr>
                <w:rFonts w:eastAsia="Times New Roman" w:cs="Times New Roman"/>
                <w:color w:val="000000"/>
                <w:lang w:eastAsia="ru-RU" w:bidi="ar-SA"/>
              </w:rPr>
              <w:t>3</w:t>
            </w:r>
          </w:p>
        </w:tc>
      </w:tr>
      <w:tr w:rsidR="006C0962" w:rsidRPr="00EF22C7" w:rsidTr="004C7A87">
        <w:tc>
          <w:tcPr>
            <w:tcW w:w="1617" w:type="dxa"/>
          </w:tcPr>
          <w:p w:rsidR="006C0962" w:rsidRPr="00EF22C7"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EF22C7">
              <w:rPr>
                <w:rFonts w:eastAsia="Times New Roman" w:cs="Times New Roman"/>
                <w:color w:val="000000"/>
                <w:lang w:eastAsia="ru-RU" w:bidi="ar-SA"/>
              </w:rPr>
              <w:t xml:space="preserve">РАЗДЕЛ </w:t>
            </w:r>
            <w:r w:rsidRPr="00EF22C7">
              <w:rPr>
                <w:rFonts w:eastAsia="Times New Roman" w:cs="Times New Roman"/>
                <w:color w:val="000000"/>
                <w:lang w:val="en-US" w:eastAsia="ru-RU" w:bidi="ar-SA"/>
              </w:rPr>
              <w:t>I</w:t>
            </w:r>
            <w:r w:rsidRPr="00EF22C7">
              <w:rPr>
                <w:rFonts w:eastAsia="Times New Roman" w:cs="Times New Roman"/>
                <w:color w:val="000000"/>
                <w:lang w:eastAsia="ru-RU" w:bidi="ar-SA"/>
              </w:rPr>
              <w:t>.2.</w:t>
            </w:r>
          </w:p>
        </w:tc>
        <w:tc>
          <w:tcPr>
            <w:tcW w:w="6771" w:type="dxa"/>
          </w:tcPr>
          <w:p w:rsidR="006C0962" w:rsidRPr="00EF22C7"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EF22C7">
              <w:rPr>
                <w:rFonts w:eastAsia="Times New Roman" w:cs="Times New Roman"/>
                <w:color w:val="000000"/>
                <w:lang w:eastAsia="ru-RU" w:bidi="ar-SA"/>
              </w:rPr>
              <w:t>Общие условия проведения электронного аукциона</w:t>
            </w:r>
          </w:p>
        </w:tc>
        <w:tc>
          <w:tcPr>
            <w:tcW w:w="1337" w:type="dxa"/>
            <w:shd w:val="clear" w:color="auto" w:fill="auto"/>
            <w:vAlign w:val="center"/>
          </w:tcPr>
          <w:p w:rsidR="006C0962" w:rsidRPr="00EF22C7"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EF22C7">
              <w:rPr>
                <w:rFonts w:eastAsia="Times New Roman" w:cs="Times New Roman"/>
                <w:color w:val="000000"/>
                <w:lang w:eastAsia="ru-RU" w:bidi="ar-SA"/>
              </w:rPr>
              <w:t>4</w:t>
            </w:r>
          </w:p>
        </w:tc>
      </w:tr>
      <w:tr w:rsidR="006C0962" w:rsidRPr="00EF22C7" w:rsidTr="004C7A87">
        <w:tc>
          <w:tcPr>
            <w:tcW w:w="1617" w:type="dxa"/>
          </w:tcPr>
          <w:p w:rsidR="006C0962" w:rsidRPr="00EF22C7"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EF22C7">
              <w:rPr>
                <w:rFonts w:eastAsia="Times New Roman" w:cs="Times New Roman"/>
                <w:color w:val="000000"/>
                <w:lang w:eastAsia="ru-RU" w:bidi="ar-SA"/>
              </w:rPr>
              <w:t xml:space="preserve">РАЗДЕЛ </w:t>
            </w:r>
            <w:r w:rsidRPr="00EF22C7">
              <w:rPr>
                <w:rFonts w:eastAsia="Times New Roman" w:cs="Times New Roman"/>
                <w:color w:val="000000"/>
                <w:lang w:val="en-US" w:eastAsia="ru-RU" w:bidi="ar-SA"/>
              </w:rPr>
              <w:t>I</w:t>
            </w:r>
            <w:r w:rsidRPr="00EF22C7">
              <w:rPr>
                <w:rFonts w:eastAsia="Times New Roman" w:cs="Times New Roman"/>
                <w:color w:val="000000"/>
                <w:lang w:eastAsia="ru-RU" w:bidi="ar-SA"/>
              </w:rPr>
              <w:t>.3.</w:t>
            </w:r>
          </w:p>
        </w:tc>
        <w:tc>
          <w:tcPr>
            <w:tcW w:w="6771" w:type="dxa"/>
          </w:tcPr>
          <w:p w:rsidR="006C0962" w:rsidRPr="00EF22C7"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EF22C7">
              <w:rPr>
                <w:rFonts w:eastAsia="Times New Roman" w:cs="Times New Roman"/>
                <w:color w:val="000000"/>
                <w:lang w:eastAsia="ru-RU" w:bidi="ar-SA"/>
              </w:rPr>
              <w:t>Информационная карта электронного аукциона</w:t>
            </w:r>
          </w:p>
        </w:tc>
        <w:tc>
          <w:tcPr>
            <w:tcW w:w="1337" w:type="dxa"/>
            <w:shd w:val="clear" w:color="auto" w:fill="auto"/>
            <w:vAlign w:val="center"/>
          </w:tcPr>
          <w:p w:rsidR="006C0962" w:rsidRPr="00EF22C7" w:rsidRDefault="00835358" w:rsidP="00807F4C">
            <w:pPr>
              <w:keepNext/>
              <w:keepLines/>
              <w:suppressLineNumbers/>
              <w:tabs>
                <w:tab w:val="right" w:leader="dot" w:pos="8780"/>
              </w:tabs>
              <w:spacing w:before="100" w:after="100" w:line="240" w:lineRule="auto"/>
              <w:jc w:val="both"/>
              <w:rPr>
                <w:rFonts w:eastAsia="Times New Roman" w:cs="Times New Roman"/>
                <w:color w:val="000000"/>
                <w:lang w:val="en-US" w:eastAsia="ru-RU" w:bidi="ar-SA"/>
              </w:rPr>
            </w:pPr>
            <w:r>
              <w:rPr>
                <w:rFonts w:eastAsia="Times New Roman" w:cs="Times New Roman"/>
                <w:color w:val="000000"/>
                <w:lang w:eastAsia="ru-RU" w:bidi="ar-SA"/>
              </w:rPr>
              <w:t>1</w:t>
            </w:r>
            <w:r w:rsidR="00A10FA0">
              <w:rPr>
                <w:rFonts w:eastAsia="Times New Roman" w:cs="Times New Roman"/>
                <w:color w:val="000000"/>
                <w:lang w:eastAsia="ru-RU" w:bidi="ar-SA"/>
              </w:rPr>
              <w:t>5</w:t>
            </w:r>
          </w:p>
        </w:tc>
      </w:tr>
      <w:tr w:rsidR="006C0962" w:rsidRPr="00EF22C7" w:rsidTr="004C7A87">
        <w:tc>
          <w:tcPr>
            <w:tcW w:w="1617" w:type="dxa"/>
          </w:tcPr>
          <w:p w:rsidR="006C0962" w:rsidRPr="00EF22C7"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EF22C7">
              <w:rPr>
                <w:rFonts w:eastAsia="Times New Roman" w:cs="Times New Roman"/>
                <w:color w:val="000000"/>
                <w:lang w:eastAsia="ru-RU" w:bidi="ar-SA"/>
              </w:rPr>
              <w:t xml:space="preserve">РАЗДЕЛ </w:t>
            </w:r>
            <w:r w:rsidRPr="00EF22C7">
              <w:rPr>
                <w:rFonts w:eastAsia="Times New Roman" w:cs="Times New Roman"/>
                <w:color w:val="000000"/>
                <w:lang w:val="en-US" w:eastAsia="ru-RU" w:bidi="ar-SA"/>
              </w:rPr>
              <w:t>I</w:t>
            </w:r>
            <w:r w:rsidRPr="00EF22C7">
              <w:rPr>
                <w:rFonts w:eastAsia="Times New Roman" w:cs="Times New Roman"/>
                <w:color w:val="000000"/>
                <w:lang w:eastAsia="ru-RU" w:bidi="ar-SA"/>
              </w:rPr>
              <w:t>.4.</w:t>
            </w:r>
          </w:p>
        </w:tc>
        <w:tc>
          <w:tcPr>
            <w:tcW w:w="6771" w:type="dxa"/>
          </w:tcPr>
          <w:p w:rsidR="006C0962" w:rsidRPr="00EF22C7" w:rsidRDefault="006C0962" w:rsidP="00B8509C">
            <w:pPr>
              <w:keepNext/>
              <w:keepLines/>
              <w:suppressLineNumbers/>
              <w:tabs>
                <w:tab w:val="right" w:leader="dot" w:pos="8780"/>
              </w:tabs>
              <w:spacing w:before="100" w:after="100" w:line="240" w:lineRule="auto"/>
              <w:rPr>
                <w:rFonts w:eastAsia="Times New Roman" w:cs="Times New Roman"/>
                <w:color w:val="000000"/>
                <w:lang w:eastAsia="ru-RU" w:bidi="ar-SA"/>
              </w:rPr>
            </w:pPr>
            <w:r w:rsidRPr="00EF22C7">
              <w:rPr>
                <w:rFonts w:eastAsia="Times New Roman" w:cs="Times New Roman"/>
                <w:color w:val="000000"/>
                <w:lang w:eastAsia="ru-RU" w:bidi="ar-SA"/>
              </w:rPr>
              <w:t>Рекомендуемые формы и документы для заполнения участниками электронного аукциона</w:t>
            </w:r>
          </w:p>
        </w:tc>
        <w:tc>
          <w:tcPr>
            <w:tcW w:w="1337" w:type="dxa"/>
            <w:shd w:val="clear" w:color="auto" w:fill="auto"/>
            <w:vAlign w:val="center"/>
          </w:tcPr>
          <w:p w:rsidR="006C0962" w:rsidRPr="00EF22C7" w:rsidRDefault="008B63BE" w:rsidP="00D333E1">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EF22C7">
              <w:rPr>
                <w:rFonts w:eastAsia="Times New Roman" w:cs="Times New Roman"/>
                <w:color w:val="000000"/>
                <w:lang w:eastAsia="ru-RU" w:bidi="ar-SA"/>
              </w:rPr>
              <w:t>2</w:t>
            </w:r>
            <w:r w:rsidR="000B1A43">
              <w:rPr>
                <w:rFonts w:eastAsia="Times New Roman" w:cs="Times New Roman"/>
                <w:color w:val="000000"/>
                <w:lang w:eastAsia="ru-RU" w:bidi="ar-SA"/>
              </w:rPr>
              <w:t>4</w:t>
            </w:r>
          </w:p>
        </w:tc>
      </w:tr>
      <w:tr w:rsidR="006C0962" w:rsidRPr="00EF22C7" w:rsidTr="004C7A87">
        <w:tc>
          <w:tcPr>
            <w:tcW w:w="1617" w:type="dxa"/>
          </w:tcPr>
          <w:p w:rsidR="006C0962" w:rsidRPr="00EF22C7"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EF22C7">
              <w:rPr>
                <w:rFonts w:eastAsia="Times New Roman" w:cs="Times New Roman"/>
                <w:color w:val="000000"/>
                <w:lang w:eastAsia="ru-RU" w:bidi="ar-SA"/>
              </w:rPr>
              <w:t xml:space="preserve">ЧАСТЬ </w:t>
            </w:r>
            <w:r w:rsidRPr="00EF22C7">
              <w:rPr>
                <w:rFonts w:eastAsia="Times New Roman" w:cs="Times New Roman"/>
                <w:color w:val="000000"/>
                <w:lang w:val="en-US" w:eastAsia="ru-RU" w:bidi="ar-SA"/>
              </w:rPr>
              <w:t>II</w:t>
            </w:r>
          </w:p>
        </w:tc>
        <w:tc>
          <w:tcPr>
            <w:tcW w:w="6771" w:type="dxa"/>
          </w:tcPr>
          <w:p w:rsidR="006C0962" w:rsidRPr="00EF22C7" w:rsidRDefault="006C0962" w:rsidP="009F7EED">
            <w:pPr>
              <w:keepNext/>
              <w:keepLines/>
              <w:suppressLineNumbers/>
              <w:tabs>
                <w:tab w:val="right" w:leader="dot" w:pos="8780"/>
              </w:tabs>
              <w:spacing w:before="100" w:after="100" w:line="240" w:lineRule="auto"/>
              <w:rPr>
                <w:rFonts w:eastAsia="Times New Roman" w:cs="Times New Roman"/>
                <w:color w:val="000000"/>
                <w:lang w:eastAsia="ru-RU" w:bidi="ar-SA"/>
              </w:rPr>
            </w:pPr>
            <w:r w:rsidRPr="00EF22C7">
              <w:rPr>
                <w:rFonts w:eastAsia="Times New Roman" w:cs="Times New Roman"/>
                <w:color w:val="000000"/>
                <w:lang w:eastAsia="ru-RU" w:bidi="ar-SA"/>
              </w:rPr>
              <w:t xml:space="preserve">ПРОЕКТ КОНТРАКТА </w:t>
            </w:r>
            <w:r w:rsidR="00757E38" w:rsidRPr="00EF22C7">
              <w:rPr>
                <w:rFonts w:eastAsia="Times New Roman" w:cs="Times New Roman"/>
                <w:color w:val="000000"/>
                <w:lang w:eastAsia="ru-RU" w:bidi="ar-SA"/>
              </w:rPr>
              <w:t>(муниципальный контракт, гражданско-правовой договор)</w:t>
            </w:r>
          </w:p>
        </w:tc>
        <w:tc>
          <w:tcPr>
            <w:tcW w:w="1337" w:type="dxa"/>
            <w:shd w:val="clear" w:color="auto" w:fill="auto"/>
            <w:vAlign w:val="center"/>
          </w:tcPr>
          <w:p w:rsidR="006C0962" w:rsidRPr="00EF22C7" w:rsidRDefault="000B1A43" w:rsidP="00A10FA0">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Pr>
                <w:rFonts w:eastAsia="Times New Roman" w:cs="Times New Roman"/>
                <w:color w:val="000000"/>
                <w:lang w:eastAsia="ru-RU" w:bidi="ar-SA"/>
              </w:rPr>
              <w:t>28</w:t>
            </w:r>
          </w:p>
        </w:tc>
      </w:tr>
      <w:tr w:rsidR="006C0962" w:rsidRPr="00C102FD" w:rsidTr="004C7A87">
        <w:trPr>
          <w:trHeight w:val="338"/>
        </w:trPr>
        <w:tc>
          <w:tcPr>
            <w:tcW w:w="1617" w:type="dxa"/>
          </w:tcPr>
          <w:p w:rsidR="006C0962" w:rsidRPr="00EF22C7"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EF22C7">
              <w:rPr>
                <w:rFonts w:eastAsia="Times New Roman" w:cs="Times New Roman"/>
                <w:color w:val="000000"/>
                <w:lang w:eastAsia="ru-RU" w:bidi="ar-SA"/>
              </w:rPr>
              <w:t xml:space="preserve">ЧАСТЬ </w:t>
            </w:r>
            <w:r w:rsidRPr="00EF22C7">
              <w:rPr>
                <w:rFonts w:eastAsia="Times New Roman" w:cs="Times New Roman"/>
                <w:color w:val="000000"/>
                <w:lang w:val="en-US" w:eastAsia="ru-RU" w:bidi="ar-SA"/>
              </w:rPr>
              <w:t>III</w:t>
            </w:r>
          </w:p>
        </w:tc>
        <w:tc>
          <w:tcPr>
            <w:tcW w:w="6771" w:type="dxa"/>
          </w:tcPr>
          <w:p w:rsidR="006C0962" w:rsidRPr="00EF22C7" w:rsidRDefault="006C0962" w:rsidP="009F7EED">
            <w:pPr>
              <w:keepNext/>
              <w:keepLines/>
              <w:suppressLineNumbers/>
              <w:tabs>
                <w:tab w:val="right" w:leader="dot" w:pos="8780"/>
              </w:tabs>
              <w:spacing w:before="100" w:after="100" w:line="240" w:lineRule="auto"/>
              <w:rPr>
                <w:rFonts w:eastAsia="Times New Roman" w:cs="Times New Roman"/>
                <w:color w:val="000000"/>
                <w:lang w:eastAsia="ru-RU" w:bidi="ar-SA"/>
              </w:rPr>
            </w:pPr>
            <w:r w:rsidRPr="00EF22C7">
              <w:rPr>
                <w:rFonts w:eastAsia="Times New Roman" w:cs="Times New Roman"/>
                <w:color w:val="000000"/>
                <w:lang w:eastAsia="ru-RU" w:bidi="ar-SA"/>
              </w:rPr>
              <w:t>ОПИСАНИЕ ОБЪЕКТА ЗАКУПКИ</w:t>
            </w:r>
          </w:p>
        </w:tc>
        <w:tc>
          <w:tcPr>
            <w:tcW w:w="1337" w:type="dxa"/>
            <w:shd w:val="clear" w:color="auto" w:fill="auto"/>
            <w:vAlign w:val="center"/>
          </w:tcPr>
          <w:p w:rsidR="006C0962" w:rsidRPr="00A51A08" w:rsidRDefault="000B1A43" w:rsidP="000A1FB3">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Pr>
                <w:rFonts w:eastAsia="Times New Roman" w:cs="Times New Roman"/>
                <w:color w:val="000000"/>
                <w:lang w:eastAsia="ru-RU" w:bidi="ar-SA"/>
              </w:rPr>
              <w:t>36</w:t>
            </w:r>
          </w:p>
        </w:tc>
      </w:tr>
    </w:tbl>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D35FB0" w:rsidRDefault="00D35FB0" w:rsidP="00D219C5">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r>
        <w:rPr>
          <w:rFonts w:eastAsia="Times New Roman" w:cs="Times New Roman"/>
          <w:b/>
          <w:caps/>
          <w:color w:val="000000"/>
          <w:sz w:val="28"/>
          <w:szCs w:val="28"/>
          <w:lang w:eastAsia="ru-RU" w:bidi="ar-SA"/>
        </w:rPr>
        <w:br w:type="page"/>
      </w:r>
    </w:p>
    <w:p w:rsidR="00D219C5" w:rsidRPr="00193A40" w:rsidRDefault="00D219C5" w:rsidP="00D219C5">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r w:rsidRPr="00193A40">
        <w:rPr>
          <w:rFonts w:eastAsia="Times New Roman" w:cs="Times New Roman"/>
          <w:b/>
          <w:caps/>
          <w:color w:val="000000"/>
          <w:sz w:val="28"/>
          <w:szCs w:val="28"/>
          <w:lang w:eastAsia="ru-RU" w:bidi="ar-SA"/>
        </w:rPr>
        <w:lastRenderedPageBreak/>
        <w:t>Часть I</w:t>
      </w:r>
    </w:p>
    <w:p w:rsidR="00D219C5" w:rsidRPr="00193A40" w:rsidRDefault="00D219C5" w:rsidP="00D219C5">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r w:rsidRPr="00193A40">
        <w:rPr>
          <w:rFonts w:eastAsia="Times New Roman" w:cs="Times New Roman"/>
          <w:b/>
          <w:caps/>
          <w:color w:val="000000"/>
          <w:sz w:val="28"/>
          <w:szCs w:val="28"/>
          <w:lang w:eastAsia="ru-RU" w:bidi="ar-SA"/>
        </w:rPr>
        <w:t>ЭЛЕКТРОННЫЙ АУКЦИОН</w:t>
      </w:r>
    </w:p>
    <w:p w:rsidR="00D219C5" w:rsidRPr="00193A40" w:rsidRDefault="00D219C5" w:rsidP="00D219C5">
      <w:pPr>
        <w:suppressAutoHyphens w:val="0"/>
        <w:autoSpaceDE w:val="0"/>
        <w:autoSpaceDN w:val="0"/>
        <w:adjustRightInd w:val="0"/>
        <w:spacing w:after="0" w:line="240" w:lineRule="auto"/>
        <w:rPr>
          <w:rFonts w:eastAsia="Times New Roman" w:cs="Times New Roman"/>
          <w:b/>
          <w:color w:val="000000"/>
          <w:w w:val="121"/>
          <w:lang w:eastAsia="ru-RU" w:bidi="ar-SA"/>
        </w:rPr>
      </w:pPr>
    </w:p>
    <w:p w:rsidR="00D219C5" w:rsidRPr="00193A40" w:rsidRDefault="00D219C5" w:rsidP="00D219C5">
      <w:pPr>
        <w:suppressAutoHyphens w:val="0"/>
        <w:autoSpaceDE w:val="0"/>
        <w:autoSpaceDN w:val="0"/>
        <w:adjustRightInd w:val="0"/>
        <w:spacing w:after="0" w:line="240" w:lineRule="auto"/>
        <w:ind w:left="-180"/>
        <w:jc w:val="center"/>
        <w:rPr>
          <w:rFonts w:eastAsia="Times New Roman" w:cs="Times New Roman"/>
          <w:b/>
          <w:color w:val="000000"/>
          <w:sz w:val="28"/>
          <w:szCs w:val="28"/>
          <w:lang w:eastAsia="ru-RU" w:bidi="ar-SA"/>
        </w:rPr>
      </w:pPr>
      <w:r w:rsidRPr="00193A40">
        <w:rPr>
          <w:rFonts w:eastAsia="Times New Roman" w:cs="Times New Roman"/>
          <w:b/>
          <w:color w:val="000000"/>
          <w:sz w:val="28"/>
          <w:szCs w:val="28"/>
          <w:lang w:eastAsia="ru-RU" w:bidi="ar-SA"/>
        </w:rPr>
        <w:t>РАЗДЕЛ 1.1. Приглашение к участию в электронном аукционе</w:t>
      </w:r>
    </w:p>
    <w:p w:rsidR="00D219C5" w:rsidRPr="00193A40" w:rsidRDefault="00D219C5" w:rsidP="00D219C5">
      <w:pPr>
        <w:suppressAutoHyphens w:val="0"/>
        <w:autoSpaceDE w:val="0"/>
        <w:autoSpaceDN w:val="0"/>
        <w:adjustRightInd w:val="0"/>
        <w:spacing w:after="0" w:line="240" w:lineRule="auto"/>
        <w:ind w:left="-180"/>
        <w:jc w:val="center"/>
        <w:rPr>
          <w:rFonts w:eastAsia="Times New Roman" w:cs="Times New Roman"/>
          <w:b/>
          <w:color w:val="000000"/>
          <w:sz w:val="28"/>
          <w:szCs w:val="28"/>
          <w:lang w:eastAsia="ru-RU" w:bidi="ar-SA"/>
        </w:rPr>
      </w:pPr>
    </w:p>
    <w:p w:rsidR="00D219C5" w:rsidRPr="00193A40" w:rsidRDefault="00D219C5" w:rsidP="00D219C5">
      <w:pPr>
        <w:widowControl/>
        <w:suppressAutoHyphens w:val="0"/>
        <w:autoSpaceDE w:val="0"/>
        <w:autoSpaceDN w:val="0"/>
        <w:adjustRightInd w:val="0"/>
        <w:spacing w:after="0" w:line="240" w:lineRule="auto"/>
        <w:ind w:firstLine="708"/>
        <w:jc w:val="both"/>
        <w:rPr>
          <w:rFonts w:eastAsia="Times New Roman" w:cs="Times New Roman"/>
          <w:bCs/>
          <w:lang w:eastAsia="ru-RU" w:bidi="ar-SA"/>
        </w:rPr>
      </w:pPr>
      <w:r w:rsidRPr="00193A40">
        <w:rPr>
          <w:rFonts w:eastAsia="Times New Roman" w:cs="Times New Roman"/>
          <w:color w:val="000000"/>
          <w:lang w:val="x-none" w:eastAsia="x-none" w:bidi="ar-SA"/>
        </w:rPr>
        <w:t xml:space="preserve">Настоящим приглашаются к участию в электронном аукционе, </w:t>
      </w:r>
      <w:r w:rsidRPr="00193A40">
        <w:rPr>
          <w:rFonts w:eastAsia="Times New Roman" w:cs="Times New Roman"/>
          <w:color w:val="0D0D0D"/>
          <w:lang w:eastAsia="ru-RU" w:bidi="ar-SA"/>
        </w:rPr>
        <w:t>любые юридические лица независимо от организационно-правовой формы, формы собственности, места нахождения и места происхождения капитала или любые физические лица, в том числе зарегистрированные в качестве индивидуального предпринимателя. В случае если электронный аукцион проводится среди субъектов малого предпринимательства,</w:t>
      </w:r>
      <w:r w:rsidRPr="00193A40">
        <w:rPr>
          <w:rFonts w:eastAsia="Times New Roman" w:cs="Times New Roman"/>
          <w:b/>
          <w:bCs/>
          <w:color w:val="0D0D0D"/>
          <w:lang w:eastAsia="ru-RU" w:bidi="ar-SA"/>
        </w:rPr>
        <w:t xml:space="preserve"> </w:t>
      </w:r>
      <w:r w:rsidRPr="00193A40">
        <w:rPr>
          <w:rFonts w:eastAsia="Times New Roman" w:cs="Times New Roman"/>
          <w:bCs/>
          <w:color w:val="0D0D0D"/>
          <w:lang w:eastAsia="ru-RU" w:bidi="ar-SA"/>
        </w:rPr>
        <w:t>социально ориентированных некоммерческих организаций,</w:t>
      </w:r>
      <w:r w:rsidRPr="00193A40">
        <w:rPr>
          <w:rFonts w:eastAsia="Times New Roman" w:cs="Times New Roman"/>
          <w:color w:val="0D0D0D"/>
          <w:lang w:eastAsia="ru-RU" w:bidi="ar-SA"/>
        </w:rPr>
        <w:t xml:space="preserve"> в соответствии с указанием на это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участниками такого аукциона в электронной форме могут быть только субъекты малого предпринимательства, </w:t>
      </w:r>
      <w:r w:rsidRPr="00193A40">
        <w:rPr>
          <w:rFonts w:eastAsia="Times New Roman" w:cs="Times New Roman"/>
          <w:bCs/>
          <w:color w:val="0D0D0D"/>
          <w:lang w:eastAsia="ru-RU" w:bidi="ar-SA"/>
        </w:rPr>
        <w:t>социально ориентированные некоммерческие организации</w:t>
      </w:r>
      <w:r w:rsidRPr="00193A40">
        <w:rPr>
          <w:rFonts w:eastAsia="Times New Roman" w:cs="Times New Roman"/>
          <w:bCs/>
          <w:lang w:eastAsia="ru-RU" w:bidi="ar-SA"/>
        </w:rPr>
        <w:t>.</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spacing w:after="0" w:line="240" w:lineRule="auto"/>
        <w:ind w:firstLine="709"/>
        <w:jc w:val="both"/>
        <w:rPr>
          <w:rFonts w:eastAsia="Calibri" w:cs="Times New Roman"/>
          <w:color w:val="0D0D0D"/>
          <w:lang w:val="x-none" w:eastAsia="en-US" w:bidi="ar-SA"/>
        </w:rPr>
      </w:pPr>
      <w:r w:rsidRPr="00193A40">
        <w:rPr>
          <w:rFonts w:eastAsia="Times New Roman" w:cs="Times New Roman"/>
          <w:color w:val="0D0D0D"/>
          <w:lang w:val="x-none" w:eastAsia="x-none" w:bidi="ar-SA"/>
        </w:rPr>
        <w:t>Документация об электронн</w:t>
      </w:r>
      <w:r w:rsidRPr="00193A40">
        <w:rPr>
          <w:rFonts w:eastAsia="Times New Roman" w:cs="Times New Roman"/>
          <w:color w:val="0D0D0D"/>
          <w:lang w:eastAsia="x-none" w:bidi="ar-SA"/>
        </w:rPr>
        <w:t>ом</w:t>
      </w:r>
      <w:r w:rsidRPr="00193A40">
        <w:rPr>
          <w:rFonts w:eastAsia="Times New Roman" w:cs="Times New Roman"/>
          <w:color w:val="0D0D0D"/>
          <w:lang w:val="x-none" w:eastAsia="x-none" w:bidi="ar-SA"/>
        </w:rPr>
        <w:t xml:space="preserve"> </w:t>
      </w:r>
      <w:r w:rsidRPr="00193A40">
        <w:rPr>
          <w:rFonts w:eastAsia="Times New Roman" w:cs="Times New Roman"/>
          <w:color w:val="0D0D0D"/>
          <w:lang w:eastAsia="x-none" w:bidi="ar-SA"/>
        </w:rPr>
        <w:t xml:space="preserve">аукционе </w:t>
      </w:r>
      <w:r w:rsidRPr="00193A40">
        <w:rPr>
          <w:rFonts w:eastAsia="Times New Roman" w:cs="Times New Roman"/>
          <w:color w:val="0D0D0D"/>
          <w:lang w:val="x-none" w:eastAsia="x-none" w:bidi="ar-SA"/>
        </w:rPr>
        <w:t xml:space="preserve">размещена </w:t>
      </w:r>
      <w:r w:rsidRPr="00193A40">
        <w:rPr>
          <w:rFonts w:eastAsia="Times New Roman" w:cs="Times New Roman"/>
          <w:color w:val="0D0D0D"/>
          <w:lang w:eastAsia="x-none" w:bidi="ar-SA"/>
        </w:rPr>
        <w:t>в</w:t>
      </w:r>
      <w:r w:rsidRPr="00193A40">
        <w:rPr>
          <w:rFonts w:eastAsia="Times New Roman" w:cs="Times New Roman"/>
          <w:color w:val="0D0D0D"/>
          <w:lang w:val="x-none" w:eastAsia="x-none" w:bidi="ar-SA"/>
        </w:rPr>
        <w:t xml:space="preserve"> </w:t>
      </w:r>
      <w:r w:rsidRPr="00193A40">
        <w:rPr>
          <w:rFonts w:eastAsia="Times New Roman" w:cs="Times New Roman"/>
          <w:bCs/>
          <w:color w:val="0D0D0D"/>
          <w:lang w:eastAsia="ru-RU" w:bidi="ar-SA"/>
        </w:rPr>
        <w:t>единой информационной системе (далее также ЕИС)</w:t>
      </w:r>
      <w:r w:rsidRPr="00193A40">
        <w:rPr>
          <w:rFonts w:eastAsia="Times New Roman" w:cs="Times New Roman"/>
          <w:b/>
          <w:bCs/>
          <w:color w:val="0D0D0D"/>
          <w:vertAlign w:val="superscript"/>
          <w:lang w:eastAsia="ru-RU" w:bidi="ar-SA"/>
        </w:rPr>
        <w:footnoteReference w:id="1"/>
      </w:r>
      <w:r w:rsidRPr="00193A40">
        <w:rPr>
          <w:rFonts w:eastAsia="Times New Roman" w:cs="Times New Roman"/>
          <w:b/>
          <w:bCs/>
          <w:color w:val="0D0D0D"/>
          <w:lang w:eastAsia="ru-RU" w:bidi="ar-SA"/>
        </w:rPr>
        <w:t xml:space="preserve"> </w:t>
      </w:r>
      <w:r w:rsidRPr="00193A40">
        <w:rPr>
          <w:rFonts w:eastAsia="Times New Roman" w:cs="Times New Roman"/>
          <w:color w:val="0D0D0D"/>
          <w:lang w:val="x-none" w:eastAsia="x-none" w:bidi="ar-SA"/>
        </w:rPr>
        <w:t xml:space="preserve">одновременно с извещением о проведении электронного аукциона. </w:t>
      </w:r>
    </w:p>
    <w:p w:rsidR="00D219C5" w:rsidRPr="00193A40" w:rsidRDefault="00D219C5" w:rsidP="00D219C5">
      <w:pPr>
        <w:keepNext/>
        <w:keepLines/>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eastAsia="Times New Roman" w:cs="Times New Roman"/>
          <w:color w:val="0D0D0D"/>
          <w:lang w:eastAsia="ru-RU" w:bidi="ar-SA"/>
        </w:rPr>
      </w:pPr>
      <w:r w:rsidRPr="00193A40">
        <w:rPr>
          <w:rFonts w:eastAsia="Times New Roman" w:cs="Times New Roman"/>
          <w:color w:val="0D0D0D"/>
          <w:lang w:eastAsia="ru-RU" w:bidi="ar-SA"/>
        </w:rPr>
        <w:t>Документация об электронном аукционе доступна для ознакомления на ЕИС без взимания платы.</w:t>
      </w:r>
    </w:p>
    <w:p w:rsidR="00D219C5" w:rsidRPr="00193A40" w:rsidRDefault="00D219C5" w:rsidP="00D21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both"/>
        <w:outlineLvl w:val="1"/>
        <w:rPr>
          <w:rFonts w:eastAsia="Times New Roman" w:cs="Times New Roman"/>
          <w:color w:val="0D0D0D"/>
          <w:lang w:eastAsia="ru-RU" w:bidi="ar-SA"/>
        </w:rPr>
      </w:pPr>
      <w:r w:rsidRPr="00193A40">
        <w:rPr>
          <w:rFonts w:eastAsia="Times New Roman" w:cs="Times New Roman"/>
          <w:color w:val="0D0D0D"/>
          <w:lang w:eastAsia="ru-RU" w:bidi="ar-SA"/>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электронного аукциона, запрос о даче разъяснений положений документации об электронном аукционе. </w:t>
      </w:r>
    </w:p>
    <w:p w:rsidR="00D219C5" w:rsidRPr="00193A40" w:rsidRDefault="00D219C5" w:rsidP="00D219C5">
      <w:pPr>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spacing w:after="0" w:line="240" w:lineRule="auto"/>
        <w:jc w:val="both"/>
        <w:rPr>
          <w:rFonts w:eastAsia="Times New Roman" w:cs="Times New Roman"/>
          <w:color w:val="0D0D0D"/>
          <w:spacing w:val="1"/>
          <w:lang w:val="x-none" w:eastAsia="x-none" w:bidi="ar-SA"/>
        </w:rPr>
      </w:pPr>
      <w:r w:rsidRPr="00193A40">
        <w:rPr>
          <w:rFonts w:eastAsia="Times New Roman" w:cs="Times New Roman"/>
          <w:color w:val="0D0D0D"/>
          <w:lang w:eastAsia="x-none" w:bidi="ar-SA"/>
        </w:rPr>
        <w:t>В</w:t>
      </w:r>
      <w:r w:rsidRPr="00193A40">
        <w:rPr>
          <w:rFonts w:eastAsia="Times New Roman" w:cs="Times New Roman"/>
          <w:color w:val="0D0D0D"/>
          <w:lang w:val="x-none" w:eastAsia="x-none" w:bidi="ar-SA"/>
        </w:rPr>
        <w:t xml:space="preserve"> </w:t>
      </w:r>
      <w:r w:rsidRPr="00193A40">
        <w:rPr>
          <w:rFonts w:eastAsia="Times New Roman" w:cs="Times New Roman"/>
          <w:bCs/>
          <w:color w:val="0D0D0D"/>
          <w:lang w:eastAsia="ru-RU" w:bidi="ar-SA"/>
        </w:rPr>
        <w:t xml:space="preserve">единой информационной системе </w:t>
      </w:r>
      <w:r w:rsidRPr="00193A40">
        <w:rPr>
          <w:rFonts w:eastAsia="Times New Roman" w:cs="Times New Roman"/>
          <w:color w:val="0D0D0D"/>
          <w:spacing w:val="1"/>
          <w:lang w:val="x-none" w:eastAsia="x-none" w:bidi="ar-SA"/>
        </w:rPr>
        <w:t>будут публиковаться все разъяснения, касающиеся положений на</w:t>
      </w:r>
      <w:r w:rsidRPr="00193A40">
        <w:rPr>
          <w:rFonts w:eastAsia="Times New Roman" w:cs="Times New Roman"/>
          <w:color w:val="0D0D0D"/>
          <w:spacing w:val="-1"/>
          <w:lang w:val="x-none" w:eastAsia="x-none" w:bidi="ar-SA"/>
        </w:rPr>
        <w:t xml:space="preserve">стоящей документации об электронном аукционе, а также все изменения </w:t>
      </w:r>
      <w:r w:rsidRPr="00193A40">
        <w:rPr>
          <w:rFonts w:eastAsia="Times New Roman" w:cs="Times New Roman"/>
          <w:color w:val="0D0D0D"/>
          <w:lang w:val="x-none" w:eastAsia="x-none" w:bidi="ar-SA"/>
        </w:rPr>
        <w:t xml:space="preserve">документации </w:t>
      </w:r>
      <w:r w:rsidRPr="00193A40">
        <w:rPr>
          <w:rFonts w:eastAsia="Times New Roman" w:cs="Times New Roman"/>
          <w:color w:val="0D0D0D"/>
          <w:spacing w:val="-1"/>
          <w:lang w:val="x-none" w:eastAsia="x-none" w:bidi="ar-SA"/>
        </w:rPr>
        <w:t>об электронном аукционе</w:t>
      </w:r>
      <w:r w:rsidRPr="00193A40">
        <w:rPr>
          <w:rFonts w:eastAsia="Times New Roman" w:cs="Times New Roman"/>
          <w:color w:val="0D0D0D"/>
          <w:lang w:val="x-none" w:eastAsia="x-none" w:bidi="ar-SA"/>
        </w:rPr>
        <w:t xml:space="preserve"> в случае возникновения таковых.</w:t>
      </w:r>
    </w:p>
    <w:p w:rsidR="00D219C5" w:rsidRPr="00193A40" w:rsidRDefault="00D219C5" w:rsidP="00D219C5">
      <w:pPr>
        <w:widowControl/>
        <w:suppressAutoHyphens w:val="0"/>
        <w:autoSpaceDE w:val="0"/>
        <w:autoSpaceDN w:val="0"/>
        <w:adjustRightInd w:val="0"/>
        <w:spacing w:after="0" w:line="240" w:lineRule="auto"/>
        <w:ind w:firstLine="540"/>
        <w:jc w:val="both"/>
        <w:rPr>
          <w:rFonts w:eastAsia="Times New Roman" w:cs="Times New Roman"/>
          <w:bCs/>
          <w:color w:val="0D0D0D"/>
          <w:lang w:eastAsia="ru-RU" w:bidi="ar-SA"/>
        </w:rPr>
      </w:pPr>
      <w:r w:rsidRPr="00193A40">
        <w:rPr>
          <w:rFonts w:eastAsia="Times New Roman" w:cs="Times New Roman"/>
          <w:bCs/>
          <w:color w:val="0D0D0D"/>
          <w:lang w:eastAsia="ru-RU" w:bidi="ar-SA"/>
        </w:rPr>
        <w:t>В течение одного часа с момента размещения в единой информационной системе извещения об отказе от проведения электронного аукциона, изменений, внесенных в извещение о проведении такого аукциона, документацию о таком аукционе, разъяснений положений документации о таком аукционе оператор электронной площадки размещает указанную информацию на своем сайте в информационно-телекоммуникационной сети «Интернет», а также направляет уведомление об указанных извещении, изменениях, разъяснениях всем участникам такого аукциона, подавшим заявки на участие в нем, уведомление об указанных разъяснениях также лицу, направившему запрос о даче разъяснений положений документации о проведении такого аукциона, по адресам электронной почты, указанным этими участниками при аккредитации на электронной площадке или этим лицом при направлении запроса.</w:t>
      </w:r>
    </w:p>
    <w:p w:rsidR="00D219C5" w:rsidRPr="00193A40" w:rsidRDefault="00D219C5" w:rsidP="00D219C5">
      <w:pPr>
        <w:suppressAutoHyphens w:val="0"/>
        <w:autoSpaceDE w:val="0"/>
        <w:autoSpaceDN w:val="0"/>
        <w:adjustRightInd w:val="0"/>
        <w:spacing w:after="0" w:line="240" w:lineRule="auto"/>
        <w:ind w:firstLine="708"/>
        <w:jc w:val="both"/>
        <w:rPr>
          <w:rFonts w:eastAsia="Times New Roman" w:cs="Times New Roman"/>
          <w:b/>
          <w:color w:val="0D0D0D"/>
          <w:szCs w:val="20"/>
          <w:lang w:eastAsia="ru-RU" w:bidi="ar-SA"/>
        </w:rPr>
      </w:pPr>
      <w:r w:rsidRPr="00193A40">
        <w:rPr>
          <w:rFonts w:eastAsia="Times New Roman" w:cs="Times New Roman"/>
          <w:b/>
          <w:color w:val="0D0D0D"/>
          <w:szCs w:val="20"/>
          <w:lang w:eastAsia="ru-RU" w:bidi="ar-SA"/>
        </w:rPr>
        <w:t xml:space="preserve">Управление муниципального заказа Администрации города Иванова, как структурное подразделение, </w:t>
      </w:r>
      <w:r w:rsidRPr="00193A40">
        <w:rPr>
          <w:rFonts w:eastAsia="Times New Roman" w:cs="Times New Roman"/>
          <w:b/>
          <w:color w:val="0D0D0D"/>
          <w:lang w:eastAsia="ru-RU" w:bidi="ar-SA"/>
        </w:rPr>
        <w:t>в лице которого Администрация города Иванова реализует свои полномочия на определение поставщиков (подрядчиков, исполнителей) для заказчиков города Иванова (далее также Уполномоченный орган)</w:t>
      </w:r>
      <w:r w:rsidRPr="00193A40">
        <w:rPr>
          <w:rFonts w:eastAsia="Times New Roman" w:cs="Times New Roman"/>
          <w:b/>
          <w:color w:val="0D0D0D"/>
          <w:szCs w:val="20"/>
          <w:lang w:eastAsia="ru-RU" w:bidi="ar-SA"/>
        </w:rPr>
        <w:t xml:space="preserve">, не несет обязательств или ответственности в случае неполучения такими участниками электронного аукциона от </w:t>
      </w:r>
      <w:r w:rsidRPr="00193A40">
        <w:rPr>
          <w:rFonts w:eastAsia="Times New Roman" w:cs="Times New Roman"/>
          <w:b/>
          <w:color w:val="0D0D0D"/>
          <w:lang w:eastAsia="ru-RU" w:bidi="ar-SA"/>
        </w:rPr>
        <w:t>оператора электронной площадки уведомлений о</w:t>
      </w:r>
      <w:r w:rsidRPr="00193A40">
        <w:rPr>
          <w:rFonts w:eastAsia="Times New Roman" w:cs="Times New Roman"/>
          <w:b/>
          <w:color w:val="0D0D0D"/>
          <w:szCs w:val="20"/>
          <w:lang w:eastAsia="ru-RU" w:bidi="ar-SA"/>
        </w:rPr>
        <w:t xml:space="preserve"> разъяснении или изменений к </w:t>
      </w:r>
      <w:r w:rsidRPr="00193A40">
        <w:rPr>
          <w:rFonts w:eastAsia="Times New Roman" w:cs="Times New Roman"/>
          <w:b/>
          <w:color w:val="0D0D0D"/>
          <w:spacing w:val="2"/>
          <w:lang w:eastAsia="ru-RU" w:bidi="ar-SA"/>
        </w:rPr>
        <w:t xml:space="preserve">документации </w:t>
      </w:r>
      <w:r w:rsidRPr="00193A40">
        <w:rPr>
          <w:rFonts w:eastAsia="Times New Roman" w:cs="Times New Roman"/>
          <w:b/>
          <w:color w:val="0D0D0D"/>
          <w:spacing w:val="-1"/>
          <w:lang w:eastAsia="ru-RU" w:bidi="ar-SA"/>
        </w:rPr>
        <w:t>об электронном аукционе.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p>
    <w:p w:rsidR="00B72B90" w:rsidRDefault="00B72B90"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28"/>
          <w:szCs w:val="28"/>
          <w:lang w:eastAsia="ru-RU" w:bidi="ar-SA"/>
        </w:rPr>
      </w:pP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28"/>
          <w:szCs w:val="28"/>
          <w:lang w:eastAsia="ru-RU" w:bidi="ar-SA"/>
        </w:rPr>
      </w:pPr>
      <w:r w:rsidRPr="00193A40">
        <w:rPr>
          <w:rFonts w:eastAsia="Times New Roman" w:cs="Times New Roman"/>
          <w:b/>
          <w:color w:val="0D0D0D"/>
          <w:sz w:val="28"/>
          <w:szCs w:val="28"/>
          <w:lang w:eastAsia="ru-RU" w:bidi="ar-SA"/>
        </w:rPr>
        <w:lastRenderedPageBreak/>
        <w:t>РАЗДЕЛ 1.2. Общие условия проведения электронного аукциона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1. ОБЩИЕ СВЕДЕНИЯ</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D219C5" w:rsidRPr="00193A40" w:rsidRDefault="00D219C5" w:rsidP="00D219C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b/>
          <w:color w:val="0D0D0D"/>
          <w:lang w:eastAsia="ru-RU" w:bidi="ar-SA"/>
        </w:rPr>
        <w:t xml:space="preserve">1.1. </w:t>
      </w:r>
      <w:r w:rsidRPr="00193A40">
        <w:rPr>
          <w:rFonts w:eastAsia="Times New Roman" w:cs="Times New Roman"/>
          <w:color w:val="0D0D0D"/>
          <w:lang w:eastAsia="ru-RU" w:bidi="ar-SA"/>
        </w:rPr>
        <w:t xml:space="preserve">Уполномоченный орган приглашает всех заинтересованных лиц подавать заявки на участие в электронном аукционе, информация о котором содержится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в соответствии с процедурами и условиями, приведенными в документации об электронном аукционе, в том числе в проекте контракта (часть </w:t>
      </w:r>
      <w:r w:rsidRPr="00193A40">
        <w:rPr>
          <w:rFonts w:eastAsia="Times New Roman" w:cs="Times New Roman"/>
          <w:color w:val="0D0D0D"/>
          <w:lang w:val="en-US" w:eastAsia="ru-RU" w:bidi="ar-SA"/>
        </w:rPr>
        <w:t>II</w:t>
      </w:r>
      <w:r w:rsidRPr="00193A40">
        <w:rPr>
          <w:rFonts w:eastAsia="Times New Roman" w:cs="Times New Roman"/>
          <w:color w:val="0D0D0D"/>
          <w:lang w:eastAsia="ru-RU" w:bidi="ar-SA"/>
        </w:rPr>
        <w:t xml:space="preserve">), описание объекта закупки (части </w:t>
      </w:r>
      <w:r w:rsidRPr="00193A40">
        <w:rPr>
          <w:rFonts w:eastAsia="Times New Roman" w:cs="Times New Roman"/>
          <w:color w:val="0D0D0D"/>
          <w:lang w:val="en-US" w:eastAsia="ru-RU" w:bidi="ar-SA"/>
        </w:rPr>
        <w:t>III</w:t>
      </w:r>
      <w:r w:rsidRPr="00193A40">
        <w:rPr>
          <w:rFonts w:eastAsia="Times New Roman" w:cs="Times New Roman"/>
          <w:color w:val="0D0D0D"/>
          <w:lang w:eastAsia="ru-RU" w:bidi="ar-SA"/>
        </w:rPr>
        <w:t xml:space="preserve">) документации об электронном аукционе. </w:t>
      </w:r>
    </w:p>
    <w:p w:rsidR="00D219C5" w:rsidRPr="00193A40" w:rsidRDefault="00D219C5" w:rsidP="00D219C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1.2. Законодательное регулирование.</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1.2.1. Настоящая документация об электронном аукционе подготовлена в соответствии с Федеральным законом от 05.04.2013 № 44-ФЗ «О контрактной системе в сфере закупок товаров, работ, услуг для государственных и муниципальных нужд» (далее - Закон № 44 ФЗ), Конституцией Российской Федерации, Гражданским Кодексом РФ, Бюджетным Кодексом РФ, Федеральным законом от 26.07.2006 № 135-ФЗ «О защите конкуренции», иным законодательством в сфере закупок.</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Courier New"/>
          <w:color w:val="0D0D0D"/>
          <w:lang w:eastAsia="ru-RU" w:bidi="ar-SA"/>
        </w:rPr>
        <w:t>1.2.2. В части, прямо не урегулированной действующим законодательством об осуществлении закупок, проведение электронного аукциона регулируется настоящей документацией об  аукционе в электронной форме.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1.3. Заказчик, уполномоченный орган.</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1.3.1. Заказчик указан в </w:t>
      </w:r>
      <w:r w:rsidRPr="00193A40">
        <w:rPr>
          <w:rFonts w:eastAsia="Times New Roman" w:cs="Times New Roman"/>
          <w:b/>
          <w:i/>
          <w:color w:val="0D0D0D"/>
          <w:lang w:eastAsia="ru-RU" w:bidi="ar-SA"/>
        </w:rPr>
        <w:t xml:space="preserve">Информационной карте электронного аукциона </w:t>
      </w:r>
      <w:r w:rsidRPr="00193A40">
        <w:rPr>
          <w:rFonts w:eastAsia="Times New Roman" w:cs="Times New Roman"/>
          <w:color w:val="0D0D0D"/>
          <w:lang w:eastAsia="ru-RU" w:bidi="ar-SA"/>
        </w:rPr>
        <w:t>настоящей документации об электронном аукционе.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1.3.2. Уполномоченный орган, указанный соответственно в </w:t>
      </w:r>
      <w:r w:rsidRPr="00193A40">
        <w:rPr>
          <w:rFonts w:eastAsia="Times New Roman" w:cs="Times New Roman"/>
          <w:b/>
          <w:i/>
          <w:color w:val="0D0D0D"/>
          <w:lang w:eastAsia="ru-RU" w:bidi="ar-SA"/>
        </w:rPr>
        <w:t xml:space="preserve">Информационной карте электронного аукциона </w:t>
      </w:r>
      <w:r w:rsidRPr="00193A40">
        <w:rPr>
          <w:rFonts w:eastAsia="Times New Roman" w:cs="Times New Roman"/>
          <w:color w:val="0D0D0D"/>
          <w:lang w:eastAsia="ru-RU" w:bidi="ar-SA"/>
        </w:rPr>
        <w:t xml:space="preserve">настоящей документации об электронном аукционе (далее по тексту ссылки на части, разделы, подразделы, пункты и подпункты относятся исключительно к настоящей документации об электронном аукционе, если рядом с такой ссылкой не указано иного), проводит электронный аукцион, наименование и описание объекта которого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в соответствии с процедурами, условиями и положениями настоящей документации об электронном аукционе.</w:t>
      </w:r>
    </w:p>
    <w:p w:rsidR="00D219C5" w:rsidRPr="00193A40" w:rsidRDefault="00D219C5" w:rsidP="00D219C5">
      <w:pPr>
        <w:widowControl/>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b/>
          <w:color w:val="0D0D0D"/>
          <w:lang w:eastAsia="ru-RU" w:bidi="ar-SA"/>
        </w:rPr>
        <w:t xml:space="preserve">1.4. Наименование и описание объекта электронного аукциона, </w:t>
      </w:r>
      <w:r w:rsidRPr="00193A40">
        <w:rPr>
          <w:rFonts w:eastAsia="Times New Roman" w:cs="Times New Roman"/>
          <w:b/>
          <w:bCs/>
          <w:color w:val="0D0D0D"/>
          <w:lang w:eastAsia="ru-RU" w:bidi="ar-SA"/>
        </w:rPr>
        <w:t>идентификационный код закупки</w:t>
      </w:r>
      <w:r w:rsidRPr="00193A40">
        <w:rPr>
          <w:rFonts w:eastAsia="Times New Roman" w:cs="Times New Roman"/>
          <w:b/>
          <w:bCs/>
          <w:color w:val="0D0D0D"/>
          <w:vertAlign w:val="superscript"/>
          <w:lang w:eastAsia="ru-RU" w:bidi="ar-SA"/>
        </w:rPr>
        <w:footnoteReference w:id="2"/>
      </w:r>
      <w:r w:rsidRPr="00193A40">
        <w:rPr>
          <w:rFonts w:eastAsia="Times New Roman" w:cs="Times New Roman"/>
          <w:b/>
          <w:color w:val="0D0D0D"/>
          <w:lang w:eastAsia="ru-RU" w:bidi="ar-SA"/>
        </w:rPr>
        <w:t>. Место</w:t>
      </w:r>
      <w:r w:rsidRPr="00193A40">
        <w:rPr>
          <w:rFonts w:eastAsia="Times New Roman" w:cs="Times New Roman"/>
          <w:b/>
          <w:bCs/>
          <w:color w:val="0D0D0D"/>
          <w:lang w:eastAsia="ru-RU" w:bidi="ar-SA"/>
        </w:rPr>
        <w:t xml:space="preserve"> </w:t>
      </w:r>
      <w:r w:rsidRPr="00193A40">
        <w:rPr>
          <w:rFonts w:eastAsia="Times New Roman" w:cs="Times New Roman"/>
          <w:b/>
          <w:bCs/>
          <w:lang w:eastAsia="ru-RU" w:bidi="ar-SA"/>
        </w:rPr>
        <w:t>доставки товара, являющегося предметом контракта, место выполнения работы или оказания услуги, являющихся предметом контракта, а также сроки поставки товара или завершения работы либо график оказания услуг</w:t>
      </w:r>
      <w:r w:rsidRPr="00193A40">
        <w:rPr>
          <w:rFonts w:eastAsia="Times New Roman" w:cs="Times New Roman"/>
          <w:b/>
          <w:color w:val="0D0D0D"/>
          <w:lang w:eastAsia="ru-RU" w:bidi="ar-SA"/>
        </w:rPr>
        <w:t>.</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1.4.1. Условия контракта, содержащие наименование и описание объекта закупки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color w:val="0D0D0D"/>
          <w:lang w:eastAsia="ru-RU" w:bidi="ar-SA"/>
        </w:rPr>
        <w:t>1.4.2. Место</w:t>
      </w:r>
      <w:r w:rsidRPr="00193A40">
        <w:rPr>
          <w:rFonts w:eastAsia="Times New Roman" w:cs="Times New Roman"/>
          <w:bCs/>
          <w:color w:val="0D0D0D"/>
          <w:lang w:eastAsia="ru-RU" w:bidi="ar-SA"/>
        </w:rPr>
        <w:t xml:space="preserve"> </w:t>
      </w:r>
      <w:r w:rsidRPr="00193A40">
        <w:rPr>
          <w:rFonts w:eastAsia="Times New Roman" w:cs="Times New Roman"/>
          <w:bCs/>
          <w:lang w:eastAsia="ru-RU" w:bidi="ar-SA"/>
        </w:rPr>
        <w:t>доставки товара, являющегося предметом контракта, место выполнения работы или оказания услуги, являющихся предметом контракта, а также сроки поставки товара или завершения работы либо график оказания услуг</w:t>
      </w:r>
      <w:r w:rsidRPr="00193A40">
        <w:rPr>
          <w:rFonts w:eastAsia="Times New Roman" w:cs="Times New Roman"/>
          <w:color w:val="0D0D0D"/>
          <w:lang w:eastAsia="ru-RU" w:bidi="ar-SA"/>
        </w:rPr>
        <w:t xml:space="preserve">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и части </w:t>
      </w:r>
      <w:r w:rsidRPr="00193A40">
        <w:rPr>
          <w:rFonts w:eastAsia="Times New Roman" w:cs="Times New Roman"/>
          <w:color w:val="0D0D0D"/>
          <w:lang w:val="en-US" w:eastAsia="ru-RU" w:bidi="ar-SA"/>
        </w:rPr>
        <w:t>III</w:t>
      </w:r>
      <w:r w:rsidRPr="00193A40">
        <w:rPr>
          <w:rFonts w:eastAsia="Times New Roman" w:cs="Times New Roman"/>
          <w:color w:val="0D0D0D"/>
          <w:lang w:eastAsia="ru-RU" w:bidi="ar-SA"/>
        </w:rPr>
        <w:t xml:space="preserve"> «Описание объекта закупки» документации об электронном аукционе.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1.5. Начальная (максимальная) цена контракта.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i/>
          <w:color w:val="0D0D0D"/>
          <w:lang w:eastAsia="ru-RU" w:bidi="ar-SA"/>
        </w:rPr>
      </w:pPr>
      <w:r w:rsidRPr="00193A40">
        <w:rPr>
          <w:rFonts w:eastAsia="Times New Roman" w:cs="Times New Roman"/>
          <w:color w:val="0D0D0D"/>
          <w:lang w:eastAsia="ru-RU" w:bidi="ar-SA"/>
        </w:rPr>
        <w:t xml:space="preserve">1.5.1. Начальная (максимальная) цена контракта указана в извещении о проведении электронного аукциона и </w:t>
      </w:r>
      <w:r w:rsidRPr="00193A40">
        <w:rPr>
          <w:rFonts w:eastAsia="Times New Roman" w:cs="Times New Roman"/>
          <w:b/>
          <w:i/>
          <w:color w:val="0D0D0D"/>
          <w:lang w:eastAsia="ru-RU" w:bidi="ar-SA"/>
        </w:rPr>
        <w:t>Информационной карте электронного аукциона.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1.5.2. Порядок формирования цены контракта указан в </w:t>
      </w:r>
      <w:r w:rsidRPr="00193A40">
        <w:rPr>
          <w:rFonts w:eastAsia="Times New Roman" w:cs="Times New Roman"/>
          <w:b/>
          <w:i/>
          <w:color w:val="0D0D0D"/>
          <w:lang w:eastAsia="ru-RU" w:bidi="ar-SA"/>
        </w:rPr>
        <w:t>Информационной карте электронного аукциона.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1.6. Источник финансирования заказа, порядок и срок оплаты.</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i/>
          <w:color w:val="0D0D0D"/>
          <w:lang w:eastAsia="ru-RU" w:bidi="ar-SA"/>
        </w:rPr>
      </w:pPr>
      <w:r w:rsidRPr="00193A40">
        <w:rPr>
          <w:rFonts w:eastAsia="Times New Roman" w:cs="Times New Roman"/>
          <w:color w:val="0D0D0D"/>
          <w:lang w:eastAsia="ru-RU" w:bidi="ar-SA"/>
        </w:rPr>
        <w:t xml:space="preserve">1.6.1. Источник финансирования, порядок и срок оплаты контракта,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i/>
          <w:color w:val="0D0D0D"/>
          <w:lang w:eastAsia="ru-RU" w:bidi="ar-SA"/>
        </w:rPr>
        <w:t>.</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1.7. Требования к участникам закупки.</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1.7.1. В электронном аукционе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w:t>
      </w:r>
      <w:r w:rsidRPr="00193A40">
        <w:rPr>
          <w:rFonts w:eastAsia="Times New Roman" w:cs="Times New Roman"/>
          <w:color w:val="0D0D0D"/>
          <w:lang w:eastAsia="ru-RU" w:bidi="ar-SA"/>
        </w:rPr>
        <w:lastRenderedPageBreak/>
        <w:t xml:space="preserve">качестве индивидуального предпринимателя. Участник закупки имеет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законодательством. </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outlineLvl w:val="0"/>
        <w:rPr>
          <w:rFonts w:eastAsia="Times New Roman" w:cs="Times New Roman"/>
          <w:color w:val="0D0D0D"/>
          <w:lang w:eastAsia="ru-RU" w:bidi="ar-SA"/>
        </w:rPr>
      </w:pPr>
      <w:r w:rsidRPr="00193A40">
        <w:rPr>
          <w:rFonts w:eastAsia="Times New Roman" w:cs="Times New Roman"/>
          <w:color w:val="0D0D0D"/>
          <w:lang w:eastAsia="ru-RU" w:bidi="ar-SA"/>
        </w:rPr>
        <w:t>1.7.2. В случае если проводится электронный аукцион среди субъектов малого предпринимательства,</w:t>
      </w:r>
      <w:r w:rsidRPr="00193A40">
        <w:rPr>
          <w:rFonts w:eastAsia="Times New Roman" w:cs="Times New Roman"/>
          <w:b/>
          <w:bCs/>
          <w:color w:val="0D0D0D"/>
          <w:lang w:eastAsia="ru-RU" w:bidi="ar-SA"/>
        </w:rPr>
        <w:t xml:space="preserve"> </w:t>
      </w:r>
      <w:r w:rsidRPr="00193A40">
        <w:rPr>
          <w:rFonts w:eastAsia="Times New Roman" w:cs="Times New Roman"/>
          <w:bCs/>
          <w:color w:val="0D0D0D"/>
          <w:lang w:eastAsia="ru-RU" w:bidi="ar-SA"/>
        </w:rPr>
        <w:t>социально ориентированных некоммерческих организаций,</w:t>
      </w:r>
      <w:r w:rsidRPr="00193A40">
        <w:rPr>
          <w:rFonts w:eastAsia="Times New Roman" w:cs="Times New Roman"/>
          <w:color w:val="0D0D0D"/>
          <w:lang w:eastAsia="ru-RU" w:bidi="ar-SA"/>
        </w:rPr>
        <w:t xml:space="preserve"> в соответствии с указанием на это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участниками такого аукциона в электронной форме могут быть только субъекты малого предпринимательства, </w:t>
      </w:r>
      <w:r w:rsidRPr="00193A40">
        <w:rPr>
          <w:rFonts w:eastAsia="Times New Roman" w:cs="Times New Roman"/>
          <w:bCs/>
          <w:color w:val="0D0D0D"/>
          <w:lang w:eastAsia="ru-RU" w:bidi="ar-SA"/>
        </w:rPr>
        <w:t>социально ориентированные некоммерческие организации</w:t>
      </w:r>
      <w:r w:rsidRPr="00193A40">
        <w:rPr>
          <w:rFonts w:eastAsia="Times New Roman" w:cs="Times New Roman"/>
          <w:color w:val="0D0D0D"/>
          <w:lang w:eastAsia="ru-RU" w:bidi="ar-SA"/>
        </w:rPr>
        <w:t xml:space="preserve">. Статус субъекта малого предпринимательства, </w:t>
      </w:r>
      <w:r w:rsidRPr="00193A40">
        <w:rPr>
          <w:rFonts w:eastAsia="Times New Roman" w:cs="Times New Roman"/>
          <w:bCs/>
          <w:color w:val="0D0D0D"/>
          <w:lang w:eastAsia="ru-RU" w:bidi="ar-SA"/>
        </w:rPr>
        <w:t>ориентированных некоммерческих организаций</w:t>
      </w:r>
      <w:r w:rsidRPr="00193A40">
        <w:rPr>
          <w:rFonts w:eastAsia="Times New Roman" w:cs="Times New Roman"/>
          <w:color w:val="0D0D0D"/>
          <w:lang w:eastAsia="ru-RU" w:bidi="ar-SA"/>
        </w:rPr>
        <w:t xml:space="preserve"> определяется в соответствии с законодательством Российской Федерации.</w:t>
      </w:r>
    </w:p>
    <w:p w:rsidR="00D219C5" w:rsidRPr="00193A40" w:rsidRDefault="00D219C5" w:rsidP="00D219C5">
      <w:pPr>
        <w:widowControl/>
        <w:suppressAutoHyphens w:val="0"/>
        <w:autoSpaceDE w:val="0"/>
        <w:autoSpaceDN w:val="0"/>
        <w:adjustRightInd w:val="0"/>
        <w:spacing w:after="0" w:line="240" w:lineRule="auto"/>
        <w:jc w:val="both"/>
        <w:rPr>
          <w:rFonts w:eastAsia="Times New Roman" w:cs="Times New Roman"/>
          <w:iCs/>
          <w:lang w:eastAsia="ru-RU" w:bidi="ar-SA"/>
        </w:rPr>
      </w:pPr>
      <w:r w:rsidRPr="00193A40">
        <w:rPr>
          <w:rFonts w:eastAsia="Times New Roman" w:cs="Times New Roman"/>
          <w:iCs/>
          <w:lang w:eastAsia="ru-RU" w:bidi="ar-SA"/>
        </w:rPr>
        <w:t>Участник закупки должен соответствовать:</w:t>
      </w:r>
    </w:p>
    <w:p w:rsidR="00D219C5" w:rsidRPr="00193A40" w:rsidRDefault="00D219C5" w:rsidP="00D219C5">
      <w:pPr>
        <w:widowControl/>
        <w:suppressAutoHyphens w:val="0"/>
        <w:autoSpaceDE w:val="0"/>
        <w:autoSpaceDN w:val="0"/>
        <w:adjustRightInd w:val="0"/>
        <w:spacing w:after="0" w:line="240" w:lineRule="auto"/>
        <w:jc w:val="both"/>
        <w:rPr>
          <w:rFonts w:eastAsia="Times New Roman" w:cs="Times New Roman"/>
          <w:iCs/>
          <w:lang w:eastAsia="ru-RU" w:bidi="ar-SA"/>
        </w:rPr>
      </w:pPr>
      <w:r w:rsidRPr="00193A40">
        <w:rPr>
          <w:rFonts w:eastAsia="Times New Roman" w:cs="Times New Roman"/>
          <w:iCs/>
          <w:lang w:eastAsia="ru-RU" w:bidi="ar-SA"/>
        </w:rPr>
        <w:t>- требованиям, установленными пунктами 1,2,3 части 1 статьи 4 Федерального закона от 24.07.2007 №209-ФЗ «О развитии малого и среднего предпринимательства Российской Федерации» (о размере уставного (складочного) капитала (паевого фонда) субъектов малого предпринимательства, о численности работников за предшествующий календарный год, о выручке от реализации товаров (работ, услуг) за предшествующий календарный год);</w:t>
      </w:r>
    </w:p>
    <w:p w:rsidR="00D219C5" w:rsidRPr="00193A40" w:rsidRDefault="00D219C5" w:rsidP="00D219C5">
      <w:pPr>
        <w:widowControl/>
        <w:suppressAutoHyphens w:val="0"/>
        <w:autoSpaceDE w:val="0"/>
        <w:autoSpaceDN w:val="0"/>
        <w:adjustRightInd w:val="0"/>
        <w:spacing w:after="0" w:line="240" w:lineRule="auto"/>
        <w:jc w:val="both"/>
        <w:rPr>
          <w:rFonts w:eastAsia="Times New Roman" w:cs="Times New Roman"/>
          <w:b/>
          <w:iCs/>
          <w:lang w:eastAsia="ru-RU" w:bidi="ar-SA"/>
        </w:rPr>
      </w:pPr>
      <w:r w:rsidRPr="00193A40">
        <w:rPr>
          <w:rFonts w:eastAsia="Times New Roman" w:cs="Times New Roman"/>
          <w:b/>
          <w:iCs/>
          <w:lang w:eastAsia="ru-RU" w:bidi="ar-SA"/>
        </w:rPr>
        <w:t>или</w:t>
      </w:r>
    </w:p>
    <w:p w:rsidR="00D219C5" w:rsidRPr="00193A40" w:rsidRDefault="00D219C5" w:rsidP="00D219C5">
      <w:pPr>
        <w:widowControl/>
        <w:suppressAutoHyphens w:val="0"/>
        <w:autoSpaceDE w:val="0"/>
        <w:autoSpaceDN w:val="0"/>
        <w:adjustRightInd w:val="0"/>
        <w:spacing w:after="0" w:line="240" w:lineRule="auto"/>
        <w:jc w:val="both"/>
        <w:rPr>
          <w:rFonts w:eastAsia="Times New Roman" w:cs="Times New Roman"/>
          <w:iCs/>
          <w:lang w:eastAsia="ru-RU" w:bidi="ar-SA"/>
        </w:rPr>
      </w:pPr>
      <w:r w:rsidRPr="00193A40">
        <w:rPr>
          <w:rFonts w:eastAsia="Times New Roman" w:cs="Times New Roman"/>
          <w:iCs/>
          <w:lang w:eastAsia="ru-RU" w:bidi="ar-SA"/>
        </w:rPr>
        <w:t>- требованиям законодательства для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статьи 31.1 Федерального закона от 12.01.1996 №7-ФЗ «О некоммерческих организациях».</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1.7.3. Участник осуществления закупки вправе подать только одну заявку на участие в электронном аукционе.</w:t>
      </w:r>
    </w:p>
    <w:p w:rsidR="00D219C5" w:rsidRPr="00193A40" w:rsidRDefault="00D219C5" w:rsidP="00D219C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1.7.4. Участник осуществления закупки для того, чтобы принять участие в электронном аукционе должен удовлетворять требованиям, установленным в пункте 1.7.5, 1.7.6 с учетом информации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D219C5" w:rsidRPr="00193A40" w:rsidRDefault="00D219C5" w:rsidP="00D219C5">
      <w:pPr>
        <w:widowControl/>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1.7.5. Единые требования к участникам закупки (</w:t>
      </w:r>
      <w:r w:rsidRPr="00193A40">
        <w:rPr>
          <w:rFonts w:eastAsia="Times New Roman" w:cs="Times New Roman"/>
          <w:lang w:eastAsia="ru-RU" w:bidi="ar-SA"/>
        </w:rPr>
        <w:t>предъявляются в равной мере ко всем участникам закупок)</w:t>
      </w:r>
      <w:r w:rsidRPr="00193A40">
        <w:rPr>
          <w:rFonts w:eastAsia="Times New Roman" w:cs="Times New Roman"/>
          <w:color w:val="0D0D0D"/>
          <w:lang w:eastAsia="ru-RU" w:bidi="ar-SA"/>
        </w:rPr>
        <w:t>:</w:t>
      </w:r>
    </w:p>
    <w:p w:rsidR="00D219C5" w:rsidRPr="00193A40" w:rsidRDefault="00D219C5" w:rsidP="00D219C5">
      <w:pPr>
        <w:widowControl/>
        <w:suppressAutoHyphens w:val="0"/>
        <w:autoSpaceDE w:val="0"/>
        <w:autoSpaceDN w:val="0"/>
        <w:adjustRightInd w:val="0"/>
        <w:spacing w:after="0" w:line="240" w:lineRule="auto"/>
        <w:jc w:val="both"/>
        <w:rPr>
          <w:rFonts w:eastAsia="Times New Roman" w:cs="Times New Roman"/>
          <w:strike/>
          <w:color w:val="0D0D0D"/>
          <w:lang w:eastAsia="ru-RU" w:bidi="ar-SA"/>
        </w:rPr>
      </w:pPr>
      <w:r w:rsidRPr="00193A40">
        <w:rPr>
          <w:rFonts w:eastAsia="Times New Roman" w:cs="Times New Roman"/>
          <w:color w:val="0D0D0D"/>
          <w:lang w:eastAsia="ru-RU" w:bidi="ar-SA"/>
        </w:rPr>
        <w:t xml:space="preserve">1.7.5.1. </w:t>
      </w:r>
      <w:r w:rsidRPr="00193A40">
        <w:rPr>
          <w:rFonts w:eastAsia="Times New Roman" w:cs="Times New Roman"/>
          <w:color w:val="0D0D0D"/>
          <w:lang w:val="en-US" w:eastAsia="ru-RU" w:bidi="ar-SA"/>
        </w:rPr>
        <w:t>C</w:t>
      </w:r>
      <w:proofErr w:type="spellStart"/>
      <w:r w:rsidRPr="00193A40">
        <w:rPr>
          <w:rFonts w:eastAsia="Times New Roman" w:cs="Times New Roman"/>
          <w:lang w:eastAsia="ru-RU" w:bidi="ar-SA"/>
        </w:rPr>
        <w:t>оответствие</w:t>
      </w:r>
      <w:proofErr w:type="spellEnd"/>
      <w:r w:rsidRPr="00193A40">
        <w:rPr>
          <w:rFonts w:eastAsia="Times New Roman" w:cs="Times New Roman"/>
          <w:lang w:eastAsia="ru-RU" w:bidi="ar-SA"/>
        </w:rPr>
        <w:t xml:space="preserve">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1.7.5.2. </w:t>
      </w:r>
      <w:proofErr w:type="spellStart"/>
      <w:r w:rsidRPr="00193A40">
        <w:rPr>
          <w:rFonts w:eastAsia="Times New Roman" w:cs="Times New Roman"/>
          <w:color w:val="0D0D0D"/>
          <w:lang w:eastAsia="ru-RU" w:bidi="ar-SA"/>
        </w:rPr>
        <w:t>Непроведение</w:t>
      </w:r>
      <w:proofErr w:type="spellEnd"/>
      <w:r w:rsidRPr="00193A40">
        <w:rPr>
          <w:rFonts w:eastAsia="Times New Roman" w:cs="Times New Roman"/>
          <w:color w:val="0D0D0D"/>
          <w:lang w:eastAsia="ru-RU" w:bidi="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1.7.5.3. </w:t>
      </w:r>
      <w:proofErr w:type="spellStart"/>
      <w:r w:rsidRPr="00193A40">
        <w:rPr>
          <w:rFonts w:eastAsia="Times New Roman" w:cs="Times New Roman"/>
          <w:color w:val="0D0D0D"/>
          <w:lang w:eastAsia="ru-RU" w:bidi="ar-SA"/>
        </w:rPr>
        <w:t>Неприостановление</w:t>
      </w:r>
      <w:proofErr w:type="spellEnd"/>
      <w:r w:rsidRPr="00193A40">
        <w:rPr>
          <w:rFonts w:eastAsia="Times New Roman" w:cs="Times New Roman"/>
          <w:color w:val="0D0D0D"/>
          <w:lang w:eastAsia="ru-RU" w:bidi="ar-SA"/>
        </w:rPr>
        <w:t xml:space="preserve"> деятельности участника закупки в порядке, установленном </w:t>
      </w:r>
      <w:hyperlink r:id="rId10" w:history="1">
        <w:r w:rsidRPr="00193A40">
          <w:rPr>
            <w:rFonts w:eastAsia="Times New Roman" w:cs="Times New Roman"/>
            <w:color w:val="0D0D0D"/>
            <w:u w:val="single"/>
            <w:lang w:eastAsia="ru-RU" w:bidi="ar-SA"/>
          </w:rPr>
          <w:t>Кодексом</w:t>
        </w:r>
      </w:hyperlink>
      <w:r w:rsidRPr="00193A40">
        <w:rPr>
          <w:rFonts w:eastAsia="Times New Roman" w:cs="Times New Roman"/>
          <w:color w:val="0D0D0D"/>
          <w:lang w:eastAsia="ru-RU" w:bidi="ar-SA"/>
        </w:rPr>
        <w:t xml:space="preserve"> Российской Федерации об административных правонарушениях, на дату подачи заявки на участие в закупке.</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1" w:history="1">
        <w:r w:rsidRPr="00193A40">
          <w:rPr>
            <w:rFonts w:eastAsia="Times New Roman" w:cs="Times New Roman"/>
            <w:color w:val="0D0D0D"/>
            <w:u w:val="single"/>
            <w:lang w:eastAsia="ru-RU" w:bidi="ar-SA"/>
          </w:rPr>
          <w:t>законодательством</w:t>
        </w:r>
      </w:hyperlink>
      <w:r w:rsidRPr="00193A40">
        <w:rPr>
          <w:rFonts w:eastAsia="Times New Roman" w:cs="Times New Roman"/>
          <w:color w:val="0D0D0D"/>
          <w:lang w:eastAsia="ru-RU" w:bidi="ar-SA"/>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2" w:history="1">
        <w:r w:rsidRPr="00193A40">
          <w:rPr>
            <w:rFonts w:eastAsia="Times New Roman" w:cs="Times New Roman"/>
            <w:color w:val="0D0D0D"/>
            <w:u w:val="single"/>
            <w:lang w:eastAsia="ru-RU" w:bidi="ar-SA"/>
          </w:rPr>
          <w:t>законодательством</w:t>
        </w:r>
      </w:hyperlink>
      <w:r w:rsidRPr="00193A40">
        <w:rPr>
          <w:rFonts w:eastAsia="Times New Roman" w:cs="Times New Roman"/>
          <w:color w:val="0D0D0D"/>
          <w:lang w:eastAsia="ru-RU" w:bidi="ar-SA"/>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lastRenderedPageBreak/>
        <w:t>1.7.5.5.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оказанием услуги, являющихся объектом осуществляемой закупки, и административного наказания в виде дисквалификации.</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1.7.5.6.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93A40">
        <w:rPr>
          <w:rFonts w:eastAsia="Times New Roman" w:cs="Times New Roman"/>
          <w:color w:val="0D0D0D"/>
          <w:lang w:eastAsia="ru-RU" w:bidi="ar-SA"/>
        </w:rPr>
        <w:t>неполнородными</w:t>
      </w:r>
      <w:proofErr w:type="spellEnd"/>
      <w:r w:rsidRPr="00193A40">
        <w:rPr>
          <w:rFonts w:eastAsia="Times New Roman" w:cs="Times New Roman"/>
          <w:color w:val="0D0D0D"/>
          <w:lang w:eastAsia="ru-RU" w:bidi="ar-SA"/>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1.7.5.8. Заказчик вправе установить требование об отсутствии в предусмотренном Законом №</w:t>
      </w:r>
      <w:r w:rsidRPr="00193A40">
        <w:rPr>
          <w:rFonts w:eastAsia="Times New Roman" w:cs="Times New Roman"/>
          <w:color w:val="0D0D0D"/>
          <w:lang w:val="en-US" w:eastAsia="ru-RU" w:bidi="ar-SA"/>
        </w:rPr>
        <w:t> </w:t>
      </w:r>
      <w:r w:rsidRPr="00193A40">
        <w:rPr>
          <w:rFonts w:eastAsia="Times New Roman" w:cs="Times New Roman"/>
          <w:color w:val="0D0D0D"/>
          <w:lang w:eastAsia="ru-RU" w:bidi="ar-SA"/>
        </w:rPr>
        <w:t>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1.7.6. В случае установления Правительством Российской Федерации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 в том числе к наличию:</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 финансовых ресурсов для исполнения контракта;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 на праве собственности или ином законном основании оборудования и других материальных ресурсов для исполнения контракта;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 опыта работы, связанного с предметом контракта, и деловой репутации;</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4) необходимого количества специалистов и иных работников определенного уровня квалификации для исполнения контракта.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1.8. Расходы на участие в электронном аукционе и при заключении контракта.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1.8.1. Участник закупки несет все расходы, связанные с подготовкой и подачей заявки на участие в электронном аукционе, участием в электронном аукционе и заключением контракта, а заказчик, уполномоченный орган не имеет обязательств в связи с такими расходами, за исключением случаев, прямо предусмотренных законодательством Российской Федерации.</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1.9. Преимущества, предоставляемые при осуществлении закупок. Ограничения участия в электронном аукционе.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lastRenderedPageBreak/>
        <w:t xml:space="preserve">1.9.1. Заказчик обязан предоставлять преимущества учреждениям и предприятиям уголовно-исполнительной системы, организациям инвалидов, в отношении предлагаемой ими цены контракта 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 с учетом положений статей 28, 29 Закона № 44-ФЗ. Информация о предоставлении таких преимуществ указывается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1.9.2. Заказчик, обязан осуществлять с учетом положений статьи 30 Закона № 44-ФЗ закупки у субъектов малого предпринимательства, социально ориентированных некоммерческих организаций в размере не менее чем пятнадцать процентов совокупного годового объема закупок, предусмотренного планом-графиком. При этом начальная (максимальная) цена контракта не должна превышать двадцать миллионов рублей.</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Информация об осуществлении закупки у субъектов малого предпринимательства, социально ориентированных некоммерческих организаций указывается в </w:t>
      </w:r>
      <w:r w:rsidRPr="00193A40">
        <w:rPr>
          <w:rFonts w:eastAsia="Times New Roman" w:cs="Times New Roman"/>
          <w:b/>
          <w:i/>
          <w:color w:val="0D0D0D"/>
          <w:lang w:eastAsia="ru-RU" w:bidi="ar-SA"/>
        </w:rPr>
        <w:t>Информационной карте электронного аукциона.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1.9.3. Ограничения участия в электронном аукционе. Участие в электронном аукционе может быть ограничено заказчиком только в случаях, установленных Законом № 44-ФЗ и указанных в настоящей документации об электронном аукционе. </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outlineLvl w:val="0"/>
        <w:rPr>
          <w:rFonts w:eastAsia="Times New Roman" w:cs="Times New Roman"/>
          <w:b/>
          <w:bCs/>
          <w:color w:val="0D0D0D"/>
          <w:lang w:eastAsia="ru-RU" w:bidi="ar-SA"/>
        </w:rPr>
      </w:pPr>
      <w:r w:rsidRPr="00193A40">
        <w:rPr>
          <w:rFonts w:eastAsia="Times New Roman" w:cs="Times New Roman"/>
          <w:b/>
          <w:color w:val="0D0D0D"/>
          <w:lang w:eastAsia="ru-RU" w:bidi="ar-SA"/>
        </w:rPr>
        <w:t xml:space="preserve">1.10. </w:t>
      </w:r>
      <w:r w:rsidRPr="00193A40">
        <w:rPr>
          <w:rFonts w:eastAsia="Times New Roman" w:cs="Times New Roman"/>
          <w:b/>
          <w:bCs/>
          <w:color w:val="0D0D0D"/>
          <w:lang w:eastAsia="ru-RU" w:bidi="ar-SA"/>
        </w:rPr>
        <w:t>Применение национального режима при осуществлении электронного аукциона.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При осуществлении заказчиком закупок услуг, оказываемых иностранными лицами, применяется национальный режим на равных условиях с работами, товарами,  услугами, оказываемыми российскими лицами, в случаях и на условиях, которые предусмотрены международными договорами Российской Федерации.</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Информация о применении национального режима указывается в </w:t>
      </w:r>
      <w:r w:rsidRPr="00193A40">
        <w:rPr>
          <w:rFonts w:eastAsia="Times New Roman" w:cs="Times New Roman"/>
          <w:b/>
          <w:bCs/>
          <w:i/>
          <w:color w:val="0D0D0D"/>
          <w:lang w:eastAsia="ru-RU" w:bidi="ar-SA"/>
        </w:rPr>
        <w:t>Информационной карте электронного аукциона</w:t>
      </w:r>
      <w:r w:rsidRPr="00193A40">
        <w:rPr>
          <w:rFonts w:eastAsia="Times New Roman" w:cs="Times New Roman"/>
          <w:bCs/>
          <w:color w:val="0D0D0D"/>
          <w:lang w:eastAsia="ru-RU" w:bidi="ar-SA"/>
        </w:rPr>
        <w:t>.</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1.11. Аккредитация участников электронного аукциона на электронной площадке.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color w:val="0D0D0D"/>
          <w:lang w:eastAsia="ru-RU" w:bidi="ar-SA"/>
        </w:rPr>
      </w:pPr>
      <w:r w:rsidRPr="00193A40">
        <w:rPr>
          <w:rFonts w:eastAsia="Times New Roman" w:cs="Times New Roman"/>
          <w:color w:val="0D0D0D"/>
          <w:lang w:eastAsia="ru-RU" w:bidi="ar-SA"/>
        </w:rPr>
        <w:t>Осуществляется в порядке, установленном статьей 61 Закона № 44-ФЗ.</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Ответственность за достоверность документов и информации, предоставляемых в соответствии со ст. 61 Закона № 44-ФЗ, в том числе усиленных электронных подписей,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предоставленные документы и информацию, за замену указанных документов или прекращение их действия (в том числе замену усиленной электронной подписи или прекращение ее действия) несет участник электронного аукциона, предоставивший указанные документы и информацию.</w:t>
      </w:r>
    </w:p>
    <w:p w:rsidR="00D219C5"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1.12. Основания отстранение от участия в электронном аукционе.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color w:val="0D0D0D"/>
          <w:lang w:eastAsia="ru-RU" w:bidi="ar-SA"/>
        </w:rPr>
        <w:t xml:space="preserve">Отстранение участника электронного аукциона от участия в электронном аукционе или отказ от заключения контракта с победителем электронного аукциона осуществляется в любой момент до заключения контракта, если заказчик или аукционная комиссия обнаружит, что участник такого аукциона  не соответствует требованиям, указанным в </w:t>
      </w:r>
      <w:hyperlink r:id="rId13" w:history="1">
        <w:r w:rsidRPr="00193A40">
          <w:rPr>
            <w:rFonts w:eastAsia="Times New Roman" w:cs="Times New Roman"/>
            <w:color w:val="0D0D0D"/>
            <w:u w:val="single"/>
            <w:lang w:eastAsia="ru-RU" w:bidi="ar-SA"/>
          </w:rPr>
          <w:t>пунктах</w:t>
        </w:r>
      </w:hyperlink>
      <w:r w:rsidRPr="00193A40">
        <w:rPr>
          <w:rFonts w:eastAsia="Times New Roman" w:cs="Times New Roman"/>
          <w:color w:val="0D0D0D"/>
          <w:lang w:eastAsia="ru-RU" w:bidi="ar-SA"/>
        </w:rPr>
        <w:t xml:space="preserve"> 1.7.5. и </w:t>
      </w:r>
      <w:hyperlink r:id="rId14" w:history="1">
        <w:r w:rsidRPr="00193A40">
          <w:rPr>
            <w:rFonts w:eastAsia="Times New Roman" w:cs="Times New Roman"/>
            <w:color w:val="0D0D0D"/>
            <w:u w:val="single"/>
            <w:lang w:eastAsia="ru-RU" w:bidi="ar-SA"/>
          </w:rPr>
          <w:t>1.7.6</w:t>
        </w:r>
      </w:hyperlink>
      <w:r w:rsidRPr="00193A40">
        <w:rPr>
          <w:rFonts w:eastAsia="Times New Roman" w:cs="Times New Roman"/>
          <w:color w:val="0D0D0D"/>
          <w:lang w:eastAsia="ru-RU" w:bidi="ar-SA"/>
        </w:rPr>
        <w:t xml:space="preserve"> </w:t>
      </w:r>
      <w:r w:rsidR="00CB69D6">
        <w:rPr>
          <w:rFonts w:eastAsia="Times New Roman" w:cs="Times New Roman"/>
          <w:color w:val="0D0D0D"/>
          <w:lang w:eastAsia="ru-RU" w:bidi="ar-SA"/>
        </w:rPr>
        <w:t xml:space="preserve">(при наличии таких требований) </w:t>
      </w:r>
      <w:r w:rsidRPr="00193A40">
        <w:rPr>
          <w:rFonts w:eastAsia="Times New Roman" w:cs="Times New Roman"/>
          <w:color w:val="0D0D0D"/>
          <w:lang w:eastAsia="ru-RU" w:bidi="ar-SA"/>
        </w:rPr>
        <w:t>раздела 1.2 «Общие условия проведения электронного аукциона» настоящей документации, или предоставил недостоверную информацию в отношении своего соответствия указанным требованиям.</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2. ДОКУМЕНТАЦИЯ ОБ ЭЛЕКТРОННОМ АУКЦИОНЕ</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2.1. Содержание документации об электронном аукционе.</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2.1.1. Документация об электронном аукционе раскрывает, конкретизирует и дополняет информацию, содержащуюся в извещении о проведении электронного аукциона.</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2.1.2. В случае любых противоречий между документами, указанными в пункте 2.1.1, документация об электронном аукционе имеет приоритет.</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2.1.3. Предполагается, что участник закупки изучит всю документацию об электронном аукционе, включая изменения в документацию об электронном аукционе и разъяснения к документации об электронном аукционе, размещенные уполномоченным органом в </w:t>
      </w:r>
      <w:r w:rsidRPr="00193A40">
        <w:rPr>
          <w:rFonts w:eastAsia="Times New Roman" w:cs="Times New Roman"/>
          <w:color w:val="0D0D0D"/>
          <w:lang w:eastAsia="ru-RU" w:bidi="ar-SA"/>
        </w:rPr>
        <w:lastRenderedPageBreak/>
        <w:t>соответствии с пунктами 2.2 и 2.3 раздела 1.2. «Общие условия проведения электронного аукциона».</w:t>
      </w:r>
    </w:p>
    <w:p w:rsidR="00D219C5"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2.1.4. Документация об электронном аукционе доступна для ознакомления в единой информационной системе</w:t>
      </w:r>
      <w:r w:rsidRPr="00193A40">
        <w:rPr>
          <w:rFonts w:ascii="Courier New" w:eastAsia="Times New Roman" w:hAnsi="Courier New" w:cs="Courier New"/>
          <w:color w:val="0D0D0D"/>
          <w:lang w:eastAsia="ru-RU" w:bidi="ar-SA"/>
        </w:rPr>
        <w:t xml:space="preserve"> </w:t>
      </w:r>
      <w:r w:rsidRPr="00193A40">
        <w:rPr>
          <w:rFonts w:eastAsia="Times New Roman" w:cs="Times New Roman"/>
          <w:color w:val="0D0D0D"/>
          <w:lang w:eastAsia="ru-RU" w:bidi="ar-SA"/>
        </w:rPr>
        <w:t>без взимания платы.</w:t>
      </w:r>
    </w:p>
    <w:p w:rsidR="00A51A08" w:rsidRPr="00A51A08" w:rsidRDefault="00A51A08" w:rsidP="00A51A08">
      <w:pPr>
        <w:widowControl/>
        <w:spacing w:after="0" w:line="240" w:lineRule="auto"/>
        <w:jc w:val="both"/>
        <w:rPr>
          <w:color w:val="000000"/>
        </w:rPr>
      </w:pPr>
      <w:r>
        <w:rPr>
          <w:rFonts w:eastAsia="Times New Roman" w:cs="Times New Roman"/>
          <w:color w:val="0D0D0D"/>
          <w:lang w:eastAsia="ru-RU" w:bidi="ar-SA"/>
        </w:rPr>
        <w:t xml:space="preserve">2.1.5. </w:t>
      </w:r>
      <w:r w:rsidRPr="00A51A08">
        <w:rPr>
          <w:iCs/>
          <w:color w:val="000000"/>
        </w:rPr>
        <w:t>При указании</w:t>
      </w:r>
      <w:r w:rsidRPr="00A51A08">
        <w:rPr>
          <w:color w:val="000000"/>
        </w:rPr>
        <w:t xml:space="preserve"> на товарный знак</w:t>
      </w:r>
      <w:r w:rsidRPr="00A51A08">
        <w:rPr>
          <w:iCs/>
          <w:color w:val="000000"/>
        </w:rPr>
        <w:t xml:space="preserve"> в характеристиках товаров (в документации об электронном аукционе)</w:t>
      </w:r>
      <w:r w:rsidRPr="00A51A08">
        <w:rPr>
          <w:color w:val="000000"/>
        </w:rPr>
        <w:t>, в сметной документации необходимо считать такое указание сопровожденным словами «или эквивалент»</w:t>
      </w:r>
      <w:r>
        <w:rPr>
          <w:color w:val="000000"/>
        </w:rPr>
        <w:t>.</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2.2. Разъяснение положений документации об электронном аукционе.</w:t>
      </w:r>
    </w:p>
    <w:p w:rsidR="00D219C5" w:rsidRPr="00193A40" w:rsidRDefault="00D219C5" w:rsidP="00D219C5">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szCs w:val="16"/>
          <w:lang w:eastAsia="en-US" w:bidi="ar-SA"/>
        </w:rPr>
      </w:pPr>
      <w:r w:rsidRPr="00193A40">
        <w:rPr>
          <w:rFonts w:eastAsia="Calibri" w:cs="Times New Roman"/>
          <w:color w:val="0D0D0D"/>
          <w:szCs w:val="16"/>
          <w:lang w:eastAsia="en-US" w:bidi="ar-SA"/>
        </w:rPr>
        <w:t xml:space="preserve">2.2.1.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Уполномоченному органу. </w:t>
      </w:r>
    </w:p>
    <w:p w:rsidR="00D219C5" w:rsidRPr="00193A40" w:rsidRDefault="00D219C5" w:rsidP="00D219C5">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szCs w:val="16"/>
          <w:lang w:eastAsia="en-US" w:bidi="ar-SA"/>
        </w:rPr>
      </w:pPr>
      <w:r w:rsidRPr="00193A40">
        <w:rPr>
          <w:rFonts w:eastAsia="Calibri" w:cs="Times New Roman"/>
          <w:color w:val="0D0D0D"/>
          <w:szCs w:val="16"/>
          <w:lang w:eastAsia="en-US" w:bidi="ar-SA"/>
        </w:rPr>
        <w:t>2.2.2. В течение двух дней с даты поступления от оператора электронной площадки указанного в пункте 2.2.1 запроса Уполномоченный орган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D219C5" w:rsidRPr="00193A40" w:rsidRDefault="00D219C5" w:rsidP="00D35FB0">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b/>
          <w:color w:val="0D0D0D"/>
          <w:szCs w:val="16"/>
          <w:lang w:eastAsia="en-US" w:bidi="ar-SA"/>
        </w:rPr>
      </w:pPr>
      <w:r w:rsidRPr="00193A40">
        <w:rPr>
          <w:rFonts w:eastAsia="Calibri" w:cs="Times New Roman"/>
          <w:color w:val="0D0D0D"/>
          <w:szCs w:val="16"/>
          <w:lang w:eastAsia="en-US" w:bidi="ar-SA"/>
        </w:rPr>
        <w:t xml:space="preserve">2.2.3. Дата начала и окончания срока предоставления участникам электронного аукциона разъяснений положений документации об электронном аукционе указаны в </w:t>
      </w:r>
      <w:r w:rsidRPr="00193A40">
        <w:rPr>
          <w:rFonts w:eastAsia="Calibri" w:cs="Times New Roman"/>
          <w:b/>
          <w:color w:val="0D0D0D"/>
          <w:szCs w:val="16"/>
          <w:lang w:eastAsia="en-US" w:bidi="ar-SA"/>
        </w:rPr>
        <w:t>Информационной карте аукциона в электронной форме.</w:t>
      </w:r>
    </w:p>
    <w:p w:rsidR="00D219C5" w:rsidRPr="00193A40" w:rsidRDefault="00D219C5" w:rsidP="00D35FB0">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Calibri" w:cs="Times New Roman"/>
          <w:color w:val="0D0D0D"/>
          <w:szCs w:val="16"/>
          <w:lang w:eastAsia="en-US" w:bidi="ar-SA"/>
        </w:rPr>
        <w:t xml:space="preserve">2.2.4. </w:t>
      </w:r>
      <w:r w:rsidRPr="00193A40">
        <w:rPr>
          <w:rFonts w:eastAsia="Times New Roman" w:cs="Times New Roman"/>
          <w:color w:val="0D0D0D"/>
          <w:lang w:eastAsia="ru-RU" w:bidi="ar-SA"/>
        </w:rPr>
        <w:t>Разъяснения положений документации об электронном аукционе не должны изменять ее суть.</w:t>
      </w:r>
    </w:p>
    <w:p w:rsidR="00D219C5" w:rsidRPr="00193A40" w:rsidRDefault="00D219C5" w:rsidP="00D35FB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2.3. Внесение изменений в извещение о проведении электронного аукциона и документацию об электронном аукционе.</w:t>
      </w:r>
    </w:p>
    <w:p w:rsidR="00D219C5" w:rsidRPr="00193A40" w:rsidRDefault="00D219C5" w:rsidP="00D35FB0">
      <w:pPr>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2.3.1. Заказчик, Уполномоченный орган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извещение о проведении электронного аукциона и в документацию о таком аукционе не позднее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с даты принятия указанного решения изменения, внесенные в извещение и документацию о таком аукционе, размещаются заказчиком в единой информационной системе. 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этот срок составлял</w:t>
      </w:r>
      <w:r w:rsidRPr="00193A40">
        <w:rPr>
          <w:rFonts w:eastAsia="Times New Roman" w:cs="Times New Roman"/>
          <w:sz w:val="20"/>
          <w:szCs w:val="20"/>
          <w:lang w:eastAsia="ru-RU" w:bidi="ar-SA"/>
        </w:rPr>
        <w:t xml:space="preserve"> </w:t>
      </w:r>
      <w:r w:rsidRPr="00193A40">
        <w:rPr>
          <w:rFonts w:eastAsia="Times New Roman" w:cs="Times New Roman"/>
          <w:color w:val="0D0D0D"/>
          <w:lang w:eastAsia="ru-RU" w:bidi="ar-SA"/>
        </w:rPr>
        <w:t xml:space="preserve"> не менее чем пятнадцать дней или, если начальная (максимальная) цена контракта (цена лота) не превышает три миллиона рублей, не менее чем семь дней.</w:t>
      </w:r>
    </w:p>
    <w:p w:rsidR="00D219C5" w:rsidRPr="00D35FB0" w:rsidRDefault="00D219C5" w:rsidP="00D35FB0">
      <w:pPr>
        <w:spacing w:after="0" w:line="240" w:lineRule="auto"/>
        <w:jc w:val="both"/>
      </w:pPr>
      <w:r w:rsidRPr="00D35FB0">
        <w:t xml:space="preserve"> не менее чем семь дней.</w:t>
      </w:r>
    </w:p>
    <w:p w:rsidR="00D219C5" w:rsidRPr="00D35FB0" w:rsidRDefault="00D219C5" w:rsidP="00D35FB0">
      <w:pPr>
        <w:spacing w:after="0" w:line="240" w:lineRule="auto"/>
        <w:jc w:val="both"/>
        <w:rPr>
          <w:b/>
        </w:rPr>
      </w:pPr>
      <w:r w:rsidRPr="00D35FB0">
        <w:rPr>
          <w:b/>
        </w:rPr>
        <w:t>2.4. Отмена проведения электронного аукциона.</w:t>
      </w:r>
    </w:p>
    <w:p w:rsidR="00D219C5" w:rsidRPr="00D35FB0" w:rsidRDefault="00D219C5" w:rsidP="00D35FB0">
      <w:pPr>
        <w:spacing w:after="0" w:line="240" w:lineRule="auto"/>
        <w:jc w:val="both"/>
      </w:pPr>
      <w:r w:rsidRPr="00D35FB0">
        <w:t>2.4.1. Заказчик, Уполномоченный орган вправе отменить проведение электронного аукциона не позднее, чем за пять дней до даты окончания срока подачи заявок на участие в электронном аукционе.</w:t>
      </w:r>
    </w:p>
    <w:p w:rsidR="00D219C5" w:rsidRPr="00D35FB0" w:rsidRDefault="00D219C5" w:rsidP="00D35FB0">
      <w:pPr>
        <w:spacing w:after="0" w:line="240" w:lineRule="auto"/>
        <w:jc w:val="both"/>
      </w:pPr>
      <w:r w:rsidRPr="00D35FB0">
        <w:t>2.4.2. Процедура отмены электронного аукциона осуществляется в порядке, установленном статьей 36 Закона № 44-ФЗ.</w:t>
      </w:r>
    </w:p>
    <w:p w:rsidR="00D219C5" w:rsidRPr="00D35FB0" w:rsidRDefault="00D219C5" w:rsidP="00D35FB0">
      <w:pPr>
        <w:spacing w:after="0" w:line="240" w:lineRule="auto"/>
        <w:jc w:val="both"/>
      </w:pPr>
      <w:r w:rsidRPr="00D35FB0">
        <w:t>2.4.3. При отмене электронного аукциона заказчик не несет ответственность перед участниками закупки, подавшими заявки, за исключением случая, если вследствие отмены электронного аукциона участникам закупки причинены убытки в результате недобросовестных действий заказчика.</w:t>
      </w:r>
    </w:p>
    <w:p w:rsidR="00D219C5" w:rsidRPr="00D35FB0" w:rsidRDefault="00D219C5" w:rsidP="00D35FB0">
      <w:pPr>
        <w:spacing w:after="0" w:line="240" w:lineRule="auto"/>
      </w:pPr>
    </w:p>
    <w:p w:rsidR="00B72B90" w:rsidRDefault="00B72B90" w:rsidP="00D35FB0">
      <w:pPr>
        <w:spacing w:after="0" w:line="240" w:lineRule="auto"/>
        <w:jc w:val="center"/>
        <w:rPr>
          <w:b/>
        </w:rPr>
      </w:pPr>
    </w:p>
    <w:p w:rsidR="00B72B90" w:rsidRDefault="00B72B90" w:rsidP="00D35FB0">
      <w:pPr>
        <w:spacing w:after="0" w:line="240" w:lineRule="auto"/>
        <w:jc w:val="center"/>
        <w:rPr>
          <w:b/>
        </w:rPr>
      </w:pPr>
    </w:p>
    <w:p w:rsidR="00D219C5" w:rsidRPr="00D35FB0" w:rsidRDefault="00D219C5" w:rsidP="00D35FB0">
      <w:pPr>
        <w:spacing w:after="0" w:line="240" w:lineRule="auto"/>
        <w:jc w:val="center"/>
        <w:rPr>
          <w:b/>
        </w:rPr>
      </w:pPr>
      <w:r w:rsidRPr="00D35FB0">
        <w:rPr>
          <w:b/>
        </w:rPr>
        <w:lastRenderedPageBreak/>
        <w:t>3. ПОДГОТОВКА ЗАЯВКИ НА УЧАСТИЕ В ЭЛЕКТРОННОМ АУКЦИОНЕ</w:t>
      </w:r>
    </w:p>
    <w:p w:rsidR="00D219C5" w:rsidRPr="00D35FB0" w:rsidRDefault="00D219C5" w:rsidP="00D35FB0">
      <w:pPr>
        <w:spacing w:after="0" w:line="240" w:lineRule="auto"/>
        <w:jc w:val="center"/>
        <w:rPr>
          <w:b/>
        </w:rPr>
      </w:pPr>
      <w:r w:rsidRPr="00D35FB0">
        <w:rPr>
          <w:b/>
        </w:rPr>
        <w:t>(инструкция по заполнению заявки)</w:t>
      </w:r>
    </w:p>
    <w:p w:rsidR="00D219C5" w:rsidRPr="00D35FB0" w:rsidRDefault="00D219C5" w:rsidP="00D35FB0">
      <w:pPr>
        <w:spacing w:after="0" w:line="240" w:lineRule="auto"/>
        <w:jc w:val="both"/>
        <w:rPr>
          <w:sz w:val="12"/>
          <w:szCs w:val="12"/>
        </w:rPr>
      </w:pPr>
    </w:p>
    <w:p w:rsidR="00D219C5" w:rsidRPr="00D35FB0" w:rsidRDefault="00D219C5" w:rsidP="00D35FB0">
      <w:pPr>
        <w:spacing w:after="0" w:line="240" w:lineRule="auto"/>
        <w:jc w:val="both"/>
        <w:rPr>
          <w:b/>
        </w:rPr>
      </w:pPr>
      <w:r w:rsidRPr="00D35FB0">
        <w:rPr>
          <w:b/>
        </w:rPr>
        <w:t>3.1. Язык документов, входящих в состав заявки на участие в электронном аукционе.</w:t>
      </w:r>
    </w:p>
    <w:p w:rsidR="00D219C5" w:rsidRPr="00D35FB0" w:rsidRDefault="00D219C5" w:rsidP="00D35FB0">
      <w:pPr>
        <w:spacing w:after="0" w:line="240" w:lineRule="auto"/>
        <w:jc w:val="both"/>
      </w:pPr>
      <w:r w:rsidRPr="00D35FB0">
        <w:t>3.1.1. Заявка на участие в электронном аукционе, подготовленная участником электронного аукциона, а также вся корреспонденция и документация, связанные с заявкой на участие в электронном аукционе, которыми обмениваются участники электронного аукциона, оператор электронной площадки, заказчик, уполномоченный орган, должны быть составлены на русском языке.</w:t>
      </w:r>
    </w:p>
    <w:p w:rsidR="00D219C5" w:rsidRPr="00D35FB0" w:rsidRDefault="00D219C5" w:rsidP="00D35FB0">
      <w:pPr>
        <w:spacing w:after="0" w:line="240" w:lineRule="auto"/>
        <w:jc w:val="both"/>
      </w:pPr>
      <w:r w:rsidRPr="00D35FB0">
        <w:t>3.1.2. Использование других языков для подготовки заявки на участие в электронном аукционе может быть расценено аукционной комиссией как несоответствие заявки на участие в открытом аукционе требованиям, установленным документацией об электронном аукционе.</w:t>
      </w:r>
    </w:p>
    <w:p w:rsidR="00D219C5" w:rsidRPr="00D35FB0" w:rsidRDefault="00D219C5" w:rsidP="00D35FB0">
      <w:pPr>
        <w:spacing w:after="0" w:line="240" w:lineRule="auto"/>
        <w:jc w:val="both"/>
      </w:pPr>
      <w:r w:rsidRPr="00D35FB0">
        <w:t>3.1.3. Входящие в заявку на участие в электронном аукционе документы, оригиналы которых выданы участнику электронного аукциона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 В случае противоречия представленного документа и его перевода преимущество будет иметь перевод.</w:t>
      </w:r>
    </w:p>
    <w:p w:rsidR="00D219C5" w:rsidRPr="00D35FB0" w:rsidRDefault="00D219C5" w:rsidP="00D35FB0">
      <w:pPr>
        <w:spacing w:after="0" w:line="240" w:lineRule="auto"/>
        <w:jc w:val="both"/>
      </w:pPr>
      <w:r w:rsidRPr="00D35FB0">
        <w:t>3.1.4. Наличие противоречий между представленным документом и его переводом, которые изменяют смысл представленного документа, может быть расценено аукционной комиссией как несоответствие заявки на участие в электронном аукционе требованиям, установленным документацией об электронном аукционе.</w:t>
      </w:r>
    </w:p>
    <w:p w:rsidR="00D219C5" w:rsidRPr="00D35FB0" w:rsidRDefault="00D219C5" w:rsidP="00D35FB0">
      <w:pPr>
        <w:spacing w:after="0" w:line="240" w:lineRule="auto"/>
        <w:jc w:val="both"/>
      </w:pPr>
      <w:r w:rsidRPr="00D35FB0">
        <w:rPr>
          <w:b/>
        </w:rPr>
        <w:t>3.2. Требования к содержанию документов, входящих состав заявки на участие в электронном аукционе</w:t>
      </w:r>
      <w:r w:rsidRPr="00D35FB0">
        <w:t>.</w:t>
      </w:r>
    </w:p>
    <w:p w:rsidR="00D219C5" w:rsidRPr="00D35FB0" w:rsidRDefault="00D219C5" w:rsidP="00D35FB0">
      <w:pPr>
        <w:spacing w:after="0" w:line="240" w:lineRule="auto"/>
        <w:jc w:val="both"/>
      </w:pPr>
      <w:r w:rsidRPr="00D35FB0">
        <w:t>3.2.1. Заявка на участие в электронном аукционе состоит из двух частей.</w:t>
      </w:r>
    </w:p>
    <w:p w:rsidR="00D219C5" w:rsidRPr="00D35FB0" w:rsidRDefault="00D219C5" w:rsidP="00D35FB0">
      <w:pPr>
        <w:spacing w:after="0" w:line="240" w:lineRule="auto"/>
        <w:jc w:val="both"/>
      </w:pPr>
      <w:r w:rsidRPr="00D35FB0">
        <w:t>3.2.2. Первая часть заявки на участие в электронном аукционе должна содержать следующую информацию, с учетом категории объекта закупки и информации указанной в Информационной карте электронного аукциона:</w:t>
      </w:r>
    </w:p>
    <w:p w:rsidR="00D219C5" w:rsidRPr="00D35FB0" w:rsidRDefault="00D219C5" w:rsidP="00D35FB0">
      <w:pPr>
        <w:spacing w:after="0" w:line="240" w:lineRule="auto"/>
        <w:jc w:val="both"/>
      </w:pPr>
      <w:r w:rsidRPr="00D35FB0">
        <w:t>3.2.2.1 при заключении контракта на поставку товара:</w:t>
      </w:r>
    </w:p>
    <w:p w:rsidR="00325BDB" w:rsidRPr="00D35FB0" w:rsidRDefault="00325BDB" w:rsidP="00D35FB0">
      <w:pPr>
        <w:spacing w:after="0" w:line="240" w:lineRule="auto"/>
        <w:jc w:val="both"/>
      </w:pPr>
      <w:r w:rsidRPr="00D35FB0">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w:t>
      </w:r>
      <w:r w:rsidRPr="00946961">
        <w:t xml:space="preserve"> страны происхождения</w:t>
      </w:r>
      <w:r w:rsidRPr="00D35FB0">
        <w:t xml:space="preserve">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D219C5" w:rsidRPr="00D35FB0" w:rsidRDefault="00325BDB" w:rsidP="00D35FB0">
      <w:pPr>
        <w:spacing w:after="0" w:line="240" w:lineRule="auto"/>
        <w:jc w:val="both"/>
      </w:pPr>
      <w:r w:rsidRPr="00D35FB0">
        <w:t xml:space="preserve">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w:t>
      </w:r>
      <w:r w:rsidRPr="00946961">
        <w:t>наименование страны происхождения</w:t>
      </w:r>
      <w:r w:rsidRPr="00D35FB0">
        <w:t xml:space="preserve"> товара</w:t>
      </w:r>
      <w:r w:rsidR="00D219C5" w:rsidRPr="00D35FB0">
        <w:t>;</w:t>
      </w:r>
    </w:p>
    <w:p w:rsidR="00D219C5" w:rsidRPr="00D35FB0" w:rsidRDefault="00D219C5" w:rsidP="00D35FB0">
      <w:pPr>
        <w:spacing w:after="0" w:line="240" w:lineRule="auto"/>
        <w:jc w:val="both"/>
      </w:pPr>
      <w:r w:rsidRPr="00D35FB0">
        <w:t>3.2.2.2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D219C5" w:rsidRPr="00D35FB0" w:rsidRDefault="00D219C5" w:rsidP="00D35FB0">
      <w:pPr>
        <w:spacing w:after="0" w:line="240" w:lineRule="auto"/>
        <w:jc w:val="both"/>
      </w:pPr>
      <w:r w:rsidRPr="00D35FB0">
        <w:t>3.2.2.3 при заключении контракта на выполнение работы или оказание услуги, для выполнения или оказания которых используется товар:</w:t>
      </w:r>
    </w:p>
    <w:p w:rsidR="00325BDB" w:rsidRPr="00D35FB0" w:rsidRDefault="00325BDB" w:rsidP="00D35FB0">
      <w:pPr>
        <w:spacing w:after="0" w:line="240" w:lineRule="auto"/>
        <w:jc w:val="both"/>
      </w:pPr>
      <w:r w:rsidRPr="00D35FB0">
        <w:t>а) согласие, предусмотренное под</w:t>
      </w:r>
      <w:hyperlink w:anchor="Par4" w:history="1">
        <w:r w:rsidRPr="00D35FB0">
          <w:rPr>
            <w:rStyle w:val="afc"/>
          </w:rPr>
          <w:t>пунктом 3.2.2.2</w:t>
        </w:r>
      </w:hyperlink>
      <w:r w:rsidRPr="00D35FB0">
        <w:t xml:space="preserve"> раздела 1.2. «Общие условия проведения электронного аукциона» настоящей документации,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w:t>
      </w:r>
      <w:r w:rsidRPr="00946961">
        <w:t>страны происхождения</w:t>
      </w:r>
      <w:r w:rsidRPr="00D35FB0">
        <w:t xml:space="preserve"> товара, либо согласие, предусмотренное под</w:t>
      </w:r>
      <w:hyperlink w:anchor="Par4" w:history="1">
        <w:r w:rsidRPr="00D35FB0">
          <w:rPr>
            <w:rStyle w:val="afc"/>
          </w:rPr>
          <w:t>пунктом 3.2.2.2</w:t>
        </w:r>
      </w:hyperlink>
      <w:r w:rsidRPr="00D35FB0">
        <w:t xml:space="preserve"> раздела 1.2. «Общие условия </w:t>
      </w:r>
      <w:r w:rsidRPr="00D35FB0">
        <w:lastRenderedPageBreak/>
        <w:t xml:space="preserve">проведения электронного аукциона» настоящей документации,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w:t>
      </w:r>
      <w:r w:rsidRPr="00946961">
        <w:t>наименование страны происхождения</w:t>
      </w:r>
      <w:r w:rsidRPr="00D35FB0">
        <w:t xml:space="preserve"> товара и, если участник такого аукциона предлагает для использования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w:t>
      </w:r>
      <w:r w:rsidRPr="00946961">
        <w:t>страны происхождения</w:t>
      </w:r>
      <w:r w:rsidRPr="00D35FB0">
        <w:t xml:space="preserve"> товара, а также требование о необходимости указания в заявке на участие в таком аукционе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w:t>
      </w:r>
      <w:r w:rsidRPr="00946961">
        <w:t>страны происхождения</w:t>
      </w:r>
      <w:r w:rsidRPr="00D35FB0">
        <w:t xml:space="preserve"> товара;</w:t>
      </w:r>
    </w:p>
    <w:p w:rsidR="00325BDB" w:rsidRDefault="00325BDB" w:rsidP="00D35FB0">
      <w:pPr>
        <w:spacing w:after="0" w:line="240" w:lineRule="auto"/>
        <w:jc w:val="both"/>
      </w:pPr>
      <w:r w:rsidRPr="00D35FB0">
        <w:t>б) согласие, предусмотренное под</w:t>
      </w:r>
      <w:hyperlink w:anchor="Par4" w:history="1">
        <w:r w:rsidRPr="00D35FB0">
          <w:rPr>
            <w:rStyle w:val="afc"/>
          </w:rPr>
          <w:t>пунктом 3.2.2.2</w:t>
        </w:r>
      </w:hyperlink>
      <w:r w:rsidRPr="00D35FB0">
        <w:t xml:space="preserve"> раздела 1.2. «Общие условия проведения электронного аукциона» настоящей документации,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w:t>
      </w:r>
      <w:r w:rsidRPr="00946961">
        <w:t>страны происхождения</w:t>
      </w:r>
      <w:r w:rsidRPr="00D35FB0">
        <w:t xml:space="preserve"> товара.</w:t>
      </w:r>
    </w:p>
    <w:p w:rsidR="0019730D" w:rsidRDefault="0019730D" w:rsidP="004061E4">
      <w:pPr>
        <w:widowControl/>
        <w:suppressAutoHyphens w:val="0"/>
        <w:autoSpaceDE w:val="0"/>
        <w:autoSpaceDN w:val="0"/>
        <w:adjustRightInd w:val="0"/>
        <w:spacing w:after="0" w:line="240" w:lineRule="auto"/>
        <w:ind w:firstLine="709"/>
        <w:jc w:val="both"/>
        <w:rPr>
          <w:rFonts w:eastAsia="Times New Roman" w:cs="Times New Roman"/>
          <w:lang w:eastAsia="ru-RU" w:bidi="ar-SA"/>
        </w:rPr>
      </w:pPr>
      <w:r w:rsidRPr="00D31719">
        <w:rPr>
          <w:rFonts w:eastAsia="Times New Roman" w:cs="Times New Roman"/>
          <w:lang w:eastAsia="ru-RU" w:bidi="ar-SA"/>
        </w:rPr>
        <w:t>При описании участником закупки характеристик (показателей) товаров (материалов), предлагаемых для использования при выполнении работ, не являются конкретными показателями товара альтернативные предложения, выраженные с использованием предлогов «до» и «от», разделительного союза «или», знаков «-», «&gt;», «&lt;», «÷», «~», с применением словосочетания «или эквивалент», слов «более», «менее», «свыше».</w:t>
      </w:r>
    </w:p>
    <w:p w:rsidR="004061E4" w:rsidRDefault="004061E4" w:rsidP="004061E4">
      <w:pPr>
        <w:pStyle w:val="af1"/>
      </w:pPr>
      <w:r>
        <w:rPr>
          <w:color w:val="000000"/>
        </w:rPr>
        <w:t xml:space="preserve">           Сведения, которые содержатся в заявках участников электронного аукциона, не должны допускать двоякого толкования.</w:t>
      </w:r>
    </w:p>
    <w:p w:rsidR="00425E15" w:rsidRDefault="00B138BD" w:rsidP="004061E4">
      <w:pPr>
        <w:suppressAutoHyphens w:val="0"/>
        <w:autoSpaceDE w:val="0"/>
        <w:autoSpaceDN w:val="0"/>
        <w:adjustRightInd w:val="0"/>
        <w:spacing w:after="0" w:line="240" w:lineRule="auto"/>
        <w:ind w:firstLine="709"/>
        <w:jc w:val="both"/>
        <w:rPr>
          <w:rFonts w:eastAsia="Calibri" w:cs="Times New Roman"/>
          <w:lang w:eastAsia="ru-RU" w:bidi="ar-SA"/>
        </w:rPr>
      </w:pPr>
      <w:r w:rsidRPr="00B138BD">
        <w:rPr>
          <w:rFonts w:eastAsia="Calibri" w:cs="Times New Roman"/>
          <w:color w:val="000000"/>
          <w:lang w:eastAsia="ru-RU" w:bidi="ar-SA"/>
        </w:rPr>
        <w:t xml:space="preserve">Все показатели по товарам должны быть конкретными и входить в установленные диапазоны, но не противоречить требованиям действующих государственных стандартов, которые приняты в целях </w:t>
      </w:r>
      <w:r w:rsidRPr="00B138BD">
        <w:rPr>
          <w:rFonts w:eastAsia="Calibri" w:cs="Times New Roman"/>
          <w:lang w:eastAsia="ru-RU" w:bidi="ar-SA"/>
        </w:rPr>
        <w:t xml:space="preserve">повышение уровня безопасности жизни и здоровья граждан, имущества физических и юридических лиц, государственного и муниципального имущества, объектов, с учетом риска возникновения чрезвычайных ситуаций природного и техногенного характера, повышения уровня экологической безопасности, безопасности жизни и здоровья животных и растений; обеспечения конкурентоспособности и качества продукции (работ, услуг), единства измерений, рационального использования ресурсов, взаимозаменяемости технических средств (машин и оборудования, их составных частей, комплектующих изделий и материалов), технической и информационной совместимости, сопоставимости результатов исследований (испытаний) и измерений, технических и экономико-статистических данных, проведения анализа характеристик продукции (работ, услуг), исполнения государственных заказов, добровольного подтверждения соответствия продукции (работ, услуг), содействие соблюдению требований технических регламентов; создание систем классификации и кодирования технико-экономической и социальной информации, систем каталогизации продукции (работ, услуг), систем обеспечения качества продукции (работ, услуг), систем поиска и передачи данных, содействие проведению работ по унификации, в соответствии с Федеральным законом от 27.12.2002 </w:t>
      </w:r>
      <w:r w:rsidR="005B6971">
        <w:rPr>
          <w:rFonts w:eastAsia="Calibri" w:cs="Times New Roman"/>
          <w:lang w:eastAsia="ru-RU" w:bidi="ar-SA"/>
        </w:rPr>
        <w:t>№</w:t>
      </w:r>
      <w:r w:rsidRPr="00B138BD">
        <w:rPr>
          <w:rFonts w:eastAsia="Calibri" w:cs="Times New Roman"/>
          <w:lang w:eastAsia="ru-RU" w:bidi="ar-SA"/>
        </w:rPr>
        <w:t xml:space="preserve"> 184-ФЗ «О техническом регулировании». В случае, если характеристика товара включает несколько показателей, сведения о товаре в заявке участника должны соответствовать установленным в документации требованиям по каждому из показателей.</w:t>
      </w:r>
    </w:p>
    <w:p w:rsidR="00D219C5" w:rsidRPr="00193A40" w:rsidRDefault="00D219C5" w:rsidP="000E721E">
      <w:pPr>
        <w:spacing w:after="0" w:line="20" w:lineRule="atLeast"/>
        <w:jc w:val="both"/>
        <w:rPr>
          <w:rFonts w:eastAsia="Times New Roman" w:cs="Times New Roman"/>
          <w:lang w:eastAsia="ru-RU" w:bidi="ar-SA"/>
        </w:rPr>
      </w:pPr>
      <w:r w:rsidRPr="00193A40">
        <w:rPr>
          <w:rFonts w:eastAsia="Times New Roman" w:cs="Times New Roman"/>
          <w:lang w:eastAsia="ru-RU" w:bidi="ar-SA"/>
        </w:rPr>
        <w:t xml:space="preserve">3.2.3. Первая часть заявки на участие в электронном аукционе, предусмотренная </w:t>
      </w:r>
      <w:hyperlink w:anchor="Par4" w:history="1">
        <w:r w:rsidRPr="00193A40">
          <w:rPr>
            <w:rFonts w:eastAsia="Times New Roman" w:cs="Times New Roman"/>
            <w:lang w:eastAsia="ru-RU" w:bidi="ar-SA"/>
          </w:rPr>
          <w:t>пунктом 3.2.2</w:t>
        </w:r>
      </w:hyperlink>
      <w:r w:rsidRPr="00193A40">
        <w:rPr>
          <w:rFonts w:eastAsia="Times New Roman" w:cs="Times New Roman"/>
          <w:lang w:eastAsia="ru-RU" w:bidi="ar-SA"/>
        </w:rPr>
        <w:t xml:space="preserve"> </w:t>
      </w:r>
      <w:r w:rsidRPr="00193A40">
        <w:rPr>
          <w:rFonts w:eastAsia="Times New Roman" w:cs="Times New Roman"/>
          <w:color w:val="0D0D0D"/>
          <w:lang w:eastAsia="ru-RU" w:bidi="ar-SA"/>
        </w:rPr>
        <w:t>раздела 1.2. «Общие условия проведения электронного аукциона» настоящей документации</w:t>
      </w:r>
      <w:r w:rsidRPr="00193A40">
        <w:rPr>
          <w:rFonts w:eastAsia="Times New Roman" w:cs="Times New Roman"/>
          <w:lang w:eastAsia="ru-RU" w:bidi="ar-SA"/>
        </w:rPr>
        <w:t>, может содержать эскиз, рисунок, чертеж, фотографию, иное изображение товара, на поставку которого заключается контракт.</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lastRenderedPageBreak/>
        <w:t xml:space="preserve">3.2.4. Вторая часть заявки на участие в электронном аукционе должна содержать следующие документы и информацию, с учетом информации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Calibri" w:cs="Times New Roman"/>
          <w:color w:val="0D0D0D"/>
          <w:lang w:eastAsia="en-US" w:bidi="ar-SA"/>
        </w:rPr>
        <w:t>:</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2) документы, подтверждающие соответствие участника такого аукциона требованиям, установленным под</w:t>
      </w:r>
      <w:hyperlink r:id="rId15" w:history="1">
        <w:r w:rsidRPr="00193A40">
          <w:rPr>
            <w:rFonts w:eastAsia="Calibri" w:cs="Times New Roman"/>
            <w:color w:val="0D0D0D"/>
            <w:lang w:eastAsia="en-US" w:bidi="ar-SA"/>
          </w:rPr>
          <w:t>пункт 1</w:t>
        </w:r>
      </w:hyperlink>
      <w:r w:rsidRPr="00193A40">
        <w:rPr>
          <w:rFonts w:eastAsia="Calibri" w:cs="Times New Roman"/>
          <w:color w:val="0D0D0D"/>
          <w:lang w:eastAsia="en-US" w:bidi="ar-SA"/>
        </w:rPr>
        <w:t xml:space="preserve">.7.5.1 пункта 1.7.5 и пунктом 1.7.6 </w:t>
      </w:r>
      <w:r w:rsidRPr="00193A40">
        <w:rPr>
          <w:rFonts w:eastAsia="Times New Roman" w:cs="Times New Roman"/>
          <w:color w:val="0D0D0D"/>
          <w:lang w:eastAsia="ru-RU" w:bidi="ar-SA"/>
        </w:rPr>
        <w:t>раздела 1.2. «Общие условия проведения электронного аукциона»</w:t>
      </w:r>
      <w:r w:rsidRPr="00193A40">
        <w:rPr>
          <w:rFonts w:eastAsia="Calibri" w:cs="Times New Roman"/>
          <w:color w:val="0D0D0D"/>
          <w:lang w:eastAsia="en-US" w:bidi="ar-SA"/>
        </w:rPr>
        <w:t xml:space="preserve"> (при наличии таких требований), или копии этих документов, а также декларация о соответствии участника такого аукциона требованиям, установленным подпунктами 1.7.5.3-1.7.5.8 пункта 1.7.5 раздела 1.2. «Общие условия проведения электронного аукциона»;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3)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 xml:space="preserve">5) документы, подтверждающие право участника такого аукциона на получение преимущества в соответствии со </w:t>
      </w:r>
      <w:hyperlink r:id="rId16" w:history="1">
        <w:r w:rsidRPr="00193A40">
          <w:rPr>
            <w:rFonts w:eastAsia="Calibri" w:cs="Times New Roman"/>
            <w:color w:val="0D0D0D"/>
            <w:u w:val="single"/>
            <w:lang w:eastAsia="en-US" w:bidi="ar-SA"/>
          </w:rPr>
          <w:t>статьями 28</w:t>
        </w:r>
      </w:hyperlink>
      <w:r w:rsidRPr="00193A40">
        <w:rPr>
          <w:rFonts w:eastAsia="Calibri" w:cs="Times New Roman"/>
          <w:color w:val="0D0D0D"/>
          <w:lang w:eastAsia="en-US" w:bidi="ar-SA"/>
        </w:rPr>
        <w:t>,</w:t>
      </w:r>
      <w:r w:rsidR="00166B42">
        <w:rPr>
          <w:rFonts w:eastAsia="Calibri" w:cs="Times New Roman"/>
          <w:color w:val="0D0D0D"/>
          <w:lang w:eastAsia="en-US" w:bidi="ar-SA"/>
        </w:rPr>
        <w:t xml:space="preserve"> </w:t>
      </w:r>
      <w:r w:rsidRPr="00193A40">
        <w:rPr>
          <w:rFonts w:eastAsia="Calibri" w:cs="Times New Roman"/>
          <w:color w:val="0D0D0D"/>
          <w:u w:val="single"/>
          <w:lang w:eastAsia="en-US" w:bidi="ar-SA"/>
        </w:rPr>
        <w:t>29</w:t>
      </w:r>
      <w:r w:rsidRPr="00193A40">
        <w:rPr>
          <w:rFonts w:eastAsia="Calibri" w:cs="Times New Roman"/>
          <w:color w:val="0D0D0D"/>
          <w:lang w:eastAsia="en-US" w:bidi="ar-SA"/>
        </w:rPr>
        <w:t xml:space="preserve"> Закона № 44-ФЗ, или копии этих документов;</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 xml:space="preserve">6) документы, подтверждающие соответствие участника такого аукциона и (или) предлагаемых им услуг условиям, запретам и ограничениям, установленным заказчиком в соответствии со </w:t>
      </w:r>
      <w:hyperlink r:id="rId17" w:history="1">
        <w:r w:rsidRPr="00193A40">
          <w:rPr>
            <w:rFonts w:eastAsia="Calibri" w:cs="Times New Roman"/>
            <w:color w:val="0D0D0D"/>
            <w:u w:val="single"/>
            <w:lang w:eastAsia="en-US" w:bidi="ar-SA"/>
          </w:rPr>
          <w:t>статьей 14</w:t>
        </w:r>
      </w:hyperlink>
      <w:r w:rsidRPr="00193A40">
        <w:rPr>
          <w:rFonts w:eastAsia="Calibri" w:cs="Times New Roman"/>
          <w:color w:val="0D0D0D"/>
          <w:lang w:eastAsia="en-US" w:bidi="ar-SA"/>
        </w:rPr>
        <w:t xml:space="preserve"> Закона № 44-ФЗ, или копии этих документов;</w:t>
      </w:r>
    </w:p>
    <w:p w:rsidR="00D219C5"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настоящего Федерального закона.</w:t>
      </w:r>
    </w:p>
    <w:p w:rsidR="00D35FB0" w:rsidRPr="00193A40" w:rsidRDefault="00D35FB0"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4. ПОДАЧА ЗАЯВОК НА УЧАСТИЕ В ЭЛЕКТРОННОМ АУКЦИОНЕ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4.1. Порядок, место, дата начала и дата окончания  срока подачи заявок на участие в электронном аукционе.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Calibri" w:cs="Times New Roman"/>
          <w:color w:val="0D0D0D"/>
          <w:lang w:eastAsia="en-US" w:bidi="ar-SA"/>
        </w:rPr>
      </w:pPr>
      <w:r w:rsidRPr="00193A40">
        <w:rPr>
          <w:rFonts w:eastAsia="Times New Roman" w:cs="Times New Roman"/>
          <w:color w:val="0D0D0D"/>
          <w:lang w:eastAsia="ru-RU" w:bidi="ar-SA"/>
        </w:rPr>
        <w:t xml:space="preserve">4.1.1. Осуществляется в порядке, установленном </w:t>
      </w:r>
      <w:r w:rsidRPr="00193A40">
        <w:rPr>
          <w:rFonts w:eastAsia="Calibri" w:cs="Times New Roman"/>
          <w:color w:val="0D0D0D"/>
          <w:lang w:eastAsia="en-US" w:bidi="ar-SA"/>
        </w:rPr>
        <w:t>Законом № 44-ФЗ, настоящей документацией об электронном аукционе, в том числе с разделом 1.3 «Информационная карта электронного аукциона» документации об электронном аукционе.</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Calibri" w:cs="Times New Roman"/>
          <w:color w:val="0D0D0D"/>
          <w:lang w:eastAsia="en-US" w:bidi="ar-SA"/>
        </w:rPr>
        <w:t xml:space="preserve">4.1.2. </w:t>
      </w:r>
      <w:r w:rsidRPr="00193A40">
        <w:rPr>
          <w:rFonts w:eastAsia="Times New Roman" w:cs="Times New Roman"/>
          <w:color w:val="0D0D0D"/>
          <w:lang w:eastAsia="ru-RU" w:bidi="ar-SA"/>
        </w:rPr>
        <w:t>Заявка на участие в электронном аукционе направляется участником такого аукциона оператору электронной площадки,</w:t>
      </w:r>
      <w:r w:rsidRPr="00193A40">
        <w:rPr>
          <w:rFonts w:eastAsia="Calibri" w:cs="Times New Roman"/>
          <w:color w:val="0D0D0D"/>
          <w:lang w:eastAsia="en-US" w:bidi="ar-SA"/>
        </w:rPr>
        <w:t xml:space="preserve">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в форме двух электронных документов, содержащих части заявки, предусмотренные статьей 66 </w:t>
      </w:r>
      <w:r w:rsidRPr="00193A40">
        <w:rPr>
          <w:rFonts w:eastAsia="Calibri" w:cs="Times New Roman"/>
          <w:color w:val="0D0D0D"/>
          <w:lang w:eastAsia="en-US" w:bidi="ar-SA"/>
        </w:rPr>
        <w:t>Закона № 44-ФЗ</w:t>
      </w:r>
      <w:r w:rsidRPr="00193A40">
        <w:rPr>
          <w:rFonts w:eastAsia="Times New Roman" w:cs="Times New Roman"/>
          <w:color w:val="0D0D0D"/>
          <w:lang w:eastAsia="ru-RU" w:bidi="ar-SA"/>
        </w:rPr>
        <w:t>. Указанные электронные документы подаются одновременно.</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Calibri" w:cs="Times New Roman"/>
          <w:color w:val="0D0D0D"/>
          <w:lang w:eastAsia="en-US" w:bidi="ar-SA"/>
        </w:rPr>
        <w:lastRenderedPageBreak/>
        <w:t xml:space="preserve">Адрес электронной площадки указан в </w:t>
      </w:r>
      <w:r w:rsidRPr="00193A40">
        <w:rPr>
          <w:rFonts w:eastAsia="Times New Roman" w:cs="Courier New"/>
          <w:b/>
          <w:i/>
          <w:color w:val="0D0D0D"/>
          <w:lang w:eastAsia="ru-RU" w:bidi="ar-SA"/>
        </w:rPr>
        <w:t>Информационной карте электронного аукциона</w:t>
      </w:r>
      <w:r w:rsidRPr="00193A40">
        <w:rPr>
          <w:rFonts w:eastAsia="Times New Roman" w:cs="Courier New"/>
          <w:color w:val="0D0D0D"/>
          <w:lang w:eastAsia="ru-RU" w:bidi="ar-SA"/>
        </w:rPr>
        <w:t>.</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 xml:space="preserve">4.2. Изменение и отзыв заявок на участие в электронном аукционе. </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4.2.1. Участник электронного аукциона вправе изменить или отозвать свою заявку до истечения срока подачи заявок с учетом положений Закона № 44-ФЗ. В этом случае участник электронного аукциона не утрачивает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outlineLvl w:val="0"/>
        <w:rPr>
          <w:rFonts w:eastAsia="Times New Roman" w:cs="Times New Roman"/>
          <w:b/>
          <w:bCs/>
          <w:color w:val="0D0D0D"/>
          <w:lang w:eastAsia="ru-RU" w:bidi="ar-SA"/>
        </w:rPr>
      </w:pPr>
      <w:r w:rsidRPr="00193A40">
        <w:rPr>
          <w:rFonts w:eastAsia="Times New Roman" w:cs="Times New Roman"/>
          <w:b/>
          <w:bCs/>
          <w:color w:val="0D0D0D"/>
          <w:lang w:eastAsia="ru-RU" w:bidi="ar-SA"/>
        </w:rPr>
        <w:t>4.3. Обеспечение заявок при проведении электронного аукциона.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Courier New"/>
          <w:color w:val="0D0D0D"/>
          <w:lang w:eastAsia="ru-RU" w:bidi="ar-SA"/>
        </w:rPr>
        <w:t xml:space="preserve">4.3.1. Размер обеспечения заявки на участие в электронном аукционе указан в </w:t>
      </w:r>
      <w:r w:rsidRPr="00193A40">
        <w:rPr>
          <w:rFonts w:eastAsia="Times New Roman" w:cs="Courier New"/>
          <w:b/>
          <w:i/>
          <w:color w:val="0D0D0D"/>
          <w:lang w:eastAsia="ru-RU" w:bidi="ar-SA"/>
        </w:rPr>
        <w:t>Информационной карте электронного аукциона</w:t>
      </w:r>
      <w:r w:rsidRPr="00193A40">
        <w:rPr>
          <w:rFonts w:eastAsia="Times New Roman" w:cs="Courier New"/>
          <w:color w:val="0D0D0D"/>
          <w:lang w:eastAsia="ru-RU" w:bidi="ar-SA"/>
        </w:rPr>
        <w:t>.</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4.3.2. Обеспечение заявки на участие в электронных аукционах может предоставляться участником закупки только путем внесения денежных средств в порядке предусмотренном Законом № 44-ФЗ.</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center"/>
        <w:rPr>
          <w:rFonts w:eastAsia="Times New Roman" w:cs="Times New Roman"/>
          <w:b/>
          <w:color w:val="0D0D0D"/>
          <w:lang w:eastAsia="ru-RU" w:bidi="ar-SA"/>
        </w:rPr>
      </w:pPr>
      <w:r w:rsidRPr="00193A40">
        <w:rPr>
          <w:rFonts w:eastAsia="Times New Roman" w:cs="Times New Roman"/>
          <w:b/>
          <w:color w:val="0D0D0D"/>
          <w:lang w:eastAsia="ru-RU" w:bidi="ar-SA"/>
        </w:rPr>
        <w:t>5. РАССМОТРЕНИЕ ЗАЯВОК НА УЧАСТИЕ В ЭЛЕКТРОННОМ АУКЦИОНЕ И ПРОВЕДЕНИЕ ЭЛЕКТРОННОГО АУКЦИОНА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5.1. Рассмотрение первых частей заявок на участие в электронном аукционе.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Calibri" w:cs="Times New Roman"/>
          <w:color w:val="0D0D0D"/>
          <w:lang w:eastAsia="en-US" w:bidi="ar-SA"/>
        </w:rPr>
      </w:pPr>
      <w:r w:rsidRPr="00193A40">
        <w:rPr>
          <w:rFonts w:eastAsia="Times New Roman" w:cs="Times New Roman"/>
          <w:color w:val="0D0D0D"/>
          <w:lang w:eastAsia="ru-RU" w:bidi="ar-SA"/>
        </w:rPr>
        <w:t xml:space="preserve">Осуществляется в порядке, установленном </w:t>
      </w:r>
      <w:r w:rsidRPr="00193A40">
        <w:rPr>
          <w:rFonts w:eastAsia="Calibri" w:cs="Times New Roman"/>
          <w:color w:val="0D0D0D"/>
          <w:lang w:eastAsia="en-US" w:bidi="ar-SA"/>
        </w:rPr>
        <w:t>Законом № 44-ФЗ.</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5.2. Порядок проведения электронного аукциона.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5.2.1. В электронном аукционе могут участвовать только аккредитованные в соответствии с пунктом 1.11 раздела 1.2. «Общие условия проведения электронного аукциона» и допущенные к участию в таком аукционе его участники.</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5.2.2. Электронный аукцион проводится на электронной площадке в указанный в извещении о его проведении и определенный с учетом </w:t>
      </w:r>
      <w:hyperlink r:id="rId18" w:history="1">
        <w:r w:rsidRPr="00193A40">
          <w:rPr>
            <w:rFonts w:eastAsia="Times New Roman" w:cs="Times New Roman"/>
            <w:color w:val="0D0D0D"/>
            <w:u w:val="single"/>
            <w:lang w:eastAsia="ru-RU" w:bidi="ar-SA"/>
          </w:rPr>
          <w:t>пункта</w:t>
        </w:r>
      </w:hyperlink>
      <w:r w:rsidRPr="00193A40">
        <w:rPr>
          <w:rFonts w:eastAsia="Times New Roman" w:cs="Times New Roman"/>
          <w:color w:val="0D0D0D"/>
          <w:lang w:eastAsia="ru-RU" w:bidi="ar-SA"/>
        </w:rPr>
        <w:t xml:space="preserve"> 5.2.3 раздела 1.2. «Общие условия проведения электронного аукциона»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5.2.3. Днем проведения электронного аукциона является рабочий день, следующий после истечения двух дней с даты окончания срока рассмотрения первых частей заявок на участие в таком аукционе.</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5.2.4. Электронный аукцион проводится путем снижения начальной (максимальной) цены контракта, указанной в извещении о проведении такого аукциона и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в порядке, установленном настоящей документацией и Законом № 44-ФЗ.</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5.3. Рассмотрение вторых частей заявок на участие в электронном аукционе, определение победителя электронного аукциона.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Calibri" w:cs="Times New Roman"/>
          <w:color w:val="0D0D0D"/>
          <w:lang w:eastAsia="en-US" w:bidi="ar-SA"/>
        </w:rPr>
      </w:pPr>
      <w:r w:rsidRPr="00193A40">
        <w:rPr>
          <w:rFonts w:eastAsia="Times New Roman" w:cs="Times New Roman"/>
          <w:color w:val="0D0D0D"/>
          <w:lang w:eastAsia="ru-RU" w:bidi="ar-SA"/>
        </w:rPr>
        <w:t xml:space="preserve">Осуществляется в порядке, установленном </w:t>
      </w:r>
      <w:r w:rsidRPr="00193A40">
        <w:rPr>
          <w:rFonts w:eastAsia="Calibri" w:cs="Times New Roman"/>
          <w:color w:val="0D0D0D"/>
          <w:lang w:eastAsia="en-US" w:bidi="ar-SA"/>
        </w:rPr>
        <w:t>Законом № 44-ФЗ.</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6. ЗАКЛЮЧЕНИЕ КОНТРАКТА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6.1. Порядок заключения контракта.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Осуществляется в порядке, установленном </w:t>
      </w:r>
      <w:r w:rsidRPr="00193A40">
        <w:rPr>
          <w:rFonts w:eastAsia="Calibri" w:cs="Times New Roman"/>
          <w:color w:val="0D0D0D"/>
          <w:lang w:eastAsia="en-US" w:bidi="ar-SA"/>
        </w:rPr>
        <w:t>Законом № 44-ФЗ, с учетом информации, указанной в разделе 1.3 «Информационная карта электронного аукциона» документации об электронном аукционе.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6.2. Обеспечение исполнения контракта.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Times New Roman"/>
          <w:bCs/>
          <w:color w:val="0D0D0D"/>
          <w:lang w:eastAsia="ru-RU" w:bidi="ar-SA"/>
        </w:rPr>
        <w:t>6.2.1.</w:t>
      </w:r>
      <w:r w:rsidRPr="00193A40">
        <w:rPr>
          <w:rFonts w:ascii="Courier New" w:eastAsia="Times New Roman" w:hAnsi="Courier New" w:cs="Courier New"/>
          <w:bCs/>
          <w:color w:val="0D0D0D"/>
          <w:lang w:eastAsia="ru-RU" w:bidi="ar-SA"/>
        </w:rPr>
        <w:t xml:space="preserve"> </w:t>
      </w:r>
      <w:r w:rsidRPr="00193A40">
        <w:rPr>
          <w:rFonts w:eastAsia="Times New Roman" w:cs="Courier New"/>
          <w:color w:val="0D0D0D"/>
          <w:lang w:eastAsia="ru-RU" w:bidi="ar-SA"/>
        </w:rPr>
        <w:t xml:space="preserve">Если в </w:t>
      </w:r>
      <w:r w:rsidRPr="00193A40">
        <w:rPr>
          <w:rFonts w:eastAsia="Times New Roman" w:cs="Courier New"/>
          <w:b/>
          <w:i/>
          <w:color w:val="0D0D0D"/>
          <w:lang w:eastAsia="ru-RU" w:bidi="ar-SA"/>
        </w:rPr>
        <w:t xml:space="preserve">Информационной </w:t>
      </w:r>
      <w:r w:rsidRPr="00193A40">
        <w:rPr>
          <w:rFonts w:eastAsia="Times New Roman" w:cs="Times New Roman"/>
          <w:b/>
          <w:i/>
          <w:color w:val="0D0D0D"/>
          <w:lang w:eastAsia="ru-RU" w:bidi="ar-SA"/>
        </w:rPr>
        <w:t>карте электронного аукциона</w:t>
      </w:r>
      <w:r w:rsidRPr="00193A40">
        <w:rPr>
          <w:rFonts w:eastAsia="Times New Roman" w:cs="Courier New"/>
          <w:color w:val="0D0D0D"/>
          <w:lang w:eastAsia="ru-RU" w:bidi="ar-SA"/>
        </w:rPr>
        <w:t xml:space="preserve"> заказчиком установлено требование обеспечения исполнения контракта, контракт заключается только после предоставления </w:t>
      </w:r>
      <w:r w:rsidRPr="00193A40">
        <w:rPr>
          <w:rFonts w:eastAsia="Times New Roman" w:cs="Times New Roman"/>
          <w:color w:val="0D0D0D"/>
          <w:lang w:eastAsia="ru-RU" w:bidi="ar-SA"/>
        </w:rPr>
        <w:t xml:space="preserve">участником </w:t>
      </w:r>
      <w:r w:rsidRPr="00193A40">
        <w:rPr>
          <w:rFonts w:eastAsia="Times New Roman" w:cs="Times New Roman"/>
          <w:bCs/>
          <w:color w:val="0D0D0D"/>
          <w:lang w:eastAsia="ru-RU" w:bidi="ar-SA"/>
        </w:rPr>
        <w:t>электронного аукциона</w:t>
      </w:r>
      <w:r w:rsidRPr="00193A40">
        <w:rPr>
          <w:rFonts w:eastAsia="Times New Roman" w:cs="Courier New"/>
          <w:color w:val="0D0D0D"/>
          <w:lang w:eastAsia="ru-RU" w:bidi="ar-SA"/>
        </w:rPr>
        <w:t xml:space="preserve">, с которым заключается контракт, обеспечения исполнения контракта. </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6.2.2. Исполнение контракта может обеспечиваться предоставлением банковской гарантии, выданной банком и соответствующей требованиям </w:t>
      </w:r>
      <w:hyperlink r:id="rId19" w:history="1">
        <w:r w:rsidRPr="00193A40">
          <w:rPr>
            <w:rFonts w:eastAsia="Times New Roman" w:cs="Times New Roman"/>
            <w:bCs/>
            <w:color w:val="0D0D0D"/>
            <w:u w:val="single"/>
            <w:lang w:eastAsia="ru-RU" w:bidi="ar-SA"/>
          </w:rPr>
          <w:t>статьи 45</w:t>
        </w:r>
      </w:hyperlink>
      <w:r w:rsidRPr="00193A40">
        <w:rPr>
          <w:rFonts w:eastAsia="Times New Roman" w:cs="Times New Roman"/>
          <w:bCs/>
          <w:color w:val="0D0D0D"/>
          <w:lang w:eastAsia="ru-RU" w:bidi="ar-SA"/>
        </w:rPr>
        <w:t xml:space="preserve">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w:t>
      </w:r>
      <w:r w:rsidRPr="00193A40">
        <w:rPr>
          <w:rFonts w:eastAsia="Times New Roman" w:cs="Times New Roman"/>
          <w:bCs/>
          <w:color w:val="0D0D0D"/>
          <w:lang w:eastAsia="ru-RU" w:bidi="ar-SA"/>
        </w:rPr>
        <w:lastRenderedPageBreak/>
        <w:t>участником электронного аукциона,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6.2.3. В случае </w:t>
      </w:r>
      <w:proofErr w:type="spellStart"/>
      <w:r w:rsidRPr="00193A40">
        <w:rPr>
          <w:rFonts w:eastAsia="Times New Roman" w:cs="Times New Roman"/>
          <w:bCs/>
          <w:color w:val="0D0D0D"/>
          <w:lang w:eastAsia="ru-RU" w:bidi="ar-SA"/>
        </w:rPr>
        <w:t>непредоставления</w:t>
      </w:r>
      <w:proofErr w:type="spellEnd"/>
      <w:r w:rsidRPr="00193A40">
        <w:rPr>
          <w:rFonts w:eastAsia="Times New Roman" w:cs="Times New Roman"/>
          <w:bCs/>
          <w:color w:val="0D0D0D"/>
          <w:lang w:eastAsia="ru-RU" w:bidi="ar-SA"/>
        </w:rPr>
        <w:t xml:space="preserve"> участником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bCs/>
          <w:color w:val="0D0D0D"/>
          <w:lang w:eastAsia="ru-RU" w:bidi="ar-SA"/>
        </w:rPr>
        <w:t xml:space="preserve">6.2.4. </w:t>
      </w:r>
      <w:r w:rsidRPr="00193A40">
        <w:rPr>
          <w:rFonts w:eastAsia="Times New Roman" w:cs="Times New Roman"/>
          <w:color w:val="0D0D0D"/>
          <w:lang w:eastAsia="ru-RU" w:bidi="ar-SA"/>
        </w:rPr>
        <w:t>Победитель электронного аукциона признается уклонившимся от заключения контракта в случае, если в сроки, предусмотренные пунктом 3 статьи 70</w:t>
      </w:r>
      <w:r w:rsidRPr="00193A40">
        <w:rPr>
          <w:rFonts w:eastAsia="Times New Roman" w:cs="Times New Roman"/>
          <w:bCs/>
          <w:color w:val="0D0D0D"/>
          <w:lang w:eastAsia="ru-RU" w:bidi="ar-SA"/>
        </w:rPr>
        <w:t xml:space="preserve"> Закона №44-ФЗ</w:t>
      </w:r>
      <w:r w:rsidRPr="00193A40">
        <w:rPr>
          <w:rFonts w:eastAsia="Times New Roman" w:cs="Times New Roman"/>
          <w:color w:val="0D0D0D"/>
          <w:lang w:eastAsia="ru-RU" w:bidi="ar-SA"/>
        </w:rPr>
        <w:t xml:space="preserve">,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такого аукциона, или не исполнил требования, предусмотренные </w:t>
      </w:r>
      <w:hyperlink r:id="rId20" w:history="1">
        <w:r w:rsidRPr="00193A40">
          <w:rPr>
            <w:rFonts w:eastAsia="Times New Roman" w:cs="Times New Roman"/>
            <w:color w:val="0D0D0D"/>
            <w:u w:val="single"/>
            <w:lang w:eastAsia="ru-RU" w:bidi="ar-SA"/>
          </w:rPr>
          <w:t>статьей 37</w:t>
        </w:r>
      </w:hyperlink>
      <w:r w:rsidRPr="00193A40">
        <w:rPr>
          <w:rFonts w:eastAsia="Times New Roman" w:cs="Times New Roman"/>
          <w:color w:val="0D0D0D"/>
          <w:lang w:eastAsia="ru-RU" w:bidi="ar-SA"/>
        </w:rPr>
        <w:t xml:space="preserve"> </w:t>
      </w:r>
      <w:r w:rsidRPr="00193A40">
        <w:rPr>
          <w:rFonts w:eastAsia="Times New Roman" w:cs="Times New Roman"/>
          <w:bCs/>
          <w:color w:val="0D0D0D"/>
          <w:lang w:eastAsia="ru-RU" w:bidi="ar-SA"/>
        </w:rPr>
        <w:t>Закона №44-ФЗ</w:t>
      </w:r>
      <w:r w:rsidRPr="00193A40">
        <w:rPr>
          <w:rFonts w:eastAsia="Times New Roman" w:cs="Times New Roman"/>
          <w:color w:val="0D0D0D"/>
          <w:lang w:eastAsia="ru-RU" w:bidi="ar-SA"/>
        </w:rPr>
        <w:t xml:space="preserve">  (в случае снижения при проведении такого аукциона цены контракта на двадцать пять процентов и более от начальной (максимальной) цены контракта).</w:t>
      </w:r>
    </w:p>
    <w:p w:rsidR="00D219C5" w:rsidRPr="00193A40" w:rsidRDefault="00D219C5" w:rsidP="00D219C5">
      <w:pPr>
        <w:widowControl/>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6.2.5. </w:t>
      </w:r>
      <w:r w:rsidRPr="00193A40">
        <w:rPr>
          <w:rFonts w:eastAsia="Times New Roman" w:cs="Times New Roman"/>
          <w:lang w:eastAsia="ru-RU" w:bidi="ar-SA"/>
        </w:rPr>
        <w:t xml:space="preserve">В случае, если при проведении такого аукциона цена контракта снижена на двадцать пять процентов и более от начальной (максимальной) цены контракта, победитель такого аукциона предоставляет обеспечение исполнения контракта в соответствии с </w:t>
      </w:r>
      <w:hyperlink r:id="rId21" w:history="1">
        <w:r w:rsidRPr="00193A40">
          <w:rPr>
            <w:rFonts w:eastAsia="Times New Roman" w:cs="Times New Roman"/>
            <w:u w:val="single"/>
            <w:lang w:eastAsia="ru-RU" w:bidi="ar-SA"/>
          </w:rPr>
          <w:t>частью 1 статьи 37</w:t>
        </w:r>
      </w:hyperlink>
      <w:r w:rsidRPr="00193A40">
        <w:rPr>
          <w:rFonts w:eastAsia="Times New Roman" w:cs="Times New Roman"/>
          <w:lang w:eastAsia="ru-RU" w:bidi="ar-SA"/>
        </w:rPr>
        <w:t xml:space="preserve"> Закона № 44-ФЗ, обеспечение исполнения контракта или информацию, предусмотренные </w:t>
      </w:r>
      <w:hyperlink r:id="rId22" w:history="1">
        <w:r w:rsidRPr="00193A40">
          <w:rPr>
            <w:rFonts w:eastAsia="Times New Roman" w:cs="Times New Roman"/>
            <w:u w:val="single"/>
            <w:lang w:eastAsia="ru-RU" w:bidi="ar-SA"/>
          </w:rPr>
          <w:t>частью 2 статьи 37</w:t>
        </w:r>
      </w:hyperlink>
      <w:r w:rsidRPr="00193A40">
        <w:rPr>
          <w:rFonts w:eastAsia="Times New Roman" w:cs="Times New Roman"/>
          <w:lang w:eastAsia="ru-RU" w:bidi="ar-SA"/>
        </w:rPr>
        <w:t xml:space="preserve"> Закона № 44-ФЗ</w:t>
      </w:r>
      <w:r w:rsidRPr="00193A40">
        <w:rPr>
          <w:rFonts w:eastAsia="Times New Roman" w:cs="Times New Roman"/>
          <w:bCs/>
          <w:color w:val="0D0D0D"/>
          <w:lang w:eastAsia="ru-RU" w:bidi="ar-SA"/>
        </w:rPr>
        <w:t>.</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bCs/>
          <w:color w:val="0D0D0D"/>
          <w:lang w:eastAsia="ru-RU" w:bidi="ar-SA"/>
        </w:rPr>
        <w:t xml:space="preserve">6.2.6. Размер обеспечения исполнения контракта, срок и порядок его предоставления указаны в </w:t>
      </w:r>
      <w:r w:rsidRPr="00193A40">
        <w:rPr>
          <w:rFonts w:eastAsia="Times New Roman" w:cs="Times New Roman"/>
          <w:b/>
          <w:bCs/>
          <w:i/>
          <w:color w:val="0D0D0D"/>
          <w:lang w:eastAsia="ru-RU" w:bidi="ar-SA"/>
        </w:rPr>
        <w:t>Информационной карте электронного аукциона</w:t>
      </w:r>
      <w:r w:rsidRPr="00193A40">
        <w:rPr>
          <w:rFonts w:eastAsia="Times New Roman" w:cs="Times New Roman"/>
          <w:b/>
          <w:bCs/>
          <w:color w:val="0D0D0D"/>
          <w:lang w:eastAsia="ru-RU" w:bidi="ar-SA"/>
        </w:rPr>
        <w:t>.</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6.2.7. В ходе исполнения контракта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6.2.8. В случае, если участником электронного аукциона, с которым заключается контракт, является государственное или муниципальное казенное учреждение, положения Закона 44-ФЗ об обеспечении исполнения контракта к такому участнику не применяются.</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6.2.9. Требования к обеспечению контракта, представленному в виде банковской гарантии:</w:t>
      </w:r>
    </w:p>
    <w:p w:rsidR="00D219C5" w:rsidRDefault="00D219C5" w:rsidP="00D21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6.2.9.1. В случае</w:t>
      </w:r>
      <w:proofErr w:type="gramStart"/>
      <w:r w:rsidRPr="00193A40">
        <w:rPr>
          <w:rFonts w:eastAsia="Times New Roman" w:cs="Times New Roman"/>
          <w:color w:val="0D0D0D"/>
          <w:lang w:eastAsia="ru-RU" w:bidi="ar-SA"/>
        </w:rPr>
        <w:t>,</w:t>
      </w:r>
      <w:proofErr w:type="gramEnd"/>
      <w:r w:rsidRPr="00193A40">
        <w:rPr>
          <w:rFonts w:eastAsia="Times New Roman" w:cs="Times New Roman"/>
          <w:color w:val="0D0D0D"/>
          <w:lang w:eastAsia="ru-RU" w:bidi="ar-SA"/>
        </w:rPr>
        <w:t xml:space="preserve"> если участником электронного аукциона, с которым заключается контракт, обеспечение исполнения контракта представляется в виде банковской гарантии, банковская гарантия должна соответствовать требованиям, установленным законодательством Российской Федерации.</w:t>
      </w:r>
    </w:p>
    <w:p w:rsidR="00A21ABA" w:rsidRDefault="00A21ABA" w:rsidP="00A21A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Pr>
          <w:rFonts w:eastAsia="Times New Roman" w:cs="Times New Roman"/>
          <w:color w:val="0D0D0D"/>
          <w:lang w:eastAsia="ru-RU" w:bidi="ar-SA"/>
        </w:rPr>
        <w:t>6.2.10.</w:t>
      </w:r>
      <w:r>
        <w:rPr>
          <w:rFonts w:ascii="Courier New" w:eastAsia="Times New Roman" w:hAnsi="Courier New" w:cs="Courier New"/>
          <w:color w:val="0D0D0D"/>
          <w:lang w:eastAsia="ru-RU" w:bidi="ar-SA"/>
        </w:rPr>
        <w:t xml:space="preserve"> </w:t>
      </w:r>
      <w:r>
        <w:rPr>
          <w:rFonts w:eastAsia="Times New Roman" w:cs="Courier New"/>
          <w:color w:val="0D0D0D"/>
          <w:lang w:eastAsia="ru-RU" w:bidi="ar-SA"/>
        </w:rPr>
        <w:t>Требования к обеспечению исполнения контракта, предоставляемому в виде залога денежных средств:</w:t>
      </w:r>
    </w:p>
    <w:p w:rsidR="00A21ABA" w:rsidRDefault="00A21ABA" w:rsidP="00A21ABA">
      <w:pPr>
        <w:tabs>
          <w:tab w:val="num" w:pos="900"/>
        </w:tabs>
        <w:suppressAutoHyphens w:val="0"/>
        <w:spacing w:after="0" w:line="240" w:lineRule="auto"/>
        <w:jc w:val="both"/>
        <w:rPr>
          <w:rFonts w:eastAsia="Times New Roman" w:cs="Times New Roman"/>
          <w:color w:val="0D0D0D"/>
          <w:lang w:eastAsia="ru-RU" w:bidi="ar-SA"/>
        </w:rPr>
      </w:pPr>
      <w:r>
        <w:rPr>
          <w:rFonts w:eastAsia="Times New Roman" w:cs="Times New Roman"/>
          <w:color w:val="0D0D0D"/>
          <w:lang w:eastAsia="ru-RU" w:bidi="ar-SA"/>
        </w:rPr>
        <w:t xml:space="preserve">6.2.10.1. В случае если обеспечение исполнения контракта представляется в виде передачи заказчику в залог денежных средств, участник электронного аукциона, с которым заключается контракт, перечисляет сумму залога денежных средств, в размере указанном в </w:t>
      </w:r>
      <w:r>
        <w:rPr>
          <w:rFonts w:eastAsia="Times New Roman" w:cs="Times New Roman"/>
          <w:b/>
          <w:i/>
          <w:color w:val="0D0D0D"/>
          <w:lang w:eastAsia="ru-RU" w:bidi="ar-SA"/>
        </w:rPr>
        <w:t xml:space="preserve">Информационной карте электронного аукциона </w:t>
      </w:r>
      <w:r>
        <w:rPr>
          <w:rFonts w:eastAsia="Times New Roman" w:cs="Times New Roman"/>
          <w:color w:val="0D0D0D"/>
          <w:lang w:eastAsia="ru-RU" w:bidi="ar-SA"/>
        </w:rPr>
        <w:t xml:space="preserve">на счет, указанный в </w:t>
      </w:r>
      <w:r>
        <w:rPr>
          <w:rFonts w:eastAsia="Times New Roman" w:cs="Times New Roman"/>
          <w:b/>
          <w:i/>
          <w:color w:val="0D0D0D"/>
          <w:lang w:eastAsia="ru-RU" w:bidi="ar-SA"/>
        </w:rPr>
        <w:t>Информационной карте электронного аукциона</w:t>
      </w:r>
      <w:r>
        <w:rPr>
          <w:rFonts w:eastAsia="Times New Roman" w:cs="Times New Roman"/>
          <w:color w:val="0D0D0D"/>
          <w:lang w:eastAsia="ru-RU" w:bidi="ar-SA"/>
        </w:rPr>
        <w:t>.</w:t>
      </w:r>
    </w:p>
    <w:p w:rsidR="00A21ABA" w:rsidRDefault="00A21ABA" w:rsidP="00A21ABA">
      <w:pPr>
        <w:tabs>
          <w:tab w:val="num" w:pos="900"/>
        </w:tabs>
        <w:suppressAutoHyphens w:val="0"/>
        <w:spacing w:after="0" w:line="240" w:lineRule="auto"/>
        <w:jc w:val="both"/>
        <w:rPr>
          <w:rFonts w:eastAsia="Times New Roman" w:cs="Times New Roman"/>
          <w:color w:val="0D0D0D"/>
          <w:lang w:eastAsia="ru-RU" w:bidi="ar-SA"/>
        </w:rPr>
      </w:pPr>
      <w:r>
        <w:rPr>
          <w:rFonts w:eastAsia="Times New Roman" w:cs="Times New Roman"/>
          <w:color w:val="0D0D0D"/>
          <w:lang w:eastAsia="ru-RU" w:bidi="ar-SA"/>
        </w:rPr>
        <w:t>6.2.10.2. Факт внесения залога денежных средств на счет заказчика подтверждается копией или оригиналом платежного документа, на основании которого произведено перечисление средств обеспечения исполнения контракта.</w:t>
      </w:r>
    </w:p>
    <w:p w:rsidR="00A21ABA" w:rsidRDefault="00A21ABA" w:rsidP="00A21ABA">
      <w:pPr>
        <w:tabs>
          <w:tab w:val="num" w:pos="900"/>
        </w:tabs>
        <w:suppressAutoHyphens w:val="0"/>
        <w:spacing w:after="0" w:line="240" w:lineRule="auto"/>
        <w:jc w:val="both"/>
        <w:rPr>
          <w:rFonts w:eastAsia="Times New Roman" w:cs="Times New Roman"/>
          <w:color w:val="0D0D0D"/>
          <w:lang w:eastAsia="ru-RU" w:bidi="ar-SA"/>
        </w:rPr>
      </w:pPr>
      <w:r>
        <w:rPr>
          <w:rFonts w:eastAsia="Times New Roman" w:cs="Times New Roman"/>
          <w:color w:val="0D0D0D"/>
          <w:lang w:eastAsia="ru-RU" w:bidi="ar-SA"/>
        </w:rPr>
        <w:t xml:space="preserve">6.2.10.3. Денежные средства возвращаются исполнителю при условии надлежащего исполнения им всех своих обязательств по контракту после получения заказчиком соответствующего письменного требования от исполнителя. </w:t>
      </w:r>
    </w:p>
    <w:p w:rsidR="00A21ABA" w:rsidRPr="00193A40" w:rsidRDefault="00A21ABA" w:rsidP="00A21ABA">
      <w:pPr>
        <w:tabs>
          <w:tab w:val="num" w:pos="900"/>
        </w:tabs>
        <w:suppressAutoHyphens w:val="0"/>
        <w:spacing w:after="0" w:line="240" w:lineRule="auto"/>
        <w:jc w:val="both"/>
        <w:rPr>
          <w:rFonts w:eastAsia="Times New Roman" w:cs="Times New Roman"/>
          <w:color w:val="0D0D0D"/>
          <w:lang w:eastAsia="ru-RU" w:bidi="ar-SA"/>
        </w:rPr>
      </w:pPr>
      <w:r>
        <w:rPr>
          <w:rFonts w:eastAsia="Times New Roman" w:cs="Times New Roman"/>
          <w:color w:val="0D0D0D"/>
          <w:lang w:eastAsia="ru-RU" w:bidi="ar-SA"/>
        </w:rPr>
        <w:t>6.2.10.4. Денежные средства возвращаются на банковский счет, указанный исполнителем в этом письменном требовании.</w:t>
      </w:r>
    </w:p>
    <w:p w:rsidR="00D219C5" w:rsidRPr="00193A40" w:rsidRDefault="00D219C5" w:rsidP="00166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b/>
          <w:color w:val="0D0D0D"/>
          <w:lang w:eastAsia="ru-RU" w:bidi="ar-SA"/>
        </w:rPr>
      </w:pPr>
      <w:r w:rsidRPr="00193A40">
        <w:rPr>
          <w:rFonts w:eastAsia="Times New Roman" w:cs="Courier New"/>
          <w:b/>
          <w:color w:val="0D0D0D"/>
          <w:lang w:eastAsia="ru-RU" w:bidi="ar-SA"/>
        </w:rPr>
        <w:t>6.3. Права и обязанности победителя электронного аукциона.</w:t>
      </w:r>
    </w:p>
    <w:p w:rsidR="00D219C5" w:rsidRPr="00193A40" w:rsidRDefault="00D219C5" w:rsidP="00166B42">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color w:val="0D0D0D"/>
          <w:lang w:eastAsia="ru-RU" w:bidi="ar-SA"/>
        </w:rPr>
        <w:t xml:space="preserve">6.3.1. В случае если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предусмотрены преимущества для учреждений</w:t>
      </w:r>
      <w:r w:rsidRPr="00193A40">
        <w:rPr>
          <w:rFonts w:eastAsia="Times New Roman" w:cs="Times New Roman"/>
          <w:b/>
          <w:bCs/>
          <w:color w:val="0D0D0D"/>
          <w:lang w:eastAsia="ru-RU" w:bidi="ar-SA"/>
        </w:rPr>
        <w:t xml:space="preserve"> </w:t>
      </w:r>
      <w:r w:rsidRPr="00193A40">
        <w:rPr>
          <w:rFonts w:eastAsia="Times New Roman" w:cs="Times New Roman"/>
          <w:bCs/>
          <w:color w:val="0D0D0D"/>
          <w:lang w:eastAsia="ru-RU" w:bidi="ar-SA"/>
        </w:rPr>
        <w:t>и предприятий уголовно-исполнительной системы</w:t>
      </w:r>
      <w:r w:rsidRPr="00193A40">
        <w:rPr>
          <w:rFonts w:eastAsia="Times New Roman" w:cs="Times New Roman"/>
          <w:color w:val="0D0D0D"/>
          <w:lang w:eastAsia="ru-RU" w:bidi="ar-SA"/>
        </w:rPr>
        <w:t xml:space="preserve"> и (или) организаций инвалидов и победителем открытого аукциона признано такое учреждение, предприятие или такая организация, контракт по требованию указанных участников электронного аукциона заключается по цене, предложенной указанными участниками электронного аукциона, с учетом преимущества в отношении цены контракта, но не выше </w:t>
      </w:r>
      <w:r w:rsidRPr="00193A40">
        <w:rPr>
          <w:rFonts w:eastAsia="Times New Roman" w:cs="Times New Roman"/>
          <w:color w:val="0D0D0D"/>
          <w:lang w:eastAsia="ru-RU" w:bidi="ar-SA"/>
        </w:rPr>
        <w:lastRenderedPageBreak/>
        <w:t xml:space="preserve">начальной (максимальной) цены контракта (цены лота),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D219C5" w:rsidRPr="00193A40" w:rsidRDefault="00D219C5" w:rsidP="00166B42">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6.3.2. В случае, если контракт заключается с физическим лицом, за исключением индивидуального предпринимателя или иного занимающегося частной практикой лица, в контракт включается обязательное условие об уменьшении суммы, подлежащей уплате физическому лицу, на размер налоговых платежей, связанных с оплатой контракта.</w:t>
      </w:r>
    </w:p>
    <w:p w:rsidR="00D219C5" w:rsidRPr="00193A40" w:rsidRDefault="00D219C5" w:rsidP="00166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b/>
          <w:color w:val="0D0D0D"/>
          <w:lang w:eastAsia="ru-RU" w:bidi="ar-SA"/>
        </w:rPr>
      </w:pPr>
      <w:r w:rsidRPr="00193A40">
        <w:rPr>
          <w:rFonts w:eastAsia="Times New Roman" w:cs="Courier New"/>
          <w:b/>
          <w:color w:val="0D0D0D"/>
          <w:lang w:eastAsia="ru-RU" w:bidi="ar-SA"/>
        </w:rPr>
        <w:t>6.4. Права и обязанности заказчика.</w:t>
      </w:r>
    </w:p>
    <w:p w:rsidR="00D219C5" w:rsidRPr="00193A40" w:rsidRDefault="00D219C5" w:rsidP="00166B42">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6.4.1. В случае перемены заказчика права и обязанности заказчика, предусмотренные контрактом, переходят к новому заказчику.</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ascii="Courier New" w:eastAsia="Times New Roman" w:hAnsi="Courier New" w:cs="Courier New"/>
          <w:color w:val="0D0D0D"/>
          <w:lang w:eastAsia="ru-RU" w:bidi="ar-SA"/>
        </w:rPr>
      </w:pPr>
      <w:r w:rsidRPr="00193A40">
        <w:rPr>
          <w:rFonts w:eastAsia="Times New Roman" w:cs="Courier New"/>
          <w:b/>
          <w:color w:val="0D0D0D"/>
          <w:lang w:eastAsia="ru-RU" w:bidi="ar-SA"/>
        </w:rPr>
        <w:t xml:space="preserve">7. </w:t>
      </w:r>
      <w:r w:rsidRPr="00193A40">
        <w:rPr>
          <w:rFonts w:eastAsia="Times New Roman" w:cs="Times New Roman"/>
          <w:b/>
          <w:color w:val="0D0D0D"/>
          <w:lang w:eastAsia="ru-RU" w:bidi="ar-SA"/>
        </w:rPr>
        <w:t>ОБЖАЛОВАНИЕ ДЕЙСТВИЙ (БЕЗДЕЙСТВИЯ) ЗАКАЗЧИКА, УПОЛНОМОЧЕННОГО ОРГАНА, АУКЦИОННОЙ КОМИССИИ ПО ОСУЩЕСТВЛЕНИЮ ЗАКУПОК, ЕЕ ЧЛЕНОВ, ДОЛЖНОСТНОГО ЛИЦА КОНТРАКТНОЙ СЛУЖБЫ (КОНТРАКТНОГО УПРАВЛЯЮЩЕГО) ОПЕРАТОРА ЭЛЕКТРОННОЙ ПЛОЩАДКИ</w:t>
      </w:r>
      <w:r w:rsidRPr="00193A40">
        <w:rPr>
          <w:rFonts w:ascii="Courier New" w:eastAsia="Times New Roman" w:hAnsi="Courier New" w:cs="Courier New"/>
          <w:color w:val="0D0D0D"/>
          <w:lang w:eastAsia="ru-RU" w:bidi="ar-SA"/>
        </w:rPr>
        <w:t xml:space="preserve"> </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Courier New"/>
          <w:b/>
          <w:color w:val="0D0D0D"/>
          <w:sz w:val="12"/>
          <w:szCs w:val="12"/>
          <w:lang w:eastAsia="ru-RU" w:bidi="ar-SA"/>
        </w:rPr>
      </w:pP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7.1. Любой участник </w:t>
      </w:r>
      <w:r w:rsidRPr="00193A40">
        <w:rPr>
          <w:rFonts w:eastAsia="Times New Roman" w:cs="Times New Roman"/>
          <w:bCs/>
          <w:color w:val="0D0D0D"/>
          <w:lang w:eastAsia="ru-RU" w:bidi="ar-SA"/>
        </w:rPr>
        <w:t>электронного аукциона</w:t>
      </w:r>
      <w:r w:rsidRPr="00193A40">
        <w:rPr>
          <w:rFonts w:eastAsia="Times New Roman" w:cs="Times New Roman"/>
          <w:color w:val="0D0D0D"/>
          <w:lang w:eastAsia="ru-RU" w:bidi="ar-SA"/>
        </w:rPr>
        <w:t>,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Законом 44-ФЗ, в контрольный орган в сфере закупок действия (бездействие) заказчика, уполномоченного органа, аукционной комиссии по осуществлению закупок, ее членов, должностных лиц контрактной службы (контрактного управляющего) оператора электронной площадки, если такие действия (бездействие) нарушают права и законные интересы участника закупки.</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p>
    <w:p w:rsidR="00D76F59" w:rsidRDefault="006C0962" w:rsidP="00193A40">
      <w:pPr>
        <w:suppressAutoHyphens w:val="0"/>
        <w:autoSpaceDE w:val="0"/>
        <w:autoSpaceDN w:val="0"/>
        <w:adjustRightInd w:val="0"/>
        <w:spacing w:after="0" w:line="240" w:lineRule="auto"/>
        <w:jc w:val="center"/>
        <w:rPr>
          <w:color w:val="0D0D0D"/>
        </w:rPr>
      </w:pPr>
      <w:r w:rsidRPr="006C0962">
        <w:rPr>
          <w:rFonts w:eastAsia="Times New Roman" w:cs="Times New Roman"/>
          <w:b/>
          <w:color w:val="000000"/>
          <w:spacing w:val="-5"/>
          <w:w w:val="121"/>
          <w:lang w:eastAsia="ru-RU" w:bidi="ar-SA"/>
        </w:rPr>
        <w:br w:type="page"/>
      </w:r>
    </w:p>
    <w:p w:rsidR="00FC176D" w:rsidRPr="00FC176D" w:rsidRDefault="00FC176D" w:rsidP="00FC176D">
      <w:pPr>
        <w:keepNext/>
        <w:keepLines/>
        <w:pageBreakBefore/>
        <w:widowControl/>
        <w:tabs>
          <w:tab w:val="num" w:pos="900"/>
        </w:tabs>
        <w:suppressAutoHyphens w:val="0"/>
        <w:autoSpaceDE w:val="0"/>
        <w:autoSpaceDN w:val="0"/>
        <w:adjustRightInd w:val="0"/>
        <w:spacing w:after="0" w:line="240" w:lineRule="auto"/>
        <w:jc w:val="center"/>
        <w:rPr>
          <w:rFonts w:eastAsia="Times New Roman" w:cs="Times New Roman"/>
          <w:b/>
          <w:sz w:val="28"/>
          <w:szCs w:val="28"/>
          <w:lang w:eastAsia="ru-RU" w:bidi="ar-SA"/>
        </w:rPr>
      </w:pPr>
      <w:r w:rsidRPr="00FC176D">
        <w:rPr>
          <w:rFonts w:eastAsia="Times New Roman" w:cs="Times New Roman"/>
          <w:b/>
          <w:sz w:val="28"/>
          <w:szCs w:val="28"/>
          <w:lang w:eastAsia="ru-RU" w:bidi="ar-SA"/>
        </w:rPr>
        <w:lastRenderedPageBreak/>
        <w:t xml:space="preserve">РАЗДЕЛ 1.3. Информационная карта электронного аукциона </w:t>
      </w:r>
    </w:p>
    <w:p w:rsidR="00FC176D" w:rsidRPr="00FC176D" w:rsidRDefault="00FC176D" w:rsidP="00FC176D">
      <w:pPr>
        <w:keepNext/>
        <w:keepLines/>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FC176D">
        <w:rPr>
          <w:rFonts w:eastAsia="Times New Roman" w:cs="Times New Roman"/>
          <w:lang w:eastAsia="ru-RU" w:bidi="ar-SA"/>
        </w:rPr>
        <w:t xml:space="preserve">В </w:t>
      </w:r>
      <w:r w:rsidR="00166B42" w:rsidRPr="00FC176D">
        <w:rPr>
          <w:rFonts w:eastAsia="Times New Roman" w:cs="Times New Roman"/>
          <w:lang w:eastAsia="ru-RU" w:bidi="ar-SA"/>
        </w:rPr>
        <w:t>разделе 1.3. «</w:t>
      </w:r>
      <w:r w:rsidR="00166B42">
        <w:rPr>
          <w:rFonts w:eastAsia="Times New Roman" w:cs="Times New Roman"/>
          <w:lang w:eastAsia="ru-RU" w:bidi="ar-SA"/>
        </w:rPr>
        <w:t>И</w:t>
      </w:r>
      <w:r w:rsidR="00166B42" w:rsidRPr="00FC176D">
        <w:rPr>
          <w:rFonts w:eastAsia="Times New Roman" w:cs="Times New Roman"/>
          <w:lang w:eastAsia="ru-RU" w:bidi="ar-SA"/>
        </w:rPr>
        <w:t>нформационная карта электронного аукциона» содержится информация для данного конкретного электронного аукциона, которая уточняет, разъясняет и дополняет положения раздела 1.2. «</w:t>
      </w:r>
      <w:r w:rsidR="00166B42">
        <w:rPr>
          <w:rFonts w:eastAsia="Times New Roman" w:cs="Times New Roman"/>
          <w:lang w:eastAsia="ru-RU" w:bidi="ar-SA"/>
        </w:rPr>
        <w:t>О</w:t>
      </w:r>
      <w:r w:rsidR="00166B42" w:rsidRPr="00FC176D">
        <w:rPr>
          <w:rFonts w:eastAsia="Times New Roman" w:cs="Times New Roman"/>
          <w:lang w:eastAsia="ru-RU" w:bidi="ar-SA"/>
        </w:rPr>
        <w:t>бщие условия проведения электронного аукциона».</w:t>
      </w:r>
    </w:p>
    <w:p w:rsidR="00FC176D" w:rsidRPr="00FC176D" w:rsidRDefault="00166B42" w:rsidP="00FC176D">
      <w:pPr>
        <w:keepNext/>
        <w:keepLines/>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FC176D">
        <w:rPr>
          <w:rFonts w:eastAsia="Times New Roman" w:cs="Times New Roman"/>
          <w:lang w:eastAsia="ru-RU" w:bidi="ar-SA"/>
        </w:rPr>
        <w:t>при возникновении противоречия между положениями раздела 1.2. «</w:t>
      </w:r>
      <w:r>
        <w:rPr>
          <w:rFonts w:eastAsia="Times New Roman" w:cs="Times New Roman"/>
          <w:lang w:eastAsia="ru-RU" w:bidi="ar-SA"/>
        </w:rPr>
        <w:t>О</w:t>
      </w:r>
      <w:r w:rsidRPr="00FC176D">
        <w:rPr>
          <w:rFonts w:eastAsia="Times New Roman" w:cs="Times New Roman"/>
          <w:lang w:eastAsia="ru-RU" w:bidi="ar-SA"/>
        </w:rPr>
        <w:t>бщие условия проведения электронного аукциона» и раздела 1.3. «</w:t>
      </w:r>
      <w:r>
        <w:rPr>
          <w:rFonts w:eastAsia="Times New Roman" w:cs="Times New Roman"/>
          <w:lang w:eastAsia="ru-RU" w:bidi="ar-SA"/>
        </w:rPr>
        <w:t>И</w:t>
      </w:r>
      <w:r w:rsidRPr="00FC176D">
        <w:rPr>
          <w:rFonts w:eastAsia="Times New Roman" w:cs="Times New Roman"/>
          <w:lang w:eastAsia="ru-RU" w:bidi="ar-SA"/>
        </w:rPr>
        <w:t>нформационная карта электронного аукциона» применяются положения раздела 1.3. «</w:t>
      </w:r>
      <w:r>
        <w:rPr>
          <w:rFonts w:eastAsia="Times New Roman" w:cs="Times New Roman"/>
          <w:lang w:eastAsia="ru-RU" w:bidi="ar-SA"/>
        </w:rPr>
        <w:t>И</w:t>
      </w:r>
      <w:r w:rsidRPr="00FC176D">
        <w:rPr>
          <w:rFonts w:eastAsia="Times New Roman" w:cs="Times New Roman"/>
          <w:lang w:eastAsia="ru-RU" w:bidi="ar-SA"/>
        </w:rPr>
        <w:t>нформационная карта электронного аукциона».</w:t>
      </w:r>
    </w:p>
    <w:tbl>
      <w:tblPr>
        <w:tblpPr w:leftFromText="180" w:rightFromText="180" w:vertAnchor="text" w:horzAnchor="margin" w:tblpY="150"/>
        <w:tblW w:w="5090" w:type="pct"/>
        <w:tblLayout w:type="fixed"/>
        <w:tblLook w:val="0000" w:firstRow="0" w:lastRow="0" w:firstColumn="0" w:lastColumn="0" w:noHBand="0" w:noVBand="0"/>
      </w:tblPr>
      <w:tblGrid>
        <w:gridCol w:w="477"/>
        <w:gridCol w:w="1244"/>
        <w:gridCol w:w="2580"/>
        <w:gridCol w:w="5729"/>
      </w:tblGrid>
      <w:tr w:rsidR="00FC176D" w:rsidRPr="00FC176D" w:rsidTr="00BC7825">
        <w:trPr>
          <w:trHeight w:val="1708"/>
        </w:trPr>
        <w:tc>
          <w:tcPr>
            <w:tcW w:w="238"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19730D">
            <w:pPr>
              <w:keepNext/>
              <w:keepLines/>
              <w:widowControl/>
              <w:suppressAutoHyphens w:val="0"/>
              <w:autoSpaceDE w:val="0"/>
              <w:autoSpaceDN w:val="0"/>
              <w:adjustRightInd w:val="0"/>
              <w:spacing w:after="0" w:line="240" w:lineRule="auto"/>
              <w:jc w:val="center"/>
              <w:rPr>
                <w:rFonts w:eastAsia="Times New Roman" w:cs="Times New Roman"/>
                <w:i/>
                <w:sz w:val="20"/>
                <w:szCs w:val="20"/>
                <w:lang w:eastAsia="ru-RU" w:bidi="ar-SA"/>
              </w:rPr>
            </w:pPr>
            <w:r w:rsidRPr="00FC176D">
              <w:rPr>
                <w:rFonts w:eastAsia="Times New Roman" w:cs="Times New Roman"/>
                <w:i/>
                <w:sz w:val="20"/>
                <w:szCs w:val="20"/>
                <w:lang w:eastAsia="ru-RU" w:bidi="ar-SA"/>
              </w:rPr>
              <w:t>№</w:t>
            </w:r>
          </w:p>
          <w:p w:rsidR="00FC176D" w:rsidRPr="00FC176D" w:rsidRDefault="00FC176D" w:rsidP="0019730D">
            <w:pPr>
              <w:keepNext/>
              <w:keepLines/>
              <w:widowControl/>
              <w:suppressAutoHyphens w:val="0"/>
              <w:autoSpaceDE w:val="0"/>
              <w:autoSpaceDN w:val="0"/>
              <w:adjustRightInd w:val="0"/>
              <w:spacing w:after="0" w:line="240" w:lineRule="auto"/>
              <w:jc w:val="center"/>
              <w:rPr>
                <w:rFonts w:eastAsia="Times New Roman" w:cs="Times New Roman"/>
                <w:i/>
                <w:sz w:val="20"/>
                <w:szCs w:val="20"/>
                <w:lang w:eastAsia="ru-RU" w:bidi="ar-SA"/>
              </w:rPr>
            </w:pPr>
            <w:r w:rsidRPr="00FC176D">
              <w:rPr>
                <w:rFonts w:eastAsia="Times New Roman" w:cs="Times New Roman"/>
                <w:i/>
                <w:sz w:val="20"/>
                <w:szCs w:val="20"/>
                <w:lang w:eastAsia="ru-RU" w:bidi="ar-SA"/>
              </w:rPr>
              <w:t>п/п</w:t>
            </w:r>
          </w:p>
        </w:tc>
        <w:tc>
          <w:tcPr>
            <w:tcW w:w="620"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19730D">
            <w:pPr>
              <w:keepNext/>
              <w:keepLines/>
              <w:widowControl/>
              <w:suppressLineNumbers/>
              <w:autoSpaceDE w:val="0"/>
              <w:autoSpaceDN w:val="0"/>
              <w:adjustRightInd w:val="0"/>
              <w:spacing w:after="0" w:line="240" w:lineRule="auto"/>
              <w:ind w:left="-58" w:right="-163"/>
              <w:jc w:val="center"/>
              <w:rPr>
                <w:rFonts w:eastAsia="Times New Roman" w:cs="Times New Roman"/>
                <w:b/>
                <w:i/>
                <w:sz w:val="20"/>
                <w:szCs w:val="20"/>
                <w:lang w:eastAsia="ru-RU" w:bidi="ar-SA"/>
              </w:rPr>
            </w:pPr>
            <w:r w:rsidRPr="00FC176D">
              <w:rPr>
                <w:rFonts w:eastAsia="Times New Roman" w:cs="Times New Roman"/>
                <w:b/>
                <w:i/>
                <w:sz w:val="20"/>
                <w:szCs w:val="20"/>
                <w:lang w:eastAsia="ru-RU" w:bidi="ar-SA"/>
              </w:rPr>
              <w:t>Ссылка на пункт Раздела 1.2. «Общие условия проведения электронного  аукциона»</w:t>
            </w:r>
          </w:p>
        </w:tc>
        <w:tc>
          <w:tcPr>
            <w:tcW w:w="1286"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19730D">
            <w:pPr>
              <w:keepNext/>
              <w:keepLines/>
              <w:widowControl/>
              <w:suppressLineNumbers/>
              <w:autoSpaceDE w:val="0"/>
              <w:autoSpaceDN w:val="0"/>
              <w:adjustRightInd w:val="0"/>
              <w:spacing w:after="0" w:line="240" w:lineRule="auto"/>
              <w:jc w:val="center"/>
              <w:rPr>
                <w:rFonts w:eastAsia="Times New Roman" w:cs="Times New Roman"/>
                <w:b/>
                <w:i/>
                <w:sz w:val="20"/>
                <w:szCs w:val="20"/>
                <w:lang w:eastAsia="ru-RU" w:bidi="ar-SA"/>
              </w:rPr>
            </w:pPr>
            <w:r w:rsidRPr="00FC176D">
              <w:rPr>
                <w:rFonts w:eastAsia="Times New Roman" w:cs="Times New Roman"/>
                <w:b/>
                <w:i/>
                <w:sz w:val="20"/>
                <w:szCs w:val="20"/>
                <w:lang w:eastAsia="ru-RU" w:bidi="ar-SA"/>
              </w:rPr>
              <w:t>Наименование пункта</w:t>
            </w:r>
          </w:p>
        </w:tc>
        <w:tc>
          <w:tcPr>
            <w:tcW w:w="2856"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19730D">
            <w:pPr>
              <w:keepNext/>
              <w:keepLines/>
              <w:widowControl/>
              <w:suppressAutoHyphens w:val="0"/>
              <w:autoSpaceDE w:val="0"/>
              <w:autoSpaceDN w:val="0"/>
              <w:adjustRightInd w:val="0"/>
              <w:spacing w:after="0" w:line="240" w:lineRule="auto"/>
              <w:jc w:val="center"/>
              <w:rPr>
                <w:rFonts w:eastAsia="Times New Roman" w:cs="Times New Roman"/>
                <w:b/>
                <w:i/>
                <w:sz w:val="20"/>
                <w:szCs w:val="20"/>
                <w:lang w:eastAsia="ru-RU" w:bidi="ar-SA"/>
              </w:rPr>
            </w:pPr>
            <w:r w:rsidRPr="00FC176D">
              <w:rPr>
                <w:rFonts w:eastAsia="Times New Roman" w:cs="Times New Roman"/>
                <w:b/>
                <w:i/>
                <w:sz w:val="20"/>
                <w:szCs w:val="20"/>
                <w:lang w:eastAsia="ru-RU" w:bidi="ar-SA"/>
              </w:rPr>
              <w:t>Текст пояснений</w:t>
            </w:r>
          </w:p>
        </w:tc>
      </w:tr>
      <w:tr w:rsidR="00CF3DF4" w:rsidRPr="001C0565" w:rsidTr="00BC7825">
        <w:trPr>
          <w:trHeight w:val="410"/>
        </w:trPr>
        <w:tc>
          <w:tcPr>
            <w:tcW w:w="238" w:type="pct"/>
            <w:tcBorders>
              <w:top w:val="single" w:sz="4" w:space="0" w:color="auto"/>
              <w:left w:val="single" w:sz="4" w:space="0" w:color="auto"/>
              <w:right w:val="single" w:sz="4" w:space="0" w:color="auto"/>
            </w:tcBorders>
          </w:tcPr>
          <w:p w:rsidR="00CF3DF4" w:rsidRPr="00FC176D" w:rsidRDefault="00CF3DF4"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w:t>
            </w:r>
          </w:p>
        </w:tc>
        <w:tc>
          <w:tcPr>
            <w:tcW w:w="620" w:type="pct"/>
            <w:tcBorders>
              <w:top w:val="single" w:sz="4" w:space="0" w:color="auto"/>
              <w:left w:val="single" w:sz="4" w:space="0" w:color="auto"/>
              <w:right w:val="single" w:sz="4" w:space="0" w:color="auto"/>
            </w:tcBorders>
          </w:tcPr>
          <w:p w:rsidR="00CF3DF4" w:rsidRPr="00FC176D" w:rsidRDefault="00CF3DF4"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1.3.1</w:t>
            </w:r>
          </w:p>
        </w:tc>
        <w:tc>
          <w:tcPr>
            <w:tcW w:w="1286" w:type="pct"/>
            <w:tcBorders>
              <w:top w:val="single" w:sz="4" w:space="0" w:color="auto"/>
              <w:left w:val="single" w:sz="4" w:space="0" w:color="auto"/>
              <w:bottom w:val="single" w:sz="4" w:space="0" w:color="auto"/>
              <w:right w:val="single" w:sz="4" w:space="0" w:color="auto"/>
            </w:tcBorders>
          </w:tcPr>
          <w:p w:rsidR="00CF3DF4" w:rsidRPr="00FC176D" w:rsidRDefault="00CF3DF4" w:rsidP="00113FD1">
            <w:pPr>
              <w:keepNext/>
              <w:keepLines/>
              <w:widowControl/>
              <w:suppressLineNumbers/>
              <w:autoSpaceDE w:val="0"/>
              <w:autoSpaceDN w:val="0"/>
              <w:adjustRightInd w:val="0"/>
              <w:spacing w:after="0" w:line="240" w:lineRule="atLeast"/>
              <w:ind w:left="-22"/>
              <w:rPr>
                <w:rFonts w:eastAsia="Times New Roman" w:cs="Times New Roman"/>
                <w:lang w:eastAsia="ru-RU" w:bidi="ar-SA"/>
              </w:rPr>
            </w:pPr>
            <w:r w:rsidRPr="00FC176D">
              <w:rPr>
                <w:rFonts w:eastAsia="Times New Roman" w:cs="Times New Roman"/>
                <w:lang w:eastAsia="ru-RU" w:bidi="ar-SA"/>
              </w:rPr>
              <w:t>Наименование Заказчика</w:t>
            </w:r>
          </w:p>
        </w:tc>
        <w:tc>
          <w:tcPr>
            <w:tcW w:w="2856" w:type="pct"/>
            <w:tcBorders>
              <w:top w:val="single" w:sz="4" w:space="0" w:color="auto"/>
              <w:left w:val="single" w:sz="4" w:space="0" w:color="auto"/>
              <w:bottom w:val="single" w:sz="4" w:space="0" w:color="auto"/>
              <w:right w:val="single" w:sz="4" w:space="0" w:color="auto"/>
            </w:tcBorders>
          </w:tcPr>
          <w:p w:rsidR="00CF3DF4" w:rsidRPr="00CF3DF4" w:rsidRDefault="00CF3DF4" w:rsidP="002B220D">
            <w:pPr>
              <w:keepNext/>
              <w:keepLines/>
              <w:widowControl/>
              <w:spacing w:after="0" w:line="240" w:lineRule="atLeast"/>
              <w:rPr>
                <w:color w:val="000000" w:themeColor="text1"/>
              </w:rPr>
            </w:pPr>
            <w:r w:rsidRPr="00CF3DF4">
              <w:rPr>
                <w:color w:val="000000" w:themeColor="text1"/>
              </w:rPr>
              <w:t xml:space="preserve">Муниципальное  </w:t>
            </w:r>
            <w:r w:rsidR="002B220D">
              <w:rPr>
                <w:rFonts w:eastAsia="Times New Roman"/>
              </w:rPr>
              <w:t xml:space="preserve"> бюджетное общеобразовательное учреждение гимназия № 44</w:t>
            </w:r>
          </w:p>
        </w:tc>
      </w:tr>
      <w:tr w:rsidR="00CF3DF4" w:rsidRPr="00FC176D" w:rsidTr="00BC7825">
        <w:trPr>
          <w:trHeight w:val="551"/>
        </w:trPr>
        <w:tc>
          <w:tcPr>
            <w:tcW w:w="238" w:type="pct"/>
            <w:tcBorders>
              <w:left w:val="single" w:sz="4" w:space="0" w:color="auto"/>
              <w:right w:val="single" w:sz="4" w:space="0" w:color="auto"/>
            </w:tcBorders>
          </w:tcPr>
          <w:p w:rsidR="00CF3DF4" w:rsidRPr="00FC176D" w:rsidRDefault="00CF3DF4"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0" w:type="pct"/>
            <w:tcBorders>
              <w:left w:val="single" w:sz="4" w:space="0" w:color="auto"/>
              <w:right w:val="single" w:sz="4" w:space="0" w:color="auto"/>
            </w:tcBorders>
          </w:tcPr>
          <w:p w:rsidR="00CF3DF4" w:rsidRPr="00FC176D" w:rsidRDefault="00CF3DF4" w:rsidP="0019730D">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286" w:type="pct"/>
            <w:tcBorders>
              <w:top w:val="single" w:sz="4" w:space="0" w:color="auto"/>
              <w:left w:val="single" w:sz="4" w:space="0" w:color="auto"/>
              <w:bottom w:val="single" w:sz="4" w:space="0" w:color="auto"/>
              <w:right w:val="single" w:sz="4" w:space="0" w:color="auto"/>
            </w:tcBorders>
          </w:tcPr>
          <w:p w:rsidR="00CF3DF4" w:rsidRPr="00FC176D" w:rsidRDefault="00CF3DF4" w:rsidP="00113FD1">
            <w:pPr>
              <w:keepNext/>
              <w:keepLines/>
              <w:widowControl/>
              <w:suppressLineNumbers/>
              <w:autoSpaceDE w:val="0"/>
              <w:autoSpaceDN w:val="0"/>
              <w:adjustRightInd w:val="0"/>
              <w:spacing w:after="0" w:line="240" w:lineRule="atLeast"/>
              <w:ind w:left="-22"/>
              <w:rPr>
                <w:rFonts w:eastAsia="Times New Roman" w:cs="Times New Roman"/>
                <w:lang w:eastAsia="ru-RU" w:bidi="ar-SA"/>
              </w:rPr>
            </w:pPr>
            <w:r w:rsidRPr="00FC176D">
              <w:rPr>
                <w:rFonts w:eastAsia="Times New Roman" w:cs="Times New Roman"/>
                <w:lang w:eastAsia="ru-RU" w:bidi="ar-SA"/>
              </w:rPr>
              <w:t>Место нахождения/</w:t>
            </w:r>
            <w:r>
              <w:rPr>
                <w:rFonts w:eastAsia="Times New Roman" w:cs="Times New Roman"/>
                <w:lang w:eastAsia="ru-RU" w:bidi="ar-SA"/>
              </w:rPr>
              <w:t xml:space="preserve"> </w:t>
            </w:r>
            <w:r w:rsidRPr="00FC176D">
              <w:rPr>
                <w:rFonts w:eastAsia="Times New Roman" w:cs="Times New Roman"/>
                <w:lang w:eastAsia="ru-RU" w:bidi="ar-SA"/>
              </w:rPr>
              <w:t>почтовый адрес:</w:t>
            </w:r>
          </w:p>
        </w:tc>
        <w:tc>
          <w:tcPr>
            <w:tcW w:w="2856" w:type="pct"/>
            <w:tcBorders>
              <w:top w:val="single" w:sz="4" w:space="0" w:color="auto"/>
              <w:left w:val="single" w:sz="4" w:space="0" w:color="auto"/>
              <w:bottom w:val="single" w:sz="4" w:space="0" w:color="auto"/>
              <w:right w:val="single" w:sz="4" w:space="0" w:color="auto"/>
            </w:tcBorders>
          </w:tcPr>
          <w:p w:rsidR="00CF3DF4" w:rsidRPr="00CF3DF4" w:rsidRDefault="00CF3DF4" w:rsidP="002B220D">
            <w:pPr>
              <w:keepNext/>
              <w:keepLines/>
              <w:widowControl/>
              <w:spacing w:after="0" w:line="240" w:lineRule="atLeast"/>
              <w:rPr>
                <w:color w:val="000000" w:themeColor="text1"/>
              </w:rPr>
            </w:pPr>
            <w:r w:rsidRPr="00CF3DF4">
              <w:rPr>
                <w:color w:val="000000" w:themeColor="text1"/>
              </w:rPr>
              <w:t xml:space="preserve">153000, Российская Федерация, Ивановская область, </w:t>
            </w:r>
            <w:r w:rsidR="00113FD1">
              <w:rPr>
                <w:color w:val="000000" w:themeColor="text1"/>
              </w:rPr>
              <w:t xml:space="preserve">Иваново г, </w:t>
            </w:r>
            <w:r w:rsidR="002B220D">
              <w:rPr>
                <w:rFonts w:eastAsia="Times New Roman"/>
              </w:rPr>
              <w:t xml:space="preserve"> </w:t>
            </w:r>
            <w:proofErr w:type="spellStart"/>
            <w:r w:rsidR="002B220D">
              <w:rPr>
                <w:rFonts w:eastAsia="Times New Roman"/>
              </w:rPr>
              <w:t>Кохомское</w:t>
            </w:r>
            <w:proofErr w:type="spellEnd"/>
            <w:r w:rsidR="002B220D">
              <w:rPr>
                <w:rFonts w:eastAsia="Times New Roman"/>
              </w:rPr>
              <w:t xml:space="preserve"> шоссе, 29</w:t>
            </w:r>
          </w:p>
        </w:tc>
      </w:tr>
      <w:tr w:rsidR="00CF3DF4" w:rsidRPr="00FC176D" w:rsidTr="00BC7825">
        <w:trPr>
          <w:trHeight w:val="430"/>
        </w:trPr>
        <w:tc>
          <w:tcPr>
            <w:tcW w:w="238" w:type="pct"/>
            <w:tcBorders>
              <w:left w:val="single" w:sz="4" w:space="0" w:color="auto"/>
              <w:right w:val="single" w:sz="4" w:space="0" w:color="auto"/>
            </w:tcBorders>
          </w:tcPr>
          <w:p w:rsidR="00CF3DF4" w:rsidRPr="00FC176D" w:rsidRDefault="00CF3DF4"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0" w:type="pct"/>
            <w:tcBorders>
              <w:left w:val="single" w:sz="4" w:space="0" w:color="auto"/>
              <w:right w:val="single" w:sz="4" w:space="0" w:color="auto"/>
            </w:tcBorders>
          </w:tcPr>
          <w:p w:rsidR="00CF3DF4" w:rsidRPr="00FC176D" w:rsidRDefault="00CF3DF4" w:rsidP="0019730D">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286" w:type="pct"/>
            <w:tcBorders>
              <w:top w:val="single" w:sz="4" w:space="0" w:color="auto"/>
              <w:left w:val="single" w:sz="4" w:space="0" w:color="auto"/>
              <w:bottom w:val="single" w:sz="4" w:space="0" w:color="auto"/>
              <w:right w:val="single" w:sz="4" w:space="0" w:color="auto"/>
            </w:tcBorders>
          </w:tcPr>
          <w:p w:rsidR="00CF3DF4" w:rsidRPr="00FC176D" w:rsidRDefault="00CF3DF4" w:rsidP="00113FD1">
            <w:pPr>
              <w:keepNext/>
              <w:keepLines/>
              <w:widowControl/>
              <w:suppressLineNumbers/>
              <w:autoSpaceDE w:val="0"/>
              <w:autoSpaceDN w:val="0"/>
              <w:adjustRightInd w:val="0"/>
              <w:spacing w:after="0" w:line="240" w:lineRule="atLeast"/>
              <w:ind w:left="-22"/>
              <w:rPr>
                <w:rFonts w:eastAsia="Times New Roman" w:cs="Times New Roman"/>
                <w:lang w:eastAsia="ru-RU" w:bidi="ar-SA"/>
              </w:rPr>
            </w:pPr>
            <w:r w:rsidRPr="00FC176D">
              <w:rPr>
                <w:rFonts w:eastAsia="Times New Roman" w:cs="Times New Roman"/>
                <w:lang w:eastAsia="ru-RU" w:bidi="ar-SA"/>
              </w:rPr>
              <w:t>Адрес электронной почты:</w:t>
            </w:r>
          </w:p>
        </w:tc>
        <w:tc>
          <w:tcPr>
            <w:tcW w:w="2856" w:type="pct"/>
            <w:tcBorders>
              <w:top w:val="single" w:sz="4" w:space="0" w:color="auto"/>
              <w:left w:val="single" w:sz="4" w:space="0" w:color="auto"/>
              <w:bottom w:val="single" w:sz="4" w:space="0" w:color="auto"/>
              <w:right w:val="single" w:sz="4" w:space="0" w:color="auto"/>
            </w:tcBorders>
          </w:tcPr>
          <w:p w:rsidR="00CF3DF4" w:rsidRPr="00CF3DF4" w:rsidRDefault="002B220D" w:rsidP="00113FD1">
            <w:pPr>
              <w:keepNext/>
              <w:keepLines/>
              <w:widowControl/>
              <w:spacing w:after="0" w:line="240" w:lineRule="atLeast"/>
              <w:rPr>
                <w:color w:val="000000" w:themeColor="text1"/>
              </w:rPr>
            </w:pPr>
            <w:r>
              <w:rPr>
                <w:color w:val="000000" w:themeColor="text1"/>
                <w:lang w:val="en-US"/>
              </w:rPr>
              <w:t>School</w:t>
            </w:r>
            <w:r>
              <w:rPr>
                <w:color w:val="000000" w:themeColor="text1"/>
              </w:rPr>
              <w:t>44</w:t>
            </w:r>
            <w:r w:rsidR="00CF3DF4" w:rsidRPr="00CF3DF4">
              <w:rPr>
                <w:color w:val="000000" w:themeColor="text1"/>
              </w:rPr>
              <w:t>@</w:t>
            </w:r>
            <w:proofErr w:type="spellStart"/>
            <w:r w:rsidR="00CF3DF4" w:rsidRPr="00CF3DF4">
              <w:rPr>
                <w:color w:val="000000" w:themeColor="text1"/>
                <w:lang w:val="en-US"/>
              </w:rPr>
              <w:t>ivedu</w:t>
            </w:r>
            <w:proofErr w:type="spellEnd"/>
            <w:r w:rsidR="00CF3DF4" w:rsidRPr="00CF3DF4">
              <w:rPr>
                <w:color w:val="000000" w:themeColor="text1"/>
              </w:rPr>
              <w:t>.</w:t>
            </w:r>
            <w:proofErr w:type="spellStart"/>
            <w:r w:rsidR="00CF3DF4" w:rsidRPr="00CF3DF4">
              <w:rPr>
                <w:color w:val="000000" w:themeColor="text1"/>
              </w:rPr>
              <w:t>ru</w:t>
            </w:r>
            <w:proofErr w:type="spellEnd"/>
          </w:p>
        </w:tc>
      </w:tr>
      <w:tr w:rsidR="00CF3DF4" w:rsidRPr="00FC176D" w:rsidTr="00BC7825">
        <w:trPr>
          <w:trHeight w:val="437"/>
        </w:trPr>
        <w:tc>
          <w:tcPr>
            <w:tcW w:w="238" w:type="pct"/>
            <w:tcBorders>
              <w:left w:val="single" w:sz="4" w:space="0" w:color="auto"/>
              <w:right w:val="single" w:sz="4" w:space="0" w:color="auto"/>
            </w:tcBorders>
          </w:tcPr>
          <w:p w:rsidR="00CF3DF4" w:rsidRPr="00FC176D" w:rsidRDefault="00CF3DF4"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0" w:type="pct"/>
            <w:tcBorders>
              <w:left w:val="single" w:sz="4" w:space="0" w:color="auto"/>
              <w:right w:val="single" w:sz="4" w:space="0" w:color="auto"/>
            </w:tcBorders>
          </w:tcPr>
          <w:p w:rsidR="00CF3DF4" w:rsidRPr="00FC176D" w:rsidRDefault="00CF3DF4" w:rsidP="0019730D">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286" w:type="pct"/>
            <w:tcBorders>
              <w:top w:val="single" w:sz="4" w:space="0" w:color="auto"/>
              <w:left w:val="single" w:sz="4" w:space="0" w:color="auto"/>
              <w:bottom w:val="single" w:sz="4" w:space="0" w:color="auto"/>
              <w:right w:val="single" w:sz="4" w:space="0" w:color="auto"/>
            </w:tcBorders>
          </w:tcPr>
          <w:p w:rsidR="00CF3DF4" w:rsidRPr="00FC176D" w:rsidRDefault="00CF3DF4" w:rsidP="00113FD1">
            <w:pPr>
              <w:keepNext/>
              <w:keepLines/>
              <w:widowControl/>
              <w:suppressLineNumbers/>
              <w:autoSpaceDE w:val="0"/>
              <w:autoSpaceDN w:val="0"/>
              <w:adjustRightInd w:val="0"/>
              <w:spacing w:after="0" w:line="240" w:lineRule="atLeast"/>
              <w:ind w:left="-22"/>
              <w:rPr>
                <w:rFonts w:eastAsia="Times New Roman" w:cs="Times New Roman"/>
                <w:lang w:eastAsia="ru-RU" w:bidi="ar-SA"/>
              </w:rPr>
            </w:pPr>
            <w:r w:rsidRPr="00FC176D">
              <w:rPr>
                <w:rFonts w:eastAsia="Times New Roman" w:cs="Times New Roman"/>
                <w:lang w:eastAsia="ru-RU" w:bidi="ar-SA"/>
              </w:rPr>
              <w:t>Номер  контактного телефона:</w:t>
            </w:r>
          </w:p>
        </w:tc>
        <w:tc>
          <w:tcPr>
            <w:tcW w:w="2856" w:type="pct"/>
            <w:tcBorders>
              <w:top w:val="single" w:sz="4" w:space="0" w:color="auto"/>
              <w:left w:val="single" w:sz="4" w:space="0" w:color="auto"/>
              <w:bottom w:val="single" w:sz="4" w:space="0" w:color="auto"/>
              <w:right w:val="single" w:sz="4" w:space="0" w:color="auto"/>
            </w:tcBorders>
          </w:tcPr>
          <w:p w:rsidR="00CF3DF4" w:rsidRPr="00CF3DF4" w:rsidRDefault="002B220D" w:rsidP="00113FD1">
            <w:pPr>
              <w:keepNext/>
              <w:keepLines/>
              <w:widowControl/>
              <w:spacing w:after="0" w:line="240" w:lineRule="atLeast"/>
              <w:rPr>
                <w:color w:val="000000" w:themeColor="text1"/>
                <w:lang w:val="en-US"/>
              </w:rPr>
            </w:pPr>
            <w:r>
              <w:rPr>
                <w:color w:val="000000" w:themeColor="text1"/>
              </w:rPr>
              <w:t>(4932) 53-92-05</w:t>
            </w:r>
          </w:p>
        </w:tc>
      </w:tr>
      <w:tr w:rsidR="00CF3DF4" w:rsidRPr="00FC176D" w:rsidTr="00BC7825">
        <w:trPr>
          <w:trHeight w:val="509"/>
        </w:trPr>
        <w:tc>
          <w:tcPr>
            <w:tcW w:w="238" w:type="pct"/>
            <w:tcBorders>
              <w:left w:val="single" w:sz="4" w:space="0" w:color="auto"/>
              <w:bottom w:val="single" w:sz="4" w:space="0" w:color="auto"/>
              <w:right w:val="single" w:sz="4" w:space="0" w:color="auto"/>
            </w:tcBorders>
          </w:tcPr>
          <w:p w:rsidR="00CF3DF4" w:rsidRPr="00FC176D" w:rsidRDefault="00CF3DF4"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0" w:type="pct"/>
            <w:tcBorders>
              <w:left w:val="single" w:sz="4" w:space="0" w:color="auto"/>
              <w:bottom w:val="single" w:sz="4" w:space="0" w:color="auto"/>
              <w:right w:val="single" w:sz="4" w:space="0" w:color="auto"/>
            </w:tcBorders>
          </w:tcPr>
          <w:p w:rsidR="00CF3DF4" w:rsidRPr="00FC176D" w:rsidRDefault="00CF3DF4" w:rsidP="0019730D">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286" w:type="pct"/>
            <w:tcBorders>
              <w:top w:val="single" w:sz="4" w:space="0" w:color="auto"/>
              <w:left w:val="single" w:sz="4" w:space="0" w:color="auto"/>
              <w:bottom w:val="single" w:sz="4" w:space="0" w:color="auto"/>
              <w:right w:val="single" w:sz="4" w:space="0" w:color="auto"/>
            </w:tcBorders>
          </w:tcPr>
          <w:p w:rsidR="00CF3DF4" w:rsidRPr="00FC176D" w:rsidRDefault="00CF3DF4" w:rsidP="00113FD1">
            <w:pPr>
              <w:keepNext/>
              <w:keepLines/>
              <w:widowControl/>
              <w:suppressLineNumbers/>
              <w:autoSpaceDE w:val="0"/>
              <w:autoSpaceDN w:val="0"/>
              <w:adjustRightInd w:val="0"/>
              <w:spacing w:after="0" w:line="240" w:lineRule="atLeast"/>
              <w:ind w:left="-22"/>
              <w:rPr>
                <w:rFonts w:eastAsia="Times New Roman" w:cs="Times New Roman"/>
                <w:lang w:eastAsia="ru-RU" w:bidi="ar-SA"/>
              </w:rPr>
            </w:pPr>
            <w:r w:rsidRPr="00FC176D">
              <w:rPr>
                <w:rFonts w:eastAsia="Times New Roman" w:cs="Times New Roman"/>
                <w:lang w:eastAsia="ru-RU" w:bidi="ar-SA"/>
              </w:rPr>
              <w:t>Ответственное должностное лицо:</w:t>
            </w:r>
          </w:p>
        </w:tc>
        <w:tc>
          <w:tcPr>
            <w:tcW w:w="2856" w:type="pct"/>
            <w:tcBorders>
              <w:top w:val="single" w:sz="4" w:space="0" w:color="auto"/>
              <w:left w:val="single" w:sz="4" w:space="0" w:color="auto"/>
              <w:bottom w:val="single" w:sz="4" w:space="0" w:color="auto"/>
              <w:right w:val="single" w:sz="4" w:space="0" w:color="auto"/>
            </w:tcBorders>
          </w:tcPr>
          <w:p w:rsidR="00CF3DF4" w:rsidRPr="00CF3DF4" w:rsidRDefault="002B220D" w:rsidP="00113FD1">
            <w:pPr>
              <w:keepNext/>
              <w:keepLines/>
              <w:widowControl/>
              <w:spacing w:after="0" w:line="240" w:lineRule="atLeast"/>
              <w:rPr>
                <w:color w:val="000000" w:themeColor="text1"/>
              </w:rPr>
            </w:pPr>
            <w:r>
              <w:rPr>
                <w:rFonts w:eastAsia="Times New Roman"/>
              </w:rPr>
              <w:t>Кабанова Наталья Юрьевна</w:t>
            </w:r>
          </w:p>
        </w:tc>
      </w:tr>
      <w:tr w:rsidR="00CF3DF4" w:rsidRPr="00FC176D" w:rsidTr="00BC7825">
        <w:trPr>
          <w:trHeight w:val="509"/>
        </w:trPr>
        <w:tc>
          <w:tcPr>
            <w:tcW w:w="238" w:type="pct"/>
            <w:tcBorders>
              <w:top w:val="single" w:sz="4" w:space="0" w:color="auto"/>
              <w:left w:val="single" w:sz="4" w:space="0" w:color="auto"/>
              <w:bottom w:val="single" w:sz="4" w:space="0" w:color="auto"/>
              <w:right w:val="single" w:sz="4" w:space="0" w:color="auto"/>
            </w:tcBorders>
          </w:tcPr>
          <w:p w:rsidR="00CF3DF4" w:rsidRPr="00FC176D" w:rsidRDefault="00CF3DF4" w:rsidP="0019730D">
            <w:pPr>
              <w:keepNext/>
              <w:keepLines/>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2</w:t>
            </w:r>
          </w:p>
        </w:tc>
        <w:tc>
          <w:tcPr>
            <w:tcW w:w="620" w:type="pct"/>
            <w:tcBorders>
              <w:top w:val="single" w:sz="4" w:space="0" w:color="auto"/>
              <w:left w:val="single" w:sz="4" w:space="0" w:color="auto"/>
              <w:bottom w:val="single" w:sz="4" w:space="0" w:color="auto"/>
              <w:right w:val="single" w:sz="4" w:space="0" w:color="auto"/>
            </w:tcBorders>
          </w:tcPr>
          <w:p w:rsidR="00CF3DF4" w:rsidRPr="00FC176D" w:rsidRDefault="00CF3DF4" w:rsidP="0019730D">
            <w:pPr>
              <w:keepNext/>
              <w:keepLines/>
              <w:suppressLineNumbers/>
              <w:autoSpaceDE w:val="0"/>
              <w:autoSpaceDN w:val="0"/>
              <w:adjustRightInd w:val="0"/>
              <w:spacing w:after="0" w:line="240" w:lineRule="auto"/>
              <w:rPr>
                <w:rFonts w:eastAsia="Times New Roman" w:cs="Times New Roman"/>
                <w:lang w:eastAsia="ru-RU" w:bidi="ar-SA"/>
              </w:rPr>
            </w:pPr>
          </w:p>
        </w:tc>
        <w:tc>
          <w:tcPr>
            <w:tcW w:w="1286" w:type="pct"/>
            <w:tcBorders>
              <w:top w:val="single" w:sz="4" w:space="0" w:color="auto"/>
              <w:left w:val="single" w:sz="4" w:space="0" w:color="auto"/>
              <w:bottom w:val="single" w:sz="4" w:space="0" w:color="auto"/>
              <w:right w:val="single" w:sz="4" w:space="0" w:color="auto"/>
            </w:tcBorders>
          </w:tcPr>
          <w:p w:rsidR="00CF3DF4" w:rsidRPr="00FC176D" w:rsidRDefault="00CF3DF4" w:rsidP="00113FD1">
            <w:pPr>
              <w:keepNext/>
              <w:keepLines/>
              <w:widowControl/>
              <w:suppressLineNumbers/>
              <w:autoSpaceDE w:val="0"/>
              <w:autoSpaceDN w:val="0"/>
              <w:adjustRightInd w:val="0"/>
              <w:spacing w:after="0" w:line="240" w:lineRule="atLeast"/>
              <w:ind w:left="-22" w:right="-195"/>
              <w:rPr>
                <w:rFonts w:eastAsia="Times New Roman" w:cs="Times New Roman"/>
                <w:lang w:eastAsia="ru-RU" w:bidi="ar-SA"/>
              </w:rPr>
            </w:pPr>
            <w:r w:rsidRPr="00FC176D">
              <w:rPr>
                <w:rFonts w:eastAsia="Times New Roman" w:cs="Times New Roman"/>
                <w:lang w:eastAsia="ru-RU" w:bidi="ar-SA"/>
              </w:rPr>
              <w:t>Контрактная служба /контрактный управляющий</w:t>
            </w:r>
          </w:p>
        </w:tc>
        <w:tc>
          <w:tcPr>
            <w:tcW w:w="2856" w:type="pct"/>
            <w:tcBorders>
              <w:top w:val="single" w:sz="4" w:space="0" w:color="auto"/>
              <w:left w:val="single" w:sz="4" w:space="0" w:color="auto"/>
              <w:bottom w:val="single" w:sz="4" w:space="0" w:color="auto"/>
              <w:right w:val="single" w:sz="4" w:space="0" w:color="auto"/>
            </w:tcBorders>
          </w:tcPr>
          <w:p w:rsidR="00CF3DF4" w:rsidRPr="00CF3DF4" w:rsidRDefault="002B220D" w:rsidP="00113FD1">
            <w:pPr>
              <w:keepNext/>
              <w:keepLines/>
              <w:widowControl/>
              <w:spacing w:after="0" w:line="240" w:lineRule="atLeast"/>
              <w:rPr>
                <w:color w:val="000000" w:themeColor="text1"/>
              </w:rPr>
            </w:pPr>
            <w:r>
              <w:rPr>
                <w:rFonts w:eastAsia="Times New Roman"/>
              </w:rPr>
              <w:t>Кабанова Наталья Юрьевна</w:t>
            </w:r>
          </w:p>
        </w:tc>
      </w:tr>
      <w:tr w:rsidR="006A5BAE" w:rsidRPr="00FC176D" w:rsidTr="00BC7825">
        <w:trPr>
          <w:trHeight w:val="1582"/>
        </w:trPr>
        <w:tc>
          <w:tcPr>
            <w:tcW w:w="238"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3</w:t>
            </w:r>
          </w:p>
        </w:tc>
        <w:tc>
          <w:tcPr>
            <w:tcW w:w="620"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1.3.2</w:t>
            </w:r>
          </w:p>
        </w:tc>
        <w:tc>
          <w:tcPr>
            <w:tcW w:w="1286" w:type="pct"/>
            <w:tcBorders>
              <w:top w:val="single" w:sz="4" w:space="0" w:color="auto"/>
              <w:left w:val="single" w:sz="4" w:space="0" w:color="auto"/>
              <w:bottom w:val="single" w:sz="4" w:space="0" w:color="auto"/>
              <w:right w:val="single" w:sz="4" w:space="0" w:color="auto"/>
            </w:tcBorders>
          </w:tcPr>
          <w:p w:rsidR="006A5BAE" w:rsidRDefault="006A5BAE" w:rsidP="005B6971">
            <w:pPr>
              <w:keepNext/>
              <w:keepLines/>
              <w:widowControl/>
              <w:suppressLineNumbers/>
              <w:spacing w:after="0" w:line="240" w:lineRule="auto"/>
              <w:ind w:left="-22" w:right="-57"/>
            </w:pPr>
            <w:r>
              <w:t>Уполномоченный</w:t>
            </w:r>
          </w:p>
          <w:p w:rsidR="006A5BAE" w:rsidRDefault="006A5BAE" w:rsidP="005B6971">
            <w:pPr>
              <w:keepNext/>
              <w:keepLines/>
              <w:widowControl/>
              <w:suppressLineNumbers/>
              <w:spacing w:after="0" w:line="240" w:lineRule="auto"/>
              <w:ind w:left="-22" w:right="-57"/>
            </w:pPr>
            <w:r>
              <w:t xml:space="preserve">орган, в соответствии со статьей 26 </w:t>
            </w:r>
            <w:r>
              <w:rPr>
                <w:rFonts w:eastAsia="Calibri"/>
                <w:color w:val="000000"/>
                <w:lang w:eastAsia="en-US"/>
              </w:rPr>
              <w:t>З</w:t>
            </w:r>
            <w:r w:rsidRPr="00F13C12">
              <w:rPr>
                <w:rFonts w:eastAsia="Calibri"/>
                <w:color w:val="000000"/>
                <w:lang w:eastAsia="en-US"/>
              </w:rPr>
              <w:t xml:space="preserve">акона </w:t>
            </w:r>
            <w:r>
              <w:rPr>
                <w:rFonts w:eastAsia="Calibri"/>
                <w:color w:val="000000"/>
                <w:lang w:eastAsia="en-US"/>
              </w:rPr>
              <w:t>№ </w:t>
            </w:r>
            <w:r w:rsidRPr="00F13C12">
              <w:rPr>
                <w:rFonts w:eastAsia="Calibri"/>
                <w:color w:val="000000"/>
                <w:lang w:eastAsia="en-US"/>
              </w:rPr>
              <w:t xml:space="preserve">44-ФЗ </w:t>
            </w:r>
          </w:p>
        </w:tc>
        <w:tc>
          <w:tcPr>
            <w:tcW w:w="2856" w:type="pct"/>
            <w:tcBorders>
              <w:top w:val="single" w:sz="4" w:space="0" w:color="auto"/>
              <w:left w:val="single" w:sz="4" w:space="0" w:color="auto"/>
              <w:bottom w:val="single" w:sz="4" w:space="0" w:color="auto"/>
              <w:right w:val="single" w:sz="4" w:space="0" w:color="auto"/>
            </w:tcBorders>
          </w:tcPr>
          <w:p w:rsidR="006A5BAE" w:rsidRPr="00CF3DF4" w:rsidRDefault="006A5BAE"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CF3DF4">
              <w:rPr>
                <w:rFonts w:eastAsia="Times New Roman" w:cs="Times New Roman"/>
                <w:lang w:eastAsia="ru-RU" w:bidi="ar-SA"/>
              </w:rPr>
              <w:t>Администрация города Иванова в лице управления муниципального заказа.</w:t>
            </w:r>
          </w:p>
          <w:p w:rsidR="006A5BAE" w:rsidRPr="00CF3DF4" w:rsidRDefault="006A5BAE"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CF3DF4">
              <w:rPr>
                <w:rFonts w:eastAsia="Times New Roman" w:cs="Times New Roman"/>
                <w:color w:val="000000"/>
                <w:lang w:eastAsia="ru-RU" w:bidi="ar-SA"/>
              </w:rPr>
              <w:t xml:space="preserve">Место нахождения, почтовый адрес: </w:t>
            </w:r>
            <w:proofErr w:type="gramStart"/>
            <w:r w:rsidRPr="00CF3DF4">
              <w:rPr>
                <w:rFonts w:eastAsia="Times New Roman" w:cs="Times New Roman"/>
                <w:color w:val="000000"/>
                <w:lang w:eastAsia="ru-RU" w:bidi="ar-SA"/>
              </w:rPr>
              <w:t xml:space="preserve">РФ, </w:t>
            </w:r>
            <w:r w:rsidRPr="00CF3DF4">
              <w:rPr>
                <w:rFonts w:eastAsia="Times New Roman" w:cs="Times New Roman"/>
                <w:lang w:eastAsia="ru-RU" w:bidi="ar-SA"/>
              </w:rPr>
              <w:t>153000, Ивановская обл., г. Иваново, пл. Революции, д. 6, к. 5</w:t>
            </w:r>
            <w:r w:rsidR="00CF3DF4">
              <w:rPr>
                <w:rFonts w:eastAsia="Times New Roman" w:cs="Times New Roman"/>
                <w:lang w:eastAsia="ru-RU" w:bidi="ar-SA"/>
              </w:rPr>
              <w:t>04</w:t>
            </w:r>
            <w:r w:rsidRPr="00CF3DF4">
              <w:rPr>
                <w:rFonts w:eastAsia="Times New Roman" w:cs="Times New Roman"/>
                <w:lang w:eastAsia="ru-RU" w:bidi="ar-SA"/>
              </w:rPr>
              <w:t>.</w:t>
            </w:r>
            <w:proofErr w:type="gramEnd"/>
          </w:p>
          <w:p w:rsidR="006A5BAE" w:rsidRPr="00CF3DF4" w:rsidRDefault="006A5BAE" w:rsidP="003E3D4F">
            <w:pPr>
              <w:keepNext/>
              <w:keepLines/>
              <w:widowControl/>
              <w:suppressAutoHyphens w:val="0"/>
              <w:autoSpaceDE w:val="0"/>
              <w:autoSpaceDN w:val="0"/>
              <w:adjustRightInd w:val="0"/>
              <w:spacing w:after="0" w:line="240" w:lineRule="auto"/>
              <w:jc w:val="both"/>
              <w:rPr>
                <w:rFonts w:eastAsia="Times New Roman" w:cs="Times New Roman"/>
                <w:color w:val="000000"/>
                <w:lang w:eastAsia="ru-RU" w:bidi="ar-SA"/>
              </w:rPr>
            </w:pPr>
            <w:r w:rsidRPr="00CF3DF4">
              <w:rPr>
                <w:rFonts w:eastAsia="Times New Roman" w:cs="Times New Roman"/>
                <w:color w:val="000000"/>
                <w:lang w:eastAsia="ru-RU" w:bidi="ar-SA"/>
              </w:rPr>
              <w:t>Адрес электронной почты:</w:t>
            </w:r>
            <w:r w:rsidRPr="00CF3DF4">
              <w:rPr>
                <w:rFonts w:eastAsia="Times New Roman" w:cs="Times New Roman"/>
                <w:lang w:eastAsia="ru-RU" w:bidi="ar-SA"/>
              </w:rPr>
              <w:t xml:space="preserve"> </w:t>
            </w:r>
            <w:hyperlink r:id="rId23" w:history="1">
              <w:r w:rsidRPr="00CF3DF4">
                <w:rPr>
                  <w:rFonts w:eastAsia="Times New Roman" w:cs="Times New Roman"/>
                  <w:lang w:val="en-US" w:eastAsia="ru-RU" w:bidi="ar-SA"/>
                </w:rPr>
                <w:t>mz</w:t>
              </w:r>
              <w:r w:rsidRPr="00CF3DF4">
                <w:rPr>
                  <w:rFonts w:eastAsia="Times New Roman" w:cs="Times New Roman"/>
                  <w:lang w:eastAsia="ru-RU" w:bidi="ar-SA"/>
                </w:rPr>
                <w:t>-</w:t>
              </w:r>
              <w:r w:rsidRPr="00CF3DF4">
                <w:rPr>
                  <w:rFonts w:eastAsia="Times New Roman" w:cs="Times New Roman"/>
                  <w:lang w:val="en-US" w:eastAsia="ru-RU" w:bidi="ar-SA"/>
                </w:rPr>
                <w:t>kon</w:t>
              </w:r>
              <w:r w:rsidRPr="00CF3DF4">
                <w:rPr>
                  <w:rFonts w:eastAsia="Times New Roman" w:cs="Times New Roman"/>
                  <w:lang w:eastAsia="ru-RU" w:bidi="ar-SA"/>
                </w:rPr>
                <w:t>@</w:t>
              </w:r>
              <w:r w:rsidRPr="00CF3DF4">
                <w:rPr>
                  <w:rFonts w:eastAsia="Times New Roman" w:cs="Times New Roman"/>
                  <w:lang w:val="en-US" w:eastAsia="ru-RU" w:bidi="ar-SA"/>
                </w:rPr>
                <w:t>ivgoradm</w:t>
              </w:r>
              <w:r w:rsidRPr="00CF3DF4">
                <w:rPr>
                  <w:rFonts w:eastAsia="Times New Roman" w:cs="Times New Roman"/>
                  <w:lang w:eastAsia="ru-RU" w:bidi="ar-SA"/>
                </w:rPr>
                <w:t>.</w:t>
              </w:r>
              <w:proofErr w:type="spellStart"/>
              <w:r w:rsidRPr="00CF3DF4">
                <w:rPr>
                  <w:rFonts w:eastAsia="Times New Roman" w:cs="Times New Roman"/>
                  <w:lang w:val="en-US" w:eastAsia="ru-RU" w:bidi="ar-SA"/>
                </w:rPr>
                <w:t>ru</w:t>
              </w:r>
              <w:proofErr w:type="spellEnd"/>
            </w:hyperlink>
          </w:p>
        </w:tc>
      </w:tr>
      <w:tr w:rsidR="006A5BAE" w:rsidRPr="00FC176D" w:rsidTr="00BC7825">
        <w:trPr>
          <w:trHeight w:val="1342"/>
        </w:trPr>
        <w:tc>
          <w:tcPr>
            <w:tcW w:w="238"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4</w:t>
            </w:r>
          </w:p>
        </w:tc>
        <w:tc>
          <w:tcPr>
            <w:tcW w:w="620"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4.1.2</w:t>
            </w:r>
          </w:p>
        </w:tc>
        <w:tc>
          <w:tcPr>
            <w:tcW w:w="1286" w:type="pct"/>
            <w:tcBorders>
              <w:top w:val="single" w:sz="4" w:space="0" w:color="auto"/>
              <w:left w:val="single" w:sz="4" w:space="0" w:color="auto"/>
              <w:bottom w:val="single" w:sz="4" w:space="0" w:color="auto"/>
              <w:right w:val="single" w:sz="4" w:space="0" w:color="auto"/>
            </w:tcBorders>
          </w:tcPr>
          <w:p w:rsidR="006A5BAE" w:rsidRPr="00C36408" w:rsidRDefault="006A5BAE" w:rsidP="005B6971">
            <w:pPr>
              <w:keepNext/>
              <w:keepLines/>
              <w:widowControl/>
              <w:suppressLineNumbers/>
              <w:spacing w:after="0" w:line="240" w:lineRule="auto"/>
              <w:ind w:left="-22" w:right="-108"/>
            </w:pPr>
            <w:r w:rsidRPr="00C36408">
              <w:t xml:space="preserve">Адрес электронной площадки в </w:t>
            </w:r>
            <w:r>
              <w:t xml:space="preserve">информационно-телекоммуникационной </w:t>
            </w:r>
            <w:r w:rsidRPr="00C36408">
              <w:t>сети «Интернет»</w:t>
            </w:r>
          </w:p>
        </w:tc>
        <w:tc>
          <w:tcPr>
            <w:tcW w:w="2856"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www.rts-tender.ru</w:t>
            </w:r>
          </w:p>
        </w:tc>
      </w:tr>
      <w:tr w:rsidR="006A5BAE" w:rsidRPr="00FC176D" w:rsidTr="00BC7825">
        <w:trPr>
          <w:trHeight w:val="1314"/>
        </w:trPr>
        <w:tc>
          <w:tcPr>
            <w:tcW w:w="238"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5</w:t>
            </w:r>
          </w:p>
        </w:tc>
        <w:tc>
          <w:tcPr>
            <w:tcW w:w="620"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286" w:type="pct"/>
            <w:tcBorders>
              <w:top w:val="single" w:sz="4" w:space="0" w:color="auto"/>
              <w:left w:val="single" w:sz="4" w:space="0" w:color="auto"/>
              <w:bottom w:val="single" w:sz="4" w:space="0" w:color="auto"/>
              <w:right w:val="single" w:sz="4" w:space="0" w:color="auto"/>
            </w:tcBorders>
          </w:tcPr>
          <w:p w:rsidR="006A5BAE" w:rsidRPr="00C36408" w:rsidRDefault="006A5BAE" w:rsidP="005B6971">
            <w:pPr>
              <w:widowControl/>
              <w:spacing w:after="0" w:line="240" w:lineRule="auto"/>
              <w:ind w:left="-22"/>
              <w:jc w:val="both"/>
              <w:outlineLvl w:val="0"/>
            </w:pPr>
            <w:r>
              <w:t>Используемый способ определения поставщиков (подрядчиков, исполнителей)</w:t>
            </w:r>
          </w:p>
        </w:tc>
        <w:tc>
          <w:tcPr>
            <w:tcW w:w="2856"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Электронный аукцион</w:t>
            </w:r>
          </w:p>
        </w:tc>
      </w:tr>
      <w:tr w:rsidR="006A5BAE" w:rsidRPr="00252C5D" w:rsidTr="00BC7825">
        <w:trPr>
          <w:trHeight w:val="558"/>
        </w:trPr>
        <w:tc>
          <w:tcPr>
            <w:tcW w:w="238"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6</w:t>
            </w:r>
          </w:p>
        </w:tc>
        <w:tc>
          <w:tcPr>
            <w:tcW w:w="620"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1.4.1</w:t>
            </w:r>
          </w:p>
        </w:tc>
        <w:tc>
          <w:tcPr>
            <w:tcW w:w="1286" w:type="pct"/>
            <w:tcBorders>
              <w:top w:val="single" w:sz="4" w:space="0" w:color="auto"/>
              <w:left w:val="single" w:sz="4" w:space="0" w:color="auto"/>
              <w:bottom w:val="single" w:sz="4" w:space="0" w:color="auto"/>
              <w:right w:val="single" w:sz="4" w:space="0" w:color="auto"/>
            </w:tcBorders>
          </w:tcPr>
          <w:p w:rsidR="006A5BAE" w:rsidRPr="00B25D07" w:rsidRDefault="006A5BAE" w:rsidP="005B6971">
            <w:pPr>
              <w:keepNext/>
              <w:keepLines/>
              <w:widowControl/>
              <w:suppressLineNumbers/>
              <w:spacing w:after="0" w:line="240" w:lineRule="auto"/>
              <w:ind w:left="-22" w:right="-57"/>
            </w:pPr>
            <w:r>
              <w:t>Наименование и описание объекта закупки</w:t>
            </w:r>
          </w:p>
        </w:tc>
        <w:tc>
          <w:tcPr>
            <w:tcW w:w="2856" w:type="pct"/>
            <w:tcBorders>
              <w:top w:val="single" w:sz="4" w:space="0" w:color="auto"/>
              <w:left w:val="single" w:sz="4" w:space="0" w:color="auto"/>
              <w:bottom w:val="single" w:sz="4" w:space="0" w:color="auto"/>
              <w:right w:val="single" w:sz="4" w:space="0" w:color="auto"/>
            </w:tcBorders>
            <w:shd w:val="clear" w:color="auto" w:fill="auto"/>
          </w:tcPr>
          <w:p w:rsidR="002B220D" w:rsidRPr="00BC7825" w:rsidRDefault="002B220D" w:rsidP="002B220D">
            <w:pPr>
              <w:keepNext/>
              <w:keepLines/>
              <w:widowControl/>
              <w:suppressAutoHyphens w:val="0"/>
              <w:autoSpaceDE w:val="0"/>
              <w:autoSpaceDN w:val="0"/>
              <w:adjustRightInd w:val="0"/>
              <w:spacing w:after="0" w:line="240" w:lineRule="auto"/>
              <w:jc w:val="both"/>
              <w:rPr>
                <w:rFonts w:eastAsia="Calibri" w:cs="Times New Roman"/>
                <w:i/>
                <w:sz w:val="22"/>
                <w:szCs w:val="22"/>
                <w:lang w:eastAsia="en-US" w:bidi="ar-SA"/>
              </w:rPr>
            </w:pPr>
            <w:r w:rsidRPr="00BC7825">
              <w:rPr>
                <w:rFonts w:eastAsia="Calibri" w:cs="Times New Roman"/>
                <w:i/>
                <w:sz w:val="22"/>
                <w:szCs w:val="22"/>
                <w:lang w:eastAsia="en-US" w:bidi="ar-SA"/>
              </w:rPr>
              <w:t>Для субъектов малого предпринимательства, социально ориентированных некоммерческих организаций.</w:t>
            </w:r>
          </w:p>
          <w:p w:rsidR="002B220D" w:rsidRDefault="002B220D" w:rsidP="003E3D4F">
            <w:pPr>
              <w:spacing w:after="0" w:line="240" w:lineRule="auto"/>
              <w:jc w:val="both"/>
              <w:rPr>
                <w:rFonts w:cs="Times New Roman"/>
              </w:rPr>
            </w:pPr>
            <w:r>
              <w:rPr>
                <w:rFonts w:eastAsia="Times New Roman"/>
              </w:rPr>
              <w:t>Ремонт участков (над кабинетом № 67-61, над спортивным залом корпус № 3, актовым залом) мягкой кровли (мембраны), частичная смена парапетов МБОУ гимназии № 44</w:t>
            </w:r>
          </w:p>
          <w:p w:rsidR="006A5BAE" w:rsidRPr="001D3180" w:rsidRDefault="006A5BAE" w:rsidP="003E3D4F">
            <w:pPr>
              <w:spacing w:after="0" w:line="240" w:lineRule="auto"/>
              <w:jc w:val="both"/>
              <w:rPr>
                <w:rFonts w:cs="Times New Roman"/>
              </w:rPr>
            </w:pPr>
            <w:r w:rsidRPr="007313A5">
              <w:rPr>
                <w:rFonts w:cs="Times New Roman"/>
              </w:rPr>
              <w:t>Описание объекта закупки в</w:t>
            </w:r>
            <w:r w:rsidRPr="00945E09">
              <w:rPr>
                <w:rFonts w:cs="Times New Roman"/>
              </w:rPr>
              <w:t xml:space="preserve"> соответствии с частью </w:t>
            </w:r>
            <w:r w:rsidRPr="00945E09">
              <w:rPr>
                <w:rFonts w:cs="Times New Roman"/>
                <w:lang w:val="en-US"/>
              </w:rPr>
              <w:t>III</w:t>
            </w:r>
            <w:r>
              <w:rPr>
                <w:rFonts w:cs="Times New Roman"/>
              </w:rPr>
              <w:t xml:space="preserve"> </w:t>
            </w:r>
            <w:r w:rsidRPr="00945E09">
              <w:rPr>
                <w:rFonts w:cs="Times New Roman"/>
              </w:rPr>
              <w:t>«</w:t>
            </w:r>
            <w:r w:rsidRPr="00945E09">
              <w:rPr>
                <w:rFonts w:cs="Times New Roman"/>
                <w:color w:val="000000"/>
              </w:rPr>
              <w:t>Описание объекта закупки</w:t>
            </w:r>
            <w:r w:rsidRPr="00945E09">
              <w:rPr>
                <w:rFonts w:cs="Times New Roman"/>
              </w:rPr>
              <w:t>» документации об электронном аукционе</w:t>
            </w:r>
          </w:p>
        </w:tc>
      </w:tr>
      <w:tr w:rsidR="006A5BAE" w:rsidRPr="00FC176D" w:rsidTr="00BC7825">
        <w:trPr>
          <w:trHeight w:val="4697"/>
        </w:trPr>
        <w:tc>
          <w:tcPr>
            <w:tcW w:w="238"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7</w:t>
            </w:r>
          </w:p>
        </w:tc>
        <w:tc>
          <w:tcPr>
            <w:tcW w:w="620"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1.4.2</w:t>
            </w:r>
          </w:p>
        </w:tc>
        <w:tc>
          <w:tcPr>
            <w:tcW w:w="1286" w:type="pct"/>
            <w:tcBorders>
              <w:top w:val="single" w:sz="4" w:space="0" w:color="auto"/>
              <w:left w:val="single" w:sz="4" w:space="0" w:color="auto"/>
              <w:bottom w:val="single" w:sz="4" w:space="0" w:color="auto"/>
              <w:right w:val="single" w:sz="4" w:space="0" w:color="auto"/>
            </w:tcBorders>
          </w:tcPr>
          <w:p w:rsidR="006A5BAE" w:rsidRPr="009831A8" w:rsidRDefault="006A5BAE" w:rsidP="005B6971">
            <w:pPr>
              <w:keepNext/>
              <w:keepLines/>
              <w:widowControl/>
              <w:suppressLineNumbers/>
              <w:spacing w:after="0" w:line="240" w:lineRule="auto"/>
              <w:ind w:left="-22" w:right="-57"/>
            </w:pPr>
            <w:r w:rsidRPr="009831A8">
              <w:t xml:space="preserve">Условия </w:t>
            </w:r>
            <w:r>
              <w:t>поставки товара, выполнения работ, оказания услуг</w:t>
            </w:r>
          </w:p>
        </w:tc>
        <w:tc>
          <w:tcPr>
            <w:tcW w:w="2856" w:type="pct"/>
            <w:tcBorders>
              <w:top w:val="single" w:sz="4" w:space="0" w:color="auto"/>
              <w:left w:val="single" w:sz="4" w:space="0" w:color="auto"/>
              <w:bottom w:val="single" w:sz="4" w:space="0" w:color="auto"/>
              <w:right w:val="single" w:sz="4" w:space="0" w:color="auto"/>
            </w:tcBorders>
            <w:shd w:val="clear" w:color="auto" w:fill="auto"/>
          </w:tcPr>
          <w:p w:rsidR="005440DE" w:rsidRPr="005440DE" w:rsidRDefault="005440DE" w:rsidP="005440DE">
            <w:pPr>
              <w:keepNext/>
              <w:keepLines/>
              <w:widowControl/>
              <w:spacing w:after="0" w:line="240" w:lineRule="auto"/>
              <w:jc w:val="both"/>
            </w:pPr>
            <w:r w:rsidRPr="005440DE">
              <w:t>Работы должны быть выполнены в установленные сроки в полном об</w:t>
            </w:r>
            <w:r w:rsidR="002B47EC">
              <w:t xml:space="preserve">ъеме в соответствии со </w:t>
            </w:r>
            <w:r w:rsidRPr="005440DE">
              <w:t xml:space="preserve">сметной документацией, проектом </w:t>
            </w:r>
            <w:bookmarkStart w:id="1" w:name="_GoBack"/>
            <w:bookmarkEnd w:id="1"/>
            <w:r w:rsidRPr="005440DE">
              <w:t>контракта и условиями, указанными в части ІІІ «Описание объекта закупки» документации об электронном аукционе.</w:t>
            </w:r>
          </w:p>
          <w:p w:rsidR="006A5BAE" w:rsidRPr="00CF41C3" w:rsidRDefault="006A5BAE" w:rsidP="00C12A2F">
            <w:pPr>
              <w:shd w:val="clear" w:color="auto" w:fill="FFFFFF"/>
              <w:tabs>
                <w:tab w:val="left" w:pos="509"/>
              </w:tabs>
              <w:suppressAutoHyphens w:val="0"/>
              <w:autoSpaceDE w:val="0"/>
              <w:autoSpaceDN w:val="0"/>
              <w:adjustRightInd w:val="0"/>
              <w:spacing w:after="0" w:line="240" w:lineRule="auto"/>
              <w:jc w:val="both"/>
              <w:rPr>
                <w:rFonts w:eastAsia="Times New Roman" w:cs="Times New Roman"/>
                <w:i/>
                <w:sz w:val="22"/>
                <w:szCs w:val="22"/>
                <w:lang w:eastAsia="ru-RU"/>
              </w:rPr>
            </w:pPr>
            <w:r w:rsidRPr="00CF41C3">
              <w:rPr>
                <w:b/>
                <w:i/>
                <w:sz w:val="22"/>
                <w:szCs w:val="22"/>
              </w:rPr>
              <w:t>Примечание.</w:t>
            </w:r>
            <w:r w:rsidRPr="00CF41C3">
              <w:rPr>
                <w:i/>
                <w:sz w:val="22"/>
                <w:szCs w:val="22"/>
              </w:rPr>
              <w:t xml:space="preserve"> </w:t>
            </w:r>
            <w:r w:rsidR="00AA3174" w:rsidRPr="00CF41C3">
              <w:rPr>
                <w:rFonts w:eastAsia="Times New Roman"/>
                <w:i/>
                <w:sz w:val="22"/>
                <w:szCs w:val="22"/>
              </w:rPr>
              <w:t xml:space="preserve"> Потенциальный участник закупки </w:t>
            </w:r>
            <w:r w:rsidR="000E28F3" w:rsidRPr="00CF41C3">
              <w:rPr>
                <w:rFonts w:eastAsia="Times New Roman"/>
                <w:sz w:val="22"/>
                <w:szCs w:val="22"/>
              </w:rPr>
              <w:t xml:space="preserve"> </w:t>
            </w:r>
            <w:r w:rsidR="000E28F3" w:rsidRPr="00CF41C3">
              <w:rPr>
                <w:rFonts w:eastAsia="Times New Roman"/>
                <w:i/>
                <w:sz w:val="22"/>
                <w:szCs w:val="22"/>
              </w:rPr>
              <w:t>до подачи заявки вправе ознакомиться с объектом и провести необходимые для выполнения соответствующих работ исследования до окончания срока подачи заявок. Если Подрядчик не воспользуется указанным правом, то риск наступления всех возможных негативных последствий при проведении работ на объекте в соответствии с</w:t>
            </w:r>
            <w:r w:rsidR="00C12A2F" w:rsidRPr="00CF41C3">
              <w:rPr>
                <w:rFonts w:eastAsia="Times New Roman"/>
                <w:i/>
                <w:sz w:val="22"/>
                <w:szCs w:val="22"/>
              </w:rPr>
              <w:t>о сметной документацией</w:t>
            </w:r>
            <w:r w:rsidR="000E28F3" w:rsidRPr="00CF41C3">
              <w:rPr>
                <w:rFonts w:eastAsia="Times New Roman"/>
                <w:i/>
                <w:sz w:val="22"/>
                <w:szCs w:val="22"/>
              </w:rPr>
              <w:t xml:space="preserve"> несет Подрядчик. В этом случае все п</w:t>
            </w:r>
            <w:r w:rsidR="00EB3E73" w:rsidRPr="00CF41C3">
              <w:rPr>
                <w:rFonts w:eastAsia="Times New Roman"/>
                <w:i/>
                <w:sz w:val="22"/>
                <w:szCs w:val="22"/>
              </w:rPr>
              <w:t>оследующие претензии Подрядчика</w:t>
            </w:r>
            <w:r w:rsidR="000E28F3" w:rsidRPr="00CF41C3">
              <w:rPr>
                <w:rFonts w:eastAsia="Times New Roman"/>
                <w:i/>
                <w:sz w:val="22"/>
                <w:szCs w:val="22"/>
              </w:rPr>
              <w:t xml:space="preserve"> к </w:t>
            </w:r>
            <w:r w:rsidR="00C12A2F" w:rsidRPr="00CF41C3">
              <w:rPr>
                <w:rFonts w:eastAsia="Times New Roman"/>
                <w:i/>
                <w:sz w:val="22"/>
                <w:szCs w:val="22"/>
              </w:rPr>
              <w:t>сметной документации</w:t>
            </w:r>
            <w:r w:rsidR="000E28F3" w:rsidRPr="00CF41C3">
              <w:rPr>
                <w:rFonts w:eastAsia="Times New Roman"/>
                <w:i/>
                <w:sz w:val="22"/>
                <w:szCs w:val="22"/>
              </w:rPr>
              <w:t>, видам, объемам работ и прочие Заказчиком приниматься не будут, и не могут служить в дальнейшем оправданием низкого качества и срыва срока завершения выполненных им работ.</w:t>
            </w:r>
          </w:p>
        </w:tc>
      </w:tr>
      <w:tr w:rsidR="006A5BAE" w:rsidRPr="00FC176D" w:rsidTr="00BC7825">
        <w:trPr>
          <w:trHeight w:val="831"/>
        </w:trPr>
        <w:tc>
          <w:tcPr>
            <w:tcW w:w="238"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8</w:t>
            </w:r>
          </w:p>
        </w:tc>
        <w:tc>
          <w:tcPr>
            <w:tcW w:w="620"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1.4.2</w:t>
            </w:r>
          </w:p>
        </w:tc>
        <w:tc>
          <w:tcPr>
            <w:tcW w:w="1286" w:type="pct"/>
            <w:tcBorders>
              <w:top w:val="single" w:sz="4" w:space="0" w:color="auto"/>
              <w:left w:val="single" w:sz="4" w:space="0" w:color="auto"/>
              <w:bottom w:val="single" w:sz="4" w:space="0" w:color="auto"/>
              <w:right w:val="single" w:sz="4" w:space="0" w:color="auto"/>
            </w:tcBorders>
          </w:tcPr>
          <w:p w:rsidR="006A5BAE" w:rsidRPr="003E1EF5" w:rsidRDefault="00FE7515" w:rsidP="005B6971">
            <w:pPr>
              <w:keepNext/>
              <w:keepLines/>
              <w:widowControl/>
              <w:suppressLineNumbers/>
              <w:spacing w:after="0" w:line="240" w:lineRule="auto"/>
              <w:ind w:left="-22" w:right="-57"/>
            </w:pPr>
            <w:r>
              <w:t>М</w:t>
            </w:r>
            <w:r w:rsidR="006A5BAE" w:rsidRPr="003E1EF5">
              <w:t>есто доставки товара, выполнения работ, оказания услуг</w:t>
            </w:r>
          </w:p>
        </w:tc>
        <w:tc>
          <w:tcPr>
            <w:tcW w:w="2856" w:type="pct"/>
            <w:tcBorders>
              <w:top w:val="single" w:sz="4" w:space="0" w:color="auto"/>
              <w:left w:val="single" w:sz="4" w:space="0" w:color="auto"/>
              <w:bottom w:val="single" w:sz="4" w:space="0" w:color="auto"/>
              <w:right w:val="single" w:sz="4" w:space="0" w:color="auto"/>
            </w:tcBorders>
          </w:tcPr>
          <w:p w:rsidR="002B220D" w:rsidRDefault="002B220D" w:rsidP="00CF3DF4">
            <w:pPr>
              <w:suppressAutoHyphens w:val="0"/>
              <w:autoSpaceDE w:val="0"/>
              <w:autoSpaceDN w:val="0"/>
              <w:adjustRightInd w:val="0"/>
              <w:spacing w:after="0" w:line="240" w:lineRule="auto"/>
              <w:rPr>
                <w:rFonts w:eastAsia="Times New Roman"/>
              </w:rPr>
            </w:pPr>
            <w:r>
              <w:rPr>
                <w:rFonts w:eastAsia="Times New Roman"/>
              </w:rPr>
              <w:t xml:space="preserve">МБОУ гимназия № 44 </w:t>
            </w:r>
          </w:p>
          <w:p w:rsidR="006A5BAE" w:rsidRPr="003E1EF5" w:rsidRDefault="002B220D" w:rsidP="002B220D">
            <w:pPr>
              <w:suppressAutoHyphens w:val="0"/>
              <w:autoSpaceDE w:val="0"/>
              <w:autoSpaceDN w:val="0"/>
              <w:adjustRightInd w:val="0"/>
              <w:spacing w:after="0" w:line="240" w:lineRule="auto"/>
              <w:rPr>
                <w:rFonts w:eastAsia="Times New Roman" w:cs="Times New Roman"/>
                <w:lang w:eastAsia="ru-RU" w:bidi="ar-SA"/>
              </w:rPr>
            </w:pPr>
            <w:r>
              <w:rPr>
                <w:rFonts w:eastAsia="Times New Roman"/>
              </w:rPr>
              <w:t xml:space="preserve">153051, г. Иваново, </w:t>
            </w:r>
            <w:proofErr w:type="spellStart"/>
            <w:r>
              <w:rPr>
                <w:rFonts w:eastAsia="Times New Roman"/>
              </w:rPr>
              <w:t>Кохомское</w:t>
            </w:r>
            <w:proofErr w:type="spellEnd"/>
            <w:r>
              <w:rPr>
                <w:rFonts w:eastAsia="Times New Roman"/>
              </w:rPr>
              <w:t xml:space="preserve"> шоссе, 29</w:t>
            </w:r>
          </w:p>
        </w:tc>
      </w:tr>
      <w:tr w:rsidR="00FF1114" w:rsidRPr="00572892" w:rsidTr="00BC7825">
        <w:trPr>
          <w:trHeight w:val="715"/>
        </w:trPr>
        <w:tc>
          <w:tcPr>
            <w:tcW w:w="238" w:type="pct"/>
            <w:tcBorders>
              <w:top w:val="single" w:sz="4" w:space="0" w:color="auto"/>
              <w:left w:val="single" w:sz="4" w:space="0" w:color="auto"/>
              <w:bottom w:val="single" w:sz="4" w:space="0" w:color="auto"/>
              <w:right w:val="single" w:sz="4" w:space="0" w:color="auto"/>
            </w:tcBorders>
          </w:tcPr>
          <w:p w:rsidR="00FF1114" w:rsidRPr="00FC176D" w:rsidRDefault="00FF1114"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9</w:t>
            </w:r>
          </w:p>
        </w:tc>
        <w:tc>
          <w:tcPr>
            <w:tcW w:w="620" w:type="pct"/>
            <w:tcBorders>
              <w:top w:val="single" w:sz="4" w:space="0" w:color="auto"/>
              <w:left w:val="single" w:sz="4" w:space="0" w:color="auto"/>
              <w:bottom w:val="single" w:sz="4" w:space="0" w:color="auto"/>
              <w:right w:val="single" w:sz="4" w:space="0" w:color="auto"/>
            </w:tcBorders>
          </w:tcPr>
          <w:p w:rsidR="00FF1114" w:rsidRPr="00FC176D" w:rsidRDefault="00FF1114"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1.4.2</w:t>
            </w:r>
          </w:p>
        </w:tc>
        <w:tc>
          <w:tcPr>
            <w:tcW w:w="1286" w:type="pct"/>
            <w:tcBorders>
              <w:top w:val="single" w:sz="4" w:space="0" w:color="auto"/>
              <w:left w:val="single" w:sz="4" w:space="0" w:color="auto"/>
              <w:bottom w:val="single" w:sz="4" w:space="0" w:color="auto"/>
              <w:right w:val="single" w:sz="4" w:space="0" w:color="auto"/>
            </w:tcBorders>
          </w:tcPr>
          <w:p w:rsidR="00FF1114" w:rsidRPr="00701107" w:rsidRDefault="00FF1114" w:rsidP="005B6971">
            <w:pPr>
              <w:keepNext/>
              <w:keepLines/>
              <w:widowControl/>
              <w:suppressLineNumbers/>
              <w:spacing w:after="0" w:line="240" w:lineRule="auto"/>
              <w:ind w:left="-22" w:right="-57"/>
            </w:pPr>
            <w:r w:rsidRPr="00701107">
              <w:t>Срок поставки товара, срок завершения работ, график оказания услуг</w:t>
            </w:r>
          </w:p>
        </w:tc>
        <w:tc>
          <w:tcPr>
            <w:tcW w:w="2856" w:type="pct"/>
            <w:tcBorders>
              <w:top w:val="single" w:sz="4" w:space="0" w:color="auto"/>
              <w:left w:val="single" w:sz="4" w:space="0" w:color="auto"/>
              <w:bottom w:val="single" w:sz="4" w:space="0" w:color="auto"/>
              <w:right w:val="single" w:sz="4" w:space="0" w:color="auto"/>
            </w:tcBorders>
          </w:tcPr>
          <w:p w:rsidR="00FF1114" w:rsidRPr="00572892" w:rsidRDefault="002B220D" w:rsidP="00CF3DF4">
            <w:pPr>
              <w:spacing w:after="0" w:line="240" w:lineRule="auto"/>
              <w:jc w:val="both"/>
              <w:rPr>
                <w:highlight w:val="yellow"/>
              </w:rPr>
            </w:pPr>
            <w:r>
              <w:rPr>
                <w:rFonts w:eastAsia="Times New Roman"/>
              </w:rPr>
              <w:t>С момента заключения контракта до 30.07.2015 года</w:t>
            </w:r>
          </w:p>
        </w:tc>
      </w:tr>
      <w:tr w:rsidR="006A5BAE" w:rsidRPr="00FC176D" w:rsidTr="00BC7825">
        <w:trPr>
          <w:trHeight w:val="186"/>
        </w:trPr>
        <w:tc>
          <w:tcPr>
            <w:tcW w:w="238" w:type="pct"/>
            <w:vMerge w:val="restart"/>
            <w:tcBorders>
              <w:top w:val="single" w:sz="4" w:space="0" w:color="auto"/>
              <w:left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10</w:t>
            </w:r>
          </w:p>
        </w:tc>
        <w:tc>
          <w:tcPr>
            <w:tcW w:w="620"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1.5.1</w:t>
            </w:r>
          </w:p>
        </w:tc>
        <w:tc>
          <w:tcPr>
            <w:tcW w:w="1286" w:type="pct"/>
            <w:tcBorders>
              <w:top w:val="single" w:sz="4" w:space="0" w:color="auto"/>
              <w:left w:val="single" w:sz="4" w:space="0" w:color="auto"/>
              <w:bottom w:val="single" w:sz="4" w:space="0" w:color="auto"/>
              <w:right w:val="single" w:sz="4" w:space="0" w:color="auto"/>
            </w:tcBorders>
          </w:tcPr>
          <w:p w:rsidR="006A5BAE" w:rsidRPr="00FC176D" w:rsidRDefault="006A5BAE" w:rsidP="005B6971">
            <w:pPr>
              <w:keepNext/>
              <w:keepLines/>
              <w:widowControl/>
              <w:suppressAutoHyphens w:val="0"/>
              <w:autoSpaceDE w:val="0"/>
              <w:autoSpaceDN w:val="0"/>
              <w:adjustRightInd w:val="0"/>
              <w:spacing w:after="0" w:line="240" w:lineRule="auto"/>
              <w:ind w:left="-22" w:right="-84"/>
              <w:rPr>
                <w:rFonts w:eastAsia="Times New Roman" w:cs="Times New Roman"/>
                <w:lang w:eastAsia="ru-RU" w:bidi="ar-SA"/>
              </w:rPr>
            </w:pPr>
            <w:r w:rsidRPr="00FC176D">
              <w:rPr>
                <w:rFonts w:eastAsia="Times New Roman" w:cs="Times New Roman"/>
                <w:lang w:eastAsia="ru-RU" w:bidi="ar-SA"/>
              </w:rPr>
              <w:t>Начальная (максимальная) цена контракта</w:t>
            </w:r>
          </w:p>
        </w:tc>
        <w:tc>
          <w:tcPr>
            <w:tcW w:w="2856" w:type="pct"/>
            <w:tcBorders>
              <w:top w:val="single" w:sz="4" w:space="0" w:color="auto"/>
              <w:left w:val="single" w:sz="4" w:space="0" w:color="auto"/>
              <w:bottom w:val="single" w:sz="4" w:space="0" w:color="auto"/>
              <w:right w:val="single" w:sz="4" w:space="0" w:color="auto"/>
            </w:tcBorders>
            <w:vAlign w:val="center"/>
          </w:tcPr>
          <w:p w:rsidR="006A5BAE" w:rsidRPr="00715C51" w:rsidRDefault="002B220D" w:rsidP="005440DE">
            <w:pPr>
              <w:widowControl/>
              <w:suppressAutoHyphens w:val="0"/>
              <w:spacing w:after="0" w:line="240" w:lineRule="auto"/>
              <w:rPr>
                <w:rFonts w:eastAsia="Times New Roman" w:cs="Times New Roman"/>
                <w:lang w:eastAsia="ru-RU" w:bidi="ar-SA"/>
              </w:rPr>
            </w:pPr>
            <w:r>
              <w:rPr>
                <w:rFonts w:cs="Times New Roman"/>
              </w:rPr>
              <w:t xml:space="preserve">1 200 000,00 </w:t>
            </w:r>
            <w:r w:rsidR="006A5BAE" w:rsidRPr="00715C51">
              <w:rPr>
                <w:rFonts w:cs="Times New Roman"/>
              </w:rPr>
              <w:t>руб.</w:t>
            </w:r>
          </w:p>
        </w:tc>
      </w:tr>
      <w:tr w:rsidR="00B56C60" w:rsidRPr="00FC176D" w:rsidTr="00BC7825">
        <w:trPr>
          <w:trHeight w:val="1416"/>
        </w:trPr>
        <w:tc>
          <w:tcPr>
            <w:tcW w:w="238" w:type="pct"/>
            <w:vMerge/>
            <w:tcBorders>
              <w:left w:val="single" w:sz="4" w:space="0" w:color="auto"/>
              <w:bottom w:val="single" w:sz="4" w:space="0" w:color="auto"/>
              <w:right w:val="single" w:sz="4" w:space="0" w:color="auto"/>
            </w:tcBorders>
          </w:tcPr>
          <w:p w:rsidR="00B56C60" w:rsidRPr="00FC176D" w:rsidRDefault="00B56C60"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0" w:type="pct"/>
            <w:tcBorders>
              <w:top w:val="single" w:sz="4" w:space="0" w:color="auto"/>
              <w:left w:val="single" w:sz="4" w:space="0" w:color="auto"/>
              <w:bottom w:val="single" w:sz="4" w:space="0" w:color="auto"/>
              <w:right w:val="single" w:sz="4" w:space="0" w:color="auto"/>
            </w:tcBorders>
          </w:tcPr>
          <w:p w:rsidR="00B56C60" w:rsidRPr="00FC176D" w:rsidRDefault="00B56C60" w:rsidP="0019730D">
            <w:pPr>
              <w:keepNext/>
              <w:keepLines/>
              <w:widowControl/>
              <w:suppressAutoHyphens w:val="0"/>
              <w:spacing w:after="0" w:line="240" w:lineRule="auto"/>
              <w:rPr>
                <w:rFonts w:eastAsia="Times New Roman" w:cs="Times New Roman"/>
                <w:lang w:eastAsia="ru-RU" w:bidi="ar-SA"/>
              </w:rPr>
            </w:pPr>
          </w:p>
        </w:tc>
        <w:tc>
          <w:tcPr>
            <w:tcW w:w="1286" w:type="pct"/>
            <w:tcBorders>
              <w:top w:val="single" w:sz="4" w:space="0" w:color="auto"/>
              <w:left w:val="single" w:sz="4" w:space="0" w:color="auto"/>
              <w:bottom w:val="single" w:sz="4" w:space="0" w:color="auto"/>
              <w:right w:val="single" w:sz="4" w:space="0" w:color="auto"/>
            </w:tcBorders>
          </w:tcPr>
          <w:p w:rsidR="00B56C60" w:rsidRPr="007B0F51" w:rsidRDefault="00B56C60" w:rsidP="005B6971">
            <w:pPr>
              <w:keepNext/>
              <w:keepLines/>
              <w:widowControl/>
              <w:suppressAutoHyphens w:val="0"/>
              <w:autoSpaceDE w:val="0"/>
              <w:autoSpaceDN w:val="0"/>
              <w:adjustRightInd w:val="0"/>
              <w:spacing w:after="0" w:line="240" w:lineRule="auto"/>
              <w:ind w:left="-22" w:right="-84"/>
              <w:rPr>
                <w:rFonts w:eastAsia="Times New Roman" w:cs="Times New Roman"/>
                <w:lang w:eastAsia="ru-RU" w:bidi="ar-SA"/>
              </w:rPr>
            </w:pPr>
            <w:r w:rsidRPr="007B0F51">
              <w:rPr>
                <w:rFonts w:eastAsia="Times New Roman" w:cs="Times New Roman"/>
                <w:lang w:eastAsia="ru-RU" w:bidi="ar-SA"/>
              </w:rPr>
              <w:t>Обоснование начальной (максимальной) цены контракта</w:t>
            </w:r>
          </w:p>
        </w:tc>
        <w:tc>
          <w:tcPr>
            <w:tcW w:w="2856" w:type="pct"/>
            <w:tcBorders>
              <w:top w:val="single" w:sz="4" w:space="0" w:color="auto"/>
              <w:left w:val="single" w:sz="4" w:space="0" w:color="auto"/>
              <w:bottom w:val="single" w:sz="4" w:space="0" w:color="auto"/>
              <w:right w:val="single" w:sz="4" w:space="0" w:color="auto"/>
            </w:tcBorders>
          </w:tcPr>
          <w:p w:rsidR="00B56C60" w:rsidRPr="007B0F51" w:rsidRDefault="009B211F" w:rsidP="00BC7825">
            <w:pPr>
              <w:spacing w:after="0" w:line="240" w:lineRule="auto"/>
              <w:jc w:val="both"/>
              <w:rPr>
                <w:rFonts w:eastAsia="Times New Roman"/>
              </w:rPr>
            </w:pPr>
            <w:r w:rsidRPr="006670B2">
              <w:rPr>
                <w:color w:val="000000"/>
              </w:rPr>
              <w:t xml:space="preserve">Начальная максимальная цена контракта определена посредством применения </w:t>
            </w:r>
            <w:r>
              <w:rPr>
                <w:color w:val="000000"/>
              </w:rPr>
              <w:t>проектно-сметного метода (ст. 22 Закона № 4</w:t>
            </w:r>
            <w:r w:rsidR="00BC7825">
              <w:rPr>
                <w:color w:val="000000"/>
              </w:rPr>
              <w:t>4 ФЗ) в соответствии с локальным сметным расчетом</w:t>
            </w:r>
            <w:r w:rsidR="00ED4ECF">
              <w:rPr>
                <w:color w:val="000000"/>
              </w:rPr>
              <w:t xml:space="preserve"> </w:t>
            </w:r>
            <w:r>
              <w:rPr>
                <w:color w:val="000000"/>
              </w:rPr>
              <w:t>(Приложение № 1 к проекту муниципального контракта)</w:t>
            </w:r>
          </w:p>
        </w:tc>
      </w:tr>
      <w:tr w:rsidR="006A5BAE" w:rsidRPr="00FC176D" w:rsidTr="00BC7825">
        <w:trPr>
          <w:trHeight w:val="472"/>
        </w:trPr>
        <w:tc>
          <w:tcPr>
            <w:tcW w:w="238" w:type="pct"/>
            <w:tcBorders>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11</w:t>
            </w:r>
          </w:p>
        </w:tc>
        <w:tc>
          <w:tcPr>
            <w:tcW w:w="620"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1.6.1</w:t>
            </w:r>
          </w:p>
        </w:tc>
        <w:tc>
          <w:tcPr>
            <w:tcW w:w="1286" w:type="pct"/>
            <w:tcBorders>
              <w:top w:val="single" w:sz="4" w:space="0" w:color="auto"/>
              <w:left w:val="single" w:sz="4" w:space="0" w:color="auto"/>
              <w:bottom w:val="single" w:sz="4" w:space="0" w:color="auto"/>
              <w:right w:val="single" w:sz="4" w:space="0" w:color="auto"/>
            </w:tcBorders>
          </w:tcPr>
          <w:p w:rsidR="006A5BAE" w:rsidRPr="007B0F51" w:rsidRDefault="006A5BAE" w:rsidP="005B6971">
            <w:pPr>
              <w:keepNext/>
              <w:keepLines/>
              <w:widowControl/>
              <w:suppressAutoHyphens w:val="0"/>
              <w:spacing w:after="0" w:line="240" w:lineRule="auto"/>
              <w:ind w:left="-22"/>
              <w:rPr>
                <w:rFonts w:eastAsia="Times New Roman" w:cs="Times New Roman"/>
                <w:lang w:eastAsia="ru-RU" w:bidi="ar-SA"/>
              </w:rPr>
            </w:pPr>
            <w:r w:rsidRPr="007B0F51">
              <w:rPr>
                <w:rFonts w:eastAsia="Times New Roman" w:cs="Times New Roman"/>
                <w:lang w:eastAsia="ru-RU" w:bidi="ar-SA"/>
              </w:rPr>
              <w:t>Источник финансирования</w:t>
            </w:r>
          </w:p>
        </w:tc>
        <w:tc>
          <w:tcPr>
            <w:tcW w:w="2856" w:type="pct"/>
            <w:tcBorders>
              <w:top w:val="single" w:sz="4" w:space="0" w:color="auto"/>
              <w:left w:val="single" w:sz="4" w:space="0" w:color="auto"/>
              <w:bottom w:val="single" w:sz="4" w:space="0" w:color="auto"/>
              <w:right w:val="single" w:sz="4" w:space="0" w:color="auto"/>
            </w:tcBorders>
            <w:vAlign w:val="center"/>
          </w:tcPr>
          <w:p w:rsidR="006A5BAE" w:rsidRPr="007B0F51" w:rsidRDefault="006A5BAE" w:rsidP="00215627">
            <w:pPr>
              <w:spacing w:after="0" w:line="240" w:lineRule="auto"/>
              <w:jc w:val="both"/>
              <w:rPr>
                <w:rFonts w:eastAsia="Times New Roman"/>
              </w:rPr>
            </w:pPr>
            <w:r w:rsidRPr="007B0F51">
              <w:rPr>
                <w:rFonts w:eastAsia="Times New Roman" w:cs="Times New Roman"/>
                <w:lang w:eastAsia="ru-RU" w:bidi="ar-SA"/>
              </w:rPr>
              <w:t>Бюджет города Иванова</w:t>
            </w:r>
            <w:r w:rsidR="0089785F">
              <w:rPr>
                <w:rFonts w:eastAsia="Times New Roman" w:cs="Times New Roman"/>
                <w:lang w:eastAsia="ru-RU" w:bidi="ar-SA"/>
              </w:rPr>
              <w:t xml:space="preserve"> </w:t>
            </w:r>
          </w:p>
        </w:tc>
      </w:tr>
      <w:tr w:rsidR="006A5BAE" w:rsidRPr="00FC176D" w:rsidTr="00BC7825">
        <w:trPr>
          <w:trHeight w:val="1905"/>
        </w:trPr>
        <w:tc>
          <w:tcPr>
            <w:tcW w:w="238"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12</w:t>
            </w:r>
          </w:p>
        </w:tc>
        <w:tc>
          <w:tcPr>
            <w:tcW w:w="620"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spacing w:after="0" w:line="240" w:lineRule="auto"/>
              <w:rPr>
                <w:rFonts w:eastAsia="Times New Roman" w:cs="Times New Roman"/>
                <w:lang w:eastAsia="ru-RU" w:bidi="ar-SA"/>
              </w:rPr>
            </w:pPr>
          </w:p>
        </w:tc>
        <w:tc>
          <w:tcPr>
            <w:tcW w:w="1286" w:type="pct"/>
            <w:tcBorders>
              <w:top w:val="single" w:sz="4" w:space="0" w:color="auto"/>
              <w:left w:val="single" w:sz="4" w:space="0" w:color="auto"/>
              <w:bottom w:val="single" w:sz="4" w:space="0" w:color="auto"/>
              <w:right w:val="single" w:sz="4" w:space="0" w:color="auto"/>
            </w:tcBorders>
          </w:tcPr>
          <w:p w:rsidR="006A5BAE" w:rsidRPr="007B0F51" w:rsidRDefault="006A5BAE" w:rsidP="005B6971">
            <w:pPr>
              <w:widowControl/>
              <w:spacing w:after="0" w:line="240" w:lineRule="auto"/>
              <w:ind w:left="-22"/>
              <w:jc w:val="both"/>
            </w:pPr>
            <w:r w:rsidRPr="007B0F51">
              <w:t>Информация о валюте, используемой для формирования цены контракта и расчетов с  поставщиками (подрядчиками, исполнителями)</w:t>
            </w:r>
          </w:p>
        </w:tc>
        <w:tc>
          <w:tcPr>
            <w:tcW w:w="2856" w:type="pct"/>
            <w:tcBorders>
              <w:top w:val="single" w:sz="4" w:space="0" w:color="auto"/>
              <w:left w:val="single" w:sz="4" w:space="0" w:color="auto"/>
              <w:bottom w:val="single" w:sz="4" w:space="0" w:color="auto"/>
              <w:right w:val="single" w:sz="4" w:space="0" w:color="auto"/>
            </w:tcBorders>
          </w:tcPr>
          <w:p w:rsidR="006A5BAE" w:rsidRPr="007B0F51" w:rsidRDefault="006A5BAE"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r w:rsidRPr="007B0F51">
              <w:rPr>
                <w:rFonts w:eastAsia="Times New Roman" w:cs="Times New Roman"/>
                <w:caps/>
                <w:lang w:eastAsia="ru-RU" w:bidi="ar-SA"/>
              </w:rPr>
              <w:t>р</w:t>
            </w:r>
            <w:r w:rsidRPr="007B0F51">
              <w:rPr>
                <w:rFonts w:eastAsia="Times New Roman" w:cs="Times New Roman"/>
                <w:lang w:eastAsia="ru-RU" w:bidi="ar-SA"/>
              </w:rPr>
              <w:t>оссийский рубль</w:t>
            </w:r>
          </w:p>
        </w:tc>
      </w:tr>
      <w:tr w:rsidR="006A5BAE" w:rsidRPr="00FC176D" w:rsidTr="00BC7825">
        <w:trPr>
          <w:trHeight w:val="420"/>
        </w:trPr>
        <w:tc>
          <w:tcPr>
            <w:tcW w:w="238"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13</w:t>
            </w:r>
          </w:p>
        </w:tc>
        <w:tc>
          <w:tcPr>
            <w:tcW w:w="620"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spacing w:after="0" w:line="240" w:lineRule="auto"/>
              <w:rPr>
                <w:rFonts w:eastAsia="Times New Roman" w:cs="Times New Roman"/>
                <w:lang w:eastAsia="ru-RU" w:bidi="ar-SA"/>
              </w:rPr>
            </w:pPr>
          </w:p>
        </w:tc>
        <w:tc>
          <w:tcPr>
            <w:tcW w:w="1286" w:type="pct"/>
            <w:tcBorders>
              <w:top w:val="single" w:sz="4" w:space="0" w:color="auto"/>
              <w:left w:val="single" w:sz="4" w:space="0" w:color="auto"/>
              <w:bottom w:val="single" w:sz="4" w:space="0" w:color="auto"/>
              <w:right w:val="single" w:sz="4" w:space="0" w:color="auto"/>
            </w:tcBorders>
          </w:tcPr>
          <w:p w:rsidR="006A5BAE" w:rsidRPr="004E3CD6" w:rsidRDefault="006A5BAE" w:rsidP="005B6971">
            <w:pPr>
              <w:keepNext/>
              <w:keepLines/>
              <w:widowControl/>
              <w:spacing w:after="0" w:line="240" w:lineRule="auto"/>
              <w:ind w:left="-22" w:right="-57"/>
            </w:pPr>
            <w:r w:rsidRPr="004E3CD6">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2856" w:type="pct"/>
            <w:tcBorders>
              <w:top w:val="single" w:sz="4" w:space="0" w:color="auto"/>
              <w:left w:val="single" w:sz="4" w:space="0" w:color="auto"/>
              <w:bottom w:val="single" w:sz="4" w:space="0" w:color="auto"/>
              <w:right w:val="single" w:sz="4" w:space="0" w:color="auto"/>
            </w:tcBorders>
          </w:tcPr>
          <w:p w:rsidR="006A5BAE" w:rsidRPr="00FC176D" w:rsidRDefault="006A5BAE" w:rsidP="003E3D4F">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Не предусмотрен</w:t>
            </w:r>
          </w:p>
        </w:tc>
      </w:tr>
      <w:tr w:rsidR="006A5BAE" w:rsidRPr="00FC176D" w:rsidTr="00BC7825">
        <w:trPr>
          <w:trHeight w:val="412"/>
        </w:trPr>
        <w:tc>
          <w:tcPr>
            <w:tcW w:w="238"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14</w:t>
            </w:r>
          </w:p>
        </w:tc>
        <w:tc>
          <w:tcPr>
            <w:tcW w:w="620"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1.5.2</w:t>
            </w:r>
          </w:p>
        </w:tc>
        <w:tc>
          <w:tcPr>
            <w:tcW w:w="1286" w:type="pct"/>
            <w:tcBorders>
              <w:top w:val="single" w:sz="4" w:space="0" w:color="auto"/>
              <w:left w:val="single" w:sz="4" w:space="0" w:color="auto"/>
              <w:bottom w:val="single" w:sz="4" w:space="0" w:color="auto"/>
              <w:right w:val="single" w:sz="4" w:space="0" w:color="auto"/>
            </w:tcBorders>
          </w:tcPr>
          <w:p w:rsidR="006A5BAE" w:rsidRPr="003C1545" w:rsidRDefault="006A5BAE" w:rsidP="005B6971">
            <w:pPr>
              <w:keepNext/>
              <w:keepLines/>
              <w:widowControl/>
              <w:suppressAutoHyphens w:val="0"/>
              <w:spacing w:after="0" w:line="240" w:lineRule="auto"/>
              <w:ind w:left="-22"/>
              <w:rPr>
                <w:rFonts w:eastAsia="Times New Roman" w:cs="Times New Roman"/>
                <w:lang w:eastAsia="ru-RU" w:bidi="ar-SA"/>
              </w:rPr>
            </w:pPr>
            <w:r w:rsidRPr="003C1545">
              <w:rPr>
                <w:rFonts w:eastAsia="Times New Roman" w:cs="Times New Roman"/>
                <w:lang w:eastAsia="ru-RU" w:bidi="ar-SA"/>
              </w:rPr>
              <w:t>Порядок формирования  цены контракта</w:t>
            </w:r>
          </w:p>
        </w:tc>
        <w:tc>
          <w:tcPr>
            <w:tcW w:w="2856" w:type="pct"/>
            <w:tcBorders>
              <w:top w:val="single" w:sz="4" w:space="0" w:color="auto"/>
              <w:left w:val="single" w:sz="4" w:space="0" w:color="auto"/>
              <w:bottom w:val="single" w:sz="4" w:space="0" w:color="auto"/>
              <w:right w:val="single" w:sz="4" w:space="0" w:color="auto"/>
            </w:tcBorders>
          </w:tcPr>
          <w:p w:rsidR="00CD646B" w:rsidRPr="00CD646B" w:rsidRDefault="00CD646B" w:rsidP="00CD646B">
            <w:pPr>
              <w:keepNext/>
              <w:keepLines/>
              <w:autoSpaceDE w:val="0"/>
              <w:autoSpaceDN w:val="0"/>
              <w:adjustRightInd w:val="0"/>
              <w:spacing w:after="0" w:line="240" w:lineRule="auto"/>
              <w:jc w:val="both"/>
              <w:rPr>
                <w:lang w:eastAsia="ru-RU"/>
              </w:rPr>
            </w:pPr>
            <w:r w:rsidRPr="007F7A81">
              <w:rPr>
                <w:lang w:eastAsia="ru-RU"/>
              </w:rPr>
              <w:t xml:space="preserve">Цена включает в себя стоимость непосредственно работ по ремонту объекта Заказчика, стоимость материалов, необходимых для их выполнения, </w:t>
            </w:r>
            <w:r w:rsidRPr="007F7A81">
              <w:rPr>
                <w:lang w:eastAsia="ru-RU"/>
              </w:rPr>
              <w:lastRenderedPageBreak/>
              <w:t>приобретаемых Подрядчиком, транспортные затраты, накладные расходы, налоги</w:t>
            </w:r>
            <w:r>
              <w:rPr>
                <w:lang w:eastAsia="ru-RU"/>
              </w:rPr>
              <w:t xml:space="preserve"> </w:t>
            </w:r>
            <w:r w:rsidRPr="007E7BEE">
              <w:rPr>
                <w:rFonts w:eastAsia="Times New Roman" w:cs="Times New Roman"/>
                <w:lang w:eastAsia="ru-RU" w:bidi="ar-SA"/>
              </w:rPr>
              <w:t>(</w:t>
            </w:r>
            <w:r>
              <w:rPr>
                <w:rFonts w:eastAsia="Times New Roman" w:cs="Times New Roman"/>
                <w:lang w:eastAsia="ru-RU" w:bidi="ar-SA"/>
              </w:rPr>
              <w:t>включая</w:t>
            </w:r>
            <w:r w:rsidRPr="007E7BEE">
              <w:rPr>
                <w:rFonts w:eastAsia="Times New Roman" w:cs="Times New Roman"/>
                <w:lang w:eastAsia="ru-RU" w:bidi="ar-SA"/>
              </w:rPr>
              <w:t xml:space="preserve"> НДС</w:t>
            </w:r>
            <w:r w:rsidRPr="007E7BEE">
              <w:rPr>
                <w:rFonts w:eastAsia="Times New Roman" w:cs="Times New Roman"/>
                <w:vertAlign w:val="superscript"/>
                <w:lang w:eastAsia="ru-RU" w:bidi="ar-SA"/>
              </w:rPr>
              <w:footnoteReference w:id="3"/>
            </w:r>
            <w:r>
              <w:rPr>
                <w:rFonts w:eastAsia="Times New Roman" w:cs="Times New Roman"/>
                <w:lang w:eastAsia="ru-RU" w:bidi="ar-SA"/>
              </w:rPr>
              <w:t>)</w:t>
            </w:r>
            <w:r w:rsidRPr="007F7A81">
              <w:rPr>
                <w:lang w:eastAsia="ru-RU"/>
              </w:rPr>
              <w:t>, сборы и другие обязательные платежи.</w:t>
            </w:r>
          </w:p>
          <w:p w:rsidR="006A5BAE" w:rsidRPr="00F0486F" w:rsidRDefault="006A5BAE" w:rsidP="001B64D1">
            <w:pPr>
              <w:spacing w:after="0" w:line="240" w:lineRule="auto"/>
              <w:jc w:val="both"/>
              <w:rPr>
                <w:rFonts w:eastAsia="Times New Roman" w:cs="Times New Roman"/>
                <w:lang w:eastAsia="ru-RU" w:bidi="ar-SA"/>
              </w:rPr>
            </w:pPr>
            <w:r w:rsidRPr="003C1545">
              <w:rPr>
                <w:rFonts w:eastAsia="Times New Roman" w:cs="Times New Roman"/>
                <w:lang w:eastAsia="ru-RU" w:bidi="ar-SA"/>
              </w:rPr>
              <w:t>Цена контракта является твердой и определяется на весь срок исполнения контракта.</w:t>
            </w:r>
          </w:p>
        </w:tc>
      </w:tr>
      <w:tr w:rsidR="006A5BAE" w:rsidRPr="00FC176D" w:rsidTr="00BC7825">
        <w:trPr>
          <w:trHeight w:val="186"/>
        </w:trPr>
        <w:tc>
          <w:tcPr>
            <w:tcW w:w="238"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15</w:t>
            </w:r>
          </w:p>
        </w:tc>
        <w:tc>
          <w:tcPr>
            <w:tcW w:w="620"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5.2.4</w:t>
            </w:r>
          </w:p>
          <w:p w:rsidR="006A5BAE" w:rsidRPr="00FC176D" w:rsidRDefault="006A5BAE" w:rsidP="0019730D">
            <w:pPr>
              <w:keepNext/>
              <w:keepLines/>
              <w:widowControl/>
              <w:suppressAutoHyphens w:val="0"/>
              <w:spacing w:after="0" w:line="240" w:lineRule="auto"/>
              <w:rPr>
                <w:rFonts w:eastAsia="Times New Roman" w:cs="Times New Roman"/>
                <w:lang w:eastAsia="ru-RU" w:bidi="ar-SA"/>
              </w:rPr>
            </w:pPr>
          </w:p>
        </w:tc>
        <w:tc>
          <w:tcPr>
            <w:tcW w:w="1286" w:type="pct"/>
            <w:tcBorders>
              <w:top w:val="single" w:sz="4" w:space="0" w:color="auto"/>
              <w:left w:val="single" w:sz="4" w:space="0" w:color="auto"/>
              <w:bottom w:val="single" w:sz="4" w:space="0" w:color="auto"/>
              <w:right w:val="single" w:sz="4" w:space="0" w:color="auto"/>
            </w:tcBorders>
          </w:tcPr>
          <w:p w:rsidR="006A5BAE" w:rsidRPr="004E3CD6" w:rsidRDefault="006A5BAE" w:rsidP="005B6971">
            <w:pPr>
              <w:pStyle w:val="Web0"/>
              <w:keepNext/>
              <w:keepLines/>
              <w:spacing w:before="0" w:beforeAutospacing="0" w:after="0" w:afterAutospacing="0"/>
              <w:ind w:left="-22" w:right="-57"/>
            </w:pPr>
            <w:r w:rsidRPr="004E3CD6">
              <w:t xml:space="preserve">Величина </w:t>
            </w:r>
          </w:p>
          <w:p w:rsidR="006A5BAE" w:rsidRPr="004E3CD6" w:rsidRDefault="006A5BAE" w:rsidP="005B6971">
            <w:pPr>
              <w:pStyle w:val="Web0"/>
              <w:keepNext/>
              <w:keepLines/>
              <w:spacing w:before="0" w:beforeAutospacing="0" w:after="0" w:afterAutospacing="0"/>
              <w:ind w:left="-22" w:right="-57"/>
            </w:pPr>
            <w:r w:rsidRPr="004E3CD6">
              <w:t xml:space="preserve">понижения начальной (максимальной) цены контракта </w:t>
            </w:r>
          </w:p>
          <w:p w:rsidR="006A5BAE" w:rsidRPr="004E3CD6" w:rsidRDefault="006A5BAE" w:rsidP="005B6971">
            <w:pPr>
              <w:pStyle w:val="Web0"/>
              <w:keepNext/>
              <w:keepLines/>
              <w:spacing w:before="0" w:beforeAutospacing="0" w:after="0" w:afterAutospacing="0"/>
              <w:ind w:left="-22" w:right="-57"/>
            </w:pPr>
            <w:r w:rsidRPr="004E3CD6">
              <w:t>(«шаг аукциона»)</w:t>
            </w:r>
          </w:p>
        </w:tc>
        <w:tc>
          <w:tcPr>
            <w:tcW w:w="2856" w:type="pct"/>
            <w:tcBorders>
              <w:top w:val="single" w:sz="4" w:space="0" w:color="auto"/>
              <w:left w:val="single" w:sz="4" w:space="0" w:color="auto"/>
              <w:bottom w:val="single" w:sz="4" w:space="0" w:color="auto"/>
              <w:right w:val="single" w:sz="4" w:space="0" w:color="auto"/>
            </w:tcBorders>
          </w:tcPr>
          <w:p w:rsidR="006A5BAE" w:rsidRPr="006D26D2" w:rsidRDefault="006A5BAE" w:rsidP="0019730D">
            <w:pPr>
              <w:keepNext/>
              <w:keepLines/>
              <w:suppressAutoHyphens w:val="0"/>
              <w:autoSpaceDE w:val="0"/>
              <w:autoSpaceDN w:val="0"/>
              <w:adjustRightInd w:val="0"/>
              <w:spacing w:after="0" w:line="240" w:lineRule="auto"/>
              <w:jc w:val="both"/>
              <w:rPr>
                <w:rFonts w:eastAsia="Times New Roman" w:cs="Times New Roman"/>
                <w:lang w:eastAsia="ru-RU" w:bidi="ar-SA"/>
              </w:rPr>
            </w:pPr>
            <w:r w:rsidRPr="006D26D2">
              <w:rPr>
                <w:rFonts w:eastAsia="Times New Roman" w:cs="Times New Roman"/>
                <w:lang w:eastAsia="ru-RU" w:bidi="ar-SA"/>
              </w:rPr>
              <w:t>«Шаг аукциона» составляет от 0,5 % до 5 % начальной (максимальной) цены контракта.</w:t>
            </w:r>
          </w:p>
        </w:tc>
      </w:tr>
      <w:tr w:rsidR="006A5BAE" w:rsidRPr="00FC176D" w:rsidTr="00BC7825">
        <w:trPr>
          <w:trHeight w:val="188"/>
        </w:trPr>
        <w:tc>
          <w:tcPr>
            <w:tcW w:w="238"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16</w:t>
            </w:r>
          </w:p>
        </w:tc>
        <w:tc>
          <w:tcPr>
            <w:tcW w:w="620"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spacing w:after="0" w:line="240" w:lineRule="auto"/>
              <w:rPr>
                <w:rFonts w:eastAsia="Times New Roman" w:cs="Times New Roman"/>
                <w:lang w:eastAsia="ru-RU" w:bidi="ar-SA"/>
              </w:rPr>
            </w:pPr>
          </w:p>
        </w:tc>
        <w:tc>
          <w:tcPr>
            <w:tcW w:w="1286" w:type="pct"/>
            <w:tcBorders>
              <w:top w:val="single" w:sz="4" w:space="0" w:color="auto"/>
              <w:left w:val="single" w:sz="4" w:space="0" w:color="auto"/>
              <w:bottom w:val="single" w:sz="4" w:space="0" w:color="auto"/>
              <w:right w:val="single" w:sz="4" w:space="0" w:color="auto"/>
            </w:tcBorders>
          </w:tcPr>
          <w:p w:rsidR="006A5BAE" w:rsidRPr="00FC176D" w:rsidRDefault="006A5BAE" w:rsidP="00FA4B2B">
            <w:pPr>
              <w:keepNext/>
              <w:keepLines/>
              <w:widowControl/>
              <w:suppressAutoHyphens w:val="0"/>
              <w:autoSpaceDE w:val="0"/>
              <w:autoSpaceDN w:val="0"/>
              <w:adjustRightInd w:val="0"/>
              <w:spacing w:after="0" w:line="240" w:lineRule="auto"/>
              <w:ind w:left="-22"/>
              <w:jc w:val="both"/>
              <w:rPr>
                <w:rFonts w:eastAsia="Times New Roman" w:cs="Times New Roman"/>
                <w:lang w:eastAsia="ru-RU" w:bidi="ar-SA"/>
              </w:rPr>
            </w:pPr>
            <w:r w:rsidRPr="00FC176D">
              <w:rPr>
                <w:rFonts w:eastAsia="Times New Roman" w:cs="Times New Roman"/>
                <w:lang w:eastAsia="ru-RU" w:bidi="ar-SA"/>
              </w:rPr>
              <w:t xml:space="preserve">Возможность заказчика изменить условия контракта </w:t>
            </w:r>
          </w:p>
        </w:tc>
        <w:tc>
          <w:tcPr>
            <w:tcW w:w="2856" w:type="pct"/>
            <w:tcBorders>
              <w:top w:val="single" w:sz="4" w:space="0" w:color="auto"/>
              <w:left w:val="single" w:sz="4" w:space="0" w:color="auto"/>
              <w:bottom w:val="single" w:sz="4" w:space="0" w:color="auto"/>
              <w:right w:val="single" w:sz="4" w:space="0" w:color="auto"/>
            </w:tcBorders>
            <w:vAlign w:val="center"/>
          </w:tcPr>
          <w:p w:rsidR="00DE1641" w:rsidRPr="00FC176D" w:rsidRDefault="00DE1641" w:rsidP="00DE1641">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Осуществляется в соответствии с требованиями Закона </w:t>
            </w:r>
            <w:r>
              <w:rPr>
                <w:rFonts w:eastAsia="Times New Roman" w:cs="Times New Roman"/>
                <w:lang w:eastAsia="ru-RU" w:bidi="ar-SA"/>
              </w:rPr>
              <w:t xml:space="preserve">№ </w:t>
            </w:r>
            <w:r w:rsidRPr="00FC176D">
              <w:rPr>
                <w:rFonts w:eastAsia="Times New Roman" w:cs="Times New Roman"/>
                <w:lang w:eastAsia="ru-RU" w:bidi="ar-SA"/>
              </w:rPr>
              <w:t>44-ФЗ.</w:t>
            </w:r>
          </w:p>
          <w:p w:rsidR="002C221F" w:rsidRPr="00E8188B" w:rsidRDefault="00DE1641" w:rsidP="00DE1641">
            <w:pPr>
              <w:suppressAutoHyphens w:val="0"/>
              <w:autoSpaceDE w:val="0"/>
              <w:autoSpaceDN w:val="0"/>
              <w:adjustRightInd w:val="0"/>
              <w:spacing w:after="0" w:line="240" w:lineRule="auto"/>
              <w:jc w:val="both"/>
              <w:rPr>
                <w:rFonts w:eastAsia="Times New Roman" w:cs="Times New Roman"/>
                <w:lang w:eastAsia="ru-RU" w:bidi="ar-SA"/>
              </w:rPr>
            </w:pPr>
            <w:r w:rsidRPr="00AC6D99">
              <w:rPr>
                <w:rFonts w:eastAsia="Times New Roman" w:cs="Times New Roman"/>
                <w:lang w:eastAsia="ru-RU" w:bidi="ar-SA"/>
              </w:rPr>
              <w:t xml:space="preserve">Изменение существенных условий контракта при его исполнении допускается </w:t>
            </w:r>
            <w:r>
              <w:rPr>
                <w:rFonts w:eastAsia="Times New Roman" w:cs="Times New Roman"/>
                <w:lang w:eastAsia="ru-RU" w:bidi="ar-SA"/>
              </w:rPr>
              <w:t xml:space="preserve">в случаях предусмотренных </w:t>
            </w:r>
            <w:r w:rsidRPr="00FF401D">
              <w:rPr>
                <w:rFonts w:eastAsia="Times New Roman" w:cs="Times New Roman"/>
                <w:lang w:eastAsia="ru-RU" w:bidi="ar-SA"/>
              </w:rPr>
              <w:t>ч. 1 и ч. 1.1 ст. 95</w:t>
            </w:r>
            <w:r>
              <w:rPr>
                <w:rFonts w:eastAsia="Times New Roman" w:cs="Times New Roman"/>
                <w:lang w:eastAsia="ru-RU" w:bidi="ar-SA"/>
              </w:rPr>
              <w:t xml:space="preserve"> Закона № 44-ФЗ</w:t>
            </w:r>
          </w:p>
        </w:tc>
      </w:tr>
      <w:tr w:rsidR="006A5BAE" w:rsidRPr="00FC176D" w:rsidTr="00BC7825">
        <w:trPr>
          <w:trHeight w:val="130"/>
        </w:trPr>
        <w:tc>
          <w:tcPr>
            <w:tcW w:w="238"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17</w:t>
            </w:r>
          </w:p>
        </w:tc>
        <w:tc>
          <w:tcPr>
            <w:tcW w:w="620"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6A5BAE" w:rsidRPr="00FC176D" w:rsidRDefault="006A5BAE"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1.6.1</w:t>
            </w:r>
          </w:p>
        </w:tc>
        <w:tc>
          <w:tcPr>
            <w:tcW w:w="1286" w:type="pct"/>
            <w:tcBorders>
              <w:top w:val="single" w:sz="4" w:space="0" w:color="auto"/>
              <w:left w:val="single" w:sz="4" w:space="0" w:color="auto"/>
              <w:bottom w:val="single" w:sz="4" w:space="0" w:color="auto"/>
              <w:right w:val="single" w:sz="4" w:space="0" w:color="auto"/>
            </w:tcBorders>
          </w:tcPr>
          <w:p w:rsidR="006A5BAE" w:rsidRPr="000F0155" w:rsidRDefault="006A5BAE" w:rsidP="005B6971">
            <w:pPr>
              <w:pStyle w:val="Web0"/>
              <w:keepNext/>
              <w:keepLines/>
              <w:spacing w:before="0" w:beforeAutospacing="0" w:after="0" w:afterAutospacing="0"/>
              <w:ind w:left="-22" w:right="-57"/>
            </w:pPr>
            <w:r>
              <w:t>П</w:t>
            </w:r>
            <w:r w:rsidRPr="000F0155">
              <w:t xml:space="preserve">орядок </w:t>
            </w:r>
            <w:r>
              <w:t xml:space="preserve">и срок </w:t>
            </w:r>
            <w:r w:rsidRPr="000F0155">
              <w:t>оплаты</w:t>
            </w:r>
            <w:r>
              <w:t xml:space="preserve"> контракта</w:t>
            </w:r>
          </w:p>
        </w:tc>
        <w:tc>
          <w:tcPr>
            <w:tcW w:w="2856" w:type="pct"/>
            <w:tcBorders>
              <w:top w:val="single" w:sz="4" w:space="0" w:color="auto"/>
              <w:left w:val="single" w:sz="4" w:space="0" w:color="auto"/>
              <w:bottom w:val="single" w:sz="4" w:space="0" w:color="auto"/>
              <w:right w:val="single" w:sz="4" w:space="0" w:color="auto"/>
            </w:tcBorders>
          </w:tcPr>
          <w:p w:rsidR="006A5BAE" w:rsidRPr="007E7BEE" w:rsidRDefault="00DE1641" w:rsidP="002B220D">
            <w:pPr>
              <w:suppressAutoHyphens w:val="0"/>
              <w:autoSpaceDE w:val="0"/>
              <w:autoSpaceDN w:val="0"/>
              <w:adjustRightInd w:val="0"/>
              <w:spacing w:after="0" w:line="240" w:lineRule="auto"/>
              <w:jc w:val="both"/>
              <w:rPr>
                <w:rFonts w:eastAsia="Times New Roman" w:cs="Times New Roman"/>
                <w:lang w:eastAsia="ru-RU" w:bidi="ar-SA"/>
              </w:rPr>
            </w:pPr>
            <w:proofErr w:type="gramStart"/>
            <w:r w:rsidRPr="00DE1641">
              <w:rPr>
                <w:rFonts w:eastAsia="Times New Roman" w:cs="Times New Roman"/>
                <w:lang w:eastAsia="ru-RU" w:bidi="ar-SA"/>
              </w:rPr>
              <w:t>Оплата производится Заказчиком по безналичному расчету на расчетный счет Подрядчика на основании акта выполненных работ по форме КС-2, справки стоимости выполненных работ и затрат по форме КС-3 после проверки и согласования данных документов муниципальным казенным учреждением по проектно-документационному сопровождению и техническому контролю за ремонтом объектов муниципальной собственности (далее – МКУ «ПДС и ТК»), Финансово-казначейским управлением Администрации города Иванова на основании счета-фактуры</w:t>
            </w:r>
            <w:proofErr w:type="gramEnd"/>
            <w:r w:rsidRPr="00DE1641">
              <w:rPr>
                <w:rFonts w:eastAsia="Times New Roman" w:cs="Times New Roman"/>
                <w:lang w:eastAsia="ru-RU" w:bidi="ar-SA"/>
              </w:rPr>
              <w:t xml:space="preserve">, </w:t>
            </w:r>
            <w:proofErr w:type="gramStart"/>
            <w:r w:rsidRPr="00DE1641">
              <w:rPr>
                <w:rFonts w:eastAsia="Times New Roman" w:cs="Times New Roman"/>
                <w:lang w:eastAsia="ru-RU" w:bidi="ar-SA"/>
              </w:rPr>
              <w:t xml:space="preserve">направленного Подрядчиком Заказчику, </w:t>
            </w:r>
            <w:r w:rsidR="00BC7825">
              <w:rPr>
                <w:rFonts w:eastAsia="Times New Roman" w:cs="Times New Roman"/>
                <w:lang w:eastAsia="ru-RU" w:bidi="ar-SA"/>
              </w:rPr>
              <w:t>в течение</w:t>
            </w:r>
            <w:r w:rsidR="002B220D">
              <w:rPr>
                <w:rFonts w:eastAsia="Times New Roman" w:cs="Times New Roman"/>
                <w:lang w:eastAsia="ru-RU" w:bidi="ar-SA"/>
              </w:rPr>
              <w:t xml:space="preserve"> 30 дней с момента приемки работ.</w:t>
            </w:r>
            <w:proofErr w:type="gramEnd"/>
          </w:p>
        </w:tc>
      </w:tr>
      <w:tr w:rsidR="006A5BAE" w:rsidRPr="00FC176D" w:rsidTr="00BC7825">
        <w:trPr>
          <w:trHeight w:val="301"/>
        </w:trPr>
        <w:tc>
          <w:tcPr>
            <w:tcW w:w="238"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18</w:t>
            </w:r>
          </w:p>
        </w:tc>
        <w:tc>
          <w:tcPr>
            <w:tcW w:w="620"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6A5BAE" w:rsidRPr="00FC176D" w:rsidRDefault="006A5BAE"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1.7.5</w:t>
            </w:r>
          </w:p>
        </w:tc>
        <w:tc>
          <w:tcPr>
            <w:tcW w:w="1286" w:type="pct"/>
            <w:tcBorders>
              <w:top w:val="single" w:sz="4" w:space="0" w:color="auto"/>
              <w:left w:val="single" w:sz="4" w:space="0" w:color="auto"/>
              <w:bottom w:val="single" w:sz="4" w:space="0" w:color="auto"/>
              <w:right w:val="single" w:sz="4" w:space="0" w:color="auto"/>
            </w:tcBorders>
          </w:tcPr>
          <w:p w:rsidR="006A5BAE" w:rsidRPr="00FC176D" w:rsidRDefault="006A5BAE" w:rsidP="005B6971">
            <w:pPr>
              <w:keepNext/>
              <w:keepLines/>
              <w:widowControl/>
              <w:suppressAutoHyphens w:val="0"/>
              <w:spacing w:after="0" w:line="240" w:lineRule="auto"/>
              <w:ind w:left="-22"/>
              <w:rPr>
                <w:rFonts w:eastAsia="Times New Roman" w:cs="Times New Roman"/>
                <w:lang w:eastAsia="ru-RU" w:bidi="ar-SA"/>
              </w:rPr>
            </w:pPr>
            <w:r w:rsidRPr="00FC176D">
              <w:rPr>
                <w:rFonts w:eastAsia="Times New Roman" w:cs="Times New Roman"/>
                <w:lang w:eastAsia="ru-RU" w:bidi="ar-SA"/>
              </w:rPr>
              <w:t>Требования к участникам электронного аукциона</w:t>
            </w:r>
          </w:p>
        </w:tc>
        <w:tc>
          <w:tcPr>
            <w:tcW w:w="2856" w:type="pct"/>
            <w:tcBorders>
              <w:top w:val="single" w:sz="4" w:space="0" w:color="auto"/>
              <w:left w:val="single" w:sz="4" w:space="0" w:color="auto"/>
              <w:bottom w:val="single" w:sz="4" w:space="0" w:color="auto"/>
              <w:right w:val="single" w:sz="4" w:space="0" w:color="auto"/>
            </w:tcBorders>
          </w:tcPr>
          <w:p w:rsidR="00DE1641" w:rsidRDefault="00DE1641" w:rsidP="00DE1641">
            <w:pPr>
              <w:keepNext/>
              <w:keepLines/>
              <w:widowControl/>
              <w:tabs>
                <w:tab w:val="left" w:pos="1733"/>
              </w:tabs>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Участник электронного аукциона должен соответствовать следующим единым требованиям:</w:t>
            </w:r>
          </w:p>
          <w:p w:rsidR="00DE1641" w:rsidRPr="00FC176D" w:rsidRDefault="00DE1641" w:rsidP="00DE1641">
            <w:pPr>
              <w:widowControl/>
              <w:spacing w:after="0" w:line="240" w:lineRule="auto"/>
              <w:jc w:val="both"/>
              <w:rPr>
                <w:rFonts w:eastAsia="Times New Roman" w:cs="Times New Roman"/>
                <w:lang w:eastAsia="ru-RU" w:bidi="ar-SA"/>
              </w:rPr>
            </w:pPr>
            <w:r>
              <w:rPr>
                <w:rFonts w:eastAsia="Times New Roman" w:cs="Times New Roman"/>
                <w:lang w:eastAsia="ru-RU" w:bidi="ar-SA"/>
              </w:rPr>
              <w:t xml:space="preserve">1) </w:t>
            </w:r>
            <w:proofErr w:type="spellStart"/>
            <w:r w:rsidRPr="00FC176D">
              <w:rPr>
                <w:rFonts w:eastAsia="Times New Roman" w:cs="Times New Roman"/>
                <w:lang w:eastAsia="ru-RU" w:bidi="ar-SA"/>
              </w:rPr>
              <w:t>непроведение</w:t>
            </w:r>
            <w:proofErr w:type="spellEnd"/>
            <w:r w:rsidRPr="00FC176D">
              <w:rPr>
                <w:rFonts w:eastAsia="Times New Roman" w:cs="Times New Roman"/>
                <w:lang w:eastAsia="ru-RU" w:bidi="ar-SA"/>
              </w:rPr>
              <w:t xml:space="preserve"> ли</w:t>
            </w:r>
            <w:r>
              <w:rPr>
                <w:rFonts w:eastAsia="Times New Roman" w:cs="Times New Roman"/>
                <w:lang w:eastAsia="ru-RU" w:bidi="ar-SA"/>
              </w:rPr>
              <w:t>квидации участника электронного</w:t>
            </w:r>
            <w:r w:rsidRPr="00FC176D">
              <w:rPr>
                <w:rFonts w:eastAsia="Times New Roman" w:cs="Times New Roman"/>
                <w:lang w:eastAsia="ru-RU" w:bidi="ar-SA"/>
              </w:rPr>
              <w:t xml:space="preserve"> аукциона - юридического лица и отсутствия решения арбитражного суда о признании участника электронного аукциона - юридического лица или индивидуального предпринимателя несостоятельным (банкротом) и об открытии конкурсного производства;</w:t>
            </w:r>
          </w:p>
          <w:p w:rsidR="00DE1641" w:rsidRPr="00FC176D" w:rsidRDefault="00DE1641" w:rsidP="00DE1641">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2</w:t>
            </w:r>
            <w:r w:rsidRPr="00FC176D">
              <w:rPr>
                <w:rFonts w:eastAsia="Times New Roman" w:cs="Times New Roman"/>
                <w:lang w:eastAsia="ru-RU" w:bidi="ar-SA"/>
              </w:rPr>
              <w:t xml:space="preserve">) </w:t>
            </w:r>
            <w:proofErr w:type="spellStart"/>
            <w:r w:rsidRPr="00FC176D">
              <w:rPr>
                <w:rFonts w:eastAsia="Times New Roman" w:cs="Times New Roman"/>
                <w:lang w:eastAsia="ru-RU" w:bidi="ar-SA"/>
              </w:rPr>
              <w:t>неприостановление</w:t>
            </w:r>
            <w:proofErr w:type="spellEnd"/>
            <w:r w:rsidRPr="00FC176D">
              <w:rPr>
                <w:rFonts w:eastAsia="Times New Roman" w:cs="Times New Roman"/>
                <w:lang w:eastAsia="ru-RU" w:bidi="ar-SA"/>
              </w:rPr>
              <w:t xml:space="preserve"> деятельности участника электронного аукциона в порядке, установленном </w:t>
            </w:r>
            <w:hyperlink r:id="rId24" w:history="1">
              <w:r w:rsidRPr="00FC176D">
                <w:rPr>
                  <w:rFonts w:eastAsia="Times New Roman" w:cs="Times New Roman"/>
                  <w:lang w:eastAsia="ru-RU" w:bidi="ar-SA"/>
                </w:rPr>
                <w:t>Кодексом</w:t>
              </w:r>
            </w:hyperlink>
            <w:r w:rsidRPr="00FC176D">
              <w:rPr>
                <w:rFonts w:eastAsia="Times New Roman" w:cs="Times New Roman"/>
                <w:lang w:eastAsia="ru-RU" w:bidi="ar-SA"/>
              </w:rPr>
              <w:t xml:space="preserve"> Российской Федерации об административных правонарушениях, на дату подачи заявки на участие в электронном аукционе;</w:t>
            </w:r>
          </w:p>
          <w:p w:rsidR="00DE1641" w:rsidRPr="00FC176D" w:rsidRDefault="00DE1641" w:rsidP="00DE1641">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Pr>
                <w:rFonts w:eastAsia="Times New Roman" w:cs="Times New Roman"/>
                <w:lang w:eastAsia="ru-RU" w:bidi="ar-SA"/>
              </w:rPr>
              <w:t>3</w:t>
            </w:r>
            <w:r w:rsidRPr="00FC176D">
              <w:rPr>
                <w:rFonts w:eastAsia="Times New Roman" w:cs="Times New Roman"/>
                <w:lang w:eastAsia="ru-RU" w:bidi="ar-SA"/>
              </w:rPr>
              <w:t xml:space="preserve">) отсутствие у участника электронного аукциона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5" w:history="1">
              <w:r w:rsidRPr="00FC176D">
                <w:rPr>
                  <w:rFonts w:eastAsia="Times New Roman" w:cs="Times New Roman"/>
                  <w:lang w:eastAsia="ru-RU" w:bidi="ar-SA"/>
                </w:rPr>
                <w:t>законодательством</w:t>
              </w:r>
            </w:hyperlink>
            <w:r w:rsidRPr="00FC176D">
              <w:rPr>
                <w:rFonts w:eastAsia="Times New Roman" w:cs="Times New Roman"/>
                <w:lang w:eastAsia="ru-RU" w:bidi="ar-SA"/>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w:t>
            </w:r>
            <w:r w:rsidRPr="00FC176D">
              <w:rPr>
                <w:rFonts w:eastAsia="Times New Roman" w:cs="Times New Roman"/>
                <w:lang w:eastAsia="ru-RU" w:bidi="ar-SA"/>
              </w:rPr>
              <w:lastRenderedPageBreak/>
              <w:t>решение суда о</w:t>
            </w:r>
            <w:proofErr w:type="gramEnd"/>
            <w:r w:rsidRPr="00FC176D">
              <w:rPr>
                <w:rFonts w:eastAsia="Times New Roman" w:cs="Times New Roman"/>
                <w:lang w:eastAsia="ru-RU" w:bidi="ar-SA"/>
              </w:rPr>
              <w:t xml:space="preserve"> признании обязанности </w:t>
            </w:r>
            <w:proofErr w:type="gramStart"/>
            <w:r w:rsidRPr="00FC176D">
              <w:rPr>
                <w:rFonts w:eastAsia="Times New Roman" w:cs="Times New Roman"/>
                <w:lang w:eastAsia="ru-RU" w:bidi="ar-SA"/>
              </w:rPr>
              <w:t>заявителя</w:t>
            </w:r>
            <w:proofErr w:type="gramEnd"/>
            <w:r w:rsidRPr="00FC176D">
              <w:rPr>
                <w:rFonts w:eastAsia="Times New Roman" w:cs="Times New Roman"/>
                <w:lang w:eastAsia="ru-RU" w:bidi="ar-SA"/>
              </w:rPr>
              <w:t xml:space="preserve"> по уплате этих сумм исполненной или которые признаны безнадежными к взысканию в соответствии с </w:t>
            </w:r>
            <w:hyperlink r:id="rId26" w:history="1">
              <w:r w:rsidRPr="00FC176D">
                <w:rPr>
                  <w:rFonts w:eastAsia="Times New Roman" w:cs="Times New Roman"/>
                  <w:lang w:eastAsia="ru-RU" w:bidi="ar-SA"/>
                </w:rPr>
                <w:t>законодательством</w:t>
              </w:r>
            </w:hyperlink>
            <w:r w:rsidRPr="00FC176D">
              <w:rPr>
                <w:rFonts w:eastAsia="Times New Roman" w:cs="Times New Roman"/>
                <w:lang w:eastAsia="ru-RU" w:bidi="ar-SA"/>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аукциона, по данным бухгалтерской отчетности за последний отчетный период. Участник аукциона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C176D">
              <w:rPr>
                <w:rFonts w:eastAsia="Times New Roman" w:cs="Times New Roman"/>
                <w:lang w:eastAsia="ru-RU" w:bidi="ar-SA"/>
              </w:rPr>
              <w:t>указанных</w:t>
            </w:r>
            <w:proofErr w:type="gramEnd"/>
            <w:r w:rsidRPr="00FC176D">
              <w:rPr>
                <w:rFonts w:eastAsia="Times New Roman" w:cs="Times New Roman"/>
                <w:lang w:eastAsia="ru-RU" w:bidi="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E1641" w:rsidRPr="00FC176D" w:rsidRDefault="00DE1641" w:rsidP="00DE1641">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Pr>
                <w:rFonts w:eastAsia="Times New Roman" w:cs="Times New Roman"/>
                <w:lang w:eastAsia="ru-RU" w:bidi="ar-SA"/>
              </w:rPr>
              <w:t>4</w:t>
            </w:r>
            <w:r w:rsidRPr="00FC176D">
              <w:rPr>
                <w:rFonts w:eastAsia="Times New Roman" w:cs="Times New Roman"/>
                <w:lang w:eastAsia="ru-RU" w:bidi="ar-SA"/>
              </w:rPr>
              <w:t>) отсутствие у участника электронного аукциона - физического лица либо у руководителя, членов коллегиального исполнительного органа или главного бухгалтера юридического лица - участника аукциона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w:t>
            </w:r>
            <w:proofErr w:type="gramEnd"/>
            <w:r w:rsidRPr="00FC176D">
              <w:rPr>
                <w:rFonts w:eastAsia="Times New Roman" w:cs="Times New Roman"/>
                <w:lang w:eastAsia="ru-RU" w:bidi="ar-SA"/>
              </w:rPr>
              <w:t xml:space="preserve"> с выполнением работ, являющихся объектом осуществляемой закупки, и административного наказания в виде дисквалификации;</w:t>
            </w:r>
          </w:p>
          <w:p w:rsidR="00DE1641" w:rsidRPr="00FC176D" w:rsidRDefault="00DE1641" w:rsidP="00DE1641">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Pr>
                <w:rFonts w:eastAsia="Times New Roman" w:cs="Times New Roman"/>
                <w:lang w:eastAsia="ru-RU" w:bidi="ar-SA"/>
              </w:rPr>
              <w:t>5</w:t>
            </w:r>
            <w:r w:rsidRPr="00FC176D">
              <w:rPr>
                <w:rFonts w:eastAsia="Times New Roman" w:cs="Times New Roman"/>
                <w:lang w:eastAsia="ru-RU" w:bidi="ar-SA"/>
              </w:rPr>
              <w:t>) отсутствие между участником электронного аукциона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w:t>
            </w:r>
            <w:proofErr w:type="gramEnd"/>
            <w:r w:rsidRPr="00FC176D">
              <w:rPr>
                <w:rFonts w:eastAsia="Times New Roman" w:cs="Times New Roman"/>
                <w:lang w:eastAsia="ru-RU" w:bidi="ar-SA"/>
              </w:rPr>
              <w:t xml:space="preserve"> </w:t>
            </w:r>
            <w:proofErr w:type="gramStart"/>
            <w:r w:rsidRPr="00FC176D">
              <w:rPr>
                <w:rFonts w:eastAsia="Times New Roman" w:cs="Times New Roman"/>
                <w:lang w:eastAsia="ru-RU" w:bidi="ar-SA"/>
              </w:rPr>
              <w:t xml:space="preserve">или унитарного предприятия либо иными органами 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C176D">
              <w:rPr>
                <w:rFonts w:eastAsia="Times New Roman" w:cs="Times New Roman"/>
                <w:lang w:eastAsia="ru-RU" w:bidi="ar-SA"/>
              </w:rPr>
              <w:t>неполнородными</w:t>
            </w:r>
            <w:proofErr w:type="spellEnd"/>
            <w:r w:rsidRPr="00FC176D">
              <w:rPr>
                <w:rFonts w:eastAsia="Times New Roman" w:cs="Times New Roman"/>
                <w:lang w:eastAsia="ru-RU" w:bidi="ar-SA"/>
              </w:rPr>
              <w:t xml:space="preserve"> (имеющими общих отца или мать) братьями и сестрами), </w:t>
            </w:r>
            <w:r w:rsidRPr="00FC176D">
              <w:rPr>
                <w:rFonts w:eastAsia="Times New Roman" w:cs="Times New Roman"/>
                <w:lang w:eastAsia="ru-RU" w:bidi="ar-SA"/>
              </w:rPr>
              <w:lastRenderedPageBreak/>
              <w:t>усыновителями или усыновленными указанных физических</w:t>
            </w:r>
            <w:proofErr w:type="gramEnd"/>
            <w:r w:rsidRPr="00FC176D">
              <w:rPr>
                <w:rFonts w:eastAsia="Times New Roman" w:cs="Times New Roman"/>
                <w:lang w:eastAsia="ru-RU" w:bidi="ar-SA"/>
              </w:rPr>
              <w:t xml:space="preserve">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A5BAE" w:rsidRPr="00FC176D" w:rsidRDefault="00DE1641" w:rsidP="00DE1641">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6</w:t>
            </w:r>
            <w:r w:rsidRPr="00FC176D">
              <w:rPr>
                <w:rFonts w:eastAsia="Times New Roman" w:cs="Times New Roman"/>
                <w:lang w:eastAsia="ru-RU" w:bidi="ar-SA"/>
              </w:rPr>
              <w:t>)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6A5BAE" w:rsidRPr="00FC176D" w:rsidTr="00BC7825">
        <w:trPr>
          <w:trHeight w:val="1071"/>
        </w:trPr>
        <w:tc>
          <w:tcPr>
            <w:tcW w:w="238"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19</w:t>
            </w:r>
          </w:p>
        </w:tc>
        <w:tc>
          <w:tcPr>
            <w:tcW w:w="620"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6A5BAE" w:rsidRPr="00FC176D" w:rsidRDefault="006A5BAE"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1.7.6</w:t>
            </w:r>
          </w:p>
        </w:tc>
        <w:tc>
          <w:tcPr>
            <w:tcW w:w="1286" w:type="pct"/>
            <w:tcBorders>
              <w:top w:val="single" w:sz="4" w:space="0" w:color="auto"/>
              <w:left w:val="single" w:sz="4" w:space="0" w:color="auto"/>
              <w:bottom w:val="single" w:sz="4" w:space="0" w:color="auto"/>
              <w:right w:val="single" w:sz="4" w:space="0" w:color="auto"/>
            </w:tcBorders>
          </w:tcPr>
          <w:p w:rsidR="006A5BAE" w:rsidRPr="00FC176D" w:rsidRDefault="006A5BAE" w:rsidP="005B6971">
            <w:pPr>
              <w:keepNext/>
              <w:keepLines/>
              <w:widowControl/>
              <w:suppressAutoHyphens w:val="0"/>
              <w:spacing w:after="0" w:line="240" w:lineRule="auto"/>
              <w:ind w:left="-22" w:right="-195"/>
              <w:rPr>
                <w:rFonts w:eastAsia="Times New Roman" w:cs="Times New Roman"/>
                <w:lang w:eastAsia="ru-RU" w:bidi="ar-SA"/>
              </w:rPr>
            </w:pPr>
            <w:r w:rsidRPr="00FC176D">
              <w:rPr>
                <w:rFonts w:eastAsia="Times New Roman" w:cs="Times New Roman"/>
                <w:lang w:eastAsia="ru-RU" w:bidi="ar-SA"/>
              </w:rPr>
              <w:t>Дополнительные требования к участникам электронного аукциона</w:t>
            </w:r>
          </w:p>
        </w:tc>
        <w:tc>
          <w:tcPr>
            <w:tcW w:w="2856" w:type="pct"/>
            <w:tcBorders>
              <w:top w:val="single" w:sz="4" w:space="0" w:color="auto"/>
              <w:left w:val="single" w:sz="4" w:space="0" w:color="auto"/>
              <w:bottom w:val="single" w:sz="4" w:space="0" w:color="auto"/>
              <w:right w:val="single" w:sz="4" w:space="0" w:color="auto"/>
            </w:tcBorders>
          </w:tcPr>
          <w:p w:rsidR="006A5BAE" w:rsidRPr="000900C6" w:rsidRDefault="007E7BEE" w:rsidP="006A010C">
            <w:pPr>
              <w:widowControl/>
              <w:suppressAutoHyphens w:val="0"/>
              <w:autoSpaceDE w:val="0"/>
              <w:autoSpaceDN w:val="0"/>
              <w:adjustRightInd w:val="0"/>
              <w:spacing w:after="0" w:line="240" w:lineRule="auto"/>
              <w:jc w:val="both"/>
              <w:rPr>
                <w:rFonts w:eastAsiaTheme="minorEastAsia" w:cs="Times New Roman"/>
                <w:lang w:eastAsia="ru-RU" w:bidi="ar-SA"/>
              </w:rPr>
            </w:pPr>
            <w:r w:rsidRPr="000F0155">
              <w:t>Не установлены</w:t>
            </w:r>
          </w:p>
        </w:tc>
      </w:tr>
      <w:tr w:rsidR="002B220D" w:rsidRPr="00FC176D" w:rsidTr="00BC7825">
        <w:trPr>
          <w:trHeight w:val="133"/>
        </w:trPr>
        <w:tc>
          <w:tcPr>
            <w:tcW w:w="238" w:type="pct"/>
            <w:tcBorders>
              <w:top w:val="single" w:sz="4" w:space="0" w:color="auto"/>
              <w:left w:val="single" w:sz="4" w:space="0" w:color="auto"/>
              <w:bottom w:val="single" w:sz="4" w:space="0" w:color="auto"/>
              <w:right w:val="single" w:sz="4" w:space="0" w:color="auto"/>
            </w:tcBorders>
          </w:tcPr>
          <w:p w:rsidR="002B220D" w:rsidRPr="00FC176D" w:rsidRDefault="002B220D" w:rsidP="002B22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20</w:t>
            </w:r>
          </w:p>
        </w:tc>
        <w:tc>
          <w:tcPr>
            <w:tcW w:w="620" w:type="pct"/>
            <w:tcBorders>
              <w:top w:val="single" w:sz="4" w:space="0" w:color="auto"/>
              <w:left w:val="single" w:sz="4" w:space="0" w:color="auto"/>
              <w:bottom w:val="single" w:sz="4" w:space="0" w:color="auto"/>
              <w:right w:val="single" w:sz="4" w:space="0" w:color="auto"/>
            </w:tcBorders>
          </w:tcPr>
          <w:p w:rsidR="002B220D" w:rsidRPr="00FC176D" w:rsidRDefault="002B220D" w:rsidP="002B22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1.9.1</w:t>
            </w:r>
            <w:r>
              <w:rPr>
                <w:rFonts w:eastAsia="Times New Roman" w:cs="Times New Roman"/>
                <w:lang w:eastAsia="ru-RU" w:bidi="ar-SA"/>
              </w:rPr>
              <w:t>,1.9.2</w:t>
            </w:r>
          </w:p>
          <w:p w:rsidR="002B220D" w:rsidRPr="00FC176D" w:rsidRDefault="002B220D" w:rsidP="002B22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6.3.1</w:t>
            </w:r>
          </w:p>
        </w:tc>
        <w:tc>
          <w:tcPr>
            <w:tcW w:w="1286" w:type="pct"/>
            <w:tcBorders>
              <w:top w:val="single" w:sz="4" w:space="0" w:color="auto"/>
              <w:left w:val="single" w:sz="4" w:space="0" w:color="auto"/>
              <w:bottom w:val="single" w:sz="4" w:space="0" w:color="auto"/>
              <w:right w:val="single" w:sz="4" w:space="0" w:color="auto"/>
            </w:tcBorders>
          </w:tcPr>
          <w:p w:rsidR="002B220D" w:rsidRPr="00A63915" w:rsidRDefault="002B220D" w:rsidP="002B220D">
            <w:pPr>
              <w:keepNext/>
              <w:keepLines/>
              <w:widowControl/>
              <w:spacing w:after="0" w:line="240" w:lineRule="auto"/>
              <w:ind w:left="-22" w:right="-108"/>
            </w:pPr>
            <w:r w:rsidRPr="00A63915">
              <w:t xml:space="preserve">Преимущества, предоставляемые заказчиком </w:t>
            </w:r>
            <w:r>
              <w:t>в соответствии со статьями 28-30</w:t>
            </w:r>
            <w:r w:rsidRPr="00A63915">
              <w:t xml:space="preserve"> </w:t>
            </w:r>
            <w:r>
              <w:t>З</w:t>
            </w:r>
            <w:r w:rsidRPr="00A63915">
              <w:t xml:space="preserve">акона </w:t>
            </w:r>
            <w:r>
              <w:t xml:space="preserve"> </w:t>
            </w:r>
            <w:r w:rsidRPr="00A63915">
              <w:t xml:space="preserve">№ 44-ФЗ </w:t>
            </w:r>
          </w:p>
        </w:tc>
        <w:tc>
          <w:tcPr>
            <w:tcW w:w="2856" w:type="pct"/>
            <w:tcBorders>
              <w:top w:val="single" w:sz="4" w:space="0" w:color="auto"/>
              <w:left w:val="single" w:sz="4" w:space="0" w:color="auto"/>
              <w:bottom w:val="single" w:sz="4" w:space="0" w:color="auto"/>
              <w:right w:val="single" w:sz="4" w:space="0" w:color="auto"/>
            </w:tcBorders>
          </w:tcPr>
          <w:p w:rsidR="002B220D" w:rsidRPr="00EA4E08" w:rsidRDefault="002B220D" w:rsidP="002B220D">
            <w:pPr>
              <w:spacing w:line="240" w:lineRule="auto"/>
              <w:jc w:val="both"/>
            </w:pPr>
            <w:r w:rsidRPr="00EA4E08">
              <w:t>Участниками электронного аукциона могут быть только субъекты малого предпринимательства, социально ориентированные некоммерческие организации.</w:t>
            </w:r>
          </w:p>
        </w:tc>
      </w:tr>
      <w:tr w:rsidR="002B220D" w:rsidRPr="00FC176D" w:rsidTr="00BC7825">
        <w:trPr>
          <w:trHeight w:val="1849"/>
        </w:trPr>
        <w:tc>
          <w:tcPr>
            <w:tcW w:w="238" w:type="pct"/>
            <w:tcBorders>
              <w:top w:val="single" w:sz="4" w:space="0" w:color="auto"/>
              <w:left w:val="single" w:sz="4" w:space="0" w:color="auto"/>
              <w:bottom w:val="single" w:sz="4" w:space="0" w:color="auto"/>
              <w:right w:val="single" w:sz="4" w:space="0" w:color="auto"/>
            </w:tcBorders>
          </w:tcPr>
          <w:p w:rsidR="002B220D" w:rsidRPr="00FC176D" w:rsidRDefault="002B220D" w:rsidP="002B220D">
            <w:pPr>
              <w:keepNext/>
              <w:keepLines/>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21</w:t>
            </w:r>
          </w:p>
        </w:tc>
        <w:tc>
          <w:tcPr>
            <w:tcW w:w="620" w:type="pct"/>
            <w:tcBorders>
              <w:top w:val="single" w:sz="4" w:space="0" w:color="auto"/>
              <w:left w:val="single" w:sz="4" w:space="0" w:color="auto"/>
              <w:bottom w:val="single" w:sz="4" w:space="0" w:color="auto"/>
              <w:right w:val="single" w:sz="4" w:space="0" w:color="auto"/>
            </w:tcBorders>
          </w:tcPr>
          <w:p w:rsidR="002B220D" w:rsidRPr="00EC3CE0" w:rsidRDefault="002B220D" w:rsidP="002B220D">
            <w:pPr>
              <w:keepNext/>
              <w:keepLines/>
              <w:spacing w:after="0" w:line="240" w:lineRule="auto"/>
              <w:rPr>
                <w:rFonts w:eastAsia="Times New Roman" w:cs="Times New Roman"/>
                <w:lang w:eastAsia="ru-RU"/>
              </w:rPr>
            </w:pPr>
            <w:r w:rsidRPr="00EC3CE0">
              <w:rPr>
                <w:rFonts w:eastAsia="Times New Roman" w:cs="Times New Roman"/>
                <w:lang w:eastAsia="ru-RU"/>
              </w:rPr>
              <w:t>Пункт 1.9.2.</w:t>
            </w:r>
          </w:p>
        </w:tc>
        <w:tc>
          <w:tcPr>
            <w:tcW w:w="1286" w:type="pct"/>
            <w:tcBorders>
              <w:top w:val="single" w:sz="4" w:space="0" w:color="auto"/>
              <w:left w:val="single" w:sz="4" w:space="0" w:color="auto"/>
              <w:bottom w:val="single" w:sz="4" w:space="0" w:color="auto"/>
              <w:right w:val="single" w:sz="4" w:space="0" w:color="auto"/>
            </w:tcBorders>
          </w:tcPr>
          <w:p w:rsidR="002B220D" w:rsidRPr="00EC3CE0" w:rsidRDefault="002B220D" w:rsidP="002B220D">
            <w:pPr>
              <w:keepNext/>
              <w:keepLines/>
              <w:autoSpaceDE w:val="0"/>
              <w:autoSpaceDN w:val="0"/>
              <w:adjustRightInd w:val="0"/>
              <w:spacing w:after="0" w:line="240" w:lineRule="auto"/>
              <w:ind w:left="-22" w:right="-108"/>
              <w:rPr>
                <w:rFonts w:eastAsia="Times New Roman" w:cs="Times New Roman"/>
                <w:lang w:eastAsia="ru-RU"/>
              </w:rPr>
            </w:pPr>
            <w:r w:rsidRPr="00EC3CE0">
              <w:rPr>
                <w:rFonts w:eastAsia="Times New Roman" w:cs="Times New Roman"/>
                <w:lang w:eastAsia="ru-RU"/>
              </w:rPr>
              <w:t>Ограничение участия в определении поставщика (подрядчика, исполнителя), установленное в соответствии со ст.30 Закона № 44-ФЗ</w:t>
            </w:r>
          </w:p>
        </w:tc>
        <w:tc>
          <w:tcPr>
            <w:tcW w:w="2856" w:type="pct"/>
            <w:tcBorders>
              <w:top w:val="single" w:sz="4" w:space="0" w:color="auto"/>
              <w:left w:val="single" w:sz="4" w:space="0" w:color="auto"/>
              <w:bottom w:val="single" w:sz="4" w:space="0" w:color="auto"/>
              <w:right w:val="single" w:sz="4" w:space="0" w:color="auto"/>
            </w:tcBorders>
          </w:tcPr>
          <w:p w:rsidR="002B220D" w:rsidRPr="00EA4E08" w:rsidRDefault="002B220D" w:rsidP="002B220D">
            <w:pPr>
              <w:spacing w:line="240" w:lineRule="auto"/>
              <w:jc w:val="both"/>
            </w:pPr>
            <w:r w:rsidRPr="00EA4E08">
              <w:t>Участниками электронного аукциона могут быть только субъекты малого предпринимательства, социально ориентированные некоммерческие организации.</w:t>
            </w:r>
          </w:p>
        </w:tc>
      </w:tr>
      <w:tr w:rsidR="00D91F28" w:rsidRPr="00FC176D" w:rsidTr="00BC7825">
        <w:trPr>
          <w:trHeight w:val="558"/>
        </w:trPr>
        <w:tc>
          <w:tcPr>
            <w:tcW w:w="238"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0"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1.10</w:t>
            </w:r>
          </w:p>
        </w:tc>
        <w:tc>
          <w:tcPr>
            <w:tcW w:w="1286" w:type="pct"/>
            <w:tcBorders>
              <w:top w:val="single" w:sz="4" w:space="0" w:color="auto"/>
              <w:left w:val="single" w:sz="4" w:space="0" w:color="auto"/>
              <w:bottom w:val="single" w:sz="4" w:space="0" w:color="auto"/>
              <w:right w:val="single" w:sz="4" w:space="0" w:color="auto"/>
            </w:tcBorders>
          </w:tcPr>
          <w:p w:rsidR="00D91F28" w:rsidRPr="00221FBF" w:rsidRDefault="00D91F28" w:rsidP="005B6971">
            <w:pPr>
              <w:widowControl/>
              <w:spacing w:after="0" w:line="240" w:lineRule="auto"/>
              <w:ind w:left="-22"/>
            </w:pPr>
            <w:r>
              <w:t>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2856" w:type="pct"/>
            <w:tcBorders>
              <w:top w:val="single" w:sz="4" w:space="0" w:color="auto"/>
              <w:left w:val="single" w:sz="4" w:space="0" w:color="auto"/>
              <w:bottom w:val="single" w:sz="4" w:space="0" w:color="auto"/>
              <w:right w:val="single" w:sz="4" w:space="0" w:color="auto"/>
            </w:tcBorders>
          </w:tcPr>
          <w:p w:rsidR="00D91F28" w:rsidRPr="00FC176D" w:rsidRDefault="00D91F28" w:rsidP="005B6971">
            <w:pPr>
              <w:keepNext/>
              <w:keepLines/>
              <w:widowControl/>
              <w:suppressAutoHyphens w:val="0"/>
              <w:spacing w:after="0" w:line="240" w:lineRule="auto"/>
              <w:rPr>
                <w:rFonts w:eastAsia="Times New Roman" w:cs="Times New Roman"/>
                <w:caps/>
                <w:lang w:eastAsia="ru-RU" w:bidi="ar-SA"/>
              </w:rPr>
            </w:pPr>
            <w:r w:rsidRPr="00FC176D">
              <w:rPr>
                <w:rFonts w:eastAsia="Times New Roman" w:cs="Times New Roman"/>
                <w:caps/>
                <w:lang w:eastAsia="ru-RU" w:bidi="ar-SA"/>
              </w:rPr>
              <w:t>н</w:t>
            </w:r>
            <w:r w:rsidRPr="00FC176D">
              <w:rPr>
                <w:rFonts w:eastAsia="Times New Roman" w:cs="Times New Roman"/>
                <w:lang w:eastAsia="ru-RU" w:bidi="ar-SA"/>
              </w:rPr>
              <w:t>е установлены</w:t>
            </w:r>
          </w:p>
        </w:tc>
      </w:tr>
      <w:tr w:rsidR="00D91F28" w:rsidRPr="00FC176D" w:rsidTr="00BC7825">
        <w:trPr>
          <w:trHeight w:val="279"/>
        </w:trPr>
        <w:tc>
          <w:tcPr>
            <w:tcW w:w="238"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22</w:t>
            </w:r>
          </w:p>
        </w:tc>
        <w:tc>
          <w:tcPr>
            <w:tcW w:w="620" w:type="pct"/>
            <w:tcBorders>
              <w:top w:val="single" w:sz="4" w:space="0" w:color="auto"/>
              <w:left w:val="single" w:sz="4" w:space="0" w:color="auto"/>
              <w:bottom w:val="single" w:sz="4" w:space="0" w:color="auto"/>
              <w:right w:val="single" w:sz="4" w:space="0" w:color="auto"/>
            </w:tcBorders>
          </w:tcPr>
          <w:p w:rsidR="00D91F28" w:rsidRPr="00FC176D" w:rsidRDefault="00D91F28" w:rsidP="003E3D4F">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r w:rsidR="003E3D4F">
              <w:rPr>
                <w:rFonts w:eastAsia="Times New Roman" w:cs="Times New Roman"/>
                <w:lang w:eastAsia="ru-RU" w:bidi="ar-SA"/>
              </w:rPr>
              <w:t xml:space="preserve"> </w:t>
            </w:r>
            <w:r w:rsidRPr="00FC176D">
              <w:rPr>
                <w:rFonts w:eastAsia="Times New Roman" w:cs="Times New Roman"/>
                <w:lang w:eastAsia="ru-RU" w:bidi="ar-SA"/>
              </w:rPr>
              <w:t xml:space="preserve"> 3.2</w:t>
            </w:r>
          </w:p>
        </w:tc>
        <w:tc>
          <w:tcPr>
            <w:tcW w:w="1286" w:type="pct"/>
            <w:tcBorders>
              <w:top w:val="single" w:sz="4" w:space="0" w:color="auto"/>
              <w:left w:val="single" w:sz="4" w:space="0" w:color="auto"/>
              <w:bottom w:val="single" w:sz="4" w:space="0" w:color="auto"/>
              <w:right w:val="single" w:sz="4" w:space="0" w:color="auto"/>
            </w:tcBorders>
          </w:tcPr>
          <w:p w:rsidR="00D91F28" w:rsidRPr="004E3CD6" w:rsidRDefault="00D91F28" w:rsidP="005B6971">
            <w:pPr>
              <w:pStyle w:val="Web0"/>
              <w:keepNext/>
              <w:keepLines/>
              <w:spacing w:before="0" w:beforeAutospacing="0" w:after="0" w:afterAutospacing="0"/>
              <w:ind w:left="-22" w:right="-57"/>
            </w:pPr>
            <w:r w:rsidRPr="004E3CD6">
              <w:t xml:space="preserve">Требования к содержанию и составу заявки на участие в электронном аукционе </w:t>
            </w:r>
          </w:p>
        </w:tc>
        <w:tc>
          <w:tcPr>
            <w:tcW w:w="2856" w:type="pct"/>
            <w:tcBorders>
              <w:top w:val="single" w:sz="4" w:space="0" w:color="auto"/>
              <w:left w:val="single" w:sz="4" w:space="0" w:color="auto"/>
              <w:bottom w:val="single" w:sz="4" w:space="0" w:color="auto"/>
              <w:right w:val="single" w:sz="4" w:space="0" w:color="auto"/>
            </w:tcBorders>
          </w:tcPr>
          <w:p w:rsidR="00DE1641" w:rsidRDefault="00DE1641" w:rsidP="00DE1641">
            <w:pPr>
              <w:keepNext/>
              <w:keepLines/>
              <w:widowControl/>
              <w:suppressAutoHyphens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Заявка на участие в электронном аукционе должна состоять </w:t>
            </w:r>
            <w:r w:rsidRPr="00FC176D">
              <w:rPr>
                <w:rFonts w:eastAsia="Times New Roman" w:cs="Times New Roman"/>
                <w:b/>
                <w:lang w:eastAsia="ru-RU" w:bidi="ar-SA"/>
              </w:rPr>
              <w:t>из двух частей</w:t>
            </w:r>
            <w:r w:rsidRPr="00FC176D">
              <w:rPr>
                <w:rFonts w:eastAsia="Times New Roman" w:cs="Times New Roman"/>
                <w:lang w:eastAsia="ru-RU" w:bidi="ar-SA"/>
              </w:rPr>
              <w:t>.</w:t>
            </w:r>
          </w:p>
          <w:p w:rsidR="00DE1641" w:rsidRDefault="00DE1641" w:rsidP="00DE1641">
            <w:pPr>
              <w:widowControl/>
              <w:suppressAutoHyphens w:val="0"/>
              <w:autoSpaceDE w:val="0"/>
              <w:autoSpaceDN w:val="0"/>
              <w:adjustRightInd w:val="0"/>
              <w:spacing w:after="0" w:line="240" w:lineRule="auto"/>
              <w:jc w:val="both"/>
            </w:pPr>
            <w:r w:rsidRPr="001407AC">
              <w:rPr>
                <w:rFonts w:eastAsia="Times New Roman" w:cs="Times New Roman"/>
                <w:b/>
                <w:lang w:eastAsia="ru-RU" w:bidi="ar-SA"/>
              </w:rPr>
              <w:t xml:space="preserve">Первая </w:t>
            </w:r>
            <w:r w:rsidRPr="00806AB9">
              <w:rPr>
                <w:rFonts w:eastAsia="Times New Roman" w:cs="Times New Roman"/>
                <w:b/>
                <w:lang w:eastAsia="ru-RU" w:bidi="ar-SA"/>
              </w:rPr>
              <w:t>часть заявки</w:t>
            </w:r>
            <w:r w:rsidRPr="001407AC">
              <w:rPr>
                <w:rFonts w:eastAsia="Times New Roman" w:cs="Times New Roman"/>
                <w:lang w:eastAsia="ru-RU" w:bidi="ar-SA"/>
              </w:rPr>
              <w:t xml:space="preserve"> на участие в электронном аукционе должна содержать:</w:t>
            </w:r>
            <w:r w:rsidRPr="003E7895">
              <w:rPr>
                <w:rFonts w:eastAsia="Times New Roman" w:cs="Times New Roman"/>
                <w:lang w:eastAsia="ru-RU" w:bidi="ar-SA"/>
              </w:rPr>
              <w:t xml:space="preserve"> </w:t>
            </w:r>
            <w:r>
              <w:t xml:space="preserve"> </w:t>
            </w:r>
          </w:p>
          <w:p w:rsidR="00DE1641" w:rsidRPr="005E5DE8" w:rsidRDefault="00DE1641" w:rsidP="00DE1641">
            <w:pPr>
              <w:widowControl/>
              <w:suppressAutoHyphens w:val="0"/>
              <w:autoSpaceDE w:val="0"/>
              <w:autoSpaceDN w:val="0"/>
              <w:adjustRightInd w:val="0"/>
              <w:spacing w:after="0" w:line="240" w:lineRule="auto"/>
              <w:jc w:val="both"/>
              <w:rPr>
                <w:rFonts w:eastAsiaTheme="minorEastAsia" w:cs="Times New Roman"/>
                <w:lang w:eastAsia="ru-RU" w:bidi="ar-SA"/>
              </w:rPr>
            </w:pPr>
            <w:proofErr w:type="gramStart"/>
            <w:r w:rsidRPr="00FB7E17">
              <w:rPr>
                <w:rFonts w:cs="Times New Roman"/>
              </w:rPr>
              <w:t xml:space="preserve">-  согласие, </w:t>
            </w:r>
            <w:r>
              <w:rPr>
                <w:rFonts w:eastAsiaTheme="minorEastAsia" w:cs="Times New Roman"/>
                <w:lang w:eastAsia="ru-RU" w:bidi="ar-SA"/>
              </w:rPr>
              <w:t>участника такого аукциона на выполнение работ на условиях,</w:t>
            </w:r>
            <w:r w:rsidRPr="001F220F">
              <w:t xml:space="preserve"> предусмотренных документацией об электронном аукционе</w:t>
            </w:r>
            <w:r w:rsidRPr="00FB7E17">
              <w:rPr>
                <w:rFonts w:cs="Times New Roman"/>
              </w:rPr>
              <w:t xml:space="preserve">, а также </w:t>
            </w:r>
            <w:r w:rsidRPr="00FB7E17">
              <w:rPr>
                <w:rFonts w:cs="Times New Roman"/>
              </w:rPr>
              <w:lastRenderedPageBreak/>
              <w:t>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rsidR="00DE1641" w:rsidRPr="009F7F6B" w:rsidRDefault="00DE1641" w:rsidP="00DE1641">
            <w:pPr>
              <w:widowControl/>
              <w:spacing w:after="0" w:line="240" w:lineRule="auto"/>
              <w:jc w:val="both"/>
            </w:pPr>
            <w:r w:rsidRPr="005B6971">
              <w:rPr>
                <w:b/>
                <w:i/>
              </w:rPr>
              <w:t xml:space="preserve"> Примечание</w:t>
            </w:r>
            <w:r>
              <w:rPr>
                <w:b/>
                <w:i/>
              </w:rPr>
              <w:t>.</w:t>
            </w:r>
            <w:r w:rsidRPr="004E3CD6">
              <w:rPr>
                <w:i/>
              </w:rPr>
              <w:t xml:space="preserve"> </w:t>
            </w:r>
            <w:r>
              <w:rPr>
                <w:i/>
              </w:rPr>
              <w:t>П</w:t>
            </w:r>
            <w:r w:rsidRPr="004E3CD6">
              <w:rPr>
                <w:i/>
              </w:rPr>
              <w:t xml:space="preserve">ервую часть заявки рекомендуется представить по Форме № 1 раздела 1.4 части </w:t>
            </w:r>
            <w:r w:rsidRPr="004E3CD6">
              <w:rPr>
                <w:i/>
                <w:lang w:val="en-US"/>
              </w:rPr>
              <w:t>I</w:t>
            </w:r>
            <w:r w:rsidRPr="004E3CD6">
              <w:rPr>
                <w:i/>
              </w:rPr>
              <w:t xml:space="preserve"> «Электронный аукцион» документации об электронном аукционе.</w:t>
            </w:r>
          </w:p>
          <w:p w:rsidR="00DE1641" w:rsidRPr="003C1545" w:rsidRDefault="00DE1641" w:rsidP="00DE1641">
            <w:pPr>
              <w:keepNext/>
              <w:keepLines/>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b/>
                <w:lang w:eastAsia="ru-RU" w:bidi="ar-SA"/>
              </w:rPr>
              <w:t>Вторая часть заявки</w:t>
            </w:r>
            <w:r w:rsidRPr="00FC176D">
              <w:rPr>
                <w:rFonts w:eastAsia="Times New Roman" w:cs="Times New Roman"/>
                <w:lang w:eastAsia="ru-RU" w:bidi="ar-SA"/>
              </w:rPr>
              <w:t xml:space="preserve"> на участие в электронном аукционе должна содержать следующие документы и информацию:</w:t>
            </w:r>
          </w:p>
          <w:p w:rsidR="00DE1641" w:rsidRDefault="00DE1641" w:rsidP="00DE1641">
            <w:pPr>
              <w:spacing w:after="0" w:line="240" w:lineRule="auto"/>
              <w:jc w:val="both"/>
              <w:rPr>
                <w:rFonts w:eastAsia="Times New Roman" w:cs="Times New Roman"/>
                <w:lang w:eastAsia="ru-RU" w:bidi="ar-SA"/>
              </w:rPr>
            </w:pPr>
            <w:r>
              <w:t xml:space="preserve">1. </w:t>
            </w:r>
            <w:proofErr w:type="gramStart"/>
            <w:r w:rsidRPr="00FC176D">
              <w:rPr>
                <w:rFonts w:eastAsia="Times New Roman" w:cs="Times New Roman"/>
                <w:lang w:eastAsia="ru-RU" w:bidi="ar-SA"/>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электронного аукциона (для иностранного лица), идентификационный номер налогоплательщика</w:t>
            </w:r>
            <w:r>
              <w:rPr>
                <w:rFonts w:eastAsia="Times New Roman" w:cs="Times New Roman"/>
                <w:lang w:eastAsia="ru-RU" w:bidi="ar-SA"/>
              </w:rPr>
              <w:t xml:space="preserve"> (при наличии)</w:t>
            </w:r>
            <w:r w:rsidRPr="00FC176D">
              <w:rPr>
                <w:rFonts w:eastAsia="Times New Roman" w:cs="Times New Roman"/>
                <w:lang w:eastAsia="ru-RU" w:bidi="ar-SA"/>
              </w:rPr>
              <w:t xml:space="preserve"> учредителей, членов коллегиального исполнительного</w:t>
            </w:r>
            <w:proofErr w:type="gramEnd"/>
            <w:r w:rsidRPr="00FC176D">
              <w:rPr>
                <w:rFonts w:eastAsia="Times New Roman" w:cs="Times New Roman"/>
                <w:lang w:eastAsia="ru-RU" w:bidi="ar-SA"/>
              </w:rPr>
              <w:t xml:space="preserve"> органа, лица, исполняющего функции единоличного исполнительного органа участника электронного аукциона.</w:t>
            </w:r>
          </w:p>
          <w:p w:rsidR="00DE1641" w:rsidRDefault="00DE1641" w:rsidP="00DE1641">
            <w:pPr>
              <w:keepNext/>
              <w:keepLines/>
              <w:widowControl/>
              <w:spacing w:after="0" w:line="240" w:lineRule="auto"/>
              <w:jc w:val="both"/>
              <w:rPr>
                <w:i/>
              </w:rPr>
            </w:pPr>
            <w:r>
              <w:rPr>
                <w:i/>
              </w:rPr>
              <w:t xml:space="preserve">Примечание: указанные сведения рекомендуется предоставить в виде анкеты участника электронного аукциона (Форма № 2 раздела 1.4 части </w:t>
            </w:r>
            <w:r>
              <w:rPr>
                <w:i/>
                <w:lang w:val="en-US"/>
              </w:rPr>
              <w:t>I</w:t>
            </w:r>
            <w:r>
              <w:rPr>
                <w:i/>
              </w:rPr>
              <w:t xml:space="preserve"> «Электронный аукцион» документации об электронном аукционе).</w:t>
            </w:r>
          </w:p>
          <w:p w:rsidR="00DE1641" w:rsidRDefault="00DE1641" w:rsidP="00DE1641">
            <w:pPr>
              <w:keepNext/>
              <w:keepLines/>
              <w:widowControl/>
              <w:spacing w:after="0" w:line="240" w:lineRule="auto"/>
              <w:jc w:val="both"/>
            </w:pPr>
            <w:r>
              <w:rPr>
                <w:rFonts w:eastAsia="Times New Roman" w:cs="Times New Roman"/>
                <w:lang w:eastAsia="ru-RU" w:bidi="ar-SA"/>
              </w:rPr>
              <w:t>2</w:t>
            </w:r>
            <w:r w:rsidRPr="00674016">
              <w:rPr>
                <w:rFonts w:eastAsia="Times New Roman" w:cs="Times New Roman"/>
                <w:lang w:eastAsia="ru-RU" w:bidi="ar-SA"/>
              </w:rPr>
              <w:t xml:space="preserve">. </w:t>
            </w:r>
            <w:r w:rsidRPr="007B6013">
              <w:t>Декларация о соответствии участника такого аукциона требованиям, установленным пунктами 3-5, 7, 9 части 1 статьи 31</w:t>
            </w:r>
            <w:r w:rsidRPr="007B6013">
              <w:rPr>
                <w:rFonts w:eastAsia="Calibri"/>
                <w:color w:val="000000"/>
                <w:lang w:eastAsia="en-US"/>
              </w:rPr>
              <w:t xml:space="preserve"> Закона № 44-ФЗ </w:t>
            </w:r>
            <w:r>
              <w:rPr>
                <w:rFonts w:eastAsia="Calibri"/>
                <w:color w:val="000000"/>
                <w:lang w:eastAsia="en-US"/>
              </w:rPr>
              <w:t>(подпункты 1-5</w:t>
            </w:r>
            <w:r w:rsidRPr="007B6013">
              <w:rPr>
                <w:rFonts w:eastAsia="Calibri"/>
                <w:color w:val="000000"/>
                <w:lang w:eastAsia="en-US"/>
              </w:rPr>
              <w:t xml:space="preserve"> пункта 18 раздела 1.3 «Информационная карта</w:t>
            </w:r>
            <w:r>
              <w:rPr>
                <w:rFonts w:eastAsia="Calibri"/>
                <w:color w:val="000000"/>
                <w:lang w:eastAsia="en-US"/>
              </w:rPr>
              <w:t xml:space="preserve"> электронного аукциона»</w:t>
            </w:r>
            <w:r w:rsidRPr="004E3CD6">
              <w:rPr>
                <w:i/>
              </w:rPr>
              <w:t xml:space="preserve"> </w:t>
            </w:r>
            <w:r w:rsidRPr="00C437DD">
              <w:t xml:space="preserve">части </w:t>
            </w:r>
            <w:r w:rsidRPr="00C437DD">
              <w:rPr>
                <w:lang w:val="en-US"/>
              </w:rPr>
              <w:t>I</w:t>
            </w:r>
            <w:r w:rsidRPr="00C437DD">
              <w:t xml:space="preserve"> «Электронный аукцион» документации об электронном аукционе</w:t>
            </w:r>
            <w:r>
              <w:t>).</w:t>
            </w:r>
          </w:p>
          <w:p w:rsidR="00A96D58" w:rsidRDefault="00A96D58" w:rsidP="00A96D58">
            <w:pPr>
              <w:keepNext/>
              <w:keepLines/>
              <w:widowControl/>
              <w:spacing w:after="0" w:line="240" w:lineRule="auto"/>
              <w:jc w:val="both"/>
              <w:rPr>
                <w:rFonts w:eastAsia="Times New Roman" w:cs="Times New Roman"/>
                <w:lang w:eastAsia="ru-RU" w:bidi="ar-SA"/>
              </w:rPr>
            </w:pPr>
            <w:r>
              <w:t xml:space="preserve">3. </w:t>
            </w:r>
            <w:r w:rsidRPr="00836F40">
              <w:rPr>
                <w:rFonts w:eastAsia="Times New Roman" w:cs="Times New Roman"/>
                <w:lang w:eastAsia="ru-RU" w:bidi="ar-SA"/>
              </w:rPr>
              <w:t>Декларация о принадлежности участника электронного аукциона к субъектам малого предпринимательства или социально ориентированным некоммерческим организациям, установленная ч.3 ст.30 Закона №44 – ФЗ.</w:t>
            </w:r>
          </w:p>
          <w:p w:rsidR="00A96D58" w:rsidRDefault="00A96D58" w:rsidP="00A96D58">
            <w:pPr>
              <w:keepNext/>
              <w:keepLines/>
              <w:widowControl/>
              <w:spacing w:after="0" w:line="240" w:lineRule="auto"/>
              <w:jc w:val="both"/>
              <w:rPr>
                <w:i/>
              </w:rPr>
            </w:pPr>
            <w:proofErr w:type="gramStart"/>
            <w:r w:rsidRPr="00136B7A">
              <w:rPr>
                <w:i/>
              </w:rPr>
              <w:t xml:space="preserve">Примечание: рекомендуется представить по Форме № 2 раздела 1.4 части </w:t>
            </w:r>
            <w:r w:rsidRPr="00136B7A">
              <w:rPr>
                <w:i/>
                <w:lang w:val="en-US"/>
              </w:rPr>
              <w:t>I</w:t>
            </w:r>
            <w:r w:rsidRPr="00136B7A">
              <w:rPr>
                <w:i/>
              </w:rPr>
              <w:t xml:space="preserve"> «Электронный аукцион» документации об электронном аукционе).</w:t>
            </w:r>
            <w:proofErr w:type="gramEnd"/>
          </w:p>
          <w:p w:rsidR="00D91F28" w:rsidRPr="00FC176D" w:rsidRDefault="00A96D58" w:rsidP="00DE1641">
            <w:pPr>
              <w:keepNext/>
              <w:keepLines/>
              <w:widowControl/>
              <w:suppressAutoHyphens w:val="0"/>
              <w:autoSpaceDE w:val="0"/>
              <w:autoSpaceDN w:val="0"/>
              <w:adjustRightInd w:val="0"/>
              <w:spacing w:after="0" w:line="240" w:lineRule="auto"/>
              <w:jc w:val="both"/>
              <w:rPr>
                <w:rFonts w:eastAsia="Times New Roman" w:cs="Times New Roman"/>
                <w:i/>
                <w:lang w:eastAsia="ru-RU" w:bidi="ar-SA"/>
              </w:rPr>
            </w:pPr>
            <w:r>
              <w:rPr>
                <w:rFonts w:eastAsia="Times New Roman" w:cs="Times New Roman"/>
                <w:lang w:eastAsia="ru-RU" w:bidi="ar-SA"/>
              </w:rPr>
              <w:t>4</w:t>
            </w:r>
            <w:r w:rsidR="00DE1641" w:rsidRPr="007428B5">
              <w:rPr>
                <w:rFonts w:eastAsia="Times New Roman" w:cs="Times New Roman"/>
                <w:lang w:eastAsia="ru-RU" w:bidi="ar-SA"/>
              </w:rPr>
              <w:t xml:space="preserve">. </w:t>
            </w:r>
            <w:proofErr w:type="gramStart"/>
            <w:r w:rsidR="00DE1641" w:rsidRPr="00FC176D">
              <w:rPr>
                <w:rFonts w:eastAsia="Times New Roman" w:cs="Times New Roman"/>
                <w:lang w:eastAsia="ru-RU" w:bidi="ar-SA"/>
              </w:rPr>
              <w:t xml:space="preserve">Решение об одобрении или о совершении крупной сделки либо копия данного решения в случае, если требование о необходимости наличия данного </w:t>
            </w:r>
            <w:r w:rsidR="00DE1641" w:rsidRPr="00FC176D">
              <w:rPr>
                <w:rFonts w:eastAsia="Times New Roman" w:cs="Times New Roman"/>
                <w:lang w:eastAsia="ru-RU" w:bidi="ar-SA"/>
              </w:rPr>
              <w:lastRenderedPageBreak/>
              <w:t>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электронного аукциона заключаемый контракт или предоставление обеспечения заявки на участие в электронном аукционе, обеспечения исполнения контракта</w:t>
            </w:r>
            <w:proofErr w:type="gramEnd"/>
            <w:r w:rsidR="00DE1641" w:rsidRPr="00FC176D">
              <w:rPr>
                <w:rFonts w:eastAsia="Times New Roman" w:cs="Times New Roman"/>
                <w:lang w:eastAsia="ru-RU" w:bidi="ar-SA"/>
              </w:rPr>
              <w:t xml:space="preserve"> является крупной сделкой</w:t>
            </w:r>
          </w:p>
        </w:tc>
      </w:tr>
      <w:tr w:rsidR="00D91F28" w:rsidRPr="00FC176D" w:rsidTr="00BC7825">
        <w:trPr>
          <w:trHeight w:val="577"/>
        </w:trPr>
        <w:tc>
          <w:tcPr>
            <w:tcW w:w="238"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23</w:t>
            </w:r>
          </w:p>
        </w:tc>
        <w:tc>
          <w:tcPr>
            <w:tcW w:w="620" w:type="pct"/>
            <w:tcBorders>
              <w:top w:val="single" w:sz="4" w:space="0" w:color="auto"/>
              <w:left w:val="single" w:sz="4" w:space="0" w:color="auto"/>
              <w:bottom w:val="single" w:sz="4" w:space="0" w:color="auto"/>
              <w:right w:val="single" w:sz="4" w:space="0" w:color="auto"/>
            </w:tcBorders>
          </w:tcPr>
          <w:p w:rsidR="00D91F28" w:rsidRPr="00FC176D" w:rsidRDefault="00D91F28" w:rsidP="003E3D4F">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4.1 </w:t>
            </w:r>
          </w:p>
        </w:tc>
        <w:tc>
          <w:tcPr>
            <w:tcW w:w="1286"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Срок, место и порядок подачи заявок участников электронного аукциона </w:t>
            </w:r>
          </w:p>
        </w:tc>
        <w:tc>
          <w:tcPr>
            <w:tcW w:w="2856"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spacing w:after="0" w:line="240" w:lineRule="auto"/>
              <w:jc w:val="both"/>
              <w:rPr>
                <w:rFonts w:eastAsia="Times New Roman" w:cs="Times New Roman"/>
                <w:lang w:eastAsia="ru-RU" w:bidi="ar-SA"/>
              </w:rPr>
            </w:pPr>
            <w:r w:rsidRPr="00FC176D">
              <w:rPr>
                <w:rFonts w:eastAsia="Times New Roman" w:cs="Times New Roman"/>
                <w:lang w:eastAsia="ru-RU" w:bidi="ar-SA"/>
              </w:rPr>
              <w:t>Части заявки на участие в электронном аукционе, подаваемые участником такого аукциона, должны содержать сведения в соответствии с настоящей Информационной картой.</w:t>
            </w:r>
          </w:p>
          <w:p w:rsidR="00D91F28" w:rsidRPr="00FC176D" w:rsidRDefault="00D91F2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Подача заявок на участие в электронном аукционе осуществляется только лицами, получившими аккредитацию на электронной площадке.</w:t>
            </w:r>
          </w:p>
          <w:p w:rsidR="00D91F28" w:rsidRPr="00FC176D" w:rsidRDefault="00D91F2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Участник электронного аукциона вправе подать заявку на участие в электронном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таком аукционе заявок.</w:t>
            </w:r>
          </w:p>
          <w:p w:rsidR="00D91F28" w:rsidRPr="00FC176D" w:rsidRDefault="00D91F2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обе части заявки. Указанные электронные документы подаются одновременно.</w:t>
            </w:r>
          </w:p>
          <w:p w:rsidR="00D91F28" w:rsidRPr="00FC176D" w:rsidRDefault="00D91F2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Участник электронного аукциона вправе подать только одну заявку на участие в таком аукционе в отношении каждого объекта закупки.</w:t>
            </w:r>
          </w:p>
        </w:tc>
      </w:tr>
      <w:tr w:rsidR="00D91F28" w:rsidRPr="00FC176D" w:rsidTr="00BC7825">
        <w:trPr>
          <w:trHeight w:val="557"/>
        </w:trPr>
        <w:tc>
          <w:tcPr>
            <w:tcW w:w="238" w:type="pct"/>
            <w:tcBorders>
              <w:top w:val="single" w:sz="4" w:space="0" w:color="auto"/>
              <w:left w:val="single" w:sz="4" w:space="0" w:color="auto"/>
              <w:bottom w:val="single" w:sz="4" w:space="0" w:color="auto"/>
              <w:right w:val="single" w:sz="4" w:space="0" w:color="auto"/>
            </w:tcBorders>
            <w:shd w:val="clear" w:color="auto" w:fill="auto"/>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24</w:t>
            </w:r>
          </w:p>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0"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spacing w:after="0" w:line="240" w:lineRule="auto"/>
              <w:jc w:val="center"/>
              <w:rPr>
                <w:rFonts w:eastAsia="Times New Roman" w:cs="Times New Roman"/>
                <w:lang w:eastAsia="ru-RU" w:bidi="ar-SA"/>
              </w:rPr>
            </w:pPr>
            <w:r w:rsidRPr="00FC176D">
              <w:rPr>
                <w:rFonts w:eastAsia="Times New Roman" w:cs="Times New Roman"/>
                <w:lang w:eastAsia="ru-RU" w:bidi="ar-SA"/>
              </w:rPr>
              <w:t>Пункт 4.3.1</w:t>
            </w:r>
          </w:p>
        </w:tc>
        <w:tc>
          <w:tcPr>
            <w:tcW w:w="1286" w:type="pct"/>
            <w:tcBorders>
              <w:top w:val="single" w:sz="4" w:space="0" w:color="auto"/>
              <w:left w:val="single" w:sz="4" w:space="0" w:color="auto"/>
              <w:bottom w:val="single" w:sz="4" w:space="0" w:color="auto"/>
              <w:right w:val="single" w:sz="4" w:space="0" w:color="auto"/>
            </w:tcBorders>
          </w:tcPr>
          <w:p w:rsidR="00D91F28" w:rsidRPr="00FC176D" w:rsidRDefault="00D91F28" w:rsidP="005B6971">
            <w:pPr>
              <w:keepNext/>
              <w:keepLines/>
              <w:widowControl/>
              <w:suppressAutoHyphens w:val="0"/>
              <w:spacing w:after="0" w:line="240" w:lineRule="auto"/>
              <w:ind w:left="-22"/>
              <w:rPr>
                <w:rFonts w:eastAsia="Times New Roman" w:cs="Times New Roman"/>
                <w:lang w:eastAsia="ru-RU" w:bidi="ar-SA"/>
              </w:rPr>
            </w:pPr>
            <w:r w:rsidRPr="00FC176D">
              <w:rPr>
                <w:rFonts w:eastAsia="Times New Roman" w:cs="Times New Roman"/>
                <w:lang w:eastAsia="ru-RU" w:bidi="ar-SA"/>
              </w:rPr>
              <w:t>Размер обеспечения заявок на участие в электронном аукционе</w:t>
            </w:r>
          </w:p>
        </w:tc>
        <w:tc>
          <w:tcPr>
            <w:tcW w:w="2856" w:type="pct"/>
            <w:tcBorders>
              <w:top w:val="single" w:sz="4" w:space="0" w:color="auto"/>
              <w:left w:val="single" w:sz="4" w:space="0" w:color="auto"/>
              <w:bottom w:val="single" w:sz="4" w:space="0" w:color="auto"/>
              <w:right w:val="single" w:sz="4" w:space="0" w:color="auto"/>
            </w:tcBorders>
          </w:tcPr>
          <w:p w:rsidR="00D91F28" w:rsidRPr="00FC176D" w:rsidRDefault="007E7BEE"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AC0D59">
              <w:rPr>
                <w:rFonts w:eastAsia="Times New Roman" w:cs="Times New Roman"/>
                <w:lang w:eastAsia="ru-RU" w:bidi="ar-SA"/>
              </w:rPr>
              <w:t>1</w:t>
            </w:r>
            <w:r w:rsidR="002C221F">
              <w:rPr>
                <w:rFonts w:eastAsia="Times New Roman" w:cs="Times New Roman"/>
                <w:lang w:eastAsia="ru-RU" w:bidi="ar-SA"/>
              </w:rPr>
              <w:t xml:space="preserve"> </w:t>
            </w:r>
            <w:r w:rsidR="00D91F28" w:rsidRPr="00FC176D">
              <w:rPr>
                <w:rFonts w:eastAsia="Times New Roman" w:cs="Times New Roman"/>
                <w:lang w:eastAsia="ru-RU" w:bidi="ar-SA"/>
              </w:rPr>
              <w:t>% начальной (максимальной) цены контракта.</w:t>
            </w:r>
          </w:p>
          <w:p w:rsidR="00D91F28" w:rsidRPr="005B6971" w:rsidRDefault="00D91F28" w:rsidP="005B6971">
            <w:pPr>
              <w:keepNext/>
              <w:keepLines/>
              <w:widowControl/>
              <w:suppressAutoHyphens w:val="0"/>
              <w:autoSpaceDE w:val="0"/>
              <w:autoSpaceDN w:val="0"/>
              <w:adjustRightInd w:val="0"/>
              <w:spacing w:after="0" w:line="240" w:lineRule="auto"/>
              <w:jc w:val="both"/>
              <w:rPr>
                <w:rFonts w:eastAsia="Times New Roman" w:cs="Times New Roman"/>
                <w:i/>
                <w:lang w:eastAsia="ru-RU" w:bidi="ar-SA"/>
              </w:rPr>
            </w:pPr>
            <w:r w:rsidRPr="005B6971">
              <w:rPr>
                <w:rFonts w:eastAsia="Times New Roman" w:cs="Times New Roman"/>
                <w:b/>
                <w:i/>
                <w:lang w:eastAsia="ru-RU" w:bidi="ar-SA"/>
              </w:rPr>
              <w:t>Примечание</w:t>
            </w:r>
            <w:r w:rsidR="005B6971" w:rsidRPr="005B6971">
              <w:rPr>
                <w:rFonts w:eastAsia="Times New Roman" w:cs="Times New Roman"/>
                <w:b/>
                <w:i/>
                <w:lang w:eastAsia="ru-RU" w:bidi="ar-SA"/>
              </w:rPr>
              <w:t>.</w:t>
            </w:r>
            <w:r w:rsidRPr="005B6971">
              <w:rPr>
                <w:rFonts w:eastAsia="Times New Roman" w:cs="Times New Roman"/>
                <w:i/>
                <w:lang w:eastAsia="ru-RU" w:bidi="ar-SA"/>
              </w:rPr>
              <w:t xml:space="preserve"> </w:t>
            </w:r>
            <w:r w:rsidRPr="00C33495">
              <w:rPr>
                <w:rFonts w:eastAsia="Times New Roman" w:cs="Times New Roman"/>
                <w:i/>
                <w:sz w:val="22"/>
                <w:szCs w:val="22"/>
                <w:lang w:eastAsia="ru-RU" w:bidi="ar-SA"/>
              </w:rPr>
              <w:t>Участие в электронном аукционе возможно при наличии на лицевом счете участника закупки,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размере не менее чем размер обеспечения заявки на участие в таком аукционе, предусмо</w:t>
            </w:r>
            <w:r w:rsidR="005B6971" w:rsidRPr="00C33495">
              <w:rPr>
                <w:rFonts w:eastAsia="Times New Roman" w:cs="Times New Roman"/>
                <w:i/>
                <w:sz w:val="22"/>
                <w:szCs w:val="22"/>
                <w:lang w:eastAsia="ru-RU" w:bidi="ar-SA"/>
              </w:rPr>
              <w:t>тренный настоящей документацией</w:t>
            </w:r>
          </w:p>
        </w:tc>
      </w:tr>
      <w:tr w:rsidR="00D91F28" w:rsidRPr="00FC176D" w:rsidTr="00BC7825">
        <w:trPr>
          <w:trHeight w:val="1125"/>
        </w:trPr>
        <w:tc>
          <w:tcPr>
            <w:tcW w:w="238" w:type="pct"/>
            <w:tcBorders>
              <w:top w:val="single" w:sz="4" w:space="0" w:color="auto"/>
              <w:left w:val="single" w:sz="4" w:space="0" w:color="auto"/>
              <w:bottom w:val="single" w:sz="4" w:space="0" w:color="auto"/>
              <w:right w:val="single" w:sz="4" w:space="0" w:color="auto"/>
            </w:tcBorders>
            <w:shd w:val="clear" w:color="auto" w:fill="auto"/>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25</w:t>
            </w:r>
          </w:p>
        </w:tc>
        <w:tc>
          <w:tcPr>
            <w:tcW w:w="620"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spacing w:after="0" w:line="240" w:lineRule="auto"/>
              <w:jc w:val="center"/>
              <w:rPr>
                <w:rFonts w:eastAsia="Times New Roman" w:cs="Times New Roman"/>
                <w:lang w:eastAsia="ru-RU" w:bidi="ar-SA"/>
              </w:rPr>
            </w:pPr>
            <w:r w:rsidRPr="00FC176D">
              <w:rPr>
                <w:rFonts w:eastAsia="Times New Roman" w:cs="Times New Roman"/>
                <w:lang w:eastAsia="ru-RU" w:bidi="ar-SA"/>
              </w:rPr>
              <w:t>Пункт</w:t>
            </w:r>
          </w:p>
          <w:p w:rsidR="00D91F28" w:rsidRPr="00FC176D" w:rsidRDefault="00D91F28" w:rsidP="0019730D">
            <w:pPr>
              <w:keepNext/>
              <w:keepLines/>
              <w:widowControl/>
              <w:suppressAutoHyphens w:val="0"/>
              <w:spacing w:after="0" w:line="240" w:lineRule="auto"/>
              <w:jc w:val="center"/>
              <w:rPr>
                <w:rFonts w:eastAsia="Times New Roman" w:cs="Times New Roman"/>
                <w:lang w:eastAsia="ru-RU" w:bidi="ar-SA"/>
              </w:rPr>
            </w:pPr>
            <w:r w:rsidRPr="00FC176D">
              <w:rPr>
                <w:rFonts w:eastAsia="Times New Roman" w:cs="Times New Roman"/>
                <w:lang w:eastAsia="ru-RU" w:bidi="ar-SA"/>
              </w:rPr>
              <w:t>2.2</w:t>
            </w:r>
          </w:p>
        </w:tc>
        <w:tc>
          <w:tcPr>
            <w:tcW w:w="1286" w:type="pct"/>
            <w:tcBorders>
              <w:top w:val="single" w:sz="4" w:space="0" w:color="auto"/>
              <w:left w:val="single" w:sz="4" w:space="0" w:color="auto"/>
              <w:bottom w:val="single" w:sz="4" w:space="0" w:color="auto"/>
              <w:right w:val="single" w:sz="4" w:space="0" w:color="auto"/>
            </w:tcBorders>
          </w:tcPr>
          <w:p w:rsidR="00D91F28" w:rsidRPr="00FC176D" w:rsidRDefault="00D91F28" w:rsidP="005B6971">
            <w:pPr>
              <w:keepNext/>
              <w:keepLines/>
              <w:widowControl/>
              <w:suppressAutoHyphens w:val="0"/>
              <w:spacing w:after="0" w:line="240" w:lineRule="auto"/>
              <w:ind w:left="-22"/>
              <w:rPr>
                <w:rFonts w:eastAsia="Times New Roman" w:cs="Times New Roman"/>
                <w:lang w:eastAsia="ru-RU" w:bidi="ar-SA"/>
              </w:rPr>
            </w:pPr>
            <w:r w:rsidRPr="00FC176D">
              <w:rPr>
                <w:rFonts w:eastAsia="Times New Roman" w:cs="Times New Roman"/>
                <w:lang w:eastAsia="ru-RU" w:bidi="ar-SA"/>
              </w:rPr>
              <w:t xml:space="preserve">Порядок, дата начала и окончания </w:t>
            </w:r>
            <w:r w:rsidRPr="00FC176D">
              <w:rPr>
                <w:rFonts w:eastAsia="Times New Roman" w:cs="Times New Roman"/>
                <w:lang w:val="en-US" w:eastAsia="ru-RU" w:bidi="ar-SA"/>
              </w:rPr>
              <w:t>c</w:t>
            </w:r>
            <w:r w:rsidRPr="00FC176D">
              <w:rPr>
                <w:rFonts w:eastAsia="Times New Roman" w:cs="Times New Roman"/>
                <w:lang w:eastAsia="ru-RU" w:bidi="ar-SA"/>
              </w:rPr>
              <w:t xml:space="preserve">рока предоставления участникам электронного аукциона  разъяснений положений документации об электронном аукционе </w:t>
            </w:r>
          </w:p>
        </w:tc>
        <w:tc>
          <w:tcPr>
            <w:tcW w:w="2856" w:type="pct"/>
            <w:tcBorders>
              <w:top w:val="single" w:sz="4" w:space="0" w:color="auto"/>
              <w:left w:val="single" w:sz="4" w:space="0" w:color="auto"/>
              <w:bottom w:val="single" w:sz="4" w:space="0" w:color="auto"/>
              <w:right w:val="single" w:sz="4" w:space="0" w:color="auto"/>
            </w:tcBorders>
          </w:tcPr>
          <w:p w:rsidR="00D84F2D" w:rsidRPr="00EF2153" w:rsidRDefault="00D91F2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Нача</w:t>
            </w:r>
            <w:r>
              <w:rPr>
                <w:rFonts w:eastAsia="Times New Roman" w:cs="Times New Roman"/>
                <w:lang w:eastAsia="ru-RU" w:bidi="ar-SA"/>
              </w:rPr>
              <w:t>л</w:t>
            </w:r>
            <w:r w:rsidR="00636531">
              <w:rPr>
                <w:rFonts w:eastAsia="Times New Roman" w:cs="Times New Roman"/>
                <w:lang w:eastAsia="ru-RU" w:bidi="ar-SA"/>
              </w:rPr>
              <w:t xml:space="preserve">о предоставления разъяснений: </w:t>
            </w:r>
            <w:r w:rsidR="00803770">
              <w:rPr>
                <w:rFonts w:eastAsia="Times New Roman" w:cs="Times New Roman"/>
                <w:lang w:eastAsia="ru-RU" w:bidi="ar-SA"/>
              </w:rPr>
              <w:t>20</w:t>
            </w:r>
            <w:r w:rsidR="00DE1641">
              <w:rPr>
                <w:rFonts w:eastAsia="Times New Roman" w:cs="Times New Roman"/>
                <w:lang w:eastAsia="ru-RU" w:bidi="ar-SA"/>
              </w:rPr>
              <w:t>.05</w:t>
            </w:r>
            <w:r w:rsidR="00EF2153" w:rsidRPr="00EF2153">
              <w:rPr>
                <w:rFonts w:eastAsia="Times New Roman" w:cs="Times New Roman"/>
                <w:lang w:eastAsia="ru-RU" w:bidi="ar-SA"/>
              </w:rPr>
              <w:t>.2015</w:t>
            </w:r>
          </w:p>
          <w:p w:rsidR="00D91F28" w:rsidRPr="00EF0298" w:rsidRDefault="00D91F28" w:rsidP="00D03033">
            <w:pPr>
              <w:keepNext/>
              <w:keepLines/>
              <w:widowControl/>
              <w:suppressAutoHyphens w:val="0"/>
              <w:autoSpaceDE w:val="0"/>
              <w:autoSpaceDN w:val="0"/>
              <w:adjustRightInd w:val="0"/>
              <w:spacing w:after="0" w:line="240" w:lineRule="auto"/>
              <w:ind w:right="-109"/>
              <w:jc w:val="both"/>
              <w:rPr>
                <w:rFonts w:eastAsia="Times New Roman" w:cs="Times New Roman"/>
                <w:lang w:eastAsia="ru-RU" w:bidi="ar-SA"/>
              </w:rPr>
            </w:pPr>
            <w:r w:rsidRPr="0053278B">
              <w:rPr>
                <w:rFonts w:eastAsia="Times New Roman" w:cs="Times New Roman"/>
                <w:lang w:eastAsia="ru-RU" w:bidi="ar-SA"/>
              </w:rPr>
              <w:t xml:space="preserve">Окончание предоставления разъяснений: </w:t>
            </w:r>
            <w:r w:rsidR="00BC7825">
              <w:rPr>
                <w:rFonts w:eastAsia="Times New Roman" w:cs="Times New Roman"/>
                <w:lang w:eastAsia="ru-RU" w:bidi="ar-SA"/>
              </w:rPr>
              <w:t>24</w:t>
            </w:r>
            <w:r w:rsidR="00EF2153">
              <w:rPr>
                <w:rFonts w:eastAsia="Times New Roman" w:cs="Times New Roman"/>
                <w:lang w:eastAsia="ru-RU" w:bidi="ar-SA"/>
              </w:rPr>
              <w:t>.</w:t>
            </w:r>
            <w:r w:rsidR="00EF2153" w:rsidRPr="00EF0298">
              <w:rPr>
                <w:rFonts w:eastAsia="Times New Roman" w:cs="Times New Roman"/>
                <w:lang w:eastAsia="ru-RU" w:bidi="ar-SA"/>
              </w:rPr>
              <w:t>05.2015</w:t>
            </w:r>
          </w:p>
          <w:p w:rsidR="00D91F28" w:rsidRPr="00FC176D" w:rsidRDefault="00D91F2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w:t>
            </w:r>
            <w:r w:rsidRPr="00FC176D">
              <w:rPr>
                <w:rFonts w:eastAsia="Times New Roman" w:cs="Times New Roman"/>
                <w:lang w:eastAsia="ru-RU" w:bidi="ar-SA"/>
              </w:rPr>
              <w:lastRenderedPageBreak/>
              <w:t>заказчику.</w:t>
            </w:r>
          </w:p>
          <w:p w:rsidR="00D91F28" w:rsidRPr="00FC176D" w:rsidRDefault="00D91F28" w:rsidP="0019730D">
            <w:pPr>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В течение двух дней с даты поступления от оператора электронной площадки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D91F28" w:rsidRPr="00FC176D" w:rsidRDefault="00D91F28" w:rsidP="005B6971">
            <w:pPr>
              <w:keepNext/>
              <w:keepLines/>
              <w:widowControl/>
              <w:suppressAutoHyphens w:val="0"/>
              <w:autoSpaceDE w:val="0"/>
              <w:autoSpaceDN w:val="0"/>
              <w:adjustRightInd w:val="0"/>
              <w:spacing w:after="0" w:line="240" w:lineRule="auto"/>
              <w:jc w:val="both"/>
              <w:rPr>
                <w:rFonts w:eastAsia="Times New Roman" w:cs="Times New Roman"/>
                <w:i/>
                <w:lang w:eastAsia="ru-RU" w:bidi="ar-SA"/>
              </w:rPr>
            </w:pPr>
            <w:r w:rsidRPr="00940478">
              <w:rPr>
                <w:rFonts w:eastAsia="Times New Roman" w:cs="Times New Roman"/>
                <w:b/>
                <w:i/>
                <w:lang w:eastAsia="ru-RU" w:bidi="ar-SA"/>
              </w:rPr>
              <w:t>Примечание</w:t>
            </w:r>
            <w:r w:rsidRPr="00FC176D">
              <w:rPr>
                <w:rFonts w:eastAsia="Times New Roman" w:cs="Times New Roman"/>
                <w:i/>
                <w:lang w:eastAsia="ru-RU" w:bidi="ar-SA"/>
              </w:rPr>
              <w:t xml:space="preserve">: </w:t>
            </w:r>
            <w:r w:rsidR="005B6971" w:rsidRPr="00574671">
              <w:rPr>
                <w:rFonts w:eastAsia="Times New Roman" w:cs="Times New Roman"/>
                <w:i/>
                <w:sz w:val="22"/>
                <w:szCs w:val="22"/>
                <w:lang w:eastAsia="ru-RU" w:bidi="ar-SA"/>
              </w:rPr>
              <w:t>З</w:t>
            </w:r>
            <w:r w:rsidRPr="00574671">
              <w:rPr>
                <w:rFonts w:eastAsia="Times New Roman" w:cs="Times New Roman"/>
                <w:i/>
                <w:sz w:val="22"/>
                <w:szCs w:val="22"/>
                <w:lang w:eastAsia="ru-RU" w:bidi="ar-SA"/>
              </w:rPr>
              <w:t xml:space="preserve">апрос о даче разъяснений положений документации об электронном аукционе рекомендуется представить  по Форме № 3 раздела 1.4 «Рекомендуемые формы и документы для заполнения участниками электронного аукциона» части </w:t>
            </w:r>
            <w:r w:rsidRPr="00574671">
              <w:rPr>
                <w:rFonts w:eastAsia="Times New Roman" w:cs="Times New Roman"/>
                <w:i/>
                <w:sz w:val="22"/>
                <w:szCs w:val="22"/>
                <w:lang w:val="en-US" w:eastAsia="ru-RU" w:bidi="ar-SA"/>
              </w:rPr>
              <w:t>I</w:t>
            </w:r>
            <w:r w:rsidRPr="00574671">
              <w:rPr>
                <w:rFonts w:eastAsia="Times New Roman" w:cs="Times New Roman"/>
                <w:i/>
                <w:sz w:val="22"/>
                <w:szCs w:val="22"/>
                <w:lang w:eastAsia="ru-RU" w:bidi="ar-SA"/>
              </w:rPr>
              <w:t xml:space="preserve"> «Электронный аукцион» документации об электронном аукционе.</w:t>
            </w:r>
          </w:p>
        </w:tc>
      </w:tr>
      <w:tr w:rsidR="00D91F28" w:rsidRPr="00FC176D" w:rsidTr="00BC7825">
        <w:trPr>
          <w:trHeight w:val="1329"/>
        </w:trPr>
        <w:tc>
          <w:tcPr>
            <w:tcW w:w="238" w:type="pct"/>
            <w:tcBorders>
              <w:top w:val="single" w:sz="4" w:space="0" w:color="auto"/>
              <w:left w:val="single" w:sz="4" w:space="0" w:color="auto"/>
              <w:bottom w:val="single" w:sz="4" w:space="0" w:color="auto"/>
              <w:right w:val="single" w:sz="4" w:space="0" w:color="auto"/>
            </w:tcBorders>
            <w:shd w:val="clear" w:color="auto" w:fill="auto"/>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26</w:t>
            </w:r>
          </w:p>
        </w:tc>
        <w:tc>
          <w:tcPr>
            <w:tcW w:w="620"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4.1</w:t>
            </w:r>
          </w:p>
        </w:tc>
        <w:tc>
          <w:tcPr>
            <w:tcW w:w="1286" w:type="pct"/>
            <w:tcBorders>
              <w:top w:val="single" w:sz="4" w:space="0" w:color="auto"/>
              <w:left w:val="single" w:sz="4" w:space="0" w:color="auto"/>
              <w:bottom w:val="single" w:sz="4" w:space="0" w:color="auto"/>
              <w:right w:val="single" w:sz="4" w:space="0" w:color="auto"/>
            </w:tcBorders>
          </w:tcPr>
          <w:p w:rsidR="00D91F28" w:rsidRPr="00FC176D" w:rsidRDefault="00D91F28" w:rsidP="005B6971">
            <w:pPr>
              <w:keepNext/>
              <w:keepLines/>
              <w:widowControl/>
              <w:suppressAutoHyphens w:val="0"/>
              <w:spacing w:after="0" w:line="240" w:lineRule="auto"/>
              <w:ind w:left="-22"/>
              <w:rPr>
                <w:rFonts w:eastAsia="Times New Roman" w:cs="Times New Roman"/>
                <w:lang w:eastAsia="ru-RU" w:bidi="ar-SA"/>
              </w:rPr>
            </w:pPr>
            <w:r w:rsidRPr="00FC176D">
              <w:rPr>
                <w:rFonts w:eastAsia="Times New Roman" w:cs="Times New Roman"/>
                <w:lang w:eastAsia="ru-RU" w:bidi="ar-SA"/>
              </w:rPr>
              <w:t xml:space="preserve">Дата и время окончания срока подачи заявок на участие в электронном аукционе </w:t>
            </w:r>
          </w:p>
        </w:tc>
        <w:tc>
          <w:tcPr>
            <w:tcW w:w="2856" w:type="pct"/>
            <w:tcBorders>
              <w:top w:val="single" w:sz="4" w:space="0" w:color="auto"/>
              <w:left w:val="single" w:sz="4" w:space="0" w:color="auto"/>
              <w:bottom w:val="single" w:sz="4" w:space="0" w:color="auto"/>
              <w:right w:val="single" w:sz="4" w:space="0" w:color="auto"/>
            </w:tcBorders>
          </w:tcPr>
          <w:p w:rsidR="00D91F28" w:rsidRPr="00A717E3" w:rsidRDefault="00BC7825" w:rsidP="00D03033">
            <w:pPr>
              <w:keepNext/>
              <w:keepLines/>
              <w:widowControl/>
              <w:suppressAutoHyphens w:val="0"/>
              <w:spacing w:after="0" w:line="240" w:lineRule="auto"/>
              <w:jc w:val="both"/>
              <w:rPr>
                <w:rFonts w:eastAsia="Times New Roman" w:cs="Times New Roman"/>
                <w:bCs/>
                <w:color w:val="000000"/>
                <w:highlight w:val="yellow"/>
                <w:lang w:eastAsia="ru-RU" w:bidi="ar-SA"/>
              </w:rPr>
            </w:pPr>
            <w:r>
              <w:rPr>
                <w:rFonts w:eastAsia="Times New Roman" w:cs="Times New Roman"/>
                <w:lang w:eastAsia="ru-RU" w:bidi="ar-SA"/>
              </w:rPr>
              <w:t>28</w:t>
            </w:r>
            <w:r w:rsidR="00EF2153" w:rsidRPr="00EF2153">
              <w:rPr>
                <w:rFonts w:eastAsia="Times New Roman" w:cs="Times New Roman"/>
                <w:lang w:eastAsia="ru-RU" w:bidi="ar-SA"/>
              </w:rPr>
              <w:t>.05.</w:t>
            </w:r>
            <w:r w:rsidR="00EF2153">
              <w:rPr>
                <w:rFonts w:eastAsia="Times New Roman" w:cs="Times New Roman"/>
                <w:lang w:val="en-US" w:eastAsia="ru-RU" w:bidi="ar-SA"/>
              </w:rPr>
              <w:t xml:space="preserve">2015 </w:t>
            </w:r>
            <w:r w:rsidR="00D91F28" w:rsidRPr="0053278B">
              <w:rPr>
                <w:rFonts w:eastAsia="Times New Roman" w:cs="Times New Roman"/>
                <w:lang w:eastAsia="ru-RU" w:bidi="ar-SA"/>
              </w:rPr>
              <w:t>до 08-00</w:t>
            </w:r>
          </w:p>
        </w:tc>
      </w:tr>
      <w:tr w:rsidR="00D91F28" w:rsidRPr="00FC176D" w:rsidTr="00BC7825">
        <w:trPr>
          <w:trHeight w:val="921"/>
        </w:trPr>
        <w:tc>
          <w:tcPr>
            <w:tcW w:w="238"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27</w:t>
            </w:r>
          </w:p>
        </w:tc>
        <w:tc>
          <w:tcPr>
            <w:tcW w:w="620"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 5.1</w:t>
            </w:r>
          </w:p>
        </w:tc>
        <w:tc>
          <w:tcPr>
            <w:tcW w:w="1286" w:type="pct"/>
            <w:tcBorders>
              <w:top w:val="single" w:sz="4" w:space="0" w:color="auto"/>
              <w:left w:val="single" w:sz="4" w:space="0" w:color="auto"/>
              <w:bottom w:val="single" w:sz="4" w:space="0" w:color="auto"/>
              <w:right w:val="single" w:sz="4" w:space="0" w:color="auto"/>
            </w:tcBorders>
          </w:tcPr>
          <w:p w:rsidR="00D91F28" w:rsidRPr="00FC176D" w:rsidRDefault="00D91F28" w:rsidP="005B6971">
            <w:pPr>
              <w:keepNext/>
              <w:keepLines/>
              <w:widowControl/>
              <w:suppressAutoHyphens w:val="0"/>
              <w:autoSpaceDE w:val="0"/>
              <w:autoSpaceDN w:val="0"/>
              <w:adjustRightInd w:val="0"/>
              <w:spacing w:after="0" w:line="240" w:lineRule="auto"/>
              <w:ind w:left="-22"/>
              <w:rPr>
                <w:rFonts w:eastAsia="Times New Roman" w:cs="Times New Roman"/>
                <w:lang w:eastAsia="ru-RU" w:bidi="ar-SA"/>
              </w:rPr>
            </w:pPr>
            <w:r w:rsidRPr="00FC176D">
              <w:rPr>
                <w:rFonts w:eastAsia="Times New Roman" w:cs="Times New Roman"/>
                <w:lang w:eastAsia="ru-RU" w:bidi="ar-SA"/>
              </w:rPr>
              <w:t>Дата окончания срока рассмотрения заявок на участие в электронном аукционе</w:t>
            </w:r>
          </w:p>
        </w:tc>
        <w:tc>
          <w:tcPr>
            <w:tcW w:w="2856" w:type="pct"/>
            <w:tcBorders>
              <w:top w:val="single" w:sz="4" w:space="0" w:color="auto"/>
              <w:left w:val="single" w:sz="4" w:space="0" w:color="auto"/>
              <w:bottom w:val="single" w:sz="4" w:space="0" w:color="auto"/>
              <w:right w:val="single" w:sz="4" w:space="0" w:color="auto"/>
            </w:tcBorders>
          </w:tcPr>
          <w:p w:rsidR="00D91F28" w:rsidRPr="00EF2153" w:rsidRDefault="00BC7825" w:rsidP="00D03033">
            <w:pPr>
              <w:keepNext/>
              <w:keepLines/>
              <w:widowControl/>
              <w:suppressAutoHyphens w:val="0"/>
              <w:spacing w:after="0" w:line="240" w:lineRule="auto"/>
              <w:rPr>
                <w:rFonts w:eastAsia="Times New Roman" w:cs="Times New Roman"/>
                <w:highlight w:val="yellow"/>
                <w:lang w:val="en-US" w:eastAsia="ru-RU" w:bidi="ar-SA"/>
              </w:rPr>
            </w:pPr>
            <w:r>
              <w:rPr>
                <w:rFonts w:eastAsia="Times New Roman" w:cs="Times New Roman"/>
                <w:lang w:eastAsia="ru-RU" w:bidi="ar-SA"/>
              </w:rPr>
              <w:t>01</w:t>
            </w:r>
            <w:r>
              <w:rPr>
                <w:rFonts w:eastAsia="Times New Roman" w:cs="Times New Roman"/>
                <w:lang w:val="en-US" w:eastAsia="ru-RU" w:bidi="ar-SA"/>
              </w:rPr>
              <w:t>.0</w:t>
            </w:r>
            <w:r>
              <w:rPr>
                <w:rFonts w:eastAsia="Times New Roman" w:cs="Times New Roman"/>
                <w:lang w:eastAsia="ru-RU" w:bidi="ar-SA"/>
              </w:rPr>
              <w:t>6</w:t>
            </w:r>
            <w:r w:rsidR="00EF2153" w:rsidRPr="00EF2153">
              <w:rPr>
                <w:rFonts w:eastAsia="Times New Roman" w:cs="Times New Roman"/>
                <w:lang w:val="en-US" w:eastAsia="ru-RU" w:bidi="ar-SA"/>
              </w:rPr>
              <w:t>.2015</w:t>
            </w:r>
          </w:p>
        </w:tc>
      </w:tr>
      <w:tr w:rsidR="00D91F28" w:rsidRPr="00FC176D" w:rsidTr="00BC7825">
        <w:trPr>
          <w:trHeight w:val="157"/>
        </w:trPr>
        <w:tc>
          <w:tcPr>
            <w:tcW w:w="238"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28</w:t>
            </w:r>
          </w:p>
        </w:tc>
        <w:tc>
          <w:tcPr>
            <w:tcW w:w="620"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5.2</w:t>
            </w:r>
          </w:p>
        </w:tc>
        <w:tc>
          <w:tcPr>
            <w:tcW w:w="1286" w:type="pct"/>
            <w:tcBorders>
              <w:top w:val="single" w:sz="4" w:space="0" w:color="auto"/>
              <w:left w:val="single" w:sz="4" w:space="0" w:color="auto"/>
              <w:bottom w:val="single" w:sz="4" w:space="0" w:color="auto"/>
              <w:right w:val="single" w:sz="4" w:space="0" w:color="auto"/>
            </w:tcBorders>
          </w:tcPr>
          <w:p w:rsidR="00D91F28" w:rsidRPr="00FC176D" w:rsidRDefault="00D91F28" w:rsidP="005B6971">
            <w:pPr>
              <w:keepNext/>
              <w:keepLines/>
              <w:widowControl/>
              <w:suppressAutoHyphens w:val="0"/>
              <w:spacing w:after="0" w:line="240" w:lineRule="auto"/>
              <w:ind w:left="-22"/>
              <w:rPr>
                <w:rFonts w:eastAsia="Times New Roman" w:cs="Times New Roman"/>
                <w:lang w:eastAsia="ru-RU" w:bidi="ar-SA"/>
              </w:rPr>
            </w:pPr>
            <w:r w:rsidRPr="00FC176D">
              <w:rPr>
                <w:rFonts w:eastAsia="Times New Roman" w:cs="Times New Roman"/>
                <w:lang w:eastAsia="ru-RU" w:bidi="ar-SA"/>
              </w:rPr>
              <w:t>Дата проведения электронного аукциона</w:t>
            </w:r>
          </w:p>
        </w:tc>
        <w:tc>
          <w:tcPr>
            <w:tcW w:w="2856" w:type="pct"/>
            <w:tcBorders>
              <w:top w:val="single" w:sz="4" w:space="0" w:color="auto"/>
              <w:left w:val="single" w:sz="4" w:space="0" w:color="auto"/>
              <w:bottom w:val="single" w:sz="4" w:space="0" w:color="auto"/>
              <w:right w:val="single" w:sz="4" w:space="0" w:color="auto"/>
            </w:tcBorders>
          </w:tcPr>
          <w:p w:rsidR="00D91F28" w:rsidRPr="00EF2153" w:rsidRDefault="00BC7825" w:rsidP="00D03033">
            <w:pPr>
              <w:keepNext/>
              <w:keepLines/>
              <w:widowControl/>
              <w:suppressAutoHyphens w:val="0"/>
              <w:spacing w:after="0" w:line="240" w:lineRule="auto"/>
              <w:rPr>
                <w:rFonts w:eastAsia="Times New Roman" w:cs="Times New Roman"/>
                <w:highlight w:val="yellow"/>
                <w:lang w:val="en-US" w:eastAsia="ru-RU" w:bidi="ar-SA"/>
              </w:rPr>
            </w:pPr>
            <w:r>
              <w:rPr>
                <w:rFonts w:eastAsia="Times New Roman" w:cs="Times New Roman"/>
                <w:lang w:eastAsia="ru-RU" w:bidi="ar-SA"/>
              </w:rPr>
              <w:t>04</w:t>
            </w:r>
            <w:r w:rsidR="00DE1641">
              <w:rPr>
                <w:rFonts w:eastAsia="Times New Roman" w:cs="Times New Roman"/>
                <w:lang w:val="en-US" w:eastAsia="ru-RU" w:bidi="ar-SA"/>
              </w:rPr>
              <w:t>.0</w:t>
            </w:r>
            <w:r w:rsidR="00DE1641">
              <w:rPr>
                <w:rFonts w:eastAsia="Times New Roman" w:cs="Times New Roman"/>
                <w:lang w:eastAsia="ru-RU" w:bidi="ar-SA"/>
              </w:rPr>
              <w:t>6</w:t>
            </w:r>
            <w:r w:rsidR="00EF2153" w:rsidRPr="00EF2153">
              <w:rPr>
                <w:rFonts w:eastAsia="Times New Roman" w:cs="Times New Roman"/>
                <w:lang w:val="en-US" w:eastAsia="ru-RU" w:bidi="ar-SA"/>
              </w:rPr>
              <w:t>.2015</w:t>
            </w:r>
          </w:p>
        </w:tc>
      </w:tr>
      <w:tr w:rsidR="00D91F28" w:rsidRPr="00FC176D" w:rsidTr="00BC7825">
        <w:trPr>
          <w:trHeight w:val="274"/>
        </w:trPr>
        <w:tc>
          <w:tcPr>
            <w:tcW w:w="238" w:type="pct"/>
            <w:vMerge w:val="restart"/>
            <w:tcBorders>
              <w:top w:val="single" w:sz="4" w:space="0" w:color="auto"/>
              <w:left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29</w:t>
            </w:r>
          </w:p>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0" w:type="pct"/>
            <w:vMerge w:val="restart"/>
            <w:tcBorders>
              <w:top w:val="single" w:sz="4" w:space="0" w:color="auto"/>
              <w:left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D91F28" w:rsidRPr="00FC176D" w:rsidRDefault="00D91F28" w:rsidP="003E3D4F">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6.2</w:t>
            </w:r>
          </w:p>
        </w:tc>
        <w:tc>
          <w:tcPr>
            <w:tcW w:w="1286" w:type="pct"/>
            <w:tcBorders>
              <w:top w:val="single" w:sz="4" w:space="0" w:color="auto"/>
              <w:left w:val="single" w:sz="4" w:space="0" w:color="auto"/>
              <w:bottom w:val="single" w:sz="4" w:space="0" w:color="auto"/>
              <w:right w:val="single" w:sz="4" w:space="0" w:color="auto"/>
            </w:tcBorders>
          </w:tcPr>
          <w:p w:rsidR="00D91F28" w:rsidRPr="00FC176D" w:rsidRDefault="00D91F28" w:rsidP="005B6971">
            <w:pPr>
              <w:keepNext/>
              <w:keepLines/>
              <w:widowControl/>
              <w:suppressAutoHyphens w:val="0"/>
              <w:autoSpaceDE w:val="0"/>
              <w:autoSpaceDN w:val="0"/>
              <w:adjustRightInd w:val="0"/>
              <w:spacing w:after="0" w:line="240" w:lineRule="auto"/>
              <w:ind w:left="-22" w:right="-108"/>
              <w:rPr>
                <w:rFonts w:eastAsia="Times New Roman" w:cs="Times New Roman"/>
                <w:lang w:eastAsia="ru-RU" w:bidi="ar-SA"/>
              </w:rPr>
            </w:pPr>
            <w:r w:rsidRPr="00FC176D">
              <w:rPr>
                <w:rFonts w:eastAsia="Times New Roman" w:cs="Times New Roman"/>
                <w:lang w:eastAsia="ru-RU" w:bidi="ar-SA"/>
              </w:rPr>
              <w:t>Размер обеспечения исполнения контракта</w:t>
            </w:r>
          </w:p>
        </w:tc>
        <w:tc>
          <w:tcPr>
            <w:tcW w:w="2856" w:type="pct"/>
            <w:tcBorders>
              <w:top w:val="single" w:sz="4" w:space="0" w:color="auto"/>
              <w:left w:val="single" w:sz="4" w:space="0" w:color="auto"/>
              <w:bottom w:val="single" w:sz="4" w:space="0" w:color="auto"/>
              <w:right w:val="single" w:sz="4" w:space="0" w:color="auto"/>
            </w:tcBorders>
          </w:tcPr>
          <w:p w:rsidR="00D91F28" w:rsidRPr="00DE1641" w:rsidRDefault="00BC7825" w:rsidP="0044586D">
            <w:pPr>
              <w:keepNext/>
              <w:keepLines/>
              <w:widowControl/>
              <w:suppressAutoHyphens w:val="0"/>
              <w:spacing w:after="0" w:line="240" w:lineRule="auto"/>
              <w:jc w:val="both"/>
              <w:outlineLvl w:val="3"/>
              <w:rPr>
                <w:rFonts w:eastAsia="Times New Roman" w:cs="Times New Roman"/>
                <w:lang w:eastAsia="ru-RU" w:bidi="ar-SA"/>
              </w:rPr>
            </w:pPr>
            <w:r>
              <w:rPr>
                <w:rFonts w:eastAsia="Times New Roman" w:cs="Times New Roman"/>
                <w:lang w:eastAsia="ru-RU" w:bidi="ar-SA"/>
              </w:rPr>
              <w:t>5</w:t>
            </w:r>
            <w:r w:rsidR="00257432" w:rsidRPr="00DE1641">
              <w:rPr>
                <w:rFonts w:eastAsia="Times New Roman" w:cs="Times New Roman"/>
                <w:lang w:eastAsia="ru-RU" w:bidi="ar-SA"/>
              </w:rPr>
              <w:t xml:space="preserve"> </w:t>
            </w:r>
            <w:r w:rsidR="00D91F28" w:rsidRPr="00DE1641">
              <w:rPr>
                <w:rFonts w:eastAsia="Times New Roman" w:cs="Times New Roman"/>
                <w:lang w:eastAsia="ru-RU" w:bidi="ar-SA"/>
              </w:rPr>
              <w:t>% начальной (максимальной) цены контракта</w:t>
            </w:r>
            <w:r w:rsidR="0044586D" w:rsidRPr="00DE1641">
              <w:rPr>
                <w:rFonts w:eastAsia="Times New Roman" w:cs="Times New Roman"/>
                <w:lang w:eastAsia="ru-RU" w:bidi="ar-SA"/>
              </w:rPr>
              <w:t xml:space="preserve">, </w:t>
            </w:r>
            <w:r w:rsidR="00D91F28" w:rsidRPr="00DE1641">
              <w:t>в случаях, указанных в статье 37 Закона 44-ФЗ,</w:t>
            </w:r>
            <w:r w:rsidR="00D91F28" w:rsidRPr="00DE1641">
              <w:rPr>
                <w:rFonts w:eastAsia="Calibri"/>
                <w:color w:val="000000"/>
                <w:lang w:eastAsia="en-US"/>
              </w:rPr>
              <w:t xml:space="preserve"> в размере, установленном данной статьей.</w:t>
            </w:r>
          </w:p>
        </w:tc>
      </w:tr>
      <w:tr w:rsidR="00D91F28" w:rsidRPr="00FC176D" w:rsidTr="00BC7825">
        <w:trPr>
          <w:trHeight w:val="1070"/>
        </w:trPr>
        <w:tc>
          <w:tcPr>
            <w:tcW w:w="238" w:type="pct"/>
            <w:vMerge/>
            <w:tcBorders>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0" w:type="pct"/>
            <w:vMerge/>
            <w:tcBorders>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286"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Реквизиты для перечисления обеспечения исполнения контракта</w:t>
            </w:r>
          </w:p>
        </w:tc>
        <w:tc>
          <w:tcPr>
            <w:tcW w:w="2856" w:type="pct"/>
            <w:tcBorders>
              <w:top w:val="single" w:sz="4" w:space="0" w:color="auto"/>
              <w:left w:val="single" w:sz="4" w:space="0" w:color="auto"/>
              <w:bottom w:val="single" w:sz="4" w:space="0" w:color="auto"/>
              <w:right w:val="single" w:sz="4" w:space="0" w:color="auto"/>
            </w:tcBorders>
          </w:tcPr>
          <w:p w:rsidR="00BC7825" w:rsidRDefault="00BC7825" w:rsidP="00BC7825">
            <w:pPr>
              <w:widowControl/>
              <w:suppressAutoHyphens w:val="0"/>
              <w:spacing w:after="0" w:line="240" w:lineRule="auto"/>
              <w:rPr>
                <w:rFonts w:eastAsia="Calibri" w:cs="Times New Roman"/>
                <w:lang w:eastAsia="en-US" w:bidi="ar-SA"/>
              </w:rPr>
            </w:pPr>
            <w:r w:rsidRPr="00BC7825">
              <w:rPr>
                <w:rFonts w:eastAsia="Calibri" w:cs="Times New Roman"/>
                <w:lang w:eastAsia="en-US" w:bidi="ar-SA"/>
              </w:rPr>
              <w:t xml:space="preserve">Реквизиты для перечисления обеспечения исполнения контракта - </w:t>
            </w:r>
            <w:r w:rsidRPr="00BC7825">
              <w:rPr>
                <w:rFonts w:eastAsia="Times New Roman" w:cs="Times New Roman"/>
                <w:lang w:eastAsia="ru-RU" w:bidi="ar-SA"/>
              </w:rPr>
              <w:t xml:space="preserve">  </w:t>
            </w:r>
            <w:r w:rsidRPr="00BC7825">
              <w:rPr>
                <w:rFonts w:eastAsia="Calibri" w:cs="Times New Roman"/>
                <w:lang w:eastAsia="en-US" w:bidi="ar-SA"/>
              </w:rPr>
              <w:t xml:space="preserve">Финансово – казначейское управление Администрации города Иванова </w:t>
            </w:r>
          </w:p>
          <w:p w:rsidR="00BC7825" w:rsidRPr="00BC7825" w:rsidRDefault="00BC7825" w:rsidP="00BC7825">
            <w:pPr>
              <w:widowControl/>
              <w:suppressAutoHyphens w:val="0"/>
              <w:spacing w:after="0" w:line="240" w:lineRule="auto"/>
              <w:rPr>
                <w:rFonts w:eastAsia="Calibri" w:cs="Times New Roman"/>
                <w:lang w:eastAsia="en-US" w:bidi="ar-SA"/>
              </w:rPr>
            </w:pPr>
            <w:r w:rsidRPr="00BC7825">
              <w:rPr>
                <w:rFonts w:eastAsia="Calibri" w:cs="Times New Roman"/>
                <w:lang w:eastAsia="en-US" w:bidi="ar-SA"/>
              </w:rPr>
              <w:t xml:space="preserve"> МБОУ гимназия №44 (л/с 001.99.163.0)</w:t>
            </w:r>
          </w:p>
          <w:p w:rsidR="00BC7825" w:rsidRPr="00BC7825" w:rsidRDefault="00BC7825" w:rsidP="00BC7825">
            <w:pPr>
              <w:widowControl/>
              <w:suppressAutoHyphens w:val="0"/>
              <w:spacing w:after="0" w:line="240" w:lineRule="auto"/>
              <w:rPr>
                <w:rFonts w:eastAsia="Calibri" w:cs="Times New Roman"/>
                <w:lang w:eastAsia="en-US" w:bidi="ar-SA"/>
              </w:rPr>
            </w:pPr>
            <w:r w:rsidRPr="00BC7825">
              <w:rPr>
                <w:rFonts w:eastAsia="Calibri" w:cs="Times New Roman"/>
                <w:lang w:eastAsia="en-US" w:bidi="ar-SA"/>
              </w:rPr>
              <w:t xml:space="preserve"> ИНН 3728012617 КПП 370201001</w:t>
            </w:r>
          </w:p>
          <w:p w:rsidR="00BC7825" w:rsidRPr="00BC7825" w:rsidRDefault="00BC7825" w:rsidP="00BC7825">
            <w:pPr>
              <w:widowControl/>
              <w:suppressAutoHyphens w:val="0"/>
              <w:spacing w:after="0" w:line="240" w:lineRule="auto"/>
              <w:rPr>
                <w:rFonts w:eastAsia="Calibri" w:cs="Times New Roman"/>
                <w:lang w:eastAsia="en-US" w:bidi="ar-SA"/>
              </w:rPr>
            </w:pPr>
            <w:r w:rsidRPr="00BC7825">
              <w:rPr>
                <w:rFonts w:eastAsia="Calibri" w:cs="Times New Roman"/>
                <w:lang w:eastAsia="en-US" w:bidi="ar-SA"/>
              </w:rPr>
              <w:t>Расчетный счет  40701810900003000001 в ОТДЕЛЕНИИ ИВАНОВО г. Иваново</w:t>
            </w:r>
          </w:p>
          <w:p w:rsidR="00BC7825" w:rsidRPr="00BC7825" w:rsidRDefault="00BC7825" w:rsidP="00BC7825">
            <w:pPr>
              <w:widowControl/>
              <w:suppressAutoHyphens w:val="0"/>
              <w:spacing w:after="0" w:line="240" w:lineRule="auto"/>
              <w:rPr>
                <w:rFonts w:eastAsia="Calibri" w:cs="Times New Roman"/>
                <w:lang w:eastAsia="en-US" w:bidi="ar-SA"/>
              </w:rPr>
            </w:pPr>
            <w:r w:rsidRPr="00BC7825">
              <w:rPr>
                <w:rFonts w:eastAsia="Calibri" w:cs="Times New Roman"/>
                <w:lang w:eastAsia="en-US" w:bidi="ar-SA"/>
              </w:rPr>
              <w:t>БИК 042406001 ОКТМО 24701000</w:t>
            </w:r>
          </w:p>
          <w:p w:rsidR="00D91F28" w:rsidRPr="00DE1641" w:rsidRDefault="00BC7825" w:rsidP="00BC7825">
            <w:pPr>
              <w:widowControl/>
              <w:shd w:val="clear" w:color="auto" w:fill="FFFFFF"/>
              <w:suppressAutoHyphens w:val="0"/>
              <w:spacing w:after="0" w:line="240" w:lineRule="auto"/>
              <w:jc w:val="both"/>
              <w:rPr>
                <w:rFonts w:eastAsia="Times New Roman" w:cs="Times New Roman"/>
                <w:b/>
                <w:lang w:eastAsia="ru-RU" w:bidi="ar-SA"/>
              </w:rPr>
            </w:pPr>
            <w:r w:rsidRPr="00BC7825">
              <w:rPr>
                <w:rFonts w:eastAsia="Calibri" w:cs="Times New Roman"/>
                <w:lang w:eastAsia="en-US" w:bidi="ar-SA"/>
              </w:rPr>
              <w:t>Код дохода 07400000000000000180 ТС:040102</w:t>
            </w:r>
          </w:p>
        </w:tc>
      </w:tr>
      <w:tr w:rsidR="00D91F28" w:rsidRPr="00FC176D" w:rsidTr="00BC7825">
        <w:trPr>
          <w:trHeight w:val="271"/>
        </w:trPr>
        <w:tc>
          <w:tcPr>
            <w:tcW w:w="238"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30</w:t>
            </w:r>
          </w:p>
        </w:tc>
        <w:tc>
          <w:tcPr>
            <w:tcW w:w="620"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D91F28" w:rsidRPr="00FC176D" w:rsidRDefault="00D91F28"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6.2</w:t>
            </w:r>
          </w:p>
        </w:tc>
        <w:tc>
          <w:tcPr>
            <w:tcW w:w="1286"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Срок и порядок предоставления обеспечения исполнения контракта, требования к обеспечению исполнения контракта</w:t>
            </w:r>
          </w:p>
        </w:tc>
        <w:tc>
          <w:tcPr>
            <w:tcW w:w="2856" w:type="pct"/>
            <w:tcBorders>
              <w:top w:val="single" w:sz="4" w:space="0" w:color="auto"/>
              <w:left w:val="single" w:sz="4" w:space="0" w:color="auto"/>
              <w:bottom w:val="single" w:sz="4" w:space="0" w:color="auto"/>
              <w:right w:val="single" w:sz="4" w:space="0" w:color="auto"/>
            </w:tcBorders>
          </w:tcPr>
          <w:p w:rsidR="00D91F28" w:rsidRDefault="00D91F2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Контракт заключается после предоставления участником электронного аукциона, с которым заключается контракт в срок, установленный для заключения контракта банковской гарантии, выданной банком в соответствии со статьей 45 </w:t>
            </w:r>
            <w:r>
              <w:rPr>
                <w:rFonts w:eastAsia="Calibri" w:cs="Times New Roman"/>
                <w:color w:val="000000"/>
                <w:lang w:eastAsia="en-US" w:bidi="ar-SA"/>
              </w:rPr>
              <w:t>Закона 44-ФЗ</w:t>
            </w:r>
            <w:r w:rsidRPr="00FC176D">
              <w:rPr>
                <w:rFonts w:eastAsia="Calibri" w:cs="Times New Roman"/>
                <w:color w:val="000000"/>
                <w:lang w:eastAsia="en-US" w:bidi="ar-SA"/>
              </w:rPr>
              <w:t xml:space="preserve"> </w:t>
            </w:r>
            <w:r w:rsidRPr="00FC176D">
              <w:rPr>
                <w:rFonts w:eastAsia="Times New Roman" w:cs="Times New Roman"/>
                <w:lang w:eastAsia="ru-RU" w:bidi="ar-SA"/>
              </w:rPr>
              <w:t>или внесения денежных средств в размере обеспечения исполнения контракта, указанном в пункте 29 настоящей информационной карты. Способ обеспечения исполнения контракта определяется участником электронного аукциона, с которым заключается контракт, самостоятельно.</w:t>
            </w:r>
          </w:p>
          <w:p w:rsidR="000E3792" w:rsidRPr="000E3792" w:rsidRDefault="000E3792" w:rsidP="00C12A2F">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0E3792">
              <w:rPr>
                <w:color w:val="000000"/>
              </w:rPr>
              <w:t xml:space="preserve">В случае, если участником электронного аукциона, с которым заключается контракт, обеспечение исполнения контракта представляется в виде </w:t>
            </w:r>
            <w:r w:rsidRPr="000E3792">
              <w:rPr>
                <w:color w:val="000000"/>
              </w:rPr>
              <w:lastRenderedPageBreak/>
              <w:t>банковской гарантии, банковская гарантия должна соответствовать требованиям, установленным законодательством Российской Федерации</w:t>
            </w:r>
            <w:r w:rsidR="00C12A2F">
              <w:rPr>
                <w:color w:val="000000"/>
              </w:rPr>
              <w:t>.</w:t>
            </w:r>
          </w:p>
        </w:tc>
      </w:tr>
      <w:tr w:rsidR="00D91F28" w:rsidRPr="00FC176D" w:rsidTr="00BC7825">
        <w:trPr>
          <w:trHeight w:val="677"/>
        </w:trPr>
        <w:tc>
          <w:tcPr>
            <w:tcW w:w="238"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31</w:t>
            </w:r>
          </w:p>
        </w:tc>
        <w:tc>
          <w:tcPr>
            <w:tcW w:w="620"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D91F28" w:rsidRPr="00FC176D" w:rsidRDefault="00D91F28"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6.1</w:t>
            </w:r>
          </w:p>
        </w:tc>
        <w:tc>
          <w:tcPr>
            <w:tcW w:w="1286"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 xml:space="preserve">Срок, в течение которого победитель электронного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w:t>
            </w:r>
          </w:p>
        </w:tc>
        <w:tc>
          <w:tcPr>
            <w:tcW w:w="2856" w:type="pct"/>
            <w:tcBorders>
              <w:top w:val="single" w:sz="4" w:space="0" w:color="auto"/>
              <w:left w:val="single" w:sz="4" w:space="0" w:color="auto"/>
              <w:bottom w:val="single" w:sz="4" w:space="0" w:color="auto"/>
              <w:right w:val="single" w:sz="4" w:space="0" w:color="auto"/>
            </w:tcBorders>
          </w:tcPr>
          <w:p w:rsidR="00D91F28" w:rsidRPr="00FC176D" w:rsidRDefault="00D91F28" w:rsidP="005B6971">
            <w:pPr>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В течение пяти дней с даты размещения заказчиком в единой информационной системе проекта контракта</w:t>
            </w:r>
            <w:r w:rsidR="005B6971">
              <w:rPr>
                <w:rFonts w:eastAsia="Times New Roman" w:cs="Times New Roman"/>
                <w:lang w:eastAsia="ru-RU" w:bidi="ar-SA"/>
              </w:rPr>
              <w:t xml:space="preserve"> </w:t>
            </w:r>
            <w:r>
              <w:t xml:space="preserve">в соответствии с </w:t>
            </w:r>
            <w:r w:rsidR="005B6971">
              <w:rPr>
                <w:rFonts w:eastAsia="Calibri"/>
                <w:color w:val="000000"/>
                <w:lang w:eastAsia="en-US"/>
              </w:rPr>
              <w:t>Законом 44-ФЗ</w:t>
            </w:r>
          </w:p>
        </w:tc>
      </w:tr>
      <w:tr w:rsidR="00D91F28" w:rsidRPr="00FC176D" w:rsidTr="00BC7825">
        <w:trPr>
          <w:trHeight w:val="677"/>
        </w:trPr>
        <w:tc>
          <w:tcPr>
            <w:tcW w:w="238"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32</w:t>
            </w:r>
          </w:p>
        </w:tc>
        <w:tc>
          <w:tcPr>
            <w:tcW w:w="620"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6.2.3</w:t>
            </w:r>
          </w:p>
          <w:p w:rsidR="00D91F28" w:rsidRPr="00FC176D" w:rsidRDefault="00D91F28"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6.2.4</w:t>
            </w:r>
          </w:p>
        </w:tc>
        <w:tc>
          <w:tcPr>
            <w:tcW w:w="1286"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Условия признания победителя электронного или иного участника такого аукциона уклонившимся от заключения контракта</w:t>
            </w:r>
          </w:p>
        </w:tc>
        <w:tc>
          <w:tcPr>
            <w:tcW w:w="2856"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В случае </w:t>
            </w:r>
            <w:proofErr w:type="spellStart"/>
            <w:r w:rsidRPr="00FC176D">
              <w:rPr>
                <w:rFonts w:eastAsia="Times New Roman" w:cs="Times New Roman"/>
                <w:lang w:eastAsia="ru-RU" w:bidi="ar-SA"/>
              </w:rPr>
              <w:t>непредоставления</w:t>
            </w:r>
            <w:proofErr w:type="spellEnd"/>
            <w:r w:rsidRPr="00FC176D">
              <w:rPr>
                <w:rFonts w:eastAsia="Times New Roman" w:cs="Times New Roman"/>
                <w:lang w:eastAsia="ru-RU" w:bidi="ar-SA"/>
              </w:rPr>
              <w:t xml:space="preserve"> участником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D91F28" w:rsidRPr="00FC176D" w:rsidRDefault="00D91F28" w:rsidP="0019730D">
            <w:pPr>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Победитель электронного аукциона признается уклонившимся от заключения контракта в случае, если в сроки, предусмотренные пунктом 31 настоящей информационной карты,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такого аукциона, или не исполнил требования, предусмотренные </w:t>
            </w:r>
            <w:hyperlink r:id="rId27" w:history="1">
              <w:r w:rsidRPr="00FC176D">
                <w:rPr>
                  <w:rFonts w:eastAsia="Times New Roman" w:cs="Times New Roman"/>
                  <w:lang w:eastAsia="ru-RU" w:bidi="ar-SA"/>
                </w:rPr>
                <w:t>статьей 37</w:t>
              </w:r>
            </w:hyperlink>
            <w:r w:rsidRPr="00FC176D">
              <w:rPr>
                <w:rFonts w:eastAsia="Times New Roman" w:cs="Times New Roman"/>
                <w:lang w:eastAsia="ru-RU" w:bidi="ar-SA"/>
              </w:rPr>
              <w:t xml:space="preserve"> </w:t>
            </w:r>
            <w:r>
              <w:rPr>
                <w:rFonts w:eastAsia="Calibri" w:cs="Times New Roman"/>
                <w:color w:val="000000"/>
                <w:lang w:eastAsia="en-US" w:bidi="ar-SA"/>
              </w:rPr>
              <w:t>Закона 44-ФЗ (</w:t>
            </w:r>
            <w:r w:rsidRPr="00FC176D">
              <w:rPr>
                <w:rFonts w:eastAsia="Times New Roman" w:cs="Times New Roman"/>
                <w:lang w:eastAsia="ru-RU" w:bidi="ar-SA"/>
              </w:rPr>
              <w:t>в случае снижения при проведении такого аукциона цены контракта на двадцать пять процентов и более от начальной (максимальной) цены контракта).</w:t>
            </w:r>
          </w:p>
        </w:tc>
      </w:tr>
      <w:tr w:rsidR="00D91F28" w:rsidRPr="00FC176D" w:rsidTr="00BC7825">
        <w:trPr>
          <w:trHeight w:val="703"/>
        </w:trPr>
        <w:tc>
          <w:tcPr>
            <w:tcW w:w="238"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33</w:t>
            </w:r>
          </w:p>
        </w:tc>
        <w:tc>
          <w:tcPr>
            <w:tcW w:w="620"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286" w:type="pct"/>
            <w:tcBorders>
              <w:top w:val="single" w:sz="4" w:space="0" w:color="auto"/>
              <w:left w:val="single" w:sz="4" w:space="0" w:color="auto"/>
              <w:bottom w:val="single" w:sz="4" w:space="0" w:color="auto"/>
              <w:right w:val="single" w:sz="4" w:space="0" w:color="auto"/>
            </w:tcBorders>
          </w:tcPr>
          <w:p w:rsidR="00D91F28" w:rsidRPr="00FC176D" w:rsidRDefault="00D91F28" w:rsidP="000A64F2">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Информация о возможности одностороннего отказа от исполнения контракта</w:t>
            </w:r>
          </w:p>
        </w:tc>
        <w:tc>
          <w:tcPr>
            <w:tcW w:w="2856" w:type="pct"/>
            <w:tcBorders>
              <w:top w:val="single" w:sz="4" w:space="0" w:color="auto"/>
              <w:left w:val="single" w:sz="4" w:space="0" w:color="auto"/>
              <w:bottom w:val="single" w:sz="4" w:space="0" w:color="auto"/>
              <w:right w:val="single" w:sz="4" w:space="0" w:color="auto"/>
            </w:tcBorders>
          </w:tcPr>
          <w:p w:rsidR="00D91F28" w:rsidRPr="009470FA" w:rsidRDefault="00D91F28" w:rsidP="0019730D">
            <w:pPr>
              <w:keepNext/>
              <w:keepLines/>
              <w:widowControl/>
              <w:spacing w:after="0" w:line="240" w:lineRule="auto"/>
              <w:jc w:val="both"/>
            </w:pPr>
            <w:r>
              <w:t xml:space="preserve">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соответствии со статьей 95 </w:t>
            </w:r>
            <w:r>
              <w:rPr>
                <w:rFonts w:eastAsia="Calibri"/>
                <w:color w:val="000000"/>
                <w:lang w:eastAsia="en-US"/>
              </w:rPr>
              <w:t>З</w:t>
            </w:r>
            <w:r w:rsidRPr="00F13C12">
              <w:rPr>
                <w:rFonts w:eastAsia="Calibri"/>
                <w:color w:val="000000"/>
                <w:lang w:eastAsia="en-US"/>
              </w:rPr>
              <w:t xml:space="preserve">акона </w:t>
            </w:r>
            <w:r>
              <w:rPr>
                <w:rFonts w:eastAsia="Calibri"/>
                <w:color w:val="000000"/>
                <w:lang w:eastAsia="en-US"/>
              </w:rPr>
              <w:t>№</w:t>
            </w:r>
            <w:r w:rsidRPr="00F13C12">
              <w:rPr>
                <w:rFonts w:eastAsia="Calibri"/>
                <w:color w:val="000000"/>
                <w:lang w:eastAsia="en-US"/>
              </w:rPr>
              <w:t xml:space="preserve"> 44-ФЗ</w:t>
            </w:r>
            <w:r w:rsidR="000A64F2">
              <w:rPr>
                <w:rFonts w:eastAsia="Calibri"/>
                <w:color w:val="000000"/>
                <w:lang w:eastAsia="en-US"/>
              </w:rPr>
              <w:t>.</w:t>
            </w:r>
          </w:p>
        </w:tc>
      </w:tr>
      <w:tr w:rsidR="00C63B29" w:rsidRPr="00FC176D" w:rsidTr="00BC7825">
        <w:trPr>
          <w:trHeight w:val="132"/>
        </w:trPr>
        <w:tc>
          <w:tcPr>
            <w:tcW w:w="238" w:type="pct"/>
            <w:tcBorders>
              <w:top w:val="single" w:sz="4" w:space="0" w:color="auto"/>
              <w:left w:val="single" w:sz="4" w:space="0" w:color="auto"/>
              <w:bottom w:val="single" w:sz="4" w:space="0" w:color="auto"/>
              <w:right w:val="single" w:sz="4" w:space="0" w:color="auto"/>
            </w:tcBorders>
          </w:tcPr>
          <w:p w:rsidR="00C63B29" w:rsidRPr="00FC176D" w:rsidRDefault="00C63B29"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34</w:t>
            </w:r>
          </w:p>
        </w:tc>
        <w:tc>
          <w:tcPr>
            <w:tcW w:w="620" w:type="pct"/>
            <w:tcBorders>
              <w:top w:val="single" w:sz="4" w:space="0" w:color="auto"/>
              <w:left w:val="single" w:sz="4" w:space="0" w:color="auto"/>
              <w:bottom w:val="single" w:sz="4" w:space="0" w:color="auto"/>
              <w:right w:val="single" w:sz="4" w:space="0" w:color="auto"/>
            </w:tcBorders>
          </w:tcPr>
          <w:p w:rsidR="00C63B29" w:rsidRPr="00FC176D" w:rsidRDefault="00C63B29"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286" w:type="pct"/>
            <w:tcBorders>
              <w:top w:val="single" w:sz="4" w:space="0" w:color="auto"/>
              <w:left w:val="single" w:sz="4" w:space="0" w:color="auto"/>
              <w:bottom w:val="single" w:sz="4" w:space="0" w:color="auto"/>
              <w:right w:val="single" w:sz="4" w:space="0" w:color="auto"/>
            </w:tcBorders>
          </w:tcPr>
          <w:p w:rsidR="00C63B29" w:rsidRPr="00FC176D" w:rsidRDefault="00C63B29" w:rsidP="00564FDA">
            <w:pPr>
              <w:keepNext/>
              <w:keepLines/>
              <w:widowControl/>
              <w:suppressAutoHyphens w:val="0"/>
              <w:autoSpaceDE w:val="0"/>
              <w:autoSpaceDN w:val="0"/>
              <w:adjustRightInd w:val="0"/>
              <w:spacing w:after="0" w:line="240" w:lineRule="auto"/>
              <w:rPr>
                <w:rFonts w:eastAsia="Times New Roman" w:cs="Times New Roman"/>
                <w:lang w:eastAsia="ru-RU" w:bidi="ar-SA"/>
              </w:rPr>
            </w:pPr>
            <w:r>
              <w:t>Требования к гарантийному сроку товара, работы, услуги и (или) объему предо</w:t>
            </w:r>
            <w:r w:rsidR="00564FDA">
              <w:t>ставления гарантий их качества.</w:t>
            </w:r>
          </w:p>
        </w:tc>
        <w:tc>
          <w:tcPr>
            <w:tcW w:w="2856" w:type="pct"/>
            <w:tcBorders>
              <w:top w:val="single" w:sz="4" w:space="0" w:color="auto"/>
              <w:left w:val="single" w:sz="4" w:space="0" w:color="auto"/>
              <w:bottom w:val="single" w:sz="4" w:space="0" w:color="auto"/>
              <w:right w:val="single" w:sz="4" w:space="0" w:color="auto"/>
            </w:tcBorders>
          </w:tcPr>
          <w:p w:rsidR="00564FDA" w:rsidRDefault="00113FD1" w:rsidP="00113FD1">
            <w:pPr>
              <w:widowControl/>
              <w:suppressAutoHyphens w:val="0"/>
              <w:autoSpaceDE w:val="0"/>
              <w:autoSpaceDN w:val="0"/>
              <w:adjustRightInd w:val="0"/>
              <w:spacing w:after="0" w:line="240" w:lineRule="auto"/>
              <w:ind w:firstLine="425"/>
              <w:jc w:val="both"/>
              <w:rPr>
                <w:rFonts w:eastAsia="Times New Roman" w:cs="Times New Roman"/>
                <w:lang w:eastAsia="ru-RU" w:bidi="ar-SA"/>
              </w:rPr>
            </w:pPr>
            <w:r w:rsidRPr="00113FD1">
              <w:rPr>
                <w:rFonts w:eastAsia="Times New Roman" w:cs="Times New Roman"/>
                <w:lang w:eastAsia="ru-RU" w:bidi="ar-SA"/>
              </w:rPr>
              <w:t xml:space="preserve">Срок гарантии выполненных работ составляет 5 (пять) лет с момента приемки в установленном порядке результата </w:t>
            </w:r>
            <w:r w:rsidRPr="00113FD1">
              <w:rPr>
                <w:rFonts w:eastAsia="Times New Roman" w:cs="Times New Roman"/>
                <w:caps/>
                <w:lang w:eastAsia="ru-RU" w:bidi="ar-SA"/>
              </w:rPr>
              <w:t>р</w:t>
            </w:r>
            <w:r w:rsidRPr="00113FD1">
              <w:rPr>
                <w:rFonts w:eastAsia="Times New Roman" w:cs="Times New Roman"/>
                <w:lang w:eastAsia="ru-RU" w:bidi="ar-SA"/>
              </w:rPr>
              <w:t xml:space="preserve">абот. </w:t>
            </w:r>
          </w:p>
          <w:p w:rsidR="00113FD1" w:rsidRPr="00113FD1" w:rsidRDefault="00113FD1" w:rsidP="00113FD1">
            <w:pPr>
              <w:widowControl/>
              <w:suppressAutoHyphens w:val="0"/>
              <w:autoSpaceDE w:val="0"/>
              <w:autoSpaceDN w:val="0"/>
              <w:adjustRightInd w:val="0"/>
              <w:spacing w:after="0" w:line="240" w:lineRule="auto"/>
              <w:ind w:firstLine="425"/>
              <w:jc w:val="both"/>
              <w:rPr>
                <w:rFonts w:eastAsia="Times New Roman" w:cs="Times New Roman"/>
                <w:lang w:eastAsia="ru-RU" w:bidi="ar-SA"/>
              </w:rPr>
            </w:pPr>
            <w:r w:rsidRPr="00113FD1">
              <w:rPr>
                <w:rFonts w:eastAsia="Times New Roman" w:cs="Times New Roman"/>
                <w:lang w:eastAsia="ru-RU" w:bidi="ar-SA"/>
              </w:rPr>
              <w:t xml:space="preserve">Гарантия качества распространяется на весь перечень выполненных </w:t>
            </w:r>
            <w:r w:rsidRPr="00113FD1">
              <w:rPr>
                <w:rFonts w:eastAsia="Times New Roman" w:cs="Times New Roman"/>
                <w:caps/>
                <w:lang w:eastAsia="ru-RU" w:bidi="ar-SA"/>
              </w:rPr>
              <w:t>п</w:t>
            </w:r>
            <w:r w:rsidRPr="00113FD1">
              <w:rPr>
                <w:rFonts w:eastAsia="Times New Roman" w:cs="Times New Roman"/>
                <w:lang w:eastAsia="ru-RU" w:bidi="ar-SA"/>
              </w:rPr>
              <w:t xml:space="preserve">одрядчиком </w:t>
            </w:r>
            <w:r w:rsidRPr="00113FD1">
              <w:rPr>
                <w:rFonts w:eastAsia="Times New Roman" w:cs="Times New Roman"/>
                <w:caps/>
                <w:lang w:eastAsia="ru-RU" w:bidi="ar-SA"/>
              </w:rPr>
              <w:t>р</w:t>
            </w:r>
            <w:r w:rsidRPr="00113FD1">
              <w:rPr>
                <w:rFonts w:eastAsia="Times New Roman" w:cs="Times New Roman"/>
                <w:lang w:eastAsia="ru-RU" w:bidi="ar-SA"/>
              </w:rPr>
              <w:t xml:space="preserve">абот и примененных материалов согласно принятым актам выполненных </w:t>
            </w:r>
            <w:r w:rsidRPr="00113FD1">
              <w:rPr>
                <w:rFonts w:eastAsia="Times New Roman" w:cs="Times New Roman"/>
                <w:caps/>
                <w:lang w:eastAsia="ru-RU" w:bidi="ar-SA"/>
              </w:rPr>
              <w:t>р</w:t>
            </w:r>
            <w:r w:rsidRPr="00113FD1">
              <w:rPr>
                <w:rFonts w:eastAsia="Times New Roman" w:cs="Times New Roman"/>
                <w:lang w:eastAsia="ru-RU" w:bidi="ar-SA"/>
              </w:rPr>
              <w:t>абот.</w:t>
            </w:r>
          </w:p>
          <w:p w:rsidR="00C63B29" w:rsidRDefault="00C63B29" w:rsidP="00EA2442">
            <w:pPr>
              <w:spacing w:after="0" w:line="240" w:lineRule="auto"/>
              <w:jc w:val="both"/>
            </w:pPr>
          </w:p>
        </w:tc>
      </w:tr>
    </w:tbl>
    <w:p w:rsidR="00FC176D" w:rsidRPr="003A1734" w:rsidRDefault="000E3792" w:rsidP="00EB4DBE">
      <w:pPr>
        <w:widowControl/>
        <w:suppressAutoHyphens w:val="0"/>
        <w:rPr>
          <w:rFonts w:eastAsia="Times New Roman" w:cs="Times New Roman"/>
          <w:b/>
          <w:lang w:eastAsia="ru-RU" w:bidi="ar-SA"/>
        </w:rPr>
      </w:pPr>
      <w:r>
        <w:rPr>
          <w:rFonts w:eastAsia="Times New Roman" w:cs="Times New Roman"/>
          <w:b/>
          <w:sz w:val="28"/>
          <w:szCs w:val="28"/>
          <w:lang w:eastAsia="ru-RU" w:bidi="ar-SA"/>
        </w:rPr>
        <w:br w:type="page"/>
      </w:r>
      <w:r w:rsidR="00FC176D" w:rsidRPr="00FC176D">
        <w:rPr>
          <w:rFonts w:eastAsia="Times New Roman" w:cs="Times New Roman"/>
          <w:b/>
          <w:sz w:val="28"/>
          <w:szCs w:val="28"/>
          <w:lang w:eastAsia="ru-RU" w:bidi="ar-SA"/>
        </w:rPr>
        <w:lastRenderedPageBreak/>
        <w:t>РАЗДЕЛ 1.4.</w:t>
      </w:r>
      <w:r w:rsidR="00FC176D" w:rsidRPr="00FC176D">
        <w:rPr>
          <w:rFonts w:eastAsia="Times New Roman" w:cs="Times New Roman"/>
          <w:b/>
          <w:lang w:eastAsia="ru-RU" w:bidi="ar-SA"/>
        </w:rPr>
        <w:t xml:space="preserve"> </w:t>
      </w:r>
      <w:r w:rsidR="00FC176D" w:rsidRPr="00FC176D">
        <w:rPr>
          <w:rFonts w:eastAsia="Times New Roman" w:cs="Times New Roman"/>
          <w:b/>
          <w:sz w:val="28"/>
          <w:szCs w:val="28"/>
          <w:lang w:eastAsia="ru-RU" w:bidi="ar-SA"/>
        </w:rPr>
        <w:t>Рекомендуемые формы и документы для заполнения</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lang w:eastAsia="ru-RU" w:bidi="ar-SA"/>
        </w:rPr>
      </w:pPr>
      <w:r w:rsidRPr="00FC176D">
        <w:rPr>
          <w:rFonts w:eastAsia="Times New Roman" w:cs="Times New Roman"/>
          <w:b/>
          <w:sz w:val="28"/>
          <w:szCs w:val="28"/>
          <w:lang w:eastAsia="ru-RU" w:bidi="ar-SA"/>
        </w:rPr>
        <w:t>участниками электронного аукциона</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r w:rsidRPr="00FC176D">
        <w:rPr>
          <w:rFonts w:eastAsia="Times New Roman" w:cs="Times New Roman"/>
          <w:b/>
          <w:sz w:val="28"/>
          <w:szCs w:val="28"/>
          <w:u w:val="single"/>
          <w:lang w:eastAsia="ru-RU" w:bidi="ar-SA"/>
        </w:rPr>
        <w:t>Форма № 1</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p>
    <w:p w:rsidR="00FC176D" w:rsidRDefault="00FC176D" w:rsidP="00FC176D">
      <w:pPr>
        <w:widowControl/>
        <w:suppressAutoHyphens w:val="0"/>
        <w:spacing w:after="60" w:line="240" w:lineRule="auto"/>
        <w:jc w:val="center"/>
        <w:rPr>
          <w:rFonts w:eastAsia="Times New Roman" w:cs="Times New Roman"/>
          <w:b/>
          <w:bCs/>
          <w:lang w:eastAsia="ru-RU" w:bidi="ar-SA"/>
        </w:rPr>
      </w:pPr>
      <w:r w:rsidRPr="00FC176D">
        <w:rPr>
          <w:rFonts w:eastAsia="Times New Roman" w:cs="Times New Roman"/>
          <w:b/>
          <w:bCs/>
          <w:lang w:eastAsia="ru-RU" w:bidi="ar-SA"/>
        </w:rPr>
        <w:t>ПЕРВАЯ ЧАСТЬ ЗАЯВКИ НА УЧАСТИЕ В ЭЛЕКТРОННОМ АУКЦИОНЕ</w:t>
      </w:r>
    </w:p>
    <w:p w:rsidR="002C651D" w:rsidRPr="00FC176D" w:rsidRDefault="002C651D" w:rsidP="00FC176D">
      <w:pPr>
        <w:widowControl/>
        <w:suppressAutoHyphens w:val="0"/>
        <w:spacing w:after="60" w:line="240" w:lineRule="auto"/>
        <w:jc w:val="center"/>
        <w:rPr>
          <w:rFonts w:eastAsia="Times New Roman" w:cs="Times New Roman"/>
          <w:b/>
          <w:bCs/>
          <w:lang w:eastAsia="ru-RU" w:bidi="ar-SA"/>
        </w:rPr>
      </w:pPr>
    </w:p>
    <w:p w:rsidR="00113FD1" w:rsidRPr="00BC7825" w:rsidRDefault="004F674C" w:rsidP="00113FD1">
      <w:pPr>
        <w:spacing w:after="0" w:line="240" w:lineRule="auto"/>
        <w:jc w:val="both"/>
        <w:rPr>
          <w:rFonts w:cs="Times New Roman"/>
          <w:i/>
        </w:rPr>
      </w:pPr>
      <w:r w:rsidRPr="006B33A5">
        <w:rPr>
          <w:bCs/>
          <w:spacing w:val="-9"/>
        </w:rPr>
        <w:t>Согласие участника электронного аукциона</w:t>
      </w:r>
      <w:r w:rsidR="00F13208">
        <w:rPr>
          <w:bCs/>
          <w:spacing w:val="-9"/>
        </w:rPr>
        <w:t>:</w:t>
      </w:r>
      <w:r w:rsidR="00F13208">
        <w:rPr>
          <w:i/>
        </w:rPr>
        <w:t xml:space="preserve"> </w:t>
      </w:r>
      <w:r w:rsidR="00BC7825" w:rsidRPr="00BC7825">
        <w:rPr>
          <w:rFonts w:eastAsia="Times New Roman"/>
          <w:i/>
        </w:rPr>
        <w:t>Ремонт участков (над кабинетом № 67-61, над спортивным залом корпус № 3, актовым залом) мягкой кровли (мембраны), частичная смена парапетов МБОУ гимназии № 44</w:t>
      </w:r>
    </w:p>
    <w:p w:rsidR="00B54840" w:rsidRPr="00B54840" w:rsidRDefault="00B54840" w:rsidP="00B54840">
      <w:pPr>
        <w:spacing w:after="0" w:line="240" w:lineRule="auto"/>
        <w:jc w:val="both"/>
        <w:rPr>
          <w:rFonts w:eastAsia="Times New Roman"/>
          <w:i/>
        </w:rPr>
      </w:pPr>
    </w:p>
    <w:p w:rsidR="004F674C" w:rsidRDefault="004F674C" w:rsidP="004F674C">
      <w:pPr>
        <w:pStyle w:val="ConsPlusNormal"/>
        <w:keepNext/>
        <w:keepLines/>
        <w:widowControl/>
        <w:ind w:firstLine="540"/>
        <w:jc w:val="both"/>
        <w:rPr>
          <w:rFonts w:ascii="Times New Roman" w:hAnsi="Times New Roman" w:cs="Times New Roman"/>
          <w:sz w:val="24"/>
          <w:szCs w:val="24"/>
        </w:rPr>
      </w:pPr>
      <w:r w:rsidRPr="004D60D9">
        <w:rPr>
          <w:rFonts w:ascii="Times New Roman" w:hAnsi="Times New Roman" w:cs="Times New Roman"/>
          <w:sz w:val="24"/>
          <w:szCs w:val="24"/>
        </w:rPr>
        <w:t>1</w:t>
      </w:r>
      <w:r>
        <w:rPr>
          <w:rFonts w:ascii="Times New Roman" w:hAnsi="Times New Roman" w:cs="Times New Roman"/>
          <w:sz w:val="24"/>
          <w:szCs w:val="24"/>
        </w:rPr>
        <w:t>.</w:t>
      </w:r>
      <w:r w:rsidR="00F13208">
        <w:rPr>
          <w:rFonts w:ascii="Times New Roman" w:hAnsi="Times New Roman" w:cs="Times New Roman"/>
          <w:sz w:val="24"/>
          <w:szCs w:val="24"/>
        </w:rPr>
        <w:t xml:space="preserve"> </w:t>
      </w:r>
      <w:r w:rsidRPr="006B33A5">
        <w:rPr>
          <w:rFonts w:ascii="Times New Roman" w:hAnsi="Times New Roman" w:cs="Times New Roman"/>
          <w:sz w:val="24"/>
          <w:szCs w:val="24"/>
        </w:rPr>
        <w:t xml:space="preserve">Изучив настоящую документацию об электронном аукционе, а также применимые к данному электронному аукциону законодательство РФ и нормативно-правовые акты сообщаем о согласии </w:t>
      </w:r>
      <w:r>
        <w:rPr>
          <w:rFonts w:ascii="Times New Roman" w:hAnsi="Times New Roman" w:cs="Times New Roman"/>
          <w:sz w:val="24"/>
          <w:szCs w:val="24"/>
        </w:rPr>
        <w:t>выполнить</w:t>
      </w:r>
      <w:r w:rsidRPr="006B33A5">
        <w:rPr>
          <w:rFonts w:ascii="Times New Roman" w:hAnsi="Times New Roman" w:cs="Times New Roman"/>
          <w:sz w:val="24"/>
          <w:szCs w:val="24"/>
        </w:rPr>
        <w:t xml:space="preserve"> предусмотренные электронном аукционом </w:t>
      </w:r>
      <w:r>
        <w:rPr>
          <w:rFonts w:ascii="Times New Roman" w:hAnsi="Times New Roman" w:cs="Times New Roman"/>
          <w:sz w:val="24"/>
          <w:szCs w:val="24"/>
        </w:rPr>
        <w:t>работы</w:t>
      </w:r>
      <w:r w:rsidRPr="006B33A5">
        <w:rPr>
          <w:rFonts w:ascii="Times New Roman" w:hAnsi="Times New Roman" w:cs="Times New Roman"/>
          <w:sz w:val="24"/>
          <w:szCs w:val="24"/>
        </w:rPr>
        <w:t xml:space="preserve"> в соответствии с требованиями документации об электронном аукционе №__________________. Предлагаемая нами цена контракта будет объявлена в ходе проведения электронного аукциона.</w:t>
      </w:r>
    </w:p>
    <w:p w:rsidR="004F674C" w:rsidRDefault="004F674C" w:rsidP="004F674C">
      <w:pPr>
        <w:widowControl/>
        <w:suppressAutoHyphens w:val="0"/>
        <w:autoSpaceDE w:val="0"/>
        <w:autoSpaceDN w:val="0"/>
        <w:adjustRightInd w:val="0"/>
        <w:spacing w:after="0" w:line="240" w:lineRule="auto"/>
        <w:ind w:firstLine="540"/>
        <w:jc w:val="both"/>
        <w:rPr>
          <w:rFonts w:eastAsiaTheme="minorEastAsia" w:cs="Times New Roman"/>
          <w:lang w:eastAsia="ru-RU" w:bidi="ar-SA"/>
        </w:rPr>
      </w:pPr>
      <w:r>
        <w:t xml:space="preserve">2. </w:t>
      </w:r>
      <w:r>
        <w:rPr>
          <w:rFonts w:eastAsiaTheme="minorEastAsia" w:cs="Times New Roman"/>
          <w:lang w:eastAsia="ru-RU" w:bidi="ar-SA"/>
        </w:rPr>
        <w:t>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r>
        <w:t xml:space="preserve">: </w:t>
      </w:r>
    </w:p>
    <w:p w:rsidR="004F674C" w:rsidRPr="004F674C" w:rsidRDefault="004F674C" w:rsidP="004F674C">
      <w:pPr>
        <w:widowControl/>
        <w:suppressAutoHyphens w:val="0"/>
        <w:autoSpaceDE w:val="0"/>
        <w:autoSpaceDN w:val="0"/>
        <w:adjustRightInd w:val="0"/>
        <w:spacing w:after="0" w:line="240" w:lineRule="auto"/>
        <w:ind w:firstLine="540"/>
        <w:jc w:val="both"/>
        <w:rPr>
          <w:rFonts w:eastAsiaTheme="minorEastAsia" w:cs="Times New Roman"/>
          <w:lang w:eastAsia="ru-RU" w:bidi="ar-SA"/>
        </w:rPr>
      </w:pPr>
    </w:p>
    <w:tbl>
      <w:tblPr>
        <w:tblW w:w="96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7"/>
        <w:gridCol w:w="5644"/>
        <w:gridCol w:w="3081"/>
      </w:tblGrid>
      <w:tr w:rsidR="004F674C" w:rsidTr="00C12A2F">
        <w:trPr>
          <w:trHeight w:val="2748"/>
        </w:trPr>
        <w:tc>
          <w:tcPr>
            <w:tcW w:w="877" w:type="dxa"/>
            <w:tcBorders>
              <w:top w:val="single" w:sz="4" w:space="0" w:color="auto"/>
              <w:left w:val="single" w:sz="4" w:space="0" w:color="auto"/>
              <w:bottom w:val="single" w:sz="4" w:space="0" w:color="auto"/>
              <w:right w:val="single" w:sz="4" w:space="0" w:color="auto"/>
            </w:tcBorders>
            <w:hideMark/>
          </w:tcPr>
          <w:p w:rsidR="004F674C" w:rsidRDefault="004F674C" w:rsidP="004F674C">
            <w:pPr>
              <w:widowControl/>
              <w:spacing w:after="0" w:line="240" w:lineRule="auto"/>
              <w:jc w:val="center"/>
            </w:pPr>
            <w:r>
              <w:t>№ п/п</w:t>
            </w:r>
          </w:p>
        </w:tc>
        <w:tc>
          <w:tcPr>
            <w:tcW w:w="5644" w:type="dxa"/>
            <w:tcBorders>
              <w:top w:val="single" w:sz="4" w:space="0" w:color="auto"/>
              <w:left w:val="single" w:sz="4" w:space="0" w:color="auto"/>
              <w:bottom w:val="single" w:sz="4" w:space="0" w:color="auto"/>
              <w:right w:val="single" w:sz="4" w:space="0" w:color="auto"/>
            </w:tcBorders>
            <w:vAlign w:val="center"/>
          </w:tcPr>
          <w:p w:rsidR="004F674C" w:rsidRDefault="004F674C" w:rsidP="004F674C">
            <w:pPr>
              <w:widowControl/>
              <w:spacing w:after="0" w:line="240" w:lineRule="auto"/>
              <w:jc w:val="center"/>
            </w:pPr>
            <w:r>
              <w:t xml:space="preserve">Наименование товара, </w:t>
            </w:r>
            <w:r>
              <w:rPr>
                <w:rFonts w:eastAsiaTheme="minorEastAsia" w:cs="Times New Roman"/>
                <w:lang w:eastAsia="ru-RU" w:bidi="ar-SA"/>
              </w:rPr>
              <w:t>товарный знак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tc>
        <w:tc>
          <w:tcPr>
            <w:tcW w:w="3081" w:type="dxa"/>
            <w:tcBorders>
              <w:top w:val="single" w:sz="4" w:space="0" w:color="auto"/>
              <w:left w:val="single" w:sz="4" w:space="0" w:color="auto"/>
              <w:bottom w:val="single" w:sz="4" w:space="0" w:color="auto"/>
              <w:right w:val="single" w:sz="4" w:space="0" w:color="auto"/>
            </w:tcBorders>
            <w:vAlign w:val="center"/>
          </w:tcPr>
          <w:p w:rsidR="004F674C" w:rsidRDefault="004F674C" w:rsidP="004F674C">
            <w:pPr>
              <w:spacing w:after="0" w:line="240" w:lineRule="auto"/>
              <w:jc w:val="center"/>
            </w:pPr>
          </w:p>
          <w:p w:rsidR="004F674C" w:rsidRDefault="004F674C" w:rsidP="004F674C">
            <w:pPr>
              <w:spacing w:after="0" w:line="240" w:lineRule="auto"/>
              <w:jc w:val="center"/>
            </w:pPr>
          </w:p>
          <w:p w:rsidR="004F674C" w:rsidRDefault="004F674C" w:rsidP="004F674C">
            <w:pPr>
              <w:spacing w:after="0" w:line="240" w:lineRule="auto"/>
              <w:jc w:val="center"/>
            </w:pPr>
          </w:p>
          <w:p w:rsidR="004F674C" w:rsidRDefault="004F674C" w:rsidP="004F674C">
            <w:pPr>
              <w:spacing w:after="0" w:line="240" w:lineRule="auto"/>
              <w:jc w:val="center"/>
            </w:pPr>
            <w:r>
              <w:t>Конкретные</w:t>
            </w:r>
          </w:p>
          <w:p w:rsidR="004F674C" w:rsidRDefault="004F674C" w:rsidP="004F674C">
            <w:pPr>
              <w:spacing w:after="0" w:line="240" w:lineRule="auto"/>
              <w:jc w:val="center"/>
            </w:pPr>
            <w:r>
              <w:t>показатели товара</w:t>
            </w:r>
          </w:p>
        </w:tc>
      </w:tr>
      <w:tr w:rsidR="004F674C" w:rsidTr="00C12A2F">
        <w:trPr>
          <w:trHeight w:val="285"/>
        </w:trPr>
        <w:tc>
          <w:tcPr>
            <w:tcW w:w="877" w:type="dxa"/>
            <w:tcBorders>
              <w:top w:val="single" w:sz="4" w:space="0" w:color="auto"/>
              <w:left w:val="single" w:sz="4" w:space="0" w:color="auto"/>
              <w:bottom w:val="single" w:sz="4" w:space="0" w:color="auto"/>
              <w:right w:val="single" w:sz="4" w:space="0" w:color="auto"/>
            </w:tcBorders>
          </w:tcPr>
          <w:p w:rsidR="004F674C" w:rsidRDefault="004F674C" w:rsidP="004F674C">
            <w:pPr>
              <w:spacing w:after="0" w:line="240" w:lineRule="auto"/>
              <w:jc w:val="both"/>
              <w:rPr>
                <w:bCs/>
                <w:iCs/>
                <w:spacing w:val="-6"/>
              </w:rPr>
            </w:pPr>
          </w:p>
        </w:tc>
        <w:tc>
          <w:tcPr>
            <w:tcW w:w="5644" w:type="dxa"/>
            <w:tcBorders>
              <w:top w:val="single" w:sz="4" w:space="0" w:color="auto"/>
              <w:left w:val="single" w:sz="4" w:space="0" w:color="auto"/>
              <w:bottom w:val="single" w:sz="4" w:space="0" w:color="auto"/>
              <w:right w:val="single" w:sz="4" w:space="0" w:color="auto"/>
            </w:tcBorders>
          </w:tcPr>
          <w:p w:rsidR="004F674C" w:rsidRDefault="004F674C" w:rsidP="004F674C">
            <w:pPr>
              <w:spacing w:after="0" w:line="240" w:lineRule="auto"/>
              <w:jc w:val="both"/>
              <w:rPr>
                <w:bCs/>
                <w:iCs/>
                <w:spacing w:val="-6"/>
              </w:rPr>
            </w:pPr>
          </w:p>
        </w:tc>
        <w:tc>
          <w:tcPr>
            <w:tcW w:w="3081" w:type="dxa"/>
            <w:tcBorders>
              <w:top w:val="single" w:sz="4" w:space="0" w:color="auto"/>
              <w:left w:val="single" w:sz="4" w:space="0" w:color="auto"/>
              <w:bottom w:val="single" w:sz="4" w:space="0" w:color="auto"/>
              <w:right w:val="single" w:sz="4" w:space="0" w:color="auto"/>
            </w:tcBorders>
          </w:tcPr>
          <w:p w:rsidR="004F674C" w:rsidRDefault="004F674C" w:rsidP="004F674C">
            <w:pPr>
              <w:spacing w:after="0" w:line="240" w:lineRule="auto"/>
              <w:jc w:val="both"/>
              <w:rPr>
                <w:bCs/>
                <w:iCs/>
                <w:spacing w:val="-6"/>
              </w:rPr>
            </w:pPr>
          </w:p>
        </w:tc>
      </w:tr>
      <w:tr w:rsidR="004F674C" w:rsidTr="00C12A2F">
        <w:trPr>
          <w:trHeight w:val="285"/>
        </w:trPr>
        <w:tc>
          <w:tcPr>
            <w:tcW w:w="877" w:type="dxa"/>
            <w:tcBorders>
              <w:top w:val="single" w:sz="4" w:space="0" w:color="auto"/>
              <w:left w:val="single" w:sz="4" w:space="0" w:color="auto"/>
              <w:bottom w:val="single" w:sz="4" w:space="0" w:color="auto"/>
              <w:right w:val="single" w:sz="4" w:space="0" w:color="auto"/>
            </w:tcBorders>
          </w:tcPr>
          <w:p w:rsidR="004F674C" w:rsidRDefault="004F674C" w:rsidP="004F674C">
            <w:pPr>
              <w:spacing w:after="0" w:line="240" w:lineRule="auto"/>
              <w:jc w:val="both"/>
              <w:rPr>
                <w:bCs/>
                <w:iCs/>
                <w:spacing w:val="-6"/>
              </w:rPr>
            </w:pPr>
          </w:p>
        </w:tc>
        <w:tc>
          <w:tcPr>
            <w:tcW w:w="5644" w:type="dxa"/>
            <w:tcBorders>
              <w:top w:val="single" w:sz="4" w:space="0" w:color="auto"/>
              <w:left w:val="single" w:sz="4" w:space="0" w:color="auto"/>
              <w:bottom w:val="single" w:sz="4" w:space="0" w:color="auto"/>
              <w:right w:val="single" w:sz="4" w:space="0" w:color="auto"/>
            </w:tcBorders>
          </w:tcPr>
          <w:p w:rsidR="004F674C" w:rsidRDefault="004F674C" w:rsidP="004F674C">
            <w:pPr>
              <w:spacing w:after="0" w:line="240" w:lineRule="auto"/>
              <w:jc w:val="both"/>
              <w:rPr>
                <w:bCs/>
                <w:iCs/>
                <w:spacing w:val="-6"/>
              </w:rPr>
            </w:pPr>
          </w:p>
        </w:tc>
        <w:tc>
          <w:tcPr>
            <w:tcW w:w="3081" w:type="dxa"/>
            <w:tcBorders>
              <w:top w:val="single" w:sz="4" w:space="0" w:color="auto"/>
              <w:left w:val="single" w:sz="4" w:space="0" w:color="auto"/>
              <w:bottom w:val="single" w:sz="4" w:space="0" w:color="auto"/>
              <w:right w:val="single" w:sz="4" w:space="0" w:color="auto"/>
            </w:tcBorders>
          </w:tcPr>
          <w:p w:rsidR="004F674C" w:rsidRDefault="004F674C" w:rsidP="004F674C">
            <w:pPr>
              <w:spacing w:after="0" w:line="240" w:lineRule="auto"/>
              <w:jc w:val="both"/>
              <w:rPr>
                <w:bCs/>
                <w:iCs/>
                <w:spacing w:val="-6"/>
              </w:rPr>
            </w:pPr>
          </w:p>
        </w:tc>
      </w:tr>
      <w:tr w:rsidR="004F674C" w:rsidTr="00C12A2F">
        <w:trPr>
          <w:trHeight w:val="285"/>
        </w:trPr>
        <w:tc>
          <w:tcPr>
            <w:tcW w:w="877" w:type="dxa"/>
            <w:tcBorders>
              <w:top w:val="single" w:sz="4" w:space="0" w:color="auto"/>
              <w:left w:val="single" w:sz="4" w:space="0" w:color="auto"/>
              <w:bottom w:val="single" w:sz="4" w:space="0" w:color="auto"/>
              <w:right w:val="single" w:sz="4" w:space="0" w:color="auto"/>
            </w:tcBorders>
          </w:tcPr>
          <w:p w:rsidR="004F674C" w:rsidRDefault="004F674C" w:rsidP="004F674C">
            <w:pPr>
              <w:spacing w:after="0" w:line="240" w:lineRule="auto"/>
              <w:jc w:val="both"/>
              <w:rPr>
                <w:bCs/>
                <w:iCs/>
                <w:spacing w:val="-6"/>
              </w:rPr>
            </w:pPr>
          </w:p>
        </w:tc>
        <w:tc>
          <w:tcPr>
            <w:tcW w:w="5644" w:type="dxa"/>
            <w:tcBorders>
              <w:top w:val="single" w:sz="4" w:space="0" w:color="auto"/>
              <w:left w:val="single" w:sz="4" w:space="0" w:color="auto"/>
              <w:bottom w:val="single" w:sz="4" w:space="0" w:color="auto"/>
              <w:right w:val="single" w:sz="4" w:space="0" w:color="auto"/>
            </w:tcBorders>
          </w:tcPr>
          <w:p w:rsidR="004F674C" w:rsidRDefault="004F674C" w:rsidP="004F674C">
            <w:pPr>
              <w:spacing w:after="0" w:line="240" w:lineRule="auto"/>
              <w:jc w:val="both"/>
              <w:rPr>
                <w:bCs/>
                <w:iCs/>
                <w:spacing w:val="-6"/>
              </w:rPr>
            </w:pPr>
          </w:p>
        </w:tc>
        <w:tc>
          <w:tcPr>
            <w:tcW w:w="3081" w:type="dxa"/>
            <w:tcBorders>
              <w:top w:val="single" w:sz="4" w:space="0" w:color="auto"/>
              <w:left w:val="single" w:sz="4" w:space="0" w:color="auto"/>
              <w:bottom w:val="single" w:sz="4" w:space="0" w:color="auto"/>
              <w:right w:val="single" w:sz="4" w:space="0" w:color="auto"/>
            </w:tcBorders>
          </w:tcPr>
          <w:p w:rsidR="004F674C" w:rsidRDefault="004F674C" w:rsidP="004F674C">
            <w:pPr>
              <w:spacing w:after="0" w:line="240" w:lineRule="auto"/>
              <w:jc w:val="both"/>
              <w:rPr>
                <w:bCs/>
                <w:iCs/>
                <w:spacing w:val="-6"/>
              </w:rPr>
            </w:pPr>
          </w:p>
        </w:tc>
      </w:tr>
    </w:tbl>
    <w:p w:rsidR="004F674C" w:rsidRDefault="004F674C" w:rsidP="004F674C">
      <w:pPr>
        <w:pStyle w:val="ConsPlusNormal"/>
        <w:ind w:firstLine="0"/>
        <w:jc w:val="both"/>
        <w:rPr>
          <w:sz w:val="24"/>
          <w:szCs w:val="24"/>
        </w:rPr>
      </w:pPr>
    </w:p>
    <w:p w:rsidR="004F674C" w:rsidRDefault="004F674C" w:rsidP="004F674C">
      <w:pPr>
        <w:widowControl/>
        <w:spacing w:after="0" w:line="240" w:lineRule="auto"/>
        <w:ind w:firstLine="540"/>
        <w:jc w:val="both"/>
        <w:rPr>
          <w:i/>
        </w:rPr>
      </w:pPr>
      <w:r>
        <w:rPr>
          <w:b/>
          <w:i/>
          <w:sz w:val="22"/>
          <w:szCs w:val="22"/>
        </w:rPr>
        <w:t>Примечание:</w:t>
      </w:r>
      <w:r>
        <w:rPr>
          <w:sz w:val="22"/>
          <w:szCs w:val="22"/>
        </w:rPr>
        <w:t xml:space="preserve"> </w:t>
      </w:r>
      <w:r>
        <w:rPr>
          <w:i/>
          <w:sz w:val="22"/>
          <w:szCs w:val="22"/>
        </w:rPr>
        <w:t xml:space="preserve">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w:t>
      </w:r>
      <w:r w:rsidRPr="003D02B4">
        <w:rPr>
          <w:i/>
          <w:sz w:val="22"/>
          <w:szCs w:val="22"/>
        </w:rPr>
        <w:t>в единой информационной системе, должны быть подписаны усиленной электронной подписью</w:t>
      </w:r>
      <w:r>
        <w:rPr>
          <w:i/>
          <w:sz w:val="22"/>
          <w:szCs w:val="22"/>
        </w:rPr>
        <w:t xml:space="preserve"> лица, имеющего право действовать от имени оператора электронной площадки</w:t>
      </w:r>
      <w:r>
        <w:rPr>
          <w:i/>
        </w:rPr>
        <w:t>.</w:t>
      </w:r>
    </w:p>
    <w:p w:rsidR="004F674C" w:rsidRDefault="004F674C" w:rsidP="004F674C">
      <w:pPr>
        <w:widowControl/>
        <w:spacing w:after="0" w:line="240" w:lineRule="auto"/>
        <w:ind w:firstLine="540"/>
        <w:jc w:val="both"/>
        <w:rPr>
          <w:i/>
          <w:iCs/>
          <w:sz w:val="22"/>
          <w:szCs w:val="22"/>
        </w:rPr>
      </w:pPr>
      <w:r>
        <w:rPr>
          <w:i/>
          <w:iCs/>
          <w:sz w:val="22"/>
          <w:szCs w:val="22"/>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411E7D" w:rsidRDefault="00411E7D" w:rsidP="004F674C">
      <w:pPr>
        <w:widowControl/>
        <w:suppressAutoHyphens w:val="0"/>
        <w:spacing w:after="0" w:line="240" w:lineRule="auto"/>
        <w:rPr>
          <w:rFonts w:eastAsia="Times New Roman" w:cs="Times New Roman"/>
          <w:b/>
          <w:sz w:val="28"/>
          <w:szCs w:val="28"/>
          <w:lang w:eastAsia="ru-RU" w:bidi="ar-SA"/>
        </w:rPr>
      </w:pPr>
      <w:r>
        <w:rPr>
          <w:rFonts w:eastAsia="Times New Roman" w:cs="Times New Roman"/>
          <w:b/>
          <w:sz w:val="28"/>
          <w:szCs w:val="28"/>
          <w:lang w:eastAsia="ru-RU" w:bidi="ar-SA"/>
        </w:rPr>
        <w:br w:type="page"/>
      </w:r>
    </w:p>
    <w:p w:rsidR="00FC176D" w:rsidRPr="002C651D" w:rsidRDefault="00FC176D" w:rsidP="002C651D">
      <w:pPr>
        <w:widowControl/>
        <w:suppressAutoHyphens w:val="0"/>
        <w:jc w:val="center"/>
        <w:rPr>
          <w:rFonts w:eastAsia="Times New Roman" w:cs="Times New Roman"/>
          <w:b/>
          <w:sz w:val="28"/>
          <w:szCs w:val="28"/>
          <w:lang w:eastAsia="ru-RU" w:bidi="ar-SA"/>
        </w:rPr>
      </w:pPr>
      <w:r w:rsidRPr="00FC176D">
        <w:rPr>
          <w:rFonts w:eastAsia="Times New Roman" w:cs="Times New Roman"/>
          <w:b/>
          <w:sz w:val="28"/>
          <w:szCs w:val="28"/>
          <w:lang w:eastAsia="ru-RU" w:bidi="ar-SA"/>
        </w:rPr>
        <w:lastRenderedPageBreak/>
        <w:t>Форма № 2</w:t>
      </w:r>
    </w:p>
    <w:p w:rsidR="00FC176D" w:rsidRPr="00FC176D" w:rsidRDefault="00FC176D" w:rsidP="00FC176D">
      <w:pPr>
        <w:suppressAutoHyphens w:val="0"/>
        <w:autoSpaceDE w:val="0"/>
        <w:autoSpaceDN w:val="0"/>
        <w:adjustRightInd w:val="0"/>
        <w:spacing w:after="0" w:line="240" w:lineRule="auto"/>
        <w:rPr>
          <w:rFonts w:eastAsia="Times New Roman" w:cs="Times New Roman"/>
          <w:b/>
          <w:sz w:val="20"/>
          <w:szCs w:val="20"/>
          <w:lang w:eastAsia="ru-RU" w:bidi="ar-SA"/>
        </w:rPr>
      </w:pPr>
    </w:p>
    <w:p w:rsidR="00CA22F3" w:rsidRDefault="00FC176D" w:rsidP="00FC176D">
      <w:pPr>
        <w:widowControl/>
        <w:suppressAutoHyphens w:val="0"/>
        <w:spacing w:after="120" w:line="240" w:lineRule="auto"/>
        <w:jc w:val="center"/>
        <w:rPr>
          <w:rFonts w:eastAsia="Times New Roman" w:cs="Times New Roman"/>
          <w:b/>
          <w:bCs/>
          <w:lang w:eastAsia="ru-RU" w:bidi="ar-SA"/>
        </w:rPr>
      </w:pPr>
      <w:r w:rsidRPr="00FC176D">
        <w:rPr>
          <w:rFonts w:eastAsia="Times New Roman" w:cs="Times New Roman"/>
          <w:b/>
          <w:bCs/>
          <w:lang w:eastAsia="ru-RU" w:bidi="ar-SA"/>
        </w:rPr>
        <w:t>ВТОРАЯ ЧАСТЬ ЗАЯВКИ НА УЧАСТИЕ В ЭЛЕКТРОННОМ АУКЦИОНЕ</w:t>
      </w:r>
    </w:p>
    <w:p w:rsidR="003A0717" w:rsidRDefault="00BC7825" w:rsidP="00BC7825">
      <w:pPr>
        <w:suppressAutoHyphens w:val="0"/>
        <w:autoSpaceDE w:val="0"/>
        <w:autoSpaceDN w:val="0"/>
        <w:adjustRightInd w:val="0"/>
        <w:spacing w:after="0" w:line="240" w:lineRule="auto"/>
        <w:jc w:val="center"/>
        <w:rPr>
          <w:rFonts w:eastAsia="Times New Roman"/>
          <w:i/>
        </w:rPr>
      </w:pPr>
      <w:r w:rsidRPr="00BC7825">
        <w:rPr>
          <w:rFonts w:eastAsia="Times New Roman"/>
          <w:i/>
        </w:rPr>
        <w:t>Ремонт участков (над кабинетом № 67-61, над спортивным залом корпус № 3, актовым залом) мягкой кровли (мембраны), частичная смена парапетов МБОУ гимназии № 44</w:t>
      </w:r>
    </w:p>
    <w:p w:rsidR="00BC7825" w:rsidRPr="00BC7825" w:rsidRDefault="00BC7825" w:rsidP="00BC7825">
      <w:pPr>
        <w:suppressAutoHyphens w:val="0"/>
        <w:autoSpaceDE w:val="0"/>
        <w:autoSpaceDN w:val="0"/>
        <w:adjustRightInd w:val="0"/>
        <w:spacing w:after="0" w:line="240" w:lineRule="auto"/>
        <w:jc w:val="center"/>
        <w:rPr>
          <w:rFonts w:eastAsia="Times New Roman" w:cs="Times New Roman"/>
          <w:i/>
          <w:lang w:eastAsia="ru-RU" w:bidi="ar-SA"/>
        </w:rPr>
      </w:pPr>
    </w:p>
    <w:p w:rsidR="00F10D35" w:rsidRPr="00F10D35" w:rsidRDefault="00F10D35" w:rsidP="00F10D35">
      <w:pPr>
        <w:suppressAutoHyphens w:val="0"/>
        <w:autoSpaceDE w:val="0"/>
        <w:autoSpaceDN w:val="0"/>
        <w:adjustRightInd w:val="0"/>
        <w:spacing w:after="0" w:line="240" w:lineRule="auto"/>
        <w:jc w:val="both"/>
        <w:rPr>
          <w:rFonts w:eastAsia="Times New Roman" w:cs="Times New Roman"/>
          <w:iCs/>
          <w:lang w:eastAsia="ru-RU" w:bidi="ar-SA"/>
        </w:rPr>
      </w:pPr>
      <w:r w:rsidRPr="00F10D35">
        <w:rPr>
          <w:rFonts w:eastAsia="Times New Roman" w:cs="Times New Roman"/>
          <w:lang w:eastAsia="ru-RU" w:bidi="ar-SA"/>
        </w:rPr>
        <w:t>1.</w:t>
      </w:r>
      <w:r w:rsidRPr="00F10D35">
        <w:rPr>
          <w:rFonts w:eastAsia="Times New Roman" w:cs="Times New Roman"/>
          <w:i/>
          <w:lang w:eastAsia="ru-RU" w:bidi="ar-SA"/>
        </w:rPr>
        <w:t xml:space="preserve"> </w:t>
      </w:r>
      <w:r w:rsidRPr="00F10D35">
        <w:rPr>
          <w:rFonts w:eastAsia="Times New Roman" w:cs="Times New Roman"/>
          <w:lang w:eastAsia="ru-RU" w:bidi="ar-SA"/>
        </w:rPr>
        <w:t>Исполняя наши обязательства и изучив документацию об электронном аукционе, в том числе условия и порядок проведения настоящего электронного аукциона, проект контракта на выполнение вышеуказанного заказа, описание объекта закупки, мы</w:t>
      </w:r>
    </w:p>
    <w:p w:rsidR="00F10D35" w:rsidRPr="00F10D35" w:rsidRDefault="00F10D35" w:rsidP="00F10D35">
      <w:pPr>
        <w:widowControl/>
        <w:suppressAutoHyphens w:val="0"/>
        <w:spacing w:after="60" w:line="240" w:lineRule="auto"/>
        <w:jc w:val="both"/>
        <w:rPr>
          <w:rFonts w:eastAsia="Times New Roman" w:cs="Times New Roman"/>
          <w:lang w:eastAsia="ru-RU" w:bidi="ar-SA"/>
        </w:rPr>
      </w:pPr>
      <w:r w:rsidRPr="00F10D35">
        <w:rPr>
          <w:rFonts w:eastAsia="Times New Roman" w:cs="Times New Roman"/>
          <w:lang w:eastAsia="ru-RU" w:bidi="ar-SA"/>
        </w:rPr>
        <w:t>_____________________________________________________________________________</w:t>
      </w:r>
    </w:p>
    <w:p w:rsidR="00F10D35" w:rsidRPr="00F10D35" w:rsidRDefault="00F10D35" w:rsidP="00F10D35">
      <w:pPr>
        <w:widowControl/>
        <w:suppressAutoHyphens w:val="0"/>
        <w:spacing w:after="60" w:line="240" w:lineRule="auto"/>
        <w:jc w:val="center"/>
        <w:rPr>
          <w:rFonts w:eastAsia="Times New Roman" w:cs="Times New Roman"/>
          <w:i/>
          <w:sz w:val="18"/>
          <w:lang w:eastAsia="ru-RU" w:bidi="ar-SA"/>
        </w:rPr>
      </w:pPr>
      <w:r w:rsidRPr="00F10D35">
        <w:rPr>
          <w:rFonts w:eastAsia="Times New Roman" w:cs="Times New Roman"/>
          <w:i/>
          <w:sz w:val="18"/>
          <w:lang w:eastAsia="ru-RU" w:bidi="ar-SA"/>
        </w:rPr>
        <w:t>(полное наименование организации на основании учредительных документов или Ф.И.О. участника аукциона)</w:t>
      </w:r>
    </w:p>
    <w:p w:rsidR="00F10D35" w:rsidRPr="00F10D35" w:rsidRDefault="00F10D35" w:rsidP="00F10D35">
      <w:pPr>
        <w:widowControl/>
        <w:suppressAutoHyphens w:val="0"/>
        <w:spacing w:after="60" w:line="360" w:lineRule="auto"/>
        <w:jc w:val="both"/>
        <w:rPr>
          <w:rFonts w:eastAsia="Times New Roman" w:cs="Times New Roman"/>
          <w:lang w:eastAsia="ru-RU" w:bidi="ar-SA"/>
        </w:rPr>
      </w:pPr>
      <w:r w:rsidRPr="00F10D35">
        <w:rPr>
          <w:rFonts w:eastAsia="Times New Roman" w:cs="Times New Roman"/>
          <w:lang w:eastAsia="ru-RU" w:bidi="ar-SA"/>
        </w:rPr>
        <w:t>предоставляем следующие документы и сведения:</w:t>
      </w:r>
    </w:p>
    <w:p w:rsidR="00F10D35" w:rsidRPr="00F10D35" w:rsidRDefault="00F10D35" w:rsidP="00F10D35">
      <w:pPr>
        <w:widowControl/>
        <w:suppressAutoHyphens w:val="0"/>
        <w:spacing w:after="0" w:line="240" w:lineRule="auto"/>
        <w:jc w:val="center"/>
        <w:outlineLvl w:val="8"/>
        <w:rPr>
          <w:rFonts w:eastAsia="Times New Roman" w:cs="Times New Roman"/>
          <w:i/>
          <w:lang w:eastAsia="ru-RU" w:bidi="ar-SA"/>
        </w:rPr>
      </w:pPr>
      <w:r w:rsidRPr="00F10D35">
        <w:rPr>
          <w:rFonts w:eastAsia="Times New Roman" w:cs="Times New Roman"/>
          <w:i/>
          <w:lang w:eastAsia="ru-RU" w:bidi="ar-SA"/>
        </w:rPr>
        <w:t>( для юридического лица)</w:t>
      </w:r>
    </w:p>
    <w:p w:rsidR="00F10D35" w:rsidRPr="00F10D35" w:rsidRDefault="00F10D35" w:rsidP="00F10D35">
      <w:pPr>
        <w:suppressAutoHyphens w:val="0"/>
        <w:autoSpaceDE w:val="0"/>
        <w:autoSpaceDN w:val="0"/>
        <w:adjustRightInd w:val="0"/>
        <w:spacing w:after="0" w:line="240" w:lineRule="auto"/>
        <w:rPr>
          <w:rFonts w:eastAsia="Times New Roman" w:cs="Times New Roman"/>
          <w:b/>
          <w:sz w:val="12"/>
          <w:szCs w:val="12"/>
          <w:lang w:eastAsia="ru-RU" w:bidi="ar-S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
        <w:gridCol w:w="5872"/>
        <w:gridCol w:w="3632"/>
      </w:tblGrid>
      <w:tr w:rsidR="00F10D35" w:rsidRPr="00F10D35" w:rsidTr="004C7A87">
        <w:trPr>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1.</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 xml:space="preserve">Наименование, фирменное наименование (при наличии) участника электронного аукциона </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333"/>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2.</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Место нахождения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207"/>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64"/>
              <w:rPr>
                <w:rFonts w:eastAsia="Times New Roman" w:cs="Times New Roman"/>
                <w:sz w:val="22"/>
                <w:szCs w:val="22"/>
                <w:lang w:eastAsia="ru-RU" w:bidi="ar-SA"/>
              </w:rPr>
            </w:pPr>
            <w:r w:rsidRPr="00F10D35">
              <w:rPr>
                <w:rFonts w:eastAsia="Times New Roman" w:cs="Times New Roman"/>
                <w:sz w:val="22"/>
                <w:szCs w:val="22"/>
                <w:lang w:eastAsia="ru-RU" w:bidi="ar-SA"/>
              </w:rPr>
              <w:t>3.</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Почтовый адрес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143"/>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4.</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Номер контактного телефона (факса)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5.</w:t>
            </w:r>
          </w:p>
        </w:tc>
        <w:tc>
          <w:tcPr>
            <w:tcW w:w="2980" w:type="pct"/>
            <w:tcBorders>
              <w:left w:val="single" w:sz="4" w:space="0" w:color="auto"/>
            </w:tcBorders>
          </w:tcPr>
          <w:p w:rsidR="00F10D35" w:rsidRPr="00F10D35" w:rsidRDefault="00F10D35" w:rsidP="003D0059">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sidR="00303176">
              <w:rPr>
                <w:rFonts w:eastAsia="Times New Roman" w:cs="Times New Roman"/>
                <w:sz w:val="22"/>
                <w:szCs w:val="22"/>
                <w:lang w:eastAsia="ru-RU" w:bidi="ar-SA"/>
              </w:rPr>
              <w:t xml:space="preserve"> </w:t>
            </w:r>
            <w:r w:rsidRPr="00F10D35">
              <w:rPr>
                <w:rFonts w:eastAsia="Times New Roman" w:cs="Times New Roman"/>
                <w:sz w:val="22"/>
                <w:szCs w:val="22"/>
                <w:lang w:eastAsia="ru-RU" w:bidi="ar-SA"/>
              </w:rPr>
              <w:t>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6.</w:t>
            </w:r>
          </w:p>
        </w:tc>
        <w:tc>
          <w:tcPr>
            <w:tcW w:w="2980" w:type="pct"/>
            <w:tcBorders>
              <w:left w:val="single" w:sz="4" w:space="0" w:color="auto"/>
            </w:tcBorders>
          </w:tcPr>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sidR="00303176">
              <w:rPr>
                <w:rFonts w:eastAsia="Times New Roman" w:cs="Times New Roman"/>
                <w:sz w:val="22"/>
                <w:szCs w:val="22"/>
                <w:lang w:eastAsia="ru-RU" w:bidi="ar-SA"/>
              </w:rPr>
              <w:t xml:space="preserve"> (при наличии)</w:t>
            </w:r>
            <w:r w:rsidRPr="00F10D35">
              <w:rPr>
                <w:rFonts w:eastAsia="Times New Roman" w:cs="Times New Roman"/>
                <w:sz w:val="22"/>
                <w:szCs w:val="22"/>
                <w:lang w:eastAsia="ru-RU" w:bidi="ar-SA"/>
              </w:rPr>
              <w:t xml:space="preserve"> учредителей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7.</w:t>
            </w:r>
          </w:p>
        </w:tc>
        <w:tc>
          <w:tcPr>
            <w:tcW w:w="2980" w:type="pct"/>
            <w:tcBorders>
              <w:left w:val="single" w:sz="4" w:space="0" w:color="auto"/>
            </w:tcBorders>
          </w:tcPr>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sidR="00303176">
              <w:rPr>
                <w:rFonts w:eastAsia="Times New Roman" w:cs="Times New Roman"/>
                <w:sz w:val="22"/>
                <w:szCs w:val="22"/>
                <w:lang w:eastAsia="ru-RU" w:bidi="ar-SA"/>
              </w:rPr>
              <w:t xml:space="preserve"> (при наличии)</w:t>
            </w:r>
            <w:r w:rsidRPr="00F10D35">
              <w:rPr>
                <w:rFonts w:eastAsia="Times New Roman" w:cs="Times New Roman"/>
                <w:sz w:val="22"/>
                <w:szCs w:val="22"/>
                <w:lang w:eastAsia="ru-RU" w:bidi="ar-SA"/>
              </w:rPr>
              <w:t xml:space="preserve"> членов коллегиального исполнительного органа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8.</w:t>
            </w:r>
          </w:p>
        </w:tc>
        <w:tc>
          <w:tcPr>
            <w:tcW w:w="2980" w:type="pct"/>
            <w:tcBorders>
              <w:left w:val="single" w:sz="4" w:space="0" w:color="auto"/>
              <w:bottom w:val="single" w:sz="4" w:space="0" w:color="auto"/>
            </w:tcBorders>
          </w:tcPr>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sidR="00303176">
              <w:rPr>
                <w:rFonts w:eastAsia="Times New Roman" w:cs="Times New Roman"/>
                <w:sz w:val="22"/>
                <w:szCs w:val="22"/>
                <w:lang w:eastAsia="ru-RU" w:bidi="ar-SA"/>
              </w:rPr>
              <w:t xml:space="preserve"> (при наличии)</w:t>
            </w:r>
            <w:r w:rsidRPr="00F10D35">
              <w:rPr>
                <w:rFonts w:eastAsia="Times New Roman" w:cs="Times New Roman"/>
                <w:sz w:val="22"/>
                <w:szCs w:val="22"/>
                <w:lang w:eastAsia="ru-RU" w:bidi="ar-SA"/>
              </w:rPr>
              <w:t xml:space="preserve"> лица, исполняющего функции единоличного исполнительного органа участника электронного аукциона</w:t>
            </w:r>
          </w:p>
        </w:tc>
        <w:tc>
          <w:tcPr>
            <w:tcW w:w="1843" w:type="pct"/>
            <w:tcBorders>
              <w:bottom w:val="single" w:sz="4" w:space="0" w:color="auto"/>
            </w:tcBorders>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bl>
    <w:p w:rsidR="00F10D35" w:rsidRPr="00F10D35" w:rsidRDefault="00F10D35" w:rsidP="00F10D35">
      <w:pPr>
        <w:widowControl/>
        <w:suppressAutoHyphens w:val="0"/>
        <w:spacing w:after="0" w:line="240" w:lineRule="auto"/>
        <w:jc w:val="center"/>
        <w:outlineLvl w:val="8"/>
        <w:rPr>
          <w:rFonts w:eastAsia="Times New Roman" w:cs="Times New Roman"/>
          <w:i/>
          <w:lang w:eastAsia="ru-RU" w:bidi="ar-SA"/>
        </w:rPr>
      </w:pPr>
      <w:r w:rsidRPr="00F10D35">
        <w:rPr>
          <w:rFonts w:eastAsia="Times New Roman" w:cs="Times New Roman"/>
          <w:i/>
          <w:lang w:eastAsia="ru-RU" w:bidi="ar-SA"/>
        </w:rPr>
        <w:t>(для физического лица</w:t>
      </w:r>
      <w:r w:rsidR="004B22FB">
        <w:rPr>
          <w:rFonts w:eastAsia="Times New Roman" w:cs="Times New Roman"/>
          <w:i/>
          <w:lang w:eastAsia="ru-RU" w:bidi="ar-SA"/>
        </w:rPr>
        <w:t>, индивидуального предпринимателя</w:t>
      </w:r>
      <w:r w:rsidRPr="00F10D35">
        <w:rPr>
          <w:rFonts w:eastAsia="Times New Roman" w:cs="Times New Roman"/>
          <w:i/>
          <w:lang w:eastAsia="ru-RU" w:bidi="ar-SA"/>
        </w:rPr>
        <w:t>)</w:t>
      </w:r>
    </w:p>
    <w:p w:rsidR="00F10D35" w:rsidRPr="00F10D35" w:rsidRDefault="00F10D35" w:rsidP="00F10D35">
      <w:pPr>
        <w:suppressAutoHyphens w:val="0"/>
        <w:autoSpaceDE w:val="0"/>
        <w:autoSpaceDN w:val="0"/>
        <w:adjustRightInd w:val="0"/>
        <w:spacing w:after="0" w:line="240" w:lineRule="auto"/>
        <w:rPr>
          <w:rFonts w:eastAsia="Times New Roman" w:cs="Times New Roman"/>
          <w:b/>
          <w:sz w:val="12"/>
          <w:szCs w:val="12"/>
          <w:lang w:eastAsia="ru-RU" w:bidi="ar-S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
        <w:gridCol w:w="5925"/>
        <w:gridCol w:w="3547"/>
      </w:tblGrid>
      <w:tr w:rsidR="00F10D35" w:rsidRPr="00F10D35" w:rsidTr="004C7A87">
        <w:trPr>
          <w:trHeight w:val="192"/>
          <w:jc w:val="center"/>
        </w:trPr>
        <w:tc>
          <w:tcPr>
            <w:tcW w:w="193"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1.</w:t>
            </w:r>
          </w:p>
        </w:tc>
        <w:tc>
          <w:tcPr>
            <w:tcW w:w="300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suppressAutoHyphens w:val="0"/>
              <w:autoSpaceDE w:val="0"/>
              <w:autoSpaceDN w:val="0"/>
              <w:adjustRightInd w:val="0"/>
              <w:spacing w:after="0" w:line="240" w:lineRule="auto"/>
              <w:jc w:val="both"/>
              <w:rPr>
                <w:rFonts w:eastAsia="Times New Roman" w:cs="Times New Roman"/>
                <w:i/>
                <w:sz w:val="22"/>
                <w:szCs w:val="22"/>
                <w:lang w:eastAsia="ru-RU" w:bidi="ar-SA"/>
              </w:rPr>
            </w:pPr>
            <w:r w:rsidRPr="00F10D35">
              <w:rPr>
                <w:rFonts w:eastAsia="Times New Roman" w:cs="Times New Roman"/>
                <w:sz w:val="22"/>
                <w:szCs w:val="22"/>
                <w:lang w:eastAsia="ru-RU" w:bidi="ar-SA"/>
              </w:rPr>
              <w:t>Фамилия, имя, отчество (при наличии)</w:t>
            </w:r>
          </w:p>
        </w:tc>
        <w:tc>
          <w:tcPr>
            <w:tcW w:w="1800" w:type="pct"/>
            <w:tcBorders>
              <w:left w:val="single" w:sz="4" w:space="0" w:color="auto"/>
            </w:tcBorders>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466"/>
          <w:jc w:val="center"/>
        </w:trPr>
        <w:tc>
          <w:tcPr>
            <w:tcW w:w="193" w:type="pct"/>
            <w:tcBorders>
              <w:top w:val="single" w:sz="4" w:space="0" w:color="auto"/>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2.</w:t>
            </w:r>
          </w:p>
        </w:tc>
        <w:tc>
          <w:tcPr>
            <w:tcW w:w="3007" w:type="pct"/>
            <w:tcBorders>
              <w:top w:val="single" w:sz="4" w:space="0" w:color="auto"/>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Паспортные данные</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r w:rsidRPr="00F10D35">
              <w:rPr>
                <w:rFonts w:eastAsia="Times New Roman" w:cs="Times New Roman"/>
                <w:sz w:val="22"/>
                <w:szCs w:val="22"/>
                <w:lang w:eastAsia="ru-RU" w:bidi="ar-SA"/>
              </w:rPr>
              <w:t>серия                 номер</w:t>
            </w:r>
          </w:p>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r w:rsidRPr="00F10D35">
              <w:rPr>
                <w:rFonts w:eastAsia="Times New Roman" w:cs="Times New Roman"/>
                <w:sz w:val="22"/>
                <w:szCs w:val="22"/>
                <w:lang w:eastAsia="ru-RU" w:bidi="ar-SA"/>
              </w:rPr>
              <w:t>выдан</w:t>
            </w:r>
          </w:p>
        </w:tc>
      </w:tr>
      <w:tr w:rsidR="00F10D35" w:rsidRPr="00F10D35" w:rsidTr="004C7A87">
        <w:trPr>
          <w:cantSplit/>
          <w:trHeight w:val="325"/>
          <w:jc w:val="center"/>
        </w:trPr>
        <w:tc>
          <w:tcPr>
            <w:tcW w:w="193" w:type="pct"/>
            <w:tcBorders>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3.</w:t>
            </w:r>
          </w:p>
        </w:tc>
        <w:tc>
          <w:tcPr>
            <w:tcW w:w="3007"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Место  жительства</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305"/>
          <w:jc w:val="center"/>
        </w:trPr>
        <w:tc>
          <w:tcPr>
            <w:tcW w:w="193" w:type="pct"/>
            <w:tcBorders>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4.</w:t>
            </w:r>
          </w:p>
        </w:tc>
        <w:tc>
          <w:tcPr>
            <w:tcW w:w="3007"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Номер контактного телефона</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357"/>
          <w:jc w:val="center"/>
        </w:trPr>
        <w:tc>
          <w:tcPr>
            <w:tcW w:w="193" w:type="pct"/>
            <w:tcBorders>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5.</w:t>
            </w:r>
          </w:p>
        </w:tc>
        <w:tc>
          <w:tcPr>
            <w:tcW w:w="3007"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bl>
    <w:p w:rsidR="00F10D35" w:rsidRPr="00F10D35" w:rsidRDefault="00F10D35" w:rsidP="00F10D35">
      <w:pPr>
        <w:suppressAutoHyphens w:val="0"/>
        <w:autoSpaceDE w:val="0"/>
        <w:autoSpaceDN w:val="0"/>
        <w:adjustRightInd w:val="0"/>
        <w:spacing w:after="0" w:line="240" w:lineRule="auto"/>
        <w:jc w:val="both"/>
        <w:rPr>
          <w:rFonts w:eastAsia="Times New Roman" w:cs="Times New Roman"/>
          <w:lang w:eastAsia="ru-RU" w:bidi="ar-SA"/>
        </w:rPr>
      </w:pPr>
    </w:p>
    <w:p w:rsidR="00F10D35" w:rsidRPr="00F10D35" w:rsidRDefault="00F10D35" w:rsidP="00F10D35">
      <w:pPr>
        <w:suppressAutoHyphens w:val="0"/>
        <w:autoSpaceDE w:val="0"/>
        <w:autoSpaceDN w:val="0"/>
        <w:adjustRightInd w:val="0"/>
        <w:spacing w:after="0" w:line="240" w:lineRule="auto"/>
        <w:jc w:val="both"/>
        <w:rPr>
          <w:rFonts w:eastAsia="Times New Roman" w:cs="Times New Roman"/>
          <w:lang w:eastAsia="ru-RU" w:bidi="ar-SA"/>
        </w:rPr>
      </w:pPr>
      <w:r w:rsidRPr="00F10D35">
        <w:rPr>
          <w:rFonts w:eastAsia="Times New Roman" w:cs="Times New Roman"/>
          <w:lang w:eastAsia="ru-RU" w:bidi="ar-SA"/>
        </w:rPr>
        <w:t>2. Подтверждаю, как участник закупки, соответствие требованиям, установленным пунктами 3-5, 7, 9 части 1 статьи 31</w:t>
      </w:r>
      <w:r w:rsidRPr="00F10D35">
        <w:rPr>
          <w:rFonts w:eastAsia="Calibri" w:cs="Times New Roman"/>
          <w:color w:val="000000"/>
          <w:lang w:eastAsia="en-US" w:bidi="ar-SA"/>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F10D35" w:rsidRPr="00F10D35" w:rsidRDefault="00F10D35" w:rsidP="000F0079">
      <w:pPr>
        <w:suppressAutoHyphens w:val="0"/>
        <w:autoSpaceDE w:val="0"/>
        <w:autoSpaceDN w:val="0"/>
        <w:adjustRightInd w:val="0"/>
        <w:spacing w:after="0" w:line="240" w:lineRule="auto"/>
        <w:ind w:firstLine="284"/>
        <w:jc w:val="both"/>
        <w:rPr>
          <w:rFonts w:eastAsia="Times New Roman" w:cs="Times New Roman"/>
          <w:lang w:eastAsia="ru-RU" w:bidi="ar-SA"/>
        </w:rPr>
      </w:pPr>
      <w:r w:rsidRPr="00F10D35">
        <w:rPr>
          <w:rFonts w:eastAsia="Times New Roman" w:cs="Times New Roman"/>
          <w:lang w:eastAsia="ru-RU" w:bidi="ar-SA"/>
        </w:rPr>
        <w:t xml:space="preserve">- </w:t>
      </w:r>
      <w:proofErr w:type="spellStart"/>
      <w:r w:rsidRPr="00F10D35">
        <w:rPr>
          <w:rFonts w:eastAsia="Times New Roman" w:cs="Times New Roman"/>
          <w:lang w:eastAsia="ru-RU" w:bidi="ar-SA"/>
        </w:rPr>
        <w:t>непроведение</w:t>
      </w:r>
      <w:proofErr w:type="spellEnd"/>
      <w:r w:rsidRPr="00F10D35">
        <w:rPr>
          <w:rFonts w:eastAsia="Times New Roman" w:cs="Times New Roman"/>
          <w:lang w:eastAsia="ru-RU" w:bidi="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10D35" w:rsidRPr="00F10D35" w:rsidRDefault="00F10D35" w:rsidP="000F0079">
      <w:pPr>
        <w:suppressAutoHyphens w:val="0"/>
        <w:autoSpaceDE w:val="0"/>
        <w:autoSpaceDN w:val="0"/>
        <w:adjustRightInd w:val="0"/>
        <w:spacing w:after="0" w:line="240" w:lineRule="auto"/>
        <w:ind w:firstLine="284"/>
        <w:jc w:val="both"/>
        <w:rPr>
          <w:rFonts w:eastAsia="Times New Roman" w:cs="Times New Roman"/>
          <w:lang w:eastAsia="ru-RU" w:bidi="ar-SA"/>
        </w:rPr>
      </w:pPr>
      <w:r w:rsidRPr="00F10D35">
        <w:rPr>
          <w:rFonts w:eastAsia="Times New Roman" w:cs="Times New Roman"/>
          <w:lang w:eastAsia="ru-RU" w:bidi="ar-SA"/>
        </w:rPr>
        <w:t xml:space="preserve">- </w:t>
      </w:r>
      <w:proofErr w:type="spellStart"/>
      <w:r w:rsidRPr="00F10D35">
        <w:rPr>
          <w:rFonts w:eastAsia="Times New Roman" w:cs="Times New Roman"/>
          <w:lang w:eastAsia="ru-RU" w:bidi="ar-SA"/>
        </w:rPr>
        <w:t>неприостановление</w:t>
      </w:r>
      <w:proofErr w:type="spellEnd"/>
      <w:r w:rsidRPr="00F10D35">
        <w:rPr>
          <w:rFonts w:eastAsia="Times New Roman" w:cs="Times New Roman"/>
          <w:lang w:eastAsia="ru-RU" w:bidi="ar-SA"/>
        </w:rPr>
        <w:t xml:space="preserve"> деятельности участника закупки в порядке, установленном </w:t>
      </w:r>
      <w:hyperlink r:id="rId28" w:history="1">
        <w:r w:rsidRPr="00F10D35">
          <w:rPr>
            <w:rFonts w:eastAsia="Times New Roman" w:cs="Times New Roman"/>
            <w:lang w:eastAsia="ru-RU" w:bidi="ar-SA"/>
          </w:rPr>
          <w:t>Кодексом</w:t>
        </w:r>
      </w:hyperlink>
      <w:r w:rsidRPr="00F10D35">
        <w:rPr>
          <w:rFonts w:eastAsia="Times New Roman" w:cs="Times New Roman"/>
          <w:lang w:eastAsia="ru-RU" w:bidi="ar-SA"/>
        </w:rPr>
        <w:t xml:space="preserve"> Российской Федерации об административных правонарушениях, на дату подачи заявки на </w:t>
      </w:r>
      <w:r w:rsidRPr="00F10D35">
        <w:rPr>
          <w:rFonts w:eastAsia="Times New Roman" w:cs="Times New Roman"/>
          <w:lang w:eastAsia="ru-RU" w:bidi="ar-SA"/>
        </w:rPr>
        <w:lastRenderedPageBreak/>
        <w:t>участие в закупке;</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r w:rsidRPr="00F10D35">
        <w:rPr>
          <w:rFonts w:eastAsia="Times New Roman" w:cs="Times New Roman"/>
          <w:lang w:eastAsia="ru-RU" w:bidi="ar-SA"/>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9" w:history="1">
        <w:r w:rsidRPr="00F10D35">
          <w:rPr>
            <w:rFonts w:eastAsia="Times New Roman" w:cs="Times New Roman"/>
            <w:lang w:eastAsia="ru-RU" w:bidi="ar-SA"/>
          </w:rPr>
          <w:t>законодательством</w:t>
        </w:r>
      </w:hyperlink>
      <w:r w:rsidRPr="00F10D35">
        <w:rPr>
          <w:rFonts w:eastAsia="Times New Roman" w:cs="Times New Roman"/>
          <w:lang w:eastAsia="ru-RU" w:bidi="ar-SA"/>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30" w:history="1">
        <w:r w:rsidRPr="00F10D35">
          <w:rPr>
            <w:rFonts w:eastAsia="Times New Roman" w:cs="Times New Roman"/>
            <w:lang w:eastAsia="ru-RU" w:bidi="ar-SA"/>
          </w:rPr>
          <w:t>законодательством</w:t>
        </w:r>
      </w:hyperlink>
      <w:r w:rsidRPr="00F10D35">
        <w:rPr>
          <w:rFonts w:eastAsia="Times New Roman" w:cs="Times New Roman"/>
          <w:lang w:eastAsia="ru-RU" w:bidi="ar-SA"/>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r w:rsidRPr="00F10D35">
        <w:rPr>
          <w:rFonts w:eastAsia="Times New Roman" w:cs="Times New Roman"/>
          <w:lang w:eastAsia="ru-RU" w:bidi="ar-SA"/>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proofErr w:type="gramStart"/>
      <w:r w:rsidRPr="00F10D35">
        <w:rPr>
          <w:rFonts w:eastAsia="Times New Roman" w:cs="Times New Roman"/>
          <w:lang w:eastAsia="ru-RU" w:bidi="ar-SA"/>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F10D35">
        <w:rPr>
          <w:rFonts w:eastAsia="Times New Roman" w:cs="Times New Roman"/>
          <w:lang w:eastAsia="ru-RU" w:bidi="ar-SA"/>
        </w:rPr>
        <w:t xml:space="preserve"> </w:t>
      </w:r>
      <w:proofErr w:type="gramStart"/>
      <w:r w:rsidRPr="00F10D35">
        <w:rPr>
          <w:rFonts w:eastAsia="Times New Roman" w:cs="Times New Roman"/>
          <w:lang w:eastAsia="ru-RU" w:bidi="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w:t>
      </w:r>
      <w:r w:rsidRPr="00B54840">
        <w:rPr>
          <w:rFonts w:eastAsia="Times New Roman" w:cs="Times New Roman"/>
          <w:lang w:eastAsia="ru-RU" w:bidi="ar-SA"/>
        </w:rPr>
        <w:t xml:space="preserve">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54840">
        <w:rPr>
          <w:rFonts w:eastAsia="Times New Roman" w:cs="Times New Roman"/>
          <w:lang w:eastAsia="ru-RU" w:bidi="ar-SA"/>
        </w:rPr>
        <w:t>неполнородными</w:t>
      </w:r>
      <w:proofErr w:type="spellEnd"/>
      <w:r w:rsidRPr="00B54840">
        <w:rPr>
          <w:rFonts w:eastAsia="Times New Roman" w:cs="Times New Roman"/>
          <w:lang w:eastAsia="ru-RU" w:bidi="ar-SA"/>
        </w:rPr>
        <w:t xml:space="preserve"> (имеющими общих отца или мать) братьями и сестрами), усыновителями или усыновленными указанных физических лиц.</w:t>
      </w:r>
      <w:proofErr w:type="gramEnd"/>
    </w:p>
    <w:p w:rsidR="00BC7825" w:rsidRPr="00836F40" w:rsidRDefault="00BC7825" w:rsidP="00BC7825">
      <w:pPr>
        <w:widowControl/>
        <w:suppressAutoHyphens w:val="0"/>
        <w:autoSpaceDE w:val="0"/>
        <w:autoSpaceDN w:val="0"/>
        <w:adjustRightInd w:val="0"/>
        <w:spacing w:after="0" w:line="240" w:lineRule="auto"/>
        <w:jc w:val="both"/>
        <w:rPr>
          <w:rFonts w:eastAsia="Times New Roman" w:cs="Times New Roman"/>
          <w:iCs/>
          <w:lang w:eastAsia="ru-RU" w:bidi="ar-SA"/>
        </w:rPr>
      </w:pPr>
      <w:r w:rsidRPr="00836F40">
        <w:rPr>
          <w:rFonts w:eastAsia="Times New Roman" w:cs="Times New Roman"/>
          <w:iCs/>
          <w:lang w:eastAsia="ru-RU" w:bidi="ar-SA"/>
        </w:rPr>
        <w:t>3. Декларирую свою принадлежность к субъектам малого предпринимательства</w:t>
      </w:r>
    </w:p>
    <w:p w:rsidR="00BC7825" w:rsidRPr="00836F40" w:rsidRDefault="00BC7825" w:rsidP="00BC7825">
      <w:pPr>
        <w:widowControl/>
        <w:suppressAutoHyphens w:val="0"/>
        <w:autoSpaceDE w:val="0"/>
        <w:autoSpaceDN w:val="0"/>
        <w:adjustRightInd w:val="0"/>
        <w:spacing w:after="0" w:line="240" w:lineRule="auto"/>
        <w:ind w:firstLine="540"/>
        <w:jc w:val="both"/>
        <w:rPr>
          <w:rFonts w:eastAsia="Times New Roman" w:cs="Times New Roman"/>
          <w:b/>
          <w:i/>
          <w:iCs/>
          <w:lang w:eastAsia="ru-RU" w:bidi="ar-SA"/>
        </w:rPr>
      </w:pPr>
      <w:r w:rsidRPr="00836F40">
        <w:rPr>
          <w:rFonts w:eastAsia="Times New Roman" w:cs="Times New Roman"/>
          <w:b/>
          <w:i/>
          <w:iCs/>
          <w:lang w:eastAsia="ru-RU" w:bidi="ar-SA"/>
        </w:rPr>
        <w:t xml:space="preserve">или </w:t>
      </w:r>
    </w:p>
    <w:p w:rsidR="00BC7825" w:rsidRDefault="00BC7825" w:rsidP="00BC7825">
      <w:pPr>
        <w:widowControl/>
        <w:suppressAutoHyphens w:val="0"/>
        <w:autoSpaceDE w:val="0"/>
        <w:autoSpaceDN w:val="0"/>
        <w:adjustRightInd w:val="0"/>
        <w:spacing w:after="0" w:line="240" w:lineRule="auto"/>
        <w:jc w:val="both"/>
        <w:rPr>
          <w:rFonts w:eastAsia="Times New Roman" w:cs="Times New Roman"/>
          <w:b/>
          <w:i/>
          <w:lang w:eastAsia="ru-RU" w:bidi="ar-SA"/>
        </w:rPr>
      </w:pPr>
      <w:r w:rsidRPr="00836F40">
        <w:rPr>
          <w:rFonts w:eastAsia="Times New Roman" w:cs="Times New Roman"/>
          <w:iCs/>
          <w:lang w:eastAsia="ru-RU" w:bidi="ar-SA"/>
        </w:rPr>
        <w:t xml:space="preserve">    Декларирую свою принадлежность к </w:t>
      </w:r>
      <w:r w:rsidRPr="00836F40">
        <w:rPr>
          <w:rFonts w:eastAsia="Times New Roman" w:cs="Times New Roman"/>
          <w:lang w:eastAsia="ru-RU" w:bidi="ar-SA"/>
        </w:rPr>
        <w:t>социально ориентированным некоммерческим организациям</w:t>
      </w:r>
      <w:r w:rsidRPr="00F10D35">
        <w:rPr>
          <w:rFonts w:eastAsia="Times New Roman" w:cs="Times New Roman"/>
          <w:b/>
          <w:i/>
          <w:lang w:eastAsia="ru-RU" w:bidi="ar-SA"/>
        </w:rPr>
        <w:t xml:space="preserve"> </w:t>
      </w:r>
    </w:p>
    <w:p w:rsidR="00F10D35" w:rsidRPr="00B54840" w:rsidRDefault="00B54840" w:rsidP="000F0079">
      <w:pPr>
        <w:widowControl/>
        <w:suppressAutoHyphens w:val="0"/>
        <w:autoSpaceDE w:val="0"/>
        <w:autoSpaceDN w:val="0"/>
        <w:adjustRightInd w:val="0"/>
        <w:spacing w:after="0" w:line="240" w:lineRule="auto"/>
        <w:jc w:val="both"/>
        <w:rPr>
          <w:rFonts w:eastAsia="Times New Roman" w:cs="Times New Roman"/>
          <w:iCs/>
          <w:lang w:eastAsia="ru-RU" w:bidi="ar-SA"/>
        </w:rPr>
      </w:pPr>
      <w:r w:rsidRPr="00B54840">
        <w:rPr>
          <w:rFonts w:eastAsia="Times New Roman" w:cs="Times New Roman"/>
          <w:b/>
          <w:i/>
          <w:lang w:eastAsia="ru-RU" w:bidi="ar-SA"/>
        </w:rPr>
        <w:t>Заверяю правильность всех данных.</w:t>
      </w:r>
    </w:p>
    <w:p w:rsidR="00F10D35" w:rsidRPr="00B54840" w:rsidRDefault="00F10D35" w:rsidP="000F0079">
      <w:pPr>
        <w:widowControl/>
        <w:suppressAutoHyphens w:val="0"/>
        <w:autoSpaceDE w:val="0"/>
        <w:autoSpaceDN w:val="0"/>
        <w:adjustRightInd w:val="0"/>
        <w:spacing w:after="0" w:line="240" w:lineRule="auto"/>
        <w:jc w:val="both"/>
        <w:rPr>
          <w:rFonts w:eastAsia="Times New Roman" w:cs="Times New Roman"/>
          <w:iCs/>
          <w:lang w:eastAsia="ru-RU" w:bidi="ar-SA"/>
        </w:rPr>
      </w:pPr>
    </w:p>
    <w:p w:rsidR="003E7085" w:rsidRPr="00B54840" w:rsidRDefault="003E7085" w:rsidP="00B54840">
      <w:pPr>
        <w:widowControl/>
        <w:suppressAutoHyphens w:val="0"/>
        <w:autoSpaceDE w:val="0"/>
        <w:autoSpaceDN w:val="0"/>
        <w:adjustRightInd w:val="0"/>
        <w:spacing w:after="0" w:line="240" w:lineRule="auto"/>
        <w:ind w:firstLine="540"/>
        <w:jc w:val="both"/>
        <w:rPr>
          <w:rFonts w:eastAsia="Times New Roman" w:cs="Times New Roman"/>
          <w:i/>
          <w:sz w:val="22"/>
          <w:szCs w:val="22"/>
          <w:lang w:eastAsia="ru-RU" w:bidi="ar-SA"/>
        </w:rPr>
      </w:pPr>
      <w:r w:rsidRPr="00B54840">
        <w:rPr>
          <w:rFonts w:eastAsia="Times New Roman" w:cs="Times New Roman"/>
          <w:b/>
          <w:i/>
          <w:sz w:val="22"/>
          <w:szCs w:val="22"/>
          <w:lang w:eastAsia="ru-RU" w:bidi="ar-SA"/>
        </w:rPr>
        <w:t>Примечание</w:t>
      </w:r>
      <w:r w:rsidR="000F0079" w:rsidRPr="00B54840">
        <w:rPr>
          <w:rFonts w:eastAsia="Times New Roman" w:cs="Times New Roman"/>
          <w:b/>
          <w:i/>
          <w:sz w:val="22"/>
          <w:szCs w:val="22"/>
          <w:lang w:eastAsia="ru-RU" w:bidi="ar-SA"/>
        </w:rPr>
        <w:t>.</w:t>
      </w:r>
      <w:r w:rsidRPr="00B54840">
        <w:rPr>
          <w:rFonts w:eastAsia="Times New Roman" w:cs="Times New Roman"/>
          <w:sz w:val="22"/>
          <w:szCs w:val="22"/>
          <w:lang w:eastAsia="ru-RU" w:bidi="ar-SA"/>
        </w:rPr>
        <w:t xml:space="preserve"> </w:t>
      </w:r>
      <w:r w:rsidRPr="00B54840">
        <w:rPr>
          <w:rFonts w:eastAsia="Times New Roman" w:cs="Times New Roman"/>
          <w:i/>
          <w:sz w:val="22"/>
          <w:szCs w:val="22"/>
          <w:lang w:eastAsia="ru-RU" w:bidi="ar-SA"/>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p>
    <w:p w:rsidR="000F5BED" w:rsidRPr="00B54840" w:rsidRDefault="003E7085" w:rsidP="00B54840">
      <w:pPr>
        <w:widowControl/>
        <w:suppressAutoHyphens w:val="0"/>
        <w:autoSpaceDE w:val="0"/>
        <w:autoSpaceDN w:val="0"/>
        <w:adjustRightInd w:val="0"/>
        <w:spacing w:after="0" w:line="240" w:lineRule="auto"/>
        <w:ind w:firstLine="540"/>
        <w:jc w:val="both"/>
        <w:rPr>
          <w:rFonts w:eastAsia="Times New Roman" w:cs="Times New Roman"/>
          <w:b/>
          <w:sz w:val="22"/>
          <w:szCs w:val="22"/>
          <w:u w:val="single"/>
          <w:lang w:eastAsia="ru-RU" w:bidi="ar-SA"/>
        </w:rPr>
      </w:pPr>
      <w:r w:rsidRPr="00B54840">
        <w:rPr>
          <w:rFonts w:eastAsia="Times New Roman" w:cs="Times New Roman"/>
          <w:i/>
          <w:iCs/>
          <w:sz w:val="22"/>
          <w:szCs w:val="22"/>
          <w:lang w:eastAsia="ru-RU" w:bidi="ar-SA"/>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411E7D" w:rsidRDefault="00411E7D" w:rsidP="002C651D">
      <w:pPr>
        <w:widowControl/>
        <w:suppressAutoHyphens w:val="0"/>
        <w:jc w:val="center"/>
        <w:rPr>
          <w:rFonts w:eastAsia="Times New Roman" w:cs="Times New Roman"/>
          <w:b/>
          <w:sz w:val="28"/>
          <w:szCs w:val="28"/>
          <w:u w:val="single"/>
          <w:lang w:eastAsia="ru-RU" w:bidi="ar-SA"/>
        </w:rPr>
      </w:pPr>
      <w:r>
        <w:rPr>
          <w:rFonts w:eastAsia="Times New Roman" w:cs="Times New Roman"/>
          <w:b/>
          <w:sz w:val="28"/>
          <w:szCs w:val="28"/>
          <w:u w:val="single"/>
          <w:lang w:eastAsia="ru-RU" w:bidi="ar-SA"/>
        </w:rPr>
        <w:br w:type="page"/>
      </w:r>
    </w:p>
    <w:p w:rsidR="00FC176D" w:rsidRPr="002C651D" w:rsidRDefault="00FC176D" w:rsidP="002C651D">
      <w:pPr>
        <w:widowControl/>
        <w:suppressAutoHyphens w:val="0"/>
        <w:jc w:val="center"/>
        <w:rPr>
          <w:rFonts w:eastAsia="Times New Roman" w:cs="Times New Roman"/>
          <w:b/>
          <w:sz w:val="28"/>
          <w:szCs w:val="28"/>
          <w:u w:val="single"/>
          <w:lang w:eastAsia="ru-RU" w:bidi="ar-SA"/>
        </w:rPr>
      </w:pPr>
      <w:r w:rsidRPr="00FC176D">
        <w:rPr>
          <w:rFonts w:eastAsia="Times New Roman" w:cs="Times New Roman"/>
          <w:b/>
          <w:sz w:val="28"/>
          <w:szCs w:val="28"/>
          <w:u w:val="single"/>
          <w:lang w:eastAsia="ru-RU" w:bidi="ar-SA"/>
        </w:rPr>
        <w:lastRenderedPageBreak/>
        <w:t>Форма № 3</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p>
    <w:p w:rsidR="00FC176D" w:rsidRPr="00FC176D" w:rsidRDefault="00FC176D" w:rsidP="00FC176D">
      <w:pPr>
        <w:shd w:val="clear" w:color="auto" w:fill="FFFFFF"/>
        <w:suppressAutoHyphens w:val="0"/>
        <w:autoSpaceDE w:val="0"/>
        <w:autoSpaceDN w:val="0"/>
        <w:adjustRightInd w:val="0"/>
        <w:spacing w:after="0" w:line="240" w:lineRule="auto"/>
        <w:jc w:val="center"/>
        <w:rPr>
          <w:rFonts w:eastAsia="Times New Roman" w:cs="Times New Roman"/>
          <w:sz w:val="20"/>
          <w:szCs w:val="20"/>
          <w:lang w:eastAsia="ru-RU" w:bidi="ar-SA"/>
        </w:rPr>
      </w:pP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b/>
          <w:lang w:eastAsia="ru-RU" w:bidi="ar-SA"/>
        </w:rPr>
      </w:pPr>
      <w:r w:rsidRPr="008D00E5">
        <w:rPr>
          <w:rFonts w:eastAsia="Times New Roman" w:cs="Times New Roman"/>
          <w:b/>
          <w:lang w:eastAsia="ru-RU" w:bidi="ar-SA"/>
        </w:rPr>
        <w:t>ФОРМА ЗАПРОСА О РАЗЪЯСНЕНИИ ПОЛОЖЕНИЙ</w:t>
      </w: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b/>
          <w:lang w:eastAsia="ru-RU" w:bidi="ar-SA"/>
        </w:rPr>
        <w:t xml:space="preserve">ДОКУМЕНТАЦИИ ОБ ЭЛЕКТРОННОМ АУКЦИОНЕ </w:t>
      </w: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sz w:val="20"/>
          <w:szCs w:val="20"/>
          <w:lang w:eastAsia="ru-RU" w:bidi="ar-SA"/>
        </w:rPr>
      </w:pP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r w:rsidRPr="008D00E5">
        <w:rPr>
          <w:rFonts w:eastAsia="Times New Roman" w:cs="Times New Roman"/>
          <w:lang w:eastAsia="ru-RU" w:bidi="ar-SA"/>
        </w:rPr>
        <w:t>Дата, исх. номер</w:t>
      </w:r>
    </w:p>
    <w:p w:rsidR="008D00E5" w:rsidRPr="008D00E5" w:rsidRDefault="008D00E5" w:rsidP="008D00E5">
      <w:pPr>
        <w:suppressAutoHyphens w:val="0"/>
        <w:autoSpaceDE w:val="0"/>
        <w:autoSpaceDN w:val="0"/>
        <w:adjustRightInd w:val="0"/>
        <w:spacing w:after="0" w:line="240" w:lineRule="auto"/>
        <w:rPr>
          <w:rFonts w:eastAsia="Times New Roman" w:cs="Times New Roman"/>
          <w:u w:val="single"/>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u w:val="single"/>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u w:val="single"/>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b/>
          <w:spacing w:val="-1"/>
          <w:lang w:eastAsia="ru-RU" w:bidi="ar-SA"/>
        </w:rPr>
      </w:pPr>
      <w:r w:rsidRPr="008D00E5">
        <w:rPr>
          <w:rFonts w:eastAsia="Times New Roman" w:cs="Times New Roman"/>
          <w:b/>
          <w:spacing w:val="-1"/>
          <w:lang w:eastAsia="ru-RU" w:bidi="ar-SA"/>
        </w:rPr>
        <w:t>Запрос о разъяснении положений документации об электронном аукционе*</w:t>
      </w: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p>
    <w:p w:rsidR="00113FD1" w:rsidRPr="00BC7825" w:rsidRDefault="008D00E5" w:rsidP="00113FD1">
      <w:pPr>
        <w:spacing w:after="0" w:line="240" w:lineRule="auto"/>
        <w:jc w:val="both"/>
        <w:rPr>
          <w:rFonts w:cs="Times New Roman"/>
          <w:i/>
        </w:rPr>
      </w:pPr>
      <w:r w:rsidRPr="008D00E5">
        <w:rPr>
          <w:rFonts w:eastAsia="Times New Roman" w:cs="Times New Roman"/>
          <w:spacing w:val="11"/>
          <w:lang w:eastAsia="ru-RU" w:bidi="ar-SA"/>
        </w:rPr>
        <w:tab/>
        <w:t xml:space="preserve">Прошу Вас разъяснить следующие положения </w:t>
      </w:r>
      <w:r w:rsidRPr="008D00E5">
        <w:rPr>
          <w:rFonts w:eastAsia="Times New Roman" w:cs="Times New Roman"/>
          <w:lang w:eastAsia="ru-RU" w:bidi="ar-SA"/>
        </w:rPr>
        <w:t>документации об электронном аукционе</w:t>
      </w:r>
      <w:r w:rsidR="00F13208">
        <w:rPr>
          <w:rFonts w:eastAsia="Times New Roman" w:cs="Times New Roman"/>
          <w:lang w:eastAsia="ru-RU" w:bidi="ar-SA"/>
        </w:rPr>
        <w:t>:</w:t>
      </w:r>
      <w:r w:rsidRPr="008D00E5">
        <w:rPr>
          <w:rFonts w:eastAsia="Times New Roman" w:cs="Times New Roman"/>
          <w:lang w:eastAsia="ru-RU" w:bidi="ar-SA"/>
        </w:rPr>
        <w:t xml:space="preserve"> </w:t>
      </w:r>
      <w:r w:rsidR="00BC7825" w:rsidRPr="00BC7825">
        <w:rPr>
          <w:rFonts w:eastAsia="Times New Roman"/>
          <w:i/>
        </w:rPr>
        <w:t xml:space="preserve">Ремонт участков (над кабинетом № 67-61, над спортивным залом корпус № 3, актовым залом) мягкой кровли (мембраны), частичная </w:t>
      </w:r>
      <w:r w:rsidR="00BC7825">
        <w:rPr>
          <w:rFonts w:eastAsia="Times New Roman"/>
          <w:i/>
        </w:rPr>
        <w:t>смена парапетов МБОУ гимназии №4</w:t>
      </w:r>
      <w:r w:rsidR="00BC7825" w:rsidRPr="00BC7825">
        <w:rPr>
          <w:rFonts w:eastAsia="Times New Roman"/>
          <w:i/>
        </w:rPr>
        <w:t>4</w:t>
      </w:r>
    </w:p>
    <w:p w:rsidR="002C651D" w:rsidRPr="002C651D" w:rsidRDefault="002C651D" w:rsidP="003A0717">
      <w:pPr>
        <w:spacing w:after="0" w:line="240" w:lineRule="auto"/>
        <w:jc w:val="both"/>
        <w:rPr>
          <w:rFonts w:cs="Times New Roman"/>
          <w:i/>
        </w:rPr>
      </w:pPr>
    </w:p>
    <w:tbl>
      <w:tblPr>
        <w:tblW w:w="0" w:type="auto"/>
        <w:jc w:val="center"/>
        <w:tblLayout w:type="fixed"/>
        <w:tblCellMar>
          <w:left w:w="40" w:type="dxa"/>
          <w:right w:w="40" w:type="dxa"/>
        </w:tblCellMar>
        <w:tblLook w:val="0000" w:firstRow="0" w:lastRow="0" w:firstColumn="0" w:lastColumn="0" w:noHBand="0" w:noVBand="0"/>
      </w:tblPr>
      <w:tblGrid>
        <w:gridCol w:w="595"/>
        <w:gridCol w:w="1718"/>
        <w:gridCol w:w="2407"/>
        <w:gridCol w:w="4666"/>
      </w:tblGrid>
      <w:tr w:rsidR="008D00E5" w:rsidRPr="008D00E5" w:rsidTr="004C7A87">
        <w:trPr>
          <w:trHeight w:hRule="exact" w:val="211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 xml:space="preserve">№ </w:t>
            </w:r>
            <w:proofErr w:type="gramStart"/>
            <w:r w:rsidRPr="008D00E5">
              <w:rPr>
                <w:rFonts w:eastAsia="Times New Roman" w:cs="Times New Roman"/>
                <w:spacing w:val="-7"/>
                <w:lang w:eastAsia="ru-RU" w:bidi="ar-SA"/>
              </w:rPr>
              <w:t>п</w:t>
            </w:r>
            <w:proofErr w:type="gramEnd"/>
            <w:r w:rsidRPr="008D00E5">
              <w:rPr>
                <w:rFonts w:eastAsia="Times New Roman" w:cs="Times New Roman"/>
                <w:spacing w:val="-7"/>
                <w:lang w:eastAsia="ru-RU" w:bidi="ar-SA"/>
              </w:rPr>
              <w:t>/п</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spacing w:val="-2"/>
                <w:lang w:eastAsia="ru-RU" w:bidi="ar-SA"/>
              </w:rPr>
              <w:t xml:space="preserve">Раздел </w:t>
            </w:r>
            <w:r w:rsidRPr="008D00E5">
              <w:rPr>
                <w:rFonts w:eastAsia="Times New Roman" w:cs="Times New Roman"/>
                <w:spacing w:val="1"/>
                <w:lang w:eastAsia="ru-RU" w:bidi="ar-SA"/>
              </w:rPr>
              <w:t xml:space="preserve">документации об электронном аукционе </w:t>
            </w:r>
          </w:p>
        </w:tc>
        <w:tc>
          <w:tcPr>
            <w:tcW w:w="2407"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spacing w:val="-3"/>
                <w:lang w:eastAsia="ru-RU" w:bidi="ar-SA"/>
              </w:rPr>
              <w:t xml:space="preserve">Ссылка на </w:t>
            </w:r>
            <w:r w:rsidRPr="008D00E5">
              <w:rPr>
                <w:rFonts w:eastAsia="Times New Roman" w:cs="Times New Roman"/>
                <w:spacing w:val="-4"/>
                <w:lang w:eastAsia="ru-RU" w:bidi="ar-SA"/>
              </w:rPr>
              <w:t xml:space="preserve">пункт </w:t>
            </w:r>
            <w:r w:rsidRPr="008D00E5">
              <w:rPr>
                <w:rFonts w:eastAsia="Times New Roman" w:cs="Times New Roman"/>
                <w:spacing w:val="-5"/>
                <w:lang w:eastAsia="ru-RU" w:bidi="ar-SA"/>
              </w:rPr>
              <w:t xml:space="preserve">документации об электронном аукционе, </w:t>
            </w:r>
            <w:r w:rsidRPr="008D00E5">
              <w:rPr>
                <w:rFonts w:eastAsia="Times New Roman" w:cs="Times New Roman"/>
                <w:spacing w:val="-4"/>
                <w:lang w:eastAsia="ru-RU" w:bidi="ar-SA"/>
              </w:rPr>
              <w:t xml:space="preserve">положения </w:t>
            </w:r>
            <w:r w:rsidRPr="008D00E5">
              <w:rPr>
                <w:rFonts w:eastAsia="Times New Roman" w:cs="Times New Roman"/>
                <w:spacing w:val="-5"/>
                <w:lang w:eastAsia="ru-RU" w:bidi="ar-SA"/>
              </w:rPr>
              <w:t xml:space="preserve">которой </w:t>
            </w:r>
            <w:r w:rsidRPr="008D00E5">
              <w:rPr>
                <w:rFonts w:eastAsia="Times New Roman" w:cs="Times New Roman"/>
                <w:spacing w:val="-4"/>
                <w:lang w:eastAsia="ru-RU" w:bidi="ar-SA"/>
              </w:rPr>
              <w:t xml:space="preserve">следует </w:t>
            </w:r>
            <w:r w:rsidRPr="008D00E5">
              <w:rPr>
                <w:rFonts w:eastAsia="Times New Roman" w:cs="Times New Roman"/>
                <w:spacing w:val="-3"/>
                <w:lang w:eastAsia="ru-RU" w:bidi="ar-SA"/>
              </w:rPr>
              <w:t>разъяснить</w:t>
            </w:r>
          </w:p>
        </w:tc>
        <w:tc>
          <w:tcPr>
            <w:tcW w:w="4666"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spacing w:val="-5"/>
                <w:lang w:eastAsia="ru-RU" w:bidi="ar-SA"/>
              </w:rPr>
              <w:t xml:space="preserve">Содержание запроса на разъяснение положений </w:t>
            </w:r>
            <w:r w:rsidRPr="008D00E5">
              <w:rPr>
                <w:rFonts w:eastAsia="Times New Roman" w:cs="Times New Roman"/>
                <w:spacing w:val="-2"/>
                <w:lang w:eastAsia="ru-RU" w:bidi="ar-SA"/>
              </w:rPr>
              <w:t xml:space="preserve">документации об электронном  аукционе </w:t>
            </w:r>
          </w:p>
        </w:tc>
      </w:tr>
      <w:tr w:rsidR="008D00E5" w:rsidRPr="008D00E5" w:rsidTr="004C7A87">
        <w:trPr>
          <w:trHeight w:hRule="exact" w:val="284"/>
          <w:jc w:val="center"/>
        </w:trPr>
        <w:tc>
          <w:tcPr>
            <w:tcW w:w="595"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1</w:t>
            </w:r>
          </w:p>
        </w:tc>
        <w:tc>
          <w:tcPr>
            <w:tcW w:w="1718"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2</w:t>
            </w:r>
          </w:p>
        </w:tc>
        <w:tc>
          <w:tcPr>
            <w:tcW w:w="2407"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3</w:t>
            </w:r>
          </w:p>
        </w:tc>
        <w:tc>
          <w:tcPr>
            <w:tcW w:w="4666"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4</w:t>
            </w:r>
          </w:p>
        </w:tc>
      </w:tr>
      <w:tr w:rsidR="008D00E5" w:rsidRPr="008D00E5" w:rsidTr="004C7A87">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r>
      <w:tr w:rsidR="008D00E5" w:rsidRPr="008D00E5" w:rsidTr="004C7A87">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r>
    </w:tbl>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p>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r w:rsidRPr="008D00E5">
        <w:rPr>
          <w:rFonts w:eastAsia="Times New Roman" w:cs="Times New Roman"/>
          <w:spacing w:val="-4"/>
          <w:lang w:eastAsia="ru-RU" w:bidi="ar-SA"/>
        </w:rPr>
        <w:t>* Направляется оператору электронной площадки.</w:t>
      </w:r>
    </w:p>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p>
    <w:p w:rsidR="008D00E5" w:rsidRPr="008D00E5" w:rsidRDefault="008D00E5" w:rsidP="008D00E5">
      <w:pPr>
        <w:widowControl/>
        <w:suppressAutoHyphens w:val="0"/>
        <w:autoSpaceDE w:val="0"/>
        <w:autoSpaceDN w:val="0"/>
        <w:adjustRightInd w:val="0"/>
        <w:spacing w:after="0" w:line="240" w:lineRule="auto"/>
        <w:ind w:firstLine="540"/>
        <w:jc w:val="both"/>
        <w:rPr>
          <w:rFonts w:eastAsia="Times New Roman" w:cs="Times New Roman"/>
          <w:i/>
          <w:lang w:eastAsia="ru-RU" w:bidi="ar-SA"/>
        </w:rPr>
      </w:pPr>
      <w:r w:rsidRPr="008D00E5">
        <w:rPr>
          <w:rFonts w:eastAsia="Times New Roman" w:cs="Times New Roman"/>
          <w:b/>
          <w:i/>
          <w:sz w:val="22"/>
          <w:szCs w:val="22"/>
          <w:lang w:eastAsia="ru-RU" w:bidi="ar-SA"/>
        </w:rPr>
        <w:t>Примечание</w:t>
      </w:r>
      <w:r w:rsidR="000F0079">
        <w:rPr>
          <w:rFonts w:eastAsia="Times New Roman" w:cs="Times New Roman"/>
          <w:b/>
          <w:i/>
          <w:sz w:val="22"/>
          <w:szCs w:val="22"/>
          <w:lang w:eastAsia="ru-RU" w:bidi="ar-SA"/>
        </w:rPr>
        <w:t>.</w:t>
      </w:r>
      <w:r w:rsidRPr="008D00E5">
        <w:rPr>
          <w:rFonts w:eastAsia="Times New Roman" w:cs="Times New Roman"/>
          <w:sz w:val="22"/>
          <w:szCs w:val="22"/>
          <w:lang w:eastAsia="ru-RU" w:bidi="ar-SA"/>
        </w:rPr>
        <w:t xml:space="preserve"> </w:t>
      </w:r>
      <w:r w:rsidRPr="008D00E5">
        <w:rPr>
          <w:rFonts w:eastAsia="Times New Roman" w:cs="Times New Roman"/>
          <w:i/>
          <w:sz w:val="22"/>
          <w:szCs w:val="22"/>
          <w:lang w:eastAsia="ru-RU" w:bidi="ar-SA"/>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sidRPr="008D00E5">
        <w:rPr>
          <w:rFonts w:eastAsia="Times New Roman" w:cs="Times New Roman"/>
          <w:i/>
          <w:lang w:eastAsia="ru-RU" w:bidi="ar-SA"/>
        </w:rPr>
        <w:t>.</w:t>
      </w:r>
    </w:p>
    <w:p w:rsidR="008D00E5" w:rsidRPr="008D00E5" w:rsidRDefault="008D00E5" w:rsidP="008D00E5">
      <w:pPr>
        <w:widowControl/>
        <w:suppressAutoHyphens w:val="0"/>
        <w:autoSpaceDE w:val="0"/>
        <w:autoSpaceDN w:val="0"/>
        <w:adjustRightInd w:val="0"/>
        <w:spacing w:after="0" w:line="240" w:lineRule="auto"/>
        <w:ind w:firstLine="540"/>
        <w:jc w:val="both"/>
        <w:rPr>
          <w:rFonts w:eastAsia="Times New Roman" w:cs="Times New Roman"/>
          <w:i/>
          <w:iCs/>
          <w:sz w:val="22"/>
          <w:szCs w:val="22"/>
          <w:lang w:eastAsia="ru-RU" w:bidi="ar-SA"/>
        </w:rPr>
      </w:pPr>
      <w:r w:rsidRPr="008D00E5">
        <w:rPr>
          <w:rFonts w:eastAsia="Times New Roman" w:cs="Times New Roman"/>
          <w:i/>
          <w:iCs/>
          <w:sz w:val="22"/>
          <w:szCs w:val="22"/>
          <w:lang w:eastAsia="ru-RU" w:bidi="ar-SA"/>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411E7D" w:rsidRDefault="008D00E5" w:rsidP="00411E7D">
      <w:pPr>
        <w:shd w:val="clear" w:color="auto" w:fill="FFFFFF"/>
        <w:suppressAutoHyphens w:val="0"/>
        <w:autoSpaceDE w:val="0"/>
        <w:autoSpaceDN w:val="0"/>
        <w:adjustRightInd w:val="0"/>
        <w:spacing w:after="0" w:line="240" w:lineRule="auto"/>
        <w:rPr>
          <w:rFonts w:eastAsia="Times New Roman" w:cs="Times New Roman"/>
          <w:color w:val="000000"/>
          <w:lang w:eastAsia="ru-RU" w:bidi="ar-SA"/>
        </w:rPr>
      </w:pPr>
      <w:r w:rsidRPr="008D00E5">
        <w:rPr>
          <w:rFonts w:eastAsia="Times New Roman" w:cs="Times New Roman"/>
          <w:i/>
          <w:vertAlign w:val="superscript"/>
          <w:lang w:eastAsia="ru-RU" w:bidi="ar-SA"/>
        </w:rPr>
        <w:tab/>
        <w:t xml:space="preserve">    </w:t>
      </w:r>
      <w:r w:rsidRPr="008D00E5">
        <w:rPr>
          <w:rFonts w:eastAsia="Times New Roman" w:cs="Times New Roman"/>
          <w:i/>
          <w:vertAlign w:val="superscript"/>
          <w:lang w:eastAsia="ru-RU" w:bidi="ar-SA"/>
        </w:rPr>
        <w:tab/>
      </w:r>
      <w:r w:rsidRPr="008D00E5">
        <w:rPr>
          <w:rFonts w:eastAsia="Times New Roman" w:cs="Times New Roman"/>
          <w:i/>
          <w:vertAlign w:val="superscript"/>
          <w:lang w:eastAsia="ru-RU" w:bidi="ar-SA"/>
        </w:rPr>
        <w:tab/>
      </w:r>
      <w:r w:rsidRPr="008D00E5">
        <w:rPr>
          <w:rFonts w:eastAsia="Times New Roman" w:cs="Times New Roman"/>
          <w:i/>
          <w:vertAlign w:val="superscript"/>
          <w:lang w:eastAsia="ru-RU" w:bidi="ar-SA"/>
        </w:rPr>
        <w:tab/>
      </w:r>
      <w:r w:rsidRPr="008D00E5">
        <w:rPr>
          <w:rFonts w:eastAsia="Times New Roman" w:cs="Times New Roman"/>
          <w:i/>
          <w:vertAlign w:val="superscript"/>
          <w:lang w:eastAsia="ru-RU" w:bidi="ar-SA"/>
        </w:rPr>
        <w:tab/>
      </w:r>
      <w:r w:rsidR="00411E7D">
        <w:rPr>
          <w:rFonts w:eastAsia="Times New Roman" w:cs="Times New Roman"/>
          <w:color w:val="000000"/>
          <w:lang w:eastAsia="ru-RU" w:bidi="ar-SA"/>
        </w:rPr>
        <w:br w:type="page"/>
      </w:r>
    </w:p>
    <w:p w:rsidR="00885B25" w:rsidRPr="003C1545" w:rsidRDefault="004B31BA" w:rsidP="00411E7D">
      <w:pPr>
        <w:shd w:val="clear" w:color="auto" w:fill="FFFFFF"/>
        <w:suppressAutoHyphens w:val="0"/>
        <w:autoSpaceDE w:val="0"/>
        <w:autoSpaceDN w:val="0"/>
        <w:adjustRightInd w:val="0"/>
        <w:spacing w:after="0" w:line="240" w:lineRule="auto"/>
        <w:jc w:val="center"/>
        <w:rPr>
          <w:rFonts w:eastAsia="SimSun" w:cs="Times New Roman"/>
          <w:b/>
          <w:caps/>
          <w:sz w:val="28"/>
          <w:szCs w:val="28"/>
          <w:lang w:eastAsia="ru-RU" w:bidi="ar-SA"/>
        </w:rPr>
      </w:pPr>
      <w:r w:rsidRPr="003C1545">
        <w:rPr>
          <w:rFonts w:eastAsia="SimSun" w:cs="Times New Roman"/>
          <w:b/>
          <w:caps/>
          <w:sz w:val="28"/>
          <w:szCs w:val="28"/>
          <w:lang w:eastAsia="ru-RU" w:bidi="ar-SA"/>
        </w:rPr>
        <w:lastRenderedPageBreak/>
        <w:t xml:space="preserve">Часть </w:t>
      </w:r>
      <w:r w:rsidRPr="003C1545">
        <w:rPr>
          <w:rFonts w:eastAsia="SimSun" w:cs="Times New Roman"/>
          <w:b/>
          <w:caps/>
          <w:sz w:val="28"/>
          <w:szCs w:val="28"/>
          <w:lang w:val="en-US" w:eastAsia="ru-RU" w:bidi="ar-SA"/>
        </w:rPr>
        <w:t>II</w:t>
      </w:r>
    </w:p>
    <w:p w:rsidR="008213A9" w:rsidRPr="003C1545" w:rsidRDefault="008213A9" w:rsidP="003C1545">
      <w:pPr>
        <w:widowControl/>
        <w:suppressAutoHyphens w:val="0"/>
        <w:spacing w:after="0" w:line="240" w:lineRule="auto"/>
        <w:jc w:val="center"/>
        <w:rPr>
          <w:rFonts w:eastAsia="SimSun" w:cs="Times New Roman"/>
          <w:b/>
          <w:caps/>
          <w:sz w:val="28"/>
          <w:szCs w:val="28"/>
          <w:lang w:eastAsia="ru-RU" w:bidi="ar-SA"/>
        </w:rPr>
      </w:pPr>
      <w:r w:rsidRPr="003C1545">
        <w:rPr>
          <w:rFonts w:eastAsia="SimSun" w:cs="Times New Roman"/>
          <w:b/>
          <w:caps/>
          <w:sz w:val="28"/>
          <w:szCs w:val="28"/>
          <w:lang w:eastAsia="ru-RU" w:bidi="ar-SA"/>
        </w:rPr>
        <w:t>Проект контракта</w:t>
      </w:r>
    </w:p>
    <w:p w:rsidR="008213A9" w:rsidRDefault="008213A9" w:rsidP="003C1545">
      <w:pPr>
        <w:widowControl/>
        <w:suppressAutoHyphens w:val="0"/>
        <w:spacing w:after="0" w:line="240" w:lineRule="auto"/>
        <w:jc w:val="center"/>
        <w:rPr>
          <w:rFonts w:eastAsia="SimSun" w:cs="Times New Roman"/>
          <w:caps/>
          <w:lang w:eastAsia="ru-RU" w:bidi="ar-SA"/>
        </w:rPr>
      </w:pPr>
      <w:r w:rsidRPr="003C1545">
        <w:rPr>
          <w:rFonts w:eastAsia="SimSun" w:cs="Times New Roman"/>
          <w:caps/>
          <w:lang w:eastAsia="ru-RU" w:bidi="ar-SA"/>
        </w:rPr>
        <w:t>(</w:t>
      </w:r>
      <w:r w:rsidR="00166B42" w:rsidRPr="00166B42">
        <w:rPr>
          <w:rFonts w:eastAsia="SimSun" w:cs="Times New Roman"/>
          <w:b/>
          <w:lang w:eastAsia="ru-RU" w:bidi="ar-SA"/>
        </w:rPr>
        <w:t>муниципальный контракт, гражданско-правовой договор</w:t>
      </w:r>
      <w:r w:rsidRPr="003C1545">
        <w:rPr>
          <w:rFonts w:eastAsia="SimSun" w:cs="Times New Roman"/>
          <w:caps/>
          <w:lang w:eastAsia="ru-RU" w:bidi="ar-SA"/>
        </w:rPr>
        <w:t>)</w:t>
      </w:r>
    </w:p>
    <w:p w:rsidR="008008BC" w:rsidRDefault="008008BC" w:rsidP="003C1545">
      <w:pPr>
        <w:widowControl/>
        <w:suppressAutoHyphens w:val="0"/>
        <w:spacing w:after="0" w:line="240" w:lineRule="auto"/>
        <w:jc w:val="center"/>
        <w:rPr>
          <w:rFonts w:eastAsia="SimSun" w:cs="Times New Roman"/>
          <w:caps/>
          <w:lang w:eastAsia="ru-RU" w:bidi="ar-SA"/>
        </w:rPr>
      </w:pPr>
    </w:p>
    <w:p w:rsidR="00166B42" w:rsidRPr="00166B42" w:rsidRDefault="00166B42" w:rsidP="00166B42">
      <w:pPr>
        <w:pStyle w:val="a5"/>
        <w:spacing w:before="0" w:after="0"/>
        <w:jc w:val="right"/>
        <w:rPr>
          <w:rFonts w:ascii="Times New Roman" w:hAnsi="Times New Roman" w:cs="Times New Roman"/>
          <w:color w:val="000000"/>
          <w:sz w:val="22"/>
          <w:szCs w:val="22"/>
        </w:rPr>
      </w:pPr>
      <w:r w:rsidRPr="00166B42">
        <w:rPr>
          <w:rFonts w:ascii="Times New Roman" w:hAnsi="Times New Roman" w:cs="Times New Roman"/>
          <w:color w:val="000000"/>
          <w:sz w:val="22"/>
          <w:szCs w:val="22"/>
        </w:rPr>
        <w:t>ПРОЕКТ</w:t>
      </w:r>
    </w:p>
    <w:p w:rsidR="0044586D" w:rsidRPr="0044586D" w:rsidRDefault="000760A0" w:rsidP="0044586D">
      <w:pPr>
        <w:suppressAutoHyphens w:val="0"/>
        <w:autoSpaceDE w:val="0"/>
        <w:autoSpaceDN w:val="0"/>
        <w:adjustRightInd w:val="0"/>
        <w:spacing w:after="0" w:line="240" w:lineRule="auto"/>
        <w:jc w:val="center"/>
        <w:rPr>
          <w:rFonts w:eastAsia="Times New Roman" w:cs="Times New Roman"/>
          <w:b/>
          <w:lang w:eastAsia="ru-RU" w:bidi="ar-SA"/>
        </w:rPr>
      </w:pPr>
      <w:r>
        <w:rPr>
          <w:rFonts w:eastAsia="Times New Roman" w:cs="Times New Roman"/>
          <w:b/>
          <w:lang w:eastAsia="ru-RU" w:bidi="ar-SA"/>
        </w:rPr>
        <w:t>Гражданско-правовой договор (далее – Контракт)</w:t>
      </w:r>
      <w:r w:rsidR="0044586D" w:rsidRPr="0044586D">
        <w:rPr>
          <w:rFonts w:eastAsia="Times New Roman" w:cs="Times New Roman"/>
          <w:b/>
          <w:lang w:eastAsia="ru-RU" w:bidi="ar-SA"/>
        </w:rPr>
        <w:t>№ ________</w:t>
      </w:r>
    </w:p>
    <w:p w:rsidR="0041184B" w:rsidRPr="0041184B" w:rsidRDefault="0041184B" w:rsidP="0041184B">
      <w:pPr>
        <w:suppressAutoHyphens w:val="0"/>
        <w:autoSpaceDE w:val="0"/>
        <w:autoSpaceDN w:val="0"/>
        <w:adjustRightInd w:val="0"/>
        <w:spacing w:after="0" w:line="240" w:lineRule="auto"/>
        <w:rPr>
          <w:rFonts w:eastAsia="Calibri" w:cs="Times New Roman"/>
          <w:caps/>
          <w:sz w:val="18"/>
          <w:szCs w:val="18"/>
          <w:lang w:eastAsia="ru-RU" w:bidi="ar-SA"/>
        </w:rPr>
      </w:pPr>
    </w:p>
    <w:p w:rsidR="0041184B" w:rsidRPr="0041184B" w:rsidRDefault="0041184B" w:rsidP="0041184B">
      <w:pPr>
        <w:suppressAutoHyphens w:val="0"/>
        <w:autoSpaceDE w:val="0"/>
        <w:autoSpaceDN w:val="0"/>
        <w:adjustRightInd w:val="0"/>
        <w:spacing w:after="0" w:line="240" w:lineRule="auto"/>
        <w:jc w:val="center"/>
        <w:rPr>
          <w:rFonts w:eastAsia="Calibri" w:cs="Times New Roman"/>
          <w:caps/>
          <w:sz w:val="18"/>
          <w:szCs w:val="18"/>
          <w:lang w:eastAsia="ru-RU" w:bidi="ar-SA"/>
        </w:rPr>
      </w:pPr>
    </w:p>
    <w:p w:rsidR="00113FD1" w:rsidRDefault="00113FD1" w:rsidP="00113FD1">
      <w:pPr>
        <w:suppressAutoHyphens w:val="0"/>
        <w:autoSpaceDE w:val="0"/>
        <w:autoSpaceDN w:val="0"/>
        <w:adjustRightInd w:val="0"/>
        <w:spacing w:after="0" w:line="240" w:lineRule="auto"/>
        <w:jc w:val="both"/>
        <w:rPr>
          <w:rFonts w:eastAsia="Times New Roman" w:cs="Times New Roman"/>
          <w:lang w:eastAsia="ru-RU" w:bidi="ar-SA"/>
        </w:rPr>
      </w:pPr>
      <w:r w:rsidRPr="00113FD1">
        <w:rPr>
          <w:rFonts w:eastAsia="Times New Roman" w:cs="Times New Roman"/>
          <w:lang w:eastAsia="ru-RU" w:bidi="ar-SA"/>
        </w:rPr>
        <w:t>г. Иваново                                                                                        «____»___________ 2015 год</w:t>
      </w:r>
    </w:p>
    <w:p w:rsidR="00CE0BE9" w:rsidRPr="00113FD1" w:rsidRDefault="00CE0BE9" w:rsidP="00113FD1">
      <w:pPr>
        <w:suppressAutoHyphens w:val="0"/>
        <w:autoSpaceDE w:val="0"/>
        <w:autoSpaceDN w:val="0"/>
        <w:adjustRightInd w:val="0"/>
        <w:spacing w:after="0" w:line="240" w:lineRule="auto"/>
        <w:jc w:val="both"/>
        <w:rPr>
          <w:rFonts w:eastAsia="Times New Roman" w:cs="Times New Roman"/>
          <w:lang w:eastAsia="ru-RU" w:bidi="ar-SA"/>
        </w:rPr>
      </w:pPr>
    </w:p>
    <w:p w:rsidR="00113FD1" w:rsidRPr="00113FD1" w:rsidRDefault="00113FD1" w:rsidP="00113FD1">
      <w:pPr>
        <w:suppressAutoHyphens w:val="0"/>
        <w:autoSpaceDE w:val="0"/>
        <w:autoSpaceDN w:val="0"/>
        <w:adjustRightInd w:val="0"/>
        <w:spacing w:after="120" w:line="240" w:lineRule="auto"/>
        <w:ind w:firstLine="720"/>
        <w:jc w:val="both"/>
        <w:rPr>
          <w:rFonts w:eastAsia="Times New Roman" w:cs="Times New Roman"/>
          <w:lang w:eastAsia="ru-RU" w:bidi="ar-SA"/>
        </w:rPr>
      </w:pPr>
      <w:r w:rsidRPr="00113FD1">
        <w:rPr>
          <w:rFonts w:eastAsia="Times New Roman" w:cs="Times New Roman"/>
          <w:lang w:eastAsia="ru-RU" w:bidi="ar-SA"/>
        </w:rPr>
        <w:t>Муниципальное  бюджетное образовательное  учреждение общеобразовательная                 гимназия № 30, именуемое в дальнейшем «Заказчик», в лице директора Масловой Елены Анатольевны, действующего на основании Устава, с одной стороны, __________________________, именуемое в дальнейшем «Подрядчик», в лице директора _____________________________, действующего на основании ___________________,  с другой стороны, именуемые в дальнейшем «Стороны», на основании __________________________________________ заключили настоящий Контракт о нижеследующем:</w:t>
      </w:r>
    </w:p>
    <w:p w:rsidR="00113FD1" w:rsidRPr="00113FD1" w:rsidRDefault="00113FD1" w:rsidP="00113FD1">
      <w:pPr>
        <w:widowControl/>
        <w:suppressAutoHyphens w:val="0"/>
        <w:spacing w:after="0" w:line="240" w:lineRule="auto"/>
        <w:jc w:val="center"/>
        <w:rPr>
          <w:rFonts w:eastAsiaTheme="minorHAnsi" w:cs="Times New Roman"/>
          <w:b/>
          <w:lang w:eastAsia="en-US" w:bidi="ar-SA"/>
        </w:rPr>
      </w:pPr>
      <w:r w:rsidRPr="00113FD1">
        <w:rPr>
          <w:rFonts w:eastAsiaTheme="minorHAnsi" w:cs="Times New Roman"/>
          <w:b/>
          <w:lang w:eastAsia="en-US" w:bidi="ar-SA"/>
        </w:rPr>
        <w:t>Предмет Контракта</w:t>
      </w:r>
    </w:p>
    <w:p w:rsidR="00113FD1" w:rsidRPr="00BC7825" w:rsidRDefault="00113FD1" w:rsidP="00BC7825">
      <w:pPr>
        <w:spacing w:after="0" w:line="240" w:lineRule="auto"/>
        <w:jc w:val="both"/>
        <w:rPr>
          <w:rFonts w:cs="Times New Roman"/>
        </w:rPr>
      </w:pPr>
      <w:r w:rsidRPr="00113FD1">
        <w:rPr>
          <w:rFonts w:eastAsiaTheme="minorHAnsi" w:cs="Times New Roman"/>
          <w:lang w:eastAsia="en-US" w:bidi="ar-SA"/>
        </w:rPr>
        <w:t xml:space="preserve">1.1. </w:t>
      </w:r>
      <w:proofErr w:type="gramStart"/>
      <w:r w:rsidRPr="00113FD1">
        <w:rPr>
          <w:rFonts w:eastAsiaTheme="minorHAnsi" w:cs="Times New Roman"/>
          <w:lang w:eastAsia="en-US" w:bidi="ar-SA"/>
        </w:rPr>
        <w:t xml:space="preserve">По настоящему контракту Подрядчик обязуется выполнить  работы по </w:t>
      </w:r>
      <w:r w:rsidR="00BC7825" w:rsidRPr="00BC7825">
        <w:rPr>
          <w:rFonts w:eastAsia="Times New Roman"/>
        </w:rPr>
        <w:t>ремонту участков (над кабинетом № 67-61, над спортивным залом корпус № 3, актовым залом) мягкой кровли (мембраны), частичная смена парапетов МБОУ гимназии №44</w:t>
      </w:r>
      <w:r w:rsidR="00BC7825">
        <w:rPr>
          <w:rFonts w:cs="Times New Roman"/>
        </w:rPr>
        <w:t xml:space="preserve"> </w:t>
      </w:r>
      <w:r w:rsidRPr="00113FD1">
        <w:rPr>
          <w:rFonts w:eastAsiaTheme="minorHAnsi" w:cs="Times New Roman"/>
          <w:lang w:eastAsia="en-US" w:bidi="ar-SA"/>
        </w:rPr>
        <w:t>(далее – Работы) в соответствии с</w:t>
      </w:r>
      <w:r w:rsidR="00CE0BE9">
        <w:rPr>
          <w:rFonts w:eastAsiaTheme="minorHAnsi" w:cs="Times New Roman"/>
          <w:lang w:eastAsia="en-US" w:bidi="ar-SA"/>
        </w:rPr>
        <w:t>о сметной</w:t>
      </w:r>
      <w:r w:rsidRPr="00113FD1">
        <w:rPr>
          <w:rFonts w:eastAsiaTheme="minorHAnsi" w:cs="Times New Roman"/>
          <w:lang w:eastAsia="en-US" w:bidi="ar-SA"/>
        </w:rPr>
        <w:t xml:space="preserve"> документацией</w:t>
      </w:r>
      <w:r w:rsidRPr="00CE0BE9">
        <w:rPr>
          <w:rFonts w:eastAsiaTheme="minorHAnsi" w:cs="Times New Roman"/>
          <w:lang w:eastAsia="en-US" w:bidi="ar-SA"/>
        </w:rPr>
        <w:t xml:space="preserve"> (локальный сметный расчет, ведомость объемов работ)</w:t>
      </w:r>
      <w:r w:rsidRPr="00113FD1">
        <w:rPr>
          <w:rFonts w:eastAsiaTheme="minorHAnsi" w:cs="Times New Roman"/>
          <w:lang w:eastAsia="en-US" w:bidi="ar-SA"/>
        </w:rPr>
        <w:t xml:space="preserve"> (Приложение № 1 к Контракту) и технические характеристики материалов (Приложение № 2 к Контракту), которые являются неотъемлемой частью настоящего Контракта</w:t>
      </w:r>
      <w:proofErr w:type="gramEnd"/>
      <w:r w:rsidRPr="00113FD1">
        <w:rPr>
          <w:rFonts w:eastAsiaTheme="minorHAnsi" w:cs="Times New Roman"/>
          <w:lang w:eastAsia="en-US" w:bidi="ar-SA"/>
        </w:rPr>
        <w:t xml:space="preserve"> и на условиях настоящего Контракта.</w:t>
      </w:r>
    </w:p>
    <w:p w:rsidR="00113FD1" w:rsidRPr="00113FD1" w:rsidRDefault="00113FD1" w:rsidP="00113FD1">
      <w:pPr>
        <w:widowControl/>
        <w:suppressAutoHyphens w:val="0"/>
        <w:spacing w:after="0" w:line="240" w:lineRule="auto"/>
        <w:jc w:val="both"/>
        <w:rPr>
          <w:rFonts w:eastAsiaTheme="minorHAnsi" w:cs="Times New Roman"/>
          <w:lang w:eastAsia="en-US" w:bidi="ar-SA"/>
        </w:rPr>
      </w:pPr>
      <w:r w:rsidRPr="00113FD1">
        <w:rPr>
          <w:rFonts w:eastAsiaTheme="minorHAnsi" w:cs="Times New Roman"/>
          <w:lang w:eastAsia="en-US" w:bidi="ar-SA"/>
        </w:rPr>
        <w:t xml:space="preserve">1.2. Заказчик обязуется принять и оплатить результат работы в порядке и на условиях настоящего контракта. </w:t>
      </w:r>
    </w:p>
    <w:p w:rsidR="00113FD1" w:rsidRDefault="00113FD1" w:rsidP="00113FD1">
      <w:pPr>
        <w:widowControl/>
        <w:suppressAutoHyphens w:val="0"/>
        <w:spacing w:after="0" w:line="240" w:lineRule="auto"/>
        <w:jc w:val="both"/>
        <w:rPr>
          <w:rFonts w:eastAsiaTheme="minorHAnsi" w:cs="Times New Roman"/>
          <w:lang w:eastAsia="en-US" w:bidi="ar-SA"/>
        </w:rPr>
      </w:pPr>
      <w:r w:rsidRPr="00113FD1">
        <w:rPr>
          <w:rFonts w:eastAsiaTheme="minorHAnsi" w:cs="Times New Roman"/>
          <w:lang w:eastAsia="en-US" w:bidi="ar-SA"/>
        </w:rPr>
        <w:t xml:space="preserve">1.3. Срок выполнения работ:  с момента </w:t>
      </w:r>
      <w:r w:rsidR="00BC7825">
        <w:rPr>
          <w:rFonts w:eastAsiaTheme="minorHAnsi" w:cs="Times New Roman"/>
          <w:lang w:eastAsia="en-US" w:bidi="ar-SA"/>
        </w:rPr>
        <w:t xml:space="preserve">заключения </w:t>
      </w:r>
      <w:r w:rsidRPr="00113FD1">
        <w:rPr>
          <w:rFonts w:eastAsiaTheme="minorHAnsi" w:cs="Times New Roman"/>
          <w:lang w:eastAsia="en-US" w:bidi="ar-SA"/>
        </w:rPr>
        <w:t xml:space="preserve">Контракта </w:t>
      </w:r>
      <w:r w:rsidR="00BC7825">
        <w:rPr>
          <w:rFonts w:eastAsiaTheme="minorHAnsi" w:cs="Times New Roman"/>
          <w:lang w:eastAsia="en-US" w:bidi="ar-SA"/>
        </w:rPr>
        <w:t>до 30.07.2015 года.</w:t>
      </w:r>
    </w:p>
    <w:p w:rsidR="00BC7825" w:rsidRPr="00113FD1" w:rsidRDefault="00BC7825" w:rsidP="00113FD1">
      <w:pPr>
        <w:widowControl/>
        <w:suppressAutoHyphens w:val="0"/>
        <w:spacing w:after="0" w:line="240" w:lineRule="auto"/>
        <w:jc w:val="both"/>
        <w:rPr>
          <w:rFonts w:eastAsiaTheme="minorHAnsi" w:cs="Times New Roman"/>
          <w:lang w:eastAsia="en-US" w:bidi="ar-SA"/>
        </w:rPr>
      </w:pPr>
    </w:p>
    <w:p w:rsidR="00113FD1" w:rsidRPr="00113FD1" w:rsidRDefault="00113FD1" w:rsidP="00113FD1">
      <w:pPr>
        <w:suppressAutoHyphens w:val="0"/>
        <w:autoSpaceDE w:val="0"/>
        <w:autoSpaceDN w:val="0"/>
        <w:adjustRightInd w:val="0"/>
        <w:spacing w:after="0" w:line="240" w:lineRule="auto"/>
        <w:jc w:val="center"/>
        <w:rPr>
          <w:rFonts w:eastAsia="Times New Roman" w:cs="Times New Roman"/>
          <w:b/>
          <w:lang w:eastAsia="ru-RU" w:bidi="ar-SA"/>
        </w:rPr>
      </w:pPr>
      <w:r w:rsidRPr="00113FD1">
        <w:rPr>
          <w:rFonts w:eastAsia="Times New Roman" w:cs="Times New Roman"/>
          <w:b/>
          <w:lang w:eastAsia="ru-RU" w:bidi="ar-SA"/>
        </w:rPr>
        <w:t>2.  Цена контракта, порядок расчетов</w:t>
      </w:r>
    </w:p>
    <w:p w:rsidR="00113FD1" w:rsidRPr="00113FD1" w:rsidRDefault="00113FD1" w:rsidP="00113FD1">
      <w:pPr>
        <w:tabs>
          <w:tab w:val="num" w:pos="576"/>
        </w:tabs>
        <w:suppressAutoHyphens w:val="0"/>
        <w:autoSpaceDE w:val="0"/>
        <w:autoSpaceDN w:val="0"/>
        <w:adjustRightInd w:val="0"/>
        <w:spacing w:after="0" w:line="240" w:lineRule="auto"/>
        <w:jc w:val="both"/>
        <w:rPr>
          <w:rFonts w:eastAsia="Times New Roman" w:cs="Times New Roman"/>
          <w:lang w:eastAsia="ru-RU" w:bidi="ar-SA"/>
        </w:rPr>
      </w:pPr>
      <w:r w:rsidRPr="00113FD1">
        <w:rPr>
          <w:rFonts w:eastAsia="Times New Roman" w:cs="Times New Roman"/>
          <w:lang w:eastAsia="ru-RU" w:bidi="ar-SA"/>
        </w:rPr>
        <w:t>2.1. Цена контракта составляет: __________________, в том числе НДС</w:t>
      </w:r>
      <w:r w:rsidRPr="00113FD1">
        <w:rPr>
          <w:rFonts w:eastAsia="Times New Roman" w:cs="Times New Roman"/>
          <w:vertAlign w:val="superscript"/>
          <w:lang w:eastAsia="ru-RU" w:bidi="ar-SA"/>
        </w:rPr>
        <w:footnoteReference w:customMarkFollows="1" w:id="4"/>
        <w:t>*</w:t>
      </w:r>
      <w:r w:rsidRPr="00113FD1">
        <w:rPr>
          <w:rFonts w:eastAsia="Times New Roman" w:cs="Times New Roman"/>
          <w:lang w:eastAsia="ru-RU" w:bidi="ar-SA"/>
        </w:rPr>
        <w:t xml:space="preserve"> _________________.</w:t>
      </w:r>
    </w:p>
    <w:p w:rsidR="00113FD1" w:rsidRPr="00113FD1" w:rsidRDefault="00113FD1" w:rsidP="00113FD1">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113FD1">
        <w:rPr>
          <w:rFonts w:eastAsia="Times New Roman" w:cs="Times New Roman"/>
          <w:lang w:eastAsia="ru-RU" w:bidi="ar-SA"/>
        </w:rPr>
        <w:t>Цена включает в себя стоимость непосредственно работ по ремонту объекта Заказчика, стоимость материалов, необходимых для их выполнения, приобретаемых Подрядчиком, транспортные затраты, накладные расходы, налоги, сборы и другие обязательные платежи.</w:t>
      </w:r>
    </w:p>
    <w:p w:rsidR="00113FD1" w:rsidRPr="00113FD1" w:rsidRDefault="00113FD1" w:rsidP="00113FD1">
      <w:pPr>
        <w:suppressAutoHyphens w:val="0"/>
        <w:autoSpaceDE w:val="0"/>
        <w:autoSpaceDN w:val="0"/>
        <w:adjustRightInd w:val="0"/>
        <w:spacing w:after="0" w:line="240" w:lineRule="auto"/>
        <w:jc w:val="both"/>
        <w:rPr>
          <w:rFonts w:eastAsia="Times New Roman" w:cs="Times New Roman"/>
          <w:lang w:eastAsia="ru-RU" w:bidi="ar-SA"/>
        </w:rPr>
      </w:pPr>
      <w:r w:rsidRPr="00113FD1">
        <w:rPr>
          <w:rFonts w:eastAsia="Times New Roman" w:cs="Times New Roman"/>
          <w:lang w:eastAsia="ru-RU" w:bidi="ar-SA"/>
        </w:rPr>
        <w:t>2.2. Цена настоящего контракта является твердой и не может изменяться в ходе его исполнения, за исключением случаев, установленных действующим законодательством.</w:t>
      </w:r>
    </w:p>
    <w:p w:rsidR="00113FD1" w:rsidRPr="00113FD1" w:rsidRDefault="00113FD1" w:rsidP="00113FD1">
      <w:pPr>
        <w:suppressAutoHyphens w:val="0"/>
        <w:autoSpaceDE w:val="0"/>
        <w:autoSpaceDN w:val="0"/>
        <w:adjustRightInd w:val="0"/>
        <w:spacing w:after="0" w:line="240" w:lineRule="auto"/>
        <w:jc w:val="both"/>
        <w:rPr>
          <w:rFonts w:eastAsia="Times New Roman" w:cs="Times New Roman"/>
          <w:color w:val="000000"/>
          <w:lang w:eastAsia="en-US" w:bidi="ar-SA"/>
        </w:rPr>
      </w:pPr>
      <w:r w:rsidRPr="00113FD1">
        <w:rPr>
          <w:rFonts w:eastAsia="Times New Roman" w:cs="Times New Roman"/>
          <w:lang w:eastAsia="ru-RU" w:bidi="ar-SA"/>
        </w:rPr>
        <w:t xml:space="preserve">2.3. При исполнении контракта изменение его условий не допускается, за исключением случаев, предусмотренных </w:t>
      </w:r>
      <w:r w:rsidR="000760A0">
        <w:rPr>
          <w:rFonts w:eastAsia="Times New Roman" w:cs="Times New Roman"/>
          <w:lang w:eastAsia="ru-RU" w:bidi="ar-SA"/>
        </w:rPr>
        <w:t>ст. 95 Федерального закона</w:t>
      </w:r>
      <w:r w:rsidRPr="00113FD1">
        <w:rPr>
          <w:rFonts w:eastAsia="Times New Roman" w:cs="Times New Roman"/>
          <w:lang w:eastAsia="ru-RU" w:bidi="ar-SA"/>
        </w:rPr>
        <w:t xml:space="preserve"> от 05.04.2013 № 44-ФЗ </w:t>
      </w:r>
      <w:r w:rsidRPr="00113FD1">
        <w:rPr>
          <w:rFonts w:eastAsia="Times New Roman" w:cs="Times New Roman"/>
          <w:color w:val="000000"/>
          <w:lang w:eastAsia="en-US" w:bidi="ar-SA"/>
        </w:rPr>
        <w:t>«О контрактной системе в сфере закупок товаров, работ, услуг для обеспечения государственных и муниципальных нужд» (далее Закон 44-ФЗ).</w:t>
      </w:r>
    </w:p>
    <w:p w:rsidR="00113FD1" w:rsidRPr="00113FD1" w:rsidRDefault="00113FD1" w:rsidP="00113FD1">
      <w:pPr>
        <w:suppressAutoHyphens w:val="0"/>
        <w:autoSpaceDE w:val="0"/>
        <w:autoSpaceDN w:val="0"/>
        <w:adjustRightInd w:val="0"/>
        <w:spacing w:after="0" w:line="240" w:lineRule="auto"/>
        <w:jc w:val="both"/>
        <w:rPr>
          <w:rFonts w:eastAsia="Times New Roman" w:cs="Times New Roman"/>
          <w:b/>
          <w:lang w:eastAsia="ru-RU" w:bidi="ar-SA"/>
        </w:rPr>
      </w:pPr>
      <w:r w:rsidRPr="00113FD1">
        <w:rPr>
          <w:rFonts w:eastAsia="Times New Roman" w:cs="Times New Roman"/>
          <w:lang w:eastAsia="ru-RU" w:bidi="ar-SA"/>
        </w:rPr>
        <w:t xml:space="preserve"> 2.4. Объемы определяются в соответствии с утвержденной сметной документацией, являющейся неотъемлемой частью настоящего контракта. </w:t>
      </w:r>
    </w:p>
    <w:p w:rsidR="00113FD1" w:rsidRPr="00113FD1" w:rsidRDefault="00113FD1" w:rsidP="00113FD1">
      <w:pPr>
        <w:suppressAutoHyphens w:val="0"/>
        <w:autoSpaceDE w:val="0"/>
        <w:autoSpaceDN w:val="0"/>
        <w:adjustRightInd w:val="0"/>
        <w:spacing w:after="0" w:line="240" w:lineRule="auto"/>
        <w:jc w:val="both"/>
        <w:rPr>
          <w:rFonts w:eastAsia="Times New Roman" w:cs="Times New Roman"/>
          <w:lang w:eastAsia="ru-RU" w:bidi="ar-SA"/>
        </w:rPr>
      </w:pPr>
      <w:r w:rsidRPr="00113FD1">
        <w:rPr>
          <w:rFonts w:eastAsia="Times New Roman" w:cs="Times New Roman"/>
          <w:lang w:eastAsia="ru-RU" w:bidi="ar-SA"/>
        </w:rPr>
        <w:t xml:space="preserve">2.5. </w:t>
      </w:r>
      <w:proofErr w:type="gramStart"/>
      <w:r w:rsidRPr="00113FD1">
        <w:rPr>
          <w:rFonts w:eastAsia="Times New Roman" w:cs="Times New Roman"/>
          <w:lang w:eastAsia="ru-RU" w:bidi="ar-SA"/>
        </w:rPr>
        <w:t>Оплата производится Заказчиком по безналичному расчету на расчетный счет Подрядчика на основании акта выполненных работ по форме КС-2, справки стоимости выполненных работ и затрат по форме КС-3 после проверки и согласования данных документов муниципальным казенным учреждением по проектно-документационному сопровождению и техническому контролю за ремонтом объектов муниципальной собственности (далее – МКУ «ПДС и ТК»), Финансово-казначейским управлением Администрации города Иванова на основании счета-фактуры</w:t>
      </w:r>
      <w:proofErr w:type="gramEnd"/>
      <w:r w:rsidRPr="00113FD1">
        <w:rPr>
          <w:rFonts w:eastAsia="Times New Roman" w:cs="Times New Roman"/>
          <w:lang w:eastAsia="ru-RU" w:bidi="ar-SA"/>
        </w:rPr>
        <w:t xml:space="preserve">, </w:t>
      </w:r>
      <w:proofErr w:type="gramStart"/>
      <w:r w:rsidRPr="00113FD1">
        <w:rPr>
          <w:rFonts w:eastAsia="Times New Roman" w:cs="Times New Roman"/>
          <w:lang w:eastAsia="ru-RU" w:bidi="ar-SA"/>
        </w:rPr>
        <w:t xml:space="preserve">направленного Подрядчиком Заказчику, </w:t>
      </w:r>
      <w:r w:rsidR="000F7EC0">
        <w:rPr>
          <w:rFonts w:eastAsia="Times New Roman" w:cs="Times New Roman"/>
          <w:lang w:eastAsia="ru-RU" w:bidi="ar-SA"/>
        </w:rPr>
        <w:t>в течение 30 дней с момента приемки работ.</w:t>
      </w:r>
      <w:proofErr w:type="gramEnd"/>
    </w:p>
    <w:p w:rsidR="00113FD1" w:rsidRPr="00113FD1" w:rsidRDefault="00113FD1" w:rsidP="00113FD1">
      <w:pPr>
        <w:suppressAutoHyphens w:val="0"/>
        <w:autoSpaceDE w:val="0"/>
        <w:autoSpaceDN w:val="0"/>
        <w:adjustRightInd w:val="0"/>
        <w:spacing w:after="0" w:line="240" w:lineRule="auto"/>
        <w:jc w:val="both"/>
        <w:rPr>
          <w:rFonts w:eastAsia="Times New Roman" w:cs="Times New Roman"/>
          <w:lang w:eastAsia="ru-RU" w:bidi="ar-SA"/>
        </w:rPr>
      </w:pPr>
      <w:r w:rsidRPr="00113FD1">
        <w:rPr>
          <w:rFonts w:eastAsia="Times New Roman" w:cs="Times New Roman"/>
          <w:lang w:eastAsia="ru-RU" w:bidi="ar-SA"/>
        </w:rPr>
        <w:t xml:space="preserve">2.6. В случае ненадлежащего исполнения Подрядчиком своих обязательств по настоящему </w:t>
      </w:r>
      <w:r w:rsidRPr="00113FD1">
        <w:rPr>
          <w:rFonts w:eastAsia="Times New Roman" w:cs="Times New Roman"/>
          <w:lang w:eastAsia="ru-RU" w:bidi="ar-SA"/>
        </w:rPr>
        <w:lastRenderedPageBreak/>
        <w:t>контракту производится начисление штрафных санкций. При этом окончательный расчет Заказчик вправе произвести только после перечисления Подрядчиком сумм пени (штрафов) на текущий счет Заказчика и представления подтверждающих оплату документов.</w:t>
      </w:r>
    </w:p>
    <w:p w:rsidR="00113FD1" w:rsidRPr="00113FD1" w:rsidRDefault="00113FD1" w:rsidP="00113FD1">
      <w:pPr>
        <w:suppressAutoHyphens w:val="0"/>
        <w:autoSpaceDE w:val="0"/>
        <w:autoSpaceDN w:val="0"/>
        <w:adjustRightInd w:val="0"/>
        <w:spacing w:after="0" w:line="240" w:lineRule="auto"/>
        <w:jc w:val="both"/>
        <w:rPr>
          <w:rFonts w:eastAsia="Times New Roman" w:cs="Times New Roman"/>
          <w:b/>
          <w:lang w:eastAsia="ru-RU" w:bidi="ar-SA"/>
        </w:rPr>
      </w:pPr>
      <w:r w:rsidRPr="00113FD1">
        <w:rPr>
          <w:rFonts w:eastAsia="Times New Roman" w:cs="Times New Roman"/>
          <w:lang w:eastAsia="ru-RU" w:bidi="ar-SA"/>
        </w:rPr>
        <w:t>2.7. В случае</w:t>
      </w:r>
      <w:proofErr w:type="gramStart"/>
      <w:r w:rsidRPr="00113FD1">
        <w:rPr>
          <w:rFonts w:eastAsia="Times New Roman" w:cs="Times New Roman"/>
          <w:lang w:eastAsia="ru-RU" w:bidi="ar-SA"/>
        </w:rPr>
        <w:t>,</w:t>
      </w:r>
      <w:proofErr w:type="gramEnd"/>
      <w:r w:rsidRPr="00113FD1">
        <w:rPr>
          <w:rFonts w:eastAsia="Times New Roman" w:cs="Times New Roman"/>
          <w:lang w:eastAsia="ru-RU" w:bidi="ar-SA"/>
        </w:rPr>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то сумма, подлежащая уплате физическому лицу, уменьшается на размер налоговых  платежей связанных с оплатой контракта.</w:t>
      </w:r>
    </w:p>
    <w:p w:rsidR="00113FD1" w:rsidRPr="00113FD1" w:rsidRDefault="00113FD1" w:rsidP="00113FD1">
      <w:pPr>
        <w:tabs>
          <w:tab w:val="num" w:pos="360"/>
        </w:tabs>
        <w:suppressAutoHyphens w:val="0"/>
        <w:autoSpaceDE w:val="0"/>
        <w:autoSpaceDN w:val="0"/>
        <w:adjustRightInd w:val="0"/>
        <w:spacing w:after="0" w:line="240" w:lineRule="auto"/>
        <w:ind w:left="360" w:hanging="360"/>
        <w:jc w:val="center"/>
        <w:rPr>
          <w:rFonts w:eastAsia="Times New Roman" w:cs="Times New Roman"/>
          <w:b/>
          <w:lang w:eastAsia="ru-RU" w:bidi="ar-SA"/>
        </w:rPr>
      </w:pPr>
    </w:p>
    <w:p w:rsidR="00113FD1" w:rsidRPr="00113FD1" w:rsidRDefault="00113FD1" w:rsidP="00113FD1">
      <w:pPr>
        <w:tabs>
          <w:tab w:val="num" w:pos="360"/>
        </w:tabs>
        <w:suppressAutoHyphens w:val="0"/>
        <w:autoSpaceDE w:val="0"/>
        <w:autoSpaceDN w:val="0"/>
        <w:adjustRightInd w:val="0"/>
        <w:spacing w:after="0" w:line="240" w:lineRule="auto"/>
        <w:ind w:left="360" w:hanging="360"/>
        <w:jc w:val="center"/>
        <w:rPr>
          <w:rFonts w:eastAsia="Times New Roman" w:cs="Times New Roman"/>
          <w:b/>
          <w:lang w:eastAsia="ru-RU" w:bidi="ar-SA"/>
        </w:rPr>
      </w:pPr>
      <w:r w:rsidRPr="00113FD1">
        <w:rPr>
          <w:rFonts w:eastAsia="Times New Roman" w:cs="Times New Roman"/>
          <w:b/>
          <w:lang w:eastAsia="ru-RU" w:bidi="ar-SA"/>
        </w:rPr>
        <w:t>3. Права и обязанности Сторон</w:t>
      </w:r>
    </w:p>
    <w:p w:rsidR="00113FD1" w:rsidRPr="00113FD1" w:rsidRDefault="00113FD1" w:rsidP="00113FD1">
      <w:pPr>
        <w:suppressAutoHyphens w:val="0"/>
        <w:autoSpaceDE w:val="0"/>
        <w:autoSpaceDN w:val="0"/>
        <w:adjustRightInd w:val="0"/>
        <w:spacing w:after="120" w:line="240" w:lineRule="auto"/>
        <w:rPr>
          <w:rFonts w:eastAsia="Times New Roman" w:cs="Times New Roman"/>
          <w:lang w:eastAsia="ru-RU" w:bidi="ar-SA"/>
        </w:rPr>
      </w:pPr>
      <w:r w:rsidRPr="00113FD1">
        <w:rPr>
          <w:rFonts w:eastAsia="Times New Roman" w:cs="Times New Roman"/>
          <w:lang w:eastAsia="ru-RU" w:bidi="ar-SA"/>
        </w:rPr>
        <w:t>3.1. ПОДРЯДЧИК обязан:</w:t>
      </w:r>
    </w:p>
    <w:p w:rsidR="000760A0" w:rsidRPr="00113FD1" w:rsidRDefault="00113FD1" w:rsidP="000760A0">
      <w:pPr>
        <w:suppressAutoHyphens w:val="0"/>
        <w:autoSpaceDE w:val="0"/>
        <w:autoSpaceDN w:val="0"/>
        <w:adjustRightInd w:val="0"/>
        <w:spacing w:after="0" w:line="240" w:lineRule="auto"/>
        <w:jc w:val="both"/>
        <w:rPr>
          <w:rFonts w:eastAsia="Times New Roman" w:cs="Times New Roman"/>
          <w:lang w:eastAsia="ru-RU" w:bidi="ar-SA"/>
        </w:rPr>
      </w:pPr>
      <w:r w:rsidRPr="00113FD1">
        <w:rPr>
          <w:rFonts w:eastAsia="Times New Roman" w:cs="Times New Roman"/>
          <w:lang w:eastAsia="ru-RU" w:bidi="ar-SA"/>
        </w:rPr>
        <w:t>3.1.1. Подрядчик обязан представить Заказчику на момент заключения контракта обеспечение исполнения настоящего контракта способом, определенным самостоятельно, исходя из следующих видов обеспечения: банковской гарантии, выданной банком и соответствующей требованиям статьи 45 Закона № 44-ФЗ, или внесением денежных средств на указанный Заказчиком счет в размере</w:t>
      </w:r>
      <w:r w:rsidRPr="00113FD1">
        <w:rPr>
          <w:rFonts w:eastAsia="Times New Roman" w:cs="Times New Roman"/>
          <w:lang w:eastAsia="ar-SA" w:bidi="ar-SA"/>
        </w:rPr>
        <w:t xml:space="preserve"> ____________ рублей, что составляет ____ % от начальной максимальной цены контракта</w:t>
      </w:r>
      <w:r w:rsidRPr="00113FD1">
        <w:rPr>
          <w:rFonts w:eastAsia="Times New Roman" w:cs="Times New Roman"/>
          <w:lang w:eastAsia="ru-RU" w:bidi="ar-SA"/>
        </w:rPr>
        <w:t>.</w:t>
      </w:r>
      <w:r w:rsidR="000760A0" w:rsidRPr="000760A0">
        <w:rPr>
          <w:rFonts w:eastAsia="Calibri" w:cs="Times New Roman"/>
          <w:bCs/>
          <w:vertAlign w:val="superscript"/>
          <w:lang w:eastAsia="ar-SA" w:bidi="ar-SA"/>
        </w:rPr>
        <w:t xml:space="preserve"> </w:t>
      </w:r>
      <w:r w:rsidR="000760A0" w:rsidRPr="00CE0BE9">
        <w:rPr>
          <w:rFonts w:eastAsia="Calibri" w:cs="Times New Roman"/>
          <w:bCs/>
          <w:vertAlign w:val="superscript"/>
          <w:lang w:eastAsia="ar-SA" w:bidi="ar-SA"/>
        </w:rPr>
        <w:footnoteReference w:id="5"/>
      </w:r>
    </w:p>
    <w:p w:rsidR="00113FD1" w:rsidRPr="00113FD1" w:rsidRDefault="00113FD1" w:rsidP="00113FD1">
      <w:pPr>
        <w:suppressAutoHyphens w:val="0"/>
        <w:autoSpaceDE w:val="0"/>
        <w:autoSpaceDN w:val="0"/>
        <w:adjustRightInd w:val="0"/>
        <w:spacing w:after="0" w:line="240" w:lineRule="auto"/>
        <w:jc w:val="both"/>
        <w:rPr>
          <w:rFonts w:eastAsia="Times New Roman" w:cs="Times New Roman"/>
          <w:lang w:eastAsia="ru-RU" w:bidi="ar-SA"/>
        </w:rPr>
      </w:pPr>
      <w:r w:rsidRPr="00113FD1">
        <w:rPr>
          <w:rFonts w:eastAsia="Times New Roman" w:cs="Times New Roman"/>
          <w:lang w:eastAsia="ru-RU" w:bidi="ar-SA"/>
        </w:rPr>
        <w:t>Срок действия банковской гарантии должен превышать срок действия контракта не менее чем на один месяц.</w:t>
      </w:r>
      <w:r w:rsidRPr="00CE0BE9">
        <w:rPr>
          <w:rFonts w:eastAsia="Calibri" w:cs="Times New Roman"/>
          <w:bCs/>
          <w:vertAlign w:val="superscript"/>
          <w:lang w:eastAsia="ar-SA" w:bidi="ar-SA"/>
        </w:rPr>
        <w:t xml:space="preserve"> </w:t>
      </w:r>
      <w:r w:rsidRPr="00113FD1">
        <w:rPr>
          <w:rFonts w:eastAsia="Times New Roman" w:cs="Times New Roman"/>
          <w:lang w:eastAsia="ru-RU" w:bidi="ar-SA"/>
        </w:rPr>
        <w:t>Подрядчик обязан представить Заказчику на момент заключения контракта график выполнения работ, режим выполнения работ и список рабочего персонала, предварительно согласованные с Заказчиком.</w:t>
      </w:r>
    </w:p>
    <w:p w:rsidR="00113FD1" w:rsidRPr="00113FD1" w:rsidRDefault="00113FD1" w:rsidP="00113FD1">
      <w:pPr>
        <w:suppressAutoHyphens w:val="0"/>
        <w:autoSpaceDE w:val="0"/>
        <w:autoSpaceDN w:val="0"/>
        <w:adjustRightInd w:val="0"/>
        <w:spacing w:after="0" w:line="240" w:lineRule="auto"/>
        <w:jc w:val="both"/>
        <w:rPr>
          <w:rFonts w:eastAsia="Times New Roman" w:cs="Times New Roman"/>
          <w:lang w:eastAsia="ru-RU" w:bidi="ar-SA"/>
        </w:rPr>
      </w:pPr>
      <w:r w:rsidRPr="00113FD1">
        <w:rPr>
          <w:rFonts w:eastAsia="Times New Roman" w:cs="Times New Roman"/>
          <w:lang w:eastAsia="ru-RU" w:bidi="ar-SA"/>
        </w:rPr>
        <w:t>3.1.2. Качественно выполнить своими силами и/или силами привлеченных субподрядных организаций все работы в объеме и в сроки, предусмотренные настоящим контрактом и приложениями к нему.</w:t>
      </w:r>
    </w:p>
    <w:p w:rsidR="00113FD1" w:rsidRPr="00113FD1" w:rsidRDefault="00113FD1" w:rsidP="00113FD1">
      <w:pPr>
        <w:suppressAutoHyphens w:val="0"/>
        <w:autoSpaceDE w:val="0"/>
        <w:autoSpaceDN w:val="0"/>
        <w:adjustRightInd w:val="0"/>
        <w:spacing w:after="0" w:line="240" w:lineRule="auto"/>
        <w:jc w:val="both"/>
        <w:rPr>
          <w:rFonts w:eastAsia="Times New Roman" w:cs="Times New Roman"/>
          <w:lang w:eastAsia="ru-RU" w:bidi="ar-SA"/>
        </w:rPr>
      </w:pPr>
      <w:r w:rsidRPr="00113FD1">
        <w:rPr>
          <w:rFonts w:eastAsia="Times New Roman" w:cs="Times New Roman"/>
          <w:lang w:eastAsia="ru-RU" w:bidi="ar-SA"/>
        </w:rPr>
        <w:t>Подрядчик несет ответственность перед Заказчиком за неисполнение или ненадлежащее исполнение обязательств субподрядчиками.</w:t>
      </w:r>
    </w:p>
    <w:p w:rsidR="00113FD1" w:rsidRPr="00113FD1" w:rsidRDefault="00113FD1" w:rsidP="00113FD1">
      <w:pPr>
        <w:suppressAutoHyphens w:val="0"/>
        <w:autoSpaceDE w:val="0"/>
        <w:autoSpaceDN w:val="0"/>
        <w:adjustRightInd w:val="0"/>
        <w:spacing w:after="0" w:line="240" w:lineRule="auto"/>
        <w:jc w:val="both"/>
        <w:rPr>
          <w:rFonts w:eastAsia="Times New Roman" w:cs="Times New Roman"/>
          <w:lang w:eastAsia="ru-RU" w:bidi="ar-SA"/>
        </w:rPr>
      </w:pPr>
      <w:r w:rsidRPr="00113FD1">
        <w:rPr>
          <w:rFonts w:eastAsia="Times New Roman" w:cs="Times New Roman"/>
          <w:lang w:eastAsia="ru-RU" w:bidi="ar-SA"/>
        </w:rPr>
        <w:t>3.1.3. Использовать качественные материалы, соответствующие стандартам и имеющие соответствующие сертификаты, технические паспорта или иные документы, удостоверяющие их качество. Заверенные надлежащим образом копии сертификатов качества и иных необходимых документов, должны быть предоставлены Заказчику (по требованию), до начала производства работ, выполняемых с использованием этих материалов. Замену материалов, цветовую гамму, дизайн необходимо согласовать с Заказчиком.</w:t>
      </w:r>
    </w:p>
    <w:p w:rsidR="00113FD1" w:rsidRPr="00113FD1" w:rsidRDefault="00113FD1" w:rsidP="00113FD1">
      <w:pPr>
        <w:suppressAutoHyphens w:val="0"/>
        <w:autoSpaceDE w:val="0"/>
        <w:autoSpaceDN w:val="0"/>
        <w:adjustRightInd w:val="0"/>
        <w:spacing w:after="0" w:line="240" w:lineRule="auto"/>
        <w:jc w:val="both"/>
        <w:rPr>
          <w:rFonts w:eastAsia="Times New Roman" w:cs="Times New Roman"/>
          <w:lang w:eastAsia="ru-RU" w:bidi="ar-SA"/>
        </w:rPr>
      </w:pPr>
      <w:r w:rsidRPr="00113FD1">
        <w:rPr>
          <w:rFonts w:eastAsia="Times New Roman" w:cs="Times New Roman"/>
          <w:lang w:eastAsia="ru-RU" w:bidi="ar-SA"/>
        </w:rPr>
        <w:t>3.1.4. Подрядчик обязуется устранить за свой счет выявленные в течение гарантийного срока, все дефекты и недостатки выполненных работ в срок, установленный Заказчиком. Безвозмездно устранить по первому требованию Заказчика все выявленные недостатки, если в процессе выполнения работы Подрядчик допустил отступление от условий контракта, ухудшившее качество работы, в срок, установленный Заказчиком.</w:t>
      </w:r>
    </w:p>
    <w:p w:rsidR="00113FD1" w:rsidRPr="00113FD1" w:rsidRDefault="00113FD1" w:rsidP="00113FD1">
      <w:pPr>
        <w:suppressAutoHyphens w:val="0"/>
        <w:autoSpaceDE w:val="0"/>
        <w:autoSpaceDN w:val="0"/>
        <w:adjustRightInd w:val="0"/>
        <w:spacing w:after="0" w:line="240" w:lineRule="auto"/>
        <w:jc w:val="both"/>
        <w:rPr>
          <w:rFonts w:eastAsia="Times New Roman" w:cs="Times New Roman"/>
          <w:lang w:eastAsia="ru-RU" w:bidi="ar-SA"/>
        </w:rPr>
      </w:pPr>
      <w:r w:rsidRPr="00113FD1">
        <w:rPr>
          <w:rFonts w:eastAsia="Times New Roman" w:cs="Times New Roman"/>
          <w:lang w:eastAsia="ru-RU" w:bidi="ar-SA"/>
        </w:rPr>
        <w:t>3.1.5. Соблюдать действующее законодательство Российской Федерации в области строительной деятельности, обязательные требования государственных стандартов,  строительных норм и правил, проектов, другие нормативные акты в области строительства, охраны труда, охраны окружающей среды, пожарной и электробезопасности, охраны здоровья (на территории объекта курение запрещено).</w:t>
      </w:r>
    </w:p>
    <w:p w:rsidR="00113FD1" w:rsidRPr="00113FD1" w:rsidRDefault="00113FD1" w:rsidP="00113FD1">
      <w:pPr>
        <w:suppressAutoHyphens w:val="0"/>
        <w:autoSpaceDE w:val="0"/>
        <w:autoSpaceDN w:val="0"/>
        <w:adjustRightInd w:val="0"/>
        <w:spacing w:after="0" w:line="240" w:lineRule="auto"/>
        <w:jc w:val="both"/>
        <w:rPr>
          <w:rFonts w:eastAsia="Times New Roman" w:cs="Times New Roman"/>
          <w:lang w:eastAsia="ru-RU" w:bidi="ar-SA"/>
        </w:rPr>
      </w:pPr>
      <w:r w:rsidRPr="00113FD1">
        <w:rPr>
          <w:rFonts w:eastAsia="Times New Roman" w:cs="Times New Roman"/>
          <w:lang w:eastAsia="ru-RU" w:bidi="ar-SA"/>
        </w:rPr>
        <w:t>Обеспечить выполнение в месте выполнения Работ необходимых мероприятий по технике безопасности, охране труда, пожарной безопасности, охране окружающей среды во время проведения Работ, а так же охрану материальных ресурсов, находящихся на площадке.</w:t>
      </w:r>
    </w:p>
    <w:p w:rsidR="00113FD1" w:rsidRPr="00113FD1" w:rsidRDefault="00113FD1" w:rsidP="00113FD1">
      <w:pPr>
        <w:suppressAutoHyphens w:val="0"/>
        <w:autoSpaceDE w:val="0"/>
        <w:autoSpaceDN w:val="0"/>
        <w:adjustRightInd w:val="0"/>
        <w:spacing w:after="0" w:line="240" w:lineRule="auto"/>
        <w:jc w:val="both"/>
        <w:rPr>
          <w:rFonts w:eastAsia="Times New Roman" w:cs="Times New Roman"/>
          <w:lang w:eastAsia="ru-RU" w:bidi="ar-SA"/>
        </w:rPr>
      </w:pPr>
      <w:r w:rsidRPr="00113FD1">
        <w:rPr>
          <w:rFonts w:eastAsia="Times New Roman" w:cs="Times New Roman"/>
          <w:lang w:eastAsia="ru-RU" w:bidi="ar-SA"/>
        </w:rPr>
        <w:t>В случае нарушения обязанностей, предусмотренных настоящим пунктом, Подрядчик возмещает весь ущерб, причиненный Заказчику или третьим лицам, в том числе работникам Подрядчика и Заказчика.</w:t>
      </w:r>
    </w:p>
    <w:p w:rsidR="00113FD1" w:rsidRPr="00113FD1" w:rsidRDefault="00113FD1" w:rsidP="00113FD1">
      <w:pPr>
        <w:suppressAutoHyphens w:val="0"/>
        <w:autoSpaceDE w:val="0"/>
        <w:autoSpaceDN w:val="0"/>
        <w:adjustRightInd w:val="0"/>
        <w:spacing w:after="0" w:line="240" w:lineRule="auto"/>
        <w:jc w:val="both"/>
        <w:rPr>
          <w:rFonts w:eastAsia="Times New Roman" w:cs="Times New Roman"/>
          <w:lang w:eastAsia="ru-RU" w:bidi="ar-SA"/>
        </w:rPr>
      </w:pPr>
      <w:r w:rsidRPr="00113FD1">
        <w:rPr>
          <w:rFonts w:eastAsia="Times New Roman" w:cs="Times New Roman"/>
          <w:lang w:eastAsia="ru-RU" w:bidi="ar-SA"/>
        </w:rPr>
        <w:lastRenderedPageBreak/>
        <w:t>3.1.6. В случае изменений реквизитов и банковских счетов  письменно уведомить об этом Заказчика в 5-дневный срок. В случае нарушения указанного условия Подрядчик несет ответственность за все возникшие в результате этого неблагоприятные последствия.</w:t>
      </w:r>
    </w:p>
    <w:p w:rsidR="00113FD1" w:rsidRPr="00113FD1" w:rsidRDefault="00113FD1" w:rsidP="00113FD1">
      <w:pPr>
        <w:suppressAutoHyphens w:val="0"/>
        <w:autoSpaceDE w:val="0"/>
        <w:autoSpaceDN w:val="0"/>
        <w:adjustRightInd w:val="0"/>
        <w:spacing w:after="0" w:line="240" w:lineRule="auto"/>
        <w:jc w:val="both"/>
        <w:rPr>
          <w:rFonts w:eastAsia="Times New Roman" w:cs="Times New Roman"/>
          <w:lang w:eastAsia="ru-RU" w:bidi="ar-SA"/>
        </w:rPr>
      </w:pPr>
      <w:r w:rsidRPr="00113FD1">
        <w:rPr>
          <w:rFonts w:eastAsia="Times New Roman" w:cs="Times New Roman"/>
          <w:lang w:eastAsia="ru-RU" w:bidi="ar-SA"/>
        </w:rPr>
        <w:t>3.1.7. По требованию Заказчика за свой счет вскрыть указанную Заказчиком часть скрытых работ, а затем восстановить ее, также за свой счет, в срок, указанный Заказчиком, с соблюдением условий о качестве и иных условий контракта.</w:t>
      </w:r>
    </w:p>
    <w:p w:rsidR="00113FD1" w:rsidRPr="00113FD1" w:rsidRDefault="00113FD1" w:rsidP="00113FD1">
      <w:pPr>
        <w:suppressAutoHyphens w:val="0"/>
        <w:autoSpaceDE w:val="0"/>
        <w:autoSpaceDN w:val="0"/>
        <w:adjustRightInd w:val="0"/>
        <w:spacing w:after="0" w:line="240" w:lineRule="auto"/>
        <w:jc w:val="both"/>
        <w:rPr>
          <w:rFonts w:eastAsia="Times New Roman" w:cs="Times New Roman"/>
          <w:lang w:eastAsia="ru-RU" w:bidi="ar-SA"/>
        </w:rPr>
      </w:pPr>
      <w:r w:rsidRPr="00113FD1">
        <w:rPr>
          <w:rFonts w:eastAsia="Times New Roman" w:cs="Times New Roman"/>
          <w:lang w:eastAsia="ru-RU" w:bidi="ar-SA"/>
        </w:rPr>
        <w:t>3.1.8. Поставить на объект работ все необходимые материалы, технологическое и иное оборудование, необходимое для производства работ, конструкции, изделия и инвентарь надлежащего качества, а также осуществить их доставку, разгрузку, сборку, установку, складирование и хранение в соответствии с действующими нормами и правилами.</w:t>
      </w:r>
    </w:p>
    <w:p w:rsidR="00113FD1" w:rsidRPr="00113FD1" w:rsidRDefault="00113FD1" w:rsidP="00113FD1">
      <w:pPr>
        <w:suppressAutoHyphens w:val="0"/>
        <w:autoSpaceDE w:val="0"/>
        <w:autoSpaceDN w:val="0"/>
        <w:adjustRightInd w:val="0"/>
        <w:spacing w:after="0" w:line="240" w:lineRule="auto"/>
        <w:jc w:val="both"/>
        <w:rPr>
          <w:rFonts w:eastAsia="Times New Roman" w:cs="Times New Roman"/>
          <w:lang w:eastAsia="ru-RU" w:bidi="ar-SA"/>
        </w:rPr>
      </w:pPr>
      <w:r w:rsidRPr="00113FD1">
        <w:rPr>
          <w:rFonts w:eastAsia="Times New Roman" w:cs="Times New Roman"/>
          <w:lang w:eastAsia="ru-RU" w:bidi="ar-SA"/>
        </w:rPr>
        <w:t>3.1.9. Во время выполнения работ осуществлять за свой счет уборку территории, на которой производится выполнение работ и прилегающей к ней территории ежедневно и со дня подписания акта приема выполненных работ в  трехдневный срок вывезти с  указанной территории все принадлежащее ему имущество и строительный мусор.</w:t>
      </w:r>
    </w:p>
    <w:p w:rsidR="00113FD1" w:rsidRPr="00113FD1" w:rsidRDefault="00113FD1" w:rsidP="00113FD1">
      <w:pPr>
        <w:suppressAutoHyphens w:val="0"/>
        <w:autoSpaceDE w:val="0"/>
        <w:autoSpaceDN w:val="0"/>
        <w:adjustRightInd w:val="0"/>
        <w:spacing w:after="0" w:line="240" w:lineRule="auto"/>
        <w:jc w:val="both"/>
        <w:rPr>
          <w:rFonts w:eastAsia="Times New Roman" w:cs="Times New Roman"/>
          <w:lang w:eastAsia="ru-RU" w:bidi="ar-SA"/>
        </w:rPr>
      </w:pPr>
      <w:r w:rsidRPr="00113FD1">
        <w:rPr>
          <w:rFonts w:eastAsia="Times New Roman" w:cs="Times New Roman"/>
          <w:lang w:eastAsia="ru-RU" w:bidi="ar-SA"/>
        </w:rPr>
        <w:t xml:space="preserve">3.1.10. Обеспечить представителям Заказчика доступ </w:t>
      </w:r>
      <w:proofErr w:type="gramStart"/>
      <w:r w:rsidRPr="00113FD1">
        <w:rPr>
          <w:rFonts w:eastAsia="Times New Roman" w:cs="Times New Roman"/>
          <w:lang w:eastAsia="ru-RU" w:bidi="ar-SA"/>
        </w:rPr>
        <w:t>на все участки выполнения работ на объекте на протяжении всего срока действия контракта для осуществления контроля за ходом</w:t>
      </w:r>
      <w:proofErr w:type="gramEnd"/>
      <w:r w:rsidRPr="00113FD1">
        <w:rPr>
          <w:rFonts w:eastAsia="Times New Roman" w:cs="Times New Roman"/>
          <w:lang w:eastAsia="ru-RU" w:bidi="ar-SA"/>
        </w:rPr>
        <w:t xml:space="preserve"> и качеством работ и материалов.</w:t>
      </w:r>
    </w:p>
    <w:p w:rsidR="00113FD1" w:rsidRPr="00113FD1" w:rsidRDefault="00113FD1" w:rsidP="00113FD1">
      <w:pPr>
        <w:suppressAutoHyphens w:val="0"/>
        <w:autoSpaceDE w:val="0"/>
        <w:autoSpaceDN w:val="0"/>
        <w:adjustRightInd w:val="0"/>
        <w:spacing w:after="0" w:line="240" w:lineRule="auto"/>
        <w:jc w:val="both"/>
        <w:rPr>
          <w:rFonts w:eastAsia="Times New Roman" w:cs="Times New Roman"/>
          <w:lang w:eastAsia="ru-RU" w:bidi="ar-SA"/>
        </w:rPr>
      </w:pPr>
      <w:r w:rsidRPr="00113FD1">
        <w:rPr>
          <w:rFonts w:eastAsia="Times New Roman" w:cs="Times New Roman"/>
          <w:lang w:eastAsia="ru-RU" w:bidi="ar-SA"/>
        </w:rPr>
        <w:t>3.1.11. Работы выполнять по гибкому графику в работающем учреждении по согласованию с Заказчиком.</w:t>
      </w:r>
    </w:p>
    <w:p w:rsidR="00113FD1" w:rsidRPr="00113FD1" w:rsidRDefault="00113FD1" w:rsidP="00113FD1">
      <w:pPr>
        <w:suppressAutoHyphens w:val="0"/>
        <w:autoSpaceDE w:val="0"/>
        <w:autoSpaceDN w:val="0"/>
        <w:adjustRightInd w:val="0"/>
        <w:spacing w:after="0" w:line="240" w:lineRule="auto"/>
        <w:jc w:val="both"/>
        <w:rPr>
          <w:rFonts w:eastAsia="Times New Roman" w:cs="Times New Roman"/>
          <w:lang w:eastAsia="ru-RU" w:bidi="ar-SA"/>
        </w:rPr>
      </w:pPr>
      <w:r w:rsidRPr="00113FD1">
        <w:rPr>
          <w:rFonts w:eastAsia="Times New Roman" w:cs="Times New Roman"/>
          <w:lang w:eastAsia="ru-RU" w:bidi="ar-SA"/>
        </w:rPr>
        <w:t>3.1.12. На Подрядчике лежит риск случайного уничтожения или повреждения результата работ до момента сдачи его в установленном порядке Заказчику, а так же риск  повреждения, утраты или порчи любого имущества, относящегося к процессу выполнения работ по настоящему Контракту.</w:t>
      </w:r>
    </w:p>
    <w:p w:rsidR="00113FD1" w:rsidRPr="00113FD1" w:rsidRDefault="00113FD1" w:rsidP="00113FD1">
      <w:pPr>
        <w:suppressAutoHyphens w:val="0"/>
        <w:autoSpaceDE w:val="0"/>
        <w:autoSpaceDN w:val="0"/>
        <w:adjustRightInd w:val="0"/>
        <w:spacing w:after="0" w:line="240" w:lineRule="auto"/>
        <w:rPr>
          <w:rFonts w:eastAsia="Times New Roman" w:cs="Times New Roman"/>
          <w:lang w:eastAsia="ru-RU" w:bidi="ar-SA"/>
        </w:rPr>
      </w:pPr>
      <w:r w:rsidRPr="00113FD1">
        <w:rPr>
          <w:rFonts w:eastAsia="Times New Roman" w:cs="Times New Roman"/>
          <w:lang w:eastAsia="ru-RU" w:bidi="ar-SA"/>
        </w:rPr>
        <w:t>3.2. ЗАКАЗЧИК обязан:</w:t>
      </w:r>
    </w:p>
    <w:p w:rsidR="00113FD1" w:rsidRPr="00113FD1" w:rsidRDefault="00113FD1" w:rsidP="00113FD1">
      <w:pPr>
        <w:suppressAutoHyphens w:val="0"/>
        <w:autoSpaceDE w:val="0"/>
        <w:autoSpaceDN w:val="0"/>
        <w:adjustRightInd w:val="0"/>
        <w:spacing w:after="0" w:line="240" w:lineRule="auto"/>
        <w:jc w:val="both"/>
        <w:rPr>
          <w:rFonts w:eastAsia="Times New Roman" w:cs="Times New Roman"/>
          <w:lang w:eastAsia="ru-RU" w:bidi="ar-SA"/>
        </w:rPr>
      </w:pPr>
      <w:r w:rsidRPr="00113FD1">
        <w:rPr>
          <w:rFonts w:eastAsia="Times New Roman" w:cs="Times New Roman"/>
          <w:lang w:eastAsia="ru-RU" w:bidi="ar-SA"/>
        </w:rPr>
        <w:t>3.2.1. В течение 5 дней после получения от Подрядчика извещения об окончании работ либо по истечении срока, указанного в п. 1.3. контракта, осмотреть и принять результат работ по акту выполненных работ, а при обнаружении недостатков в работе либо отступлений от контракта, ухудшающих результат работы – немедленно сообщить об этом Подрядчику.</w:t>
      </w:r>
    </w:p>
    <w:p w:rsidR="00113FD1" w:rsidRPr="00113FD1" w:rsidRDefault="00113FD1" w:rsidP="00113FD1">
      <w:pPr>
        <w:suppressAutoHyphens w:val="0"/>
        <w:autoSpaceDE w:val="0"/>
        <w:autoSpaceDN w:val="0"/>
        <w:adjustRightInd w:val="0"/>
        <w:spacing w:after="0" w:line="240" w:lineRule="auto"/>
        <w:jc w:val="both"/>
        <w:rPr>
          <w:rFonts w:eastAsia="Times New Roman" w:cs="Times New Roman"/>
          <w:lang w:eastAsia="ru-RU" w:bidi="ar-SA"/>
        </w:rPr>
      </w:pPr>
      <w:r w:rsidRPr="00113FD1">
        <w:rPr>
          <w:rFonts w:eastAsia="Times New Roman" w:cs="Times New Roman"/>
          <w:lang w:eastAsia="ru-RU" w:bidi="ar-SA"/>
        </w:rPr>
        <w:t xml:space="preserve">3.2.2. </w:t>
      </w:r>
      <w:proofErr w:type="gramStart"/>
      <w:r w:rsidRPr="00113FD1">
        <w:rPr>
          <w:rFonts w:eastAsia="Times New Roman" w:cs="Times New Roman"/>
          <w:lang w:eastAsia="ru-RU" w:bidi="ar-SA"/>
        </w:rPr>
        <w:t>Заказчик обязуется вернуть Подрядчику обеспечение исполнения контракта, в виде залога денежных средств в размере обеспечения исполнения контракта (в случае, если Подрядчик выберет указанный вид обеспечения исполнения контракта), в течение 10 (Десяти) банковских дней при условии надлежащего исполнения Подрядчиком обязательств по муниципальному контракту после получения Заказчиком соответствующего письменного требования от Подрядчика, с указанием расчетного счета.</w:t>
      </w:r>
      <w:proofErr w:type="gramEnd"/>
    </w:p>
    <w:p w:rsidR="00113FD1" w:rsidRPr="00113FD1" w:rsidRDefault="00113FD1" w:rsidP="00113FD1">
      <w:pPr>
        <w:suppressAutoHyphens w:val="0"/>
        <w:autoSpaceDE w:val="0"/>
        <w:autoSpaceDN w:val="0"/>
        <w:adjustRightInd w:val="0"/>
        <w:spacing w:after="0" w:line="240" w:lineRule="auto"/>
        <w:jc w:val="both"/>
        <w:rPr>
          <w:rFonts w:eastAsia="Times New Roman" w:cs="Times New Roman"/>
          <w:lang w:eastAsia="ru-RU" w:bidi="ar-SA"/>
        </w:rPr>
      </w:pPr>
      <w:r w:rsidRPr="00113FD1">
        <w:rPr>
          <w:rFonts w:eastAsia="Times New Roman" w:cs="Times New Roman"/>
          <w:lang w:eastAsia="ru-RU" w:bidi="ar-SA"/>
        </w:rPr>
        <w:t>3.2.3. В случае привлечения Подрядчика к ответственности в соответствии с разделом 4.4 настоящего контракта возврат суммы обеспечения исполнения контракта осуществляется Заказчиком в течение 10 (Десяти) банковских дней с момента уплаты Подрядчиком неустойки за ненадлежащее исполнение обязательств по настоящему контракту.</w:t>
      </w:r>
    </w:p>
    <w:p w:rsidR="00113FD1" w:rsidRPr="00113FD1" w:rsidRDefault="00113FD1" w:rsidP="00113FD1">
      <w:pPr>
        <w:suppressAutoHyphens w:val="0"/>
        <w:autoSpaceDE w:val="0"/>
        <w:autoSpaceDN w:val="0"/>
        <w:adjustRightInd w:val="0"/>
        <w:spacing w:after="0" w:line="240" w:lineRule="auto"/>
        <w:jc w:val="both"/>
        <w:rPr>
          <w:rFonts w:eastAsia="Times New Roman" w:cs="Times New Roman"/>
          <w:lang w:eastAsia="ru-RU" w:bidi="ar-SA"/>
        </w:rPr>
      </w:pPr>
      <w:r w:rsidRPr="00113FD1">
        <w:rPr>
          <w:rFonts w:eastAsia="Times New Roman" w:cs="Times New Roman"/>
          <w:lang w:eastAsia="ru-RU" w:bidi="ar-SA"/>
        </w:rPr>
        <w:t xml:space="preserve">3.2.4. При наличии оснований, предусмотренных разделом 4 настоящего контракта, направлять Подрядчику претензию </w:t>
      </w:r>
      <w:r w:rsidRPr="00113FD1">
        <w:rPr>
          <w:rFonts w:eastAsia="Times New Roman" w:cs="Times New Roman"/>
          <w:color w:val="000000"/>
          <w:lang w:eastAsia="ru-RU" w:bidi="ar-SA"/>
        </w:rPr>
        <w:t>об уплате неустойки (штрафа, пени) за ненадлежащее исполнение обязательств по настоящему контракту.</w:t>
      </w:r>
    </w:p>
    <w:p w:rsidR="00113FD1" w:rsidRPr="00113FD1" w:rsidRDefault="00113FD1" w:rsidP="00113FD1">
      <w:pPr>
        <w:suppressAutoHyphens w:val="0"/>
        <w:autoSpaceDE w:val="0"/>
        <w:autoSpaceDN w:val="0"/>
        <w:adjustRightInd w:val="0"/>
        <w:spacing w:after="0" w:line="240" w:lineRule="auto"/>
        <w:jc w:val="both"/>
        <w:rPr>
          <w:rFonts w:eastAsia="Times New Roman" w:cs="Times New Roman"/>
          <w:lang w:eastAsia="ru-RU" w:bidi="ar-SA"/>
        </w:rPr>
      </w:pPr>
      <w:r w:rsidRPr="00113FD1">
        <w:rPr>
          <w:rFonts w:eastAsia="Times New Roman" w:cs="Times New Roman"/>
          <w:lang w:eastAsia="ru-RU" w:bidi="ar-SA"/>
        </w:rPr>
        <w:t xml:space="preserve">3.3. ЗАКАЗЧИК имеет право: </w:t>
      </w:r>
    </w:p>
    <w:p w:rsidR="00113FD1" w:rsidRPr="00113FD1" w:rsidRDefault="00113FD1" w:rsidP="00113FD1">
      <w:pPr>
        <w:suppressAutoHyphens w:val="0"/>
        <w:autoSpaceDE w:val="0"/>
        <w:autoSpaceDN w:val="0"/>
        <w:adjustRightInd w:val="0"/>
        <w:spacing w:after="0" w:line="240" w:lineRule="auto"/>
        <w:jc w:val="both"/>
        <w:rPr>
          <w:rFonts w:eastAsia="Times New Roman" w:cs="Times New Roman"/>
          <w:lang w:eastAsia="ru-RU" w:bidi="ar-SA"/>
        </w:rPr>
      </w:pPr>
      <w:r w:rsidRPr="00113FD1">
        <w:rPr>
          <w:rFonts w:eastAsia="Times New Roman" w:cs="Times New Roman"/>
          <w:lang w:eastAsia="ru-RU" w:bidi="ar-SA"/>
        </w:rPr>
        <w:t>3.3.1. При отказе Подрядчика от устранения недостатков в установленный срок произвести устранение своими силами, поручать устранение недостатков третьим лицам и требовать у Подрядчика возмещения всех расходов, связанных, с устранением недостатков.</w:t>
      </w:r>
    </w:p>
    <w:p w:rsidR="00113FD1" w:rsidRPr="00113FD1" w:rsidRDefault="00113FD1" w:rsidP="00113FD1">
      <w:pPr>
        <w:suppressAutoHyphens w:val="0"/>
        <w:autoSpaceDE w:val="0"/>
        <w:autoSpaceDN w:val="0"/>
        <w:adjustRightInd w:val="0"/>
        <w:spacing w:after="0" w:line="240" w:lineRule="auto"/>
        <w:jc w:val="both"/>
        <w:rPr>
          <w:rFonts w:eastAsia="Times New Roman" w:cs="Times New Roman"/>
          <w:lang w:eastAsia="ru-RU" w:bidi="ar-SA"/>
        </w:rPr>
      </w:pPr>
      <w:r w:rsidRPr="00113FD1">
        <w:rPr>
          <w:rFonts w:eastAsia="Times New Roman" w:cs="Times New Roman"/>
          <w:lang w:eastAsia="ru-RU" w:bidi="ar-SA"/>
        </w:rPr>
        <w:t>3.4. Если Заказчик принял работу без проверки, то он не лишается права ссылаться на явные недостатки, которые могли быть установлены при обычном способе приемки работы.</w:t>
      </w:r>
    </w:p>
    <w:p w:rsidR="00113FD1" w:rsidRPr="00113FD1" w:rsidRDefault="00113FD1" w:rsidP="00113FD1">
      <w:pPr>
        <w:suppressAutoHyphens w:val="0"/>
        <w:autoSpaceDE w:val="0"/>
        <w:autoSpaceDN w:val="0"/>
        <w:adjustRightInd w:val="0"/>
        <w:spacing w:after="0" w:line="240" w:lineRule="auto"/>
        <w:jc w:val="both"/>
        <w:rPr>
          <w:rFonts w:eastAsia="Times New Roman" w:cs="Times New Roman"/>
          <w:lang w:eastAsia="ru-RU" w:bidi="ar-SA"/>
        </w:rPr>
      </w:pPr>
      <w:r w:rsidRPr="00113FD1">
        <w:rPr>
          <w:rFonts w:eastAsia="Times New Roman" w:cs="Times New Roman"/>
          <w:lang w:eastAsia="ru-RU" w:bidi="ar-SA"/>
        </w:rPr>
        <w:t>3.5. При уклонении Заказчика от приема выполненных работ Подрядчик не имеет права продавать результат работ.</w:t>
      </w:r>
    </w:p>
    <w:p w:rsidR="00113FD1" w:rsidRPr="00113FD1" w:rsidRDefault="00113FD1" w:rsidP="00113FD1">
      <w:pPr>
        <w:suppressAutoHyphens w:val="0"/>
        <w:autoSpaceDE w:val="0"/>
        <w:autoSpaceDN w:val="0"/>
        <w:adjustRightInd w:val="0"/>
        <w:spacing w:after="0" w:line="240" w:lineRule="auto"/>
        <w:jc w:val="both"/>
        <w:rPr>
          <w:rFonts w:eastAsia="Times New Roman" w:cs="Times New Roman"/>
          <w:lang w:eastAsia="ru-RU" w:bidi="ar-SA"/>
        </w:rPr>
      </w:pPr>
      <w:r w:rsidRPr="00113FD1">
        <w:rPr>
          <w:rFonts w:eastAsia="Times New Roman" w:cs="Times New Roman"/>
          <w:lang w:eastAsia="ru-RU" w:bidi="ar-SA"/>
        </w:rPr>
        <w:t>3.6. Заказчик, обнаруживший при осуществлении контроля и надзора отступления от условий настоящего контракта, которые могут ухудшить качество работ, или иные недостатки, обязан немедленно заявить об этом Подрядчику, который в течение 5-ти дней обязан устранить указанные недостатки собственными силами и за свой счет.</w:t>
      </w:r>
    </w:p>
    <w:p w:rsidR="00113FD1" w:rsidRPr="00113FD1" w:rsidRDefault="00113FD1" w:rsidP="00113FD1">
      <w:pPr>
        <w:tabs>
          <w:tab w:val="num" w:pos="360"/>
        </w:tabs>
        <w:suppressAutoHyphens w:val="0"/>
        <w:autoSpaceDE w:val="0"/>
        <w:autoSpaceDN w:val="0"/>
        <w:adjustRightInd w:val="0"/>
        <w:spacing w:after="0" w:line="240" w:lineRule="auto"/>
        <w:ind w:left="360" w:hanging="360"/>
        <w:jc w:val="center"/>
        <w:rPr>
          <w:rFonts w:eastAsia="Times New Roman" w:cs="Times New Roman"/>
          <w:lang w:eastAsia="ru-RU" w:bidi="ar-SA"/>
        </w:rPr>
      </w:pPr>
    </w:p>
    <w:p w:rsidR="00113FD1" w:rsidRPr="00113FD1" w:rsidRDefault="00113FD1" w:rsidP="00113FD1">
      <w:pPr>
        <w:tabs>
          <w:tab w:val="num" w:pos="360"/>
        </w:tabs>
        <w:suppressAutoHyphens w:val="0"/>
        <w:autoSpaceDE w:val="0"/>
        <w:autoSpaceDN w:val="0"/>
        <w:adjustRightInd w:val="0"/>
        <w:spacing w:after="0" w:line="240" w:lineRule="auto"/>
        <w:ind w:left="360" w:hanging="360"/>
        <w:jc w:val="center"/>
        <w:rPr>
          <w:rFonts w:eastAsia="Times New Roman" w:cs="Times New Roman"/>
          <w:b/>
          <w:lang w:eastAsia="ru-RU" w:bidi="ar-SA"/>
        </w:rPr>
      </w:pPr>
      <w:r w:rsidRPr="00113FD1">
        <w:rPr>
          <w:rFonts w:eastAsia="Times New Roman" w:cs="Times New Roman"/>
          <w:b/>
          <w:lang w:eastAsia="ru-RU" w:bidi="ar-SA"/>
        </w:rPr>
        <w:t>4. Ответственность Сторон</w:t>
      </w:r>
    </w:p>
    <w:p w:rsidR="00113FD1" w:rsidRPr="00113FD1" w:rsidRDefault="00113FD1" w:rsidP="00113FD1">
      <w:pPr>
        <w:tabs>
          <w:tab w:val="num" w:pos="360"/>
        </w:tabs>
        <w:suppressAutoHyphens w:val="0"/>
        <w:autoSpaceDE w:val="0"/>
        <w:autoSpaceDN w:val="0"/>
        <w:adjustRightInd w:val="0"/>
        <w:spacing w:after="0" w:line="240" w:lineRule="auto"/>
        <w:ind w:left="360" w:hanging="360"/>
        <w:jc w:val="both"/>
        <w:rPr>
          <w:rFonts w:eastAsia="Times New Roman" w:cs="Times New Roman"/>
          <w:lang w:eastAsia="ru-RU" w:bidi="ar-SA"/>
        </w:rPr>
      </w:pPr>
      <w:r w:rsidRPr="00113FD1">
        <w:rPr>
          <w:rFonts w:eastAsia="Times New Roman" w:cs="Times New Roman"/>
          <w:lang w:eastAsia="ru-RU" w:bidi="ar-SA"/>
        </w:rPr>
        <w:lastRenderedPageBreak/>
        <w:t>4.1. За неисполнение или ненадлежащее исполнение условий настоящего контракта стороны несут ответственность в соответствии с действующим законодательством РФ.</w:t>
      </w:r>
    </w:p>
    <w:p w:rsidR="00113FD1" w:rsidRPr="00113FD1" w:rsidRDefault="00113FD1" w:rsidP="00113FD1">
      <w:pPr>
        <w:suppressAutoHyphens w:val="0"/>
        <w:autoSpaceDE w:val="0"/>
        <w:autoSpaceDN w:val="0"/>
        <w:adjustRightInd w:val="0"/>
        <w:spacing w:after="0" w:line="240" w:lineRule="auto"/>
        <w:jc w:val="both"/>
        <w:rPr>
          <w:rFonts w:eastAsia="Times New Roman" w:cs="Times New Roman"/>
          <w:lang w:eastAsia="ru-RU" w:bidi="ar-SA"/>
        </w:rPr>
      </w:pPr>
      <w:r w:rsidRPr="00113FD1">
        <w:rPr>
          <w:rFonts w:eastAsia="Times New Roman" w:cs="Times New Roman"/>
          <w:lang w:eastAsia="ru-RU" w:bidi="ar-SA"/>
        </w:rPr>
        <w:t>4.2. Неустойка (штраф, пени) по контракту выплачивается только на основании письменного требования (Претензии) Стороны.</w:t>
      </w:r>
    </w:p>
    <w:p w:rsidR="00113FD1" w:rsidRPr="00113FD1" w:rsidRDefault="00113FD1" w:rsidP="00113FD1">
      <w:pPr>
        <w:suppressAutoHyphens w:val="0"/>
        <w:autoSpaceDE w:val="0"/>
        <w:autoSpaceDN w:val="0"/>
        <w:adjustRightInd w:val="0"/>
        <w:spacing w:after="0" w:line="240" w:lineRule="auto"/>
        <w:jc w:val="both"/>
        <w:rPr>
          <w:rFonts w:eastAsia="Times New Roman" w:cs="Times New Roman"/>
          <w:lang w:eastAsia="ru-RU" w:bidi="ar-SA"/>
        </w:rPr>
      </w:pPr>
      <w:r w:rsidRPr="00113FD1">
        <w:rPr>
          <w:rFonts w:eastAsia="Times New Roman" w:cs="Times New Roman"/>
          <w:lang w:eastAsia="ru-RU" w:bidi="ar-SA"/>
        </w:rPr>
        <w:t>4.3. Ответственность Заказчика:</w:t>
      </w:r>
    </w:p>
    <w:p w:rsidR="00113FD1" w:rsidRPr="00113FD1" w:rsidRDefault="00113FD1" w:rsidP="00113FD1">
      <w:pPr>
        <w:suppressAutoHyphens w:val="0"/>
        <w:autoSpaceDE w:val="0"/>
        <w:autoSpaceDN w:val="0"/>
        <w:adjustRightInd w:val="0"/>
        <w:spacing w:after="0" w:line="240" w:lineRule="auto"/>
        <w:ind w:firstLine="720"/>
        <w:jc w:val="both"/>
        <w:rPr>
          <w:rFonts w:eastAsia="Times New Roman" w:cs="Times New Roman"/>
          <w:lang w:eastAsia="ru-RU" w:bidi="ar-SA"/>
        </w:rPr>
      </w:pPr>
      <w:r w:rsidRPr="00113FD1">
        <w:rPr>
          <w:rFonts w:eastAsia="Times New Roman" w:cs="Times New Roman"/>
          <w:lang w:eastAsia="ru-RU" w:bidi="ar-SA"/>
        </w:rPr>
        <w:t>- за нарушение сроков исполнения Заказчиком обязательств, предусмотренных контрактом, Подрядчик вправе потребовать уплату пеней в размере 1/300 действующей на дату уплаты пеней ставки рефинансирования Центрального банка Российской Федерации от не уплаченной в срок суммы за каждый день просрочки;</w:t>
      </w:r>
    </w:p>
    <w:p w:rsidR="00113FD1" w:rsidRPr="00113FD1" w:rsidRDefault="00113FD1" w:rsidP="00113FD1">
      <w:pPr>
        <w:suppressAutoHyphens w:val="0"/>
        <w:autoSpaceDE w:val="0"/>
        <w:autoSpaceDN w:val="0"/>
        <w:adjustRightInd w:val="0"/>
        <w:spacing w:after="0" w:line="240" w:lineRule="auto"/>
        <w:ind w:firstLine="720"/>
        <w:jc w:val="both"/>
        <w:rPr>
          <w:rFonts w:eastAsia="Times New Roman" w:cs="Times New Roman"/>
          <w:lang w:eastAsia="ru-RU" w:bidi="ar-SA"/>
        </w:rPr>
      </w:pPr>
      <w:proofErr w:type="gramStart"/>
      <w:r w:rsidRPr="00113FD1">
        <w:rPr>
          <w:rFonts w:eastAsia="Times New Roman" w:cs="Times New Roman"/>
          <w:lang w:eastAsia="ru-RU" w:bidi="ar-SA"/>
        </w:rPr>
        <w:t>-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начисляется штраф в размере 2,5 % цены контракта, что составляет _______________ (Правила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w:t>
      </w:r>
      <w:proofErr w:type="gramEnd"/>
      <w:r w:rsidRPr="00113FD1">
        <w:rPr>
          <w:rFonts w:eastAsia="Times New Roman" w:cs="Times New Roman"/>
          <w:lang w:eastAsia="ru-RU" w:bidi="ar-SA"/>
        </w:rPr>
        <w:t>) обязательства, предусмотренного контрактом, утвержденные Постановлением Правительства РФ от 25.11.2013 № 1063).</w:t>
      </w:r>
    </w:p>
    <w:p w:rsidR="00113FD1" w:rsidRPr="00113FD1" w:rsidRDefault="00113FD1" w:rsidP="00113FD1">
      <w:pPr>
        <w:suppressAutoHyphens w:val="0"/>
        <w:autoSpaceDE w:val="0"/>
        <w:autoSpaceDN w:val="0"/>
        <w:adjustRightInd w:val="0"/>
        <w:spacing w:after="0" w:line="240" w:lineRule="auto"/>
        <w:jc w:val="both"/>
        <w:rPr>
          <w:rFonts w:eastAsia="Times New Roman" w:cs="Times New Roman"/>
          <w:lang w:eastAsia="ru-RU" w:bidi="ar-SA"/>
        </w:rPr>
      </w:pPr>
      <w:r w:rsidRPr="00113FD1">
        <w:rPr>
          <w:rFonts w:eastAsia="Times New Roman" w:cs="Times New Roman"/>
          <w:lang w:eastAsia="ru-RU" w:bidi="ar-SA"/>
        </w:rPr>
        <w:t>4.4. Ответственность Подрядчика:</w:t>
      </w:r>
    </w:p>
    <w:p w:rsidR="00113FD1" w:rsidRPr="00113FD1" w:rsidRDefault="00113FD1" w:rsidP="00113FD1">
      <w:pPr>
        <w:widowControl/>
        <w:suppressAutoHyphens w:val="0"/>
        <w:autoSpaceDE w:val="0"/>
        <w:autoSpaceDN w:val="0"/>
        <w:adjustRightInd w:val="0"/>
        <w:spacing w:after="0" w:line="240" w:lineRule="auto"/>
        <w:ind w:firstLine="720"/>
        <w:jc w:val="both"/>
        <w:rPr>
          <w:rFonts w:eastAsia="Times New Roman" w:cs="Times New Roman"/>
          <w:lang w:eastAsia="ru-RU" w:bidi="ar-SA"/>
        </w:rPr>
      </w:pPr>
      <w:r w:rsidRPr="00113FD1">
        <w:rPr>
          <w:rFonts w:eastAsia="Times New Roman" w:cs="Times New Roman"/>
          <w:lang w:eastAsia="ru-RU" w:bidi="ar-SA"/>
        </w:rPr>
        <w:t xml:space="preserve">- за нарушение сроков выполнения работ Подрядчиком, за нарушение сроков сдачи акта приемки выполненных работ (Форма № КС-2), а также за </w:t>
      </w:r>
      <w:proofErr w:type="spellStart"/>
      <w:r w:rsidRPr="00113FD1">
        <w:rPr>
          <w:rFonts w:eastAsia="Times New Roman" w:cs="Times New Roman"/>
          <w:lang w:eastAsia="ru-RU" w:bidi="ar-SA"/>
        </w:rPr>
        <w:t>неустранение</w:t>
      </w:r>
      <w:proofErr w:type="spellEnd"/>
      <w:r w:rsidRPr="00113FD1">
        <w:rPr>
          <w:rFonts w:eastAsia="Times New Roman" w:cs="Times New Roman"/>
          <w:lang w:eastAsia="ru-RU" w:bidi="ar-SA"/>
        </w:rPr>
        <w:t xml:space="preserve"> в срок выявленных нарушений, Заказчик начисляет пени. </w:t>
      </w:r>
      <w:proofErr w:type="gramStart"/>
      <w:r w:rsidRPr="00113FD1">
        <w:rPr>
          <w:rFonts w:eastAsia="Times New Roman" w:cs="Times New Roman"/>
          <w:lang w:eastAsia="ru-RU" w:bidi="ar-SA"/>
        </w:rPr>
        <w:t xml:space="preserve">Пени начисляются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в размере, определенном в </w:t>
      </w:r>
      <w:hyperlink r:id="rId31" w:history="1">
        <w:r w:rsidRPr="00113FD1">
          <w:rPr>
            <w:rFonts w:eastAsia="Times New Roman" w:cs="Times New Roman"/>
            <w:lang w:eastAsia="ru-RU" w:bidi="ar-SA"/>
          </w:rPr>
          <w:t>порядке</w:t>
        </w:r>
      </w:hyperlink>
      <w:r w:rsidRPr="00113FD1">
        <w:rPr>
          <w:rFonts w:eastAsia="Times New Roman" w:cs="Times New Roman"/>
          <w:lang w:eastAsia="ru-RU" w:bidi="ar-SA"/>
        </w:rPr>
        <w:t xml:space="preserve">, установленном Правительством РФ, но не менее чем одна трехсотая действующей на дату уплаты пени ставки рефинансирования Центрального банка РФ от цены контракта, уменьшенной на сумму, пропорциональную объему обязательств, предусмотренных </w:t>
      </w:r>
      <w:proofErr w:type="spellStart"/>
      <w:r w:rsidRPr="00113FD1">
        <w:rPr>
          <w:rFonts w:eastAsia="Times New Roman" w:cs="Times New Roman"/>
          <w:lang w:eastAsia="ru-RU" w:bidi="ar-SA"/>
        </w:rPr>
        <w:t>контрактоми</w:t>
      </w:r>
      <w:proofErr w:type="spellEnd"/>
      <w:proofErr w:type="gramEnd"/>
      <w:r w:rsidRPr="00113FD1">
        <w:rPr>
          <w:rFonts w:eastAsia="Times New Roman" w:cs="Times New Roman"/>
          <w:lang w:eastAsia="ru-RU" w:bidi="ar-SA"/>
        </w:rPr>
        <w:t xml:space="preserve"> </w:t>
      </w:r>
      <w:proofErr w:type="gramStart"/>
      <w:r w:rsidRPr="00113FD1">
        <w:rPr>
          <w:rFonts w:eastAsia="Times New Roman" w:cs="Times New Roman"/>
          <w:lang w:eastAsia="ru-RU" w:bidi="ar-SA"/>
        </w:rPr>
        <w:t>фактически исполненных Подрядчиком (Правила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утвержденные Постановлением Правительства РФ от 25.11.2013 № 1063).</w:t>
      </w:r>
      <w:proofErr w:type="gramEnd"/>
    </w:p>
    <w:p w:rsidR="00113FD1" w:rsidRPr="00113FD1" w:rsidRDefault="00113FD1" w:rsidP="00113FD1">
      <w:pPr>
        <w:suppressAutoHyphens w:val="0"/>
        <w:autoSpaceDE w:val="0"/>
        <w:autoSpaceDN w:val="0"/>
        <w:adjustRightInd w:val="0"/>
        <w:spacing w:after="0" w:line="240" w:lineRule="auto"/>
        <w:ind w:firstLine="720"/>
        <w:jc w:val="both"/>
        <w:rPr>
          <w:rFonts w:eastAsia="Times New Roman" w:cs="Times New Roman"/>
          <w:lang w:eastAsia="ru-RU" w:bidi="ar-SA"/>
        </w:rPr>
      </w:pPr>
      <w:r w:rsidRPr="00113FD1">
        <w:rPr>
          <w:rFonts w:eastAsia="Times New Roman" w:cs="Times New Roman"/>
          <w:lang w:eastAsia="ru-RU" w:bidi="ar-SA"/>
        </w:rPr>
        <w:t>Пеня определяется по формуле    П = (Ц - В) x</w:t>
      </w:r>
      <w:proofErr w:type="gramStart"/>
      <w:r w:rsidRPr="00113FD1">
        <w:rPr>
          <w:rFonts w:eastAsia="Times New Roman" w:cs="Times New Roman"/>
          <w:lang w:eastAsia="ru-RU" w:bidi="ar-SA"/>
        </w:rPr>
        <w:t xml:space="preserve"> С</w:t>
      </w:r>
      <w:proofErr w:type="gramEnd"/>
      <w:r w:rsidRPr="00113FD1">
        <w:rPr>
          <w:rFonts w:eastAsia="Times New Roman" w:cs="Times New Roman"/>
          <w:lang w:eastAsia="ru-RU" w:bidi="ar-SA"/>
        </w:rPr>
        <w:t>,</w:t>
      </w:r>
    </w:p>
    <w:p w:rsidR="00113FD1" w:rsidRPr="00113FD1" w:rsidRDefault="00113FD1" w:rsidP="00113FD1">
      <w:pPr>
        <w:suppressAutoHyphens w:val="0"/>
        <w:autoSpaceDE w:val="0"/>
        <w:autoSpaceDN w:val="0"/>
        <w:adjustRightInd w:val="0"/>
        <w:spacing w:after="0" w:line="240" w:lineRule="auto"/>
        <w:ind w:firstLine="720"/>
        <w:jc w:val="both"/>
        <w:rPr>
          <w:rFonts w:eastAsia="Times New Roman" w:cs="Times New Roman"/>
          <w:lang w:eastAsia="ru-RU" w:bidi="ar-SA"/>
        </w:rPr>
      </w:pPr>
      <w:r w:rsidRPr="00113FD1">
        <w:rPr>
          <w:rFonts w:eastAsia="Times New Roman" w:cs="Times New Roman"/>
          <w:lang w:eastAsia="ru-RU" w:bidi="ar-SA"/>
        </w:rPr>
        <w:t>где:</w:t>
      </w:r>
    </w:p>
    <w:p w:rsidR="00113FD1" w:rsidRPr="00113FD1" w:rsidRDefault="00113FD1" w:rsidP="00113FD1">
      <w:pPr>
        <w:suppressAutoHyphens w:val="0"/>
        <w:autoSpaceDE w:val="0"/>
        <w:autoSpaceDN w:val="0"/>
        <w:adjustRightInd w:val="0"/>
        <w:spacing w:after="0" w:line="240" w:lineRule="auto"/>
        <w:ind w:firstLine="720"/>
        <w:jc w:val="both"/>
        <w:rPr>
          <w:rFonts w:eastAsia="Times New Roman" w:cs="Times New Roman"/>
          <w:lang w:eastAsia="ru-RU" w:bidi="ar-SA"/>
        </w:rPr>
      </w:pPr>
      <w:proofErr w:type="gramStart"/>
      <w:r w:rsidRPr="00113FD1">
        <w:rPr>
          <w:rFonts w:eastAsia="Times New Roman" w:cs="Times New Roman"/>
          <w:lang w:eastAsia="ru-RU" w:bidi="ar-SA"/>
        </w:rPr>
        <w:t>Ц</w:t>
      </w:r>
      <w:proofErr w:type="gramEnd"/>
      <w:r w:rsidRPr="00113FD1">
        <w:rPr>
          <w:rFonts w:eastAsia="Times New Roman" w:cs="Times New Roman"/>
          <w:lang w:eastAsia="ru-RU" w:bidi="ar-SA"/>
        </w:rPr>
        <w:t xml:space="preserve"> - цена контракта;</w:t>
      </w:r>
    </w:p>
    <w:p w:rsidR="00113FD1" w:rsidRPr="00113FD1" w:rsidRDefault="00113FD1" w:rsidP="00113FD1">
      <w:pPr>
        <w:suppressAutoHyphens w:val="0"/>
        <w:autoSpaceDE w:val="0"/>
        <w:autoSpaceDN w:val="0"/>
        <w:adjustRightInd w:val="0"/>
        <w:spacing w:after="0" w:line="240" w:lineRule="auto"/>
        <w:ind w:firstLine="720"/>
        <w:jc w:val="both"/>
        <w:rPr>
          <w:rFonts w:eastAsia="Times New Roman" w:cs="Times New Roman"/>
          <w:lang w:eastAsia="ru-RU" w:bidi="ar-SA"/>
        </w:rPr>
      </w:pPr>
      <w:proofErr w:type="gramStart"/>
      <w:r w:rsidRPr="00113FD1">
        <w:rPr>
          <w:rFonts w:eastAsia="Times New Roman" w:cs="Times New Roman"/>
          <w:lang w:eastAsia="ru-RU" w:bidi="ar-SA"/>
        </w:rPr>
        <w:t>В - стоимость фактически исполненного в установленный срок Подрядчиком обязательства по контракту, определяемая на основании документа о приемке результатов выполнения работ, в том числе отдельных этапов исполнения контрактов;</w:t>
      </w:r>
      <w:proofErr w:type="gramEnd"/>
    </w:p>
    <w:p w:rsidR="00113FD1" w:rsidRPr="00113FD1" w:rsidRDefault="00113FD1" w:rsidP="00113FD1">
      <w:pPr>
        <w:suppressAutoHyphens w:val="0"/>
        <w:autoSpaceDE w:val="0"/>
        <w:autoSpaceDN w:val="0"/>
        <w:adjustRightInd w:val="0"/>
        <w:spacing w:after="0" w:line="240" w:lineRule="auto"/>
        <w:ind w:firstLine="720"/>
        <w:jc w:val="both"/>
        <w:rPr>
          <w:rFonts w:eastAsia="Times New Roman" w:cs="Times New Roman"/>
          <w:lang w:eastAsia="ru-RU" w:bidi="ar-SA"/>
        </w:rPr>
      </w:pPr>
      <w:r w:rsidRPr="00113FD1">
        <w:rPr>
          <w:rFonts w:eastAsia="Times New Roman" w:cs="Times New Roman"/>
          <w:lang w:eastAsia="ru-RU" w:bidi="ar-SA"/>
        </w:rPr>
        <w:t>С - размер ставки.</w:t>
      </w:r>
    </w:p>
    <w:p w:rsidR="00113FD1" w:rsidRPr="00113FD1" w:rsidRDefault="00113FD1" w:rsidP="00113FD1">
      <w:pPr>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113FD1">
        <w:rPr>
          <w:rFonts w:eastAsia="Times New Roman" w:cs="Times New Roman"/>
          <w:lang w:eastAsia="ru-RU" w:bidi="ar-SA"/>
        </w:rPr>
        <w:t>Размер ставки определяется по формуле:</w:t>
      </w:r>
    </w:p>
    <w:p w:rsidR="00113FD1" w:rsidRPr="00113FD1" w:rsidRDefault="00113FD1" w:rsidP="00113FD1">
      <w:pPr>
        <w:widowControl/>
        <w:suppressAutoHyphens w:val="0"/>
        <w:autoSpaceDE w:val="0"/>
        <w:autoSpaceDN w:val="0"/>
        <w:adjustRightInd w:val="0"/>
        <w:spacing w:after="0" w:line="240" w:lineRule="auto"/>
        <w:jc w:val="center"/>
        <w:rPr>
          <w:rFonts w:eastAsia="Times New Roman" w:cs="Times New Roman"/>
          <w:lang w:eastAsia="ru-RU" w:bidi="ar-SA"/>
        </w:rPr>
      </w:pPr>
      <w:r w:rsidRPr="00113FD1">
        <w:rPr>
          <w:rFonts w:eastAsia="Times New Roman" w:cs="Times New Roman"/>
          <w:noProof/>
          <w:position w:val="-14"/>
          <w:lang w:eastAsia="ru-RU" w:bidi="ar-SA"/>
        </w:rPr>
        <w:drawing>
          <wp:inline distT="0" distB="0" distL="0" distR="0" wp14:anchorId="41DE9F9A" wp14:editId="149DB3EF">
            <wp:extent cx="1181100" cy="304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181100" cy="304800"/>
                    </a:xfrm>
                    <a:prstGeom prst="rect">
                      <a:avLst/>
                    </a:prstGeom>
                    <a:noFill/>
                    <a:ln>
                      <a:noFill/>
                    </a:ln>
                  </pic:spPr>
                </pic:pic>
              </a:graphicData>
            </a:graphic>
          </wp:inline>
        </w:drawing>
      </w:r>
      <w:r w:rsidRPr="00113FD1">
        <w:rPr>
          <w:rFonts w:eastAsia="Times New Roman" w:cs="Times New Roman"/>
          <w:lang w:eastAsia="ru-RU" w:bidi="ar-SA"/>
        </w:rPr>
        <w:t>,</w:t>
      </w:r>
    </w:p>
    <w:p w:rsidR="00113FD1" w:rsidRPr="00113FD1" w:rsidRDefault="00113FD1" w:rsidP="00113FD1">
      <w:pPr>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113FD1">
        <w:rPr>
          <w:rFonts w:eastAsia="Times New Roman" w:cs="Times New Roman"/>
          <w:lang w:eastAsia="ru-RU" w:bidi="ar-SA"/>
        </w:rPr>
        <w:t>где:</w:t>
      </w:r>
    </w:p>
    <w:p w:rsidR="00113FD1" w:rsidRPr="00113FD1" w:rsidRDefault="00113FD1" w:rsidP="00113FD1">
      <w:pPr>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113FD1">
        <w:rPr>
          <w:rFonts w:eastAsia="Times New Roman" w:cs="Times New Roman"/>
          <w:noProof/>
          <w:position w:val="-14"/>
          <w:lang w:eastAsia="ru-RU" w:bidi="ar-SA"/>
        </w:rPr>
        <w:drawing>
          <wp:inline distT="0" distB="0" distL="0" distR="0" wp14:anchorId="010C9B44" wp14:editId="5BAD1F19">
            <wp:extent cx="314325" cy="3048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314325" cy="304800"/>
                    </a:xfrm>
                    <a:prstGeom prst="rect">
                      <a:avLst/>
                    </a:prstGeom>
                    <a:noFill/>
                    <a:ln>
                      <a:noFill/>
                    </a:ln>
                  </pic:spPr>
                </pic:pic>
              </a:graphicData>
            </a:graphic>
          </wp:inline>
        </w:drawing>
      </w:r>
      <w:r w:rsidRPr="00113FD1">
        <w:rPr>
          <w:rFonts w:eastAsia="Times New Roman" w:cs="Times New Roman"/>
          <w:lang w:eastAsia="ru-RU" w:bidi="ar-SA"/>
        </w:rPr>
        <w:t xml:space="preserve"> - размер ставки рефинансирования, установленной Центральным банком РФ на дату уплаты пени, определяемый с учетом коэффициента</w:t>
      </w:r>
      <w:proofErr w:type="gramStart"/>
      <w:r w:rsidRPr="00113FD1">
        <w:rPr>
          <w:rFonts w:eastAsia="Times New Roman" w:cs="Times New Roman"/>
          <w:lang w:eastAsia="ru-RU" w:bidi="ar-SA"/>
        </w:rPr>
        <w:t xml:space="preserve"> К</w:t>
      </w:r>
      <w:proofErr w:type="gramEnd"/>
      <w:r w:rsidRPr="00113FD1">
        <w:rPr>
          <w:rFonts w:eastAsia="Times New Roman" w:cs="Times New Roman"/>
          <w:lang w:eastAsia="ru-RU" w:bidi="ar-SA"/>
        </w:rPr>
        <w:t>;</w:t>
      </w:r>
    </w:p>
    <w:p w:rsidR="00113FD1" w:rsidRPr="00113FD1" w:rsidRDefault="00113FD1" w:rsidP="00113FD1">
      <w:pPr>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113FD1">
        <w:rPr>
          <w:rFonts w:eastAsia="Times New Roman" w:cs="Times New Roman"/>
          <w:lang w:eastAsia="ru-RU" w:bidi="ar-SA"/>
        </w:rPr>
        <w:t>ДП - количество дней просрочки.</w:t>
      </w:r>
    </w:p>
    <w:p w:rsidR="00113FD1" w:rsidRPr="00113FD1" w:rsidRDefault="00113FD1" w:rsidP="00113FD1">
      <w:pPr>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113FD1">
        <w:rPr>
          <w:rFonts w:eastAsia="Times New Roman" w:cs="Times New Roman"/>
          <w:lang w:eastAsia="ru-RU" w:bidi="ar-SA"/>
        </w:rPr>
        <w:t>Коэффициент</w:t>
      </w:r>
      <w:proofErr w:type="gramStart"/>
      <w:r w:rsidRPr="00113FD1">
        <w:rPr>
          <w:rFonts w:eastAsia="Times New Roman" w:cs="Times New Roman"/>
          <w:lang w:eastAsia="ru-RU" w:bidi="ar-SA"/>
        </w:rPr>
        <w:t xml:space="preserve"> К</w:t>
      </w:r>
      <w:proofErr w:type="gramEnd"/>
      <w:r w:rsidRPr="00113FD1">
        <w:rPr>
          <w:rFonts w:eastAsia="Times New Roman" w:cs="Times New Roman"/>
          <w:lang w:eastAsia="ru-RU" w:bidi="ar-SA"/>
        </w:rPr>
        <w:t xml:space="preserve"> определяется по формуле:</w:t>
      </w:r>
    </w:p>
    <w:p w:rsidR="00113FD1" w:rsidRPr="00113FD1" w:rsidRDefault="00113FD1" w:rsidP="00113FD1">
      <w:pPr>
        <w:widowControl/>
        <w:suppressAutoHyphens w:val="0"/>
        <w:autoSpaceDE w:val="0"/>
        <w:autoSpaceDN w:val="0"/>
        <w:adjustRightInd w:val="0"/>
        <w:spacing w:after="0" w:line="240" w:lineRule="auto"/>
        <w:ind w:firstLine="540"/>
        <w:jc w:val="both"/>
        <w:outlineLvl w:val="0"/>
        <w:rPr>
          <w:rFonts w:eastAsia="Times New Roman" w:cs="Times New Roman"/>
          <w:lang w:eastAsia="ru-RU" w:bidi="ar-SA"/>
        </w:rPr>
      </w:pPr>
    </w:p>
    <w:p w:rsidR="00113FD1" w:rsidRPr="00113FD1" w:rsidRDefault="00113FD1" w:rsidP="00113FD1">
      <w:pPr>
        <w:widowControl/>
        <w:suppressAutoHyphens w:val="0"/>
        <w:autoSpaceDE w:val="0"/>
        <w:autoSpaceDN w:val="0"/>
        <w:adjustRightInd w:val="0"/>
        <w:spacing w:after="0" w:line="240" w:lineRule="auto"/>
        <w:jc w:val="center"/>
        <w:rPr>
          <w:rFonts w:eastAsia="Times New Roman" w:cs="Times New Roman"/>
          <w:lang w:eastAsia="ru-RU" w:bidi="ar-SA"/>
        </w:rPr>
      </w:pPr>
      <w:r w:rsidRPr="00113FD1">
        <w:rPr>
          <w:rFonts w:eastAsia="Times New Roman" w:cs="Times New Roman"/>
          <w:noProof/>
          <w:position w:val="-28"/>
          <w:lang w:eastAsia="ru-RU" w:bidi="ar-SA"/>
        </w:rPr>
        <w:lastRenderedPageBreak/>
        <w:drawing>
          <wp:inline distT="0" distB="0" distL="0" distR="0" wp14:anchorId="1B8EE00C" wp14:editId="5335E2C2">
            <wp:extent cx="1419225" cy="49530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419225" cy="495300"/>
                    </a:xfrm>
                    <a:prstGeom prst="rect">
                      <a:avLst/>
                    </a:prstGeom>
                    <a:noFill/>
                    <a:ln>
                      <a:noFill/>
                    </a:ln>
                  </pic:spPr>
                </pic:pic>
              </a:graphicData>
            </a:graphic>
          </wp:inline>
        </w:drawing>
      </w:r>
      <w:r w:rsidRPr="00113FD1">
        <w:rPr>
          <w:rFonts w:eastAsia="Times New Roman" w:cs="Times New Roman"/>
          <w:lang w:eastAsia="ru-RU" w:bidi="ar-SA"/>
        </w:rPr>
        <w:t>,</w:t>
      </w:r>
    </w:p>
    <w:p w:rsidR="00113FD1" w:rsidRPr="00113FD1" w:rsidRDefault="00113FD1" w:rsidP="00113FD1">
      <w:pPr>
        <w:suppressAutoHyphens w:val="0"/>
        <w:autoSpaceDE w:val="0"/>
        <w:autoSpaceDN w:val="0"/>
        <w:adjustRightInd w:val="0"/>
        <w:spacing w:after="0" w:line="240" w:lineRule="auto"/>
        <w:ind w:firstLine="720"/>
        <w:jc w:val="both"/>
        <w:rPr>
          <w:rFonts w:eastAsia="Times New Roman" w:cs="Times New Roman"/>
          <w:lang w:eastAsia="ru-RU" w:bidi="ar-SA"/>
        </w:rPr>
      </w:pPr>
      <w:r w:rsidRPr="00113FD1">
        <w:rPr>
          <w:rFonts w:eastAsia="Times New Roman" w:cs="Times New Roman"/>
          <w:lang w:eastAsia="ru-RU" w:bidi="ar-SA"/>
        </w:rPr>
        <w:t>где:</w:t>
      </w:r>
    </w:p>
    <w:p w:rsidR="00113FD1" w:rsidRPr="00113FD1" w:rsidRDefault="00113FD1" w:rsidP="00113FD1">
      <w:pPr>
        <w:suppressAutoHyphens w:val="0"/>
        <w:autoSpaceDE w:val="0"/>
        <w:autoSpaceDN w:val="0"/>
        <w:adjustRightInd w:val="0"/>
        <w:spacing w:after="0" w:line="240" w:lineRule="auto"/>
        <w:ind w:firstLine="720"/>
        <w:jc w:val="both"/>
        <w:rPr>
          <w:rFonts w:eastAsia="Times New Roman" w:cs="Times New Roman"/>
          <w:lang w:eastAsia="ru-RU" w:bidi="ar-SA"/>
        </w:rPr>
      </w:pPr>
      <w:r w:rsidRPr="00113FD1">
        <w:rPr>
          <w:rFonts w:eastAsia="Times New Roman" w:cs="Times New Roman"/>
          <w:lang w:eastAsia="ru-RU" w:bidi="ar-SA"/>
        </w:rPr>
        <w:t>ДП - количество дней просрочки;</w:t>
      </w:r>
    </w:p>
    <w:p w:rsidR="00113FD1" w:rsidRPr="00113FD1" w:rsidRDefault="00113FD1" w:rsidP="00113FD1">
      <w:pPr>
        <w:suppressAutoHyphens w:val="0"/>
        <w:autoSpaceDE w:val="0"/>
        <w:autoSpaceDN w:val="0"/>
        <w:adjustRightInd w:val="0"/>
        <w:spacing w:after="0" w:line="240" w:lineRule="auto"/>
        <w:ind w:firstLine="720"/>
        <w:jc w:val="both"/>
        <w:rPr>
          <w:rFonts w:eastAsia="Times New Roman" w:cs="Times New Roman"/>
          <w:lang w:eastAsia="ru-RU" w:bidi="ar-SA"/>
        </w:rPr>
      </w:pPr>
      <w:r w:rsidRPr="00113FD1">
        <w:rPr>
          <w:rFonts w:eastAsia="Times New Roman" w:cs="Times New Roman"/>
          <w:lang w:eastAsia="ru-RU" w:bidi="ar-SA"/>
        </w:rPr>
        <w:t>ДК - срок исполнения обязательства по контракту (количество дней).</w:t>
      </w:r>
    </w:p>
    <w:p w:rsidR="00113FD1" w:rsidRPr="00113FD1" w:rsidRDefault="00113FD1" w:rsidP="00113FD1">
      <w:pPr>
        <w:suppressAutoHyphens w:val="0"/>
        <w:autoSpaceDE w:val="0"/>
        <w:autoSpaceDN w:val="0"/>
        <w:adjustRightInd w:val="0"/>
        <w:spacing w:after="0" w:line="240" w:lineRule="auto"/>
        <w:ind w:firstLine="720"/>
        <w:jc w:val="both"/>
        <w:rPr>
          <w:rFonts w:eastAsia="Times New Roman" w:cs="Times New Roman"/>
          <w:lang w:eastAsia="ru-RU" w:bidi="ar-SA"/>
        </w:rPr>
      </w:pPr>
      <w:r w:rsidRPr="00113FD1">
        <w:rPr>
          <w:rFonts w:eastAsia="Times New Roman" w:cs="Times New Roman"/>
          <w:lang w:eastAsia="ru-RU" w:bidi="ar-SA"/>
        </w:rPr>
        <w:t>При</w:t>
      </w:r>
      <w:proofErr w:type="gramStart"/>
      <w:r w:rsidRPr="00113FD1">
        <w:rPr>
          <w:rFonts w:eastAsia="Times New Roman" w:cs="Times New Roman"/>
          <w:lang w:eastAsia="ru-RU" w:bidi="ar-SA"/>
        </w:rPr>
        <w:t xml:space="preserve"> К</w:t>
      </w:r>
      <w:proofErr w:type="gramEnd"/>
      <w:r w:rsidRPr="00113FD1">
        <w:rPr>
          <w:rFonts w:eastAsia="Times New Roman" w:cs="Times New Roman"/>
          <w:lang w:eastAsia="ru-RU" w:bidi="ar-SA"/>
        </w:rPr>
        <w:t>,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РФ на дату уплаты пени.</w:t>
      </w:r>
    </w:p>
    <w:p w:rsidR="00113FD1" w:rsidRPr="00113FD1" w:rsidRDefault="00113FD1" w:rsidP="00113FD1">
      <w:pPr>
        <w:suppressAutoHyphens w:val="0"/>
        <w:autoSpaceDE w:val="0"/>
        <w:autoSpaceDN w:val="0"/>
        <w:adjustRightInd w:val="0"/>
        <w:spacing w:after="0" w:line="240" w:lineRule="auto"/>
        <w:ind w:firstLine="720"/>
        <w:jc w:val="both"/>
        <w:rPr>
          <w:rFonts w:eastAsia="Times New Roman" w:cs="Times New Roman"/>
          <w:lang w:eastAsia="ru-RU" w:bidi="ar-SA"/>
        </w:rPr>
      </w:pPr>
      <w:r w:rsidRPr="00113FD1">
        <w:rPr>
          <w:rFonts w:eastAsia="Times New Roman" w:cs="Times New Roman"/>
          <w:lang w:eastAsia="ru-RU" w:bidi="ar-SA"/>
        </w:rPr>
        <w:t>При</w:t>
      </w:r>
      <w:proofErr w:type="gramStart"/>
      <w:r w:rsidRPr="00113FD1">
        <w:rPr>
          <w:rFonts w:eastAsia="Times New Roman" w:cs="Times New Roman"/>
          <w:lang w:eastAsia="ru-RU" w:bidi="ar-SA"/>
        </w:rPr>
        <w:t xml:space="preserve"> К</w:t>
      </w:r>
      <w:proofErr w:type="gramEnd"/>
      <w:r w:rsidRPr="00113FD1">
        <w:rPr>
          <w:rFonts w:eastAsia="Times New Roman" w:cs="Times New Roman"/>
          <w:lang w:eastAsia="ru-RU" w:bidi="ar-SA"/>
        </w:rPr>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РФ на дату уплаты пени.</w:t>
      </w:r>
    </w:p>
    <w:p w:rsidR="00113FD1" w:rsidRPr="00113FD1" w:rsidRDefault="00113FD1" w:rsidP="00113FD1">
      <w:pPr>
        <w:suppressAutoHyphens w:val="0"/>
        <w:autoSpaceDE w:val="0"/>
        <w:autoSpaceDN w:val="0"/>
        <w:adjustRightInd w:val="0"/>
        <w:spacing w:after="0" w:line="240" w:lineRule="auto"/>
        <w:ind w:firstLine="720"/>
        <w:jc w:val="both"/>
        <w:rPr>
          <w:rFonts w:eastAsia="Times New Roman" w:cs="Times New Roman"/>
          <w:lang w:eastAsia="ru-RU" w:bidi="ar-SA"/>
        </w:rPr>
      </w:pPr>
      <w:r w:rsidRPr="00113FD1">
        <w:rPr>
          <w:rFonts w:eastAsia="Times New Roman" w:cs="Times New Roman"/>
          <w:lang w:eastAsia="ru-RU" w:bidi="ar-SA"/>
        </w:rPr>
        <w:t>При</w:t>
      </w:r>
      <w:proofErr w:type="gramStart"/>
      <w:r w:rsidRPr="00113FD1">
        <w:rPr>
          <w:rFonts w:eastAsia="Times New Roman" w:cs="Times New Roman"/>
          <w:lang w:eastAsia="ru-RU" w:bidi="ar-SA"/>
        </w:rPr>
        <w:t xml:space="preserve"> К</w:t>
      </w:r>
      <w:proofErr w:type="gramEnd"/>
      <w:r w:rsidRPr="00113FD1">
        <w:rPr>
          <w:rFonts w:eastAsia="Times New Roman" w:cs="Times New Roman"/>
          <w:lang w:eastAsia="ru-RU" w:bidi="ar-SA"/>
        </w:rPr>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РФ на дату уплаты пени.</w:t>
      </w:r>
    </w:p>
    <w:p w:rsidR="00113FD1" w:rsidRPr="00113FD1" w:rsidRDefault="00113FD1" w:rsidP="00113FD1">
      <w:pPr>
        <w:widowControl/>
        <w:suppressAutoHyphens w:val="0"/>
        <w:autoSpaceDE w:val="0"/>
        <w:autoSpaceDN w:val="0"/>
        <w:adjustRightInd w:val="0"/>
        <w:spacing w:after="0" w:line="240" w:lineRule="auto"/>
        <w:ind w:firstLine="720"/>
        <w:jc w:val="both"/>
        <w:rPr>
          <w:rFonts w:eastAsia="Times New Roman" w:cs="Times New Roman"/>
          <w:lang w:eastAsia="ru-RU" w:bidi="ar-SA"/>
        </w:rPr>
      </w:pPr>
      <w:r w:rsidRPr="00113FD1">
        <w:rPr>
          <w:rFonts w:eastAsia="Times New Roman" w:cs="Times New Roman"/>
          <w:lang w:eastAsia="ru-RU" w:bidi="ar-SA"/>
        </w:rPr>
        <w:t xml:space="preserve"> - за нарушение условий контракта Подрядчиком, за неисполнение или ненадлежащее исполнение Подрядчиком обязательств, предусмотренных контрактом, за исключением просрочки исполнения обязательств, предусмотренных контрактом, начисляется штраф в размере 10% цены контракта. </w:t>
      </w:r>
    </w:p>
    <w:p w:rsidR="00113FD1" w:rsidRPr="00CE0BE9" w:rsidRDefault="00113FD1" w:rsidP="00113FD1">
      <w:pPr>
        <w:suppressAutoHyphens w:val="0"/>
        <w:autoSpaceDE w:val="0"/>
        <w:autoSpaceDN w:val="0"/>
        <w:adjustRightInd w:val="0"/>
        <w:spacing w:after="0" w:line="240" w:lineRule="auto"/>
        <w:jc w:val="both"/>
        <w:rPr>
          <w:rFonts w:eastAsia="Times New Roman" w:cs="Times New Roman"/>
          <w:lang w:eastAsia="ru-RU" w:bidi="ar-SA"/>
        </w:rPr>
      </w:pPr>
      <w:r w:rsidRPr="00113FD1">
        <w:rPr>
          <w:rFonts w:eastAsia="Times New Roman" w:cs="Times New Roman"/>
          <w:lang w:eastAsia="ru-RU" w:bidi="ar-SA"/>
        </w:rPr>
        <w:t xml:space="preserve">4.5. Неустойка (штраф, пени) перечисляются </w:t>
      </w:r>
      <w:r w:rsidRPr="00113FD1">
        <w:rPr>
          <w:rFonts w:eastAsia="Times New Roman" w:cs="Times New Roman"/>
          <w:bCs/>
          <w:lang w:eastAsia="ru-RU" w:bidi="ar-SA"/>
        </w:rPr>
        <w:t>Сторонами</w:t>
      </w:r>
      <w:r w:rsidRPr="00113FD1">
        <w:rPr>
          <w:rFonts w:eastAsia="Times New Roman" w:cs="Times New Roman"/>
          <w:lang w:eastAsia="ru-RU" w:bidi="ar-SA"/>
        </w:rPr>
        <w:t xml:space="preserve"> в течение 10 дней с момента выставления соответствующей претензии на расчетный счет </w:t>
      </w:r>
      <w:r w:rsidRPr="00113FD1">
        <w:rPr>
          <w:rFonts w:eastAsia="Times New Roman" w:cs="Times New Roman"/>
          <w:bCs/>
          <w:lang w:eastAsia="ru-RU" w:bidi="ar-SA"/>
        </w:rPr>
        <w:t>Стороны</w:t>
      </w:r>
      <w:r w:rsidRPr="00113FD1">
        <w:rPr>
          <w:rFonts w:eastAsia="Times New Roman" w:cs="Times New Roman"/>
          <w:lang w:eastAsia="ru-RU" w:bidi="ar-SA"/>
        </w:rPr>
        <w:t>, указанный в претензии. Уплата неустойки не освобождает Стороны от выполнения своих обязательств в натуре.</w:t>
      </w:r>
    </w:p>
    <w:p w:rsidR="00113FD1" w:rsidRPr="00113FD1" w:rsidRDefault="00113FD1" w:rsidP="00113FD1">
      <w:pPr>
        <w:suppressAutoHyphens w:val="0"/>
        <w:autoSpaceDE w:val="0"/>
        <w:autoSpaceDN w:val="0"/>
        <w:adjustRightInd w:val="0"/>
        <w:spacing w:after="0" w:line="240" w:lineRule="auto"/>
        <w:jc w:val="both"/>
        <w:rPr>
          <w:rFonts w:eastAsia="Times New Roman" w:cs="Times New Roman"/>
          <w:lang w:eastAsia="ru-RU" w:bidi="ar-SA"/>
        </w:rPr>
      </w:pPr>
      <w:r w:rsidRPr="00CE0BE9">
        <w:rPr>
          <w:rFonts w:eastAsia="Times New Roman" w:cs="Times New Roman"/>
          <w:lang w:eastAsia="ru-RU" w:bidi="ar-SA"/>
        </w:rPr>
        <w:t xml:space="preserve">4.6. </w:t>
      </w:r>
      <w:r w:rsidRPr="00CE0BE9">
        <w:rPr>
          <w:rFonts w:cs="Times New Roman"/>
        </w:rPr>
        <w:t>Заказчик при взыскании неустоек (штрафов, пеней) руководствуется нормами действующего законодательства, в том числе Постановлением Правительства РФ от 05.03.2015 N 196 «О случаях и порядке предоставления заказчиком в 2015 году отсрочки уплаты неустоек (штрафов, пеней) и (или) осуществления списания начисленных сумм неустоек (штрафов, пеней)»</w:t>
      </w:r>
    </w:p>
    <w:p w:rsidR="00113FD1" w:rsidRPr="00113FD1" w:rsidRDefault="00113FD1" w:rsidP="00113FD1">
      <w:pPr>
        <w:suppressAutoHyphens w:val="0"/>
        <w:autoSpaceDE w:val="0"/>
        <w:autoSpaceDN w:val="0"/>
        <w:adjustRightInd w:val="0"/>
        <w:spacing w:after="0" w:line="240" w:lineRule="auto"/>
        <w:jc w:val="both"/>
        <w:rPr>
          <w:rFonts w:eastAsia="Times New Roman" w:cs="Times New Roman"/>
          <w:lang w:eastAsia="ru-RU" w:bidi="ar-SA"/>
        </w:rPr>
      </w:pPr>
      <w:r w:rsidRPr="00CE0BE9">
        <w:rPr>
          <w:rFonts w:eastAsia="Times New Roman" w:cs="Times New Roman"/>
          <w:lang w:eastAsia="ru-RU" w:bidi="ar-SA"/>
        </w:rPr>
        <w:t>4.7</w:t>
      </w:r>
      <w:r w:rsidRPr="00113FD1">
        <w:rPr>
          <w:rFonts w:eastAsia="Times New Roman" w:cs="Times New Roman"/>
          <w:lang w:eastAsia="ru-RU" w:bidi="ar-SA"/>
        </w:rPr>
        <w:t>. Подрядчик несет полную ответственность перед Заказчиком в соответствии с условиями настоящего контракта за действия субподрядчиков, которых он привлек к исполнению своих обязанностей по контракту.</w:t>
      </w:r>
    </w:p>
    <w:p w:rsidR="00113FD1" w:rsidRPr="00113FD1" w:rsidRDefault="00113FD1" w:rsidP="00113FD1">
      <w:pPr>
        <w:suppressAutoHyphens w:val="0"/>
        <w:autoSpaceDE w:val="0"/>
        <w:autoSpaceDN w:val="0"/>
        <w:adjustRightInd w:val="0"/>
        <w:spacing w:after="0" w:line="240" w:lineRule="auto"/>
        <w:jc w:val="both"/>
        <w:rPr>
          <w:rFonts w:eastAsia="Times New Roman" w:cs="Times New Roman"/>
          <w:lang w:eastAsia="ru-RU" w:bidi="ar-SA"/>
        </w:rPr>
      </w:pPr>
      <w:r w:rsidRPr="00CE0BE9">
        <w:rPr>
          <w:rFonts w:eastAsia="Times New Roman" w:cs="Times New Roman"/>
          <w:color w:val="000000"/>
          <w:lang w:eastAsia="ru-RU" w:bidi="ar-SA"/>
        </w:rPr>
        <w:t>4.8</w:t>
      </w:r>
      <w:r w:rsidRPr="00113FD1">
        <w:rPr>
          <w:rFonts w:eastAsia="Times New Roman" w:cs="Times New Roman"/>
          <w:color w:val="000000"/>
          <w:lang w:eastAsia="ru-RU" w:bidi="ar-SA"/>
        </w:rPr>
        <w:t xml:space="preserve">. </w:t>
      </w:r>
      <w:r w:rsidRPr="00113FD1">
        <w:rPr>
          <w:rFonts w:eastAsia="Times New Roman" w:cs="Times New Roman"/>
          <w:lang w:eastAsia="ru-RU" w:bidi="ar-SA"/>
        </w:rPr>
        <w:t>Подрядчик несет полную ответственность, предусмотренную действующим законодательством РФ, в том числе и перед третьими лицами за причиненный ущерб (вред), возникший вследствие неисполнения (ненадлежащего исполнения) обязательств по настоящему муниципальному контракту.</w:t>
      </w:r>
    </w:p>
    <w:p w:rsidR="00113FD1" w:rsidRPr="00113FD1" w:rsidRDefault="00113FD1" w:rsidP="00113FD1">
      <w:pPr>
        <w:suppressAutoHyphens w:val="0"/>
        <w:autoSpaceDE w:val="0"/>
        <w:autoSpaceDN w:val="0"/>
        <w:adjustRightInd w:val="0"/>
        <w:spacing w:after="0" w:line="240" w:lineRule="auto"/>
        <w:jc w:val="both"/>
        <w:rPr>
          <w:rFonts w:eastAsia="Times New Roman" w:cs="Times New Roman"/>
          <w:color w:val="000000"/>
          <w:lang w:eastAsia="ru-RU" w:bidi="ar-SA"/>
        </w:rPr>
      </w:pPr>
      <w:r w:rsidRPr="00CE0BE9">
        <w:rPr>
          <w:rFonts w:eastAsia="Times New Roman" w:cs="Times New Roman"/>
          <w:lang w:eastAsia="ru-RU" w:bidi="ar-SA"/>
        </w:rPr>
        <w:t>4.9</w:t>
      </w:r>
      <w:r w:rsidRPr="00113FD1">
        <w:rPr>
          <w:rFonts w:eastAsia="Times New Roman" w:cs="Times New Roman"/>
          <w:lang w:eastAsia="ru-RU" w:bidi="ar-SA"/>
        </w:rPr>
        <w:t xml:space="preserve">. </w:t>
      </w:r>
      <w:proofErr w:type="gramStart"/>
      <w:r w:rsidRPr="00113FD1">
        <w:rPr>
          <w:rFonts w:eastAsia="Times New Roman" w:cs="Times New Roman"/>
          <w:lang w:eastAsia="ru-RU" w:bidi="ar-SA"/>
        </w:rPr>
        <w:t>Если Подрядчик не воспользовался предоставленным ему правом ознакомиться с объектом и провести необходимые для выполнения соответствующих работ исследования до окончания срока подачи заявок на участие в закупке, то риск наступления всех возможных негативных последствий, в том числе последствий в виде обнаружения при проведении работ на объекте в соответствии с локальным сметным расчетом так называемых «скрытых» работ, несет Подрядчик.</w:t>
      </w:r>
      <w:proofErr w:type="gramEnd"/>
      <w:r w:rsidRPr="00113FD1">
        <w:rPr>
          <w:rFonts w:eastAsia="Times New Roman" w:cs="Times New Roman"/>
          <w:lang w:eastAsia="ru-RU" w:bidi="ar-SA"/>
        </w:rPr>
        <w:t xml:space="preserve"> В этом случае все последующие претензии Подрядчиком к сметному расчету, видам, объемам работ и прочие Заказчиком приниматься не будут, и не могут служить в дальнейшем оправданием низкого качества и срыва срока завершения выполненных им работ.</w:t>
      </w:r>
    </w:p>
    <w:p w:rsidR="00113FD1" w:rsidRPr="00113FD1" w:rsidRDefault="00113FD1" w:rsidP="00113FD1">
      <w:pPr>
        <w:widowControl/>
        <w:suppressAutoHyphens w:val="0"/>
        <w:autoSpaceDE w:val="0"/>
        <w:autoSpaceDN w:val="0"/>
        <w:adjustRightInd w:val="0"/>
        <w:spacing w:after="0" w:line="240" w:lineRule="auto"/>
        <w:ind w:right="57"/>
        <w:jc w:val="center"/>
        <w:outlineLvl w:val="0"/>
        <w:rPr>
          <w:rFonts w:eastAsia="Times New Roman" w:cs="Times New Roman"/>
          <w:b/>
          <w:lang w:eastAsia="ru-RU" w:bidi="ar-SA"/>
        </w:rPr>
      </w:pPr>
      <w:r w:rsidRPr="00113FD1">
        <w:rPr>
          <w:rFonts w:eastAsia="Times New Roman" w:cs="Times New Roman"/>
          <w:b/>
          <w:lang w:eastAsia="ru-RU" w:bidi="ar-SA"/>
        </w:rPr>
        <w:t>5. Приемка работ</w:t>
      </w:r>
    </w:p>
    <w:p w:rsidR="00113FD1" w:rsidRPr="00113FD1" w:rsidRDefault="00113FD1" w:rsidP="00113FD1">
      <w:pPr>
        <w:widowControl/>
        <w:suppressAutoHyphens w:val="0"/>
        <w:autoSpaceDE w:val="0"/>
        <w:autoSpaceDN w:val="0"/>
        <w:adjustRightInd w:val="0"/>
        <w:spacing w:after="0" w:line="240" w:lineRule="auto"/>
        <w:ind w:right="57"/>
        <w:jc w:val="both"/>
        <w:rPr>
          <w:rFonts w:eastAsia="Times New Roman" w:cs="Times New Roman"/>
          <w:lang w:eastAsia="ru-RU" w:bidi="ar-SA"/>
        </w:rPr>
      </w:pPr>
      <w:r w:rsidRPr="00113FD1">
        <w:rPr>
          <w:rFonts w:eastAsia="Times New Roman" w:cs="Times New Roman"/>
          <w:lang w:eastAsia="ru-RU" w:bidi="ar-SA"/>
        </w:rPr>
        <w:t>5.1. Приемка результата выполненных работ осуществляется после выполнения Подрядчиком всех обязательств, предусмотренных контрактом в полном объеме.</w:t>
      </w:r>
    </w:p>
    <w:p w:rsidR="00113FD1" w:rsidRPr="00113FD1" w:rsidRDefault="00113FD1" w:rsidP="00113FD1">
      <w:pPr>
        <w:widowControl/>
        <w:suppressAutoHyphens w:val="0"/>
        <w:autoSpaceDE w:val="0"/>
        <w:autoSpaceDN w:val="0"/>
        <w:adjustRightInd w:val="0"/>
        <w:spacing w:after="0" w:line="240" w:lineRule="auto"/>
        <w:ind w:right="57"/>
        <w:jc w:val="both"/>
        <w:rPr>
          <w:rFonts w:eastAsia="Times New Roman" w:cs="Times New Roman"/>
          <w:lang w:eastAsia="ru-RU" w:bidi="ar-SA"/>
        </w:rPr>
      </w:pPr>
      <w:r w:rsidRPr="00113FD1">
        <w:rPr>
          <w:rFonts w:eastAsia="Times New Roman" w:cs="Times New Roman"/>
          <w:lang w:eastAsia="ru-RU" w:bidi="ar-SA"/>
        </w:rPr>
        <w:t>5.2. Приемка объекта осуществляется комиссией, состоящей из представителей Заказчика, в том числе специалиста МКУ «ПДС и ТК», Финансово-казначейского управления Администрации города, представителя управления образования Администрации города Иванова.</w:t>
      </w:r>
    </w:p>
    <w:p w:rsidR="00113FD1" w:rsidRPr="00113FD1" w:rsidRDefault="00113FD1" w:rsidP="00113FD1">
      <w:pPr>
        <w:widowControl/>
        <w:suppressAutoHyphens w:val="0"/>
        <w:autoSpaceDE w:val="0"/>
        <w:autoSpaceDN w:val="0"/>
        <w:adjustRightInd w:val="0"/>
        <w:spacing w:after="0" w:line="240" w:lineRule="auto"/>
        <w:ind w:right="57"/>
        <w:jc w:val="both"/>
        <w:rPr>
          <w:rFonts w:eastAsia="Times New Roman" w:cs="Times New Roman"/>
          <w:lang w:eastAsia="ru-RU" w:bidi="ar-SA"/>
        </w:rPr>
      </w:pPr>
      <w:r w:rsidRPr="00113FD1">
        <w:rPr>
          <w:rFonts w:eastAsia="Times New Roman" w:cs="Times New Roman"/>
          <w:lang w:eastAsia="ru-RU" w:bidi="ar-SA"/>
        </w:rPr>
        <w:t>5.3. Приемка объекта производится в течение 5 (пяти) дней со дня получения Заказчиком письменного уведомления Подрядчика о завершении выполнения работ.</w:t>
      </w:r>
    </w:p>
    <w:p w:rsidR="00113FD1" w:rsidRPr="00113FD1" w:rsidRDefault="00113FD1" w:rsidP="00113FD1">
      <w:pPr>
        <w:widowControl/>
        <w:suppressAutoHyphens w:val="0"/>
        <w:autoSpaceDE w:val="0"/>
        <w:autoSpaceDN w:val="0"/>
        <w:adjustRightInd w:val="0"/>
        <w:spacing w:after="0" w:line="240" w:lineRule="auto"/>
        <w:ind w:right="57"/>
        <w:jc w:val="both"/>
        <w:rPr>
          <w:rFonts w:eastAsia="Times New Roman" w:cs="Times New Roman"/>
          <w:lang w:eastAsia="ru-RU" w:bidi="ar-SA"/>
        </w:rPr>
      </w:pPr>
      <w:r w:rsidRPr="00113FD1">
        <w:rPr>
          <w:rFonts w:eastAsia="Times New Roman" w:cs="Times New Roman"/>
          <w:lang w:eastAsia="ru-RU" w:bidi="ar-SA"/>
        </w:rPr>
        <w:t>5.4. Подрядчик в течение 10 (Десяти) рабочих дней с момента сдачи-приемки работ обязан предоставить Заказчику акт о приемке выполненных работ (форма № КС-2).</w:t>
      </w:r>
    </w:p>
    <w:p w:rsidR="00113FD1" w:rsidRPr="00113FD1" w:rsidRDefault="00113FD1" w:rsidP="00113FD1">
      <w:pPr>
        <w:widowControl/>
        <w:suppressAutoHyphens w:val="0"/>
        <w:autoSpaceDE w:val="0"/>
        <w:autoSpaceDN w:val="0"/>
        <w:adjustRightInd w:val="0"/>
        <w:spacing w:after="0" w:line="240" w:lineRule="auto"/>
        <w:jc w:val="both"/>
        <w:rPr>
          <w:rFonts w:eastAsia="Times New Roman" w:cs="Times New Roman"/>
          <w:lang w:eastAsia="ru-RU" w:bidi="ar-SA"/>
        </w:rPr>
      </w:pPr>
      <w:r w:rsidRPr="00113FD1">
        <w:rPr>
          <w:rFonts w:eastAsia="Times New Roman" w:cs="Times New Roman"/>
          <w:lang w:eastAsia="ru-RU" w:bidi="ar-SA"/>
        </w:rPr>
        <w:lastRenderedPageBreak/>
        <w:t xml:space="preserve">5.5. </w:t>
      </w:r>
      <w:proofErr w:type="gramStart"/>
      <w:r w:rsidRPr="00113FD1">
        <w:rPr>
          <w:rFonts w:eastAsia="Times New Roman" w:cs="Times New Roman"/>
          <w:lang w:eastAsia="ru-RU" w:bidi="ar-SA"/>
        </w:rPr>
        <w:t xml:space="preserve">Заказчик в течение 20 (Двадцати) рабочих дней со дня получения акта о приемке выполненных работ (форма № КС-2) обязан подписать его или направить Подрядчику мотивированный отказ от приемки работ, </w:t>
      </w:r>
      <w:r w:rsidRPr="00113FD1">
        <w:rPr>
          <w:rFonts w:eastAsia="Times New Roman" w:cs="Times New Roman"/>
          <w:color w:val="000000"/>
          <w:lang w:eastAsia="ru-RU" w:bidi="ar-SA"/>
        </w:rPr>
        <w:t xml:space="preserve">а также оформить </w:t>
      </w:r>
      <w:r w:rsidRPr="00113FD1">
        <w:rPr>
          <w:rFonts w:eastAsia="Times New Roman" w:cs="Times New Roman"/>
          <w:lang w:eastAsia="ru-RU" w:bidi="ar-SA"/>
        </w:rPr>
        <w:t>заключение по результатам проведенной своими силами экспертизы отдельного этапа исполнения контракта, за исключением случаев, установленных в ч. 4 ст. 94 Закона № 44-ФЗ.</w:t>
      </w:r>
      <w:proofErr w:type="gramEnd"/>
    </w:p>
    <w:p w:rsidR="00113FD1" w:rsidRPr="00113FD1" w:rsidRDefault="00113FD1" w:rsidP="00113FD1">
      <w:pPr>
        <w:suppressAutoHyphens w:val="0"/>
        <w:autoSpaceDE w:val="0"/>
        <w:autoSpaceDN w:val="0"/>
        <w:adjustRightInd w:val="0"/>
        <w:spacing w:after="0" w:line="240" w:lineRule="auto"/>
        <w:jc w:val="both"/>
        <w:rPr>
          <w:rFonts w:eastAsia="Times New Roman" w:cs="Times New Roman"/>
          <w:lang w:eastAsia="ru-RU" w:bidi="ar-SA"/>
        </w:rPr>
      </w:pPr>
      <w:r w:rsidRPr="00113FD1">
        <w:rPr>
          <w:rFonts w:eastAsia="Times New Roman" w:cs="Times New Roman"/>
          <w:lang w:eastAsia="ru-RU" w:bidi="ar-SA"/>
        </w:rPr>
        <w:t>5.6. В случае мотивированного отказа Заказчика от приемки результата выполненных работ, сторонами составляется двусторонний акт с перечнем необходимых доработок и сроков их исполнения.</w:t>
      </w:r>
    </w:p>
    <w:p w:rsidR="00113FD1" w:rsidRPr="00113FD1" w:rsidRDefault="00113FD1" w:rsidP="00113FD1">
      <w:pPr>
        <w:suppressAutoHyphens w:val="0"/>
        <w:autoSpaceDE w:val="0"/>
        <w:autoSpaceDN w:val="0"/>
        <w:adjustRightInd w:val="0"/>
        <w:spacing w:after="0" w:line="240" w:lineRule="auto"/>
        <w:jc w:val="both"/>
        <w:rPr>
          <w:rFonts w:eastAsia="Times New Roman" w:cs="Times New Roman"/>
          <w:color w:val="000000"/>
          <w:lang w:eastAsia="ru-RU" w:bidi="ar-SA"/>
        </w:rPr>
      </w:pPr>
      <w:r w:rsidRPr="00113FD1">
        <w:rPr>
          <w:rFonts w:eastAsia="Times New Roman" w:cs="Times New Roman"/>
          <w:lang w:eastAsia="ru-RU" w:bidi="ar-SA"/>
        </w:rPr>
        <w:t>5.7. В случае установления Заказчиком при приемке работ несоответствия качества выполненных Подрядчиком работ, акт о приемке выполненных работ (форма № КС-2) Заказчиком не подписывается до момента устранения выявленных нарушений</w:t>
      </w:r>
      <w:r w:rsidRPr="00113FD1">
        <w:rPr>
          <w:rFonts w:eastAsia="Times New Roman" w:cs="Times New Roman"/>
          <w:color w:val="000000"/>
          <w:lang w:eastAsia="ru-RU" w:bidi="ar-SA"/>
        </w:rPr>
        <w:t xml:space="preserve"> и уплаты выставленной неустойки (штрафа, пени) в соответствии с условиями, предусмотренными настоящим контрактом.</w:t>
      </w:r>
    </w:p>
    <w:p w:rsidR="00113FD1" w:rsidRPr="00113FD1" w:rsidRDefault="00113FD1" w:rsidP="00113FD1">
      <w:pPr>
        <w:widowControl/>
        <w:suppressAutoHyphens w:val="0"/>
        <w:autoSpaceDE w:val="0"/>
        <w:autoSpaceDN w:val="0"/>
        <w:adjustRightInd w:val="0"/>
        <w:spacing w:after="0" w:line="240" w:lineRule="auto"/>
        <w:ind w:right="57"/>
        <w:jc w:val="center"/>
        <w:outlineLvl w:val="0"/>
        <w:rPr>
          <w:rFonts w:eastAsia="Times New Roman" w:cs="Times New Roman"/>
          <w:b/>
          <w:lang w:eastAsia="ru-RU" w:bidi="ar-SA"/>
        </w:rPr>
      </w:pPr>
      <w:r w:rsidRPr="00113FD1">
        <w:rPr>
          <w:rFonts w:eastAsia="Times New Roman" w:cs="Times New Roman"/>
          <w:b/>
          <w:lang w:eastAsia="ru-RU" w:bidi="ar-SA"/>
        </w:rPr>
        <w:t>6. Гарантии</w:t>
      </w:r>
    </w:p>
    <w:p w:rsidR="00113FD1" w:rsidRPr="00113FD1" w:rsidRDefault="00113FD1" w:rsidP="00113FD1">
      <w:pPr>
        <w:suppressAutoHyphens w:val="0"/>
        <w:autoSpaceDE w:val="0"/>
        <w:autoSpaceDN w:val="0"/>
        <w:adjustRightInd w:val="0"/>
        <w:spacing w:after="0" w:line="240" w:lineRule="auto"/>
        <w:jc w:val="both"/>
        <w:rPr>
          <w:rFonts w:eastAsia="Times New Roman" w:cs="Times New Roman"/>
          <w:lang w:eastAsia="ru-RU" w:bidi="ar-SA"/>
        </w:rPr>
      </w:pPr>
      <w:r w:rsidRPr="00113FD1">
        <w:rPr>
          <w:rFonts w:eastAsia="Times New Roman" w:cs="Times New Roman"/>
          <w:lang w:eastAsia="ru-RU" w:bidi="ar-SA"/>
        </w:rPr>
        <w:t xml:space="preserve">6.1. Гарантия качества распространяется на весь перечень выполненных </w:t>
      </w:r>
      <w:r w:rsidRPr="00113FD1">
        <w:rPr>
          <w:rFonts w:eastAsia="Times New Roman" w:cs="Times New Roman"/>
          <w:caps/>
          <w:lang w:eastAsia="ru-RU" w:bidi="ar-SA"/>
        </w:rPr>
        <w:t>п</w:t>
      </w:r>
      <w:r w:rsidRPr="00113FD1">
        <w:rPr>
          <w:rFonts w:eastAsia="Times New Roman" w:cs="Times New Roman"/>
          <w:lang w:eastAsia="ru-RU" w:bidi="ar-SA"/>
        </w:rPr>
        <w:t>одрядчиком работ и примененных материалов согласно принятым актам выполненных работ.</w:t>
      </w:r>
    </w:p>
    <w:p w:rsidR="00113FD1" w:rsidRPr="00113FD1" w:rsidRDefault="00113FD1" w:rsidP="00113FD1">
      <w:pPr>
        <w:suppressAutoHyphens w:val="0"/>
        <w:autoSpaceDE w:val="0"/>
        <w:autoSpaceDN w:val="0"/>
        <w:adjustRightInd w:val="0"/>
        <w:spacing w:after="0" w:line="240" w:lineRule="auto"/>
        <w:jc w:val="both"/>
        <w:rPr>
          <w:rFonts w:eastAsia="Times New Roman" w:cs="Times New Roman"/>
          <w:lang w:eastAsia="ru-RU" w:bidi="ar-SA"/>
        </w:rPr>
      </w:pPr>
      <w:r w:rsidRPr="00113FD1">
        <w:rPr>
          <w:rFonts w:eastAsia="Times New Roman" w:cs="Times New Roman"/>
          <w:lang w:eastAsia="ru-RU" w:bidi="ar-SA"/>
        </w:rPr>
        <w:t xml:space="preserve">6.2. Гарантийный срок на выполненные работы составляет – 5 (пять) лет с момента подписания акта выполненных работ. </w:t>
      </w:r>
    </w:p>
    <w:p w:rsidR="00113FD1" w:rsidRPr="00113FD1" w:rsidRDefault="00113FD1" w:rsidP="00113FD1">
      <w:pPr>
        <w:suppressAutoHyphens w:val="0"/>
        <w:autoSpaceDE w:val="0"/>
        <w:autoSpaceDN w:val="0"/>
        <w:adjustRightInd w:val="0"/>
        <w:spacing w:after="0" w:line="240" w:lineRule="auto"/>
        <w:jc w:val="both"/>
        <w:rPr>
          <w:rFonts w:eastAsia="Times New Roman" w:cs="Times New Roman"/>
          <w:lang w:eastAsia="ru-RU" w:bidi="ar-SA"/>
        </w:rPr>
      </w:pPr>
      <w:r w:rsidRPr="00113FD1">
        <w:rPr>
          <w:rFonts w:eastAsia="Times New Roman" w:cs="Times New Roman"/>
          <w:lang w:eastAsia="ru-RU" w:bidi="ar-SA"/>
        </w:rPr>
        <w:t xml:space="preserve">6.3. Если в период гарантийного срока обнаружатся дефекты, то Подрядчик обязан их устранить за свой счет, в установленные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Если гарантийные обязательства не выполняются в установленные сроки, Подрядчик уплачивает Заказчику неустойку, предусмотренную п. 4.2 настоящего контракта, либо Заказчик будет вынужден обратиться в суд, в соответствии с действующим законодательством РФ. </w:t>
      </w:r>
    </w:p>
    <w:p w:rsidR="00113FD1" w:rsidRPr="00113FD1" w:rsidRDefault="00113FD1" w:rsidP="00113FD1">
      <w:pPr>
        <w:suppressAutoHyphens w:val="0"/>
        <w:autoSpaceDE w:val="0"/>
        <w:autoSpaceDN w:val="0"/>
        <w:adjustRightInd w:val="0"/>
        <w:spacing w:after="0" w:line="240" w:lineRule="auto"/>
        <w:jc w:val="both"/>
        <w:rPr>
          <w:rFonts w:eastAsia="Times New Roman" w:cs="Times New Roman"/>
          <w:lang w:eastAsia="ru-RU" w:bidi="ar-SA"/>
        </w:rPr>
      </w:pPr>
      <w:r w:rsidRPr="00113FD1">
        <w:rPr>
          <w:rFonts w:eastAsia="Times New Roman" w:cs="Times New Roman"/>
          <w:lang w:eastAsia="ru-RU" w:bidi="ar-SA"/>
        </w:rPr>
        <w:t>6.4. При отказе Подрядчика от составления или подписания акта обнаруженных дефектов Заказчик составляет односторонний акт, с соответствующей отметкой об этом.</w:t>
      </w:r>
    </w:p>
    <w:p w:rsidR="00113FD1" w:rsidRPr="00113FD1" w:rsidRDefault="00113FD1" w:rsidP="00113FD1">
      <w:pPr>
        <w:widowControl/>
        <w:suppressAutoHyphens w:val="0"/>
        <w:autoSpaceDE w:val="0"/>
        <w:autoSpaceDN w:val="0"/>
        <w:adjustRightInd w:val="0"/>
        <w:spacing w:after="0" w:line="240" w:lineRule="auto"/>
        <w:ind w:right="57"/>
        <w:jc w:val="both"/>
        <w:rPr>
          <w:rFonts w:eastAsia="Times New Roman" w:cs="Times New Roman"/>
          <w:lang w:eastAsia="ru-RU" w:bidi="ar-SA"/>
        </w:rPr>
      </w:pPr>
      <w:r w:rsidRPr="00113FD1">
        <w:rPr>
          <w:rFonts w:eastAsia="Times New Roman" w:cs="Times New Roman"/>
          <w:lang w:eastAsia="ru-RU" w:bidi="ar-SA"/>
        </w:rPr>
        <w:t>6.5. В случае выявления дефектов гарантийный срок устанавливается вновь в соответствии с п. 6.2 контракта с момента (даты) завершения работ по устранению дефекта, оформляемый соответствующим актом.</w:t>
      </w:r>
    </w:p>
    <w:p w:rsidR="00113FD1" w:rsidRPr="00113FD1" w:rsidRDefault="00113FD1" w:rsidP="00113FD1">
      <w:pPr>
        <w:suppressAutoHyphens w:val="0"/>
        <w:autoSpaceDE w:val="0"/>
        <w:autoSpaceDN w:val="0"/>
        <w:adjustRightInd w:val="0"/>
        <w:spacing w:after="0" w:line="240" w:lineRule="auto"/>
        <w:jc w:val="center"/>
        <w:rPr>
          <w:rFonts w:eastAsia="Times New Roman" w:cs="Times New Roman"/>
          <w:b/>
          <w:caps/>
          <w:lang w:eastAsia="ru-RU" w:bidi="ar-SA"/>
        </w:rPr>
      </w:pPr>
      <w:r w:rsidRPr="00113FD1">
        <w:rPr>
          <w:rFonts w:eastAsia="Times New Roman" w:cs="Times New Roman"/>
          <w:b/>
          <w:lang w:eastAsia="ru-RU" w:bidi="ar-SA"/>
        </w:rPr>
        <w:t>7. Обстоятельства непреодолимой силы</w:t>
      </w:r>
    </w:p>
    <w:p w:rsidR="00113FD1" w:rsidRPr="00113FD1" w:rsidRDefault="00113FD1" w:rsidP="00113FD1">
      <w:pPr>
        <w:widowControl/>
        <w:suppressAutoHyphens w:val="0"/>
        <w:autoSpaceDE w:val="0"/>
        <w:autoSpaceDN w:val="0"/>
        <w:adjustRightInd w:val="0"/>
        <w:spacing w:after="0" w:line="240" w:lineRule="auto"/>
        <w:jc w:val="both"/>
        <w:rPr>
          <w:rFonts w:eastAsia="Times New Roman" w:cs="Times New Roman"/>
          <w:lang w:eastAsia="ru-RU" w:bidi="ar-SA"/>
        </w:rPr>
      </w:pPr>
      <w:r w:rsidRPr="00113FD1">
        <w:rPr>
          <w:rFonts w:eastAsia="Times New Roman" w:cs="Times New Roman"/>
          <w:lang w:eastAsia="ru-RU" w:bidi="ar-SA"/>
        </w:rPr>
        <w:t xml:space="preserve">7.1. </w:t>
      </w:r>
      <w:proofErr w:type="gramStart"/>
      <w:r w:rsidRPr="00113FD1">
        <w:rPr>
          <w:rFonts w:eastAsia="Times New Roman" w:cs="Times New Roman"/>
          <w:lang w:eastAsia="ru-RU" w:bidi="ar-SA"/>
        </w:rPr>
        <w:t>Стороны освобождаются от ответственности за частичное или полное неисполнение обязательств по Контракту, если оно явилось следствием действия обстоятельств непреодолимой силы, возникших помимо воли и желания сторон, и которые нельзя было предвидеть или предотвратить, включая объявленную или фактическую войну, гражданские волнения, эпидемии, блокаду, эмбарго, землетрясения, наводнения, пожары и другие обстоятельства непреодолимой силы.</w:t>
      </w:r>
      <w:proofErr w:type="gramEnd"/>
    </w:p>
    <w:p w:rsidR="00113FD1" w:rsidRPr="00113FD1" w:rsidRDefault="00113FD1" w:rsidP="00113FD1">
      <w:pPr>
        <w:widowControl/>
        <w:suppressAutoHyphens w:val="0"/>
        <w:autoSpaceDE w:val="0"/>
        <w:autoSpaceDN w:val="0"/>
        <w:adjustRightInd w:val="0"/>
        <w:spacing w:after="0" w:line="240" w:lineRule="auto"/>
        <w:jc w:val="both"/>
        <w:rPr>
          <w:rFonts w:eastAsia="Times New Roman" w:cs="Times New Roman"/>
          <w:lang w:eastAsia="ru-RU" w:bidi="ar-SA"/>
        </w:rPr>
      </w:pPr>
      <w:r w:rsidRPr="00113FD1">
        <w:rPr>
          <w:rFonts w:eastAsia="Times New Roman" w:cs="Times New Roman"/>
          <w:lang w:eastAsia="ru-RU" w:bidi="ar-SA"/>
        </w:rPr>
        <w:t>7.2. Документ, выданный соответствующим компетентным органом, является достаточным подтверждением наличия или продолжительности действия непреодолимой силы.</w:t>
      </w:r>
    </w:p>
    <w:p w:rsidR="00113FD1" w:rsidRDefault="00113FD1" w:rsidP="00113FD1">
      <w:pPr>
        <w:widowControl/>
        <w:suppressAutoHyphens w:val="0"/>
        <w:autoSpaceDE w:val="0"/>
        <w:autoSpaceDN w:val="0"/>
        <w:adjustRightInd w:val="0"/>
        <w:spacing w:after="0" w:line="240" w:lineRule="auto"/>
        <w:jc w:val="both"/>
        <w:rPr>
          <w:rFonts w:eastAsia="Times New Roman" w:cs="Times New Roman"/>
          <w:lang w:eastAsia="ru-RU" w:bidi="ar-SA"/>
        </w:rPr>
      </w:pPr>
      <w:r w:rsidRPr="00113FD1">
        <w:rPr>
          <w:rFonts w:eastAsia="Times New Roman" w:cs="Times New Roman"/>
          <w:lang w:eastAsia="ru-RU" w:bidi="ar-SA"/>
        </w:rPr>
        <w:t>7.3. Сторона, которая не исполняет своего обязательства вследствие действия непреодолимой силы, должна немедленно известить другую Сторону о препятствии и его влиянии на исполнение обязательств по контракту.</w:t>
      </w:r>
    </w:p>
    <w:p w:rsidR="00CE0BE9" w:rsidRPr="00113FD1" w:rsidRDefault="00CE0BE9" w:rsidP="00113FD1">
      <w:pPr>
        <w:widowControl/>
        <w:suppressAutoHyphens w:val="0"/>
        <w:autoSpaceDE w:val="0"/>
        <w:autoSpaceDN w:val="0"/>
        <w:adjustRightInd w:val="0"/>
        <w:spacing w:after="0" w:line="240" w:lineRule="auto"/>
        <w:jc w:val="both"/>
        <w:rPr>
          <w:rFonts w:eastAsia="Times New Roman" w:cs="Times New Roman"/>
          <w:lang w:eastAsia="ru-RU" w:bidi="ar-SA"/>
        </w:rPr>
      </w:pPr>
    </w:p>
    <w:p w:rsidR="00113FD1" w:rsidRPr="00113FD1" w:rsidRDefault="00113FD1" w:rsidP="00113FD1">
      <w:pPr>
        <w:suppressAutoHyphens w:val="0"/>
        <w:autoSpaceDE w:val="0"/>
        <w:autoSpaceDN w:val="0"/>
        <w:adjustRightInd w:val="0"/>
        <w:spacing w:after="0" w:line="240" w:lineRule="auto"/>
        <w:jc w:val="center"/>
        <w:rPr>
          <w:rFonts w:eastAsia="Times New Roman" w:cs="Times New Roman"/>
          <w:b/>
          <w:lang w:eastAsia="ru-RU" w:bidi="ar-SA"/>
        </w:rPr>
      </w:pPr>
      <w:r w:rsidRPr="00113FD1">
        <w:rPr>
          <w:rFonts w:eastAsia="Times New Roman" w:cs="Times New Roman"/>
          <w:b/>
          <w:lang w:eastAsia="ru-RU" w:bidi="ar-SA"/>
        </w:rPr>
        <w:t xml:space="preserve">8. Срок действия контракта  </w:t>
      </w:r>
    </w:p>
    <w:p w:rsidR="00CE0BE9" w:rsidRPr="00CE0BE9" w:rsidRDefault="00113FD1" w:rsidP="00CE0BE9">
      <w:pPr>
        <w:suppressAutoHyphens w:val="0"/>
        <w:autoSpaceDE w:val="0"/>
        <w:autoSpaceDN w:val="0"/>
        <w:adjustRightInd w:val="0"/>
        <w:spacing w:after="0" w:line="240" w:lineRule="auto"/>
        <w:jc w:val="both"/>
        <w:rPr>
          <w:rFonts w:eastAsia="Calibri" w:cs="Times New Roman"/>
          <w:lang w:eastAsia="ru-RU" w:bidi="ar-SA"/>
        </w:rPr>
      </w:pPr>
      <w:r w:rsidRPr="00113FD1">
        <w:rPr>
          <w:rFonts w:eastAsia="Times New Roman" w:cs="Times New Roman"/>
          <w:lang w:eastAsia="ru-RU" w:bidi="ar-SA"/>
        </w:rPr>
        <w:t xml:space="preserve">8.1. </w:t>
      </w:r>
      <w:r w:rsidR="00CE0BE9" w:rsidRPr="00CE0BE9">
        <w:rPr>
          <w:rFonts w:eastAsia="Calibri" w:cs="Times New Roman"/>
          <w:lang w:eastAsia="ru-RU" w:bidi="ar-SA"/>
        </w:rPr>
        <w:t>Настоящий контра</w:t>
      </w:r>
      <w:proofErr w:type="gramStart"/>
      <w:r w:rsidR="00CE0BE9" w:rsidRPr="00CE0BE9">
        <w:rPr>
          <w:rFonts w:eastAsia="Calibri" w:cs="Times New Roman"/>
          <w:lang w:eastAsia="ru-RU" w:bidi="ar-SA"/>
        </w:rPr>
        <w:t>кт вст</w:t>
      </w:r>
      <w:proofErr w:type="gramEnd"/>
      <w:r w:rsidR="00CE0BE9" w:rsidRPr="00CE0BE9">
        <w:rPr>
          <w:rFonts w:eastAsia="Calibri" w:cs="Times New Roman"/>
          <w:lang w:eastAsia="ru-RU" w:bidi="ar-SA"/>
        </w:rPr>
        <w:t>упает в силу с момента заключения и действует до 31.12.2015 г. (полного и надлежащего исполнения Сторонами обязательств по контракту). Обязательства по контракту могут быть исполнены Сторонами досрочно.</w:t>
      </w:r>
    </w:p>
    <w:p w:rsidR="00113FD1" w:rsidRPr="00113FD1" w:rsidRDefault="00113FD1" w:rsidP="00113FD1">
      <w:pPr>
        <w:suppressAutoHyphens w:val="0"/>
        <w:autoSpaceDE w:val="0"/>
        <w:autoSpaceDN w:val="0"/>
        <w:adjustRightInd w:val="0"/>
        <w:spacing w:after="0" w:line="240" w:lineRule="auto"/>
        <w:jc w:val="both"/>
        <w:rPr>
          <w:rFonts w:eastAsia="Times New Roman" w:cs="Times New Roman"/>
          <w:lang w:eastAsia="ru-RU" w:bidi="ar-SA"/>
        </w:rPr>
      </w:pPr>
      <w:r w:rsidRPr="00113FD1">
        <w:rPr>
          <w:rFonts w:eastAsia="Times New Roman" w:cs="Times New Roman"/>
          <w:lang w:eastAsia="ru-RU" w:bidi="ar-SA"/>
        </w:rPr>
        <w:t>8.2. Окончание срока действия контракта не освобождает стороны от ответственности за нарушение его условий в период действия настоящего контракта.</w:t>
      </w:r>
    </w:p>
    <w:p w:rsidR="00113FD1" w:rsidRPr="00113FD1" w:rsidRDefault="00113FD1" w:rsidP="00113FD1">
      <w:pPr>
        <w:suppressAutoHyphens w:val="0"/>
        <w:autoSpaceDE w:val="0"/>
        <w:autoSpaceDN w:val="0"/>
        <w:adjustRightInd w:val="0"/>
        <w:spacing w:after="0" w:line="240" w:lineRule="auto"/>
        <w:jc w:val="center"/>
        <w:rPr>
          <w:rFonts w:eastAsia="Times New Roman" w:cs="Times New Roman"/>
          <w:lang w:eastAsia="ru-RU" w:bidi="ar-SA"/>
        </w:rPr>
      </w:pPr>
    </w:p>
    <w:p w:rsidR="00CE0BE9" w:rsidRDefault="00CE0BE9" w:rsidP="00113FD1">
      <w:pPr>
        <w:suppressAutoHyphens w:val="0"/>
        <w:autoSpaceDE w:val="0"/>
        <w:autoSpaceDN w:val="0"/>
        <w:adjustRightInd w:val="0"/>
        <w:spacing w:after="0" w:line="240" w:lineRule="auto"/>
        <w:jc w:val="center"/>
        <w:rPr>
          <w:rFonts w:eastAsia="Times New Roman" w:cs="Times New Roman"/>
          <w:b/>
          <w:lang w:eastAsia="ru-RU" w:bidi="ar-SA"/>
        </w:rPr>
      </w:pPr>
    </w:p>
    <w:p w:rsidR="00113FD1" w:rsidRPr="00113FD1" w:rsidRDefault="00113FD1" w:rsidP="00113FD1">
      <w:pPr>
        <w:suppressAutoHyphens w:val="0"/>
        <w:autoSpaceDE w:val="0"/>
        <w:autoSpaceDN w:val="0"/>
        <w:adjustRightInd w:val="0"/>
        <w:spacing w:after="0" w:line="240" w:lineRule="auto"/>
        <w:jc w:val="center"/>
        <w:rPr>
          <w:rFonts w:eastAsia="Times New Roman" w:cs="Times New Roman"/>
          <w:b/>
          <w:lang w:eastAsia="ru-RU" w:bidi="ar-SA"/>
        </w:rPr>
      </w:pPr>
      <w:r w:rsidRPr="00113FD1">
        <w:rPr>
          <w:rFonts w:eastAsia="Times New Roman" w:cs="Times New Roman"/>
          <w:b/>
          <w:lang w:eastAsia="ru-RU" w:bidi="ar-SA"/>
        </w:rPr>
        <w:t>9. Основание и порядок изменения и расторжения контракта</w:t>
      </w:r>
    </w:p>
    <w:p w:rsidR="00113FD1" w:rsidRPr="00113FD1" w:rsidRDefault="00113FD1" w:rsidP="00113FD1">
      <w:pPr>
        <w:suppressAutoHyphens w:val="0"/>
        <w:autoSpaceDE w:val="0"/>
        <w:autoSpaceDN w:val="0"/>
        <w:adjustRightInd w:val="0"/>
        <w:spacing w:after="0" w:line="240" w:lineRule="auto"/>
        <w:jc w:val="both"/>
        <w:rPr>
          <w:rFonts w:eastAsia="Times New Roman" w:cs="Times New Roman"/>
          <w:lang w:eastAsia="ru-RU" w:bidi="ar-SA"/>
        </w:rPr>
      </w:pPr>
      <w:r w:rsidRPr="00113FD1">
        <w:rPr>
          <w:rFonts w:eastAsia="Times New Roman" w:cs="Times New Roman"/>
          <w:lang w:eastAsia="ru-RU" w:bidi="ar-SA"/>
        </w:rPr>
        <w:t xml:space="preserve">9.1. Контракт может быть изменен по соглашению Сторон при уменьшении цены контракта без изменения предусмотренных контрактом объема работ, качества работ и иных условий </w:t>
      </w:r>
      <w:r w:rsidRPr="00113FD1">
        <w:rPr>
          <w:rFonts w:eastAsia="Times New Roman" w:cs="Times New Roman"/>
          <w:lang w:eastAsia="ru-RU" w:bidi="ar-SA"/>
        </w:rPr>
        <w:lastRenderedPageBreak/>
        <w:t xml:space="preserve">контракта. </w:t>
      </w:r>
    </w:p>
    <w:p w:rsidR="00113FD1" w:rsidRPr="00113FD1" w:rsidRDefault="00113FD1" w:rsidP="00113FD1">
      <w:pPr>
        <w:suppressAutoHyphens w:val="0"/>
        <w:autoSpaceDE w:val="0"/>
        <w:autoSpaceDN w:val="0"/>
        <w:adjustRightInd w:val="0"/>
        <w:spacing w:after="0" w:line="240" w:lineRule="auto"/>
        <w:jc w:val="both"/>
        <w:rPr>
          <w:rFonts w:eastAsia="Times New Roman" w:cs="Times New Roman"/>
          <w:lang w:eastAsia="ru-RU" w:bidi="ar-SA"/>
        </w:rPr>
      </w:pPr>
      <w:r w:rsidRPr="00113FD1">
        <w:rPr>
          <w:rFonts w:eastAsia="Times New Roman" w:cs="Times New Roman"/>
          <w:lang w:eastAsia="ru-RU" w:bidi="ar-SA"/>
        </w:rPr>
        <w:t xml:space="preserve">9.2. Заказчик вправе предложить Подрядчику увеличение или уменьшение объема работ и цены, предусмотренных контрактом, но не более чем на 10 % в соответствии с </w:t>
      </w:r>
      <w:proofErr w:type="spellStart"/>
      <w:r w:rsidRPr="00113FD1">
        <w:rPr>
          <w:rFonts w:eastAsia="Times New Roman" w:cs="Times New Roman"/>
          <w:lang w:eastAsia="ru-RU" w:bidi="ar-SA"/>
        </w:rPr>
        <w:t>п.</w:t>
      </w:r>
      <w:proofErr w:type="gramStart"/>
      <w:r w:rsidRPr="00113FD1">
        <w:rPr>
          <w:rFonts w:eastAsia="Times New Roman" w:cs="Times New Roman"/>
          <w:lang w:eastAsia="ru-RU" w:bidi="ar-SA"/>
        </w:rPr>
        <w:t>п</w:t>
      </w:r>
      <w:proofErr w:type="spellEnd"/>
      <w:r w:rsidRPr="00113FD1">
        <w:rPr>
          <w:rFonts w:eastAsia="Times New Roman" w:cs="Times New Roman"/>
          <w:lang w:eastAsia="ru-RU" w:bidi="ar-SA"/>
        </w:rPr>
        <w:t>. б</w:t>
      </w:r>
      <w:proofErr w:type="gramEnd"/>
      <w:r w:rsidRPr="00113FD1">
        <w:rPr>
          <w:rFonts w:eastAsia="Times New Roman" w:cs="Times New Roman"/>
          <w:lang w:eastAsia="ru-RU" w:bidi="ar-SA"/>
        </w:rPr>
        <w:t xml:space="preserve"> п.1 ч.1 ст. 95 Закона № 44-ФЗ.</w:t>
      </w:r>
    </w:p>
    <w:p w:rsidR="00113FD1" w:rsidRPr="00113FD1" w:rsidRDefault="00113FD1" w:rsidP="00113FD1">
      <w:pPr>
        <w:widowControl/>
        <w:suppressAutoHyphens w:val="0"/>
        <w:autoSpaceDE w:val="0"/>
        <w:autoSpaceDN w:val="0"/>
        <w:adjustRightInd w:val="0"/>
        <w:spacing w:after="0" w:line="240" w:lineRule="auto"/>
        <w:jc w:val="both"/>
        <w:rPr>
          <w:rFonts w:eastAsia="Times New Roman" w:cs="Times New Roman"/>
          <w:lang w:eastAsia="ru-RU" w:bidi="ar-SA"/>
        </w:rPr>
      </w:pPr>
      <w:r w:rsidRPr="00113FD1">
        <w:rPr>
          <w:rFonts w:eastAsia="Times New Roman" w:cs="Times New Roman"/>
          <w:lang w:eastAsia="ru-RU" w:bidi="ar-SA"/>
        </w:rPr>
        <w:t>9.3.</w:t>
      </w:r>
      <w:r w:rsidRPr="00113FD1">
        <w:rPr>
          <w:rFonts w:eastAsia="Calibri" w:cs="Times New Roman"/>
          <w:lang w:eastAsia="en-US" w:bidi="ar-SA"/>
        </w:rPr>
        <w:t xml:space="preserve"> Расторжение контракта допускается по соглашению Сторон, по решению суда или в случае </w:t>
      </w:r>
      <w:r w:rsidRPr="00113FD1">
        <w:rPr>
          <w:rFonts w:eastAsia="Times New Roman" w:cs="Times New Roman"/>
          <w:lang w:eastAsia="ru-RU" w:bidi="ar-SA"/>
        </w:rPr>
        <w:t>одностороннего отказа Стороны контракта от исполнения контракта в соответствии с гражданским законодательством.</w:t>
      </w:r>
    </w:p>
    <w:p w:rsidR="00113FD1" w:rsidRPr="00113FD1" w:rsidRDefault="00113FD1" w:rsidP="00113FD1">
      <w:pPr>
        <w:tabs>
          <w:tab w:val="num" w:pos="540"/>
        </w:tabs>
        <w:suppressAutoHyphens w:val="0"/>
        <w:autoSpaceDE w:val="0"/>
        <w:autoSpaceDN w:val="0"/>
        <w:adjustRightInd w:val="0"/>
        <w:spacing w:after="0" w:line="240" w:lineRule="auto"/>
        <w:jc w:val="both"/>
        <w:rPr>
          <w:rFonts w:eastAsia="Times New Roman" w:cs="Times New Roman"/>
          <w:lang w:eastAsia="ru-RU" w:bidi="ar-SA"/>
        </w:rPr>
      </w:pPr>
      <w:r w:rsidRPr="00113FD1">
        <w:rPr>
          <w:rFonts w:eastAsia="Times New Roman" w:cs="Times New Roman"/>
          <w:lang w:eastAsia="ru-RU" w:bidi="ar-SA"/>
        </w:rPr>
        <w:t xml:space="preserve">Расторжение </w:t>
      </w:r>
      <w:r w:rsidRPr="00113FD1">
        <w:rPr>
          <w:rFonts w:eastAsia="Calibri" w:cs="Times New Roman"/>
          <w:lang w:eastAsia="en-US" w:bidi="ar-SA"/>
        </w:rPr>
        <w:t>контракта</w:t>
      </w:r>
      <w:r w:rsidRPr="00113FD1">
        <w:rPr>
          <w:rFonts w:eastAsia="Times New Roman" w:cs="Times New Roman"/>
          <w:lang w:eastAsia="ru-RU" w:bidi="ar-SA"/>
        </w:rPr>
        <w:t xml:space="preserve"> в связи с односторонним отказом Стороны от исполнения </w:t>
      </w:r>
      <w:r w:rsidRPr="00113FD1">
        <w:rPr>
          <w:rFonts w:eastAsia="Calibri" w:cs="Times New Roman"/>
          <w:lang w:eastAsia="en-US" w:bidi="ar-SA"/>
        </w:rPr>
        <w:t xml:space="preserve">контракта </w:t>
      </w:r>
      <w:r w:rsidRPr="00113FD1">
        <w:rPr>
          <w:rFonts w:eastAsia="Times New Roman" w:cs="Times New Roman"/>
          <w:lang w:eastAsia="ru-RU" w:bidi="ar-SA"/>
        </w:rPr>
        <w:t>осуществляется в порядке, установленном статьей 95 Закона № 44-ФЗ.</w:t>
      </w:r>
    </w:p>
    <w:p w:rsidR="00113FD1" w:rsidRPr="00113FD1" w:rsidRDefault="00564FDA" w:rsidP="00113FD1">
      <w:pPr>
        <w:tabs>
          <w:tab w:val="num" w:pos="540"/>
        </w:tabs>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9.4</w:t>
      </w:r>
      <w:r w:rsidR="00113FD1" w:rsidRPr="00113FD1">
        <w:rPr>
          <w:rFonts w:eastAsia="Times New Roman" w:cs="Times New Roman"/>
          <w:lang w:eastAsia="ru-RU" w:bidi="ar-SA"/>
        </w:rPr>
        <w:t>. Все изменения и дополнения к настоящему контракту осуществляются в письменном виде, путем заключения дополнительного соглашения, подписанного Сторонами, являющегося неотъемлемой частью настоящего контракта.</w:t>
      </w:r>
    </w:p>
    <w:p w:rsidR="00113FD1" w:rsidRPr="00113FD1" w:rsidRDefault="00113FD1" w:rsidP="00113FD1">
      <w:pPr>
        <w:tabs>
          <w:tab w:val="num" w:pos="360"/>
          <w:tab w:val="num" w:pos="540"/>
        </w:tabs>
        <w:suppressAutoHyphens w:val="0"/>
        <w:autoSpaceDE w:val="0"/>
        <w:autoSpaceDN w:val="0"/>
        <w:adjustRightInd w:val="0"/>
        <w:spacing w:after="0" w:line="240" w:lineRule="auto"/>
        <w:jc w:val="center"/>
        <w:rPr>
          <w:rFonts w:eastAsia="Times New Roman" w:cs="Times New Roman"/>
          <w:b/>
          <w:lang w:eastAsia="ru-RU" w:bidi="ar-SA"/>
        </w:rPr>
      </w:pPr>
    </w:p>
    <w:p w:rsidR="00113FD1" w:rsidRPr="00113FD1" w:rsidRDefault="00113FD1" w:rsidP="00113FD1">
      <w:pPr>
        <w:tabs>
          <w:tab w:val="num" w:pos="360"/>
          <w:tab w:val="num" w:pos="540"/>
        </w:tabs>
        <w:suppressAutoHyphens w:val="0"/>
        <w:autoSpaceDE w:val="0"/>
        <w:autoSpaceDN w:val="0"/>
        <w:adjustRightInd w:val="0"/>
        <w:spacing w:after="0" w:line="240" w:lineRule="auto"/>
        <w:jc w:val="center"/>
        <w:rPr>
          <w:rFonts w:eastAsia="Times New Roman" w:cs="Times New Roman"/>
          <w:b/>
          <w:lang w:eastAsia="ru-RU" w:bidi="ar-SA"/>
        </w:rPr>
      </w:pPr>
      <w:r w:rsidRPr="00113FD1">
        <w:rPr>
          <w:rFonts w:eastAsia="Times New Roman" w:cs="Times New Roman"/>
          <w:b/>
          <w:lang w:eastAsia="ru-RU" w:bidi="ar-SA"/>
        </w:rPr>
        <w:t>10. Порядок урегулирования споров</w:t>
      </w:r>
    </w:p>
    <w:p w:rsidR="00113FD1" w:rsidRPr="00113FD1" w:rsidRDefault="00113FD1" w:rsidP="00113FD1">
      <w:pPr>
        <w:tabs>
          <w:tab w:val="num" w:pos="360"/>
          <w:tab w:val="num" w:pos="540"/>
        </w:tabs>
        <w:suppressAutoHyphens w:val="0"/>
        <w:autoSpaceDE w:val="0"/>
        <w:autoSpaceDN w:val="0"/>
        <w:adjustRightInd w:val="0"/>
        <w:spacing w:after="0" w:line="240" w:lineRule="auto"/>
        <w:jc w:val="both"/>
        <w:rPr>
          <w:rFonts w:eastAsia="Times New Roman" w:cs="Times New Roman"/>
          <w:lang w:eastAsia="ru-RU" w:bidi="ar-SA"/>
        </w:rPr>
      </w:pPr>
      <w:r w:rsidRPr="00113FD1">
        <w:rPr>
          <w:rFonts w:eastAsia="Times New Roman" w:cs="Times New Roman"/>
          <w:lang w:eastAsia="ru-RU" w:bidi="ar-SA"/>
        </w:rPr>
        <w:t>10.1. Претензионный порядок досудебного урегулирования споров, вытекающих из контракта, является для Сторон обязательным.</w:t>
      </w:r>
    </w:p>
    <w:p w:rsidR="00113FD1" w:rsidRPr="00113FD1" w:rsidRDefault="00113FD1" w:rsidP="00113FD1">
      <w:pPr>
        <w:tabs>
          <w:tab w:val="num" w:pos="360"/>
          <w:tab w:val="num" w:pos="540"/>
        </w:tabs>
        <w:suppressAutoHyphens w:val="0"/>
        <w:autoSpaceDE w:val="0"/>
        <w:autoSpaceDN w:val="0"/>
        <w:adjustRightInd w:val="0"/>
        <w:spacing w:after="0" w:line="240" w:lineRule="auto"/>
        <w:jc w:val="both"/>
        <w:rPr>
          <w:rFonts w:eastAsia="Times New Roman" w:cs="Times New Roman"/>
          <w:lang w:eastAsia="ru-RU" w:bidi="ar-SA"/>
        </w:rPr>
      </w:pPr>
      <w:r w:rsidRPr="00113FD1">
        <w:rPr>
          <w:rFonts w:eastAsia="Times New Roman" w:cs="Times New Roman"/>
          <w:lang w:eastAsia="ru-RU" w:bidi="ar-SA"/>
        </w:rPr>
        <w:t>10.2. Претензионные письма направляются Сторонами нарочным либо почтовым отправлением с уведомлением о вручении последнего адресату по местонахождению Сторон, указанному в разделе 11 контракта.</w:t>
      </w:r>
    </w:p>
    <w:p w:rsidR="00113FD1" w:rsidRPr="00113FD1" w:rsidRDefault="00113FD1" w:rsidP="00113FD1">
      <w:pPr>
        <w:tabs>
          <w:tab w:val="num" w:pos="360"/>
          <w:tab w:val="num" w:pos="540"/>
        </w:tabs>
        <w:suppressAutoHyphens w:val="0"/>
        <w:autoSpaceDE w:val="0"/>
        <w:autoSpaceDN w:val="0"/>
        <w:adjustRightInd w:val="0"/>
        <w:spacing w:after="0" w:line="240" w:lineRule="auto"/>
        <w:jc w:val="both"/>
        <w:rPr>
          <w:rFonts w:eastAsia="Times New Roman" w:cs="Times New Roman"/>
          <w:lang w:eastAsia="ru-RU" w:bidi="ar-SA"/>
        </w:rPr>
      </w:pPr>
      <w:r w:rsidRPr="00113FD1">
        <w:rPr>
          <w:rFonts w:eastAsia="Times New Roman" w:cs="Times New Roman"/>
          <w:lang w:eastAsia="ru-RU" w:bidi="ar-SA"/>
        </w:rPr>
        <w:t xml:space="preserve">10.3. Допускается направление Сторонами претензионных писем иными способами: по факсу, электронной почте или </w:t>
      </w:r>
      <w:proofErr w:type="gramStart"/>
      <w:r w:rsidRPr="00113FD1">
        <w:rPr>
          <w:rFonts w:eastAsia="Times New Roman" w:cs="Times New Roman"/>
          <w:lang w:eastAsia="ru-RU" w:bidi="ar-SA"/>
        </w:rPr>
        <w:t>экспресс-почтой</w:t>
      </w:r>
      <w:proofErr w:type="gramEnd"/>
      <w:r w:rsidRPr="00113FD1">
        <w:rPr>
          <w:rFonts w:eastAsia="Times New Roman" w:cs="Times New Roman"/>
          <w:lang w:eastAsia="ru-RU" w:bidi="ar-SA"/>
        </w:rPr>
        <w:t>.</w:t>
      </w:r>
    </w:p>
    <w:p w:rsidR="00113FD1" w:rsidRPr="00113FD1" w:rsidRDefault="00113FD1" w:rsidP="00113FD1">
      <w:pPr>
        <w:tabs>
          <w:tab w:val="num" w:pos="540"/>
        </w:tabs>
        <w:suppressAutoHyphens w:val="0"/>
        <w:autoSpaceDE w:val="0"/>
        <w:autoSpaceDN w:val="0"/>
        <w:adjustRightInd w:val="0"/>
        <w:spacing w:after="0" w:line="240" w:lineRule="auto"/>
        <w:jc w:val="both"/>
        <w:rPr>
          <w:rFonts w:eastAsia="Times New Roman" w:cs="Times New Roman"/>
          <w:lang w:eastAsia="ru-RU" w:bidi="ar-SA"/>
        </w:rPr>
      </w:pPr>
      <w:r w:rsidRPr="00113FD1">
        <w:rPr>
          <w:rFonts w:eastAsia="Times New Roman" w:cs="Times New Roman"/>
          <w:lang w:eastAsia="ru-RU" w:bidi="ar-SA"/>
        </w:rPr>
        <w:t>10.4.</w:t>
      </w:r>
      <w:r w:rsidRPr="00113FD1">
        <w:rPr>
          <w:rFonts w:eastAsia="Times New Roman" w:cs="Times New Roman"/>
          <w:lang w:eastAsia="ru-RU" w:bidi="ar-SA"/>
        </w:rPr>
        <w:tab/>
        <w:t>Все споры по настоящему контракту разрешаются путем переговоров, а в случае невозможности принятия решения - в Арбитражном суде Ивановской области, с обязательным соблюдением претензионного порядка.</w:t>
      </w:r>
    </w:p>
    <w:p w:rsidR="00113FD1" w:rsidRPr="00113FD1" w:rsidRDefault="00113FD1" w:rsidP="00113FD1">
      <w:pPr>
        <w:tabs>
          <w:tab w:val="num" w:pos="0"/>
        </w:tabs>
        <w:suppressAutoHyphens w:val="0"/>
        <w:autoSpaceDE w:val="0"/>
        <w:autoSpaceDN w:val="0"/>
        <w:adjustRightInd w:val="0"/>
        <w:spacing w:after="0" w:line="240" w:lineRule="auto"/>
        <w:jc w:val="center"/>
        <w:rPr>
          <w:rFonts w:eastAsia="Times New Roman" w:cs="Times New Roman"/>
          <w:b/>
          <w:lang w:eastAsia="ru-RU" w:bidi="ar-SA"/>
        </w:rPr>
      </w:pPr>
    </w:p>
    <w:p w:rsidR="00113FD1" w:rsidRPr="00113FD1" w:rsidRDefault="00113FD1" w:rsidP="00113FD1">
      <w:pPr>
        <w:suppressAutoHyphens w:val="0"/>
        <w:autoSpaceDE w:val="0"/>
        <w:autoSpaceDN w:val="0"/>
        <w:adjustRightInd w:val="0"/>
        <w:spacing w:after="0" w:line="240" w:lineRule="auto"/>
        <w:jc w:val="center"/>
        <w:rPr>
          <w:rFonts w:eastAsia="Times New Roman" w:cs="Times New Roman"/>
          <w:b/>
          <w:lang w:eastAsia="ru-RU" w:bidi="ar-SA"/>
        </w:rPr>
      </w:pPr>
      <w:r w:rsidRPr="00113FD1">
        <w:rPr>
          <w:rFonts w:eastAsia="Times New Roman" w:cs="Times New Roman"/>
          <w:b/>
          <w:lang w:eastAsia="ru-RU" w:bidi="ar-SA"/>
        </w:rPr>
        <w:t>11. Реквизиты и подписи Сторон</w:t>
      </w:r>
    </w:p>
    <w:tbl>
      <w:tblPr>
        <w:tblW w:w="9828" w:type="dxa"/>
        <w:tblLook w:val="04A0" w:firstRow="1" w:lastRow="0" w:firstColumn="1" w:lastColumn="0" w:noHBand="0" w:noVBand="1"/>
      </w:tblPr>
      <w:tblGrid>
        <w:gridCol w:w="4785"/>
        <w:gridCol w:w="5043"/>
      </w:tblGrid>
      <w:tr w:rsidR="000F7EC0" w:rsidRPr="000F7EC0" w:rsidTr="00F554C3">
        <w:tc>
          <w:tcPr>
            <w:tcW w:w="4785" w:type="dxa"/>
            <w:shd w:val="clear" w:color="auto" w:fill="auto"/>
          </w:tcPr>
          <w:p w:rsidR="000F7EC0" w:rsidRPr="000F7EC0" w:rsidRDefault="000F7EC0" w:rsidP="000F7EC0">
            <w:pPr>
              <w:suppressAutoHyphens w:val="0"/>
              <w:autoSpaceDE w:val="0"/>
              <w:autoSpaceDN w:val="0"/>
              <w:adjustRightInd w:val="0"/>
              <w:spacing w:after="0" w:line="240" w:lineRule="auto"/>
              <w:rPr>
                <w:rFonts w:eastAsia="Times New Roman" w:cs="Times New Roman"/>
                <w:b/>
                <w:sz w:val="22"/>
                <w:szCs w:val="22"/>
                <w:lang w:eastAsia="ru-RU" w:bidi="ar-SA"/>
              </w:rPr>
            </w:pPr>
          </w:p>
          <w:p w:rsidR="000F7EC0" w:rsidRPr="000F7EC0" w:rsidRDefault="000F7EC0" w:rsidP="000F7EC0">
            <w:pPr>
              <w:suppressAutoHyphens w:val="0"/>
              <w:autoSpaceDE w:val="0"/>
              <w:autoSpaceDN w:val="0"/>
              <w:adjustRightInd w:val="0"/>
              <w:spacing w:after="0" w:line="240" w:lineRule="auto"/>
              <w:rPr>
                <w:rFonts w:eastAsia="Times New Roman" w:cs="Times New Roman"/>
                <w:sz w:val="22"/>
                <w:szCs w:val="22"/>
                <w:lang w:eastAsia="ru-RU" w:bidi="ar-SA"/>
              </w:rPr>
            </w:pPr>
            <w:r w:rsidRPr="000F7EC0">
              <w:rPr>
                <w:rFonts w:eastAsia="Times New Roman" w:cs="Times New Roman"/>
                <w:b/>
                <w:sz w:val="22"/>
                <w:szCs w:val="22"/>
                <w:lang w:eastAsia="ru-RU" w:bidi="ar-SA"/>
              </w:rPr>
              <w:t>Заказчик</w:t>
            </w:r>
            <w:r w:rsidRPr="000F7EC0">
              <w:rPr>
                <w:rFonts w:eastAsia="Times New Roman" w:cs="Times New Roman"/>
                <w:sz w:val="22"/>
                <w:szCs w:val="22"/>
                <w:lang w:eastAsia="ru-RU" w:bidi="ar-SA"/>
              </w:rPr>
              <w:t>: Муниципальное  бюджетное общеобразовательное  учреждение   гимназия № 44</w:t>
            </w:r>
          </w:p>
          <w:p w:rsidR="000F7EC0" w:rsidRPr="000F7EC0" w:rsidRDefault="000F7EC0" w:rsidP="000F7EC0">
            <w:pPr>
              <w:suppressAutoHyphens w:val="0"/>
              <w:autoSpaceDE w:val="0"/>
              <w:autoSpaceDN w:val="0"/>
              <w:adjustRightInd w:val="0"/>
              <w:spacing w:after="0" w:line="240" w:lineRule="auto"/>
              <w:rPr>
                <w:rFonts w:eastAsia="Times New Roman" w:cs="Times New Roman"/>
                <w:sz w:val="22"/>
                <w:szCs w:val="22"/>
                <w:lang w:eastAsia="ru-RU" w:bidi="ar-SA"/>
              </w:rPr>
            </w:pPr>
            <w:r w:rsidRPr="000F7EC0">
              <w:rPr>
                <w:rFonts w:eastAsia="Times New Roman" w:cs="Times New Roman"/>
                <w:sz w:val="22"/>
                <w:szCs w:val="22"/>
                <w:lang w:eastAsia="ru-RU" w:bidi="ar-SA"/>
              </w:rPr>
              <w:t xml:space="preserve">Адрес: 153051, г. </w:t>
            </w:r>
            <w:proofErr w:type="spellStart"/>
            <w:r w:rsidRPr="000F7EC0">
              <w:rPr>
                <w:rFonts w:eastAsia="Times New Roman" w:cs="Times New Roman"/>
                <w:sz w:val="22"/>
                <w:szCs w:val="22"/>
                <w:lang w:eastAsia="ru-RU" w:bidi="ar-SA"/>
              </w:rPr>
              <w:t>ИвановоКохомское</w:t>
            </w:r>
            <w:proofErr w:type="spellEnd"/>
            <w:r w:rsidRPr="000F7EC0">
              <w:rPr>
                <w:rFonts w:eastAsia="Times New Roman" w:cs="Times New Roman"/>
                <w:sz w:val="22"/>
                <w:szCs w:val="22"/>
                <w:lang w:eastAsia="ru-RU" w:bidi="ar-SA"/>
              </w:rPr>
              <w:t xml:space="preserve"> шоссе,29</w:t>
            </w:r>
          </w:p>
          <w:p w:rsidR="000F7EC0" w:rsidRPr="000F7EC0" w:rsidRDefault="000F7EC0" w:rsidP="000F7EC0">
            <w:pPr>
              <w:suppressAutoHyphens w:val="0"/>
              <w:autoSpaceDE w:val="0"/>
              <w:autoSpaceDN w:val="0"/>
              <w:adjustRightInd w:val="0"/>
              <w:spacing w:after="0" w:line="240" w:lineRule="auto"/>
              <w:rPr>
                <w:rFonts w:eastAsia="Times New Roman" w:cs="Times New Roman"/>
                <w:sz w:val="22"/>
                <w:szCs w:val="22"/>
                <w:lang w:eastAsia="ru-RU" w:bidi="ar-SA"/>
              </w:rPr>
            </w:pPr>
            <w:r w:rsidRPr="000F7EC0">
              <w:rPr>
                <w:rFonts w:eastAsia="Times New Roman" w:cs="Times New Roman"/>
                <w:sz w:val="22"/>
                <w:szCs w:val="22"/>
                <w:lang w:eastAsia="ru-RU" w:bidi="ar-SA"/>
              </w:rPr>
              <w:t>ИНН 3728027853, КПП 370201001</w:t>
            </w:r>
          </w:p>
          <w:p w:rsidR="000F7EC0" w:rsidRPr="000F7EC0" w:rsidRDefault="000F7EC0" w:rsidP="000F7EC0">
            <w:pPr>
              <w:suppressAutoHyphens w:val="0"/>
              <w:autoSpaceDE w:val="0"/>
              <w:autoSpaceDN w:val="0"/>
              <w:adjustRightInd w:val="0"/>
              <w:spacing w:after="0" w:line="240" w:lineRule="auto"/>
              <w:rPr>
                <w:rFonts w:eastAsia="Times New Roman" w:cs="Times New Roman"/>
                <w:sz w:val="22"/>
                <w:szCs w:val="22"/>
                <w:lang w:eastAsia="ru-RU" w:bidi="ar-SA"/>
              </w:rPr>
            </w:pPr>
            <w:r w:rsidRPr="000F7EC0">
              <w:rPr>
                <w:rFonts w:eastAsia="Times New Roman" w:cs="Times New Roman"/>
                <w:sz w:val="22"/>
                <w:szCs w:val="22"/>
                <w:lang w:eastAsia="en-US" w:bidi="ar-SA"/>
              </w:rPr>
              <w:t xml:space="preserve"> </w:t>
            </w:r>
          </w:p>
          <w:p w:rsidR="000F7EC0" w:rsidRDefault="000F7EC0" w:rsidP="000F7EC0">
            <w:pPr>
              <w:suppressAutoHyphens w:val="0"/>
              <w:autoSpaceDE w:val="0"/>
              <w:autoSpaceDN w:val="0"/>
              <w:adjustRightInd w:val="0"/>
              <w:spacing w:after="0" w:line="240" w:lineRule="auto"/>
              <w:rPr>
                <w:rFonts w:eastAsia="Times New Roman" w:cs="Times New Roman"/>
                <w:sz w:val="22"/>
                <w:szCs w:val="22"/>
                <w:lang w:eastAsia="ru-RU" w:bidi="ar-SA"/>
              </w:rPr>
            </w:pPr>
          </w:p>
          <w:p w:rsidR="000F7EC0" w:rsidRDefault="000F7EC0" w:rsidP="000F7EC0">
            <w:pPr>
              <w:suppressAutoHyphens w:val="0"/>
              <w:autoSpaceDE w:val="0"/>
              <w:autoSpaceDN w:val="0"/>
              <w:adjustRightInd w:val="0"/>
              <w:spacing w:after="0" w:line="240" w:lineRule="auto"/>
              <w:rPr>
                <w:rFonts w:eastAsia="Times New Roman" w:cs="Times New Roman"/>
                <w:sz w:val="22"/>
                <w:szCs w:val="22"/>
                <w:lang w:eastAsia="ru-RU" w:bidi="ar-SA"/>
              </w:rPr>
            </w:pPr>
          </w:p>
          <w:p w:rsidR="000F7EC0" w:rsidRPr="000F7EC0" w:rsidRDefault="000F7EC0" w:rsidP="000F7EC0">
            <w:pPr>
              <w:suppressAutoHyphens w:val="0"/>
              <w:autoSpaceDE w:val="0"/>
              <w:autoSpaceDN w:val="0"/>
              <w:adjustRightInd w:val="0"/>
              <w:spacing w:after="0" w:line="240" w:lineRule="auto"/>
              <w:rPr>
                <w:rFonts w:eastAsia="Times New Roman" w:cs="Times New Roman"/>
                <w:sz w:val="22"/>
                <w:szCs w:val="22"/>
                <w:lang w:eastAsia="ru-RU" w:bidi="ar-SA"/>
              </w:rPr>
            </w:pPr>
          </w:p>
          <w:p w:rsidR="000F7EC0" w:rsidRPr="000F7EC0" w:rsidRDefault="000F7EC0" w:rsidP="000F7EC0">
            <w:pPr>
              <w:suppressAutoHyphens w:val="0"/>
              <w:autoSpaceDE w:val="0"/>
              <w:autoSpaceDN w:val="0"/>
              <w:adjustRightInd w:val="0"/>
              <w:spacing w:after="0" w:line="240" w:lineRule="auto"/>
              <w:rPr>
                <w:rFonts w:eastAsia="Times New Roman" w:cs="Times New Roman"/>
                <w:sz w:val="22"/>
                <w:szCs w:val="22"/>
                <w:lang w:eastAsia="ru-RU" w:bidi="ar-SA"/>
              </w:rPr>
            </w:pPr>
          </w:p>
          <w:p w:rsidR="000F7EC0" w:rsidRPr="000F7EC0" w:rsidRDefault="000F7EC0" w:rsidP="000F7EC0">
            <w:pPr>
              <w:suppressAutoHyphens w:val="0"/>
              <w:autoSpaceDE w:val="0"/>
              <w:autoSpaceDN w:val="0"/>
              <w:adjustRightInd w:val="0"/>
              <w:spacing w:after="0" w:line="240" w:lineRule="auto"/>
              <w:rPr>
                <w:rFonts w:eastAsia="Times New Roman" w:cs="Times New Roman"/>
                <w:sz w:val="22"/>
                <w:szCs w:val="22"/>
                <w:lang w:eastAsia="ru-RU" w:bidi="ar-SA"/>
              </w:rPr>
            </w:pPr>
            <w:r w:rsidRPr="000F7EC0">
              <w:rPr>
                <w:rFonts w:eastAsia="Times New Roman" w:cs="Times New Roman"/>
                <w:sz w:val="22"/>
                <w:szCs w:val="22"/>
                <w:lang w:eastAsia="ru-RU" w:bidi="ar-SA"/>
              </w:rPr>
              <w:t xml:space="preserve">Директор __________ </w:t>
            </w:r>
            <w:proofErr w:type="spellStart"/>
            <w:r w:rsidRPr="000F7EC0">
              <w:rPr>
                <w:rFonts w:eastAsia="Times New Roman" w:cs="Times New Roman"/>
                <w:sz w:val="22"/>
                <w:szCs w:val="22"/>
                <w:lang w:eastAsia="ru-RU" w:bidi="ar-SA"/>
              </w:rPr>
              <w:t>А.В.Майоров</w:t>
            </w:r>
            <w:proofErr w:type="spellEnd"/>
          </w:p>
        </w:tc>
        <w:tc>
          <w:tcPr>
            <w:tcW w:w="5043" w:type="dxa"/>
            <w:shd w:val="clear" w:color="auto" w:fill="auto"/>
          </w:tcPr>
          <w:p w:rsidR="000F7EC0" w:rsidRPr="000F7EC0" w:rsidRDefault="000F7EC0" w:rsidP="000F7EC0">
            <w:pPr>
              <w:suppressAutoHyphens w:val="0"/>
              <w:autoSpaceDE w:val="0"/>
              <w:autoSpaceDN w:val="0"/>
              <w:adjustRightInd w:val="0"/>
              <w:spacing w:after="0" w:line="240" w:lineRule="auto"/>
              <w:rPr>
                <w:rFonts w:eastAsia="Times New Roman" w:cs="Times New Roman"/>
                <w:b/>
                <w:sz w:val="22"/>
                <w:szCs w:val="22"/>
                <w:lang w:eastAsia="ru-RU" w:bidi="ar-SA"/>
              </w:rPr>
            </w:pPr>
          </w:p>
          <w:p w:rsidR="000F7EC0" w:rsidRPr="000F7EC0" w:rsidRDefault="000F7EC0" w:rsidP="000F7EC0">
            <w:pPr>
              <w:suppressAutoHyphens w:val="0"/>
              <w:autoSpaceDE w:val="0"/>
              <w:autoSpaceDN w:val="0"/>
              <w:adjustRightInd w:val="0"/>
              <w:spacing w:after="0" w:line="240" w:lineRule="auto"/>
              <w:rPr>
                <w:rFonts w:eastAsia="Times New Roman" w:cs="Times New Roman"/>
                <w:sz w:val="22"/>
                <w:szCs w:val="22"/>
                <w:lang w:eastAsia="ru-RU" w:bidi="ar-SA"/>
              </w:rPr>
            </w:pPr>
            <w:r w:rsidRPr="000F7EC0">
              <w:rPr>
                <w:rFonts w:eastAsia="Times New Roman" w:cs="Times New Roman"/>
                <w:b/>
                <w:sz w:val="22"/>
                <w:szCs w:val="22"/>
                <w:lang w:eastAsia="ru-RU" w:bidi="ar-SA"/>
              </w:rPr>
              <w:t>Подрядчик:</w:t>
            </w:r>
            <w:r w:rsidRPr="000F7EC0">
              <w:rPr>
                <w:rFonts w:eastAsia="Times New Roman" w:cs="Times New Roman"/>
                <w:sz w:val="22"/>
                <w:szCs w:val="22"/>
                <w:lang w:eastAsia="ru-RU" w:bidi="ar-SA"/>
              </w:rPr>
              <w:t xml:space="preserve"> </w:t>
            </w:r>
          </w:p>
          <w:p w:rsidR="000F7EC0" w:rsidRPr="000F7EC0" w:rsidRDefault="000F7EC0" w:rsidP="000F7EC0">
            <w:pPr>
              <w:suppressAutoHyphens w:val="0"/>
              <w:autoSpaceDE w:val="0"/>
              <w:autoSpaceDN w:val="0"/>
              <w:adjustRightInd w:val="0"/>
              <w:spacing w:after="0" w:line="240" w:lineRule="auto"/>
              <w:rPr>
                <w:rFonts w:eastAsia="Times New Roman" w:cs="Times New Roman"/>
                <w:sz w:val="22"/>
                <w:szCs w:val="22"/>
                <w:lang w:eastAsia="ru-RU" w:bidi="ar-SA"/>
              </w:rPr>
            </w:pPr>
            <w:r w:rsidRPr="000F7EC0">
              <w:rPr>
                <w:rFonts w:eastAsia="Times New Roman" w:cs="Times New Roman"/>
                <w:sz w:val="22"/>
                <w:szCs w:val="22"/>
                <w:lang w:eastAsia="ru-RU" w:bidi="ar-SA"/>
              </w:rPr>
              <w:t xml:space="preserve">Почтовый адрес: </w:t>
            </w:r>
          </w:p>
          <w:p w:rsidR="000F7EC0" w:rsidRPr="000F7EC0" w:rsidRDefault="000F7EC0" w:rsidP="000F7EC0">
            <w:pPr>
              <w:suppressAutoHyphens w:val="0"/>
              <w:autoSpaceDE w:val="0"/>
              <w:autoSpaceDN w:val="0"/>
              <w:adjustRightInd w:val="0"/>
              <w:spacing w:after="0" w:line="240" w:lineRule="auto"/>
              <w:rPr>
                <w:rFonts w:eastAsia="Times New Roman" w:cs="Times New Roman"/>
                <w:sz w:val="22"/>
                <w:szCs w:val="22"/>
                <w:lang w:eastAsia="ru-RU" w:bidi="ar-SA"/>
              </w:rPr>
            </w:pPr>
            <w:r w:rsidRPr="000F7EC0">
              <w:rPr>
                <w:rFonts w:eastAsia="Times New Roman" w:cs="Times New Roman"/>
                <w:sz w:val="22"/>
                <w:szCs w:val="22"/>
                <w:lang w:eastAsia="ru-RU" w:bidi="ar-SA"/>
              </w:rPr>
              <w:t xml:space="preserve">Телефон: </w:t>
            </w:r>
            <w:r w:rsidRPr="000F7EC0">
              <w:rPr>
                <w:rFonts w:eastAsia="Times New Roman" w:cs="Times New Roman"/>
                <w:sz w:val="22"/>
                <w:szCs w:val="22"/>
                <w:lang w:eastAsia="ru-RU" w:bidi="ar-SA"/>
              </w:rPr>
              <w:br/>
              <w:t>E-</w:t>
            </w:r>
            <w:proofErr w:type="spellStart"/>
            <w:r w:rsidRPr="000F7EC0">
              <w:rPr>
                <w:rFonts w:eastAsia="Times New Roman" w:cs="Times New Roman"/>
                <w:sz w:val="22"/>
                <w:szCs w:val="22"/>
                <w:lang w:eastAsia="ru-RU" w:bidi="ar-SA"/>
              </w:rPr>
              <w:t>mail</w:t>
            </w:r>
            <w:proofErr w:type="spellEnd"/>
            <w:r w:rsidRPr="000F7EC0">
              <w:rPr>
                <w:rFonts w:eastAsia="Times New Roman" w:cs="Times New Roman"/>
                <w:sz w:val="22"/>
                <w:szCs w:val="22"/>
                <w:lang w:eastAsia="ru-RU" w:bidi="ar-SA"/>
              </w:rPr>
              <w:t xml:space="preserve">: </w:t>
            </w:r>
          </w:p>
          <w:p w:rsidR="000F7EC0" w:rsidRPr="000F7EC0" w:rsidRDefault="000F7EC0" w:rsidP="000F7EC0">
            <w:pPr>
              <w:suppressAutoHyphens w:val="0"/>
              <w:autoSpaceDE w:val="0"/>
              <w:autoSpaceDN w:val="0"/>
              <w:adjustRightInd w:val="0"/>
              <w:spacing w:after="0" w:line="240" w:lineRule="auto"/>
              <w:rPr>
                <w:rFonts w:eastAsia="Times New Roman" w:cs="Times New Roman"/>
                <w:sz w:val="22"/>
                <w:szCs w:val="22"/>
                <w:lang w:eastAsia="ru-RU" w:bidi="ar-SA"/>
              </w:rPr>
            </w:pPr>
            <w:r w:rsidRPr="000F7EC0">
              <w:rPr>
                <w:rFonts w:eastAsia="Times New Roman" w:cs="Times New Roman"/>
                <w:sz w:val="22"/>
                <w:szCs w:val="22"/>
                <w:lang w:eastAsia="ru-RU" w:bidi="ar-SA"/>
              </w:rPr>
              <w:t xml:space="preserve">ИНН                         КПП </w:t>
            </w:r>
            <w:r w:rsidRPr="000F7EC0">
              <w:rPr>
                <w:rFonts w:eastAsia="Times New Roman" w:cs="Times New Roman"/>
                <w:sz w:val="22"/>
                <w:szCs w:val="22"/>
                <w:lang w:eastAsia="ru-RU" w:bidi="ar-SA"/>
              </w:rPr>
              <w:br/>
              <w:t xml:space="preserve">Банковские реквизиты: </w:t>
            </w:r>
            <w:r w:rsidRPr="000F7EC0">
              <w:rPr>
                <w:rFonts w:eastAsia="Times New Roman" w:cs="Times New Roman"/>
                <w:sz w:val="22"/>
                <w:szCs w:val="22"/>
                <w:lang w:eastAsia="ru-RU" w:bidi="ar-SA"/>
              </w:rPr>
              <w:br/>
              <w:t xml:space="preserve">БИК: </w:t>
            </w:r>
            <w:r w:rsidRPr="000F7EC0">
              <w:rPr>
                <w:rFonts w:eastAsia="Times New Roman" w:cs="Times New Roman"/>
                <w:sz w:val="22"/>
                <w:szCs w:val="22"/>
                <w:lang w:eastAsia="ru-RU" w:bidi="ar-SA"/>
              </w:rPr>
              <w:br/>
              <w:t>Рас</w:t>
            </w:r>
            <w:proofErr w:type="gramStart"/>
            <w:r w:rsidRPr="000F7EC0">
              <w:rPr>
                <w:rFonts w:eastAsia="Times New Roman" w:cs="Times New Roman"/>
                <w:sz w:val="22"/>
                <w:szCs w:val="22"/>
                <w:lang w:eastAsia="ru-RU" w:bidi="ar-SA"/>
              </w:rPr>
              <w:t>.</w:t>
            </w:r>
            <w:proofErr w:type="gramEnd"/>
            <w:r w:rsidRPr="000F7EC0">
              <w:rPr>
                <w:rFonts w:eastAsia="Times New Roman" w:cs="Times New Roman"/>
                <w:sz w:val="22"/>
                <w:szCs w:val="22"/>
                <w:lang w:eastAsia="ru-RU" w:bidi="ar-SA"/>
              </w:rPr>
              <w:t>/</w:t>
            </w:r>
            <w:proofErr w:type="gramStart"/>
            <w:r w:rsidRPr="000F7EC0">
              <w:rPr>
                <w:rFonts w:eastAsia="Times New Roman" w:cs="Times New Roman"/>
                <w:sz w:val="22"/>
                <w:szCs w:val="22"/>
                <w:lang w:eastAsia="ru-RU" w:bidi="ar-SA"/>
              </w:rPr>
              <w:t>с</w:t>
            </w:r>
            <w:proofErr w:type="gramEnd"/>
            <w:r w:rsidRPr="000F7EC0">
              <w:rPr>
                <w:rFonts w:eastAsia="Times New Roman" w:cs="Times New Roman"/>
                <w:sz w:val="22"/>
                <w:szCs w:val="22"/>
                <w:lang w:eastAsia="ru-RU" w:bidi="ar-SA"/>
              </w:rPr>
              <w:t xml:space="preserve">.: </w:t>
            </w:r>
          </w:p>
          <w:p w:rsidR="000F7EC0" w:rsidRPr="000F7EC0" w:rsidRDefault="000F7EC0" w:rsidP="000F7EC0">
            <w:pPr>
              <w:suppressAutoHyphens w:val="0"/>
              <w:autoSpaceDE w:val="0"/>
              <w:autoSpaceDN w:val="0"/>
              <w:adjustRightInd w:val="0"/>
              <w:spacing w:after="0" w:line="240" w:lineRule="auto"/>
              <w:rPr>
                <w:rFonts w:eastAsia="Times New Roman" w:cs="Times New Roman"/>
                <w:sz w:val="22"/>
                <w:szCs w:val="22"/>
                <w:lang w:eastAsia="ru-RU" w:bidi="ar-SA"/>
              </w:rPr>
            </w:pPr>
            <w:r w:rsidRPr="000F7EC0">
              <w:rPr>
                <w:rFonts w:eastAsia="Times New Roman" w:cs="Times New Roman"/>
                <w:sz w:val="22"/>
                <w:szCs w:val="22"/>
                <w:lang w:eastAsia="ru-RU" w:bidi="ar-SA"/>
              </w:rPr>
              <w:t xml:space="preserve">Кор./с.: </w:t>
            </w:r>
          </w:p>
          <w:p w:rsidR="000F7EC0" w:rsidRPr="000F7EC0" w:rsidRDefault="000F7EC0" w:rsidP="000F7EC0">
            <w:pPr>
              <w:suppressAutoHyphens w:val="0"/>
              <w:autoSpaceDE w:val="0"/>
              <w:autoSpaceDN w:val="0"/>
              <w:adjustRightInd w:val="0"/>
              <w:spacing w:after="0" w:line="240" w:lineRule="auto"/>
              <w:rPr>
                <w:rFonts w:eastAsia="Times New Roman" w:cs="Times New Roman"/>
                <w:sz w:val="22"/>
                <w:szCs w:val="22"/>
                <w:lang w:eastAsia="ru-RU" w:bidi="ar-SA"/>
              </w:rPr>
            </w:pPr>
          </w:p>
          <w:p w:rsidR="000F7EC0" w:rsidRPr="000F7EC0" w:rsidRDefault="000F7EC0" w:rsidP="000F7EC0">
            <w:pPr>
              <w:suppressAutoHyphens w:val="0"/>
              <w:autoSpaceDE w:val="0"/>
              <w:autoSpaceDN w:val="0"/>
              <w:adjustRightInd w:val="0"/>
              <w:spacing w:after="0" w:line="240" w:lineRule="auto"/>
              <w:rPr>
                <w:rFonts w:eastAsia="Times New Roman" w:cs="Times New Roman"/>
                <w:sz w:val="22"/>
                <w:szCs w:val="22"/>
                <w:lang w:eastAsia="ru-RU" w:bidi="ar-SA"/>
              </w:rPr>
            </w:pPr>
            <w:r w:rsidRPr="000F7EC0">
              <w:rPr>
                <w:rFonts w:eastAsia="Times New Roman" w:cs="Times New Roman"/>
                <w:sz w:val="22"/>
                <w:szCs w:val="22"/>
                <w:lang w:eastAsia="ru-RU" w:bidi="ar-SA"/>
              </w:rPr>
              <w:t xml:space="preserve">Директор ___________ </w:t>
            </w:r>
          </w:p>
          <w:p w:rsidR="000F7EC0" w:rsidRPr="000F7EC0" w:rsidRDefault="000F7EC0" w:rsidP="000F7EC0">
            <w:pPr>
              <w:suppressAutoHyphens w:val="0"/>
              <w:autoSpaceDE w:val="0"/>
              <w:autoSpaceDN w:val="0"/>
              <w:adjustRightInd w:val="0"/>
              <w:spacing w:after="0" w:line="240" w:lineRule="auto"/>
              <w:rPr>
                <w:rFonts w:eastAsia="Times New Roman" w:cs="Times New Roman"/>
                <w:sz w:val="22"/>
                <w:szCs w:val="22"/>
                <w:lang w:eastAsia="ru-RU" w:bidi="ar-SA"/>
              </w:rPr>
            </w:pPr>
          </w:p>
          <w:p w:rsidR="000F7EC0" w:rsidRPr="000F7EC0" w:rsidRDefault="000F7EC0" w:rsidP="000F7EC0">
            <w:pPr>
              <w:suppressAutoHyphens w:val="0"/>
              <w:autoSpaceDE w:val="0"/>
              <w:autoSpaceDN w:val="0"/>
              <w:adjustRightInd w:val="0"/>
              <w:spacing w:after="0" w:line="240" w:lineRule="auto"/>
              <w:rPr>
                <w:rFonts w:eastAsia="Times New Roman" w:cs="Times New Roman"/>
                <w:sz w:val="22"/>
                <w:szCs w:val="22"/>
                <w:lang w:eastAsia="ru-RU" w:bidi="ar-SA"/>
              </w:rPr>
            </w:pPr>
          </w:p>
        </w:tc>
      </w:tr>
    </w:tbl>
    <w:p w:rsidR="0041184B" w:rsidRPr="0041184B" w:rsidRDefault="0041184B" w:rsidP="0041184B">
      <w:pPr>
        <w:suppressAutoHyphens w:val="0"/>
        <w:autoSpaceDE w:val="0"/>
        <w:autoSpaceDN w:val="0"/>
        <w:adjustRightInd w:val="0"/>
        <w:spacing w:after="0" w:line="240" w:lineRule="auto"/>
        <w:ind w:firstLine="425"/>
        <w:jc w:val="both"/>
        <w:rPr>
          <w:rFonts w:eastAsia="Calibri" w:cs="Times New Roman"/>
          <w:b/>
          <w:i/>
          <w:lang w:eastAsia="ru-RU" w:bidi="ar-SA"/>
        </w:rPr>
      </w:pPr>
    </w:p>
    <w:p w:rsidR="0041184B" w:rsidRPr="0041184B" w:rsidRDefault="0041184B" w:rsidP="0041184B">
      <w:pPr>
        <w:suppressAutoHyphens w:val="0"/>
        <w:autoSpaceDE w:val="0"/>
        <w:autoSpaceDN w:val="0"/>
        <w:adjustRightInd w:val="0"/>
        <w:spacing w:after="0" w:line="240" w:lineRule="auto"/>
        <w:ind w:firstLine="425"/>
        <w:jc w:val="both"/>
        <w:rPr>
          <w:rFonts w:eastAsia="Calibri" w:cs="Times New Roman"/>
          <w:b/>
          <w:i/>
          <w:lang w:eastAsia="ru-RU" w:bidi="ar-SA"/>
        </w:rPr>
      </w:pPr>
    </w:p>
    <w:p w:rsidR="0041184B" w:rsidRPr="0041184B" w:rsidRDefault="0041184B" w:rsidP="0041184B">
      <w:pPr>
        <w:suppressAutoHyphens w:val="0"/>
        <w:autoSpaceDE w:val="0"/>
        <w:autoSpaceDN w:val="0"/>
        <w:adjustRightInd w:val="0"/>
        <w:spacing w:after="0" w:line="240" w:lineRule="auto"/>
        <w:ind w:firstLine="425"/>
        <w:jc w:val="both"/>
        <w:rPr>
          <w:rFonts w:eastAsia="Calibri" w:cs="Times New Roman"/>
          <w:b/>
          <w:i/>
          <w:lang w:eastAsia="ru-RU" w:bidi="ar-SA"/>
        </w:rPr>
      </w:pPr>
    </w:p>
    <w:p w:rsidR="0041184B" w:rsidRPr="0041184B" w:rsidRDefault="0041184B" w:rsidP="0041184B">
      <w:pPr>
        <w:suppressAutoHyphens w:val="0"/>
        <w:autoSpaceDE w:val="0"/>
        <w:autoSpaceDN w:val="0"/>
        <w:adjustRightInd w:val="0"/>
        <w:spacing w:after="0" w:line="240" w:lineRule="auto"/>
        <w:ind w:firstLine="425"/>
        <w:jc w:val="both"/>
        <w:rPr>
          <w:rFonts w:eastAsia="Calibri" w:cs="Times New Roman"/>
          <w:b/>
          <w:i/>
          <w:lang w:eastAsia="ru-RU" w:bidi="ar-SA"/>
        </w:rPr>
      </w:pPr>
    </w:p>
    <w:p w:rsidR="0041184B" w:rsidRPr="0041184B" w:rsidRDefault="0041184B" w:rsidP="0041184B">
      <w:pPr>
        <w:suppressAutoHyphens w:val="0"/>
        <w:autoSpaceDE w:val="0"/>
        <w:autoSpaceDN w:val="0"/>
        <w:adjustRightInd w:val="0"/>
        <w:spacing w:after="0" w:line="240" w:lineRule="auto"/>
        <w:ind w:firstLine="425"/>
        <w:jc w:val="both"/>
        <w:rPr>
          <w:rFonts w:eastAsia="Calibri" w:cs="Times New Roman"/>
          <w:b/>
          <w:i/>
          <w:lang w:eastAsia="ru-RU" w:bidi="ar-SA"/>
        </w:rPr>
      </w:pPr>
    </w:p>
    <w:p w:rsidR="0041184B" w:rsidRDefault="0041184B" w:rsidP="0041184B">
      <w:pPr>
        <w:suppressAutoHyphens w:val="0"/>
        <w:autoSpaceDE w:val="0"/>
        <w:autoSpaceDN w:val="0"/>
        <w:adjustRightInd w:val="0"/>
        <w:spacing w:after="0" w:line="240" w:lineRule="auto"/>
        <w:ind w:firstLine="425"/>
        <w:jc w:val="both"/>
        <w:rPr>
          <w:rFonts w:eastAsia="Calibri" w:cs="Times New Roman"/>
          <w:b/>
          <w:i/>
          <w:lang w:eastAsia="ru-RU" w:bidi="ar-SA"/>
        </w:rPr>
      </w:pPr>
    </w:p>
    <w:p w:rsidR="00EA6465" w:rsidRDefault="00EA6465" w:rsidP="0041184B">
      <w:pPr>
        <w:suppressAutoHyphens w:val="0"/>
        <w:autoSpaceDE w:val="0"/>
        <w:autoSpaceDN w:val="0"/>
        <w:adjustRightInd w:val="0"/>
        <w:spacing w:after="0" w:line="240" w:lineRule="auto"/>
        <w:ind w:firstLine="425"/>
        <w:jc w:val="both"/>
        <w:rPr>
          <w:rFonts w:eastAsia="Calibri" w:cs="Times New Roman"/>
          <w:b/>
          <w:i/>
          <w:lang w:eastAsia="ru-RU" w:bidi="ar-SA"/>
        </w:rPr>
      </w:pPr>
    </w:p>
    <w:p w:rsidR="00EA6465" w:rsidRDefault="00EA6465" w:rsidP="0041184B">
      <w:pPr>
        <w:suppressAutoHyphens w:val="0"/>
        <w:autoSpaceDE w:val="0"/>
        <w:autoSpaceDN w:val="0"/>
        <w:adjustRightInd w:val="0"/>
        <w:spacing w:after="0" w:line="240" w:lineRule="auto"/>
        <w:ind w:firstLine="425"/>
        <w:jc w:val="both"/>
        <w:rPr>
          <w:rFonts w:eastAsia="Calibri" w:cs="Times New Roman"/>
          <w:b/>
          <w:i/>
          <w:lang w:eastAsia="ru-RU" w:bidi="ar-SA"/>
        </w:rPr>
      </w:pPr>
    </w:p>
    <w:p w:rsidR="00EA6465" w:rsidRDefault="00EA6465" w:rsidP="0041184B">
      <w:pPr>
        <w:suppressAutoHyphens w:val="0"/>
        <w:autoSpaceDE w:val="0"/>
        <w:autoSpaceDN w:val="0"/>
        <w:adjustRightInd w:val="0"/>
        <w:spacing w:after="0" w:line="240" w:lineRule="auto"/>
        <w:ind w:firstLine="425"/>
        <w:jc w:val="both"/>
        <w:rPr>
          <w:rFonts w:eastAsia="Calibri" w:cs="Times New Roman"/>
          <w:b/>
          <w:i/>
          <w:lang w:eastAsia="ru-RU" w:bidi="ar-SA"/>
        </w:rPr>
      </w:pPr>
    </w:p>
    <w:p w:rsidR="00EA6465" w:rsidRPr="0041184B" w:rsidRDefault="00EA6465" w:rsidP="0041184B">
      <w:pPr>
        <w:suppressAutoHyphens w:val="0"/>
        <w:autoSpaceDE w:val="0"/>
        <w:autoSpaceDN w:val="0"/>
        <w:adjustRightInd w:val="0"/>
        <w:spacing w:after="0" w:line="240" w:lineRule="auto"/>
        <w:ind w:firstLine="425"/>
        <w:jc w:val="both"/>
        <w:rPr>
          <w:rFonts w:eastAsia="Calibri" w:cs="Times New Roman"/>
          <w:b/>
          <w:i/>
          <w:lang w:eastAsia="ru-RU" w:bidi="ar-SA"/>
        </w:rPr>
      </w:pPr>
    </w:p>
    <w:p w:rsidR="0041184B" w:rsidRPr="0041184B" w:rsidRDefault="0041184B" w:rsidP="0041184B">
      <w:pPr>
        <w:widowControl/>
        <w:suppressAutoHyphens w:val="0"/>
        <w:autoSpaceDE w:val="0"/>
        <w:autoSpaceDN w:val="0"/>
        <w:adjustRightInd w:val="0"/>
        <w:spacing w:after="0" w:line="240" w:lineRule="auto"/>
        <w:jc w:val="center"/>
        <w:rPr>
          <w:rFonts w:eastAsia="Calibri" w:cs="Times New Roman"/>
          <w:b/>
          <w:lang w:eastAsia="ru-RU" w:bidi="ar-SA"/>
        </w:rPr>
      </w:pPr>
    </w:p>
    <w:p w:rsidR="0041184B" w:rsidRDefault="0041184B" w:rsidP="0041184B">
      <w:pPr>
        <w:widowControl/>
        <w:suppressAutoHyphens w:val="0"/>
        <w:autoSpaceDE w:val="0"/>
        <w:autoSpaceDN w:val="0"/>
        <w:adjustRightInd w:val="0"/>
        <w:spacing w:after="0" w:line="240" w:lineRule="auto"/>
        <w:jc w:val="center"/>
        <w:rPr>
          <w:rFonts w:eastAsia="Calibri" w:cs="Times New Roman"/>
          <w:b/>
          <w:lang w:eastAsia="ru-RU" w:bidi="ar-SA"/>
        </w:rPr>
      </w:pPr>
    </w:p>
    <w:p w:rsidR="000F7EC0" w:rsidRDefault="000F7EC0" w:rsidP="0041184B">
      <w:pPr>
        <w:widowControl/>
        <w:suppressAutoHyphens w:val="0"/>
        <w:autoSpaceDE w:val="0"/>
        <w:autoSpaceDN w:val="0"/>
        <w:adjustRightInd w:val="0"/>
        <w:spacing w:after="0" w:line="240" w:lineRule="auto"/>
        <w:jc w:val="center"/>
        <w:rPr>
          <w:rFonts w:eastAsia="Calibri" w:cs="Times New Roman"/>
          <w:b/>
          <w:lang w:eastAsia="ru-RU" w:bidi="ar-SA"/>
        </w:rPr>
      </w:pPr>
    </w:p>
    <w:p w:rsidR="000760A0" w:rsidRDefault="000760A0" w:rsidP="0041184B">
      <w:pPr>
        <w:widowControl/>
        <w:suppressAutoHyphens w:val="0"/>
        <w:autoSpaceDE w:val="0"/>
        <w:autoSpaceDN w:val="0"/>
        <w:adjustRightInd w:val="0"/>
        <w:spacing w:after="0" w:line="240" w:lineRule="auto"/>
        <w:jc w:val="center"/>
        <w:rPr>
          <w:rFonts w:eastAsia="Calibri" w:cs="Times New Roman"/>
          <w:b/>
          <w:lang w:eastAsia="ru-RU" w:bidi="ar-SA"/>
        </w:rPr>
      </w:pPr>
    </w:p>
    <w:p w:rsidR="000760A0" w:rsidRDefault="000760A0" w:rsidP="0041184B">
      <w:pPr>
        <w:widowControl/>
        <w:suppressAutoHyphens w:val="0"/>
        <w:autoSpaceDE w:val="0"/>
        <w:autoSpaceDN w:val="0"/>
        <w:adjustRightInd w:val="0"/>
        <w:spacing w:after="0" w:line="240" w:lineRule="auto"/>
        <w:jc w:val="center"/>
        <w:rPr>
          <w:rFonts w:eastAsia="Calibri" w:cs="Times New Roman"/>
          <w:b/>
          <w:lang w:eastAsia="ru-RU" w:bidi="ar-SA"/>
        </w:rPr>
      </w:pPr>
    </w:p>
    <w:p w:rsidR="000760A0" w:rsidRDefault="000760A0" w:rsidP="0041184B">
      <w:pPr>
        <w:widowControl/>
        <w:suppressAutoHyphens w:val="0"/>
        <w:autoSpaceDE w:val="0"/>
        <w:autoSpaceDN w:val="0"/>
        <w:adjustRightInd w:val="0"/>
        <w:spacing w:after="0" w:line="240" w:lineRule="auto"/>
        <w:jc w:val="center"/>
        <w:rPr>
          <w:rFonts w:eastAsia="Calibri" w:cs="Times New Roman"/>
          <w:b/>
          <w:lang w:eastAsia="ru-RU" w:bidi="ar-SA"/>
        </w:rPr>
      </w:pPr>
    </w:p>
    <w:p w:rsidR="000F7EC0" w:rsidRPr="0041184B" w:rsidRDefault="000F7EC0" w:rsidP="0041184B">
      <w:pPr>
        <w:widowControl/>
        <w:suppressAutoHyphens w:val="0"/>
        <w:autoSpaceDE w:val="0"/>
        <w:autoSpaceDN w:val="0"/>
        <w:adjustRightInd w:val="0"/>
        <w:spacing w:after="0" w:line="240" w:lineRule="auto"/>
        <w:jc w:val="center"/>
        <w:rPr>
          <w:rFonts w:eastAsia="Calibri" w:cs="Times New Roman"/>
          <w:b/>
          <w:lang w:eastAsia="ru-RU" w:bidi="ar-SA"/>
        </w:rPr>
      </w:pPr>
    </w:p>
    <w:p w:rsidR="0041184B" w:rsidRPr="0041184B" w:rsidRDefault="0041184B" w:rsidP="0041184B">
      <w:pPr>
        <w:tabs>
          <w:tab w:val="left" w:pos="5760"/>
          <w:tab w:val="left" w:pos="6096"/>
        </w:tabs>
        <w:suppressAutoHyphens w:val="0"/>
        <w:autoSpaceDE w:val="0"/>
        <w:autoSpaceDN w:val="0"/>
        <w:adjustRightInd w:val="0"/>
        <w:spacing w:after="0" w:line="240" w:lineRule="atLeast"/>
        <w:jc w:val="right"/>
        <w:rPr>
          <w:rFonts w:eastAsia="Calibri" w:cs="Times New Roman"/>
          <w:iCs/>
          <w:lang w:eastAsia="ru-RU" w:bidi="ar-SA"/>
        </w:rPr>
      </w:pPr>
      <w:r w:rsidRPr="0041184B">
        <w:rPr>
          <w:rFonts w:eastAsia="Calibri" w:cs="Times New Roman"/>
          <w:iCs/>
          <w:lang w:eastAsia="ru-RU" w:bidi="ar-SA"/>
        </w:rPr>
        <w:t>Приложение №  1</w:t>
      </w:r>
    </w:p>
    <w:p w:rsidR="0041184B" w:rsidRPr="0041184B" w:rsidRDefault="0041184B" w:rsidP="0041184B">
      <w:pPr>
        <w:tabs>
          <w:tab w:val="left" w:pos="5760"/>
          <w:tab w:val="left" w:pos="6096"/>
        </w:tabs>
        <w:suppressAutoHyphens w:val="0"/>
        <w:autoSpaceDE w:val="0"/>
        <w:autoSpaceDN w:val="0"/>
        <w:adjustRightInd w:val="0"/>
        <w:spacing w:after="0" w:line="240" w:lineRule="atLeast"/>
        <w:jc w:val="right"/>
        <w:rPr>
          <w:rFonts w:eastAsia="Calibri" w:cs="Times New Roman"/>
          <w:iCs/>
          <w:lang w:eastAsia="ru-RU" w:bidi="ar-SA"/>
        </w:rPr>
      </w:pPr>
      <w:r w:rsidRPr="0041184B">
        <w:rPr>
          <w:rFonts w:eastAsia="Calibri" w:cs="Times New Roman"/>
          <w:iCs/>
          <w:lang w:eastAsia="ru-RU" w:bidi="ar-SA"/>
        </w:rPr>
        <w:t xml:space="preserve">к контракту </w:t>
      </w:r>
    </w:p>
    <w:p w:rsidR="0041184B" w:rsidRPr="0041184B" w:rsidRDefault="0041184B" w:rsidP="0041184B">
      <w:pPr>
        <w:tabs>
          <w:tab w:val="left" w:pos="5760"/>
          <w:tab w:val="left" w:pos="6096"/>
        </w:tabs>
        <w:suppressAutoHyphens w:val="0"/>
        <w:autoSpaceDE w:val="0"/>
        <w:autoSpaceDN w:val="0"/>
        <w:adjustRightInd w:val="0"/>
        <w:spacing w:after="0" w:line="240" w:lineRule="atLeast"/>
        <w:jc w:val="both"/>
        <w:rPr>
          <w:rFonts w:eastAsia="Calibri" w:cs="Times New Roman"/>
          <w:lang w:eastAsia="ru-RU" w:bidi="ar-SA"/>
        </w:rPr>
      </w:pPr>
      <w:r w:rsidRPr="0041184B">
        <w:rPr>
          <w:rFonts w:eastAsia="Calibri" w:cs="Times New Roman"/>
          <w:iCs/>
          <w:lang w:eastAsia="ru-RU" w:bidi="ar-SA"/>
        </w:rPr>
        <w:t xml:space="preserve">                                                                                                         № ______ от ______________</w:t>
      </w:r>
    </w:p>
    <w:p w:rsidR="0041184B" w:rsidRPr="0041184B" w:rsidRDefault="0041184B" w:rsidP="0041184B">
      <w:pPr>
        <w:tabs>
          <w:tab w:val="left" w:pos="5760"/>
          <w:tab w:val="left" w:pos="6096"/>
        </w:tabs>
        <w:suppressAutoHyphens w:val="0"/>
        <w:autoSpaceDE w:val="0"/>
        <w:autoSpaceDN w:val="0"/>
        <w:adjustRightInd w:val="0"/>
        <w:spacing w:after="0" w:line="240" w:lineRule="atLeast"/>
        <w:jc w:val="right"/>
        <w:rPr>
          <w:rFonts w:eastAsia="Calibri" w:cs="Times New Roman"/>
          <w:lang w:eastAsia="ru-RU" w:bidi="ar-SA"/>
        </w:rPr>
      </w:pPr>
    </w:p>
    <w:p w:rsidR="0041184B" w:rsidRPr="0041184B" w:rsidRDefault="0041184B" w:rsidP="0041184B">
      <w:pPr>
        <w:tabs>
          <w:tab w:val="left" w:pos="5760"/>
          <w:tab w:val="left" w:pos="6096"/>
        </w:tabs>
        <w:suppressAutoHyphens w:val="0"/>
        <w:autoSpaceDE w:val="0"/>
        <w:autoSpaceDN w:val="0"/>
        <w:adjustRightInd w:val="0"/>
        <w:spacing w:after="0" w:line="240" w:lineRule="atLeast"/>
        <w:jc w:val="both"/>
        <w:rPr>
          <w:rFonts w:eastAsia="Calibri" w:cs="Times New Roman"/>
          <w:iCs/>
          <w:lang w:eastAsia="ru-RU" w:bidi="ar-SA"/>
        </w:rPr>
      </w:pPr>
    </w:p>
    <w:p w:rsidR="0041184B" w:rsidRPr="0041184B" w:rsidRDefault="0041184B" w:rsidP="0041184B">
      <w:pPr>
        <w:tabs>
          <w:tab w:val="left" w:pos="6096"/>
        </w:tabs>
        <w:suppressAutoHyphens w:val="0"/>
        <w:autoSpaceDE w:val="0"/>
        <w:autoSpaceDN w:val="0"/>
        <w:adjustRightInd w:val="0"/>
        <w:spacing w:after="0" w:line="240" w:lineRule="auto"/>
        <w:jc w:val="center"/>
        <w:rPr>
          <w:rFonts w:eastAsia="Calibri" w:cs="Times New Roman"/>
          <w:lang w:eastAsia="ru-RU" w:bidi="ar-SA"/>
        </w:rPr>
      </w:pPr>
      <w:r w:rsidRPr="0041184B">
        <w:rPr>
          <w:rFonts w:eastAsia="Calibri" w:cs="Times New Roman"/>
          <w:lang w:eastAsia="ru-RU" w:bidi="ar-SA"/>
        </w:rPr>
        <w:t>Сметная документация</w:t>
      </w:r>
      <w:r w:rsidRPr="0041184B">
        <w:rPr>
          <w:rFonts w:eastAsia="Calibri" w:cs="Times New Roman"/>
          <w:vertAlign w:val="superscript"/>
          <w:lang w:eastAsia="ru-RU" w:bidi="ar-SA"/>
        </w:rPr>
        <w:footnoteReference w:id="6"/>
      </w:r>
    </w:p>
    <w:p w:rsidR="0041184B" w:rsidRPr="0041184B" w:rsidRDefault="0041184B" w:rsidP="0041184B">
      <w:pPr>
        <w:tabs>
          <w:tab w:val="left" w:pos="5760"/>
          <w:tab w:val="left" w:pos="6096"/>
        </w:tabs>
        <w:suppressAutoHyphens w:val="0"/>
        <w:autoSpaceDE w:val="0"/>
        <w:autoSpaceDN w:val="0"/>
        <w:adjustRightInd w:val="0"/>
        <w:spacing w:after="0" w:line="240" w:lineRule="atLeast"/>
        <w:jc w:val="right"/>
        <w:rPr>
          <w:rFonts w:eastAsia="Calibri" w:cs="Times New Roman"/>
          <w:iCs/>
          <w:lang w:eastAsia="ru-RU" w:bidi="ar-SA"/>
        </w:rPr>
      </w:pPr>
    </w:p>
    <w:p w:rsidR="0041184B" w:rsidRPr="0041184B" w:rsidRDefault="0041184B" w:rsidP="0041184B">
      <w:pPr>
        <w:tabs>
          <w:tab w:val="left" w:pos="5760"/>
          <w:tab w:val="left" w:pos="6096"/>
        </w:tabs>
        <w:suppressAutoHyphens w:val="0"/>
        <w:autoSpaceDE w:val="0"/>
        <w:autoSpaceDN w:val="0"/>
        <w:adjustRightInd w:val="0"/>
        <w:spacing w:after="0" w:line="240" w:lineRule="atLeast"/>
        <w:jc w:val="right"/>
        <w:rPr>
          <w:rFonts w:eastAsia="Calibri" w:cs="Times New Roman"/>
          <w:iCs/>
          <w:lang w:eastAsia="ru-RU" w:bidi="ar-SA"/>
        </w:rPr>
      </w:pPr>
    </w:p>
    <w:p w:rsidR="0041184B" w:rsidRDefault="0041184B" w:rsidP="0041184B">
      <w:pPr>
        <w:tabs>
          <w:tab w:val="left" w:pos="5760"/>
          <w:tab w:val="left" w:pos="6096"/>
        </w:tabs>
        <w:suppressAutoHyphens w:val="0"/>
        <w:autoSpaceDE w:val="0"/>
        <w:autoSpaceDN w:val="0"/>
        <w:adjustRightInd w:val="0"/>
        <w:spacing w:after="0" w:line="240" w:lineRule="atLeast"/>
        <w:jc w:val="right"/>
        <w:rPr>
          <w:rFonts w:eastAsia="Calibri" w:cs="Times New Roman"/>
          <w:iCs/>
          <w:lang w:eastAsia="ru-RU" w:bidi="ar-SA"/>
        </w:rPr>
      </w:pPr>
    </w:p>
    <w:p w:rsidR="000F7EC0" w:rsidRDefault="000F7EC0" w:rsidP="0041184B">
      <w:pPr>
        <w:tabs>
          <w:tab w:val="left" w:pos="5760"/>
          <w:tab w:val="left" w:pos="6096"/>
        </w:tabs>
        <w:suppressAutoHyphens w:val="0"/>
        <w:autoSpaceDE w:val="0"/>
        <w:autoSpaceDN w:val="0"/>
        <w:adjustRightInd w:val="0"/>
        <w:spacing w:after="0" w:line="240" w:lineRule="atLeast"/>
        <w:jc w:val="right"/>
        <w:rPr>
          <w:rFonts w:eastAsia="Calibri" w:cs="Times New Roman"/>
          <w:iCs/>
          <w:lang w:eastAsia="ru-RU" w:bidi="ar-SA"/>
        </w:rPr>
      </w:pPr>
    </w:p>
    <w:p w:rsidR="000F7EC0" w:rsidRDefault="000F7EC0" w:rsidP="0041184B">
      <w:pPr>
        <w:tabs>
          <w:tab w:val="left" w:pos="5760"/>
          <w:tab w:val="left" w:pos="6096"/>
        </w:tabs>
        <w:suppressAutoHyphens w:val="0"/>
        <w:autoSpaceDE w:val="0"/>
        <w:autoSpaceDN w:val="0"/>
        <w:adjustRightInd w:val="0"/>
        <w:spacing w:after="0" w:line="240" w:lineRule="atLeast"/>
        <w:jc w:val="right"/>
        <w:rPr>
          <w:rFonts w:eastAsia="Calibri" w:cs="Times New Roman"/>
          <w:iCs/>
          <w:lang w:eastAsia="ru-RU" w:bidi="ar-SA"/>
        </w:rPr>
      </w:pPr>
    </w:p>
    <w:p w:rsidR="000F7EC0" w:rsidRPr="0041184B" w:rsidRDefault="000F7EC0" w:rsidP="0041184B">
      <w:pPr>
        <w:tabs>
          <w:tab w:val="left" w:pos="5760"/>
          <w:tab w:val="left" w:pos="6096"/>
        </w:tabs>
        <w:suppressAutoHyphens w:val="0"/>
        <w:autoSpaceDE w:val="0"/>
        <w:autoSpaceDN w:val="0"/>
        <w:adjustRightInd w:val="0"/>
        <w:spacing w:after="0" w:line="240" w:lineRule="atLeast"/>
        <w:jc w:val="right"/>
        <w:rPr>
          <w:rFonts w:eastAsia="Calibri" w:cs="Times New Roman"/>
          <w:iCs/>
          <w:lang w:eastAsia="ru-RU" w:bidi="ar-SA"/>
        </w:rPr>
      </w:pPr>
    </w:p>
    <w:p w:rsidR="0041184B" w:rsidRPr="0041184B" w:rsidRDefault="0041184B" w:rsidP="0041184B">
      <w:pPr>
        <w:tabs>
          <w:tab w:val="left" w:pos="5760"/>
          <w:tab w:val="left" w:pos="6096"/>
        </w:tabs>
        <w:suppressAutoHyphens w:val="0"/>
        <w:autoSpaceDE w:val="0"/>
        <w:autoSpaceDN w:val="0"/>
        <w:adjustRightInd w:val="0"/>
        <w:spacing w:after="0" w:line="240" w:lineRule="atLeast"/>
        <w:jc w:val="right"/>
        <w:rPr>
          <w:rFonts w:eastAsia="Calibri" w:cs="Times New Roman"/>
          <w:iCs/>
          <w:lang w:eastAsia="ru-RU" w:bidi="ar-SA"/>
        </w:rPr>
      </w:pPr>
    </w:p>
    <w:p w:rsidR="00837BC6" w:rsidRDefault="00837BC6" w:rsidP="009E548D">
      <w:pPr>
        <w:suppressAutoHyphens w:val="0"/>
        <w:autoSpaceDE w:val="0"/>
        <w:autoSpaceDN w:val="0"/>
        <w:adjustRightInd w:val="0"/>
        <w:spacing w:after="0" w:line="240" w:lineRule="auto"/>
        <w:jc w:val="center"/>
        <w:rPr>
          <w:rFonts w:ascii="Times New Roman CYR" w:eastAsia="Times New Roman" w:hAnsi="Times New Roman CYR" w:cs="Times New Roman CYR"/>
          <w:b/>
          <w:sz w:val="28"/>
          <w:szCs w:val="28"/>
          <w:lang w:eastAsia="ru-RU" w:bidi="ar-SA"/>
        </w:rPr>
      </w:pPr>
    </w:p>
    <w:p w:rsidR="00224CCA" w:rsidRPr="0041184B" w:rsidRDefault="00224CCA" w:rsidP="00224CCA">
      <w:pPr>
        <w:tabs>
          <w:tab w:val="left" w:pos="5760"/>
          <w:tab w:val="left" w:pos="6096"/>
        </w:tabs>
        <w:suppressAutoHyphens w:val="0"/>
        <w:autoSpaceDE w:val="0"/>
        <w:autoSpaceDN w:val="0"/>
        <w:adjustRightInd w:val="0"/>
        <w:spacing w:after="0" w:line="240" w:lineRule="atLeast"/>
        <w:jc w:val="right"/>
        <w:rPr>
          <w:rFonts w:eastAsia="Calibri" w:cs="Times New Roman"/>
          <w:iCs/>
          <w:lang w:eastAsia="ru-RU" w:bidi="ar-SA"/>
        </w:rPr>
      </w:pPr>
    </w:p>
    <w:p w:rsidR="00224CCA" w:rsidRPr="0041184B" w:rsidRDefault="00CE0BE9" w:rsidP="00224CCA">
      <w:pPr>
        <w:tabs>
          <w:tab w:val="left" w:pos="5760"/>
          <w:tab w:val="left" w:pos="6096"/>
        </w:tabs>
        <w:suppressAutoHyphens w:val="0"/>
        <w:autoSpaceDE w:val="0"/>
        <w:autoSpaceDN w:val="0"/>
        <w:adjustRightInd w:val="0"/>
        <w:spacing w:after="0" w:line="240" w:lineRule="atLeast"/>
        <w:jc w:val="right"/>
        <w:rPr>
          <w:rFonts w:eastAsia="Calibri" w:cs="Times New Roman"/>
          <w:iCs/>
          <w:lang w:eastAsia="ru-RU" w:bidi="ar-SA"/>
        </w:rPr>
      </w:pPr>
      <w:r>
        <w:rPr>
          <w:rFonts w:eastAsia="Calibri" w:cs="Times New Roman"/>
          <w:iCs/>
          <w:lang w:eastAsia="ru-RU" w:bidi="ar-SA"/>
        </w:rPr>
        <w:t>Приложение №  2</w:t>
      </w:r>
    </w:p>
    <w:p w:rsidR="00224CCA" w:rsidRDefault="00224CCA" w:rsidP="00224CCA">
      <w:pPr>
        <w:tabs>
          <w:tab w:val="left" w:pos="5760"/>
          <w:tab w:val="left" w:pos="6096"/>
        </w:tabs>
        <w:suppressAutoHyphens w:val="0"/>
        <w:autoSpaceDE w:val="0"/>
        <w:autoSpaceDN w:val="0"/>
        <w:adjustRightInd w:val="0"/>
        <w:spacing w:after="0" w:line="240" w:lineRule="atLeast"/>
        <w:jc w:val="right"/>
        <w:rPr>
          <w:rFonts w:eastAsia="Calibri" w:cs="Times New Roman"/>
          <w:iCs/>
          <w:lang w:eastAsia="ru-RU" w:bidi="ar-SA"/>
        </w:rPr>
      </w:pPr>
      <w:r w:rsidRPr="0041184B">
        <w:rPr>
          <w:rFonts w:eastAsia="Calibri" w:cs="Times New Roman"/>
          <w:iCs/>
          <w:lang w:eastAsia="ru-RU" w:bidi="ar-SA"/>
        </w:rPr>
        <w:t xml:space="preserve">к контракту </w:t>
      </w:r>
    </w:p>
    <w:p w:rsidR="00224CCA" w:rsidRDefault="00224CCA" w:rsidP="00224CCA">
      <w:pPr>
        <w:spacing w:after="0" w:line="240" w:lineRule="auto"/>
        <w:rPr>
          <w:rFonts w:eastAsia="Calibri" w:cs="Times New Roman"/>
          <w:iCs/>
          <w:lang w:eastAsia="ru-RU" w:bidi="ar-SA"/>
        </w:rPr>
      </w:pPr>
      <w:r>
        <w:rPr>
          <w:rFonts w:eastAsia="Calibri" w:cs="Times New Roman"/>
          <w:iCs/>
          <w:lang w:eastAsia="ru-RU" w:bidi="ar-SA"/>
        </w:rPr>
        <w:t xml:space="preserve">                                                                                                      </w:t>
      </w:r>
      <w:r w:rsidRPr="0041184B">
        <w:rPr>
          <w:rFonts w:eastAsia="Calibri" w:cs="Times New Roman"/>
          <w:iCs/>
          <w:lang w:eastAsia="ru-RU" w:bidi="ar-SA"/>
        </w:rPr>
        <w:t xml:space="preserve">  № ______ от ______________</w:t>
      </w:r>
    </w:p>
    <w:p w:rsidR="00224CCA" w:rsidRPr="00224CCA" w:rsidRDefault="00224CCA" w:rsidP="00224CCA">
      <w:pPr>
        <w:spacing w:after="0" w:line="240" w:lineRule="auto"/>
      </w:pPr>
    </w:p>
    <w:p w:rsidR="00224CCA" w:rsidRPr="00224CCA" w:rsidRDefault="00224CCA" w:rsidP="00224CCA">
      <w:pPr>
        <w:spacing w:after="0" w:line="240" w:lineRule="auto"/>
        <w:jc w:val="center"/>
        <w:rPr>
          <w:b/>
          <w:color w:val="000000"/>
          <w:lang w:eastAsia="ar-SA"/>
        </w:rPr>
      </w:pPr>
      <w:r w:rsidRPr="00224CCA">
        <w:rPr>
          <w:b/>
          <w:color w:val="000000"/>
          <w:lang w:eastAsia="ar-SA"/>
        </w:rPr>
        <w:t>Требованиями к материалам, используемым при выполнении работ</w:t>
      </w:r>
    </w:p>
    <w:p w:rsidR="00224CCA" w:rsidRPr="00224CCA" w:rsidRDefault="00224CCA" w:rsidP="00224CCA">
      <w:pPr>
        <w:spacing w:after="0" w:line="240" w:lineRule="auto"/>
        <w:jc w:val="center"/>
        <w:rPr>
          <w:b/>
          <w:highlight w:val="yellow"/>
        </w:rPr>
      </w:pP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4962"/>
        <w:gridCol w:w="3994"/>
      </w:tblGrid>
      <w:tr w:rsidR="00224CCA" w:rsidRPr="00224CCA" w:rsidTr="00224CCA">
        <w:trPr>
          <w:trHeight w:val="530"/>
        </w:trPr>
        <w:tc>
          <w:tcPr>
            <w:tcW w:w="540" w:type="dxa"/>
            <w:tcBorders>
              <w:top w:val="single" w:sz="4" w:space="0" w:color="auto"/>
              <w:left w:val="single" w:sz="4" w:space="0" w:color="auto"/>
              <w:bottom w:val="single" w:sz="4" w:space="0" w:color="auto"/>
              <w:right w:val="single" w:sz="4" w:space="0" w:color="auto"/>
            </w:tcBorders>
            <w:vAlign w:val="center"/>
            <w:hideMark/>
          </w:tcPr>
          <w:p w:rsidR="00224CCA" w:rsidRPr="00224CCA" w:rsidRDefault="00224CCA" w:rsidP="00224CCA">
            <w:pPr>
              <w:spacing w:after="0" w:line="240" w:lineRule="auto"/>
              <w:jc w:val="center"/>
            </w:pPr>
            <w:r w:rsidRPr="00224CCA">
              <w:t>№</w:t>
            </w:r>
          </w:p>
          <w:p w:rsidR="00224CCA" w:rsidRPr="00224CCA" w:rsidRDefault="00224CCA" w:rsidP="00224CCA">
            <w:pPr>
              <w:spacing w:after="0" w:line="240" w:lineRule="auto"/>
              <w:jc w:val="center"/>
              <w:rPr>
                <w:highlight w:val="yellow"/>
              </w:rPr>
            </w:pPr>
            <w:proofErr w:type="gramStart"/>
            <w:r w:rsidRPr="00224CCA">
              <w:t>п</w:t>
            </w:r>
            <w:proofErr w:type="gramEnd"/>
            <w:r w:rsidRPr="00224CCA">
              <w:t>/п</w:t>
            </w:r>
          </w:p>
        </w:tc>
        <w:tc>
          <w:tcPr>
            <w:tcW w:w="4962" w:type="dxa"/>
            <w:tcBorders>
              <w:top w:val="single" w:sz="4" w:space="0" w:color="auto"/>
              <w:left w:val="single" w:sz="4" w:space="0" w:color="auto"/>
              <w:bottom w:val="single" w:sz="4" w:space="0" w:color="auto"/>
              <w:right w:val="single" w:sz="4" w:space="0" w:color="auto"/>
            </w:tcBorders>
            <w:vAlign w:val="center"/>
            <w:hideMark/>
          </w:tcPr>
          <w:p w:rsidR="00224CCA" w:rsidRPr="00224CCA" w:rsidRDefault="00224CCA" w:rsidP="00224CCA">
            <w:pPr>
              <w:spacing w:after="0" w:line="240" w:lineRule="auto"/>
              <w:jc w:val="center"/>
              <w:rPr>
                <w:highlight w:val="yellow"/>
              </w:rPr>
            </w:pPr>
            <w:proofErr w:type="gramStart"/>
            <w:r w:rsidRPr="00224CCA">
              <w:t xml:space="preserve">Наименование товара, </w:t>
            </w:r>
            <w:r w:rsidRPr="00224CCA">
              <w:rPr>
                <w:rFonts w:eastAsia="Times New Roman" w:cs="Times New Roman"/>
                <w:lang w:eastAsia="ru-RU" w:bidi="ar-SA"/>
              </w:rPr>
              <w:t>товарный знак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tc>
        <w:tc>
          <w:tcPr>
            <w:tcW w:w="3994" w:type="dxa"/>
            <w:tcBorders>
              <w:top w:val="single" w:sz="4" w:space="0" w:color="auto"/>
              <w:left w:val="single" w:sz="4" w:space="0" w:color="auto"/>
              <w:bottom w:val="single" w:sz="4" w:space="0" w:color="auto"/>
              <w:right w:val="single" w:sz="4" w:space="0" w:color="auto"/>
            </w:tcBorders>
            <w:vAlign w:val="center"/>
            <w:hideMark/>
          </w:tcPr>
          <w:p w:rsidR="00224CCA" w:rsidRPr="00224CCA" w:rsidRDefault="00224CCA" w:rsidP="00224CCA">
            <w:pPr>
              <w:spacing w:after="0" w:line="240" w:lineRule="auto"/>
              <w:jc w:val="center"/>
              <w:rPr>
                <w:highlight w:val="yellow"/>
              </w:rPr>
            </w:pPr>
            <w:r w:rsidRPr="00224CCA">
              <w:t xml:space="preserve"> Конкретные показатели товара</w:t>
            </w:r>
          </w:p>
        </w:tc>
      </w:tr>
      <w:tr w:rsidR="00224CCA" w:rsidRPr="00224CCA" w:rsidTr="00224CCA">
        <w:trPr>
          <w:trHeight w:val="298"/>
        </w:trPr>
        <w:tc>
          <w:tcPr>
            <w:tcW w:w="540" w:type="dxa"/>
            <w:tcBorders>
              <w:top w:val="single" w:sz="4" w:space="0" w:color="auto"/>
              <w:left w:val="single" w:sz="4" w:space="0" w:color="auto"/>
              <w:bottom w:val="single" w:sz="4" w:space="0" w:color="auto"/>
              <w:right w:val="single" w:sz="4" w:space="0" w:color="auto"/>
            </w:tcBorders>
            <w:vAlign w:val="center"/>
          </w:tcPr>
          <w:p w:rsidR="00224CCA" w:rsidRPr="00224CCA" w:rsidRDefault="00224CCA" w:rsidP="00224CCA">
            <w:pPr>
              <w:spacing w:after="0" w:line="240" w:lineRule="auto"/>
              <w:ind w:left="-150" w:right="-94"/>
              <w:jc w:val="center"/>
              <w:rPr>
                <w:highlight w:val="yellow"/>
              </w:rPr>
            </w:pPr>
          </w:p>
        </w:tc>
        <w:tc>
          <w:tcPr>
            <w:tcW w:w="4962" w:type="dxa"/>
            <w:tcBorders>
              <w:top w:val="single" w:sz="4" w:space="0" w:color="auto"/>
              <w:left w:val="single" w:sz="4" w:space="0" w:color="auto"/>
              <w:bottom w:val="single" w:sz="4" w:space="0" w:color="auto"/>
              <w:right w:val="single" w:sz="4" w:space="0" w:color="auto"/>
            </w:tcBorders>
          </w:tcPr>
          <w:p w:rsidR="00224CCA" w:rsidRPr="00224CCA" w:rsidRDefault="00224CCA" w:rsidP="00224CCA">
            <w:pPr>
              <w:spacing w:after="0" w:line="240" w:lineRule="auto"/>
              <w:rPr>
                <w:highlight w:val="yellow"/>
              </w:rPr>
            </w:pPr>
          </w:p>
        </w:tc>
        <w:tc>
          <w:tcPr>
            <w:tcW w:w="3994" w:type="dxa"/>
            <w:tcBorders>
              <w:top w:val="single" w:sz="4" w:space="0" w:color="auto"/>
              <w:left w:val="single" w:sz="4" w:space="0" w:color="auto"/>
              <w:bottom w:val="single" w:sz="4" w:space="0" w:color="auto"/>
              <w:right w:val="single" w:sz="4" w:space="0" w:color="auto"/>
            </w:tcBorders>
          </w:tcPr>
          <w:p w:rsidR="00224CCA" w:rsidRPr="00224CCA" w:rsidRDefault="00224CCA" w:rsidP="00224CCA">
            <w:pPr>
              <w:spacing w:after="0" w:line="240" w:lineRule="auto"/>
              <w:rPr>
                <w:highlight w:val="yellow"/>
              </w:rPr>
            </w:pPr>
          </w:p>
        </w:tc>
      </w:tr>
      <w:tr w:rsidR="00224CCA" w:rsidRPr="00224CCA" w:rsidTr="00224CCA">
        <w:trPr>
          <w:trHeight w:val="299"/>
        </w:trPr>
        <w:tc>
          <w:tcPr>
            <w:tcW w:w="540" w:type="dxa"/>
            <w:tcBorders>
              <w:top w:val="single" w:sz="4" w:space="0" w:color="auto"/>
              <w:left w:val="single" w:sz="4" w:space="0" w:color="auto"/>
              <w:bottom w:val="single" w:sz="4" w:space="0" w:color="auto"/>
              <w:right w:val="single" w:sz="4" w:space="0" w:color="auto"/>
            </w:tcBorders>
            <w:vAlign w:val="center"/>
          </w:tcPr>
          <w:p w:rsidR="00224CCA" w:rsidRPr="00224CCA" w:rsidRDefault="00224CCA" w:rsidP="00224CCA">
            <w:pPr>
              <w:spacing w:after="0" w:line="240" w:lineRule="auto"/>
              <w:ind w:left="-150" w:right="-94"/>
              <w:jc w:val="center"/>
              <w:rPr>
                <w:highlight w:val="yellow"/>
              </w:rPr>
            </w:pPr>
          </w:p>
        </w:tc>
        <w:tc>
          <w:tcPr>
            <w:tcW w:w="4962" w:type="dxa"/>
            <w:tcBorders>
              <w:top w:val="single" w:sz="4" w:space="0" w:color="auto"/>
              <w:left w:val="single" w:sz="4" w:space="0" w:color="auto"/>
              <w:bottom w:val="single" w:sz="4" w:space="0" w:color="auto"/>
              <w:right w:val="single" w:sz="4" w:space="0" w:color="auto"/>
            </w:tcBorders>
          </w:tcPr>
          <w:p w:rsidR="00224CCA" w:rsidRPr="00224CCA" w:rsidRDefault="00224CCA" w:rsidP="00224CCA">
            <w:pPr>
              <w:spacing w:after="0" w:line="240" w:lineRule="auto"/>
              <w:rPr>
                <w:highlight w:val="yellow"/>
              </w:rPr>
            </w:pPr>
          </w:p>
        </w:tc>
        <w:tc>
          <w:tcPr>
            <w:tcW w:w="3994" w:type="dxa"/>
            <w:tcBorders>
              <w:top w:val="single" w:sz="4" w:space="0" w:color="auto"/>
              <w:left w:val="single" w:sz="4" w:space="0" w:color="auto"/>
              <w:bottom w:val="single" w:sz="4" w:space="0" w:color="auto"/>
              <w:right w:val="single" w:sz="4" w:space="0" w:color="auto"/>
            </w:tcBorders>
          </w:tcPr>
          <w:p w:rsidR="00224CCA" w:rsidRPr="00224CCA" w:rsidRDefault="00224CCA" w:rsidP="00224CCA">
            <w:pPr>
              <w:spacing w:after="0" w:line="240" w:lineRule="auto"/>
              <w:rPr>
                <w:highlight w:val="yellow"/>
              </w:rPr>
            </w:pPr>
          </w:p>
        </w:tc>
      </w:tr>
    </w:tbl>
    <w:p w:rsidR="00224CCA" w:rsidRPr="00224CCA" w:rsidRDefault="00224CCA" w:rsidP="00224CCA">
      <w:pPr>
        <w:tabs>
          <w:tab w:val="left" w:pos="6096"/>
        </w:tabs>
        <w:spacing w:after="0" w:line="240" w:lineRule="auto"/>
        <w:jc w:val="center"/>
        <w:rPr>
          <w:b/>
          <w:iCs/>
        </w:rPr>
      </w:pPr>
    </w:p>
    <w:p w:rsidR="00224CCA" w:rsidRPr="00224CCA" w:rsidRDefault="00224CCA" w:rsidP="00224CCA">
      <w:pPr>
        <w:tabs>
          <w:tab w:val="left" w:pos="6096"/>
        </w:tabs>
        <w:spacing w:after="0" w:line="240" w:lineRule="auto"/>
        <w:jc w:val="center"/>
        <w:rPr>
          <w:b/>
        </w:rPr>
      </w:pPr>
    </w:p>
    <w:p w:rsidR="00224CCA" w:rsidRPr="00224CCA" w:rsidRDefault="00224CCA" w:rsidP="00224CCA">
      <w:pPr>
        <w:spacing w:after="0" w:line="240" w:lineRule="auto"/>
      </w:pPr>
      <w:r w:rsidRPr="00224CCA">
        <w:t>ЗАКАЗЧИК:                                                             ПОДРЯДЧИК:</w:t>
      </w:r>
    </w:p>
    <w:p w:rsidR="00224CCA" w:rsidRPr="00224CCA" w:rsidRDefault="00224CCA" w:rsidP="00224CCA">
      <w:pPr>
        <w:spacing w:after="0" w:line="240" w:lineRule="auto"/>
      </w:pPr>
    </w:p>
    <w:p w:rsidR="00224CCA" w:rsidRPr="00224CCA" w:rsidRDefault="00224CCA" w:rsidP="00224CCA">
      <w:pPr>
        <w:spacing w:after="0" w:line="240" w:lineRule="auto"/>
      </w:pPr>
      <w:r w:rsidRPr="00224CCA">
        <w:t>_______________/___________________/             __________________/_________________/</w:t>
      </w:r>
    </w:p>
    <w:p w:rsidR="0041184B" w:rsidRDefault="00224CCA" w:rsidP="00224CCA">
      <w:pPr>
        <w:suppressAutoHyphens w:val="0"/>
        <w:autoSpaceDE w:val="0"/>
        <w:autoSpaceDN w:val="0"/>
        <w:adjustRightInd w:val="0"/>
        <w:spacing w:after="0" w:line="240" w:lineRule="auto"/>
        <w:jc w:val="center"/>
        <w:rPr>
          <w:rFonts w:ascii="Times New Roman CYR" w:eastAsia="Times New Roman" w:hAnsi="Times New Roman CYR" w:cs="Times New Roman CYR"/>
          <w:b/>
          <w:sz w:val="28"/>
          <w:szCs w:val="28"/>
          <w:lang w:eastAsia="ru-RU" w:bidi="ar-SA"/>
        </w:rPr>
      </w:pPr>
      <w:r w:rsidRPr="00224CCA">
        <w:t xml:space="preserve">                          М.П.                                                                                 М.П.</w:t>
      </w:r>
    </w:p>
    <w:p w:rsidR="0041184B" w:rsidRDefault="0041184B" w:rsidP="009E548D">
      <w:pPr>
        <w:suppressAutoHyphens w:val="0"/>
        <w:autoSpaceDE w:val="0"/>
        <w:autoSpaceDN w:val="0"/>
        <w:adjustRightInd w:val="0"/>
        <w:spacing w:after="0" w:line="240" w:lineRule="auto"/>
        <w:jc w:val="center"/>
        <w:rPr>
          <w:rFonts w:ascii="Times New Roman CYR" w:eastAsia="Times New Roman" w:hAnsi="Times New Roman CYR" w:cs="Times New Roman CYR"/>
          <w:b/>
          <w:sz w:val="28"/>
          <w:szCs w:val="28"/>
          <w:lang w:eastAsia="ru-RU" w:bidi="ar-SA"/>
        </w:rPr>
      </w:pPr>
    </w:p>
    <w:p w:rsidR="0041184B" w:rsidRDefault="0041184B" w:rsidP="009E548D">
      <w:pPr>
        <w:suppressAutoHyphens w:val="0"/>
        <w:autoSpaceDE w:val="0"/>
        <w:autoSpaceDN w:val="0"/>
        <w:adjustRightInd w:val="0"/>
        <w:spacing w:after="0" w:line="240" w:lineRule="auto"/>
        <w:jc w:val="center"/>
        <w:rPr>
          <w:rFonts w:ascii="Times New Roman CYR" w:eastAsia="Times New Roman" w:hAnsi="Times New Roman CYR" w:cs="Times New Roman CYR"/>
          <w:b/>
          <w:sz w:val="28"/>
          <w:szCs w:val="28"/>
          <w:lang w:eastAsia="ru-RU" w:bidi="ar-SA"/>
        </w:rPr>
      </w:pPr>
    </w:p>
    <w:p w:rsidR="0041184B" w:rsidRDefault="0041184B" w:rsidP="009E548D">
      <w:pPr>
        <w:suppressAutoHyphens w:val="0"/>
        <w:autoSpaceDE w:val="0"/>
        <w:autoSpaceDN w:val="0"/>
        <w:adjustRightInd w:val="0"/>
        <w:spacing w:after="0" w:line="240" w:lineRule="auto"/>
        <w:jc w:val="center"/>
        <w:rPr>
          <w:rFonts w:ascii="Times New Roman CYR" w:eastAsia="Times New Roman" w:hAnsi="Times New Roman CYR" w:cs="Times New Roman CYR"/>
          <w:b/>
          <w:sz w:val="28"/>
          <w:szCs w:val="28"/>
          <w:lang w:eastAsia="ru-RU" w:bidi="ar-SA"/>
        </w:rPr>
      </w:pPr>
    </w:p>
    <w:p w:rsidR="0041184B" w:rsidRDefault="0041184B" w:rsidP="00224CCA">
      <w:pPr>
        <w:suppressAutoHyphens w:val="0"/>
        <w:autoSpaceDE w:val="0"/>
        <w:autoSpaceDN w:val="0"/>
        <w:adjustRightInd w:val="0"/>
        <w:spacing w:after="0" w:line="240" w:lineRule="auto"/>
        <w:rPr>
          <w:rFonts w:ascii="Times New Roman CYR" w:eastAsia="Times New Roman" w:hAnsi="Times New Roman CYR" w:cs="Times New Roman CYR"/>
          <w:b/>
          <w:sz w:val="28"/>
          <w:szCs w:val="28"/>
          <w:lang w:eastAsia="ru-RU" w:bidi="ar-SA"/>
        </w:rPr>
      </w:pPr>
    </w:p>
    <w:p w:rsidR="00CE0BE9" w:rsidRDefault="00CE0BE9" w:rsidP="00224CCA">
      <w:pPr>
        <w:suppressAutoHyphens w:val="0"/>
        <w:autoSpaceDE w:val="0"/>
        <w:autoSpaceDN w:val="0"/>
        <w:adjustRightInd w:val="0"/>
        <w:spacing w:after="0" w:line="240" w:lineRule="auto"/>
        <w:rPr>
          <w:rFonts w:ascii="Times New Roman CYR" w:eastAsia="Times New Roman" w:hAnsi="Times New Roman CYR" w:cs="Times New Roman CYR"/>
          <w:b/>
          <w:sz w:val="28"/>
          <w:szCs w:val="28"/>
          <w:lang w:eastAsia="ru-RU" w:bidi="ar-SA"/>
        </w:rPr>
      </w:pPr>
    </w:p>
    <w:p w:rsidR="00CE0BE9" w:rsidRDefault="00CE0BE9" w:rsidP="00224CCA">
      <w:pPr>
        <w:suppressAutoHyphens w:val="0"/>
        <w:autoSpaceDE w:val="0"/>
        <w:autoSpaceDN w:val="0"/>
        <w:adjustRightInd w:val="0"/>
        <w:spacing w:after="0" w:line="240" w:lineRule="auto"/>
        <w:rPr>
          <w:rFonts w:ascii="Times New Roman CYR" w:eastAsia="Times New Roman" w:hAnsi="Times New Roman CYR" w:cs="Times New Roman CYR"/>
          <w:b/>
          <w:sz w:val="28"/>
          <w:szCs w:val="28"/>
          <w:lang w:eastAsia="ru-RU" w:bidi="ar-SA"/>
        </w:rPr>
      </w:pPr>
    </w:p>
    <w:p w:rsidR="00CE0BE9" w:rsidRDefault="00CE0BE9" w:rsidP="00224CCA">
      <w:pPr>
        <w:suppressAutoHyphens w:val="0"/>
        <w:autoSpaceDE w:val="0"/>
        <w:autoSpaceDN w:val="0"/>
        <w:adjustRightInd w:val="0"/>
        <w:spacing w:after="0" w:line="240" w:lineRule="auto"/>
        <w:rPr>
          <w:rFonts w:ascii="Times New Roman CYR" w:eastAsia="Times New Roman" w:hAnsi="Times New Roman CYR" w:cs="Times New Roman CYR"/>
          <w:b/>
          <w:sz w:val="28"/>
          <w:szCs w:val="28"/>
          <w:lang w:eastAsia="ru-RU" w:bidi="ar-SA"/>
        </w:rPr>
      </w:pPr>
    </w:p>
    <w:p w:rsidR="00CE0BE9" w:rsidRDefault="00CE0BE9" w:rsidP="00224CCA">
      <w:pPr>
        <w:suppressAutoHyphens w:val="0"/>
        <w:autoSpaceDE w:val="0"/>
        <w:autoSpaceDN w:val="0"/>
        <w:adjustRightInd w:val="0"/>
        <w:spacing w:after="0" w:line="240" w:lineRule="auto"/>
        <w:rPr>
          <w:rFonts w:ascii="Times New Roman CYR" w:eastAsia="Times New Roman" w:hAnsi="Times New Roman CYR" w:cs="Times New Roman CYR"/>
          <w:b/>
          <w:sz w:val="28"/>
          <w:szCs w:val="28"/>
          <w:lang w:eastAsia="ru-RU" w:bidi="ar-SA"/>
        </w:rPr>
      </w:pPr>
    </w:p>
    <w:p w:rsidR="00CE0BE9" w:rsidRDefault="00CE0BE9" w:rsidP="00224CCA">
      <w:pPr>
        <w:suppressAutoHyphens w:val="0"/>
        <w:autoSpaceDE w:val="0"/>
        <w:autoSpaceDN w:val="0"/>
        <w:adjustRightInd w:val="0"/>
        <w:spacing w:after="0" w:line="240" w:lineRule="auto"/>
        <w:rPr>
          <w:rFonts w:ascii="Times New Roman CYR" w:eastAsia="Times New Roman" w:hAnsi="Times New Roman CYR" w:cs="Times New Roman CYR"/>
          <w:b/>
          <w:sz w:val="28"/>
          <w:szCs w:val="28"/>
          <w:lang w:eastAsia="ru-RU" w:bidi="ar-SA"/>
        </w:rPr>
      </w:pPr>
    </w:p>
    <w:p w:rsidR="00CE0BE9" w:rsidRDefault="00CE0BE9" w:rsidP="00224CCA">
      <w:pPr>
        <w:suppressAutoHyphens w:val="0"/>
        <w:autoSpaceDE w:val="0"/>
        <w:autoSpaceDN w:val="0"/>
        <w:adjustRightInd w:val="0"/>
        <w:spacing w:after="0" w:line="240" w:lineRule="auto"/>
        <w:rPr>
          <w:rFonts w:ascii="Times New Roman CYR" w:eastAsia="Times New Roman" w:hAnsi="Times New Roman CYR" w:cs="Times New Roman CYR"/>
          <w:b/>
          <w:sz w:val="28"/>
          <w:szCs w:val="28"/>
          <w:lang w:eastAsia="ru-RU" w:bidi="ar-SA"/>
        </w:rPr>
      </w:pPr>
    </w:p>
    <w:p w:rsidR="00CE0BE9" w:rsidRDefault="00CE0BE9" w:rsidP="00224CCA">
      <w:pPr>
        <w:suppressAutoHyphens w:val="0"/>
        <w:autoSpaceDE w:val="0"/>
        <w:autoSpaceDN w:val="0"/>
        <w:adjustRightInd w:val="0"/>
        <w:spacing w:after="0" w:line="240" w:lineRule="auto"/>
        <w:rPr>
          <w:rFonts w:ascii="Times New Roman CYR" w:eastAsia="Times New Roman" w:hAnsi="Times New Roman CYR" w:cs="Times New Roman CYR"/>
          <w:b/>
          <w:sz w:val="28"/>
          <w:szCs w:val="28"/>
          <w:lang w:eastAsia="ru-RU" w:bidi="ar-SA"/>
        </w:rPr>
      </w:pPr>
    </w:p>
    <w:p w:rsidR="00CE0BE9" w:rsidRDefault="00CE0BE9" w:rsidP="00224CCA">
      <w:pPr>
        <w:suppressAutoHyphens w:val="0"/>
        <w:autoSpaceDE w:val="0"/>
        <w:autoSpaceDN w:val="0"/>
        <w:adjustRightInd w:val="0"/>
        <w:spacing w:after="0" w:line="240" w:lineRule="auto"/>
        <w:rPr>
          <w:rFonts w:ascii="Times New Roman CYR" w:eastAsia="Times New Roman" w:hAnsi="Times New Roman CYR" w:cs="Times New Roman CYR"/>
          <w:b/>
          <w:sz w:val="28"/>
          <w:szCs w:val="28"/>
          <w:lang w:eastAsia="ru-RU" w:bidi="ar-SA"/>
        </w:rPr>
      </w:pPr>
    </w:p>
    <w:p w:rsidR="00CE0BE9" w:rsidRDefault="00CE0BE9" w:rsidP="00224CCA">
      <w:pPr>
        <w:suppressAutoHyphens w:val="0"/>
        <w:autoSpaceDE w:val="0"/>
        <w:autoSpaceDN w:val="0"/>
        <w:adjustRightInd w:val="0"/>
        <w:spacing w:after="0" w:line="240" w:lineRule="auto"/>
        <w:rPr>
          <w:rFonts w:ascii="Times New Roman CYR" w:eastAsia="Times New Roman" w:hAnsi="Times New Roman CYR" w:cs="Times New Roman CYR"/>
          <w:b/>
          <w:sz w:val="28"/>
          <w:szCs w:val="28"/>
          <w:lang w:eastAsia="ru-RU" w:bidi="ar-SA"/>
        </w:rPr>
      </w:pPr>
    </w:p>
    <w:p w:rsidR="00CE0BE9" w:rsidRDefault="00CE0BE9" w:rsidP="00224CCA">
      <w:pPr>
        <w:suppressAutoHyphens w:val="0"/>
        <w:autoSpaceDE w:val="0"/>
        <w:autoSpaceDN w:val="0"/>
        <w:adjustRightInd w:val="0"/>
        <w:spacing w:after="0" w:line="240" w:lineRule="auto"/>
        <w:rPr>
          <w:rFonts w:ascii="Times New Roman CYR" w:eastAsia="Times New Roman" w:hAnsi="Times New Roman CYR" w:cs="Times New Roman CYR"/>
          <w:b/>
          <w:sz w:val="28"/>
          <w:szCs w:val="28"/>
          <w:lang w:eastAsia="ru-RU" w:bidi="ar-SA"/>
        </w:rPr>
      </w:pPr>
    </w:p>
    <w:p w:rsidR="00564FDA" w:rsidRDefault="00564FDA" w:rsidP="00224CCA">
      <w:pPr>
        <w:suppressAutoHyphens w:val="0"/>
        <w:autoSpaceDE w:val="0"/>
        <w:autoSpaceDN w:val="0"/>
        <w:adjustRightInd w:val="0"/>
        <w:spacing w:after="0" w:line="240" w:lineRule="auto"/>
        <w:rPr>
          <w:rFonts w:ascii="Times New Roman CYR" w:eastAsia="Times New Roman" w:hAnsi="Times New Roman CYR" w:cs="Times New Roman CYR"/>
          <w:b/>
          <w:sz w:val="28"/>
          <w:szCs w:val="28"/>
          <w:lang w:eastAsia="ru-RU" w:bidi="ar-SA"/>
        </w:rPr>
      </w:pPr>
    </w:p>
    <w:p w:rsidR="00564FDA" w:rsidRDefault="00564FDA" w:rsidP="00224CCA">
      <w:pPr>
        <w:suppressAutoHyphens w:val="0"/>
        <w:autoSpaceDE w:val="0"/>
        <w:autoSpaceDN w:val="0"/>
        <w:adjustRightInd w:val="0"/>
        <w:spacing w:after="0" w:line="240" w:lineRule="auto"/>
        <w:rPr>
          <w:rFonts w:ascii="Times New Roman CYR" w:eastAsia="Times New Roman" w:hAnsi="Times New Roman CYR" w:cs="Times New Roman CYR"/>
          <w:b/>
          <w:sz w:val="28"/>
          <w:szCs w:val="28"/>
          <w:lang w:eastAsia="ru-RU" w:bidi="ar-SA"/>
        </w:rPr>
      </w:pPr>
    </w:p>
    <w:p w:rsidR="00A0464C" w:rsidRPr="003B6F58" w:rsidRDefault="00A0464C" w:rsidP="009E548D">
      <w:pPr>
        <w:suppressAutoHyphens w:val="0"/>
        <w:autoSpaceDE w:val="0"/>
        <w:autoSpaceDN w:val="0"/>
        <w:adjustRightInd w:val="0"/>
        <w:spacing w:after="0" w:line="240" w:lineRule="auto"/>
        <w:jc w:val="center"/>
        <w:rPr>
          <w:rFonts w:ascii="Times New Roman CYR" w:eastAsia="Times New Roman" w:hAnsi="Times New Roman CYR" w:cs="Times New Roman CYR"/>
          <w:b/>
          <w:sz w:val="28"/>
          <w:szCs w:val="28"/>
          <w:lang w:eastAsia="ru-RU" w:bidi="ar-SA"/>
        </w:rPr>
      </w:pPr>
      <w:r w:rsidRPr="003B6F58">
        <w:rPr>
          <w:rFonts w:ascii="Times New Roman CYR" w:eastAsia="Times New Roman" w:hAnsi="Times New Roman CYR" w:cs="Times New Roman CYR"/>
          <w:b/>
          <w:sz w:val="28"/>
          <w:szCs w:val="28"/>
          <w:lang w:eastAsia="ru-RU" w:bidi="ar-SA"/>
        </w:rPr>
        <w:t xml:space="preserve">ЧАСТЬ </w:t>
      </w:r>
      <w:r w:rsidRPr="003B6F58">
        <w:rPr>
          <w:rFonts w:ascii="Times New Roman CYR" w:eastAsia="Times New Roman" w:hAnsi="Times New Roman CYR" w:cs="Times New Roman CYR"/>
          <w:b/>
          <w:sz w:val="28"/>
          <w:szCs w:val="28"/>
          <w:lang w:val="en-US" w:eastAsia="ru-RU" w:bidi="ar-SA"/>
        </w:rPr>
        <w:t>III</w:t>
      </w:r>
    </w:p>
    <w:p w:rsidR="003713D1" w:rsidRPr="003B6F58" w:rsidRDefault="003713D1" w:rsidP="003713D1">
      <w:pPr>
        <w:tabs>
          <w:tab w:val="center" w:pos="4961"/>
          <w:tab w:val="left" w:pos="8334"/>
        </w:tabs>
        <w:suppressAutoHyphens w:val="0"/>
        <w:autoSpaceDE w:val="0"/>
        <w:autoSpaceDN w:val="0"/>
        <w:adjustRightInd w:val="0"/>
        <w:spacing w:after="0" w:line="240" w:lineRule="auto"/>
        <w:rPr>
          <w:rFonts w:eastAsia="Times New Roman" w:cs="Times New Roman"/>
          <w:b/>
          <w:sz w:val="28"/>
          <w:szCs w:val="28"/>
          <w:lang w:eastAsia="ru-RU" w:bidi="ar-SA"/>
        </w:rPr>
      </w:pPr>
      <w:r w:rsidRPr="003B6F58">
        <w:rPr>
          <w:rFonts w:eastAsia="Times New Roman" w:cs="Times New Roman"/>
          <w:b/>
          <w:sz w:val="28"/>
          <w:szCs w:val="28"/>
          <w:lang w:eastAsia="ru-RU" w:bidi="ar-SA"/>
        </w:rPr>
        <w:tab/>
      </w:r>
      <w:r w:rsidR="00A0464C" w:rsidRPr="003B6F58">
        <w:rPr>
          <w:rFonts w:eastAsia="Times New Roman" w:cs="Times New Roman"/>
          <w:b/>
          <w:sz w:val="28"/>
          <w:szCs w:val="28"/>
          <w:lang w:eastAsia="ru-RU" w:bidi="ar-SA"/>
        </w:rPr>
        <w:t>ОПИСАНИЕ ОБЪЕКТА ЗАКУПКИ</w:t>
      </w:r>
    </w:p>
    <w:p w:rsidR="00A0464C" w:rsidRPr="00166B42" w:rsidRDefault="003713D1" w:rsidP="003713D1">
      <w:pPr>
        <w:tabs>
          <w:tab w:val="center" w:pos="4961"/>
          <w:tab w:val="left" w:pos="8334"/>
        </w:tabs>
        <w:suppressAutoHyphens w:val="0"/>
        <w:autoSpaceDE w:val="0"/>
        <w:autoSpaceDN w:val="0"/>
        <w:adjustRightInd w:val="0"/>
        <w:spacing w:after="0" w:line="240" w:lineRule="auto"/>
        <w:rPr>
          <w:rFonts w:eastAsia="Times New Roman" w:cs="Times New Roman"/>
          <w:b/>
          <w:sz w:val="20"/>
          <w:szCs w:val="20"/>
          <w:lang w:eastAsia="ru-RU" w:bidi="ar-SA"/>
        </w:rPr>
      </w:pPr>
      <w:r>
        <w:rPr>
          <w:rFonts w:eastAsia="Times New Roman" w:cs="Times New Roman"/>
          <w:b/>
          <w:lang w:eastAsia="ru-RU" w:bidi="ar-SA"/>
        </w:rPr>
        <w:tab/>
      </w:r>
    </w:p>
    <w:p w:rsidR="00DD285D" w:rsidRPr="002C1C05" w:rsidRDefault="00DD285D" w:rsidP="00457996">
      <w:pPr>
        <w:spacing w:after="0" w:line="240" w:lineRule="auto"/>
        <w:ind w:right="153"/>
        <w:jc w:val="center"/>
        <w:rPr>
          <w:b/>
          <w:bCs/>
        </w:rPr>
      </w:pPr>
      <w:r w:rsidRPr="002C1C05">
        <w:rPr>
          <w:b/>
          <w:bCs/>
        </w:rPr>
        <w:t>1. Технические характеристики работ, объем работ</w:t>
      </w:r>
      <w:r w:rsidR="002C1C05">
        <w:rPr>
          <w:b/>
          <w:bCs/>
        </w:rPr>
        <w:t>, т</w:t>
      </w:r>
      <w:r w:rsidR="002C1C05" w:rsidRPr="00CA078B">
        <w:rPr>
          <w:b/>
          <w:iCs/>
          <w:lang w:eastAsia="ar-SA"/>
        </w:rPr>
        <w:t>ребования к материалам, используемым при выполнении работ</w:t>
      </w:r>
      <w:r w:rsidR="002C1C05">
        <w:rPr>
          <w:b/>
          <w:iCs/>
          <w:lang w:eastAsia="ar-SA"/>
        </w:rPr>
        <w:t>.</w:t>
      </w:r>
      <w:r w:rsidR="002C1C05">
        <w:rPr>
          <w:b/>
          <w:bCs/>
        </w:rPr>
        <w:t xml:space="preserve"> </w:t>
      </w:r>
    </w:p>
    <w:p w:rsidR="00C34BA6" w:rsidRDefault="00DD285D" w:rsidP="00254C69">
      <w:pPr>
        <w:spacing w:after="0" w:line="240" w:lineRule="auto"/>
        <w:ind w:firstLine="425"/>
        <w:jc w:val="both"/>
      </w:pPr>
      <w:r w:rsidRPr="00960FA1">
        <w:t>Все работы выполняются в соответствии с</w:t>
      </w:r>
      <w:r w:rsidR="002C1C05">
        <w:t xml:space="preserve"> </w:t>
      </w:r>
      <w:r w:rsidRPr="00960FA1">
        <w:t>контрактом,</w:t>
      </w:r>
      <w:r w:rsidR="006C57C9">
        <w:t xml:space="preserve"> </w:t>
      </w:r>
      <w:r w:rsidR="002C1C05">
        <w:t>сметной документацией</w:t>
      </w:r>
      <w:r w:rsidR="00E3263D" w:rsidRPr="00960FA1">
        <w:t>, размещенным</w:t>
      </w:r>
      <w:r w:rsidR="002C1C05">
        <w:t>и</w:t>
      </w:r>
      <w:r w:rsidRPr="00960FA1">
        <w:t xml:space="preserve"> на сайте </w:t>
      </w:r>
      <w:hyperlink r:id="rId35" w:history="1">
        <w:r w:rsidRPr="00960FA1">
          <w:rPr>
            <w:rStyle w:val="afc"/>
            <w:lang w:val="en-US"/>
          </w:rPr>
          <w:t>www</w:t>
        </w:r>
        <w:r w:rsidRPr="00960FA1">
          <w:rPr>
            <w:rStyle w:val="afc"/>
          </w:rPr>
          <w:t>.zakupki.gov.ru</w:t>
        </w:r>
      </w:hyperlink>
      <w:r w:rsidR="00E51C42">
        <w:t>.</w:t>
      </w:r>
    </w:p>
    <w:p w:rsidR="00CE0BE9" w:rsidRDefault="00CE0BE9" w:rsidP="00CE0BE9">
      <w:pPr>
        <w:tabs>
          <w:tab w:val="left" w:pos="567"/>
        </w:tabs>
        <w:spacing w:after="0" w:line="240" w:lineRule="auto"/>
        <w:ind w:firstLine="709"/>
        <w:jc w:val="both"/>
      </w:pPr>
      <w:r>
        <w:t>Качество применяемых строительных материалов должно соответствовать  государственным стандартам. Строительные материалы должны иметь соответствующие сертификаты, технические паспорта или другие документы, удостоверяющие их качество.</w:t>
      </w:r>
    </w:p>
    <w:p w:rsidR="00CE0BE9" w:rsidRDefault="00CE0BE9" w:rsidP="00CE0BE9">
      <w:pPr>
        <w:tabs>
          <w:tab w:val="left" w:pos="567"/>
        </w:tabs>
        <w:spacing w:after="0" w:line="240" w:lineRule="auto"/>
        <w:ind w:firstLine="709"/>
        <w:jc w:val="both"/>
        <w:rPr>
          <w:b/>
          <w:iCs/>
          <w:lang w:eastAsia="ar-SA"/>
        </w:rPr>
      </w:pPr>
    </w:p>
    <w:p w:rsidR="00CE0BE9" w:rsidRDefault="00CE0BE9" w:rsidP="00CE0BE9">
      <w:pPr>
        <w:widowControl/>
        <w:spacing w:after="0" w:line="240" w:lineRule="auto"/>
        <w:ind w:firstLine="709"/>
        <w:jc w:val="both"/>
        <w:rPr>
          <w:i/>
          <w:color w:val="000000"/>
          <w:sz w:val="20"/>
          <w:szCs w:val="20"/>
        </w:rPr>
      </w:pPr>
      <w:r w:rsidRPr="00E35B23">
        <w:rPr>
          <w:i/>
          <w:iCs/>
          <w:color w:val="000000"/>
          <w:sz w:val="20"/>
          <w:szCs w:val="20"/>
        </w:rPr>
        <w:t>При указании в характеристиках товаров (в локальном сметном расчете и в документации об электронном аукционе)</w:t>
      </w:r>
      <w:r w:rsidRPr="00E35B23">
        <w:rPr>
          <w:i/>
          <w:color w:val="000000"/>
          <w:sz w:val="20"/>
          <w:szCs w:val="20"/>
        </w:rPr>
        <w:t>, планируемых для использования при выполнении работ, на товарный знак, необходимо считать такое указание сопровожденным словами «или эквивалент».</w:t>
      </w:r>
    </w:p>
    <w:p w:rsidR="00D22593" w:rsidRDefault="00D22593" w:rsidP="00254C69">
      <w:pPr>
        <w:spacing w:after="0" w:line="240" w:lineRule="auto"/>
        <w:ind w:firstLine="425"/>
        <w:jc w:val="both"/>
      </w:pPr>
    </w:p>
    <w:tbl>
      <w:tblPr>
        <w:tblW w:w="1000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2126"/>
        <w:gridCol w:w="7168"/>
      </w:tblGrid>
      <w:tr w:rsidR="000F7EC0" w:rsidRPr="000F7EC0" w:rsidTr="000F7EC0">
        <w:tc>
          <w:tcPr>
            <w:tcW w:w="710" w:type="dxa"/>
            <w:shd w:val="clear" w:color="auto" w:fill="auto"/>
          </w:tcPr>
          <w:p w:rsidR="000F7EC0" w:rsidRPr="000F7EC0" w:rsidRDefault="000F7EC0" w:rsidP="000F7EC0">
            <w:pPr>
              <w:widowControl/>
              <w:suppressAutoHyphens w:val="0"/>
              <w:spacing w:after="0" w:line="240" w:lineRule="auto"/>
              <w:jc w:val="center"/>
              <w:rPr>
                <w:rFonts w:eastAsia="Times New Roman" w:cs="Times New Roman"/>
                <w:b/>
                <w:sz w:val="22"/>
                <w:szCs w:val="22"/>
                <w:lang w:eastAsia="ru-RU" w:bidi="ar-SA"/>
              </w:rPr>
            </w:pPr>
            <w:r w:rsidRPr="000F7EC0">
              <w:rPr>
                <w:rFonts w:eastAsia="Times New Roman" w:cs="Times New Roman"/>
                <w:b/>
                <w:sz w:val="22"/>
                <w:szCs w:val="22"/>
                <w:lang w:eastAsia="ru-RU" w:bidi="ar-SA"/>
              </w:rPr>
              <w:t xml:space="preserve">№ </w:t>
            </w:r>
            <w:proofErr w:type="gramStart"/>
            <w:r w:rsidRPr="000F7EC0">
              <w:rPr>
                <w:rFonts w:eastAsia="Times New Roman" w:cs="Times New Roman"/>
                <w:b/>
                <w:sz w:val="22"/>
                <w:szCs w:val="22"/>
                <w:lang w:eastAsia="ru-RU" w:bidi="ar-SA"/>
              </w:rPr>
              <w:t>п</w:t>
            </w:r>
            <w:proofErr w:type="gramEnd"/>
            <w:r w:rsidRPr="000F7EC0">
              <w:rPr>
                <w:rFonts w:eastAsia="Times New Roman" w:cs="Times New Roman"/>
                <w:b/>
                <w:sz w:val="22"/>
                <w:szCs w:val="22"/>
                <w:lang w:eastAsia="ru-RU" w:bidi="ar-SA"/>
              </w:rPr>
              <w:t>/п</w:t>
            </w:r>
          </w:p>
        </w:tc>
        <w:tc>
          <w:tcPr>
            <w:tcW w:w="2126" w:type="dxa"/>
            <w:shd w:val="clear" w:color="auto" w:fill="auto"/>
          </w:tcPr>
          <w:p w:rsidR="000F7EC0" w:rsidRPr="000F7EC0" w:rsidRDefault="000F7EC0" w:rsidP="000F7EC0">
            <w:pPr>
              <w:widowControl/>
              <w:suppressAutoHyphens w:val="0"/>
              <w:spacing w:after="0" w:line="240" w:lineRule="auto"/>
              <w:jc w:val="center"/>
              <w:rPr>
                <w:rFonts w:eastAsia="Times New Roman" w:cs="Times New Roman"/>
                <w:b/>
                <w:sz w:val="22"/>
                <w:szCs w:val="22"/>
                <w:lang w:eastAsia="ru-RU" w:bidi="ar-SA"/>
              </w:rPr>
            </w:pPr>
            <w:r w:rsidRPr="000F7EC0">
              <w:rPr>
                <w:rFonts w:eastAsia="Times New Roman" w:cs="Times New Roman"/>
                <w:b/>
                <w:sz w:val="22"/>
                <w:szCs w:val="22"/>
                <w:lang w:eastAsia="ru-RU" w:bidi="ar-SA"/>
              </w:rPr>
              <w:t>Наименование материалов</w:t>
            </w:r>
          </w:p>
        </w:tc>
        <w:tc>
          <w:tcPr>
            <w:tcW w:w="7168" w:type="dxa"/>
            <w:shd w:val="clear" w:color="auto" w:fill="auto"/>
          </w:tcPr>
          <w:p w:rsidR="000F7EC0" w:rsidRPr="000F7EC0" w:rsidRDefault="000F7EC0" w:rsidP="000F7EC0">
            <w:pPr>
              <w:widowControl/>
              <w:suppressAutoHyphens w:val="0"/>
              <w:spacing w:after="0" w:line="240" w:lineRule="auto"/>
              <w:jc w:val="center"/>
              <w:rPr>
                <w:rFonts w:eastAsia="Times New Roman" w:cs="Times New Roman"/>
                <w:b/>
                <w:sz w:val="22"/>
                <w:szCs w:val="22"/>
                <w:lang w:eastAsia="ru-RU" w:bidi="ar-SA"/>
              </w:rPr>
            </w:pPr>
            <w:r w:rsidRPr="000F7EC0">
              <w:rPr>
                <w:rFonts w:eastAsia="Times New Roman" w:cs="Times New Roman"/>
                <w:b/>
                <w:sz w:val="22"/>
                <w:szCs w:val="22"/>
                <w:lang w:eastAsia="ru-RU" w:bidi="ar-SA"/>
              </w:rPr>
              <w:t>Технические характеристики</w:t>
            </w:r>
          </w:p>
        </w:tc>
      </w:tr>
      <w:tr w:rsidR="000F7EC0" w:rsidRPr="000F7EC0" w:rsidTr="000F7EC0">
        <w:tc>
          <w:tcPr>
            <w:tcW w:w="710" w:type="dxa"/>
            <w:shd w:val="clear" w:color="auto" w:fill="auto"/>
          </w:tcPr>
          <w:p w:rsidR="000F7EC0" w:rsidRPr="000F7EC0" w:rsidRDefault="000F7EC0" w:rsidP="000F7EC0">
            <w:pPr>
              <w:widowControl/>
              <w:suppressAutoHyphens w:val="0"/>
              <w:spacing w:after="0" w:line="240" w:lineRule="auto"/>
              <w:jc w:val="center"/>
              <w:rPr>
                <w:rFonts w:eastAsia="Times New Roman" w:cs="Times New Roman"/>
                <w:sz w:val="22"/>
                <w:szCs w:val="22"/>
                <w:lang w:eastAsia="ru-RU" w:bidi="ar-SA"/>
              </w:rPr>
            </w:pPr>
          </w:p>
          <w:p w:rsidR="000F7EC0" w:rsidRPr="000F7EC0" w:rsidRDefault="000F7EC0" w:rsidP="000F7EC0">
            <w:pPr>
              <w:widowControl/>
              <w:suppressAutoHyphens w:val="0"/>
              <w:spacing w:after="0" w:line="240" w:lineRule="auto"/>
              <w:jc w:val="center"/>
              <w:rPr>
                <w:rFonts w:eastAsia="Times New Roman" w:cs="Times New Roman"/>
                <w:sz w:val="22"/>
                <w:szCs w:val="22"/>
                <w:lang w:eastAsia="ru-RU" w:bidi="ar-SA"/>
              </w:rPr>
            </w:pPr>
            <w:r w:rsidRPr="000F7EC0">
              <w:rPr>
                <w:rFonts w:eastAsia="Times New Roman" w:cs="Times New Roman"/>
                <w:sz w:val="22"/>
                <w:szCs w:val="22"/>
                <w:lang w:eastAsia="ru-RU" w:bidi="ar-SA"/>
              </w:rPr>
              <w:t>1</w:t>
            </w:r>
          </w:p>
        </w:tc>
        <w:tc>
          <w:tcPr>
            <w:tcW w:w="2126" w:type="dxa"/>
            <w:shd w:val="clear" w:color="auto" w:fill="auto"/>
          </w:tcPr>
          <w:p w:rsidR="000F7EC0" w:rsidRPr="000F7EC0" w:rsidRDefault="000F7EC0" w:rsidP="000F7EC0">
            <w:pPr>
              <w:keepNext/>
              <w:widowControl/>
              <w:shd w:val="clear" w:color="auto" w:fill="FFFFFF"/>
              <w:suppressAutoHyphens w:val="0"/>
              <w:spacing w:after="0" w:line="240" w:lineRule="auto"/>
              <w:jc w:val="both"/>
              <w:outlineLvl w:val="0"/>
              <w:rPr>
                <w:rFonts w:eastAsia="Calibri" w:cs="Times New Roman"/>
                <w:b/>
                <w:color w:val="000000"/>
                <w:kern w:val="28"/>
                <w:sz w:val="22"/>
                <w:szCs w:val="22"/>
                <w:lang w:eastAsia="ru-RU" w:bidi="ar-SA"/>
              </w:rPr>
            </w:pPr>
          </w:p>
          <w:p w:rsidR="000F7EC0" w:rsidRPr="000F7EC0" w:rsidRDefault="000F7EC0" w:rsidP="000F7EC0">
            <w:pPr>
              <w:widowControl/>
              <w:suppressAutoHyphens w:val="0"/>
              <w:spacing w:after="0" w:line="240" w:lineRule="auto"/>
              <w:rPr>
                <w:rFonts w:eastAsia="Times New Roman" w:cs="Times New Roman"/>
                <w:sz w:val="22"/>
                <w:szCs w:val="22"/>
                <w:lang w:eastAsia="ru-RU" w:bidi="ar-SA"/>
              </w:rPr>
            </w:pPr>
            <w:r w:rsidRPr="000F7EC0">
              <w:rPr>
                <w:rFonts w:eastAsia="Calibri" w:cs="Times New Roman"/>
                <w:bCs/>
                <w:kern w:val="28"/>
                <w:sz w:val="22"/>
                <w:szCs w:val="22"/>
                <w:lang w:eastAsia="ru-RU" w:bidi="ar-SA"/>
              </w:rPr>
              <w:t>Шнур прокладочный</w:t>
            </w:r>
          </w:p>
        </w:tc>
        <w:tc>
          <w:tcPr>
            <w:tcW w:w="7168" w:type="dxa"/>
            <w:shd w:val="clear" w:color="auto" w:fill="auto"/>
            <w:vAlign w:val="center"/>
          </w:tcPr>
          <w:p w:rsidR="000F7EC0" w:rsidRPr="000F7EC0" w:rsidRDefault="000F7EC0" w:rsidP="000F7EC0">
            <w:pPr>
              <w:widowControl/>
              <w:suppressAutoHyphens w:val="0"/>
              <w:spacing w:after="0" w:line="240" w:lineRule="auto"/>
              <w:rPr>
                <w:rFonts w:eastAsia="Times New Roman" w:cs="Times New Roman"/>
                <w:sz w:val="22"/>
                <w:szCs w:val="22"/>
                <w:lang w:eastAsia="ru-RU" w:bidi="ar-SA"/>
              </w:rPr>
            </w:pPr>
            <w:r w:rsidRPr="000F7EC0">
              <w:rPr>
                <w:rFonts w:eastAsia="Times New Roman" w:cs="Times New Roman"/>
                <w:sz w:val="22"/>
                <w:szCs w:val="22"/>
                <w:lang w:eastAsia="ru-RU" w:bidi="ar-SA"/>
              </w:rPr>
              <w:t>Шнур прокладочный должен быть применен для герметизации, тепло-, звукоизоляции, уплотнении межпанельных швов.</w:t>
            </w:r>
          </w:p>
          <w:p w:rsidR="000F7EC0" w:rsidRPr="000F7EC0" w:rsidRDefault="000F7EC0" w:rsidP="000F7EC0">
            <w:pPr>
              <w:widowControl/>
              <w:suppressAutoHyphens w:val="0"/>
              <w:spacing w:after="0" w:line="240" w:lineRule="auto"/>
              <w:rPr>
                <w:rFonts w:eastAsia="Times New Roman" w:cs="Times New Roman"/>
                <w:sz w:val="22"/>
                <w:szCs w:val="22"/>
                <w:lang w:eastAsia="ru-RU" w:bidi="ar-SA"/>
              </w:rPr>
            </w:pPr>
            <w:r w:rsidRPr="000F7EC0">
              <w:rPr>
                <w:rFonts w:eastAsia="Times New Roman" w:cs="Times New Roman"/>
                <w:sz w:val="22"/>
                <w:szCs w:val="22"/>
                <w:lang w:eastAsia="ru-RU" w:bidi="ar-SA"/>
              </w:rPr>
              <w:t xml:space="preserve">Шнур прокладочный должен быть изготовлен из композиции на основе полиэтилена высокого давления </w:t>
            </w:r>
            <w:proofErr w:type="gramStart"/>
            <w:r w:rsidRPr="000F7EC0">
              <w:rPr>
                <w:rFonts w:eastAsia="Times New Roman" w:cs="Times New Roman"/>
                <w:sz w:val="22"/>
                <w:szCs w:val="22"/>
                <w:lang w:eastAsia="ru-RU" w:bidi="ar-SA"/>
              </w:rPr>
              <w:t>вспененных</w:t>
            </w:r>
            <w:proofErr w:type="gramEnd"/>
            <w:r w:rsidRPr="000F7EC0">
              <w:rPr>
                <w:rFonts w:eastAsia="Times New Roman" w:cs="Times New Roman"/>
                <w:sz w:val="22"/>
                <w:szCs w:val="22"/>
                <w:lang w:eastAsia="ru-RU" w:bidi="ar-SA"/>
              </w:rPr>
              <w:t xml:space="preserve"> физическими </w:t>
            </w:r>
            <w:proofErr w:type="spellStart"/>
            <w:r w:rsidRPr="000F7EC0">
              <w:rPr>
                <w:rFonts w:eastAsia="Times New Roman" w:cs="Times New Roman"/>
                <w:sz w:val="22"/>
                <w:szCs w:val="22"/>
                <w:lang w:eastAsia="ru-RU" w:bidi="ar-SA"/>
              </w:rPr>
              <w:t>газообразователями</w:t>
            </w:r>
            <w:proofErr w:type="spellEnd"/>
            <w:r w:rsidRPr="000F7EC0">
              <w:rPr>
                <w:rFonts w:eastAsia="Times New Roman" w:cs="Times New Roman"/>
                <w:sz w:val="22"/>
                <w:szCs w:val="22"/>
                <w:lang w:eastAsia="ru-RU" w:bidi="ar-SA"/>
              </w:rPr>
              <w:t>.</w:t>
            </w:r>
          </w:p>
          <w:p w:rsidR="000F7EC0" w:rsidRPr="000F7EC0" w:rsidRDefault="000F7EC0" w:rsidP="000F7EC0">
            <w:pPr>
              <w:widowControl/>
              <w:suppressAutoHyphens w:val="0"/>
              <w:spacing w:after="0" w:line="240" w:lineRule="auto"/>
              <w:rPr>
                <w:rFonts w:eastAsia="Times New Roman" w:cs="Times New Roman"/>
                <w:sz w:val="22"/>
                <w:szCs w:val="22"/>
                <w:lang w:eastAsia="ru-RU" w:bidi="ar-SA"/>
              </w:rPr>
            </w:pPr>
            <w:r w:rsidRPr="000F7EC0">
              <w:rPr>
                <w:rFonts w:eastAsia="Times New Roman" w:cs="Times New Roman"/>
                <w:sz w:val="22"/>
                <w:szCs w:val="22"/>
                <w:lang w:eastAsia="ru-RU" w:bidi="ar-SA"/>
              </w:rPr>
              <w:t>Шнур прокладочный должен быть круглого сечения, сплошной.</w:t>
            </w:r>
          </w:p>
          <w:p w:rsidR="000F7EC0" w:rsidRPr="000F7EC0" w:rsidRDefault="000F7EC0" w:rsidP="000F7EC0">
            <w:pPr>
              <w:widowControl/>
              <w:suppressAutoHyphens w:val="0"/>
              <w:spacing w:after="0" w:line="240" w:lineRule="auto"/>
              <w:rPr>
                <w:rFonts w:eastAsia="Times New Roman" w:cs="Times New Roman"/>
                <w:sz w:val="22"/>
                <w:szCs w:val="22"/>
                <w:lang w:eastAsia="ru-RU" w:bidi="ar-SA"/>
              </w:rPr>
            </w:pPr>
            <w:r w:rsidRPr="000F7EC0">
              <w:rPr>
                <w:rFonts w:eastAsia="Times New Roman" w:cs="Times New Roman"/>
                <w:sz w:val="22"/>
                <w:szCs w:val="22"/>
                <w:lang w:eastAsia="ru-RU" w:bidi="ar-SA"/>
              </w:rPr>
              <w:t xml:space="preserve">Диаметр, </w:t>
            </w:r>
            <w:proofErr w:type="gramStart"/>
            <w:r w:rsidRPr="000F7EC0">
              <w:rPr>
                <w:rFonts w:eastAsia="Times New Roman" w:cs="Times New Roman"/>
                <w:sz w:val="22"/>
                <w:szCs w:val="22"/>
                <w:lang w:eastAsia="ru-RU" w:bidi="ar-SA"/>
              </w:rPr>
              <w:t>мм</w:t>
            </w:r>
            <w:proofErr w:type="gramEnd"/>
            <w:r w:rsidRPr="000F7EC0">
              <w:rPr>
                <w:rFonts w:eastAsia="Times New Roman" w:cs="Times New Roman"/>
                <w:sz w:val="22"/>
                <w:szCs w:val="22"/>
                <w:lang w:eastAsia="ru-RU" w:bidi="ar-SA"/>
              </w:rPr>
              <w:t>., не менее:                                       30</w:t>
            </w:r>
          </w:p>
          <w:p w:rsidR="000F7EC0" w:rsidRPr="000F7EC0" w:rsidRDefault="000F7EC0" w:rsidP="000F7EC0">
            <w:pPr>
              <w:widowControl/>
              <w:suppressAutoHyphens w:val="0"/>
              <w:spacing w:after="0" w:line="240" w:lineRule="auto"/>
              <w:rPr>
                <w:rFonts w:eastAsia="Times New Roman" w:cs="Times New Roman"/>
                <w:sz w:val="22"/>
                <w:szCs w:val="22"/>
                <w:lang w:eastAsia="ru-RU" w:bidi="ar-SA"/>
              </w:rPr>
            </w:pPr>
            <w:r w:rsidRPr="000F7EC0">
              <w:rPr>
                <w:rFonts w:eastAsia="Times New Roman" w:cs="Times New Roman"/>
                <w:sz w:val="22"/>
                <w:szCs w:val="22"/>
                <w:lang w:eastAsia="ru-RU" w:bidi="ar-SA"/>
              </w:rPr>
              <w:t xml:space="preserve">Плотность, </w:t>
            </w:r>
            <w:proofErr w:type="gramStart"/>
            <w:r w:rsidRPr="000F7EC0">
              <w:rPr>
                <w:rFonts w:eastAsia="Times New Roman" w:cs="Times New Roman"/>
                <w:sz w:val="22"/>
                <w:szCs w:val="22"/>
                <w:lang w:eastAsia="ru-RU" w:bidi="ar-SA"/>
              </w:rPr>
              <w:t>кг</w:t>
            </w:r>
            <w:proofErr w:type="gramEnd"/>
            <w:r w:rsidRPr="000F7EC0">
              <w:rPr>
                <w:rFonts w:eastAsia="Times New Roman" w:cs="Times New Roman"/>
                <w:sz w:val="22"/>
                <w:szCs w:val="22"/>
                <w:lang w:eastAsia="ru-RU" w:bidi="ar-SA"/>
              </w:rPr>
              <w:t>/м</w:t>
            </w:r>
            <w:r w:rsidRPr="000F7EC0">
              <w:rPr>
                <w:rFonts w:eastAsia="Times New Roman" w:cs="Times New Roman"/>
                <w:sz w:val="22"/>
                <w:szCs w:val="22"/>
                <w:vertAlign w:val="superscript"/>
                <w:lang w:eastAsia="ru-RU" w:bidi="ar-SA"/>
              </w:rPr>
              <w:t>3</w:t>
            </w:r>
            <w:r w:rsidRPr="000F7EC0">
              <w:rPr>
                <w:rFonts w:eastAsia="Times New Roman" w:cs="Times New Roman"/>
                <w:sz w:val="22"/>
                <w:szCs w:val="22"/>
                <w:lang w:eastAsia="ru-RU" w:bidi="ar-SA"/>
              </w:rPr>
              <w:t>, не менее:</w:t>
            </w:r>
            <w:r w:rsidRPr="000F7EC0">
              <w:rPr>
                <w:rFonts w:eastAsia="Times New Roman" w:cs="Times New Roman"/>
                <w:sz w:val="22"/>
                <w:szCs w:val="22"/>
                <w:lang w:eastAsia="ru-RU" w:bidi="ar-SA"/>
              </w:rPr>
              <w:tab/>
              <w:t xml:space="preserve">                             25</w:t>
            </w:r>
          </w:p>
          <w:p w:rsidR="000F7EC0" w:rsidRPr="000F7EC0" w:rsidRDefault="000F7EC0" w:rsidP="000F7EC0">
            <w:pPr>
              <w:widowControl/>
              <w:suppressAutoHyphens w:val="0"/>
              <w:spacing w:after="0" w:line="240" w:lineRule="auto"/>
              <w:rPr>
                <w:rFonts w:eastAsia="Times New Roman" w:cs="Times New Roman"/>
                <w:sz w:val="22"/>
                <w:szCs w:val="22"/>
                <w:lang w:eastAsia="ru-RU" w:bidi="ar-SA"/>
              </w:rPr>
            </w:pPr>
            <w:r w:rsidRPr="000F7EC0">
              <w:rPr>
                <w:rFonts w:eastAsia="Times New Roman" w:cs="Times New Roman"/>
                <w:sz w:val="22"/>
                <w:szCs w:val="22"/>
                <w:lang w:eastAsia="ru-RU" w:bidi="ar-SA"/>
              </w:rPr>
              <w:t>Диапазон рабочих температур, °</w:t>
            </w:r>
            <w:proofErr w:type="gramStart"/>
            <w:r w:rsidRPr="000F7EC0">
              <w:rPr>
                <w:rFonts w:eastAsia="Times New Roman" w:cs="Times New Roman"/>
                <w:sz w:val="22"/>
                <w:szCs w:val="22"/>
                <w:lang w:eastAsia="ru-RU" w:bidi="ar-SA"/>
              </w:rPr>
              <w:t>С</w:t>
            </w:r>
            <w:proofErr w:type="gramEnd"/>
            <w:r w:rsidRPr="000F7EC0">
              <w:rPr>
                <w:rFonts w:eastAsia="Times New Roman" w:cs="Times New Roman"/>
                <w:sz w:val="22"/>
                <w:szCs w:val="22"/>
                <w:lang w:eastAsia="ru-RU" w:bidi="ar-SA"/>
              </w:rPr>
              <w:t>:</w:t>
            </w:r>
            <w:r w:rsidRPr="000F7EC0">
              <w:rPr>
                <w:rFonts w:eastAsia="Times New Roman" w:cs="Times New Roman"/>
                <w:sz w:val="22"/>
                <w:szCs w:val="22"/>
                <w:lang w:eastAsia="ru-RU" w:bidi="ar-SA"/>
              </w:rPr>
              <w:tab/>
              <w:t xml:space="preserve">      от -60 до +80</w:t>
            </w:r>
          </w:p>
          <w:p w:rsidR="000F7EC0" w:rsidRPr="000F7EC0" w:rsidRDefault="000F7EC0" w:rsidP="000F7EC0">
            <w:pPr>
              <w:widowControl/>
              <w:suppressAutoHyphens w:val="0"/>
              <w:spacing w:after="0" w:line="240" w:lineRule="auto"/>
              <w:rPr>
                <w:rFonts w:eastAsia="Times New Roman" w:cs="Times New Roman"/>
                <w:sz w:val="22"/>
                <w:szCs w:val="22"/>
                <w:lang w:eastAsia="ru-RU" w:bidi="ar-SA"/>
              </w:rPr>
            </w:pPr>
            <w:proofErr w:type="spellStart"/>
            <w:r w:rsidRPr="000F7EC0">
              <w:rPr>
                <w:rFonts w:eastAsia="Times New Roman" w:cs="Times New Roman"/>
                <w:sz w:val="22"/>
                <w:szCs w:val="22"/>
                <w:lang w:eastAsia="ru-RU" w:bidi="ar-SA"/>
              </w:rPr>
              <w:t>Водопоглащение</w:t>
            </w:r>
            <w:proofErr w:type="spellEnd"/>
            <w:r w:rsidRPr="000F7EC0">
              <w:rPr>
                <w:rFonts w:eastAsia="Times New Roman" w:cs="Times New Roman"/>
                <w:sz w:val="22"/>
                <w:szCs w:val="22"/>
                <w:lang w:eastAsia="ru-RU" w:bidi="ar-SA"/>
              </w:rPr>
              <w:t xml:space="preserve">, % за 24 часа, менее: </w:t>
            </w:r>
            <w:r w:rsidRPr="000F7EC0">
              <w:rPr>
                <w:rFonts w:eastAsia="Times New Roman" w:cs="Times New Roman"/>
                <w:sz w:val="22"/>
                <w:szCs w:val="22"/>
                <w:lang w:eastAsia="ru-RU" w:bidi="ar-SA"/>
              </w:rPr>
              <w:tab/>
              <w:t xml:space="preserve">    1</w:t>
            </w:r>
          </w:p>
          <w:p w:rsidR="000F7EC0" w:rsidRPr="000F7EC0" w:rsidRDefault="000F7EC0" w:rsidP="000F7EC0">
            <w:pPr>
              <w:widowControl/>
              <w:suppressAutoHyphens w:val="0"/>
              <w:spacing w:after="0" w:line="240" w:lineRule="auto"/>
              <w:rPr>
                <w:rFonts w:eastAsia="Times New Roman" w:cs="Times New Roman"/>
                <w:sz w:val="22"/>
                <w:szCs w:val="22"/>
                <w:lang w:eastAsia="ru-RU" w:bidi="ar-SA"/>
              </w:rPr>
            </w:pPr>
            <w:proofErr w:type="spellStart"/>
            <w:r w:rsidRPr="000F7EC0">
              <w:rPr>
                <w:rFonts w:eastAsia="Times New Roman" w:cs="Times New Roman"/>
                <w:sz w:val="22"/>
                <w:szCs w:val="22"/>
                <w:lang w:eastAsia="ru-RU" w:bidi="ar-SA"/>
              </w:rPr>
              <w:t>Паропроницаемость</w:t>
            </w:r>
            <w:proofErr w:type="spellEnd"/>
            <w:r w:rsidRPr="000F7EC0">
              <w:rPr>
                <w:rFonts w:eastAsia="Times New Roman" w:cs="Times New Roman"/>
                <w:sz w:val="22"/>
                <w:szCs w:val="22"/>
                <w:lang w:eastAsia="ru-RU" w:bidi="ar-SA"/>
              </w:rPr>
              <w:t>, мг/</w:t>
            </w:r>
            <w:proofErr w:type="spellStart"/>
            <w:r w:rsidRPr="000F7EC0">
              <w:rPr>
                <w:rFonts w:eastAsia="Times New Roman" w:cs="Times New Roman"/>
                <w:sz w:val="22"/>
                <w:szCs w:val="22"/>
                <w:lang w:eastAsia="ru-RU" w:bidi="ar-SA"/>
              </w:rPr>
              <w:t>мчПа</w:t>
            </w:r>
            <w:proofErr w:type="spellEnd"/>
            <w:r w:rsidRPr="000F7EC0">
              <w:rPr>
                <w:rFonts w:eastAsia="Times New Roman" w:cs="Times New Roman"/>
                <w:sz w:val="22"/>
                <w:szCs w:val="22"/>
                <w:lang w:eastAsia="ru-RU" w:bidi="ar-SA"/>
              </w:rPr>
              <w:t>, не более:</w:t>
            </w:r>
            <w:r w:rsidRPr="000F7EC0">
              <w:rPr>
                <w:rFonts w:eastAsia="Times New Roman" w:cs="Times New Roman"/>
                <w:sz w:val="22"/>
                <w:szCs w:val="22"/>
                <w:lang w:eastAsia="ru-RU" w:bidi="ar-SA"/>
              </w:rPr>
              <w:tab/>
              <w:t xml:space="preserve"> 0,003</w:t>
            </w:r>
          </w:p>
          <w:p w:rsidR="000F7EC0" w:rsidRPr="000F7EC0" w:rsidRDefault="000F7EC0" w:rsidP="000F7EC0">
            <w:pPr>
              <w:widowControl/>
              <w:suppressAutoHyphens w:val="0"/>
              <w:spacing w:after="0" w:line="240" w:lineRule="auto"/>
              <w:rPr>
                <w:rFonts w:eastAsia="Times New Roman" w:cs="Times New Roman"/>
                <w:sz w:val="22"/>
                <w:szCs w:val="22"/>
                <w:lang w:eastAsia="ru-RU" w:bidi="ar-SA"/>
              </w:rPr>
            </w:pPr>
            <w:r w:rsidRPr="000F7EC0">
              <w:rPr>
                <w:rFonts w:eastAsia="Times New Roman" w:cs="Times New Roman"/>
                <w:sz w:val="22"/>
                <w:szCs w:val="22"/>
                <w:lang w:eastAsia="ru-RU" w:bidi="ar-SA"/>
              </w:rPr>
              <w:t xml:space="preserve">Теплопроводность, </w:t>
            </w:r>
            <w:proofErr w:type="gramStart"/>
            <w:r w:rsidRPr="000F7EC0">
              <w:rPr>
                <w:rFonts w:eastAsia="Times New Roman" w:cs="Times New Roman"/>
                <w:sz w:val="22"/>
                <w:szCs w:val="22"/>
                <w:lang w:eastAsia="ru-RU" w:bidi="ar-SA"/>
              </w:rPr>
              <w:t>Вт</w:t>
            </w:r>
            <w:proofErr w:type="gramEnd"/>
            <w:r w:rsidRPr="000F7EC0">
              <w:rPr>
                <w:rFonts w:eastAsia="Times New Roman" w:cs="Times New Roman"/>
                <w:sz w:val="22"/>
                <w:szCs w:val="22"/>
                <w:lang w:eastAsia="ru-RU" w:bidi="ar-SA"/>
              </w:rPr>
              <w:t>/</w:t>
            </w:r>
            <w:proofErr w:type="spellStart"/>
            <w:r w:rsidRPr="000F7EC0">
              <w:rPr>
                <w:rFonts w:eastAsia="Times New Roman" w:cs="Times New Roman"/>
                <w:sz w:val="22"/>
                <w:szCs w:val="22"/>
                <w:lang w:eastAsia="ru-RU" w:bidi="ar-SA"/>
              </w:rPr>
              <w:t>мК</w:t>
            </w:r>
            <w:proofErr w:type="spellEnd"/>
            <w:r w:rsidRPr="000F7EC0">
              <w:rPr>
                <w:rFonts w:eastAsia="Times New Roman" w:cs="Times New Roman"/>
                <w:sz w:val="22"/>
                <w:szCs w:val="22"/>
                <w:lang w:eastAsia="ru-RU" w:bidi="ar-SA"/>
              </w:rPr>
              <w:t>:</w:t>
            </w:r>
            <w:r w:rsidRPr="000F7EC0">
              <w:rPr>
                <w:rFonts w:eastAsia="Times New Roman" w:cs="Times New Roman"/>
                <w:sz w:val="22"/>
                <w:szCs w:val="22"/>
                <w:lang w:eastAsia="ru-RU" w:bidi="ar-SA"/>
              </w:rPr>
              <w:tab/>
              <w:t xml:space="preserve">                           0,035</w:t>
            </w:r>
          </w:p>
          <w:p w:rsidR="000F7EC0" w:rsidRPr="000F7EC0" w:rsidRDefault="000F7EC0" w:rsidP="000F7EC0">
            <w:pPr>
              <w:widowControl/>
              <w:suppressAutoHyphens w:val="0"/>
              <w:spacing w:after="0" w:line="240" w:lineRule="auto"/>
              <w:rPr>
                <w:rFonts w:eastAsia="Times New Roman" w:cs="Times New Roman"/>
                <w:sz w:val="22"/>
                <w:szCs w:val="22"/>
                <w:lang w:eastAsia="ru-RU" w:bidi="ar-SA"/>
              </w:rPr>
            </w:pPr>
            <w:r w:rsidRPr="000F7EC0">
              <w:rPr>
                <w:rFonts w:eastAsia="Times New Roman" w:cs="Times New Roman"/>
                <w:sz w:val="22"/>
                <w:szCs w:val="22"/>
                <w:lang w:eastAsia="ru-RU" w:bidi="ar-SA"/>
              </w:rPr>
              <w:t xml:space="preserve">Уровень ударного шума, </w:t>
            </w:r>
            <w:proofErr w:type="spellStart"/>
            <w:r w:rsidRPr="000F7EC0">
              <w:rPr>
                <w:rFonts w:eastAsia="Times New Roman" w:cs="Times New Roman"/>
                <w:sz w:val="22"/>
                <w:szCs w:val="22"/>
                <w:lang w:eastAsia="ru-RU" w:bidi="ar-SA"/>
              </w:rPr>
              <w:t>Дб</w:t>
            </w:r>
            <w:proofErr w:type="spellEnd"/>
            <w:r w:rsidRPr="000F7EC0">
              <w:rPr>
                <w:rFonts w:eastAsia="Times New Roman" w:cs="Times New Roman"/>
                <w:sz w:val="22"/>
                <w:szCs w:val="22"/>
                <w:lang w:eastAsia="ru-RU" w:bidi="ar-SA"/>
              </w:rPr>
              <w:t>, не более:</w:t>
            </w:r>
            <w:r w:rsidRPr="000F7EC0">
              <w:rPr>
                <w:rFonts w:eastAsia="Times New Roman" w:cs="Times New Roman"/>
                <w:sz w:val="22"/>
                <w:szCs w:val="22"/>
                <w:lang w:eastAsia="ru-RU" w:bidi="ar-SA"/>
              </w:rPr>
              <w:tab/>
              <w:t xml:space="preserve">    27</w:t>
            </w:r>
          </w:p>
          <w:p w:rsidR="000F7EC0" w:rsidRPr="000F7EC0" w:rsidRDefault="000F7EC0" w:rsidP="000F7EC0">
            <w:pPr>
              <w:widowControl/>
              <w:suppressAutoHyphens w:val="0"/>
              <w:spacing w:after="0" w:line="240" w:lineRule="auto"/>
              <w:rPr>
                <w:rFonts w:eastAsia="Times New Roman" w:cs="Times New Roman"/>
                <w:sz w:val="22"/>
                <w:szCs w:val="22"/>
                <w:lang w:eastAsia="ru-RU" w:bidi="ar-SA"/>
              </w:rPr>
            </w:pPr>
            <w:r w:rsidRPr="000F7EC0">
              <w:rPr>
                <w:rFonts w:eastAsia="Times New Roman" w:cs="Times New Roman"/>
                <w:sz w:val="22"/>
                <w:szCs w:val="22"/>
                <w:lang w:eastAsia="ru-RU" w:bidi="ar-SA"/>
              </w:rPr>
              <w:t>Модуль упругости, мПа:</w:t>
            </w:r>
            <w:r w:rsidRPr="000F7EC0">
              <w:rPr>
                <w:rFonts w:eastAsia="Times New Roman" w:cs="Times New Roman"/>
                <w:sz w:val="22"/>
                <w:szCs w:val="22"/>
                <w:lang w:eastAsia="ru-RU" w:bidi="ar-SA"/>
              </w:rPr>
              <w:tab/>
              <w:t xml:space="preserve">                              0,5</w:t>
            </w:r>
          </w:p>
          <w:p w:rsidR="000F7EC0" w:rsidRPr="000F7EC0" w:rsidRDefault="000F7EC0" w:rsidP="000F7EC0">
            <w:pPr>
              <w:widowControl/>
              <w:suppressAutoHyphens w:val="0"/>
              <w:spacing w:after="0" w:line="240" w:lineRule="auto"/>
              <w:rPr>
                <w:rFonts w:eastAsia="Times New Roman" w:cs="Times New Roman"/>
                <w:sz w:val="22"/>
                <w:szCs w:val="22"/>
                <w:lang w:eastAsia="ru-RU" w:bidi="ar-SA"/>
              </w:rPr>
            </w:pPr>
            <w:proofErr w:type="spellStart"/>
            <w:r w:rsidRPr="000F7EC0">
              <w:rPr>
                <w:rFonts w:eastAsia="Times New Roman" w:cs="Times New Roman"/>
                <w:sz w:val="22"/>
                <w:szCs w:val="22"/>
                <w:lang w:eastAsia="ru-RU" w:bidi="ar-SA"/>
              </w:rPr>
              <w:t>Водопоглащение</w:t>
            </w:r>
            <w:proofErr w:type="spellEnd"/>
            <w:r w:rsidRPr="000F7EC0">
              <w:rPr>
                <w:rFonts w:eastAsia="Times New Roman" w:cs="Times New Roman"/>
                <w:sz w:val="22"/>
                <w:szCs w:val="22"/>
                <w:lang w:eastAsia="ru-RU" w:bidi="ar-SA"/>
              </w:rPr>
              <w:t xml:space="preserve"> по массе, % не более:</w:t>
            </w:r>
            <w:r w:rsidRPr="000F7EC0">
              <w:rPr>
                <w:rFonts w:eastAsia="Times New Roman" w:cs="Times New Roman"/>
                <w:sz w:val="22"/>
                <w:szCs w:val="22"/>
                <w:lang w:eastAsia="ru-RU" w:bidi="ar-SA"/>
              </w:rPr>
              <w:tab/>
              <w:t xml:space="preserve">     3</w:t>
            </w:r>
          </w:p>
        </w:tc>
      </w:tr>
      <w:tr w:rsidR="000F7EC0" w:rsidRPr="000F7EC0" w:rsidTr="000F7EC0">
        <w:tc>
          <w:tcPr>
            <w:tcW w:w="710" w:type="dxa"/>
            <w:shd w:val="clear" w:color="auto" w:fill="auto"/>
          </w:tcPr>
          <w:p w:rsidR="000F7EC0" w:rsidRPr="000F7EC0" w:rsidRDefault="000F7EC0" w:rsidP="000F7EC0">
            <w:pPr>
              <w:widowControl/>
              <w:suppressAutoHyphens w:val="0"/>
              <w:spacing w:after="0" w:line="240" w:lineRule="auto"/>
              <w:jc w:val="center"/>
              <w:rPr>
                <w:rFonts w:eastAsia="Times New Roman" w:cs="Times New Roman"/>
                <w:sz w:val="22"/>
                <w:szCs w:val="22"/>
                <w:lang w:eastAsia="ru-RU" w:bidi="ar-SA"/>
              </w:rPr>
            </w:pPr>
          </w:p>
          <w:p w:rsidR="000F7EC0" w:rsidRPr="000F7EC0" w:rsidRDefault="000F7EC0" w:rsidP="000F7EC0">
            <w:pPr>
              <w:widowControl/>
              <w:suppressAutoHyphens w:val="0"/>
              <w:spacing w:after="0" w:line="240" w:lineRule="auto"/>
              <w:jc w:val="center"/>
              <w:rPr>
                <w:rFonts w:eastAsia="Times New Roman" w:cs="Times New Roman"/>
                <w:sz w:val="22"/>
                <w:szCs w:val="22"/>
                <w:lang w:eastAsia="ru-RU" w:bidi="ar-SA"/>
              </w:rPr>
            </w:pPr>
            <w:r w:rsidRPr="000F7EC0">
              <w:rPr>
                <w:rFonts w:eastAsia="Times New Roman" w:cs="Times New Roman"/>
                <w:sz w:val="22"/>
                <w:szCs w:val="22"/>
                <w:lang w:eastAsia="ru-RU" w:bidi="ar-SA"/>
              </w:rPr>
              <w:t>2</w:t>
            </w:r>
          </w:p>
        </w:tc>
        <w:tc>
          <w:tcPr>
            <w:tcW w:w="2126" w:type="dxa"/>
            <w:shd w:val="clear" w:color="auto" w:fill="auto"/>
          </w:tcPr>
          <w:p w:rsidR="000F7EC0" w:rsidRPr="000F7EC0" w:rsidRDefault="000F7EC0" w:rsidP="000F7EC0">
            <w:pPr>
              <w:keepNext/>
              <w:widowControl/>
              <w:shd w:val="clear" w:color="auto" w:fill="FFFFFF"/>
              <w:suppressAutoHyphens w:val="0"/>
              <w:spacing w:after="0" w:line="240" w:lineRule="auto"/>
              <w:jc w:val="both"/>
              <w:outlineLvl w:val="0"/>
              <w:rPr>
                <w:rFonts w:eastAsia="Calibri" w:cs="Times New Roman"/>
                <w:color w:val="000000"/>
                <w:kern w:val="28"/>
                <w:sz w:val="22"/>
                <w:szCs w:val="22"/>
                <w:lang w:eastAsia="ru-RU" w:bidi="ar-SA"/>
              </w:rPr>
            </w:pPr>
          </w:p>
          <w:p w:rsidR="000F7EC0" w:rsidRPr="000F7EC0" w:rsidRDefault="000F7EC0" w:rsidP="000F7EC0">
            <w:pPr>
              <w:keepNext/>
              <w:widowControl/>
              <w:shd w:val="clear" w:color="auto" w:fill="FFFFFF"/>
              <w:suppressAutoHyphens w:val="0"/>
              <w:spacing w:after="0" w:line="240" w:lineRule="auto"/>
              <w:jc w:val="both"/>
              <w:outlineLvl w:val="0"/>
              <w:rPr>
                <w:rFonts w:eastAsia="Calibri" w:cs="Times New Roman"/>
                <w:color w:val="000000"/>
                <w:kern w:val="28"/>
                <w:sz w:val="22"/>
                <w:szCs w:val="22"/>
                <w:lang w:eastAsia="ru-RU" w:bidi="ar-SA"/>
              </w:rPr>
            </w:pPr>
            <w:r w:rsidRPr="000F7EC0">
              <w:rPr>
                <w:rFonts w:eastAsia="Calibri" w:cs="Times New Roman"/>
                <w:color w:val="000000"/>
                <w:kern w:val="28"/>
                <w:sz w:val="22"/>
                <w:szCs w:val="22"/>
                <w:lang w:eastAsia="ru-RU" w:bidi="ar-SA"/>
              </w:rPr>
              <w:t xml:space="preserve">Герметик </w:t>
            </w:r>
          </w:p>
        </w:tc>
        <w:tc>
          <w:tcPr>
            <w:tcW w:w="7168" w:type="dxa"/>
            <w:shd w:val="clear" w:color="auto" w:fill="auto"/>
            <w:vAlign w:val="center"/>
          </w:tcPr>
          <w:p w:rsidR="000F7EC0" w:rsidRPr="000F7EC0" w:rsidRDefault="000F7EC0" w:rsidP="000F7EC0">
            <w:pPr>
              <w:widowControl/>
              <w:suppressAutoHyphens w:val="0"/>
              <w:spacing w:after="0" w:line="240" w:lineRule="auto"/>
              <w:rPr>
                <w:rFonts w:eastAsia="Times New Roman" w:cs="Times New Roman"/>
                <w:sz w:val="22"/>
                <w:szCs w:val="22"/>
                <w:lang w:eastAsia="ru-RU" w:bidi="ar-SA"/>
              </w:rPr>
            </w:pPr>
            <w:r w:rsidRPr="000F7EC0">
              <w:rPr>
                <w:rFonts w:eastAsia="Times New Roman" w:cs="Times New Roman"/>
                <w:sz w:val="22"/>
                <w:szCs w:val="22"/>
                <w:lang w:eastAsia="ru-RU" w:bidi="ar-SA"/>
              </w:rPr>
              <w:t xml:space="preserve">Основой герметика должен быть </w:t>
            </w:r>
            <w:proofErr w:type="spellStart"/>
            <w:r w:rsidRPr="000F7EC0">
              <w:rPr>
                <w:rFonts w:eastAsia="Times New Roman" w:cs="Times New Roman"/>
                <w:sz w:val="22"/>
                <w:szCs w:val="22"/>
                <w:lang w:eastAsia="ru-RU" w:bidi="ar-SA"/>
              </w:rPr>
              <w:t>полиакрилат</w:t>
            </w:r>
            <w:proofErr w:type="spellEnd"/>
            <w:r w:rsidRPr="000F7EC0">
              <w:rPr>
                <w:rFonts w:eastAsia="Times New Roman" w:cs="Times New Roman"/>
                <w:sz w:val="22"/>
                <w:szCs w:val="22"/>
                <w:lang w:eastAsia="ru-RU" w:bidi="ar-SA"/>
              </w:rPr>
              <w:t>.</w:t>
            </w:r>
          </w:p>
          <w:p w:rsidR="000F7EC0" w:rsidRPr="000F7EC0" w:rsidRDefault="000F7EC0" w:rsidP="000F7EC0">
            <w:pPr>
              <w:widowControl/>
              <w:suppressAutoHyphens w:val="0"/>
              <w:spacing w:after="0" w:line="240" w:lineRule="auto"/>
              <w:rPr>
                <w:rFonts w:eastAsia="Times New Roman" w:cs="Times New Roman"/>
                <w:sz w:val="22"/>
                <w:szCs w:val="22"/>
                <w:lang w:eastAsia="ru-RU" w:bidi="ar-SA"/>
              </w:rPr>
            </w:pPr>
            <w:r w:rsidRPr="000F7EC0">
              <w:rPr>
                <w:rFonts w:eastAsia="Times New Roman" w:cs="Times New Roman"/>
                <w:sz w:val="22"/>
                <w:szCs w:val="22"/>
                <w:lang w:eastAsia="ru-RU" w:bidi="ar-SA"/>
              </w:rPr>
              <w:t>Время образования поверхностной пленки, не более: 1 час (при + 23</w:t>
            </w:r>
            <w:r w:rsidRPr="000F7EC0">
              <w:rPr>
                <w:rFonts w:eastAsia="Times New Roman" w:cs="Times New Roman"/>
                <w:sz w:val="22"/>
                <w:szCs w:val="22"/>
                <w:vertAlign w:val="superscript"/>
                <w:lang w:eastAsia="ru-RU" w:bidi="ar-SA"/>
              </w:rPr>
              <w:t>0</w:t>
            </w:r>
            <w:r w:rsidRPr="000F7EC0">
              <w:rPr>
                <w:rFonts w:eastAsia="Times New Roman" w:cs="Times New Roman"/>
                <w:sz w:val="22"/>
                <w:szCs w:val="22"/>
                <w:lang w:eastAsia="ru-RU" w:bidi="ar-SA"/>
              </w:rPr>
              <w:t>С и влажности 50%).</w:t>
            </w:r>
          </w:p>
          <w:p w:rsidR="000F7EC0" w:rsidRPr="000F7EC0" w:rsidRDefault="000F7EC0" w:rsidP="000F7EC0">
            <w:pPr>
              <w:widowControl/>
              <w:suppressAutoHyphens w:val="0"/>
              <w:spacing w:after="0" w:line="240" w:lineRule="auto"/>
              <w:rPr>
                <w:rFonts w:eastAsia="Times New Roman" w:cs="Times New Roman"/>
                <w:sz w:val="22"/>
                <w:szCs w:val="22"/>
                <w:lang w:eastAsia="ru-RU" w:bidi="ar-SA"/>
              </w:rPr>
            </w:pPr>
            <w:r w:rsidRPr="000F7EC0">
              <w:rPr>
                <w:rFonts w:eastAsia="Times New Roman" w:cs="Times New Roman"/>
                <w:sz w:val="22"/>
                <w:szCs w:val="22"/>
                <w:lang w:eastAsia="ru-RU" w:bidi="ar-SA"/>
              </w:rPr>
              <w:t xml:space="preserve">Время отверждения при толщине слоя </w:t>
            </w:r>
            <w:smartTag w:uri="urn:schemas-microsoft-com:office:smarttags" w:element="metricconverter">
              <w:smartTagPr>
                <w:attr w:name="ProductID" w:val="5 мм"/>
              </w:smartTagPr>
              <w:r w:rsidRPr="000F7EC0">
                <w:rPr>
                  <w:rFonts w:eastAsia="Times New Roman" w:cs="Times New Roman"/>
                  <w:sz w:val="22"/>
                  <w:szCs w:val="22"/>
                  <w:lang w:eastAsia="ru-RU" w:bidi="ar-SA"/>
                </w:rPr>
                <w:t>5 мм</w:t>
              </w:r>
            </w:smartTag>
            <w:proofErr w:type="gramStart"/>
            <w:r w:rsidRPr="000F7EC0">
              <w:rPr>
                <w:rFonts w:eastAsia="Times New Roman" w:cs="Times New Roman"/>
                <w:sz w:val="22"/>
                <w:szCs w:val="22"/>
                <w:lang w:eastAsia="ru-RU" w:bidi="ar-SA"/>
              </w:rPr>
              <w:t xml:space="preserve">., </w:t>
            </w:r>
            <w:proofErr w:type="gramEnd"/>
            <w:r w:rsidRPr="000F7EC0">
              <w:rPr>
                <w:rFonts w:eastAsia="Times New Roman" w:cs="Times New Roman"/>
                <w:sz w:val="22"/>
                <w:szCs w:val="22"/>
                <w:lang w:eastAsia="ru-RU" w:bidi="ar-SA"/>
              </w:rPr>
              <w:t>не более: 24 часа (при + 23</w:t>
            </w:r>
            <w:r w:rsidRPr="000F7EC0">
              <w:rPr>
                <w:rFonts w:eastAsia="Times New Roman" w:cs="Times New Roman"/>
                <w:sz w:val="22"/>
                <w:szCs w:val="22"/>
                <w:vertAlign w:val="superscript"/>
                <w:lang w:eastAsia="ru-RU" w:bidi="ar-SA"/>
              </w:rPr>
              <w:t>0</w:t>
            </w:r>
            <w:r w:rsidRPr="000F7EC0">
              <w:rPr>
                <w:rFonts w:eastAsia="Times New Roman" w:cs="Times New Roman"/>
                <w:sz w:val="22"/>
                <w:szCs w:val="22"/>
                <w:lang w:eastAsia="ru-RU" w:bidi="ar-SA"/>
              </w:rPr>
              <w:t>С и влажности 50%)</w:t>
            </w:r>
          </w:p>
          <w:p w:rsidR="000F7EC0" w:rsidRPr="000F7EC0" w:rsidRDefault="000F7EC0" w:rsidP="000F7EC0">
            <w:pPr>
              <w:widowControl/>
              <w:suppressAutoHyphens w:val="0"/>
              <w:spacing w:after="0" w:line="240" w:lineRule="auto"/>
              <w:rPr>
                <w:rFonts w:eastAsia="Times New Roman" w:cs="Times New Roman"/>
                <w:sz w:val="22"/>
                <w:szCs w:val="22"/>
                <w:lang w:eastAsia="ru-RU" w:bidi="ar-SA"/>
              </w:rPr>
            </w:pPr>
            <w:r w:rsidRPr="000F7EC0">
              <w:rPr>
                <w:rFonts w:eastAsia="Times New Roman" w:cs="Times New Roman"/>
                <w:sz w:val="22"/>
                <w:szCs w:val="22"/>
                <w:lang w:eastAsia="ru-RU" w:bidi="ar-SA"/>
              </w:rPr>
              <w:t>Усадка, не более:                 5 %</w:t>
            </w:r>
          </w:p>
          <w:p w:rsidR="000F7EC0" w:rsidRPr="000F7EC0" w:rsidRDefault="000F7EC0" w:rsidP="000F7EC0">
            <w:pPr>
              <w:widowControl/>
              <w:suppressAutoHyphens w:val="0"/>
              <w:spacing w:after="0" w:line="240" w:lineRule="auto"/>
              <w:rPr>
                <w:rFonts w:eastAsia="Times New Roman" w:cs="Times New Roman"/>
                <w:sz w:val="22"/>
                <w:szCs w:val="22"/>
                <w:lang w:eastAsia="ru-RU" w:bidi="ar-SA"/>
              </w:rPr>
            </w:pPr>
            <w:r w:rsidRPr="000F7EC0">
              <w:rPr>
                <w:rFonts w:eastAsia="Times New Roman" w:cs="Times New Roman"/>
                <w:sz w:val="22"/>
                <w:szCs w:val="22"/>
                <w:lang w:eastAsia="ru-RU" w:bidi="ar-SA"/>
              </w:rPr>
              <w:t>Плотность, не менее:      1450 кг/м</w:t>
            </w:r>
            <w:r w:rsidRPr="000F7EC0">
              <w:rPr>
                <w:rFonts w:eastAsia="Times New Roman" w:cs="Times New Roman"/>
                <w:sz w:val="22"/>
                <w:szCs w:val="22"/>
                <w:vertAlign w:val="superscript"/>
                <w:lang w:eastAsia="ru-RU" w:bidi="ar-SA"/>
              </w:rPr>
              <w:t>3</w:t>
            </w:r>
          </w:p>
          <w:p w:rsidR="000F7EC0" w:rsidRPr="000F7EC0" w:rsidRDefault="000F7EC0" w:rsidP="000F7EC0">
            <w:pPr>
              <w:widowControl/>
              <w:suppressAutoHyphens w:val="0"/>
              <w:spacing w:after="0" w:line="240" w:lineRule="auto"/>
              <w:rPr>
                <w:rFonts w:eastAsia="Times New Roman" w:cs="Times New Roman"/>
                <w:sz w:val="22"/>
                <w:szCs w:val="22"/>
                <w:lang w:eastAsia="ru-RU" w:bidi="ar-SA"/>
              </w:rPr>
            </w:pPr>
            <w:r w:rsidRPr="000F7EC0">
              <w:rPr>
                <w:rFonts w:eastAsia="Times New Roman" w:cs="Times New Roman"/>
                <w:sz w:val="22"/>
                <w:szCs w:val="22"/>
                <w:lang w:eastAsia="ru-RU" w:bidi="ar-SA"/>
              </w:rPr>
              <w:t xml:space="preserve">Диапазон температур нанесения, </w:t>
            </w:r>
            <w:r w:rsidRPr="000F7EC0">
              <w:rPr>
                <w:rFonts w:eastAsia="Times New Roman" w:cs="Times New Roman"/>
                <w:sz w:val="22"/>
                <w:szCs w:val="22"/>
                <w:vertAlign w:val="superscript"/>
                <w:lang w:eastAsia="ru-RU" w:bidi="ar-SA"/>
              </w:rPr>
              <w:t>0</w:t>
            </w:r>
            <w:r w:rsidRPr="000F7EC0">
              <w:rPr>
                <w:rFonts w:eastAsia="Times New Roman" w:cs="Times New Roman"/>
                <w:sz w:val="22"/>
                <w:szCs w:val="22"/>
                <w:lang w:eastAsia="ru-RU" w:bidi="ar-SA"/>
              </w:rPr>
              <w:t>С:           от - 17 до +35</w:t>
            </w:r>
          </w:p>
          <w:p w:rsidR="000F7EC0" w:rsidRPr="000F7EC0" w:rsidRDefault="000F7EC0" w:rsidP="000F7EC0">
            <w:pPr>
              <w:widowControl/>
              <w:suppressAutoHyphens w:val="0"/>
              <w:spacing w:after="0" w:line="240" w:lineRule="auto"/>
              <w:rPr>
                <w:rFonts w:eastAsia="Times New Roman" w:cs="Times New Roman"/>
                <w:sz w:val="22"/>
                <w:szCs w:val="22"/>
                <w:lang w:eastAsia="ru-RU" w:bidi="ar-SA"/>
              </w:rPr>
            </w:pPr>
            <w:r w:rsidRPr="000F7EC0">
              <w:rPr>
                <w:rFonts w:eastAsia="Times New Roman" w:cs="Times New Roman"/>
                <w:sz w:val="22"/>
                <w:szCs w:val="22"/>
                <w:lang w:eastAsia="ru-RU" w:bidi="ar-SA"/>
              </w:rPr>
              <w:t xml:space="preserve">Диапазон температур эксплуатации, </w:t>
            </w:r>
            <w:r w:rsidRPr="000F7EC0">
              <w:rPr>
                <w:rFonts w:eastAsia="Times New Roman" w:cs="Times New Roman"/>
                <w:sz w:val="22"/>
                <w:szCs w:val="22"/>
                <w:vertAlign w:val="superscript"/>
                <w:lang w:eastAsia="ru-RU" w:bidi="ar-SA"/>
              </w:rPr>
              <w:t>0</w:t>
            </w:r>
            <w:r w:rsidRPr="000F7EC0">
              <w:rPr>
                <w:rFonts w:eastAsia="Times New Roman" w:cs="Times New Roman"/>
                <w:sz w:val="22"/>
                <w:szCs w:val="22"/>
                <w:lang w:eastAsia="ru-RU" w:bidi="ar-SA"/>
              </w:rPr>
              <w:t>С:     от - 40 до + 80</w:t>
            </w:r>
          </w:p>
          <w:p w:rsidR="000F7EC0" w:rsidRPr="000F7EC0" w:rsidRDefault="000F7EC0" w:rsidP="000F7EC0">
            <w:pPr>
              <w:widowControl/>
              <w:suppressAutoHyphens w:val="0"/>
              <w:spacing w:after="0" w:line="240" w:lineRule="auto"/>
              <w:rPr>
                <w:rFonts w:eastAsia="Times New Roman" w:cs="Times New Roman"/>
                <w:sz w:val="22"/>
                <w:szCs w:val="22"/>
                <w:lang w:eastAsia="ru-RU" w:bidi="ar-SA"/>
              </w:rPr>
            </w:pPr>
            <w:r w:rsidRPr="000F7EC0">
              <w:rPr>
                <w:rFonts w:eastAsia="Times New Roman" w:cs="Times New Roman"/>
                <w:sz w:val="22"/>
                <w:szCs w:val="22"/>
                <w:lang w:eastAsia="ru-RU" w:bidi="ar-SA"/>
              </w:rPr>
              <w:t>Относительное удлинение в момент разрыва, не менее:</w:t>
            </w:r>
          </w:p>
          <w:p w:rsidR="000F7EC0" w:rsidRPr="000F7EC0" w:rsidRDefault="000F7EC0" w:rsidP="000F7EC0">
            <w:pPr>
              <w:widowControl/>
              <w:suppressAutoHyphens w:val="0"/>
              <w:spacing w:after="0" w:line="240" w:lineRule="auto"/>
              <w:rPr>
                <w:rFonts w:eastAsia="Times New Roman" w:cs="Times New Roman"/>
                <w:sz w:val="22"/>
                <w:szCs w:val="22"/>
                <w:lang w:eastAsia="ru-RU" w:bidi="ar-SA"/>
              </w:rPr>
            </w:pPr>
            <w:r w:rsidRPr="000F7EC0">
              <w:rPr>
                <w:rFonts w:eastAsia="Times New Roman" w:cs="Times New Roman"/>
                <w:sz w:val="22"/>
                <w:szCs w:val="22"/>
                <w:lang w:eastAsia="ru-RU" w:bidi="ar-SA"/>
              </w:rPr>
              <w:t>300 % (на образцах швов)</w:t>
            </w:r>
          </w:p>
          <w:p w:rsidR="000F7EC0" w:rsidRPr="000F7EC0" w:rsidRDefault="000F7EC0" w:rsidP="000F7EC0">
            <w:pPr>
              <w:widowControl/>
              <w:suppressAutoHyphens w:val="0"/>
              <w:spacing w:after="0" w:line="240" w:lineRule="auto"/>
              <w:rPr>
                <w:rFonts w:eastAsia="Times New Roman" w:cs="Times New Roman"/>
                <w:sz w:val="22"/>
                <w:szCs w:val="22"/>
                <w:lang w:eastAsia="ru-RU" w:bidi="ar-SA"/>
              </w:rPr>
            </w:pPr>
            <w:r w:rsidRPr="000F7EC0">
              <w:rPr>
                <w:rFonts w:eastAsia="Times New Roman" w:cs="Times New Roman"/>
                <w:sz w:val="22"/>
                <w:szCs w:val="22"/>
                <w:lang w:eastAsia="ru-RU" w:bidi="ar-SA"/>
              </w:rPr>
              <w:t>700 % (на лопатках)</w:t>
            </w:r>
          </w:p>
          <w:p w:rsidR="000F7EC0" w:rsidRPr="000F7EC0" w:rsidRDefault="000F7EC0" w:rsidP="000F7EC0">
            <w:pPr>
              <w:widowControl/>
              <w:suppressAutoHyphens w:val="0"/>
              <w:spacing w:after="0" w:line="240" w:lineRule="auto"/>
              <w:rPr>
                <w:rFonts w:eastAsia="Times New Roman" w:cs="Times New Roman"/>
                <w:sz w:val="22"/>
                <w:szCs w:val="22"/>
                <w:lang w:eastAsia="ru-RU" w:bidi="ar-SA"/>
              </w:rPr>
            </w:pPr>
            <w:r w:rsidRPr="000F7EC0">
              <w:rPr>
                <w:rFonts w:eastAsia="Times New Roman" w:cs="Times New Roman"/>
                <w:sz w:val="22"/>
                <w:szCs w:val="22"/>
                <w:lang w:eastAsia="ru-RU" w:bidi="ar-SA"/>
              </w:rPr>
              <w:t>Условная прочность в момент разрыва, не менее: 0,15 МПа</w:t>
            </w:r>
          </w:p>
        </w:tc>
      </w:tr>
      <w:tr w:rsidR="000F7EC0" w:rsidRPr="000F7EC0" w:rsidTr="000F7EC0">
        <w:tc>
          <w:tcPr>
            <w:tcW w:w="710" w:type="dxa"/>
            <w:shd w:val="clear" w:color="auto" w:fill="auto"/>
          </w:tcPr>
          <w:p w:rsidR="000F7EC0" w:rsidRPr="000F7EC0" w:rsidRDefault="000F7EC0" w:rsidP="000F7EC0">
            <w:pPr>
              <w:widowControl/>
              <w:suppressAutoHyphens w:val="0"/>
              <w:spacing w:after="0" w:line="240" w:lineRule="auto"/>
              <w:jc w:val="center"/>
              <w:rPr>
                <w:rFonts w:eastAsia="Times New Roman" w:cs="Times New Roman"/>
                <w:sz w:val="22"/>
                <w:szCs w:val="22"/>
                <w:lang w:eastAsia="ru-RU" w:bidi="ar-SA"/>
              </w:rPr>
            </w:pPr>
          </w:p>
          <w:p w:rsidR="000F7EC0" w:rsidRPr="000F7EC0" w:rsidRDefault="000F7EC0" w:rsidP="000F7EC0">
            <w:pPr>
              <w:widowControl/>
              <w:suppressAutoHyphens w:val="0"/>
              <w:spacing w:after="0" w:line="240" w:lineRule="auto"/>
              <w:jc w:val="center"/>
              <w:rPr>
                <w:rFonts w:eastAsia="Times New Roman" w:cs="Times New Roman"/>
                <w:sz w:val="22"/>
                <w:szCs w:val="22"/>
                <w:lang w:eastAsia="ru-RU" w:bidi="ar-SA"/>
              </w:rPr>
            </w:pPr>
            <w:r w:rsidRPr="000F7EC0">
              <w:rPr>
                <w:rFonts w:eastAsia="Times New Roman" w:cs="Times New Roman"/>
                <w:sz w:val="22"/>
                <w:szCs w:val="22"/>
                <w:lang w:eastAsia="ru-RU" w:bidi="ar-SA"/>
              </w:rPr>
              <w:t>3</w:t>
            </w:r>
          </w:p>
        </w:tc>
        <w:tc>
          <w:tcPr>
            <w:tcW w:w="2126" w:type="dxa"/>
            <w:shd w:val="clear" w:color="auto" w:fill="auto"/>
          </w:tcPr>
          <w:p w:rsidR="000F7EC0" w:rsidRPr="000F7EC0" w:rsidRDefault="000F7EC0" w:rsidP="000F7EC0">
            <w:pPr>
              <w:widowControl/>
              <w:suppressAutoHyphens w:val="0"/>
              <w:spacing w:after="0" w:line="240" w:lineRule="auto"/>
              <w:rPr>
                <w:rFonts w:eastAsia="Times New Roman" w:cs="Times New Roman"/>
                <w:sz w:val="22"/>
                <w:szCs w:val="22"/>
                <w:lang w:eastAsia="ru-RU" w:bidi="ar-SA"/>
              </w:rPr>
            </w:pPr>
          </w:p>
          <w:p w:rsidR="000F7EC0" w:rsidRPr="000F7EC0" w:rsidRDefault="000F7EC0" w:rsidP="000F7EC0">
            <w:pPr>
              <w:widowControl/>
              <w:suppressAutoHyphens w:val="0"/>
              <w:spacing w:after="0" w:line="240" w:lineRule="auto"/>
              <w:rPr>
                <w:rFonts w:eastAsia="Times New Roman" w:cs="Times New Roman"/>
                <w:sz w:val="22"/>
                <w:szCs w:val="22"/>
                <w:lang w:eastAsia="ru-RU" w:bidi="ar-SA"/>
              </w:rPr>
            </w:pPr>
            <w:r w:rsidRPr="000F7EC0">
              <w:rPr>
                <w:rFonts w:eastAsia="Times New Roman" w:cs="Times New Roman"/>
                <w:sz w:val="22"/>
                <w:szCs w:val="22"/>
                <w:lang w:eastAsia="ru-RU" w:bidi="ar-SA"/>
              </w:rPr>
              <w:t>Монтажная пена</w:t>
            </w:r>
          </w:p>
          <w:p w:rsidR="000F7EC0" w:rsidRPr="000F7EC0" w:rsidRDefault="000F7EC0" w:rsidP="000F7EC0">
            <w:pPr>
              <w:keepNext/>
              <w:widowControl/>
              <w:shd w:val="clear" w:color="auto" w:fill="FFFFFF"/>
              <w:suppressAutoHyphens w:val="0"/>
              <w:spacing w:after="0" w:line="240" w:lineRule="auto"/>
              <w:jc w:val="both"/>
              <w:outlineLvl w:val="0"/>
              <w:rPr>
                <w:rFonts w:eastAsia="Calibri" w:cs="Times New Roman"/>
                <w:b/>
                <w:color w:val="000000"/>
                <w:kern w:val="28"/>
                <w:sz w:val="22"/>
                <w:szCs w:val="22"/>
                <w:lang w:eastAsia="ru-RU" w:bidi="ar-SA"/>
              </w:rPr>
            </w:pPr>
          </w:p>
        </w:tc>
        <w:tc>
          <w:tcPr>
            <w:tcW w:w="7168" w:type="dxa"/>
            <w:shd w:val="clear" w:color="auto" w:fill="auto"/>
            <w:vAlign w:val="center"/>
          </w:tcPr>
          <w:p w:rsidR="000F7EC0" w:rsidRPr="000F7EC0" w:rsidRDefault="000F7EC0" w:rsidP="000F7EC0">
            <w:pPr>
              <w:widowControl/>
              <w:suppressAutoHyphens w:val="0"/>
              <w:spacing w:after="0" w:line="240" w:lineRule="auto"/>
              <w:rPr>
                <w:rFonts w:eastAsia="Times New Roman" w:cs="Times New Roman"/>
                <w:sz w:val="22"/>
                <w:szCs w:val="22"/>
                <w:lang w:eastAsia="ru-RU" w:bidi="ar-SA"/>
              </w:rPr>
            </w:pPr>
            <w:r w:rsidRPr="000F7EC0">
              <w:rPr>
                <w:rFonts w:eastAsia="Times New Roman" w:cs="Times New Roman"/>
                <w:sz w:val="22"/>
                <w:szCs w:val="22"/>
                <w:lang w:eastAsia="ru-RU" w:bidi="ar-SA"/>
              </w:rPr>
              <w:t>Базовое вещество: полиуретан</w:t>
            </w:r>
          </w:p>
          <w:p w:rsidR="000F7EC0" w:rsidRPr="000F7EC0" w:rsidRDefault="000F7EC0" w:rsidP="000F7EC0">
            <w:pPr>
              <w:widowControl/>
              <w:suppressAutoHyphens w:val="0"/>
              <w:spacing w:after="0" w:line="240" w:lineRule="auto"/>
              <w:rPr>
                <w:rFonts w:eastAsia="Times New Roman" w:cs="Times New Roman"/>
                <w:sz w:val="22"/>
                <w:szCs w:val="22"/>
                <w:lang w:eastAsia="ru-RU" w:bidi="ar-SA"/>
              </w:rPr>
            </w:pPr>
            <w:r w:rsidRPr="000F7EC0">
              <w:rPr>
                <w:rFonts w:eastAsia="Times New Roman" w:cs="Times New Roman"/>
                <w:sz w:val="22"/>
                <w:szCs w:val="22"/>
                <w:lang w:eastAsia="ru-RU" w:bidi="ar-SA"/>
              </w:rPr>
              <w:t>Вторичное расширение, менее:       150%</w:t>
            </w:r>
          </w:p>
          <w:p w:rsidR="000F7EC0" w:rsidRPr="000F7EC0" w:rsidRDefault="000F7EC0" w:rsidP="000F7EC0">
            <w:pPr>
              <w:widowControl/>
              <w:suppressAutoHyphens w:val="0"/>
              <w:spacing w:after="0" w:line="240" w:lineRule="auto"/>
              <w:rPr>
                <w:rFonts w:eastAsia="Times New Roman" w:cs="Times New Roman"/>
                <w:sz w:val="22"/>
                <w:szCs w:val="22"/>
                <w:lang w:eastAsia="ru-RU" w:bidi="ar-SA"/>
              </w:rPr>
            </w:pPr>
            <w:r w:rsidRPr="000F7EC0">
              <w:rPr>
                <w:rFonts w:eastAsia="Times New Roman" w:cs="Times New Roman"/>
                <w:sz w:val="22"/>
                <w:szCs w:val="22"/>
                <w:lang w:eastAsia="ru-RU" w:bidi="ar-SA"/>
              </w:rPr>
              <w:t>Время высыхания поверхности:      10-18 мин.</w:t>
            </w:r>
          </w:p>
          <w:p w:rsidR="000F7EC0" w:rsidRPr="000F7EC0" w:rsidRDefault="000F7EC0" w:rsidP="000F7EC0">
            <w:pPr>
              <w:widowControl/>
              <w:suppressAutoHyphens w:val="0"/>
              <w:spacing w:after="0" w:line="240" w:lineRule="auto"/>
              <w:rPr>
                <w:rFonts w:eastAsia="Times New Roman" w:cs="Times New Roman"/>
                <w:sz w:val="22"/>
                <w:szCs w:val="22"/>
                <w:lang w:eastAsia="ru-RU" w:bidi="ar-SA"/>
              </w:rPr>
            </w:pPr>
            <w:r w:rsidRPr="000F7EC0">
              <w:rPr>
                <w:rFonts w:eastAsia="Times New Roman" w:cs="Times New Roman"/>
                <w:sz w:val="22"/>
                <w:szCs w:val="22"/>
                <w:lang w:eastAsia="ru-RU" w:bidi="ar-SA"/>
              </w:rPr>
              <w:t>Время полного затвердевания, не более:      24ч.</w:t>
            </w:r>
          </w:p>
          <w:p w:rsidR="000F7EC0" w:rsidRPr="000F7EC0" w:rsidRDefault="000F7EC0" w:rsidP="000F7EC0">
            <w:pPr>
              <w:widowControl/>
              <w:suppressAutoHyphens w:val="0"/>
              <w:spacing w:after="0" w:line="240" w:lineRule="auto"/>
              <w:rPr>
                <w:rFonts w:eastAsia="Times New Roman" w:cs="Times New Roman"/>
                <w:sz w:val="22"/>
                <w:szCs w:val="22"/>
                <w:lang w:eastAsia="ru-RU" w:bidi="ar-SA"/>
              </w:rPr>
            </w:pPr>
            <w:r w:rsidRPr="000F7EC0">
              <w:rPr>
                <w:rFonts w:eastAsia="Times New Roman" w:cs="Times New Roman"/>
                <w:sz w:val="22"/>
                <w:szCs w:val="22"/>
                <w:lang w:eastAsia="ru-RU" w:bidi="ar-SA"/>
              </w:rPr>
              <w:t>Плотность, не менее:     23кг/м</w:t>
            </w:r>
            <w:r w:rsidRPr="000F7EC0">
              <w:rPr>
                <w:rFonts w:eastAsia="Times New Roman" w:cs="Times New Roman"/>
                <w:sz w:val="22"/>
                <w:szCs w:val="22"/>
                <w:vertAlign w:val="superscript"/>
                <w:lang w:eastAsia="ru-RU" w:bidi="ar-SA"/>
              </w:rPr>
              <w:t>3</w:t>
            </w:r>
          </w:p>
          <w:p w:rsidR="000F7EC0" w:rsidRPr="000F7EC0" w:rsidRDefault="000F7EC0" w:rsidP="000F7EC0">
            <w:pPr>
              <w:widowControl/>
              <w:suppressAutoHyphens w:val="0"/>
              <w:spacing w:after="0" w:line="240" w:lineRule="auto"/>
              <w:rPr>
                <w:rFonts w:eastAsia="Times New Roman" w:cs="Times New Roman"/>
                <w:sz w:val="22"/>
                <w:szCs w:val="22"/>
                <w:lang w:eastAsia="ru-RU" w:bidi="ar-SA"/>
              </w:rPr>
            </w:pPr>
            <w:r w:rsidRPr="000F7EC0">
              <w:rPr>
                <w:rFonts w:eastAsia="Times New Roman" w:cs="Times New Roman"/>
                <w:sz w:val="22"/>
                <w:szCs w:val="22"/>
                <w:lang w:eastAsia="ru-RU" w:bidi="ar-SA"/>
              </w:rPr>
              <w:t xml:space="preserve">Температура нанесения, не ниже </w:t>
            </w:r>
            <w:r w:rsidRPr="000F7EC0">
              <w:rPr>
                <w:rFonts w:eastAsia="Times New Roman" w:cs="Times New Roman"/>
                <w:sz w:val="22"/>
                <w:szCs w:val="22"/>
                <w:vertAlign w:val="superscript"/>
                <w:lang w:eastAsia="ru-RU" w:bidi="ar-SA"/>
              </w:rPr>
              <w:t>0</w:t>
            </w:r>
            <w:r w:rsidRPr="000F7EC0">
              <w:rPr>
                <w:rFonts w:eastAsia="Times New Roman" w:cs="Times New Roman"/>
                <w:sz w:val="22"/>
                <w:szCs w:val="22"/>
                <w:lang w:eastAsia="ru-RU" w:bidi="ar-SA"/>
              </w:rPr>
              <w:t>С:       -10</w:t>
            </w:r>
          </w:p>
          <w:p w:rsidR="000F7EC0" w:rsidRPr="000F7EC0" w:rsidRDefault="000F7EC0" w:rsidP="000F7EC0">
            <w:pPr>
              <w:widowControl/>
              <w:suppressAutoHyphens w:val="0"/>
              <w:spacing w:after="0" w:line="240" w:lineRule="auto"/>
              <w:rPr>
                <w:rFonts w:eastAsia="Times New Roman" w:cs="Times New Roman"/>
                <w:sz w:val="22"/>
                <w:szCs w:val="22"/>
                <w:lang w:eastAsia="ru-RU" w:bidi="ar-SA"/>
              </w:rPr>
            </w:pPr>
            <w:r w:rsidRPr="000F7EC0">
              <w:rPr>
                <w:rFonts w:eastAsia="Times New Roman" w:cs="Times New Roman"/>
                <w:sz w:val="22"/>
                <w:szCs w:val="22"/>
                <w:lang w:eastAsia="ru-RU" w:bidi="ar-SA"/>
              </w:rPr>
              <w:t xml:space="preserve">Температура самовозгорания затвердевшей пены, не менее </w:t>
            </w:r>
            <w:r w:rsidRPr="000F7EC0">
              <w:rPr>
                <w:rFonts w:eastAsia="Times New Roman" w:cs="Times New Roman"/>
                <w:sz w:val="22"/>
                <w:szCs w:val="22"/>
                <w:vertAlign w:val="superscript"/>
                <w:lang w:eastAsia="ru-RU" w:bidi="ar-SA"/>
              </w:rPr>
              <w:t>0</w:t>
            </w:r>
            <w:r w:rsidRPr="000F7EC0">
              <w:rPr>
                <w:rFonts w:eastAsia="Times New Roman" w:cs="Times New Roman"/>
                <w:sz w:val="22"/>
                <w:szCs w:val="22"/>
                <w:lang w:eastAsia="ru-RU" w:bidi="ar-SA"/>
              </w:rPr>
              <w:t>С:      +400</w:t>
            </w:r>
          </w:p>
          <w:p w:rsidR="000F7EC0" w:rsidRPr="000F7EC0" w:rsidRDefault="000F7EC0" w:rsidP="000F7EC0">
            <w:pPr>
              <w:widowControl/>
              <w:suppressAutoHyphens w:val="0"/>
              <w:spacing w:after="0" w:line="240" w:lineRule="auto"/>
              <w:rPr>
                <w:rFonts w:eastAsia="Times New Roman" w:cs="Times New Roman"/>
                <w:sz w:val="22"/>
                <w:szCs w:val="22"/>
                <w:lang w:eastAsia="ru-RU" w:bidi="ar-SA"/>
              </w:rPr>
            </w:pPr>
            <w:r w:rsidRPr="000F7EC0">
              <w:rPr>
                <w:rFonts w:eastAsia="Times New Roman" w:cs="Times New Roman"/>
                <w:sz w:val="22"/>
                <w:szCs w:val="22"/>
                <w:lang w:eastAsia="ru-RU" w:bidi="ar-SA"/>
              </w:rPr>
              <w:t>Огнестойкость затвердевшей пены:    В3</w:t>
            </w:r>
          </w:p>
          <w:p w:rsidR="000F7EC0" w:rsidRPr="000F7EC0" w:rsidRDefault="000F7EC0" w:rsidP="000F7EC0">
            <w:pPr>
              <w:widowControl/>
              <w:suppressAutoHyphens w:val="0"/>
              <w:spacing w:after="0" w:line="240" w:lineRule="auto"/>
              <w:rPr>
                <w:rFonts w:eastAsia="Times New Roman" w:cs="Times New Roman"/>
                <w:sz w:val="22"/>
                <w:szCs w:val="22"/>
                <w:lang w:eastAsia="ru-RU" w:bidi="ar-SA"/>
              </w:rPr>
            </w:pPr>
            <w:r w:rsidRPr="000F7EC0">
              <w:rPr>
                <w:rFonts w:eastAsia="Times New Roman" w:cs="Times New Roman"/>
                <w:sz w:val="22"/>
                <w:szCs w:val="22"/>
                <w:lang w:eastAsia="ru-RU" w:bidi="ar-SA"/>
              </w:rPr>
              <w:t>Термостойкость затвердевшей пены, не ниже: -70</w:t>
            </w:r>
          </w:p>
          <w:p w:rsidR="000F7EC0" w:rsidRPr="000F7EC0" w:rsidRDefault="000F7EC0" w:rsidP="000F7EC0">
            <w:pPr>
              <w:widowControl/>
              <w:suppressAutoHyphens w:val="0"/>
              <w:spacing w:after="0" w:line="240" w:lineRule="auto"/>
              <w:rPr>
                <w:rFonts w:eastAsia="Times New Roman" w:cs="Times New Roman"/>
                <w:sz w:val="22"/>
                <w:szCs w:val="22"/>
                <w:lang w:eastAsia="ru-RU" w:bidi="ar-SA"/>
              </w:rPr>
            </w:pPr>
            <w:proofErr w:type="spellStart"/>
            <w:r w:rsidRPr="000F7EC0">
              <w:rPr>
                <w:rFonts w:eastAsia="Times New Roman" w:cs="Times New Roman"/>
                <w:sz w:val="22"/>
                <w:szCs w:val="22"/>
                <w:lang w:eastAsia="ru-RU" w:bidi="ar-SA"/>
              </w:rPr>
              <w:t>Теплопроводимость</w:t>
            </w:r>
            <w:proofErr w:type="spellEnd"/>
            <w:r w:rsidRPr="000F7EC0">
              <w:rPr>
                <w:rFonts w:eastAsia="Times New Roman" w:cs="Times New Roman"/>
                <w:sz w:val="22"/>
                <w:szCs w:val="22"/>
                <w:lang w:eastAsia="ru-RU" w:bidi="ar-SA"/>
              </w:rPr>
              <w:t>:    0,03Вт/</w:t>
            </w:r>
            <w:proofErr w:type="spellStart"/>
            <w:r w:rsidRPr="000F7EC0">
              <w:rPr>
                <w:rFonts w:eastAsia="Times New Roman" w:cs="Times New Roman"/>
                <w:sz w:val="22"/>
                <w:szCs w:val="22"/>
                <w:lang w:eastAsia="ru-RU" w:bidi="ar-SA"/>
              </w:rPr>
              <w:t>мК</w:t>
            </w:r>
            <w:proofErr w:type="spellEnd"/>
          </w:p>
          <w:p w:rsidR="000F7EC0" w:rsidRPr="000F7EC0" w:rsidRDefault="000F7EC0" w:rsidP="000F7EC0">
            <w:pPr>
              <w:widowControl/>
              <w:suppressAutoHyphens w:val="0"/>
              <w:spacing w:after="0" w:line="240" w:lineRule="auto"/>
              <w:rPr>
                <w:rFonts w:eastAsia="Times New Roman" w:cs="Times New Roman"/>
                <w:sz w:val="22"/>
                <w:szCs w:val="22"/>
                <w:lang w:eastAsia="ru-RU" w:bidi="ar-SA"/>
              </w:rPr>
            </w:pPr>
            <w:r w:rsidRPr="000F7EC0">
              <w:rPr>
                <w:rFonts w:eastAsia="Times New Roman" w:cs="Times New Roman"/>
                <w:sz w:val="22"/>
                <w:szCs w:val="22"/>
                <w:lang w:eastAsia="ru-RU" w:bidi="ar-SA"/>
              </w:rPr>
              <w:lastRenderedPageBreak/>
              <w:t>Прочность при растяжении, не менее: 3Н/см</w:t>
            </w:r>
            <w:proofErr w:type="gramStart"/>
            <w:r w:rsidRPr="000F7EC0">
              <w:rPr>
                <w:rFonts w:eastAsia="Times New Roman" w:cs="Times New Roman"/>
                <w:sz w:val="22"/>
                <w:szCs w:val="22"/>
                <w:vertAlign w:val="superscript"/>
                <w:lang w:eastAsia="ru-RU" w:bidi="ar-SA"/>
              </w:rPr>
              <w:t>2</w:t>
            </w:r>
            <w:proofErr w:type="gramEnd"/>
          </w:p>
          <w:p w:rsidR="000F7EC0" w:rsidRPr="000F7EC0" w:rsidRDefault="000F7EC0" w:rsidP="000F7EC0">
            <w:pPr>
              <w:widowControl/>
              <w:suppressAutoHyphens w:val="0"/>
              <w:spacing w:after="0" w:line="240" w:lineRule="auto"/>
              <w:rPr>
                <w:rFonts w:eastAsia="Times New Roman" w:cs="Times New Roman"/>
                <w:sz w:val="22"/>
                <w:szCs w:val="22"/>
                <w:vertAlign w:val="superscript"/>
                <w:lang w:eastAsia="ru-RU" w:bidi="ar-SA"/>
              </w:rPr>
            </w:pPr>
            <w:r w:rsidRPr="000F7EC0">
              <w:rPr>
                <w:rFonts w:eastAsia="Times New Roman" w:cs="Times New Roman"/>
                <w:sz w:val="22"/>
                <w:szCs w:val="22"/>
                <w:lang w:eastAsia="ru-RU" w:bidi="ar-SA"/>
              </w:rPr>
              <w:t>Прочность при сжатии, не менее:   3Н/см</w:t>
            </w:r>
            <w:proofErr w:type="gramStart"/>
            <w:r w:rsidRPr="000F7EC0">
              <w:rPr>
                <w:rFonts w:eastAsia="Times New Roman" w:cs="Times New Roman"/>
                <w:sz w:val="22"/>
                <w:szCs w:val="22"/>
                <w:vertAlign w:val="superscript"/>
                <w:lang w:eastAsia="ru-RU" w:bidi="ar-SA"/>
              </w:rPr>
              <w:t>2</w:t>
            </w:r>
            <w:proofErr w:type="gramEnd"/>
          </w:p>
        </w:tc>
      </w:tr>
      <w:tr w:rsidR="000F7EC0" w:rsidRPr="000F7EC0" w:rsidTr="000F7EC0">
        <w:tc>
          <w:tcPr>
            <w:tcW w:w="710" w:type="dxa"/>
            <w:shd w:val="clear" w:color="auto" w:fill="auto"/>
          </w:tcPr>
          <w:p w:rsidR="000F7EC0" w:rsidRPr="000F7EC0" w:rsidRDefault="000F7EC0" w:rsidP="000F7EC0">
            <w:pPr>
              <w:widowControl/>
              <w:suppressAutoHyphens w:val="0"/>
              <w:spacing w:after="0" w:line="240" w:lineRule="auto"/>
              <w:jc w:val="center"/>
              <w:rPr>
                <w:rFonts w:eastAsia="Times New Roman" w:cs="Times New Roman"/>
                <w:sz w:val="22"/>
                <w:szCs w:val="22"/>
                <w:lang w:eastAsia="ru-RU" w:bidi="ar-SA"/>
              </w:rPr>
            </w:pPr>
          </w:p>
          <w:p w:rsidR="000F7EC0" w:rsidRPr="000F7EC0" w:rsidRDefault="000F7EC0" w:rsidP="000F7EC0">
            <w:pPr>
              <w:widowControl/>
              <w:suppressAutoHyphens w:val="0"/>
              <w:spacing w:after="0" w:line="240" w:lineRule="auto"/>
              <w:jc w:val="center"/>
              <w:rPr>
                <w:rFonts w:eastAsia="Times New Roman" w:cs="Times New Roman"/>
                <w:sz w:val="22"/>
                <w:szCs w:val="22"/>
                <w:lang w:eastAsia="ru-RU" w:bidi="ar-SA"/>
              </w:rPr>
            </w:pPr>
            <w:r w:rsidRPr="000F7EC0">
              <w:rPr>
                <w:rFonts w:eastAsia="Times New Roman" w:cs="Times New Roman"/>
                <w:sz w:val="22"/>
                <w:szCs w:val="22"/>
                <w:lang w:eastAsia="ru-RU" w:bidi="ar-SA"/>
              </w:rPr>
              <w:t>4</w:t>
            </w:r>
          </w:p>
        </w:tc>
        <w:tc>
          <w:tcPr>
            <w:tcW w:w="2126" w:type="dxa"/>
            <w:shd w:val="clear" w:color="auto" w:fill="auto"/>
          </w:tcPr>
          <w:p w:rsidR="000F7EC0" w:rsidRPr="000F7EC0" w:rsidRDefault="000F7EC0" w:rsidP="000F7EC0">
            <w:pPr>
              <w:widowControl/>
              <w:suppressAutoHyphens w:val="0"/>
              <w:spacing w:after="0" w:line="240" w:lineRule="auto"/>
              <w:rPr>
                <w:rFonts w:eastAsia="Times New Roman" w:cs="Times New Roman"/>
                <w:sz w:val="22"/>
                <w:szCs w:val="22"/>
                <w:lang w:eastAsia="ru-RU" w:bidi="ar-SA"/>
              </w:rPr>
            </w:pPr>
          </w:p>
          <w:p w:rsidR="000F7EC0" w:rsidRPr="000F7EC0" w:rsidRDefault="000F7EC0" w:rsidP="000F7EC0">
            <w:pPr>
              <w:widowControl/>
              <w:suppressAutoHyphens w:val="0"/>
              <w:spacing w:after="0" w:line="240" w:lineRule="auto"/>
              <w:rPr>
                <w:rFonts w:eastAsia="Times New Roman" w:cs="Times New Roman"/>
                <w:sz w:val="22"/>
                <w:szCs w:val="22"/>
                <w:lang w:eastAsia="ru-RU" w:bidi="ar-SA"/>
              </w:rPr>
            </w:pPr>
            <w:r w:rsidRPr="000F7EC0">
              <w:rPr>
                <w:rFonts w:eastAsia="Times New Roman" w:cs="Times New Roman"/>
                <w:sz w:val="22"/>
                <w:szCs w:val="22"/>
                <w:lang w:eastAsia="ru-RU" w:bidi="ar-SA"/>
              </w:rPr>
              <w:t xml:space="preserve">Раствор цементно-песчаный </w:t>
            </w:r>
          </w:p>
        </w:tc>
        <w:tc>
          <w:tcPr>
            <w:tcW w:w="7168" w:type="dxa"/>
            <w:shd w:val="clear" w:color="auto" w:fill="auto"/>
            <w:vAlign w:val="center"/>
          </w:tcPr>
          <w:p w:rsidR="000F7EC0" w:rsidRPr="000F7EC0" w:rsidRDefault="000F7EC0" w:rsidP="000F7EC0">
            <w:pPr>
              <w:widowControl/>
              <w:suppressAutoHyphens w:val="0"/>
              <w:spacing w:after="0" w:line="240" w:lineRule="auto"/>
              <w:rPr>
                <w:rFonts w:eastAsia="Times New Roman" w:cs="Times New Roman"/>
                <w:sz w:val="22"/>
                <w:szCs w:val="22"/>
                <w:lang w:eastAsia="ru-RU" w:bidi="ar-SA"/>
              </w:rPr>
            </w:pPr>
            <w:r w:rsidRPr="000F7EC0">
              <w:rPr>
                <w:rFonts w:eastAsia="Times New Roman" w:cs="Times New Roman"/>
                <w:sz w:val="22"/>
                <w:szCs w:val="22"/>
                <w:lang w:eastAsia="ru-RU" w:bidi="ar-SA"/>
              </w:rPr>
              <w:t xml:space="preserve">Марка:  </w:t>
            </w:r>
            <w:r w:rsidR="004A4161">
              <w:rPr>
                <w:rFonts w:eastAsia="Times New Roman" w:cs="Times New Roman"/>
                <w:sz w:val="22"/>
                <w:szCs w:val="22"/>
                <w:lang w:eastAsia="ru-RU" w:bidi="ar-SA"/>
              </w:rPr>
              <w:t xml:space="preserve"> </w:t>
            </w:r>
            <w:proofErr w:type="spellStart"/>
            <w:r w:rsidR="004A4161">
              <w:rPr>
                <w:rFonts w:eastAsia="Times New Roman" w:cs="Times New Roman"/>
                <w:sz w:val="22"/>
                <w:szCs w:val="22"/>
                <w:lang w:eastAsia="ru-RU" w:bidi="ar-SA"/>
              </w:rPr>
              <w:t>Пк</w:t>
            </w:r>
            <w:proofErr w:type="spellEnd"/>
            <w:r w:rsidR="004A4161">
              <w:rPr>
                <w:rFonts w:eastAsia="Times New Roman" w:cs="Times New Roman"/>
                <w:sz w:val="22"/>
                <w:szCs w:val="22"/>
                <w:lang w:eastAsia="ru-RU" w:bidi="ar-SA"/>
              </w:rPr>
              <w:t xml:space="preserve"> 2 или </w:t>
            </w:r>
            <w:proofErr w:type="spellStart"/>
            <w:r w:rsidR="004A4161">
              <w:rPr>
                <w:rFonts w:eastAsia="Times New Roman" w:cs="Times New Roman"/>
                <w:sz w:val="22"/>
                <w:szCs w:val="22"/>
                <w:lang w:eastAsia="ru-RU" w:bidi="ar-SA"/>
              </w:rPr>
              <w:t>Пк</w:t>
            </w:r>
            <w:proofErr w:type="spellEnd"/>
            <w:r w:rsidR="004A4161">
              <w:rPr>
                <w:rFonts w:eastAsia="Times New Roman" w:cs="Times New Roman"/>
                <w:sz w:val="22"/>
                <w:szCs w:val="22"/>
                <w:lang w:eastAsia="ru-RU" w:bidi="ar-SA"/>
              </w:rPr>
              <w:t xml:space="preserve"> 3</w:t>
            </w:r>
          </w:p>
          <w:p w:rsidR="000F7EC0" w:rsidRPr="000F7EC0" w:rsidRDefault="000F7EC0" w:rsidP="000F7EC0">
            <w:pPr>
              <w:widowControl/>
              <w:suppressAutoHyphens w:val="0"/>
              <w:spacing w:after="0" w:line="240" w:lineRule="auto"/>
              <w:rPr>
                <w:rFonts w:eastAsia="Times New Roman" w:cs="Times New Roman"/>
                <w:sz w:val="22"/>
                <w:szCs w:val="22"/>
                <w:lang w:eastAsia="ru-RU" w:bidi="ar-SA"/>
              </w:rPr>
            </w:pPr>
            <w:r w:rsidRPr="000F7EC0">
              <w:rPr>
                <w:rFonts w:eastAsia="Times New Roman" w:cs="Times New Roman"/>
                <w:sz w:val="22"/>
                <w:szCs w:val="22"/>
                <w:lang w:eastAsia="ru-RU" w:bidi="ar-SA"/>
              </w:rPr>
              <w:t xml:space="preserve">Норма подвижности по </w:t>
            </w:r>
            <w:r w:rsidR="004A4161">
              <w:rPr>
                <w:rFonts w:eastAsia="Times New Roman" w:cs="Times New Roman"/>
                <w:sz w:val="22"/>
                <w:szCs w:val="22"/>
                <w:lang w:eastAsia="ru-RU" w:bidi="ar-SA"/>
              </w:rPr>
              <w:t xml:space="preserve">погружению конуса, </w:t>
            </w:r>
            <w:proofErr w:type="gramStart"/>
            <w:r w:rsidR="004A4161">
              <w:rPr>
                <w:rFonts w:eastAsia="Times New Roman" w:cs="Times New Roman"/>
                <w:sz w:val="22"/>
                <w:szCs w:val="22"/>
                <w:lang w:eastAsia="ru-RU" w:bidi="ar-SA"/>
              </w:rPr>
              <w:t>см</w:t>
            </w:r>
            <w:proofErr w:type="gramEnd"/>
            <w:r w:rsidR="004A4161">
              <w:rPr>
                <w:rFonts w:eastAsia="Times New Roman" w:cs="Times New Roman"/>
                <w:sz w:val="22"/>
                <w:szCs w:val="22"/>
                <w:lang w:eastAsia="ru-RU" w:bidi="ar-SA"/>
              </w:rPr>
              <w:t>: св. 4</w:t>
            </w:r>
          </w:p>
          <w:p w:rsidR="000F7EC0" w:rsidRPr="000F7EC0" w:rsidRDefault="000F7EC0" w:rsidP="000F7EC0">
            <w:pPr>
              <w:widowControl/>
              <w:suppressAutoHyphens w:val="0"/>
              <w:spacing w:after="0" w:line="240" w:lineRule="auto"/>
              <w:rPr>
                <w:rFonts w:eastAsia="Times New Roman" w:cs="Times New Roman"/>
                <w:sz w:val="22"/>
                <w:szCs w:val="22"/>
                <w:lang w:eastAsia="ru-RU" w:bidi="ar-SA"/>
              </w:rPr>
            </w:pPr>
            <w:r w:rsidRPr="000F7EC0">
              <w:rPr>
                <w:rFonts w:eastAsia="Times New Roman" w:cs="Times New Roman"/>
                <w:sz w:val="22"/>
                <w:szCs w:val="22"/>
                <w:lang w:eastAsia="ru-RU" w:bidi="ar-SA"/>
              </w:rPr>
              <w:t>Водоудерживающая способность ра</w:t>
            </w:r>
            <w:r w:rsidR="004A4161">
              <w:rPr>
                <w:rFonts w:eastAsia="Times New Roman" w:cs="Times New Roman"/>
                <w:sz w:val="22"/>
                <w:szCs w:val="22"/>
                <w:lang w:eastAsia="ru-RU" w:bidi="ar-SA"/>
              </w:rPr>
              <w:t>створных смесей, %, не менее 90</w:t>
            </w:r>
          </w:p>
          <w:p w:rsidR="000F7EC0" w:rsidRPr="000F7EC0" w:rsidRDefault="000F7EC0" w:rsidP="000F7EC0">
            <w:pPr>
              <w:widowControl/>
              <w:suppressAutoHyphens w:val="0"/>
              <w:spacing w:after="0" w:line="240" w:lineRule="auto"/>
              <w:rPr>
                <w:rFonts w:eastAsia="Times New Roman" w:cs="Times New Roman"/>
                <w:sz w:val="22"/>
                <w:szCs w:val="22"/>
                <w:lang w:eastAsia="ru-RU" w:bidi="ar-SA"/>
              </w:rPr>
            </w:pPr>
            <w:r w:rsidRPr="000F7EC0">
              <w:rPr>
                <w:rFonts w:eastAsia="Times New Roman" w:cs="Times New Roman"/>
                <w:sz w:val="22"/>
                <w:szCs w:val="22"/>
                <w:lang w:eastAsia="ru-RU" w:bidi="ar-SA"/>
              </w:rPr>
              <w:t>Содержание золы-</w:t>
            </w:r>
            <w:r w:rsidR="004A4161">
              <w:rPr>
                <w:rFonts w:eastAsia="Times New Roman" w:cs="Times New Roman"/>
                <w:sz w:val="22"/>
                <w:szCs w:val="22"/>
                <w:lang w:eastAsia="ru-RU" w:bidi="ar-SA"/>
              </w:rPr>
              <w:t>уноса, % по массе,  не более 20</w:t>
            </w:r>
          </w:p>
          <w:p w:rsidR="000F7EC0" w:rsidRPr="000F7EC0" w:rsidRDefault="000F7EC0" w:rsidP="000F7EC0">
            <w:pPr>
              <w:widowControl/>
              <w:suppressAutoHyphens w:val="0"/>
              <w:spacing w:after="0" w:line="240" w:lineRule="auto"/>
              <w:rPr>
                <w:rFonts w:eastAsia="Times New Roman" w:cs="Times New Roman"/>
                <w:sz w:val="22"/>
                <w:szCs w:val="22"/>
                <w:lang w:eastAsia="ru-RU" w:bidi="ar-SA"/>
              </w:rPr>
            </w:pPr>
            <w:proofErr w:type="spellStart"/>
            <w:r w:rsidRPr="000F7EC0">
              <w:rPr>
                <w:rFonts w:eastAsia="Times New Roman" w:cs="Times New Roman"/>
                <w:sz w:val="22"/>
                <w:szCs w:val="22"/>
                <w:lang w:eastAsia="ru-RU" w:bidi="ar-SA"/>
              </w:rPr>
              <w:t>Расслаиваемость</w:t>
            </w:r>
            <w:proofErr w:type="spellEnd"/>
            <w:r w:rsidRPr="000F7EC0">
              <w:rPr>
                <w:rFonts w:eastAsia="Times New Roman" w:cs="Times New Roman"/>
                <w:sz w:val="22"/>
                <w:szCs w:val="22"/>
                <w:lang w:eastAsia="ru-RU" w:bidi="ar-SA"/>
              </w:rPr>
              <w:t xml:space="preserve"> свежеприго</w:t>
            </w:r>
            <w:r w:rsidR="004A4161">
              <w:rPr>
                <w:rFonts w:eastAsia="Times New Roman" w:cs="Times New Roman"/>
                <w:sz w:val="22"/>
                <w:szCs w:val="22"/>
                <w:lang w:eastAsia="ru-RU" w:bidi="ar-SA"/>
              </w:rPr>
              <w:t>товленных смесей, %, не выше 10</w:t>
            </w:r>
          </w:p>
          <w:p w:rsidR="000F7EC0" w:rsidRPr="000F7EC0" w:rsidRDefault="000F7EC0" w:rsidP="000F7EC0">
            <w:pPr>
              <w:widowControl/>
              <w:suppressAutoHyphens w:val="0"/>
              <w:spacing w:after="0" w:line="240" w:lineRule="auto"/>
              <w:rPr>
                <w:rFonts w:eastAsia="Times New Roman" w:cs="Times New Roman"/>
                <w:sz w:val="22"/>
                <w:szCs w:val="22"/>
                <w:lang w:eastAsia="ru-RU" w:bidi="ar-SA"/>
              </w:rPr>
            </w:pPr>
            <w:r w:rsidRPr="000F7EC0">
              <w:rPr>
                <w:rFonts w:eastAsia="Times New Roman" w:cs="Times New Roman"/>
                <w:sz w:val="22"/>
                <w:szCs w:val="22"/>
                <w:lang w:eastAsia="ru-RU" w:bidi="ar-SA"/>
              </w:rPr>
              <w:t>Марка п</w:t>
            </w:r>
            <w:r w:rsidR="004A4161">
              <w:rPr>
                <w:rFonts w:eastAsia="Times New Roman" w:cs="Times New Roman"/>
                <w:sz w:val="22"/>
                <w:szCs w:val="22"/>
                <w:lang w:eastAsia="ru-RU" w:bidi="ar-SA"/>
              </w:rPr>
              <w:t>о прочности на сжатие: выше М50</w:t>
            </w:r>
          </w:p>
          <w:p w:rsidR="000F7EC0" w:rsidRPr="000F7EC0" w:rsidRDefault="000F7EC0" w:rsidP="000F7EC0">
            <w:pPr>
              <w:widowControl/>
              <w:suppressAutoHyphens w:val="0"/>
              <w:spacing w:after="0" w:line="240" w:lineRule="auto"/>
              <w:rPr>
                <w:rFonts w:eastAsia="Times New Roman" w:cs="Times New Roman"/>
                <w:sz w:val="22"/>
                <w:szCs w:val="22"/>
                <w:lang w:eastAsia="ru-RU" w:bidi="ar-SA"/>
              </w:rPr>
            </w:pPr>
            <w:r w:rsidRPr="000F7EC0">
              <w:rPr>
                <w:rFonts w:eastAsia="Times New Roman" w:cs="Times New Roman"/>
                <w:sz w:val="22"/>
                <w:szCs w:val="22"/>
                <w:lang w:eastAsia="ru-RU" w:bidi="ar-SA"/>
              </w:rPr>
              <w:t>Марка по моро</w:t>
            </w:r>
            <w:r w:rsidR="004A4161">
              <w:rPr>
                <w:rFonts w:eastAsia="Times New Roman" w:cs="Times New Roman"/>
                <w:sz w:val="22"/>
                <w:szCs w:val="22"/>
                <w:lang w:eastAsia="ru-RU" w:bidi="ar-SA"/>
              </w:rPr>
              <w:t>зостойкости:  выше F50</w:t>
            </w:r>
          </w:p>
          <w:p w:rsidR="000F7EC0" w:rsidRPr="000F7EC0" w:rsidRDefault="000F7EC0" w:rsidP="000F7EC0">
            <w:pPr>
              <w:widowControl/>
              <w:suppressAutoHyphens w:val="0"/>
              <w:spacing w:after="0" w:line="240" w:lineRule="auto"/>
              <w:rPr>
                <w:rFonts w:eastAsia="Times New Roman" w:cs="Times New Roman"/>
                <w:sz w:val="22"/>
                <w:szCs w:val="22"/>
                <w:lang w:eastAsia="ru-RU" w:bidi="ar-SA"/>
              </w:rPr>
            </w:pPr>
            <w:r w:rsidRPr="000F7EC0">
              <w:rPr>
                <w:rFonts w:eastAsia="Times New Roman" w:cs="Times New Roman"/>
                <w:sz w:val="22"/>
                <w:szCs w:val="22"/>
                <w:lang w:eastAsia="ru-RU" w:bidi="ar-SA"/>
              </w:rPr>
              <w:t xml:space="preserve">Расход цемента на </w:t>
            </w:r>
            <w:smartTag w:uri="urn:schemas-microsoft-com:office:smarttags" w:element="metricconverter">
              <w:smartTagPr>
                <w:attr w:name="ProductID" w:val="1 м3"/>
              </w:smartTagPr>
              <w:r w:rsidRPr="000F7EC0">
                <w:rPr>
                  <w:rFonts w:eastAsia="Times New Roman" w:cs="Times New Roman"/>
                  <w:sz w:val="22"/>
                  <w:szCs w:val="22"/>
                  <w:lang w:eastAsia="ru-RU" w:bidi="ar-SA"/>
                </w:rPr>
                <w:t>1 м</w:t>
              </w:r>
              <w:r w:rsidRPr="000F7EC0">
                <w:rPr>
                  <w:rFonts w:eastAsia="Times New Roman" w:cs="Times New Roman"/>
                  <w:sz w:val="22"/>
                  <w:szCs w:val="22"/>
                  <w:vertAlign w:val="superscript"/>
                  <w:lang w:eastAsia="ru-RU" w:bidi="ar-SA"/>
                </w:rPr>
                <w:t>3</w:t>
              </w:r>
            </w:smartTag>
            <w:r w:rsidR="004A4161">
              <w:rPr>
                <w:rFonts w:eastAsia="Times New Roman" w:cs="Times New Roman"/>
                <w:sz w:val="22"/>
                <w:szCs w:val="22"/>
                <w:lang w:eastAsia="ru-RU" w:bidi="ar-SA"/>
              </w:rPr>
              <w:t xml:space="preserve"> песка, </w:t>
            </w:r>
            <w:proofErr w:type="gramStart"/>
            <w:r w:rsidR="004A4161">
              <w:rPr>
                <w:rFonts w:eastAsia="Times New Roman" w:cs="Times New Roman"/>
                <w:sz w:val="22"/>
                <w:szCs w:val="22"/>
                <w:lang w:eastAsia="ru-RU" w:bidi="ar-SA"/>
              </w:rPr>
              <w:t>кг</w:t>
            </w:r>
            <w:proofErr w:type="gramEnd"/>
            <w:r w:rsidR="004A4161">
              <w:rPr>
                <w:rFonts w:eastAsia="Times New Roman" w:cs="Times New Roman"/>
                <w:sz w:val="22"/>
                <w:szCs w:val="22"/>
                <w:lang w:eastAsia="ru-RU" w:bidi="ar-SA"/>
              </w:rPr>
              <w:t>, не менее 100</w:t>
            </w:r>
          </w:p>
          <w:p w:rsidR="000F7EC0" w:rsidRPr="000F7EC0" w:rsidRDefault="000F7EC0" w:rsidP="000F7EC0">
            <w:pPr>
              <w:widowControl/>
              <w:suppressAutoHyphens w:val="0"/>
              <w:spacing w:after="0" w:line="240" w:lineRule="auto"/>
              <w:rPr>
                <w:rFonts w:eastAsia="Times New Roman" w:cs="Times New Roman"/>
                <w:sz w:val="22"/>
                <w:szCs w:val="22"/>
                <w:lang w:eastAsia="ru-RU" w:bidi="ar-SA"/>
              </w:rPr>
            </w:pPr>
            <w:r w:rsidRPr="000F7EC0">
              <w:rPr>
                <w:rFonts w:eastAsia="Times New Roman" w:cs="Times New Roman"/>
                <w:sz w:val="22"/>
                <w:szCs w:val="22"/>
                <w:lang w:eastAsia="ru-RU" w:bidi="ar-SA"/>
              </w:rPr>
              <w:t xml:space="preserve">Средняя  плотность , </w:t>
            </w:r>
            <w:r w:rsidRPr="000F7EC0">
              <w:rPr>
                <w:rFonts w:eastAsia="Times New Roman" w:cs="Times New Roman"/>
                <w:sz w:val="22"/>
                <w:szCs w:val="22"/>
                <w:lang w:val="en-US" w:eastAsia="ru-RU" w:bidi="ar-SA"/>
              </w:rPr>
              <w:t>D</w:t>
            </w:r>
            <w:r w:rsidRPr="000F7EC0">
              <w:rPr>
                <w:rFonts w:eastAsia="Times New Roman" w:cs="Times New Roman"/>
                <w:sz w:val="22"/>
                <w:szCs w:val="22"/>
                <w:lang w:eastAsia="ru-RU" w:bidi="ar-SA"/>
              </w:rPr>
              <w:t xml:space="preserve">, затвердевшего раствора в проектном возрасте, </w:t>
            </w:r>
            <w:proofErr w:type="gramStart"/>
            <w:r w:rsidRPr="000F7EC0">
              <w:rPr>
                <w:rFonts w:eastAsia="Times New Roman" w:cs="Times New Roman"/>
                <w:sz w:val="22"/>
                <w:szCs w:val="22"/>
                <w:lang w:eastAsia="ru-RU" w:bidi="ar-SA"/>
              </w:rPr>
              <w:t>кг</w:t>
            </w:r>
            <w:proofErr w:type="gramEnd"/>
            <w:r w:rsidRPr="000F7EC0">
              <w:rPr>
                <w:rFonts w:eastAsia="Times New Roman" w:cs="Times New Roman"/>
                <w:sz w:val="22"/>
                <w:szCs w:val="22"/>
                <w:lang w:eastAsia="ru-RU" w:bidi="ar-SA"/>
              </w:rPr>
              <w:t>/м</w:t>
            </w:r>
            <w:r w:rsidRPr="000F7EC0">
              <w:rPr>
                <w:rFonts w:eastAsia="Times New Roman" w:cs="Times New Roman"/>
                <w:sz w:val="22"/>
                <w:szCs w:val="22"/>
                <w:vertAlign w:val="superscript"/>
                <w:lang w:eastAsia="ru-RU" w:bidi="ar-SA"/>
              </w:rPr>
              <w:t>3</w:t>
            </w:r>
            <w:r w:rsidRPr="000F7EC0">
              <w:rPr>
                <w:rFonts w:eastAsia="Times New Roman" w:cs="Times New Roman"/>
                <w:sz w:val="22"/>
                <w:szCs w:val="22"/>
                <w:lang w:eastAsia="ru-RU" w:bidi="ar-SA"/>
              </w:rPr>
              <w:t>, 1500 и более.</w:t>
            </w:r>
          </w:p>
          <w:p w:rsidR="000F7EC0" w:rsidRPr="000F7EC0" w:rsidRDefault="000F7EC0" w:rsidP="000F7EC0">
            <w:pPr>
              <w:widowControl/>
              <w:suppressAutoHyphens w:val="0"/>
              <w:spacing w:after="0" w:line="240" w:lineRule="auto"/>
              <w:rPr>
                <w:rFonts w:eastAsia="Times New Roman" w:cs="Times New Roman"/>
                <w:sz w:val="22"/>
                <w:szCs w:val="22"/>
                <w:lang w:eastAsia="ru-RU" w:bidi="ar-SA"/>
              </w:rPr>
            </w:pPr>
            <w:r w:rsidRPr="000F7EC0">
              <w:rPr>
                <w:rFonts w:eastAsia="Times New Roman" w:cs="Times New Roman"/>
                <w:sz w:val="22"/>
                <w:szCs w:val="22"/>
                <w:lang w:eastAsia="ru-RU" w:bidi="ar-SA"/>
              </w:rPr>
              <w:t>Наибольшая крупность зере</w:t>
            </w:r>
            <w:r w:rsidR="004A4161">
              <w:rPr>
                <w:rFonts w:eastAsia="Times New Roman" w:cs="Times New Roman"/>
                <w:sz w:val="22"/>
                <w:szCs w:val="22"/>
                <w:lang w:eastAsia="ru-RU" w:bidi="ar-SA"/>
              </w:rPr>
              <w:t xml:space="preserve">н заполнителя, </w:t>
            </w:r>
            <w:proofErr w:type="gramStart"/>
            <w:r w:rsidR="004A4161">
              <w:rPr>
                <w:rFonts w:eastAsia="Times New Roman" w:cs="Times New Roman"/>
                <w:sz w:val="22"/>
                <w:szCs w:val="22"/>
                <w:lang w:eastAsia="ru-RU" w:bidi="ar-SA"/>
              </w:rPr>
              <w:t>мм</w:t>
            </w:r>
            <w:proofErr w:type="gramEnd"/>
            <w:r w:rsidR="004A4161">
              <w:rPr>
                <w:rFonts w:eastAsia="Times New Roman" w:cs="Times New Roman"/>
                <w:sz w:val="22"/>
                <w:szCs w:val="22"/>
                <w:lang w:eastAsia="ru-RU" w:bidi="ar-SA"/>
              </w:rPr>
              <w:t>, не более 2,5</w:t>
            </w:r>
          </w:p>
          <w:p w:rsidR="000F7EC0" w:rsidRPr="000F7EC0" w:rsidRDefault="000F7EC0" w:rsidP="000F7EC0">
            <w:pPr>
              <w:widowControl/>
              <w:suppressAutoHyphens w:val="0"/>
              <w:spacing w:after="0" w:line="240" w:lineRule="auto"/>
              <w:rPr>
                <w:rFonts w:eastAsia="Times New Roman" w:cs="Times New Roman"/>
                <w:sz w:val="22"/>
                <w:szCs w:val="22"/>
                <w:lang w:eastAsia="ru-RU" w:bidi="ar-SA"/>
              </w:rPr>
            </w:pPr>
            <w:r w:rsidRPr="000F7EC0">
              <w:rPr>
                <w:rFonts w:eastAsia="Times New Roman" w:cs="Times New Roman"/>
                <w:sz w:val="22"/>
                <w:szCs w:val="22"/>
                <w:lang w:eastAsia="ru-RU" w:bidi="ar-SA"/>
              </w:rPr>
              <w:t xml:space="preserve">Заполнитель:  песок для строительных работ. </w:t>
            </w:r>
          </w:p>
          <w:p w:rsidR="000F7EC0" w:rsidRPr="000F7EC0" w:rsidRDefault="000F7EC0" w:rsidP="000F7EC0">
            <w:pPr>
              <w:widowControl/>
              <w:suppressAutoHyphens w:val="0"/>
              <w:spacing w:after="0" w:line="240" w:lineRule="auto"/>
              <w:rPr>
                <w:rFonts w:eastAsia="Times New Roman" w:cs="Times New Roman"/>
                <w:i/>
                <w:sz w:val="22"/>
                <w:szCs w:val="22"/>
                <w:lang w:eastAsia="ru-RU" w:bidi="ar-SA"/>
              </w:rPr>
            </w:pPr>
            <w:r w:rsidRPr="000F7EC0">
              <w:rPr>
                <w:rFonts w:eastAsia="Times New Roman" w:cs="Times New Roman"/>
                <w:i/>
                <w:sz w:val="22"/>
                <w:szCs w:val="22"/>
                <w:lang w:eastAsia="ru-RU" w:bidi="ar-SA"/>
              </w:rPr>
              <w:t xml:space="preserve">Требования к песку для строительных работ: </w:t>
            </w:r>
          </w:p>
          <w:p w:rsidR="000F7EC0" w:rsidRPr="000F7EC0" w:rsidRDefault="004A4161" w:rsidP="000F7EC0">
            <w:pPr>
              <w:widowControl/>
              <w:suppressAutoHyphens w:val="0"/>
              <w:spacing w:after="0" w:line="240" w:lineRule="auto"/>
              <w:rPr>
                <w:rFonts w:eastAsia="Times New Roman" w:cs="Times New Roman"/>
                <w:sz w:val="22"/>
                <w:szCs w:val="22"/>
                <w:lang w:eastAsia="ru-RU" w:bidi="ar-SA"/>
              </w:rPr>
            </w:pPr>
            <w:r>
              <w:rPr>
                <w:rFonts w:eastAsia="Times New Roman" w:cs="Times New Roman"/>
                <w:sz w:val="22"/>
                <w:szCs w:val="22"/>
                <w:lang w:eastAsia="ru-RU" w:bidi="ar-SA"/>
              </w:rPr>
              <w:t>Класс: I или II</w:t>
            </w:r>
          </w:p>
          <w:p w:rsidR="000F7EC0" w:rsidRPr="000F7EC0" w:rsidRDefault="000F7EC0" w:rsidP="000F7EC0">
            <w:pPr>
              <w:widowControl/>
              <w:suppressAutoHyphens w:val="0"/>
              <w:spacing w:after="0" w:line="240" w:lineRule="auto"/>
              <w:rPr>
                <w:rFonts w:eastAsia="Times New Roman" w:cs="Times New Roman"/>
                <w:sz w:val="22"/>
                <w:szCs w:val="22"/>
                <w:lang w:eastAsia="ru-RU" w:bidi="ar-SA"/>
              </w:rPr>
            </w:pPr>
            <w:r w:rsidRPr="000F7EC0">
              <w:rPr>
                <w:rFonts w:eastAsia="Times New Roman" w:cs="Times New Roman"/>
                <w:sz w:val="22"/>
                <w:szCs w:val="22"/>
                <w:lang w:eastAsia="ru-RU" w:bidi="ar-SA"/>
              </w:rPr>
              <w:t>Группа песка: очен</w:t>
            </w:r>
            <w:r w:rsidR="004A4161">
              <w:rPr>
                <w:rFonts w:eastAsia="Times New Roman" w:cs="Times New Roman"/>
                <w:sz w:val="22"/>
                <w:szCs w:val="22"/>
                <w:lang w:eastAsia="ru-RU" w:bidi="ar-SA"/>
              </w:rPr>
              <w:t xml:space="preserve">ь </w:t>
            </w:r>
            <w:proofErr w:type="gramStart"/>
            <w:r w:rsidR="004A4161">
              <w:rPr>
                <w:rFonts w:eastAsia="Times New Roman" w:cs="Times New Roman"/>
                <w:sz w:val="22"/>
                <w:szCs w:val="22"/>
                <w:lang w:eastAsia="ru-RU" w:bidi="ar-SA"/>
              </w:rPr>
              <w:t>мелкий</w:t>
            </w:r>
            <w:proofErr w:type="gramEnd"/>
            <w:r w:rsidR="004A4161">
              <w:rPr>
                <w:rFonts w:eastAsia="Times New Roman" w:cs="Times New Roman"/>
                <w:sz w:val="22"/>
                <w:szCs w:val="22"/>
                <w:lang w:eastAsia="ru-RU" w:bidi="ar-SA"/>
              </w:rPr>
              <w:t xml:space="preserve"> или мелкий или средний</w:t>
            </w:r>
          </w:p>
          <w:p w:rsidR="000F7EC0" w:rsidRPr="000F7EC0" w:rsidRDefault="004A4161" w:rsidP="000F7EC0">
            <w:pPr>
              <w:widowControl/>
              <w:suppressAutoHyphens w:val="0"/>
              <w:spacing w:after="0" w:line="240" w:lineRule="auto"/>
              <w:rPr>
                <w:rFonts w:eastAsia="Times New Roman" w:cs="Times New Roman"/>
                <w:sz w:val="22"/>
                <w:szCs w:val="22"/>
                <w:lang w:eastAsia="ru-RU" w:bidi="ar-SA"/>
              </w:rPr>
            </w:pPr>
            <w:proofErr w:type="spellStart"/>
            <w:r>
              <w:rPr>
                <w:rFonts w:eastAsia="Times New Roman" w:cs="Times New Roman"/>
                <w:sz w:val="22"/>
                <w:szCs w:val="22"/>
                <w:lang w:eastAsia="ru-RU" w:bidi="ar-SA"/>
              </w:rPr>
              <w:t>Мк</w:t>
            </w:r>
            <w:proofErr w:type="spellEnd"/>
            <w:r>
              <w:rPr>
                <w:rFonts w:eastAsia="Times New Roman" w:cs="Times New Roman"/>
                <w:sz w:val="22"/>
                <w:szCs w:val="22"/>
                <w:lang w:eastAsia="ru-RU" w:bidi="ar-SA"/>
              </w:rPr>
              <w:t>, не выше 2,5</w:t>
            </w:r>
          </w:p>
          <w:p w:rsidR="000F7EC0" w:rsidRPr="000F7EC0" w:rsidRDefault="000F7EC0" w:rsidP="000F7EC0">
            <w:pPr>
              <w:widowControl/>
              <w:suppressAutoHyphens w:val="0"/>
              <w:spacing w:after="0" w:line="240" w:lineRule="auto"/>
              <w:rPr>
                <w:rFonts w:eastAsia="Times New Roman" w:cs="Times New Roman"/>
                <w:sz w:val="22"/>
                <w:szCs w:val="22"/>
                <w:lang w:eastAsia="ru-RU" w:bidi="ar-SA"/>
              </w:rPr>
            </w:pPr>
            <w:r w:rsidRPr="000F7EC0">
              <w:rPr>
                <w:rFonts w:eastAsia="Times New Roman" w:cs="Times New Roman"/>
                <w:sz w:val="22"/>
                <w:szCs w:val="22"/>
                <w:lang w:eastAsia="ru-RU" w:bidi="ar-SA"/>
              </w:rPr>
              <w:t xml:space="preserve">Полный остаток </w:t>
            </w:r>
            <w:r w:rsidR="004A4161">
              <w:rPr>
                <w:rFonts w:eastAsia="Times New Roman" w:cs="Times New Roman"/>
                <w:sz w:val="22"/>
                <w:szCs w:val="22"/>
                <w:lang w:eastAsia="ru-RU" w:bidi="ar-SA"/>
              </w:rPr>
              <w:t>на сите №063, % по массе, до 45</w:t>
            </w:r>
          </w:p>
          <w:p w:rsidR="000F7EC0" w:rsidRPr="000F7EC0" w:rsidRDefault="000F7EC0" w:rsidP="000F7EC0">
            <w:pPr>
              <w:widowControl/>
              <w:suppressAutoHyphens w:val="0"/>
              <w:spacing w:after="0" w:line="240" w:lineRule="auto"/>
              <w:rPr>
                <w:rFonts w:eastAsia="Times New Roman" w:cs="Times New Roman"/>
                <w:sz w:val="22"/>
                <w:szCs w:val="22"/>
                <w:lang w:eastAsia="ru-RU" w:bidi="ar-SA"/>
              </w:rPr>
            </w:pPr>
            <w:r w:rsidRPr="000F7EC0">
              <w:rPr>
                <w:rFonts w:eastAsia="Times New Roman" w:cs="Times New Roman"/>
                <w:sz w:val="22"/>
                <w:szCs w:val="22"/>
                <w:lang w:eastAsia="ru-RU" w:bidi="ar-SA"/>
              </w:rPr>
              <w:t>Содержание глины в к</w:t>
            </w:r>
            <w:r w:rsidR="004A4161">
              <w:rPr>
                <w:rFonts w:eastAsia="Times New Roman" w:cs="Times New Roman"/>
                <w:sz w:val="22"/>
                <w:szCs w:val="22"/>
                <w:lang w:eastAsia="ru-RU" w:bidi="ar-SA"/>
              </w:rPr>
              <w:t>омках, % по массе, не более 0,5</w:t>
            </w:r>
          </w:p>
          <w:p w:rsidR="000F7EC0" w:rsidRPr="000F7EC0" w:rsidRDefault="000F7EC0" w:rsidP="000F7EC0">
            <w:pPr>
              <w:widowControl/>
              <w:suppressAutoHyphens w:val="0"/>
              <w:spacing w:after="0" w:line="240" w:lineRule="auto"/>
              <w:rPr>
                <w:rFonts w:eastAsia="Times New Roman" w:cs="Times New Roman"/>
                <w:sz w:val="22"/>
                <w:szCs w:val="22"/>
                <w:lang w:eastAsia="ru-RU" w:bidi="ar-SA"/>
              </w:rPr>
            </w:pPr>
            <w:r w:rsidRPr="000F7EC0">
              <w:rPr>
                <w:rFonts w:eastAsia="Times New Roman" w:cs="Times New Roman"/>
                <w:sz w:val="22"/>
                <w:szCs w:val="22"/>
                <w:lang w:eastAsia="ru-RU" w:bidi="ar-SA"/>
              </w:rPr>
              <w:t>Содержание пылевидных и глинистых</w:t>
            </w:r>
            <w:r w:rsidR="004A4161">
              <w:rPr>
                <w:rFonts w:eastAsia="Times New Roman" w:cs="Times New Roman"/>
                <w:sz w:val="22"/>
                <w:szCs w:val="22"/>
                <w:lang w:eastAsia="ru-RU" w:bidi="ar-SA"/>
              </w:rPr>
              <w:t xml:space="preserve"> частиц, % по массе, не более 5</w:t>
            </w:r>
          </w:p>
          <w:p w:rsidR="000F7EC0" w:rsidRPr="000F7EC0" w:rsidRDefault="000F7EC0" w:rsidP="000F7EC0">
            <w:pPr>
              <w:widowControl/>
              <w:suppressAutoHyphens w:val="0"/>
              <w:spacing w:after="0" w:line="240" w:lineRule="auto"/>
              <w:rPr>
                <w:rFonts w:eastAsia="Times New Roman" w:cs="Times New Roman"/>
                <w:sz w:val="22"/>
                <w:szCs w:val="22"/>
                <w:lang w:eastAsia="ru-RU" w:bidi="ar-SA"/>
              </w:rPr>
            </w:pPr>
            <w:r w:rsidRPr="000F7EC0">
              <w:rPr>
                <w:rFonts w:eastAsia="Times New Roman" w:cs="Times New Roman"/>
                <w:sz w:val="22"/>
                <w:szCs w:val="22"/>
                <w:lang w:eastAsia="ru-RU" w:bidi="ar-SA"/>
              </w:rPr>
              <w:t xml:space="preserve">Содержание зерен крупностью, % по массе: св. </w:t>
            </w:r>
            <w:smartTag w:uri="urn:schemas-microsoft-com:office:smarttags" w:element="metricconverter">
              <w:smartTagPr>
                <w:attr w:name="ProductID" w:val="10 мм"/>
              </w:smartTagPr>
              <w:r w:rsidRPr="000F7EC0">
                <w:rPr>
                  <w:rFonts w:eastAsia="Times New Roman" w:cs="Times New Roman"/>
                  <w:sz w:val="22"/>
                  <w:szCs w:val="22"/>
                  <w:lang w:eastAsia="ru-RU" w:bidi="ar-SA"/>
                </w:rPr>
                <w:t>10 мм</w:t>
              </w:r>
            </w:smartTag>
            <w:r w:rsidRPr="000F7EC0">
              <w:rPr>
                <w:rFonts w:eastAsia="Times New Roman" w:cs="Times New Roman"/>
                <w:sz w:val="22"/>
                <w:szCs w:val="22"/>
                <w:lang w:eastAsia="ru-RU" w:bidi="ar-SA"/>
              </w:rPr>
              <w:t xml:space="preserve"> - не более 5; св. </w:t>
            </w:r>
            <w:smartTag w:uri="urn:schemas-microsoft-com:office:smarttags" w:element="metricconverter">
              <w:smartTagPr>
                <w:attr w:name="ProductID" w:val="5 мм"/>
              </w:smartTagPr>
              <w:r w:rsidRPr="000F7EC0">
                <w:rPr>
                  <w:rFonts w:eastAsia="Times New Roman" w:cs="Times New Roman"/>
                  <w:sz w:val="22"/>
                  <w:szCs w:val="22"/>
                  <w:lang w:eastAsia="ru-RU" w:bidi="ar-SA"/>
                </w:rPr>
                <w:t>5 мм</w:t>
              </w:r>
            </w:smartTag>
            <w:r w:rsidRPr="000F7EC0">
              <w:rPr>
                <w:rFonts w:eastAsia="Times New Roman" w:cs="Times New Roman"/>
                <w:sz w:val="22"/>
                <w:szCs w:val="22"/>
                <w:lang w:eastAsia="ru-RU" w:bidi="ar-SA"/>
              </w:rPr>
              <w:t xml:space="preserve"> – не более 15; менее </w:t>
            </w:r>
            <w:smartTag w:uri="urn:schemas-microsoft-com:office:smarttags" w:element="metricconverter">
              <w:smartTagPr>
                <w:attr w:name="ProductID" w:val="0,16 мм"/>
              </w:smartTagPr>
              <w:r w:rsidRPr="000F7EC0">
                <w:rPr>
                  <w:rFonts w:eastAsia="Times New Roman" w:cs="Times New Roman"/>
                  <w:sz w:val="22"/>
                  <w:szCs w:val="22"/>
                  <w:lang w:eastAsia="ru-RU" w:bidi="ar-SA"/>
                </w:rPr>
                <w:t>0,16 мм</w:t>
              </w:r>
            </w:smartTag>
            <w:r w:rsidR="004A4161">
              <w:rPr>
                <w:rFonts w:eastAsia="Times New Roman" w:cs="Times New Roman"/>
                <w:sz w:val="22"/>
                <w:szCs w:val="22"/>
                <w:lang w:eastAsia="ru-RU" w:bidi="ar-SA"/>
              </w:rPr>
              <w:t xml:space="preserve"> – не более 20</w:t>
            </w:r>
            <w:r w:rsidRPr="000F7EC0">
              <w:rPr>
                <w:rFonts w:eastAsia="Times New Roman" w:cs="Times New Roman"/>
                <w:sz w:val="22"/>
                <w:szCs w:val="22"/>
                <w:lang w:eastAsia="ru-RU" w:bidi="ar-SA"/>
              </w:rPr>
              <w:t xml:space="preserve"> </w:t>
            </w:r>
          </w:p>
          <w:p w:rsidR="000F7EC0" w:rsidRPr="000F7EC0" w:rsidRDefault="000F7EC0" w:rsidP="000F7EC0">
            <w:pPr>
              <w:widowControl/>
              <w:suppressAutoHyphens w:val="0"/>
              <w:spacing w:after="0" w:line="240" w:lineRule="auto"/>
              <w:rPr>
                <w:rFonts w:eastAsia="Times New Roman" w:cs="Times New Roman"/>
                <w:sz w:val="22"/>
                <w:szCs w:val="22"/>
                <w:lang w:eastAsia="ru-RU" w:bidi="ar-SA"/>
              </w:rPr>
            </w:pPr>
            <w:r w:rsidRPr="000F7EC0">
              <w:rPr>
                <w:rFonts w:eastAsia="Times New Roman" w:cs="Times New Roman"/>
                <w:sz w:val="22"/>
                <w:szCs w:val="22"/>
                <w:lang w:eastAsia="ru-RU" w:bidi="ar-SA"/>
              </w:rPr>
              <w:t xml:space="preserve">   </w:t>
            </w:r>
            <w:proofErr w:type="gramStart"/>
            <w:r w:rsidRPr="000F7EC0">
              <w:rPr>
                <w:rFonts w:eastAsia="Times New Roman" w:cs="Times New Roman"/>
                <w:sz w:val="22"/>
                <w:szCs w:val="22"/>
                <w:lang w:eastAsia="ru-RU" w:bidi="ar-SA"/>
              </w:rPr>
              <w:t>Вяжу</w:t>
            </w:r>
            <w:r w:rsidR="004A4161">
              <w:rPr>
                <w:rFonts w:eastAsia="Times New Roman" w:cs="Times New Roman"/>
                <w:sz w:val="22"/>
                <w:szCs w:val="22"/>
                <w:lang w:eastAsia="ru-RU" w:bidi="ar-SA"/>
              </w:rPr>
              <w:t>щее</w:t>
            </w:r>
            <w:proofErr w:type="gramEnd"/>
            <w:r w:rsidR="004A4161">
              <w:rPr>
                <w:rFonts w:eastAsia="Times New Roman" w:cs="Times New Roman"/>
                <w:sz w:val="22"/>
                <w:szCs w:val="22"/>
                <w:lang w:eastAsia="ru-RU" w:bidi="ar-SA"/>
              </w:rPr>
              <w:t>:  цемент или портландцемент</w:t>
            </w:r>
          </w:p>
          <w:p w:rsidR="000F7EC0" w:rsidRPr="000F7EC0" w:rsidRDefault="000F7EC0" w:rsidP="000F7EC0">
            <w:pPr>
              <w:widowControl/>
              <w:suppressAutoHyphens w:val="0"/>
              <w:spacing w:after="0" w:line="240" w:lineRule="auto"/>
              <w:rPr>
                <w:rFonts w:eastAsia="Times New Roman" w:cs="Times New Roman"/>
                <w:i/>
                <w:sz w:val="22"/>
                <w:szCs w:val="22"/>
                <w:lang w:eastAsia="ru-RU" w:bidi="ar-SA"/>
              </w:rPr>
            </w:pPr>
            <w:r w:rsidRPr="000F7EC0">
              <w:rPr>
                <w:rFonts w:eastAsia="Times New Roman" w:cs="Times New Roman"/>
                <w:i/>
                <w:sz w:val="22"/>
                <w:szCs w:val="22"/>
                <w:lang w:eastAsia="ru-RU" w:bidi="ar-SA"/>
              </w:rPr>
              <w:t>Требования к цементу:</w:t>
            </w:r>
          </w:p>
          <w:p w:rsidR="000F7EC0" w:rsidRPr="000F7EC0" w:rsidRDefault="000F7EC0" w:rsidP="000F7EC0">
            <w:pPr>
              <w:widowControl/>
              <w:suppressAutoHyphens w:val="0"/>
              <w:spacing w:after="0" w:line="240" w:lineRule="auto"/>
              <w:rPr>
                <w:rFonts w:eastAsia="Times New Roman" w:cs="Times New Roman"/>
                <w:sz w:val="22"/>
                <w:szCs w:val="22"/>
                <w:lang w:eastAsia="ru-RU" w:bidi="ar-SA"/>
              </w:rPr>
            </w:pPr>
            <w:r w:rsidRPr="000F7EC0">
              <w:rPr>
                <w:rFonts w:eastAsia="Times New Roman" w:cs="Times New Roman"/>
                <w:sz w:val="22"/>
                <w:szCs w:val="22"/>
                <w:lang w:eastAsia="ru-RU" w:bidi="ar-SA"/>
              </w:rPr>
              <w:t>Предел прочности при сжатии в возрасте 28 суток, МПа (кгс/см</w:t>
            </w:r>
            <w:proofErr w:type="gramStart"/>
            <w:r w:rsidRPr="000F7EC0">
              <w:rPr>
                <w:rFonts w:eastAsia="Times New Roman" w:cs="Times New Roman"/>
                <w:sz w:val="22"/>
                <w:szCs w:val="22"/>
                <w:vertAlign w:val="superscript"/>
                <w:lang w:eastAsia="ru-RU" w:bidi="ar-SA"/>
              </w:rPr>
              <w:t>2</w:t>
            </w:r>
            <w:proofErr w:type="gramEnd"/>
            <w:r w:rsidR="004A4161">
              <w:rPr>
                <w:rFonts w:eastAsia="Times New Roman" w:cs="Times New Roman"/>
                <w:sz w:val="22"/>
                <w:szCs w:val="22"/>
                <w:lang w:eastAsia="ru-RU" w:bidi="ar-SA"/>
              </w:rPr>
              <w:t>), не менее 19,6 (200)</w:t>
            </w:r>
          </w:p>
          <w:p w:rsidR="000F7EC0" w:rsidRPr="000F7EC0" w:rsidRDefault="000F7EC0" w:rsidP="000F7EC0">
            <w:pPr>
              <w:widowControl/>
              <w:suppressAutoHyphens w:val="0"/>
              <w:spacing w:after="0" w:line="240" w:lineRule="auto"/>
              <w:rPr>
                <w:rFonts w:eastAsia="Times New Roman" w:cs="Times New Roman"/>
                <w:sz w:val="22"/>
                <w:szCs w:val="22"/>
                <w:lang w:eastAsia="ru-RU" w:bidi="ar-SA"/>
              </w:rPr>
            </w:pPr>
            <w:r w:rsidRPr="000F7EC0">
              <w:rPr>
                <w:rFonts w:eastAsia="Times New Roman" w:cs="Times New Roman"/>
                <w:sz w:val="22"/>
                <w:szCs w:val="22"/>
                <w:lang w:eastAsia="ru-RU" w:bidi="ar-SA"/>
              </w:rPr>
              <w:t xml:space="preserve">Содержание клинкера </w:t>
            </w:r>
            <w:r w:rsidR="004A4161">
              <w:rPr>
                <w:rFonts w:eastAsia="Times New Roman" w:cs="Times New Roman"/>
                <w:sz w:val="22"/>
                <w:szCs w:val="22"/>
                <w:lang w:eastAsia="ru-RU" w:bidi="ar-SA"/>
              </w:rPr>
              <w:t>в цементе, % массы, не менее 20</w:t>
            </w:r>
          </w:p>
          <w:p w:rsidR="000F7EC0" w:rsidRPr="000F7EC0" w:rsidRDefault="000F7EC0" w:rsidP="000F7EC0">
            <w:pPr>
              <w:widowControl/>
              <w:suppressAutoHyphens w:val="0"/>
              <w:spacing w:after="0" w:line="240" w:lineRule="auto"/>
              <w:rPr>
                <w:rFonts w:eastAsia="Times New Roman" w:cs="Times New Roman"/>
                <w:sz w:val="22"/>
                <w:szCs w:val="22"/>
                <w:lang w:eastAsia="ru-RU" w:bidi="ar-SA"/>
              </w:rPr>
            </w:pPr>
            <w:r w:rsidRPr="000F7EC0">
              <w:rPr>
                <w:rFonts w:eastAsia="Times New Roman" w:cs="Times New Roman"/>
                <w:sz w:val="22"/>
                <w:szCs w:val="22"/>
                <w:lang w:eastAsia="ru-RU" w:bidi="ar-SA"/>
              </w:rPr>
              <w:t xml:space="preserve">Проход массы просеиваемой пробы </w:t>
            </w:r>
            <w:r w:rsidR="004A4161">
              <w:rPr>
                <w:rFonts w:eastAsia="Times New Roman" w:cs="Times New Roman"/>
                <w:sz w:val="22"/>
                <w:szCs w:val="22"/>
                <w:lang w:eastAsia="ru-RU" w:bidi="ar-SA"/>
              </w:rPr>
              <w:t>через сито №008, %, не менее 88</w:t>
            </w:r>
          </w:p>
          <w:p w:rsidR="000F7EC0" w:rsidRPr="000F7EC0" w:rsidRDefault="000F7EC0" w:rsidP="000F7EC0">
            <w:pPr>
              <w:widowControl/>
              <w:suppressAutoHyphens w:val="0"/>
              <w:spacing w:after="0" w:line="240" w:lineRule="auto"/>
              <w:rPr>
                <w:rFonts w:eastAsia="Times New Roman" w:cs="Times New Roman"/>
                <w:sz w:val="22"/>
                <w:szCs w:val="22"/>
                <w:lang w:eastAsia="ru-RU" w:bidi="ar-SA"/>
              </w:rPr>
            </w:pPr>
            <w:r w:rsidRPr="000F7EC0">
              <w:rPr>
                <w:rFonts w:eastAsia="Times New Roman" w:cs="Times New Roman"/>
                <w:sz w:val="22"/>
                <w:szCs w:val="22"/>
                <w:lang w:eastAsia="ru-RU" w:bidi="ar-SA"/>
              </w:rPr>
              <w:t>Содержание ангидрида серной кислоты SO</w:t>
            </w:r>
            <w:r w:rsidRPr="000F7EC0">
              <w:rPr>
                <w:rFonts w:eastAsia="Times New Roman" w:cs="Times New Roman"/>
                <w:sz w:val="22"/>
                <w:szCs w:val="22"/>
                <w:vertAlign w:val="subscript"/>
                <w:lang w:eastAsia="ru-RU" w:bidi="ar-SA"/>
              </w:rPr>
              <w:t>3</w:t>
            </w:r>
            <w:r w:rsidRPr="000F7EC0">
              <w:rPr>
                <w:rFonts w:eastAsia="Times New Roman" w:cs="Times New Roman"/>
                <w:sz w:val="22"/>
                <w:szCs w:val="22"/>
                <w:lang w:eastAsia="ru-RU" w:bidi="ar-SA"/>
              </w:rPr>
              <w:t xml:space="preserve"> в цементе, % массы, не менее 1,5 и не б</w:t>
            </w:r>
            <w:r w:rsidR="004A4161">
              <w:rPr>
                <w:rFonts w:eastAsia="Times New Roman" w:cs="Times New Roman"/>
                <w:sz w:val="22"/>
                <w:szCs w:val="22"/>
                <w:lang w:eastAsia="ru-RU" w:bidi="ar-SA"/>
              </w:rPr>
              <w:t>олее 3,5</w:t>
            </w:r>
          </w:p>
          <w:p w:rsidR="000F7EC0" w:rsidRPr="000F7EC0" w:rsidRDefault="000F7EC0" w:rsidP="000F7EC0">
            <w:pPr>
              <w:widowControl/>
              <w:suppressAutoHyphens w:val="0"/>
              <w:spacing w:after="0" w:line="240" w:lineRule="auto"/>
              <w:rPr>
                <w:rFonts w:eastAsia="Times New Roman" w:cs="Times New Roman"/>
                <w:sz w:val="22"/>
                <w:szCs w:val="22"/>
                <w:lang w:eastAsia="ru-RU" w:bidi="ar-SA"/>
              </w:rPr>
            </w:pPr>
            <w:r w:rsidRPr="000F7EC0">
              <w:rPr>
                <w:rFonts w:eastAsia="Times New Roman" w:cs="Times New Roman"/>
                <w:sz w:val="22"/>
                <w:szCs w:val="22"/>
                <w:lang w:eastAsia="ru-RU" w:bidi="ar-SA"/>
              </w:rPr>
              <w:t>Содержание в цементе щелочн</w:t>
            </w:r>
            <w:r w:rsidR="004A4161">
              <w:rPr>
                <w:rFonts w:eastAsia="Times New Roman" w:cs="Times New Roman"/>
                <w:sz w:val="22"/>
                <w:szCs w:val="22"/>
                <w:lang w:eastAsia="ru-RU" w:bidi="ar-SA"/>
              </w:rPr>
              <w:t>ых оксидов, % массы, не более 2</w:t>
            </w:r>
          </w:p>
          <w:p w:rsidR="000F7EC0" w:rsidRPr="000F7EC0" w:rsidRDefault="000F7EC0" w:rsidP="000F7EC0">
            <w:pPr>
              <w:widowControl/>
              <w:suppressAutoHyphens w:val="0"/>
              <w:spacing w:after="0" w:line="240" w:lineRule="auto"/>
              <w:rPr>
                <w:rFonts w:eastAsia="Times New Roman" w:cs="Times New Roman"/>
                <w:bCs/>
                <w:i/>
                <w:sz w:val="22"/>
                <w:szCs w:val="22"/>
                <w:lang w:eastAsia="ru-RU" w:bidi="ar-SA"/>
              </w:rPr>
            </w:pPr>
            <w:r w:rsidRPr="000F7EC0">
              <w:rPr>
                <w:rFonts w:eastAsia="Times New Roman" w:cs="Times New Roman"/>
                <w:bCs/>
                <w:i/>
                <w:sz w:val="22"/>
                <w:szCs w:val="22"/>
                <w:lang w:eastAsia="ru-RU" w:bidi="ar-SA"/>
              </w:rPr>
              <w:t>Добавки:</w:t>
            </w:r>
          </w:p>
          <w:p w:rsidR="000F7EC0" w:rsidRPr="000F7EC0" w:rsidRDefault="000F7EC0" w:rsidP="000F7EC0">
            <w:pPr>
              <w:widowControl/>
              <w:suppressAutoHyphens w:val="0"/>
              <w:spacing w:after="0" w:line="240" w:lineRule="auto"/>
              <w:rPr>
                <w:rFonts w:eastAsia="Times New Roman" w:cs="Times New Roman"/>
                <w:bCs/>
                <w:sz w:val="22"/>
                <w:szCs w:val="22"/>
                <w:lang w:eastAsia="ru-RU" w:bidi="ar-SA"/>
              </w:rPr>
            </w:pPr>
            <w:r w:rsidRPr="000F7EC0">
              <w:rPr>
                <w:rFonts w:eastAsia="Times New Roman" w:cs="Times New Roman"/>
                <w:bCs/>
                <w:sz w:val="22"/>
                <w:szCs w:val="22"/>
                <w:lang w:eastAsia="ru-RU" w:bidi="ar-SA"/>
              </w:rPr>
              <w:t>Активные минеральные добавки - по нормативно-технической документации</w:t>
            </w:r>
          </w:p>
          <w:p w:rsidR="000F7EC0" w:rsidRPr="000F7EC0" w:rsidRDefault="000F7EC0" w:rsidP="000F7EC0">
            <w:pPr>
              <w:widowControl/>
              <w:suppressAutoHyphens w:val="0"/>
              <w:spacing w:after="0" w:line="240" w:lineRule="auto"/>
              <w:rPr>
                <w:rFonts w:eastAsia="Times New Roman" w:cs="Times New Roman"/>
                <w:bCs/>
                <w:i/>
                <w:sz w:val="22"/>
                <w:szCs w:val="22"/>
                <w:lang w:eastAsia="ru-RU" w:bidi="ar-SA"/>
              </w:rPr>
            </w:pPr>
            <w:r w:rsidRPr="000F7EC0">
              <w:rPr>
                <w:rFonts w:eastAsia="Times New Roman" w:cs="Times New Roman"/>
                <w:bCs/>
                <w:sz w:val="22"/>
                <w:szCs w:val="22"/>
                <w:lang w:eastAsia="ru-RU" w:bidi="ar-SA"/>
              </w:rPr>
              <w:t>Гранулированные доменные шлаки 1 или 2 сорта л</w:t>
            </w:r>
            <w:r w:rsidR="004A4161">
              <w:rPr>
                <w:rFonts w:eastAsia="Times New Roman" w:cs="Times New Roman"/>
                <w:bCs/>
                <w:sz w:val="22"/>
                <w:szCs w:val="22"/>
                <w:lang w:eastAsia="ru-RU" w:bidi="ar-SA"/>
              </w:rPr>
              <w:t xml:space="preserve">ибо </w:t>
            </w:r>
            <w:proofErr w:type="spellStart"/>
            <w:r w:rsidR="004A4161">
              <w:rPr>
                <w:rFonts w:eastAsia="Times New Roman" w:cs="Times New Roman"/>
                <w:bCs/>
                <w:sz w:val="22"/>
                <w:szCs w:val="22"/>
                <w:lang w:eastAsia="ru-RU" w:bidi="ar-SA"/>
              </w:rPr>
              <w:t>электротермофосфорные</w:t>
            </w:r>
            <w:proofErr w:type="spellEnd"/>
            <w:r w:rsidR="004A4161">
              <w:rPr>
                <w:rFonts w:eastAsia="Times New Roman" w:cs="Times New Roman"/>
                <w:bCs/>
                <w:sz w:val="22"/>
                <w:szCs w:val="22"/>
                <w:lang w:eastAsia="ru-RU" w:bidi="ar-SA"/>
              </w:rPr>
              <w:t xml:space="preserve"> шлаки</w:t>
            </w:r>
            <w:r w:rsidRPr="000F7EC0">
              <w:rPr>
                <w:rFonts w:eastAsia="Times New Roman" w:cs="Times New Roman"/>
                <w:bCs/>
                <w:sz w:val="22"/>
                <w:szCs w:val="22"/>
                <w:lang w:eastAsia="ru-RU" w:bidi="ar-SA"/>
              </w:rPr>
              <w:t xml:space="preserve"> </w:t>
            </w:r>
          </w:p>
          <w:p w:rsidR="000F7EC0" w:rsidRPr="000F7EC0" w:rsidRDefault="000F7EC0" w:rsidP="000F7EC0">
            <w:pPr>
              <w:widowControl/>
              <w:suppressAutoHyphens w:val="0"/>
              <w:spacing w:after="0" w:line="240" w:lineRule="auto"/>
              <w:rPr>
                <w:rFonts w:eastAsia="Times New Roman" w:cs="Times New Roman"/>
                <w:bCs/>
                <w:i/>
                <w:sz w:val="22"/>
                <w:szCs w:val="22"/>
                <w:lang w:eastAsia="ru-RU" w:bidi="ar-SA"/>
              </w:rPr>
            </w:pPr>
            <w:r w:rsidRPr="000F7EC0">
              <w:rPr>
                <w:rFonts w:eastAsia="Times New Roman" w:cs="Times New Roman"/>
                <w:bCs/>
                <w:i/>
                <w:sz w:val="22"/>
                <w:szCs w:val="22"/>
                <w:lang w:eastAsia="ru-RU" w:bidi="ar-SA"/>
              </w:rPr>
              <w:t>Требования к гранулированным доменным шлакам:</w:t>
            </w:r>
          </w:p>
          <w:p w:rsidR="000F7EC0" w:rsidRPr="000F7EC0" w:rsidRDefault="000F7EC0" w:rsidP="000F7EC0">
            <w:pPr>
              <w:widowControl/>
              <w:suppressAutoHyphens w:val="0"/>
              <w:spacing w:after="0" w:line="240" w:lineRule="auto"/>
              <w:rPr>
                <w:rFonts w:eastAsia="Times New Roman" w:cs="Times New Roman"/>
                <w:bCs/>
                <w:sz w:val="22"/>
                <w:szCs w:val="22"/>
                <w:lang w:eastAsia="ru-RU" w:bidi="ar-SA"/>
              </w:rPr>
            </w:pPr>
            <w:r w:rsidRPr="000F7EC0">
              <w:rPr>
                <w:rFonts w:eastAsia="Times New Roman" w:cs="Times New Roman"/>
                <w:bCs/>
                <w:sz w:val="22"/>
                <w:szCs w:val="22"/>
                <w:lang w:eastAsia="ru-RU" w:bidi="ar-SA"/>
              </w:rPr>
              <w:t>коэфф</w:t>
            </w:r>
            <w:r w:rsidR="004A4161">
              <w:rPr>
                <w:rFonts w:eastAsia="Times New Roman" w:cs="Times New Roman"/>
                <w:bCs/>
                <w:sz w:val="22"/>
                <w:szCs w:val="22"/>
                <w:lang w:eastAsia="ru-RU" w:bidi="ar-SA"/>
              </w:rPr>
              <w:t>ициент качества:  не менее 1,45</w:t>
            </w:r>
          </w:p>
          <w:p w:rsidR="000F7EC0" w:rsidRPr="000F7EC0" w:rsidRDefault="000F7EC0" w:rsidP="000F7EC0">
            <w:pPr>
              <w:widowControl/>
              <w:suppressAutoHyphens w:val="0"/>
              <w:spacing w:after="0" w:line="240" w:lineRule="auto"/>
              <w:rPr>
                <w:rFonts w:eastAsia="Times New Roman" w:cs="Times New Roman"/>
                <w:bCs/>
                <w:i/>
                <w:sz w:val="22"/>
                <w:szCs w:val="22"/>
                <w:lang w:eastAsia="ru-RU" w:bidi="ar-SA"/>
              </w:rPr>
            </w:pPr>
            <w:r w:rsidRPr="000F7EC0">
              <w:rPr>
                <w:rFonts w:eastAsia="Times New Roman" w:cs="Times New Roman"/>
                <w:bCs/>
                <w:i/>
                <w:sz w:val="22"/>
                <w:szCs w:val="22"/>
                <w:lang w:eastAsia="ru-RU" w:bidi="ar-SA"/>
              </w:rPr>
              <w:t xml:space="preserve">Требования к </w:t>
            </w:r>
            <w:proofErr w:type="spellStart"/>
            <w:r w:rsidRPr="000F7EC0">
              <w:rPr>
                <w:rFonts w:eastAsia="Times New Roman" w:cs="Times New Roman"/>
                <w:bCs/>
                <w:i/>
                <w:sz w:val="22"/>
                <w:szCs w:val="22"/>
                <w:lang w:eastAsia="ru-RU" w:bidi="ar-SA"/>
              </w:rPr>
              <w:t>электротермофосфорным</w:t>
            </w:r>
            <w:proofErr w:type="spellEnd"/>
            <w:r w:rsidRPr="000F7EC0">
              <w:rPr>
                <w:rFonts w:eastAsia="Times New Roman" w:cs="Times New Roman"/>
                <w:bCs/>
                <w:i/>
                <w:sz w:val="22"/>
                <w:szCs w:val="22"/>
                <w:lang w:eastAsia="ru-RU" w:bidi="ar-SA"/>
              </w:rPr>
              <w:t xml:space="preserve"> шлакам:</w:t>
            </w:r>
          </w:p>
          <w:p w:rsidR="000F7EC0" w:rsidRPr="000F7EC0" w:rsidRDefault="000F7EC0" w:rsidP="000F7EC0">
            <w:pPr>
              <w:widowControl/>
              <w:suppressAutoHyphens w:val="0"/>
              <w:spacing w:after="0" w:line="240" w:lineRule="auto"/>
              <w:rPr>
                <w:rFonts w:eastAsia="Times New Roman" w:cs="Times New Roman"/>
                <w:bCs/>
                <w:sz w:val="22"/>
                <w:szCs w:val="22"/>
                <w:lang w:eastAsia="ru-RU" w:bidi="ar-SA"/>
              </w:rPr>
            </w:pPr>
            <w:r w:rsidRPr="000F7EC0">
              <w:rPr>
                <w:rFonts w:eastAsia="Times New Roman" w:cs="Times New Roman"/>
                <w:bCs/>
                <w:sz w:val="22"/>
                <w:szCs w:val="22"/>
                <w:lang w:eastAsia="ru-RU" w:bidi="ar-SA"/>
              </w:rPr>
              <w:t>содержание:</w:t>
            </w:r>
          </w:p>
          <w:p w:rsidR="000F7EC0" w:rsidRPr="000F7EC0" w:rsidRDefault="000F7EC0" w:rsidP="000F7EC0">
            <w:pPr>
              <w:widowControl/>
              <w:suppressAutoHyphens w:val="0"/>
              <w:spacing w:after="0" w:line="240" w:lineRule="auto"/>
              <w:rPr>
                <w:rFonts w:eastAsia="Times New Roman" w:cs="Times New Roman"/>
                <w:bCs/>
                <w:sz w:val="22"/>
                <w:szCs w:val="22"/>
                <w:lang w:eastAsia="ru-RU" w:bidi="ar-SA"/>
              </w:rPr>
            </w:pPr>
            <w:r w:rsidRPr="000F7EC0">
              <w:rPr>
                <w:rFonts w:eastAsia="Times New Roman" w:cs="Times New Roman"/>
                <w:bCs/>
                <w:sz w:val="22"/>
                <w:szCs w:val="22"/>
                <w:lang w:eastAsia="ru-RU" w:bidi="ar-SA"/>
              </w:rPr>
              <w:t xml:space="preserve">    -  д</w:t>
            </w:r>
            <w:r w:rsidR="004A4161">
              <w:rPr>
                <w:rFonts w:eastAsia="Times New Roman" w:cs="Times New Roman"/>
                <w:bCs/>
                <w:sz w:val="22"/>
                <w:szCs w:val="22"/>
                <w:lang w:eastAsia="ru-RU" w:bidi="ar-SA"/>
              </w:rPr>
              <w:t>вуокиси кремния, %, не менее 38</w:t>
            </w:r>
            <w:r w:rsidRPr="000F7EC0">
              <w:rPr>
                <w:rFonts w:eastAsia="Times New Roman" w:cs="Times New Roman"/>
                <w:bCs/>
                <w:sz w:val="22"/>
                <w:szCs w:val="22"/>
                <w:lang w:eastAsia="ru-RU" w:bidi="ar-SA"/>
              </w:rPr>
              <w:t xml:space="preserve"> </w:t>
            </w:r>
          </w:p>
          <w:p w:rsidR="000F7EC0" w:rsidRPr="000F7EC0" w:rsidRDefault="000F7EC0" w:rsidP="000F7EC0">
            <w:pPr>
              <w:widowControl/>
              <w:suppressAutoHyphens w:val="0"/>
              <w:spacing w:after="0" w:line="240" w:lineRule="auto"/>
              <w:rPr>
                <w:rFonts w:eastAsia="Times New Roman" w:cs="Times New Roman"/>
                <w:bCs/>
                <w:sz w:val="22"/>
                <w:szCs w:val="22"/>
                <w:lang w:eastAsia="ru-RU" w:bidi="ar-SA"/>
              </w:rPr>
            </w:pPr>
            <w:r w:rsidRPr="000F7EC0">
              <w:rPr>
                <w:rFonts w:eastAsia="Times New Roman" w:cs="Times New Roman"/>
                <w:bCs/>
                <w:sz w:val="22"/>
                <w:szCs w:val="22"/>
                <w:lang w:eastAsia="ru-RU" w:bidi="ar-SA"/>
              </w:rPr>
              <w:t xml:space="preserve">    -  суммы  окиси  кальция  (</w:t>
            </w:r>
            <w:proofErr w:type="spellStart"/>
            <w:r w:rsidRPr="000F7EC0">
              <w:rPr>
                <w:rFonts w:eastAsia="Times New Roman" w:cs="Times New Roman"/>
                <w:bCs/>
                <w:sz w:val="22"/>
                <w:szCs w:val="22"/>
                <w:lang w:eastAsia="ru-RU" w:bidi="ar-SA"/>
              </w:rPr>
              <w:t>СаО</w:t>
            </w:r>
            <w:proofErr w:type="spellEnd"/>
            <w:r w:rsidRPr="000F7EC0">
              <w:rPr>
                <w:rFonts w:eastAsia="Times New Roman" w:cs="Times New Roman"/>
                <w:bCs/>
                <w:sz w:val="22"/>
                <w:szCs w:val="22"/>
                <w:lang w:eastAsia="ru-RU" w:bidi="ar-SA"/>
              </w:rPr>
              <w:t>) и ок</w:t>
            </w:r>
            <w:r w:rsidR="004A4161">
              <w:rPr>
                <w:rFonts w:eastAsia="Times New Roman" w:cs="Times New Roman"/>
                <w:bCs/>
                <w:sz w:val="22"/>
                <w:szCs w:val="22"/>
                <w:lang w:eastAsia="ru-RU" w:bidi="ar-SA"/>
              </w:rPr>
              <w:t>иси магния (</w:t>
            </w:r>
            <w:proofErr w:type="spellStart"/>
            <w:r w:rsidR="004A4161">
              <w:rPr>
                <w:rFonts w:eastAsia="Times New Roman" w:cs="Times New Roman"/>
                <w:bCs/>
                <w:sz w:val="22"/>
                <w:szCs w:val="22"/>
                <w:lang w:eastAsia="ru-RU" w:bidi="ar-SA"/>
              </w:rPr>
              <w:t>MgO</w:t>
            </w:r>
            <w:proofErr w:type="spellEnd"/>
            <w:r w:rsidR="004A4161">
              <w:rPr>
                <w:rFonts w:eastAsia="Times New Roman" w:cs="Times New Roman"/>
                <w:bCs/>
                <w:sz w:val="22"/>
                <w:szCs w:val="22"/>
                <w:lang w:eastAsia="ru-RU" w:bidi="ar-SA"/>
              </w:rPr>
              <w:t>),%, не менее 43</w:t>
            </w:r>
          </w:p>
          <w:p w:rsidR="000F7EC0" w:rsidRPr="000F7EC0" w:rsidRDefault="000F7EC0" w:rsidP="000F7EC0">
            <w:pPr>
              <w:widowControl/>
              <w:suppressAutoHyphens w:val="0"/>
              <w:spacing w:after="0" w:line="240" w:lineRule="auto"/>
              <w:rPr>
                <w:rFonts w:eastAsia="Times New Roman" w:cs="Times New Roman"/>
                <w:bCs/>
                <w:sz w:val="22"/>
                <w:szCs w:val="22"/>
                <w:lang w:eastAsia="ru-RU" w:bidi="ar-SA"/>
              </w:rPr>
            </w:pPr>
            <w:r w:rsidRPr="000F7EC0">
              <w:rPr>
                <w:rFonts w:eastAsia="Times New Roman" w:cs="Times New Roman"/>
                <w:bCs/>
                <w:sz w:val="22"/>
                <w:szCs w:val="22"/>
                <w:lang w:eastAsia="ru-RU" w:bidi="ar-SA"/>
              </w:rPr>
              <w:t xml:space="preserve">    -  </w:t>
            </w:r>
            <w:proofErr w:type="spellStart"/>
            <w:r w:rsidRPr="000F7EC0">
              <w:rPr>
                <w:rFonts w:eastAsia="Times New Roman" w:cs="Times New Roman"/>
                <w:bCs/>
                <w:sz w:val="22"/>
                <w:szCs w:val="22"/>
                <w:lang w:eastAsia="ru-RU" w:bidi="ar-SA"/>
              </w:rPr>
              <w:t>пятиокиси</w:t>
            </w:r>
            <w:proofErr w:type="spellEnd"/>
            <w:r w:rsidRPr="000F7EC0">
              <w:rPr>
                <w:rFonts w:eastAsia="Times New Roman" w:cs="Times New Roman"/>
                <w:bCs/>
                <w:sz w:val="22"/>
                <w:szCs w:val="22"/>
                <w:lang w:eastAsia="ru-RU" w:bidi="ar-SA"/>
              </w:rPr>
              <w:t xml:space="preserve"> фосфора, %, </w:t>
            </w:r>
            <w:r w:rsidR="004A4161">
              <w:rPr>
                <w:rFonts w:eastAsia="Times New Roman" w:cs="Times New Roman"/>
                <w:bCs/>
                <w:sz w:val="22"/>
                <w:szCs w:val="22"/>
                <w:lang w:eastAsia="ru-RU" w:bidi="ar-SA"/>
              </w:rPr>
              <w:t>не более 2,5</w:t>
            </w:r>
          </w:p>
          <w:p w:rsidR="000F7EC0" w:rsidRPr="000F7EC0" w:rsidRDefault="000F7EC0" w:rsidP="000F7EC0">
            <w:pPr>
              <w:widowControl/>
              <w:suppressAutoHyphens w:val="0"/>
              <w:spacing w:after="0" w:line="240" w:lineRule="auto"/>
              <w:rPr>
                <w:rFonts w:eastAsia="Times New Roman" w:cs="Times New Roman"/>
                <w:bCs/>
                <w:i/>
                <w:sz w:val="22"/>
                <w:szCs w:val="22"/>
                <w:lang w:eastAsia="ru-RU" w:bidi="ar-SA"/>
              </w:rPr>
            </w:pPr>
            <w:r w:rsidRPr="000F7EC0">
              <w:rPr>
                <w:rFonts w:eastAsia="Times New Roman" w:cs="Times New Roman"/>
                <w:bCs/>
                <w:i/>
                <w:sz w:val="22"/>
                <w:szCs w:val="22"/>
                <w:lang w:eastAsia="ru-RU" w:bidi="ar-SA"/>
              </w:rPr>
              <w:t>Гипсовый камень:</w:t>
            </w:r>
          </w:p>
          <w:p w:rsidR="000F7EC0" w:rsidRPr="000F7EC0" w:rsidRDefault="000F7EC0" w:rsidP="000F7EC0">
            <w:pPr>
              <w:widowControl/>
              <w:suppressAutoHyphens w:val="0"/>
              <w:spacing w:after="0" w:line="240" w:lineRule="auto"/>
              <w:rPr>
                <w:rFonts w:eastAsia="Times New Roman" w:cs="Times New Roman"/>
                <w:bCs/>
                <w:i/>
                <w:sz w:val="22"/>
                <w:szCs w:val="22"/>
                <w:lang w:eastAsia="ru-RU" w:bidi="ar-SA"/>
              </w:rPr>
            </w:pPr>
            <w:proofErr w:type="spellStart"/>
            <w:r w:rsidRPr="000F7EC0">
              <w:rPr>
                <w:rFonts w:eastAsia="Times New Roman" w:cs="Times New Roman"/>
                <w:bCs/>
                <w:sz w:val="22"/>
                <w:szCs w:val="22"/>
                <w:lang w:eastAsia="ru-RU" w:bidi="ar-SA"/>
              </w:rPr>
              <w:t>Взависимости</w:t>
            </w:r>
            <w:proofErr w:type="spellEnd"/>
            <w:r w:rsidRPr="000F7EC0">
              <w:rPr>
                <w:rFonts w:eastAsia="Times New Roman" w:cs="Times New Roman"/>
                <w:bCs/>
                <w:sz w:val="22"/>
                <w:szCs w:val="22"/>
                <w:lang w:eastAsia="ru-RU" w:bidi="ar-SA"/>
              </w:rPr>
              <w:t xml:space="preserve"> о</w:t>
            </w:r>
            <w:r w:rsidR="004A4161">
              <w:rPr>
                <w:rFonts w:eastAsia="Times New Roman" w:cs="Times New Roman"/>
                <w:bCs/>
                <w:sz w:val="22"/>
                <w:szCs w:val="22"/>
                <w:lang w:eastAsia="ru-RU" w:bidi="ar-SA"/>
              </w:rPr>
              <w:t>т содержания гипса сорт 1 или 2</w:t>
            </w:r>
          </w:p>
          <w:p w:rsidR="000F7EC0" w:rsidRPr="000F7EC0" w:rsidRDefault="000F7EC0" w:rsidP="000F7EC0">
            <w:pPr>
              <w:widowControl/>
              <w:suppressAutoHyphens w:val="0"/>
              <w:spacing w:after="0" w:line="240" w:lineRule="auto"/>
              <w:rPr>
                <w:rFonts w:eastAsia="Times New Roman" w:cs="Times New Roman"/>
                <w:bCs/>
                <w:sz w:val="22"/>
                <w:szCs w:val="22"/>
                <w:lang w:eastAsia="ru-RU" w:bidi="ar-SA"/>
              </w:rPr>
            </w:pPr>
            <w:r w:rsidRPr="000F7EC0">
              <w:rPr>
                <w:rFonts w:eastAsia="Times New Roman" w:cs="Times New Roman"/>
                <w:bCs/>
                <w:sz w:val="22"/>
                <w:szCs w:val="22"/>
                <w:lang w:eastAsia="ru-RU" w:bidi="ar-SA"/>
              </w:rPr>
              <w:t>С</w:t>
            </w:r>
            <w:r w:rsidR="004A4161">
              <w:rPr>
                <w:rFonts w:eastAsia="Times New Roman" w:cs="Times New Roman"/>
                <w:bCs/>
                <w:sz w:val="22"/>
                <w:szCs w:val="22"/>
                <w:lang w:eastAsia="ru-RU" w:bidi="ar-SA"/>
              </w:rPr>
              <w:t>одержание гипса, %, не менее 90</w:t>
            </w:r>
          </w:p>
          <w:p w:rsidR="000F7EC0" w:rsidRPr="000F7EC0" w:rsidRDefault="000F7EC0" w:rsidP="000F7EC0">
            <w:pPr>
              <w:widowControl/>
              <w:suppressAutoHyphens w:val="0"/>
              <w:spacing w:after="0" w:line="240" w:lineRule="auto"/>
              <w:rPr>
                <w:rFonts w:eastAsia="Times New Roman" w:cs="Times New Roman"/>
                <w:bCs/>
                <w:sz w:val="22"/>
                <w:szCs w:val="22"/>
                <w:lang w:eastAsia="ru-RU" w:bidi="ar-SA"/>
              </w:rPr>
            </w:pPr>
            <w:r w:rsidRPr="000F7EC0">
              <w:rPr>
                <w:rFonts w:eastAsia="Times New Roman" w:cs="Times New Roman"/>
                <w:bCs/>
                <w:sz w:val="22"/>
                <w:szCs w:val="22"/>
                <w:lang w:eastAsia="ru-RU" w:bidi="ar-SA"/>
              </w:rPr>
              <w:t>Содержание кристаллиза</w:t>
            </w:r>
            <w:r w:rsidR="004A4161">
              <w:rPr>
                <w:rFonts w:eastAsia="Times New Roman" w:cs="Times New Roman"/>
                <w:bCs/>
                <w:sz w:val="22"/>
                <w:szCs w:val="22"/>
                <w:lang w:eastAsia="ru-RU" w:bidi="ar-SA"/>
              </w:rPr>
              <w:t>ционной воды, %, не менее 18,83</w:t>
            </w:r>
          </w:p>
          <w:p w:rsidR="000F7EC0" w:rsidRPr="000F7EC0" w:rsidRDefault="000F7EC0" w:rsidP="000F7EC0">
            <w:pPr>
              <w:widowControl/>
              <w:suppressAutoHyphens w:val="0"/>
              <w:spacing w:after="0" w:line="240" w:lineRule="auto"/>
              <w:rPr>
                <w:rFonts w:eastAsia="Times New Roman" w:cs="Times New Roman"/>
                <w:i/>
                <w:sz w:val="22"/>
                <w:szCs w:val="22"/>
                <w:lang w:eastAsia="ru-RU" w:bidi="ar-SA"/>
              </w:rPr>
            </w:pPr>
            <w:r w:rsidRPr="000F7EC0">
              <w:rPr>
                <w:rFonts w:eastAsia="Times New Roman" w:cs="Times New Roman"/>
                <w:i/>
                <w:sz w:val="22"/>
                <w:szCs w:val="22"/>
                <w:lang w:eastAsia="ru-RU" w:bidi="ar-SA"/>
              </w:rPr>
              <w:t>Требования к портландцементу:</w:t>
            </w:r>
          </w:p>
          <w:p w:rsidR="000F7EC0" w:rsidRPr="000F7EC0" w:rsidRDefault="004A4161" w:rsidP="000F7EC0">
            <w:pPr>
              <w:widowControl/>
              <w:suppressAutoHyphens w:val="0"/>
              <w:spacing w:after="0" w:line="240" w:lineRule="auto"/>
              <w:rPr>
                <w:rFonts w:eastAsia="Times New Roman" w:cs="Times New Roman"/>
                <w:sz w:val="22"/>
                <w:szCs w:val="22"/>
                <w:lang w:eastAsia="ru-RU" w:bidi="ar-SA"/>
              </w:rPr>
            </w:pPr>
            <w:r>
              <w:rPr>
                <w:rFonts w:eastAsia="Times New Roman" w:cs="Times New Roman"/>
                <w:sz w:val="22"/>
                <w:szCs w:val="22"/>
                <w:lang w:eastAsia="ru-RU" w:bidi="ar-SA"/>
              </w:rPr>
              <w:t>ПЦ-Д20 или ПЦ-Д5</w:t>
            </w:r>
            <w:r w:rsidR="000F7EC0" w:rsidRPr="000F7EC0">
              <w:rPr>
                <w:rFonts w:eastAsia="Times New Roman" w:cs="Times New Roman"/>
                <w:sz w:val="22"/>
                <w:szCs w:val="22"/>
                <w:lang w:eastAsia="ru-RU" w:bidi="ar-SA"/>
              </w:rPr>
              <w:t xml:space="preserve"> </w:t>
            </w:r>
          </w:p>
          <w:p w:rsidR="000F7EC0" w:rsidRPr="000F7EC0" w:rsidRDefault="000F7EC0" w:rsidP="000F7EC0">
            <w:pPr>
              <w:widowControl/>
              <w:suppressAutoHyphens w:val="0"/>
              <w:spacing w:after="0" w:line="240" w:lineRule="auto"/>
              <w:rPr>
                <w:rFonts w:eastAsia="Times New Roman" w:cs="Times New Roman"/>
                <w:sz w:val="22"/>
                <w:szCs w:val="22"/>
                <w:lang w:eastAsia="ru-RU" w:bidi="ar-SA"/>
              </w:rPr>
            </w:pPr>
            <w:r w:rsidRPr="000F7EC0">
              <w:rPr>
                <w:rFonts w:eastAsia="Times New Roman" w:cs="Times New Roman"/>
                <w:sz w:val="22"/>
                <w:szCs w:val="22"/>
                <w:lang w:eastAsia="ru-RU" w:bidi="ar-SA"/>
              </w:rPr>
              <w:t xml:space="preserve">Активные минеральные добавки, % по массе, не более 20; в том числе доменные гранулированные или </w:t>
            </w:r>
            <w:proofErr w:type="spellStart"/>
            <w:r w:rsidRPr="000F7EC0">
              <w:rPr>
                <w:rFonts w:eastAsia="Times New Roman" w:cs="Times New Roman"/>
                <w:sz w:val="22"/>
                <w:szCs w:val="22"/>
                <w:lang w:eastAsia="ru-RU" w:bidi="ar-SA"/>
              </w:rPr>
              <w:t>электротермофосфорные</w:t>
            </w:r>
            <w:proofErr w:type="spellEnd"/>
            <w:r w:rsidR="004A4161">
              <w:rPr>
                <w:rFonts w:eastAsia="Times New Roman" w:cs="Times New Roman"/>
                <w:sz w:val="22"/>
                <w:szCs w:val="22"/>
                <w:lang w:eastAsia="ru-RU" w:bidi="ar-SA"/>
              </w:rPr>
              <w:t xml:space="preserve"> шлаки, % по массе, не более 20</w:t>
            </w:r>
            <w:r w:rsidRPr="000F7EC0">
              <w:rPr>
                <w:rFonts w:eastAsia="Times New Roman" w:cs="Times New Roman"/>
                <w:sz w:val="22"/>
                <w:szCs w:val="22"/>
                <w:lang w:eastAsia="ru-RU" w:bidi="ar-SA"/>
              </w:rPr>
              <w:t xml:space="preserve"> </w:t>
            </w:r>
          </w:p>
          <w:p w:rsidR="000F7EC0" w:rsidRPr="000F7EC0" w:rsidRDefault="000F7EC0" w:rsidP="000F7EC0">
            <w:pPr>
              <w:widowControl/>
              <w:suppressAutoHyphens w:val="0"/>
              <w:spacing w:after="0" w:line="240" w:lineRule="auto"/>
              <w:rPr>
                <w:rFonts w:eastAsia="Times New Roman" w:cs="Times New Roman"/>
                <w:sz w:val="22"/>
                <w:szCs w:val="22"/>
                <w:lang w:eastAsia="ru-RU" w:bidi="ar-SA"/>
              </w:rPr>
            </w:pPr>
            <w:r w:rsidRPr="000F7EC0">
              <w:rPr>
                <w:rFonts w:eastAsia="Times New Roman" w:cs="Times New Roman"/>
                <w:sz w:val="22"/>
                <w:szCs w:val="22"/>
                <w:lang w:eastAsia="ru-RU" w:bidi="ar-SA"/>
              </w:rPr>
              <w:t xml:space="preserve">Гарантированная марка по прочности на сжатие: 400 или 500.   </w:t>
            </w:r>
          </w:p>
          <w:p w:rsidR="000F7EC0" w:rsidRPr="000F7EC0" w:rsidRDefault="000F7EC0" w:rsidP="000F7EC0">
            <w:pPr>
              <w:widowControl/>
              <w:suppressAutoHyphens w:val="0"/>
              <w:spacing w:after="0" w:line="240" w:lineRule="auto"/>
              <w:rPr>
                <w:rFonts w:eastAsia="Times New Roman" w:cs="Times New Roman"/>
                <w:sz w:val="22"/>
                <w:szCs w:val="22"/>
                <w:lang w:eastAsia="ru-RU" w:bidi="ar-SA"/>
              </w:rPr>
            </w:pPr>
            <w:r w:rsidRPr="000F7EC0">
              <w:rPr>
                <w:rFonts w:eastAsia="Times New Roman" w:cs="Times New Roman"/>
                <w:sz w:val="22"/>
                <w:szCs w:val="22"/>
                <w:lang w:eastAsia="ru-RU" w:bidi="ar-SA"/>
              </w:rPr>
              <w:t>Предел прочности в возрасте 28 суток при изгибе (сж</w:t>
            </w:r>
            <w:r w:rsidR="004A4161">
              <w:rPr>
                <w:rFonts w:eastAsia="Times New Roman" w:cs="Times New Roman"/>
                <w:sz w:val="22"/>
                <w:szCs w:val="22"/>
                <w:lang w:eastAsia="ru-RU" w:bidi="ar-SA"/>
              </w:rPr>
              <w:t>атии), МПа, не менее 5,4 (39,2)</w:t>
            </w:r>
            <w:r w:rsidRPr="000F7EC0">
              <w:rPr>
                <w:rFonts w:eastAsia="Times New Roman" w:cs="Times New Roman"/>
                <w:sz w:val="22"/>
                <w:szCs w:val="22"/>
                <w:lang w:eastAsia="ru-RU" w:bidi="ar-SA"/>
              </w:rPr>
              <w:t xml:space="preserve">  </w:t>
            </w:r>
          </w:p>
          <w:p w:rsidR="000F7EC0" w:rsidRPr="000F7EC0" w:rsidRDefault="000F7EC0" w:rsidP="000F7EC0">
            <w:pPr>
              <w:widowControl/>
              <w:suppressAutoHyphens w:val="0"/>
              <w:spacing w:after="0" w:line="240" w:lineRule="auto"/>
              <w:rPr>
                <w:rFonts w:eastAsia="Times New Roman" w:cs="Times New Roman"/>
                <w:sz w:val="22"/>
                <w:szCs w:val="22"/>
                <w:lang w:eastAsia="ru-RU" w:bidi="ar-SA"/>
              </w:rPr>
            </w:pPr>
            <w:r w:rsidRPr="000F7EC0">
              <w:rPr>
                <w:rFonts w:eastAsia="Times New Roman" w:cs="Times New Roman"/>
                <w:sz w:val="22"/>
                <w:szCs w:val="22"/>
                <w:lang w:eastAsia="ru-RU" w:bidi="ar-SA"/>
              </w:rPr>
              <w:t>В портландцементе должны применяться доменные гранулированные и</w:t>
            </w:r>
            <w:r w:rsidR="004A4161">
              <w:rPr>
                <w:rFonts w:eastAsia="Times New Roman" w:cs="Times New Roman"/>
                <w:sz w:val="22"/>
                <w:szCs w:val="22"/>
                <w:lang w:eastAsia="ru-RU" w:bidi="ar-SA"/>
              </w:rPr>
              <w:t xml:space="preserve">ли </w:t>
            </w:r>
            <w:proofErr w:type="spellStart"/>
            <w:r w:rsidR="004A4161">
              <w:rPr>
                <w:rFonts w:eastAsia="Times New Roman" w:cs="Times New Roman"/>
                <w:sz w:val="22"/>
                <w:szCs w:val="22"/>
                <w:lang w:eastAsia="ru-RU" w:bidi="ar-SA"/>
              </w:rPr>
              <w:t>электротермофосфорные</w:t>
            </w:r>
            <w:proofErr w:type="spellEnd"/>
            <w:r w:rsidR="004A4161">
              <w:rPr>
                <w:rFonts w:eastAsia="Times New Roman" w:cs="Times New Roman"/>
                <w:sz w:val="22"/>
                <w:szCs w:val="22"/>
                <w:lang w:eastAsia="ru-RU" w:bidi="ar-SA"/>
              </w:rPr>
              <w:t xml:space="preserve"> шлаки</w:t>
            </w:r>
          </w:p>
          <w:p w:rsidR="000F7EC0" w:rsidRPr="000F7EC0" w:rsidRDefault="000F7EC0" w:rsidP="000F7EC0">
            <w:pPr>
              <w:widowControl/>
              <w:suppressAutoHyphens w:val="0"/>
              <w:spacing w:after="0" w:line="240" w:lineRule="auto"/>
              <w:rPr>
                <w:rFonts w:eastAsia="Times New Roman" w:cs="Times New Roman"/>
                <w:i/>
                <w:sz w:val="22"/>
                <w:szCs w:val="22"/>
                <w:lang w:eastAsia="ru-RU" w:bidi="ar-SA"/>
              </w:rPr>
            </w:pPr>
            <w:r w:rsidRPr="000F7EC0">
              <w:rPr>
                <w:rFonts w:eastAsia="Times New Roman" w:cs="Times New Roman"/>
                <w:i/>
                <w:sz w:val="22"/>
                <w:szCs w:val="22"/>
                <w:lang w:eastAsia="ru-RU" w:bidi="ar-SA"/>
              </w:rPr>
              <w:t xml:space="preserve">Требования к доменным гранулированным шлакам: </w:t>
            </w:r>
          </w:p>
          <w:p w:rsidR="000F7EC0" w:rsidRPr="000F7EC0" w:rsidRDefault="004A4161" w:rsidP="000F7EC0">
            <w:pPr>
              <w:widowControl/>
              <w:suppressAutoHyphens w:val="0"/>
              <w:spacing w:after="0" w:line="240" w:lineRule="auto"/>
              <w:rPr>
                <w:rFonts w:eastAsia="Times New Roman" w:cs="Times New Roman"/>
                <w:sz w:val="22"/>
                <w:szCs w:val="22"/>
                <w:lang w:eastAsia="ru-RU" w:bidi="ar-SA"/>
              </w:rPr>
            </w:pPr>
            <w:r>
              <w:rPr>
                <w:rFonts w:eastAsia="Times New Roman" w:cs="Times New Roman"/>
                <w:sz w:val="22"/>
                <w:szCs w:val="22"/>
                <w:lang w:eastAsia="ru-RU" w:bidi="ar-SA"/>
              </w:rPr>
              <w:t>Сорт: 1 или 2</w:t>
            </w:r>
          </w:p>
          <w:p w:rsidR="000F7EC0" w:rsidRPr="000F7EC0" w:rsidRDefault="000F7EC0" w:rsidP="000F7EC0">
            <w:pPr>
              <w:widowControl/>
              <w:suppressAutoHyphens w:val="0"/>
              <w:spacing w:after="0" w:line="240" w:lineRule="auto"/>
              <w:rPr>
                <w:rFonts w:eastAsia="Times New Roman" w:cs="Times New Roman"/>
                <w:sz w:val="22"/>
                <w:szCs w:val="22"/>
                <w:lang w:eastAsia="ru-RU" w:bidi="ar-SA"/>
              </w:rPr>
            </w:pPr>
            <w:r w:rsidRPr="000F7EC0">
              <w:rPr>
                <w:rFonts w:eastAsia="Times New Roman" w:cs="Times New Roman"/>
                <w:sz w:val="22"/>
                <w:szCs w:val="22"/>
                <w:lang w:eastAsia="ru-RU" w:bidi="ar-SA"/>
              </w:rPr>
              <w:lastRenderedPageBreak/>
              <w:t>Коэф</w:t>
            </w:r>
            <w:r w:rsidR="004A4161">
              <w:rPr>
                <w:rFonts w:eastAsia="Times New Roman" w:cs="Times New Roman"/>
                <w:sz w:val="22"/>
                <w:szCs w:val="22"/>
                <w:lang w:eastAsia="ru-RU" w:bidi="ar-SA"/>
              </w:rPr>
              <w:t>фициент качества, не менее 1,45</w:t>
            </w:r>
            <w:r w:rsidRPr="000F7EC0">
              <w:rPr>
                <w:rFonts w:eastAsia="Times New Roman" w:cs="Times New Roman"/>
                <w:sz w:val="22"/>
                <w:szCs w:val="22"/>
                <w:lang w:eastAsia="ru-RU" w:bidi="ar-SA"/>
              </w:rPr>
              <w:t xml:space="preserve"> </w:t>
            </w:r>
          </w:p>
          <w:p w:rsidR="000F7EC0" w:rsidRPr="000F7EC0" w:rsidRDefault="000F7EC0" w:rsidP="000F7EC0">
            <w:pPr>
              <w:widowControl/>
              <w:suppressAutoHyphens w:val="0"/>
              <w:spacing w:after="0" w:line="240" w:lineRule="auto"/>
              <w:rPr>
                <w:rFonts w:eastAsia="Times New Roman" w:cs="Times New Roman"/>
                <w:sz w:val="22"/>
                <w:szCs w:val="22"/>
                <w:lang w:eastAsia="ru-RU" w:bidi="ar-SA"/>
              </w:rPr>
            </w:pPr>
            <w:r w:rsidRPr="000F7EC0">
              <w:rPr>
                <w:rFonts w:eastAsia="Times New Roman" w:cs="Times New Roman"/>
                <w:sz w:val="22"/>
                <w:szCs w:val="22"/>
                <w:lang w:eastAsia="ru-RU" w:bidi="ar-SA"/>
              </w:rPr>
              <w:t>Содержание:</w:t>
            </w:r>
          </w:p>
          <w:p w:rsidR="000F7EC0" w:rsidRPr="000F7EC0" w:rsidRDefault="000F7EC0" w:rsidP="000F7EC0">
            <w:pPr>
              <w:widowControl/>
              <w:suppressAutoHyphens w:val="0"/>
              <w:spacing w:after="0" w:line="240" w:lineRule="auto"/>
              <w:rPr>
                <w:rFonts w:eastAsia="Times New Roman" w:cs="Times New Roman"/>
                <w:sz w:val="22"/>
                <w:szCs w:val="22"/>
                <w:lang w:eastAsia="ru-RU" w:bidi="ar-SA"/>
              </w:rPr>
            </w:pPr>
            <w:r w:rsidRPr="000F7EC0">
              <w:rPr>
                <w:rFonts w:eastAsia="Times New Roman" w:cs="Times New Roman"/>
                <w:sz w:val="22"/>
                <w:szCs w:val="22"/>
                <w:lang w:eastAsia="ru-RU" w:bidi="ar-SA"/>
              </w:rPr>
              <w:t xml:space="preserve">    -  ок</w:t>
            </w:r>
            <w:r w:rsidR="004A4161">
              <w:rPr>
                <w:rFonts w:eastAsia="Times New Roman" w:cs="Times New Roman"/>
                <w:sz w:val="22"/>
                <w:szCs w:val="22"/>
                <w:lang w:eastAsia="ru-RU" w:bidi="ar-SA"/>
              </w:rPr>
              <w:t>иси алюминия, %,  не менее  7,5</w:t>
            </w:r>
          </w:p>
          <w:p w:rsidR="000F7EC0" w:rsidRPr="000F7EC0" w:rsidRDefault="000F7EC0" w:rsidP="000F7EC0">
            <w:pPr>
              <w:widowControl/>
              <w:suppressAutoHyphens w:val="0"/>
              <w:spacing w:after="0" w:line="240" w:lineRule="auto"/>
              <w:rPr>
                <w:rFonts w:eastAsia="Times New Roman" w:cs="Times New Roman"/>
                <w:sz w:val="22"/>
                <w:szCs w:val="22"/>
                <w:lang w:eastAsia="ru-RU" w:bidi="ar-SA"/>
              </w:rPr>
            </w:pPr>
            <w:r w:rsidRPr="000F7EC0">
              <w:rPr>
                <w:rFonts w:eastAsia="Times New Roman" w:cs="Times New Roman"/>
                <w:sz w:val="22"/>
                <w:szCs w:val="22"/>
                <w:lang w:eastAsia="ru-RU" w:bidi="ar-SA"/>
              </w:rPr>
              <w:t xml:space="preserve">    -  </w:t>
            </w:r>
            <w:r w:rsidR="004A4161">
              <w:rPr>
                <w:rFonts w:eastAsia="Times New Roman" w:cs="Times New Roman"/>
                <w:sz w:val="22"/>
                <w:szCs w:val="22"/>
                <w:lang w:eastAsia="ru-RU" w:bidi="ar-SA"/>
              </w:rPr>
              <w:t>окиси магния, %, не более 15,0</w:t>
            </w:r>
            <w:r w:rsidRPr="000F7EC0">
              <w:rPr>
                <w:rFonts w:eastAsia="Times New Roman" w:cs="Times New Roman"/>
                <w:sz w:val="22"/>
                <w:szCs w:val="22"/>
                <w:lang w:eastAsia="ru-RU" w:bidi="ar-SA"/>
              </w:rPr>
              <w:t xml:space="preserve"> </w:t>
            </w:r>
          </w:p>
          <w:p w:rsidR="000F7EC0" w:rsidRPr="000F7EC0" w:rsidRDefault="000F7EC0" w:rsidP="000F7EC0">
            <w:pPr>
              <w:widowControl/>
              <w:suppressAutoHyphens w:val="0"/>
              <w:spacing w:after="0" w:line="240" w:lineRule="auto"/>
              <w:rPr>
                <w:rFonts w:eastAsia="Times New Roman" w:cs="Times New Roman"/>
                <w:sz w:val="22"/>
                <w:szCs w:val="22"/>
                <w:lang w:eastAsia="ru-RU" w:bidi="ar-SA"/>
              </w:rPr>
            </w:pPr>
            <w:r w:rsidRPr="000F7EC0">
              <w:rPr>
                <w:rFonts w:eastAsia="Times New Roman" w:cs="Times New Roman"/>
                <w:sz w:val="22"/>
                <w:szCs w:val="22"/>
                <w:lang w:eastAsia="ru-RU" w:bidi="ar-SA"/>
              </w:rPr>
              <w:t xml:space="preserve">    -  д</w:t>
            </w:r>
            <w:r w:rsidR="004A4161">
              <w:rPr>
                <w:rFonts w:eastAsia="Times New Roman" w:cs="Times New Roman"/>
                <w:sz w:val="22"/>
                <w:szCs w:val="22"/>
                <w:lang w:eastAsia="ru-RU" w:bidi="ar-SA"/>
              </w:rPr>
              <w:t>вуокиси титана, %, не более 4,0</w:t>
            </w:r>
            <w:r w:rsidRPr="000F7EC0">
              <w:rPr>
                <w:rFonts w:eastAsia="Times New Roman" w:cs="Times New Roman"/>
                <w:sz w:val="22"/>
                <w:szCs w:val="22"/>
                <w:lang w:eastAsia="ru-RU" w:bidi="ar-SA"/>
              </w:rPr>
              <w:t xml:space="preserve"> </w:t>
            </w:r>
          </w:p>
          <w:p w:rsidR="000F7EC0" w:rsidRPr="000F7EC0" w:rsidRDefault="000F7EC0" w:rsidP="000F7EC0">
            <w:pPr>
              <w:widowControl/>
              <w:suppressAutoHyphens w:val="0"/>
              <w:spacing w:after="0" w:line="240" w:lineRule="auto"/>
              <w:rPr>
                <w:rFonts w:eastAsia="Times New Roman" w:cs="Times New Roman"/>
                <w:sz w:val="22"/>
                <w:szCs w:val="22"/>
                <w:lang w:eastAsia="ru-RU" w:bidi="ar-SA"/>
              </w:rPr>
            </w:pPr>
            <w:r w:rsidRPr="000F7EC0">
              <w:rPr>
                <w:rFonts w:eastAsia="Times New Roman" w:cs="Times New Roman"/>
                <w:sz w:val="22"/>
                <w:szCs w:val="22"/>
                <w:lang w:eastAsia="ru-RU" w:bidi="ar-SA"/>
              </w:rPr>
              <w:t xml:space="preserve">    -  зак</w:t>
            </w:r>
            <w:r w:rsidR="004A4161">
              <w:rPr>
                <w:rFonts w:eastAsia="Times New Roman" w:cs="Times New Roman"/>
                <w:sz w:val="22"/>
                <w:szCs w:val="22"/>
                <w:lang w:eastAsia="ru-RU" w:bidi="ar-SA"/>
              </w:rPr>
              <w:t>иси марганца, %,  не более 3,0</w:t>
            </w:r>
          </w:p>
          <w:p w:rsidR="000F7EC0" w:rsidRPr="000F7EC0" w:rsidRDefault="000F7EC0" w:rsidP="000F7EC0">
            <w:pPr>
              <w:widowControl/>
              <w:suppressAutoHyphens w:val="0"/>
              <w:spacing w:after="0" w:line="240" w:lineRule="auto"/>
              <w:rPr>
                <w:rFonts w:eastAsia="Times New Roman" w:cs="Times New Roman"/>
                <w:i/>
                <w:sz w:val="22"/>
                <w:szCs w:val="22"/>
                <w:lang w:eastAsia="ru-RU" w:bidi="ar-SA"/>
              </w:rPr>
            </w:pPr>
            <w:r w:rsidRPr="000F7EC0">
              <w:rPr>
                <w:rFonts w:eastAsia="Times New Roman" w:cs="Times New Roman"/>
                <w:i/>
                <w:sz w:val="22"/>
                <w:szCs w:val="22"/>
                <w:lang w:eastAsia="ru-RU" w:bidi="ar-SA"/>
              </w:rPr>
              <w:t xml:space="preserve">Требования к </w:t>
            </w:r>
            <w:proofErr w:type="spellStart"/>
            <w:r w:rsidRPr="000F7EC0">
              <w:rPr>
                <w:rFonts w:eastAsia="Times New Roman" w:cs="Times New Roman"/>
                <w:i/>
                <w:sz w:val="22"/>
                <w:szCs w:val="22"/>
                <w:lang w:eastAsia="ru-RU" w:bidi="ar-SA"/>
              </w:rPr>
              <w:t>электротермофосфорным</w:t>
            </w:r>
            <w:proofErr w:type="spellEnd"/>
            <w:r w:rsidRPr="000F7EC0">
              <w:rPr>
                <w:rFonts w:eastAsia="Times New Roman" w:cs="Times New Roman"/>
                <w:i/>
                <w:sz w:val="22"/>
                <w:szCs w:val="22"/>
                <w:lang w:eastAsia="ru-RU" w:bidi="ar-SA"/>
              </w:rPr>
              <w:t xml:space="preserve"> шлакам:</w:t>
            </w:r>
          </w:p>
          <w:p w:rsidR="000F7EC0" w:rsidRPr="000F7EC0" w:rsidRDefault="000F7EC0" w:rsidP="000F7EC0">
            <w:pPr>
              <w:widowControl/>
              <w:suppressAutoHyphens w:val="0"/>
              <w:spacing w:after="0" w:line="240" w:lineRule="auto"/>
              <w:rPr>
                <w:rFonts w:eastAsia="Times New Roman" w:cs="Times New Roman"/>
                <w:sz w:val="22"/>
                <w:szCs w:val="22"/>
                <w:lang w:eastAsia="ru-RU" w:bidi="ar-SA"/>
              </w:rPr>
            </w:pPr>
            <w:r w:rsidRPr="000F7EC0">
              <w:rPr>
                <w:rFonts w:eastAsia="Times New Roman" w:cs="Times New Roman"/>
                <w:sz w:val="22"/>
                <w:szCs w:val="22"/>
                <w:lang w:eastAsia="ru-RU" w:bidi="ar-SA"/>
              </w:rPr>
              <w:t>содержание:</w:t>
            </w:r>
          </w:p>
          <w:p w:rsidR="000F7EC0" w:rsidRPr="000F7EC0" w:rsidRDefault="000F7EC0" w:rsidP="000F7EC0">
            <w:pPr>
              <w:widowControl/>
              <w:suppressAutoHyphens w:val="0"/>
              <w:spacing w:after="0" w:line="240" w:lineRule="auto"/>
              <w:rPr>
                <w:rFonts w:eastAsia="Times New Roman" w:cs="Times New Roman"/>
                <w:sz w:val="22"/>
                <w:szCs w:val="22"/>
                <w:lang w:eastAsia="ru-RU" w:bidi="ar-SA"/>
              </w:rPr>
            </w:pPr>
            <w:r w:rsidRPr="000F7EC0">
              <w:rPr>
                <w:rFonts w:eastAsia="Times New Roman" w:cs="Times New Roman"/>
                <w:sz w:val="22"/>
                <w:szCs w:val="22"/>
                <w:lang w:eastAsia="ru-RU" w:bidi="ar-SA"/>
              </w:rPr>
              <w:t xml:space="preserve">    -  д</w:t>
            </w:r>
            <w:r w:rsidR="004A4161">
              <w:rPr>
                <w:rFonts w:eastAsia="Times New Roman" w:cs="Times New Roman"/>
                <w:sz w:val="22"/>
                <w:szCs w:val="22"/>
                <w:lang w:eastAsia="ru-RU" w:bidi="ar-SA"/>
              </w:rPr>
              <w:t>вуокиси кремния, %, не менее 38</w:t>
            </w:r>
            <w:r w:rsidRPr="000F7EC0">
              <w:rPr>
                <w:rFonts w:eastAsia="Times New Roman" w:cs="Times New Roman"/>
                <w:sz w:val="22"/>
                <w:szCs w:val="22"/>
                <w:lang w:eastAsia="ru-RU" w:bidi="ar-SA"/>
              </w:rPr>
              <w:t xml:space="preserve"> </w:t>
            </w:r>
          </w:p>
          <w:p w:rsidR="000F7EC0" w:rsidRPr="000F7EC0" w:rsidRDefault="000F7EC0" w:rsidP="000F7EC0">
            <w:pPr>
              <w:widowControl/>
              <w:suppressAutoHyphens w:val="0"/>
              <w:spacing w:after="0" w:line="240" w:lineRule="auto"/>
              <w:rPr>
                <w:rFonts w:eastAsia="Times New Roman" w:cs="Times New Roman"/>
                <w:sz w:val="22"/>
                <w:szCs w:val="22"/>
                <w:lang w:eastAsia="ru-RU" w:bidi="ar-SA"/>
              </w:rPr>
            </w:pPr>
            <w:r w:rsidRPr="000F7EC0">
              <w:rPr>
                <w:rFonts w:eastAsia="Times New Roman" w:cs="Times New Roman"/>
                <w:sz w:val="22"/>
                <w:szCs w:val="22"/>
                <w:lang w:eastAsia="ru-RU" w:bidi="ar-SA"/>
              </w:rPr>
              <w:t xml:space="preserve">    -  суммы  окиси  кальция  (</w:t>
            </w:r>
            <w:proofErr w:type="spellStart"/>
            <w:r w:rsidRPr="000F7EC0">
              <w:rPr>
                <w:rFonts w:eastAsia="Times New Roman" w:cs="Times New Roman"/>
                <w:sz w:val="22"/>
                <w:szCs w:val="22"/>
                <w:lang w:eastAsia="ru-RU" w:bidi="ar-SA"/>
              </w:rPr>
              <w:t>СаО</w:t>
            </w:r>
            <w:proofErr w:type="spellEnd"/>
            <w:r w:rsidRPr="000F7EC0">
              <w:rPr>
                <w:rFonts w:eastAsia="Times New Roman" w:cs="Times New Roman"/>
                <w:sz w:val="22"/>
                <w:szCs w:val="22"/>
                <w:lang w:eastAsia="ru-RU" w:bidi="ar-SA"/>
              </w:rPr>
              <w:t>) и окиси магния (</w:t>
            </w:r>
            <w:proofErr w:type="spellStart"/>
            <w:r w:rsidRPr="000F7EC0">
              <w:rPr>
                <w:rFonts w:eastAsia="Times New Roman" w:cs="Times New Roman"/>
                <w:sz w:val="22"/>
                <w:szCs w:val="22"/>
                <w:lang w:eastAsia="ru-RU" w:bidi="ar-SA"/>
              </w:rPr>
              <w:t>MgO</w:t>
            </w:r>
            <w:proofErr w:type="spellEnd"/>
            <w:r w:rsidRPr="000F7EC0">
              <w:rPr>
                <w:rFonts w:eastAsia="Times New Roman" w:cs="Times New Roman"/>
                <w:sz w:val="22"/>
                <w:szCs w:val="22"/>
                <w:lang w:eastAsia="ru-RU" w:bidi="ar-SA"/>
              </w:rPr>
              <w:t>),</w:t>
            </w:r>
          </w:p>
          <w:p w:rsidR="000F7EC0" w:rsidRPr="000F7EC0" w:rsidRDefault="004A4161" w:rsidP="000F7EC0">
            <w:pPr>
              <w:widowControl/>
              <w:suppressAutoHyphens w:val="0"/>
              <w:spacing w:after="0" w:line="240" w:lineRule="auto"/>
              <w:rPr>
                <w:rFonts w:eastAsia="Times New Roman" w:cs="Times New Roman"/>
                <w:sz w:val="22"/>
                <w:szCs w:val="22"/>
                <w:lang w:eastAsia="ru-RU" w:bidi="ar-SA"/>
              </w:rPr>
            </w:pPr>
            <w:r>
              <w:rPr>
                <w:rFonts w:eastAsia="Times New Roman" w:cs="Times New Roman"/>
                <w:sz w:val="22"/>
                <w:szCs w:val="22"/>
                <w:lang w:eastAsia="ru-RU" w:bidi="ar-SA"/>
              </w:rPr>
              <w:t>%, не менее 43</w:t>
            </w:r>
          </w:p>
          <w:p w:rsidR="000F7EC0" w:rsidRPr="000F7EC0" w:rsidRDefault="000F7EC0" w:rsidP="000F7EC0">
            <w:pPr>
              <w:widowControl/>
              <w:suppressAutoHyphens w:val="0"/>
              <w:spacing w:after="0" w:line="240" w:lineRule="auto"/>
              <w:rPr>
                <w:rFonts w:eastAsia="Times New Roman" w:cs="Times New Roman"/>
                <w:sz w:val="22"/>
                <w:szCs w:val="22"/>
                <w:lang w:eastAsia="ru-RU" w:bidi="ar-SA"/>
              </w:rPr>
            </w:pPr>
            <w:r w:rsidRPr="000F7EC0">
              <w:rPr>
                <w:rFonts w:eastAsia="Times New Roman" w:cs="Times New Roman"/>
                <w:sz w:val="22"/>
                <w:szCs w:val="22"/>
                <w:lang w:eastAsia="ru-RU" w:bidi="ar-SA"/>
              </w:rPr>
              <w:t xml:space="preserve">    -  </w:t>
            </w:r>
            <w:proofErr w:type="spellStart"/>
            <w:r w:rsidRPr="000F7EC0">
              <w:rPr>
                <w:rFonts w:eastAsia="Times New Roman" w:cs="Times New Roman"/>
                <w:sz w:val="22"/>
                <w:szCs w:val="22"/>
                <w:lang w:eastAsia="ru-RU" w:bidi="ar-SA"/>
              </w:rPr>
              <w:t>пят</w:t>
            </w:r>
            <w:r w:rsidR="004A4161">
              <w:rPr>
                <w:rFonts w:eastAsia="Times New Roman" w:cs="Times New Roman"/>
                <w:sz w:val="22"/>
                <w:szCs w:val="22"/>
                <w:lang w:eastAsia="ru-RU" w:bidi="ar-SA"/>
              </w:rPr>
              <w:t>иокиси</w:t>
            </w:r>
            <w:proofErr w:type="spellEnd"/>
            <w:r w:rsidR="004A4161">
              <w:rPr>
                <w:rFonts w:eastAsia="Times New Roman" w:cs="Times New Roman"/>
                <w:sz w:val="22"/>
                <w:szCs w:val="22"/>
                <w:lang w:eastAsia="ru-RU" w:bidi="ar-SA"/>
              </w:rPr>
              <w:t xml:space="preserve"> фосфора, %, не более 2,5</w:t>
            </w:r>
          </w:p>
        </w:tc>
      </w:tr>
      <w:tr w:rsidR="000F7EC0" w:rsidRPr="000F7EC0" w:rsidTr="000F7EC0">
        <w:tc>
          <w:tcPr>
            <w:tcW w:w="710" w:type="dxa"/>
            <w:shd w:val="clear" w:color="auto" w:fill="auto"/>
          </w:tcPr>
          <w:p w:rsidR="000F7EC0" w:rsidRPr="000F7EC0" w:rsidRDefault="000F7EC0" w:rsidP="000F7EC0">
            <w:pPr>
              <w:widowControl/>
              <w:suppressAutoHyphens w:val="0"/>
              <w:spacing w:after="0" w:line="240" w:lineRule="auto"/>
              <w:jc w:val="center"/>
              <w:rPr>
                <w:rFonts w:eastAsia="Times New Roman" w:cs="Times New Roman"/>
                <w:sz w:val="22"/>
                <w:szCs w:val="22"/>
                <w:lang w:eastAsia="ru-RU" w:bidi="ar-SA"/>
              </w:rPr>
            </w:pPr>
          </w:p>
          <w:p w:rsidR="000F7EC0" w:rsidRPr="000F7EC0" w:rsidRDefault="000F7EC0" w:rsidP="000F7EC0">
            <w:pPr>
              <w:widowControl/>
              <w:suppressAutoHyphens w:val="0"/>
              <w:spacing w:after="0" w:line="240" w:lineRule="auto"/>
              <w:jc w:val="center"/>
              <w:rPr>
                <w:rFonts w:eastAsia="Times New Roman" w:cs="Times New Roman"/>
                <w:sz w:val="22"/>
                <w:szCs w:val="22"/>
                <w:lang w:eastAsia="ru-RU" w:bidi="ar-SA"/>
              </w:rPr>
            </w:pPr>
            <w:r w:rsidRPr="000F7EC0">
              <w:rPr>
                <w:rFonts w:eastAsia="Times New Roman" w:cs="Times New Roman"/>
                <w:sz w:val="22"/>
                <w:szCs w:val="22"/>
                <w:lang w:eastAsia="ru-RU" w:bidi="ar-SA"/>
              </w:rPr>
              <w:t>5</w:t>
            </w:r>
          </w:p>
        </w:tc>
        <w:tc>
          <w:tcPr>
            <w:tcW w:w="2126" w:type="dxa"/>
            <w:shd w:val="clear" w:color="auto" w:fill="auto"/>
          </w:tcPr>
          <w:p w:rsidR="000F7EC0" w:rsidRPr="000F7EC0" w:rsidRDefault="000F7EC0" w:rsidP="000F7EC0">
            <w:pPr>
              <w:widowControl/>
              <w:suppressAutoHyphens w:val="0"/>
              <w:spacing w:after="0" w:line="240" w:lineRule="auto"/>
              <w:rPr>
                <w:rFonts w:eastAsia="Times New Roman" w:cs="Times New Roman"/>
                <w:sz w:val="22"/>
                <w:szCs w:val="22"/>
                <w:lang w:eastAsia="ru-RU" w:bidi="ar-SA"/>
              </w:rPr>
            </w:pPr>
          </w:p>
          <w:p w:rsidR="000F7EC0" w:rsidRPr="000F7EC0" w:rsidRDefault="000F7EC0" w:rsidP="000F7EC0">
            <w:pPr>
              <w:widowControl/>
              <w:suppressAutoHyphens w:val="0"/>
              <w:spacing w:after="0" w:line="240" w:lineRule="auto"/>
              <w:rPr>
                <w:rFonts w:eastAsia="Times New Roman" w:cs="Times New Roman"/>
                <w:sz w:val="22"/>
                <w:szCs w:val="22"/>
                <w:lang w:eastAsia="ru-RU" w:bidi="ar-SA"/>
              </w:rPr>
            </w:pPr>
            <w:r w:rsidRPr="000F7EC0">
              <w:rPr>
                <w:rFonts w:eastAsia="Times New Roman" w:cs="Times New Roman"/>
                <w:sz w:val="22"/>
                <w:szCs w:val="22"/>
                <w:lang w:eastAsia="ru-RU" w:bidi="ar-SA"/>
              </w:rPr>
              <w:t>Мембрана ПВХ кровельная</w:t>
            </w:r>
          </w:p>
        </w:tc>
        <w:tc>
          <w:tcPr>
            <w:tcW w:w="7168" w:type="dxa"/>
            <w:shd w:val="clear" w:color="auto" w:fill="auto"/>
            <w:vAlign w:val="center"/>
          </w:tcPr>
          <w:p w:rsidR="000F7EC0" w:rsidRPr="000F7EC0" w:rsidRDefault="000F7EC0" w:rsidP="000F7EC0">
            <w:pPr>
              <w:widowControl/>
              <w:suppressAutoHyphens w:val="0"/>
              <w:spacing w:after="0" w:line="240" w:lineRule="auto"/>
              <w:rPr>
                <w:rFonts w:eastAsia="Times New Roman" w:cs="Times New Roman"/>
                <w:sz w:val="22"/>
                <w:szCs w:val="22"/>
                <w:lang w:eastAsia="ru-RU" w:bidi="ar-SA"/>
              </w:rPr>
            </w:pPr>
            <w:r w:rsidRPr="000F7EC0">
              <w:rPr>
                <w:rFonts w:eastAsia="Times New Roman" w:cs="Times New Roman"/>
                <w:sz w:val="22"/>
                <w:szCs w:val="22"/>
                <w:lang w:eastAsia="ru-RU" w:bidi="ar-SA"/>
              </w:rPr>
              <w:t xml:space="preserve">ПВХ мембрана должна быть армирована </w:t>
            </w:r>
            <w:proofErr w:type="spellStart"/>
            <w:r w:rsidRPr="000F7EC0">
              <w:rPr>
                <w:rFonts w:eastAsia="Times New Roman" w:cs="Times New Roman"/>
                <w:sz w:val="22"/>
                <w:szCs w:val="22"/>
                <w:lang w:eastAsia="ru-RU" w:bidi="ar-SA"/>
              </w:rPr>
              <w:t>полиэстеровой</w:t>
            </w:r>
            <w:proofErr w:type="spellEnd"/>
            <w:r w:rsidRPr="000F7EC0">
              <w:rPr>
                <w:rFonts w:eastAsia="Times New Roman" w:cs="Times New Roman"/>
                <w:sz w:val="22"/>
                <w:szCs w:val="22"/>
                <w:lang w:eastAsia="ru-RU" w:bidi="ar-SA"/>
              </w:rPr>
              <w:t xml:space="preserve"> сеткой.</w:t>
            </w:r>
          </w:p>
          <w:p w:rsidR="000F7EC0" w:rsidRPr="000F7EC0" w:rsidRDefault="000F7EC0" w:rsidP="000F7EC0">
            <w:pPr>
              <w:widowControl/>
              <w:suppressAutoHyphens w:val="0"/>
              <w:spacing w:after="0" w:line="240" w:lineRule="auto"/>
              <w:rPr>
                <w:rFonts w:eastAsia="Times New Roman" w:cs="Times New Roman"/>
                <w:sz w:val="22"/>
                <w:szCs w:val="22"/>
                <w:lang w:eastAsia="ru-RU" w:bidi="ar-SA"/>
              </w:rPr>
            </w:pPr>
            <w:r w:rsidRPr="000F7EC0">
              <w:rPr>
                <w:rFonts w:eastAsia="Times New Roman" w:cs="Times New Roman"/>
                <w:sz w:val="22"/>
                <w:szCs w:val="22"/>
                <w:lang w:eastAsia="ru-RU" w:bidi="ar-SA"/>
              </w:rPr>
              <w:t xml:space="preserve">Толщина ПВХ мембраны должна составлять, не менее, </w:t>
            </w:r>
            <w:proofErr w:type="gramStart"/>
            <w:r w:rsidRPr="000F7EC0">
              <w:rPr>
                <w:rFonts w:eastAsia="Times New Roman" w:cs="Times New Roman"/>
                <w:sz w:val="22"/>
                <w:szCs w:val="22"/>
                <w:lang w:eastAsia="ru-RU" w:bidi="ar-SA"/>
              </w:rPr>
              <w:t>мм</w:t>
            </w:r>
            <w:proofErr w:type="gramEnd"/>
            <w:r w:rsidRPr="000F7EC0">
              <w:rPr>
                <w:rFonts w:eastAsia="Times New Roman" w:cs="Times New Roman"/>
                <w:sz w:val="22"/>
                <w:szCs w:val="22"/>
                <w:lang w:eastAsia="ru-RU" w:bidi="ar-SA"/>
              </w:rPr>
              <w:tab/>
            </w:r>
            <w:r w:rsidRPr="000F7EC0">
              <w:rPr>
                <w:rFonts w:eastAsia="Times New Roman" w:cs="Times New Roman"/>
                <w:sz w:val="22"/>
                <w:szCs w:val="22"/>
                <w:lang w:eastAsia="ru-RU" w:bidi="ar-SA"/>
              </w:rPr>
              <w:tab/>
              <w:t>1,2</w:t>
            </w:r>
          </w:p>
          <w:p w:rsidR="000F7EC0" w:rsidRPr="000F7EC0" w:rsidRDefault="000F7EC0" w:rsidP="000F7EC0">
            <w:pPr>
              <w:widowControl/>
              <w:suppressAutoHyphens w:val="0"/>
              <w:spacing w:after="0" w:line="240" w:lineRule="auto"/>
              <w:rPr>
                <w:rFonts w:eastAsia="Times New Roman" w:cs="Times New Roman"/>
                <w:sz w:val="22"/>
                <w:szCs w:val="22"/>
                <w:lang w:eastAsia="ru-RU" w:bidi="ar-SA"/>
              </w:rPr>
            </w:pPr>
            <w:r w:rsidRPr="000F7EC0">
              <w:rPr>
                <w:rFonts w:eastAsia="Times New Roman" w:cs="Times New Roman"/>
                <w:sz w:val="22"/>
                <w:szCs w:val="22"/>
                <w:lang w:eastAsia="ru-RU" w:bidi="ar-SA"/>
              </w:rPr>
              <w:t>Прочность при растяжении, Н/50мм, не менее:</w:t>
            </w:r>
          </w:p>
          <w:p w:rsidR="000F7EC0" w:rsidRPr="000F7EC0" w:rsidRDefault="000F7EC0" w:rsidP="000F7EC0">
            <w:pPr>
              <w:widowControl/>
              <w:suppressAutoHyphens w:val="0"/>
              <w:spacing w:after="0" w:line="240" w:lineRule="auto"/>
              <w:rPr>
                <w:rFonts w:eastAsia="Times New Roman" w:cs="Times New Roman"/>
                <w:sz w:val="22"/>
                <w:szCs w:val="22"/>
                <w:lang w:eastAsia="ru-RU" w:bidi="ar-SA"/>
              </w:rPr>
            </w:pPr>
            <w:r w:rsidRPr="000F7EC0">
              <w:rPr>
                <w:rFonts w:eastAsia="Times New Roman" w:cs="Times New Roman"/>
                <w:sz w:val="22"/>
                <w:szCs w:val="22"/>
                <w:lang w:eastAsia="ru-RU" w:bidi="ar-SA"/>
              </w:rPr>
              <w:t>вдоль рулона</w:t>
            </w:r>
            <w:r w:rsidRPr="000F7EC0">
              <w:rPr>
                <w:rFonts w:eastAsia="Times New Roman" w:cs="Times New Roman"/>
                <w:sz w:val="22"/>
                <w:szCs w:val="22"/>
                <w:lang w:eastAsia="ru-RU" w:bidi="ar-SA"/>
              </w:rPr>
              <w:tab/>
            </w:r>
            <w:r w:rsidRPr="000F7EC0">
              <w:rPr>
                <w:rFonts w:eastAsia="Times New Roman" w:cs="Times New Roman"/>
                <w:sz w:val="22"/>
                <w:szCs w:val="22"/>
                <w:lang w:eastAsia="ru-RU" w:bidi="ar-SA"/>
              </w:rPr>
              <w:tab/>
            </w:r>
            <w:r w:rsidRPr="000F7EC0">
              <w:rPr>
                <w:rFonts w:eastAsia="Times New Roman" w:cs="Times New Roman"/>
                <w:sz w:val="22"/>
                <w:szCs w:val="22"/>
                <w:lang w:eastAsia="ru-RU" w:bidi="ar-SA"/>
              </w:rPr>
              <w:tab/>
            </w:r>
            <w:r w:rsidRPr="000F7EC0">
              <w:rPr>
                <w:rFonts w:eastAsia="Times New Roman" w:cs="Times New Roman"/>
                <w:sz w:val="22"/>
                <w:szCs w:val="22"/>
                <w:lang w:eastAsia="ru-RU" w:bidi="ar-SA"/>
              </w:rPr>
              <w:tab/>
            </w:r>
            <w:r w:rsidRPr="000F7EC0">
              <w:rPr>
                <w:rFonts w:eastAsia="Times New Roman" w:cs="Times New Roman"/>
                <w:sz w:val="22"/>
                <w:szCs w:val="22"/>
                <w:lang w:eastAsia="ru-RU" w:bidi="ar-SA"/>
              </w:rPr>
              <w:tab/>
            </w:r>
            <w:r w:rsidRPr="000F7EC0">
              <w:rPr>
                <w:rFonts w:eastAsia="Times New Roman" w:cs="Times New Roman"/>
                <w:sz w:val="22"/>
                <w:szCs w:val="22"/>
                <w:lang w:eastAsia="ru-RU" w:bidi="ar-SA"/>
              </w:rPr>
              <w:tab/>
            </w:r>
            <w:r w:rsidRPr="000F7EC0">
              <w:rPr>
                <w:rFonts w:eastAsia="Times New Roman" w:cs="Times New Roman"/>
                <w:sz w:val="22"/>
                <w:szCs w:val="22"/>
                <w:lang w:eastAsia="ru-RU" w:bidi="ar-SA"/>
              </w:rPr>
              <w:tab/>
            </w:r>
            <w:r w:rsidRPr="000F7EC0">
              <w:rPr>
                <w:rFonts w:eastAsia="Times New Roman" w:cs="Times New Roman"/>
                <w:sz w:val="22"/>
                <w:szCs w:val="22"/>
                <w:lang w:eastAsia="ru-RU" w:bidi="ar-SA"/>
              </w:rPr>
              <w:tab/>
              <w:t>1100</w:t>
            </w:r>
          </w:p>
          <w:p w:rsidR="000F7EC0" w:rsidRPr="000F7EC0" w:rsidRDefault="000F7EC0" w:rsidP="000F7EC0">
            <w:pPr>
              <w:widowControl/>
              <w:suppressAutoHyphens w:val="0"/>
              <w:spacing w:after="0" w:line="240" w:lineRule="auto"/>
              <w:rPr>
                <w:rFonts w:eastAsia="Times New Roman" w:cs="Times New Roman"/>
                <w:sz w:val="22"/>
                <w:szCs w:val="22"/>
                <w:lang w:eastAsia="ru-RU" w:bidi="ar-SA"/>
              </w:rPr>
            </w:pPr>
            <w:r w:rsidRPr="000F7EC0">
              <w:rPr>
                <w:rFonts w:eastAsia="Times New Roman" w:cs="Times New Roman"/>
                <w:sz w:val="22"/>
                <w:szCs w:val="22"/>
                <w:lang w:eastAsia="ru-RU" w:bidi="ar-SA"/>
              </w:rPr>
              <w:t>поперек рулона</w:t>
            </w:r>
            <w:r w:rsidRPr="000F7EC0">
              <w:rPr>
                <w:rFonts w:eastAsia="Times New Roman" w:cs="Times New Roman"/>
                <w:sz w:val="22"/>
                <w:szCs w:val="22"/>
                <w:lang w:eastAsia="ru-RU" w:bidi="ar-SA"/>
              </w:rPr>
              <w:tab/>
            </w:r>
            <w:r w:rsidRPr="000F7EC0">
              <w:rPr>
                <w:rFonts w:eastAsia="Times New Roman" w:cs="Times New Roman"/>
                <w:sz w:val="22"/>
                <w:szCs w:val="22"/>
                <w:lang w:eastAsia="ru-RU" w:bidi="ar-SA"/>
              </w:rPr>
              <w:tab/>
            </w:r>
            <w:r w:rsidRPr="000F7EC0">
              <w:rPr>
                <w:rFonts w:eastAsia="Times New Roman" w:cs="Times New Roman"/>
                <w:sz w:val="22"/>
                <w:szCs w:val="22"/>
                <w:lang w:eastAsia="ru-RU" w:bidi="ar-SA"/>
              </w:rPr>
              <w:tab/>
            </w:r>
            <w:r w:rsidRPr="000F7EC0">
              <w:rPr>
                <w:rFonts w:eastAsia="Times New Roman" w:cs="Times New Roman"/>
                <w:sz w:val="22"/>
                <w:szCs w:val="22"/>
                <w:lang w:eastAsia="ru-RU" w:bidi="ar-SA"/>
              </w:rPr>
              <w:tab/>
            </w:r>
            <w:r w:rsidRPr="000F7EC0">
              <w:rPr>
                <w:rFonts w:eastAsia="Times New Roman" w:cs="Times New Roman"/>
                <w:sz w:val="22"/>
                <w:szCs w:val="22"/>
                <w:lang w:eastAsia="ru-RU" w:bidi="ar-SA"/>
              </w:rPr>
              <w:tab/>
            </w:r>
            <w:r w:rsidRPr="000F7EC0">
              <w:rPr>
                <w:rFonts w:eastAsia="Times New Roman" w:cs="Times New Roman"/>
                <w:sz w:val="22"/>
                <w:szCs w:val="22"/>
                <w:lang w:eastAsia="ru-RU" w:bidi="ar-SA"/>
              </w:rPr>
              <w:tab/>
            </w:r>
            <w:r w:rsidRPr="000F7EC0">
              <w:rPr>
                <w:rFonts w:eastAsia="Times New Roman" w:cs="Times New Roman"/>
                <w:sz w:val="22"/>
                <w:szCs w:val="22"/>
                <w:lang w:eastAsia="ru-RU" w:bidi="ar-SA"/>
              </w:rPr>
              <w:tab/>
              <w:t>900</w:t>
            </w:r>
          </w:p>
          <w:p w:rsidR="000F7EC0" w:rsidRPr="000F7EC0" w:rsidRDefault="000F7EC0" w:rsidP="000F7EC0">
            <w:pPr>
              <w:widowControl/>
              <w:suppressAutoHyphens w:val="0"/>
              <w:spacing w:after="0" w:line="240" w:lineRule="auto"/>
              <w:rPr>
                <w:rFonts w:eastAsia="Times New Roman" w:cs="Times New Roman"/>
                <w:sz w:val="22"/>
                <w:szCs w:val="22"/>
                <w:lang w:eastAsia="ru-RU" w:bidi="ar-SA"/>
              </w:rPr>
            </w:pPr>
            <w:r w:rsidRPr="000F7EC0">
              <w:rPr>
                <w:rFonts w:eastAsia="Times New Roman" w:cs="Times New Roman"/>
                <w:sz w:val="22"/>
                <w:szCs w:val="22"/>
                <w:lang w:eastAsia="ru-RU" w:bidi="ar-SA"/>
              </w:rPr>
              <w:t>Удлинение при максимальной нагрузке, %, не менее</w:t>
            </w:r>
            <w:r w:rsidRPr="000F7EC0">
              <w:rPr>
                <w:rFonts w:eastAsia="Times New Roman" w:cs="Times New Roman"/>
                <w:sz w:val="22"/>
                <w:szCs w:val="22"/>
                <w:lang w:eastAsia="ru-RU" w:bidi="ar-SA"/>
              </w:rPr>
              <w:tab/>
            </w:r>
            <w:r w:rsidRPr="000F7EC0">
              <w:rPr>
                <w:rFonts w:eastAsia="Times New Roman" w:cs="Times New Roman"/>
                <w:sz w:val="22"/>
                <w:szCs w:val="22"/>
                <w:lang w:eastAsia="ru-RU" w:bidi="ar-SA"/>
              </w:rPr>
              <w:tab/>
            </w:r>
            <w:r w:rsidRPr="000F7EC0">
              <w:rPr>
                <w:rFonts w:eastAsia="Times New Roman" w:cs="Times New Roman"/>
                <w:sz w:val="22"/>
                <w:szCs w:val="22"/>
                <w:lang w:eastAsia="ru-RU" w:bidi="ar-SA"/>
              </w:rPr>
              <w:tab/>
              <w:t>19</w:t>
            </w:r>
          </w:p>
          <w:p w:rsidR="000F7EC0" w:rsidRPr="000F7EC0" w:rsidRDefault="000F7EC0" w:rsidP="000F7EC0">
            <w:pPr>
              <w:widowControl/>
              <w:suppressAutoHyphens w:val="0"/>
              <w:spacing w:after="0" w:line="240" w:lineRule="auto"/>
              <w:rPr>
                <w:rFonts w:eastAsia="Times New Roman" w:cs="Times New Roman"/>
                <w:sz w:val="22"/>
                <w:szCs w:val="22"/>
                <w:lang w:eastAsia="ru-RU" w:bidi="ar-SA"/>
              </w:rPr>
            </w:pPr>
            <w:proofErr w:type="spellStart"/>
            <w:r w:rsidRPr="000F7EC0">
              <w:rPr>
                <w:rFonts w:eastAsia="Times New Roman" w:cs="Times New Roman"/>
                <w:sz w:val="22"/>
                <w:szCs w:val="22"/>
                <w:lang w:eastAsia="ru-RU" w:bidi="ar-SA"/>
              </w:rPr>
              <w:t>Водопоглощение</w:t>
            </w:r>
            <w:proofErr w:type="spellEnd"/>
            <w:r w:rsidRPr="000F7EC0">
              <w:rPr>
                <w:rFonts w:eastAsia="Times New Roman" w:cs="Times New Roman"/>
                <w:sz w:val="22"/>
                <w:szCs w:val="22"/>
                <w:lang w:eastAsia="ru-RU" w:bidi="ar-SA"/>
              </w:rPr>
              <w:t xml:space="preserve"> по массе, %, не более</w:t>
            </w:r>
            <w:r w:rsidRPr="000F7EC0">
              <w:rPr>
                <w:rFonts w:eastAsia="Times New Roman" w:cs="Times New Roman"/>
                <w:sz w:val="22"/>
                <w:szCs w:val="22"/>
                <w:lang w:eastAsia="ru-RU" w:bidi="ar-SA"/>
              </w:rPr>
              <w:tab/>
            </w:r>
            <w:r w:rsidRPr="000F7EC0">
              <w:rPr>
                <w:rFonts w:eastAsia="Times New Roman" w:cs="Times New Roman"/>
                <w:sz w:val="22"/>
                <w:szCs w:val="22"/>
                <w:lang w:eastAsia="ru-RU" w:bidi="ar-SA"/>
              </w:rPr>
              <w:tab/>
            </w:r>
            <w:r w:rsidRPr="000F7EC0">
              <w:rPr>
                <w:rFonts w:eastAsia="Times New Roman" w:cs="Times New Roman"/>
                <w:sz w:val="22"/>
                <w:szCs w:val="22"/>
                <w:lang w:eastAsia="ru-RU" w:bidi="ar-SA"/>
              </w:rPr>
              <w:tab/>
            </w:r>
            <w:r w:rsidRPr="000F7EC0">
              <w:rPr>
                <w:rFonts w:eastAsia="Times New Roman" w:cs="Times New Roman"/>
                <w:sz w:val="22"/>
                <w:szCs w:val="22"/>
                <w:lang w:eastAsia="ru-RU" w:bidi="ar-SA"/>
              </w:rPr>
              <w:tab/>
              <w:t>0,2</w:t>
            </w:r>
          </w:p>
          <w:p w:rsidR="000F7EC0" w:rsidRPr="000F7EC0" w:rsidRDefault="000F7EC0" w:rsidP="000F7EC0">
            <w:pPr>
              <w:widowControl/>
              <w:suppressAutoHyphens w:val="0"/>
              <w:spacing w:after="0" w:line="240" w:lineRule="auto"/>
              <w:rPr>
                <w:rFonts w:eastAsia="Times New Roman" w:cs="Times New Roman"/>
                <w:sz w:val="22"/>
                <w:szCs w:val="22"/>
                <w:lang w:eastAsia="ru-RU" w:bidi="ar-SA"/>
              </w:rPr>
            </w:pPr>
            <w:r w:rsidRPr="000F7EC0">
              <w:rPr>
                <w:rFonts w:eastAsia="Times New Roman" w:cs="Times New Roman"/>
                <w:sz w:val="22"/>
                <w:szCs w:val="22"/>
                <w:lang w:eastAsia="ru-RU" w:bidi="ar-SA"/>
              </w:rPr>
              <w:t>Сопротивление динамичному продавливанию</w:t>
            </w:r>
          </w:p>
          <w:p w:rsidR="000F7EC0" w:rsidRPr="000F7EC0" w:rsidRDefault="000F7EC0" w:rsidP="000F7EC0">
            <w:pPr>
              <w:widowControl/>
              <w:suppressAutoHyphens w:val="0"/>
              <w:spacing w:after="0" w:line="240" w:lineRule="auto"/>
              <w:rPr>
                <w:rFonts w:eastAsia="Times New Roman" w:cs="Times New Roman"/>
                <w:sz w:val="22"/>
                <w:szCs w:val="22"/>
                <w:lang w:eastAsia="ru-RU" w:bidi="ar-SA"/>
              </w:rPr>
            </w:pPr>
            <w:r w:rsidRPr="000F7EC0">
              <w:rPr>
                <w:rFonts w:eastAsia="Times New Roman" w:cs="Times New Roman"/>
                <w:sz w:val="22"/>
                <w:szCs w:val="22"/>
                <w:lang w:eastAsia="ru-RU" w:bidi="ar-SA"/>
              </w:rPr>
              <w:t xml:space="preserve">(ударная стойкость) по твердому основанию, не менее, </w:t>
            </w:r>
            <w:proofErr w:type="gramStart"/>
            <w:r w:rsidRPr="000F7EC0">
              <w:rPr>
                <w:rFonts w:eastAsia="Times New Roman" w:cs="Times New Roman"/>
                <w:sz w:val="22"/>
                <w:szCs w:val="22"/>
                <w:lang w:eastAsia="ru-RU" w:bidi="ar-SA"/>
              </w:rPr>
              <w:t>мм</w:t>
            </w:r>
            <w:proofErr w:type="gramEnd"/>
            <w:r w:rsidRPr="000F7EC0">
              <w:rPr>
                <w:rFonts w:eastAsia="Times New Roman" w:cs="Times New Roman"/>
                <w:sz w:val="22"/>
                <w:szCs w:val="22"/>
                <w:lang w:eastAsia="ru-RU" w:bidi="ar-SA"/>
              </w:rPr>
              <w:tab/>
            </w:r>
            <w:r w:rsidRPr="000F7EC0">
              <w:rPr>
                <w:rFonts w:eastAsia="Times New Roman" w:cs="Times New Roman"/>
                <w:sz w:val="22"/>
                <w:szCs w:val="22"/>
                <w:lang w:eastAsia="ru-RU" w:bidi="ar-SA"/>
              </w:rPr>
              <w:tab/>
              <w:t>400</w:t>
            </w:r>
          </w:p>
          <w:p w:rsidR="000F7EC0" w:rsidRPr="000F7EC0" w:rsidRDefault="000F7EC0" w:rsidP="000F7EC0">
            <w:pPr>
              <w:widowControl/>
              <w:suppressAutoHyphens w:val="0"/>
              <w:spacing w:after="0" w:line="240" w:lineRule="auto"/>
              <w:rPr>
                <w:rFonts w:eastAsia="Times New Roman" w:cs="Times New Roman"/>
                <w:sz w:val="22"/>
                <w:szCs w:val="22"/>
                <w:lang w:eastAsia="ru-RU" w:bidi="ar-SA"/>
              </w:rPr>
            </w:pPr>
            <w:r w:rsidRPr="000F7EC0">
              <w:rPr>
                <w:rFonts w:eastAsia="Times New Roman" w:cs="Times New Roman"/>
                <w:sz w:val="22"/>
                <w:szCs w:val="22"/>
                <w:lang w:eastAsia="ru-RU" w:bidi="ar-SA"/>
              </w:rPr>
              <w:t>Сопротивление динамичному продавливанию</w:t>
            </w:r>
          </w:p>
          <w:p w:rsidR="000F7EC0" w:rsidRPr="000F7EC0" w:rsidRDefault="000F7EC0" w:rsidP="000F7EC0">
            <w:pPr>
              <w:widowControl/>
              <w:suppressAutoHyphens w:val="0"/>
              <w:spacing w:after="0" w:line="240" w:lineRule="auto"/>
              <w:rPr>
                <w:rFonts w:eastAsia="Times New Roman" w:cs="Times New Roman"/>
                <w:sz w:val="22"/>
                <w:szCs w:val="22"/>
                <w:lang w:eastAsia="ru-RU" w:bidi="ar-SA"/>
              </w:rPr>
            </w:pPr>
            <w:r w:rsidRPr="000F7EC0">
              <w:rPr>
                <w:rFonts w:eastAsia="Times New Roman" w:cs="Times New Roman"/>
                <w:sz w:val="22"/>
                <w:szCs w:val="22"/>
                <w:lang w:eastAsia="ru-RU" w:bidi="ar-SA"/>
              </w:rPr>
              <w:t xml:space="preserve">(ударная стойкость) по мягкому основанию, не менее, </w:t>
            </w:r>
            <w:proofErr w:type="gramStart"/>
            <w:r w:rsidRPr="000F7EC0">
              <w:rPr>
                <w:rFonts w:eastAsia="Times New Roman" w:cs="Times New Roman"/>
                <w:sz w:val="22"/>
                <w:szCs w:val="22"/>
                <w:lang w:eastAsia="ru-RU" w:bidi="ar-SA"/>
              </w:rPr>
              <w:t>мм</w:t>
            </w:r>
            <w:proofErr w:type="gramEnd"/>
            <w:r w:rsidRPr="000F7EC0">
              <w:rPr>
                <w:rFonts w:eastAsia="Times New Roman" w:cs="Times New Roman"/>
                <w:sz w:val="22"/>
                <w:szCs w:val="22"/>
                <w:lang w:eastAsia="ru-RU" w:bidi="ar-SA"/>
              </w:rPr>
              <w:tab/>
            </w:r>
            <w:r w:rsidRPr="000F7EC0">
              <w:rPr>
                <w:rFonts w:eastAsia="Times New Roman" w:cs="Times New Roman"/>
                <w:sz w:val="22"/>
                <w:szCs w:val="22"/>
                <w:lang w:eastAsia="ru-RU" w:bidi="ar-SA"/>
              </w:rPr>
              <w:tab/>
              <w:t>700</w:t>
            </w:r>
          </w:p>
          <w:p w:rsidR="000F7EC0" w:rsidRPr="000F7EC0" w:rsidRDefault="000F7EC0" w:rsidP="000F7EC0">
            <w:pPr>
              <w:widowControl/>
              <w:suppressAutoHyphens w:val="0"/>
              <w:spacing w:after="0" w:line="240" w:lineRule="auto"/>
              <w:rPr>
                <w:rFonts w:eastAsia="Times New Roman" w:cs="Times New Roman"/>
                <w:sz w:val="22"/>
                <w:szCs w:val="22"/>
                <w:lang w:eastAsia="ru-RU" w:bidi="ar-SA"/>
              </w:rPr>
            </w:pPr>
            <w:r w:rsidRPr="000F7EC0">
              <w:rPr>
                <w:rFonts w:eastAsia="Times New Roman" w:cs="Times New Roman"/>
                <w:sz w:val="22"/>
                <w:szCs w:val="22"/>
                <w:lang w:eastAsia="ru-RU" w:bidi="ar-SA"/>
              </w:rPr>
              <w:t xml:space="preserve">Сопротивление статическому продавливанию, </w:t>
            </w:r>
            <w:proofErr w:type="gramStart"/>
            <w:r w:rsidRPr="000F7EC0">
              <w:rPr>
                <w:rFonts w:eastAsia="Times New Roman" w:cs="Times New Roman"/>
                <w:sz w:val="22"/>
                <w:szCs w:val="22"/>
                <w:lang w:eastAsia="ru-RU" w:bidi="ar-SA"/>
              </w:rPr>
              <w:t>кг</w:t>
            </w:r>
            <w:proofErr w:type="gramEnd"/>
            <w:r w:rsidRPr="000F7EC0">
              <w:rPr>
                <w:rFonts w:eastAsia="Times New Roman" w:cs="Times New Roman"/>
                <w:sz w:val="22"/>
                <w:szCs w:val="22"/>
                <w:lang w:eastAsia="ru-RU" w:bidi="ar-SA"/>
              </w:rPr>
              <w:t>, не менее</w:t>
            </w:r>
            <w:r w:rsidRPr="000F7EC0">
              <w:rPr>
                <w:rFonts w:eastAsia="Times New Roman" w:cs="Times New Roman"/>
                <w:sz w:val="22"/>
                <w:szCs w:val="22"/>
                <w:lang w:eastAsia="ru-RU" w:bidi="ar-SA"/>
              </w:rPr>
              <w:tab/>
            </w:r>
            <w:r w:rsidRPr="000F7EC0">
              <w:rPr>
                <w:rFonts w:eastAsia="Times New Roman" w:cs="Times New Roman"/>
                <w:sz w:val="22"/>
                <w:szCs w:val="22"/>
                <w:lang w:eastAsia="ru-RU" w:bidi="ar-SA"/>
              </w:rPr>
              <w:tab/>
              <w:t>20</w:t>
            </w:r>
          </w:p>
          <w:p w:rsidR="000F7EC0" w:rsidRPr="000F7EC0" w:rsidRDefault="000F7EC0" w:rsidP="000F7EC0">
            <w:pPr>
              <w:widowControl/>
              <w:suppressAutoHyphens w:val="0"/>
              <w:spacing w:after="0" w:line="240" w:lineRule="auto"/>
              <w:rPr>
                <w:rFonts w:eastAsia="Times New Roman" w:cs="Times New Roman"/>
                <w:sz w:val="22"/>
                <w:szCs w:val="22"/>
                <w:lang w:eastAsia="ru-RU" w:bidi="ar-SA"/>
              </w:rPr>
            </w:pPr>
            <w:r w:rsidRPr="000F7EC0">
              <w:rPr>
                <w:rFonts w:eastAsia="Times New Roman" w:cs="Times New Roman"/>
                <w:sz w:val="22"/>
                <w:szCs w:val="22"/>
                <w:lang w:eastAsia="ru-RU" w:bidi="ar-SA"/>
              </w:rPr>
              <w:t>Группа горючести</w:t>
            </w:r>
            <w:r w:rsidRPr="000F7EC0">
              <w:rPr>
                <w:rFonts w:eastAsia="Times New Roman" w:cs="Times New Roman"/>
                <w:sz w:val="22"/>
                <w:szCs w:val="22"/>
                <w:lang w:eastAsia="ru-RU" w:bidi="ar-SA"/>
              </w:rPr>
              <w:tab/>
            </w:r>
            <w:r w:rsidRPr="000F7EC0">
              <w:rPr>
                <w:rFonts w:eastAsia="Times New Roman" w:cs="Times New Roman"/>
                <w:sz w:val="22"/>
                <w:szCs w:val="22"/>
                <w:lang w:eastAsia="ru-RU" w:bidi="ar-SA"/>
              </w:rPr>
              <w:tab/>
            </w:r>
            <w:r w:rsidRPr="000F7EC0">
              <w:rPr>
                <w:rFonts w:eastAsia="Times New Roman" w:cs="Times New Roman"/>
                <w:sz w:val="22"/>
                <w:szCs w:val="22"/>
                <w:lang w:eastAsia="ru-RU" w:bidi="ar-SA"/>
              </w:rPr>
              <w:tab/>
            </w:r>
            <w:r w:rsidRPr="000F7EC0">
              <w:rPr>
                <w:rFonts w:eastAsia="Times New Roman" w:cs="Times New Roman"/>
                <w:sz w:val="22"/>
                <w:szCs w:val="22"/>
                <w:lang w:eastAsia="ru-RU" w:bidi="ar-SA"/>
              </w:rPr>
              <w:tab/>
            </w:r>
            <w:r w:rsidRPr="000F7EC0">
              <w:rPr>
                <w:rFonts w:eastAsia="Times New Roman" w:cs="Times New Roman"/>
                <w:sz w:val="22"/>
                <w:szCs w:val="22"/>
                <w:lang w:eastAsia="ru-RU" w:bidi="ar-SA"/>
              </w:rPr>
              <w:tab/>
            </w:r>
            <w:r w:rsidRPr="000F7EC0">
              <w:rPr>
                <w:rFonts w:eastAsia="Times New Roman" w:cs="Times New Roman"/>
                <w:sz w:val="22"/>
                <w:szCs w:val="22"/>
                <w:lang w:eastAsia="ru-RU" w:bidi="ar-SA"/>
              </w:rPr>
              <w:tab/>
            </w:r>
            <w:r w:rsidRPr="000F7EC0">
              <w:rPr>
                <w:rFonts w:eastAsia="Times New Roman" w:cs="Times New Roman"/>
                <w:sz w:val="22"/>
                <w:szCs w:val="22"/>
                <w:lang w:eastAsia="ru-RU" w:bidi="ar-SA"/>
              </w:rPr>
              <w:tab/>
              <w:t>Г</w:t>
            </w:r>
            <w:proofErr w:type="gramStart"/>
            <w:r w:rsidRPr="000F7EC0">
              <w:rPr>
                <w:rFonts w:eastAsia="Times New Roman" w:cs="Times New Roman"/>
                <w:sz w:val="22"/>
                <w:szCs w:val="22"/>
                <w:lang w:eastAsia="ru-RU" w:bidi="ar-SA"/>
              </w:rPr>
              <w:t>1</w:t>
            </w:r>
            <w:proofErr w:type="gramEnd"/>
          </w:p>
        </w:tc>
      </w:tr>
      <w:tr w:rsidR="000F7EC0" w:rsidRPr="000F7EC0" w:rsidTr="000F7EC0">
        <w:tc>
          <w:tcPr>
            <w:tcW w:w="710" w:type="dxa"/>
            <w:shd w:val="clear" w:color="auto" w:fill="auto"/>
          </w:tcPr>
          <w:p w:rsidR="000F7EC0" w:rsidRPr="000F7EC0" w:rsidRDefault="000F7EC0" w:rsidP="000F7EC0">
            <w:pPr>
              <w:widowControl/>
              <w:suppressAutoHyphens w:val="0"/>
              <w:spacing w:after="0" w:line="240" w:lineRule="auto"/>
              <w:jc w:val="center"/>
              <w:rPr>
                <w:rFonts w:eastAsia="Times New Roman" w:cs="Times New Roman"/>
                <w:sz w:val="22"/>
                <w:szCs w:val="22"/>
                <w:lang w:eastAsia="ru-RU" w:bidi="ar-SA"/>
              </w:rPr>
            </w:pPr>
          </w:p>
          <w:p w:rsidR="000F7EC0" w:rsidRPr="000F7EC0" w:rsidRDefault="000F7EC0" w:rsidP="000F7EC0">
            <w:pPr>
              <w:widowControl/>
              <w:suppressAutoHyphens w:val="0"/>
              <w:spacing w:after="0" w:line="240" w:lineRule="auto"/>
              <w:jc w:val="center"/>
              <w:rPr>
                <w:rFonts w:eastAsia="Times New Roman" w:cs="Times New Roman"/>
                <w:sz w:val="22"/>
                <w:szCs w:val="22"/>
                <w:lang w:eastAsia="ru-RU" w:bidi="ar-SA"/>
              </w:rPr>
            </w:pPr>
            <w:r w:rsidRPr="000F7EC0">
              <w:rPr>
                <w:rFonts w:eastAsia="Times New Roman" w:cs="Times New Roman"/>
                <w:sz w:val="22"/>
                <w:szCs w:val="22"/>
                <w:lang w:eastAsia="ru-RU" w:bidi="ar-SA"/>
              </w:rPr>
              <w:t>6</w:t>
            </w:r>
          </w:p>
        </w:tc>
        <w:tc>
          <w:tcPr>
            <w:tcW w:w="2126" w:type="dxa"/>
            <w:shd w:val="clear" w:color="auto" w:fill="auto"/>
          </w:tcPr>
          <w:p w:rsidR="000F7EC0" w:rsidRPr="000F7EC0" w:rsidRDefault="000F7EC0" w:rsidP="000F7EC0">
            <w:pPr>
              <w:widowControl/>
              <w:suppressAutoHyphens w:val="0"/>
              <w:spacing w:after="0" w:line="240" w:lineRule="auto"/>
              <w:rPr>
                <w:rFonts w:eastAsia="Times New Roman" w:cs="Times New Roman"/>
                <w:sz w:val="22"/>
                <w:szCs w:val="22"/>
                <w:lang w:eastAsia="ru-RU" w:bidi="ar-SA"/>
              </w:rPr>
            </w:pPr>
          </w:p>
          <w:p w:rsidR="000F7EC0" w:rsidRPr="000F7EC0" w:rsidRDefault="000F7EC0" w:rsidP="000F7EC0">
            <w:pPr>
              <w:widowControl/>
              <w:suppressAutoHyphens w:val="0"/>
              <w:spacing w:after="0" w:line="240" w:lineRule="auto"/>
              <w:rPr>
                <w:rFonts w:eastAsia="Times New Roman" w:cs="Times New Roman"/>
                <w:sz w:val="22"/>
                <w:szCs w:val="22"/>
                <w:lang w:eastAsia="ru-RU" w:bidi="ar-SA"/>
              </w:rPr>
            </w:pPr>
            <w:r w:rsidRPr="000F7EC0">
              <w:rPr>
                <w:rFonts w:eastAsia="Times New Roman" w:cs="Times New Roman"/>
                <w:sz w:val="22"/>
                <w:szCs w:val="22"/>
                <w:lang w:eastAsia="ru-RU" w:bidi="ar-SA"/>
              </w:rPr>
              <w:t>Мембрана ПВХ кровельная</w:t>
            </w:r>
          </w:p>
        </w:tc>
        <w:tc>
          <w:tcPr>
            <w:tcW w:w="7168" w:type="dxa"/>
            <w:shd w:val="clear" w:color="auto" w:fill="auto"/>
            <w:vAlign w:val="center"/>
          </w:tcPr>
          <w:p w:rsidR="000F7EC0" w:rsidRPr="000F7EC0" w:rsidRDefault="000F7EC0" w:rsidP="000F7EC0">
            <w:pPr>
              <w:widowControl/>
              <w:suppressAutoHyphens w:val="0"/>
              <w:spacing w:after="0" w:line="240" w:lineRule="auto"/>
              <w:rPr>
                <w:rFonts w:eastAsia="Times New Roman" w:cs="Times New Roman"/>
                <w:sz w:val="22"/>
                <w:szCs w:val="22"/>
                <w:lang w:eastAsia="ru-RU" w:bidi="ar-SA"/>
              </w:rPr>
            </w:pPr>
            <w:r w:rsidRPr="000F7EC0">
              <w:rPr>
                <w:rFonts w:eastAsia="Times New Roman" w:cs="Times New Roman"/>
                <w:sz w:val="22"/>
                <w:szCs w:val="22"/>
                <w:lang w:eastAsia="ru-RU" w:bidi="ar-SA"/>
              </w:rPr>
              <w:t>ПВХ мембрана должна быть неармированной.</w:t>
            </w:r>
          </w:p>
          <w:p w:rsidR="000F7EC0" w:rsidRPr="000F7EC0" w:rsidRDefault="000F7EC0" w:rsidP="000F7EC0">
            <w:pPr>
              <w:widowControl/>
              <w:suppressAutoHyphens w:val="0"/>
              <w:spacing w:after="0" w:line="240" w:lineRule="auto"/>
              <w:rPr>
                <w:rFonts w:eastAsia="Times New Roman" w:cs="Times New Roman"/>
                <w:sz w:val="22"/>
                <w:szCs w:val="22"/>
                <w:lang w:eastAsia="ru-RU" w:bidi="ar-SA"/>
              </w:rPr>
            </w:pPr>
            <w:r w:rsidRPr="000F7EC0">
              <w:rPr>
                <w:rFonts w:eastAsia="Times New Roman" w:cs="Times New Roman"/>
                <w:sz w:val="22"/>
                <w:szCs w:val="22"/>
                <w:lang w:eastAsia="ru-RU" w:bidi="ar-SA"/>
              </w:rPr>
              <w:t xml:space="preserve">Толщина ПВХ мембраны должна составлять, не менее, </w:t>
            </w:r>
            <w:proofErr w:type="gramStart"/>
            <w:r w:rsidRPr="000F7EC0">
              <w:rPr>
                <w:rFonts w:eastAsia="Times New Roman" w:cs="Times New Roman"/>
                <w:sz w:val="22"/>
                <w:szCs w:val="22"/>
                <w:lang w:eastAsia="ru-RU" w:bidi="ar-SA"/>
              </w:rPr>
              <w:t>мм</w:t>
            </w:r>
            <w:proofErr w:type="gramEnd"/>
            <w:r w:rsidRPr="000F7EC0">
              <w:rPr>
                <w:rFonts w:eastAsia="Times New Roman" w:cs="Times New Roman"/>
                <w:sz w:val="22"/>
                <w:szCs w:val="22"/>
                <w:lang w:eastAsia="ru-RU" w:bidi="ar-SA"/>
              </w:rPr>
              <w:tab/>
            </w:r>
            <w:r w:rsidRPr="000F7EC0">
              <w:rPr>
                <w:rFonts w:eastAsia="Times New Roman" w:cs="Times New Roman"/>
                <w:sz w:val="22"/>
                <w:szCs w:val="22"/>
                <w:lang w:eastAsia="ru-RU" w:bidi="ar-SA"/>
              </w:rPr>
              <w:tab/>
              <w:t>1,5</w:t>
            </w:r>
          </w:p>
          <w:p w:rsidR="000F7EC0" w:rsidRPr="000F7EC0" w:rsidRDefault="000F7EC0" w:rsidP="000F7EC0">
            <w:pPr>
              <w:widowControl/>
              <w:suppressAutoHyphens w:val="0"/>
              <w:spacing w:after="0" w:line="240" w:lineRule="auto"/>
              <w:rPr>
                <w:rFonts w:eastAsia="Times New Roman" w:cs="Times New Roman"/>
                <w:sz w:val="22"/>
                <w:szCs w:val="22"/>
                <w:lang w:eastAsia="ru-RU" w:bidi="ar-SA"/>
              </w:rPr>
            </w:pPr>
            <w:r w:rsidRPr="000F7EC0">
              <w:rPr>
                <w:rFonts w:eastAsia="Times New Roman" w:cs="Times New Roman"/>
                <w:sz w:val="22"/>
                <w:szCs w:val="22"/>
                <w:lang w:eastAsia="ru-RU" w:bidi="ar-SA"/>
              </w:rPr>
              <w:t>Удлинение при максимальной нагрузке, %, не менее</w:t>
            </w:r>
            <w:r w:rsidRPr="000F7EC0">
              <w:rPr>
                <w:rFonts w:eastAsia="Times New Roman" w:cs="Times New Roman"/>
                <w:sz w:val="22"/>
                <w:szCs w:val="22"/>
                <w:lang w:eastAsia="ru-RU" w:bidi="ar-SA"/>
              </w:rPr>
              <w:tab/>
            </w:r>
            <w:r w:rsidRPr="000F7EC0">
              <w:rPr>
                <w:rFonts w:eastAsia="Times New Roman" w:cs="Times New Roman"/>
                <w:sz w:val="22"/>
                <w:szCs w:val="22"/>
                <w:lang w:eastAsia="ru-RU" w:bidi="ar-SA"/>
              </w:rPr>
              <w:tab/>
            </w:r>
            <w:r w:rsidRPr="000F7EC0">
              <w:rPr>
                <w:rFonts w:eastAsia="Times New Roman" w:cs="Times New Roman"/>
                <w:sz w:val="22"/>
                <w:szCs w:val="22"/>
                <w:lang w:eastAsia="ru-RU" w:bidi="ar-SA"/>
              </w:rPr>
              <w:tab/>
              <w:t>200</w:t>
            </w:r>
          </w:p>
          <w:p w:rsidR="000F7EC0" w:rsidRPr="000F7EC0" w:rsidRDefault="000F7EC0" w:rsidP="000F7EC0">
            <w:pPr>
              <w:widowControl/>
              <w:suppressAutoHyphens w:val="0"/>
              <w:spacing w:after="0" w:line="240" w:lineRule="auto"/>
              <w:rPr>
                <w:rFonts w:eastAsia="Times New Roman" w:cs="Times New Roman"/>
                <w:sz w:val="22"/>
                <w:szCs w:val="22"/>
                <w:lang w:eastAsia="ru-RU" w:bidi="ar-SA"/>
              </w:rPr>
            </w:pPr>
            <w:proofErr w:type="spellStart"/>
            <w:r w:rsidRPr="000F7EC0">
              <w:rPr>
                <w:rFonts w:eastAsia="Times New Roman" w:cs="Times New Roman"/>
                <w:sz w:val="22"/>
                <w:szCs w:val="22"/>
                <w:lang w:eastAsia="ru-RU" w:bidi="ar-SA"/>
              </w:rPr>
              <w:t>Водопоглощение</w:t>
            </w:r>
            <w:proofErr w:type="spellEnd"/>
            <w:r w:rsidRPr="000F7EC0">
              <w:rPr>
                <w:rFonts w:eastAsia="Times New Roman" w:cs="Times New Roman"/>
                <w:sz w:val="22"/>
                <w:szCs w:val="22"/>
                <w:lang w:eastAsia="ru-RU" w:bidi="ar-SA"/>
              </w:rPr>
              <w:t xml:space="preserve"> по массе, %, не более</w:t>
            </w:r>
            <w:r w:rsidRPr="000F7EC0">
              <w:rPr>
                <w:rFonts w:eastAsia="Times New Roman" w:cs="Times New Roman"/>
                <w:sz w:val="22"/>
                <w:szCs w:val="22"/>
                <w:lang w:eastAsia="ru-RU" w:bidi="ar-SA"/>
              </w:rPr>
              <w:tab/>
            </w:r>
            <w:r w:rsidRPr="000F7EC0">
              <w:rPr>
                <w:rFonts w:eastAsia="Times New Roman" w:cs="Times New Roman"/>
                <w:sz w:val="22"/>
                <w:szCs w:val="22"/>
                <w:lang w:eastAsia="ru-RU" w:bidi="ar-SA"/>
              </w:rPr>
              <w:tab/>
            </w:r>
            <w:r w:rsidRPr="000F7EC0">
              <w:rPr>
                <w:rFonts w:eastAsia="Times New Roman" w:cs="Times New Roman"/>
                <w:sz w:val="22"/>
                <w:szCs w:val="22"/>
                <w:lang w:eastAsia="ru-RU" w:bidi="ar-SA"/>
              </w:rPr>
              <w:tab/>
            </w:r>
            <w:r w:rsidRPr="000F7EC0">
              <w:rPr>
                <w:rFonts w:eastAsia="Times New Roman" w:cs="Times New Roman"/>
                <w:sz w:val="22"/>
                <w:szCs w:val="22"/>
                <w:lang w:eastAsia="ru-RU" w:bidi="ar-SA"/>
              </w:rPr>
              <w:tab/>
              <w:t>0,1</w:t>
            </w:r>
          </w:p>
          <w:p w:rsidR="000F7EC0" w:rsidRPr="000F7EC0" w:rsidRDefault="000F7EC0" w:rsidP="000F7EC0">
            <w:pPr>
              <w:widowControl/>
              <w:suppressAutoHyphens w:val="0"/>
              <w:spacing w:after="0" w:line="240" w:lineRule="auto"/>
              <w:rPr>
                <w:rFonts w:eastAsia="Times New Roman" w:cs="Times New Roman"/>
                <w:sz w:val="22"/>
                <w:szCs w:val="22"/>
                <w:lang w:eastAsia="ru-RU" w:bidi="ar-SA"/>
              </w:rPr>
            </w:pPr>
            <w:r w:rsidRPr="000F7EC0">
              <w:rPr>
                <w:rFonts w:eastAsia="Times New Roman" w:cs="Times New Roman"/>
                <w:sz w:val="22"/>
                <w:szCs w:val="22"/>
                <w:lang w:eastAsia="ru-RU" w:bidi="ar-SA"/>
              </w:rPr>
              <w:t>Сопротивление динамичному продавливанию</w:t>
            </w:r>
          </w:p>
          <w:p w:rsidR="000F7EC0" w:rsidRPr="000F7EC0" w:rsidRDefault="000F7EC0" w:rsidP="000F7EC0">
            <w:pPr>
              <w:widowControl/>
              <w:suppressAutoHyphens w:val="0"/>
              <w:spacing w:after="0" w:line="240" w:lineRule="auto"/>
              <w:rPr>
                <w:rFonts w:eastAsia="Times New Roman" w:cs="Times New Roman"/>
                <w:sz w:val="22"/>
                <w:szCs w:val="22"/>
                <w:lang w:eastAsia="ru-RU" w:bidi="ar-SA"/>
              </w:rPr>
            </w:pPr>
            <w:r w:rsidRPr="000F7EC0">
              <w:rPr>
                <w:rFonts w:eastAsia="Times New Roman" w:cs="Times New Roman"/>
                <w:sz w:val="22"/>
                <w:szCs w:val="22"/>
                <w:lang w:eastAsia="ru-RU" w:bidi="ar-SA"/>
              </w:rPr>
              <w:t xml:space="preserve">(ударная стойкость) по твердому основанию, не менее, </w:t>
            </w:r>
            <w:proofErr w:type="gramStart"/>
            <w:r w:rsidRPr="000F7EC0">
              <w:rPr>
                <w:rFonts w:eastAsia="Times New Roman" w:cs="Times New Roman"/>
                <w:sz w:val="22"/>
                <w:szCs w:val="22"/>
                <w:lang w:eastAsia="ru-RU" w:bidi="ar-SA"/>
              </w:rPr>
              <w:t>мм</w:t>
            </w:r>
            <w:proofErr w:type="gramEnd"/>
            <w:r w:rsidRPr="000F7EC0">
              <w:rPr>
                <w:rFonts w:eastAsia="Times New Roman" w:cs="Times New Roman"/>
                <w:sz w:val="22"/>
                <w:szCs w:val="22"/>
                <w:lang w:eastAsia="ru-RU" w:bidi="ar-SA"/>
              </w:rPr>
              <w:tab/>
            </w:r>
            <w:r w:rsidRPr="000F7EC0">
              <w:rPr>
                <w:rFonts w:eastAsia="Times New Roman" w:cs="Times New Roman"/>
                <w:sz w:val="22"/>
                <w:szCs w:val="22"/>
                <w:lang w:eastAsia="ru-RU" w:bidi="ar-SA"/>
              </w:rPr>
              <w:tab/>
              <w:t>700</w:t>
            </w:r>
          </w:p>
          <w:p w:rsidR="000F7EC0" w:rsidRPr="000F7EC0" w:rsidRDefault="000F7EC0" w:rsidP="000F7EC0">
            <w:pPr>
              <w:widowControl/>
              <w:suppressAutoHyphens w:val="0"/>
              <w:spacing w:after="0" w:line="240" w:lineRule="auto"/>
              <w:rPr>
                <w:rFonts w:eastAsia="Times New Roman" w:cs="Times New Roman"/>
                <w:sz w:val="22"/>
                <w:szCs w:val="22"/>
                <w:lang w:eastAsia="ru-RU" w:bidi="ar-SA"/>
              </w:rPr>
            </w:pPr>
            <w:r w:rsidRPr="000F7EC0">
              <w:rPr>
                <w:rFonts w:eastAsia="Times New Roman" w:cs="Times New Roman"/>
                <w:sz w:val="22"/>
                <w:szCs w:val="22"/>
                <w:lang w:eastAsia="ru-RU" w:bidi="ar-SA"/>
              </w:rPr>
              <w:t>Сопротивление динамичному продавливанию</w:t>
            </w:r>
          </w:p>
          <w:p w:rsidR="000F7EC0" w:rsidRPr="000F7EC0" w:rsidRDefault="000F7EC0" w:rsidP="000F7EC0">
            <w:pPr>
              <w:widowControl/>
              <w:suppressAutoHyphens w:val="0"/>
              <w:spacing w:after="0" w:line="240" w:lineRule="auto"/>
              <w:rPr>
                <w:rFonts w:eastAsia="Times New Roman" w:cs="Times New Roman"/>
                <w:sz w:val="22"/>
                <w:szCs w:val="22"/>
                <w:lang w:eastAsia="ru-RU" w:bidi="ar-SA"/>
              </w:rPr>
            </w:pPr>
            <w:r w:rsidRPr="000F7EC0">
              <w:rPr>
                <w:rFonts w:eastAsia="Times New Roman" w:cs="Times New Roman"/>
                <w:sz w:val="22"/>
                <w:szCs w:val="22"/>
                <w:lang w:eastAsia="ru-RU" w:bidi="ar-SA"/>
              </w:rPr>
              <w:t xml:space="preserve">(ударная стойкость) по мягкому основанию, не менее, </w:t>
            </w:r>
            <w:proofErr w:type="gramStart"/>
            <w:r w:rsidRPr="000F7EC0">
              <w:rPr>
                <w:rFonts w:eastAsia="Times New Roman" w:cs="Times New Roman"/>
                <w:sz w:val="22"/>
                <w:szCs w:val="22"/>
                <w:lang w:eastAsia="ru-RU" w:bidi="ar-SA"/>
              </w:rPr>
              <w:t>мм</w:t>
            </w:r>
            <w:proofErr w:type="gramEnd"/>
            <w:r w:rsidRPr="000F7EC0">
              <w:rPr>
                <w:rFonts w:eastAsia="Times New Roman" w:cs="Times New Roman"/>
                <w:sz w:val="22"/>
                <w:szCs w:val="22"/>
                <w:lang w:eastAsia="ru-RU" w:bidi="ar-SA"/>
              </w:rPr>
              <w:tab/>
            </w:r>
            <w:r w:rsidRPr="000F7EC0">
              <w:rPr>
                <w:rFonts w:eastAsia="Times New Roman" w:cs="Times New Roman"/>
                <w:sz w:val="22"/>
                <w:szCs w:val="22"/>
                <w:lang w:eastAsia="ru-RU" w:bidi="ar-SA"/>
              </w:rPr>
              <w:tab/>
              <w:t>1000</w:t>
            </w:r>
          </w:p>
          <w:p w:rsidR="000F7EC0" w:rsidRPr="000F7EC0" w:rsidRDefault="000F7EC0" w:rsidP="000F7EC0">
            <w:pPr>
              <w:widowControl/>
              <w:suppressAutoHyphens w:val="0"/>
              <w:spacing w:after="0" w:line="240" w:lineRule="auto"/>
              <w:rPr>
                <w:rFonts w:eastAsia="Times New Roman" w:cs="Times New Roman"/>
                <w:sz w:val="22"/>
                <w:szCs w:val="22"/>
                <w:lang w:eastAsia="ru-RU" w:bidi="ar-SA"/>
              </w:rPr>
            </w:pPr>
            <w:r w:rsidRPr="000F7EC0">
              <w:rPr>
                <w:rFonts w:eastAsia="Times New Roman" w:cs="Times New Roman"/>
                <w:sz w:val="22"/>
                <w:szCs w:val="22"/>
                <w:lang w:eastAsia="ru-RU" w:bidi="ar-SA"/>
              </w:rPr>
              <w:t xml:space="preserve">Сопротивление статическому продавливанию, </w:t>
            </w:r>
            <w:proofErr w:type="gramStart"/>
            <w:r w:rsidRPr="000F7EC0">
              <w:rPr>
                <w:rFonts w:eastAsia="Times New Roman" w:cs="Times New Roman"/>
                <w:sz w:val="22"/>
                <w:szCs w:val="22"/>
                <w:lang w:eastAsia="ru-RU" w:bidi="ar-SA"/>
              </w:rPr>
              <w:t>кг</w:t>
            </w:r>
            <w:proofErr w:type="gramEnd"/>
            <w:r w:rsidRPr="000F7EC0">
              <w:rPr>
                <w:rFonts w:eastAsia="Times New Roman" w:cs="Times New Roman"/>
                <w:sz w:val="22"/>
                <w:szCs w:val="22"/>
                <w:lang w:eastAsia="ru-RU" w:bidi="ar-SA"/>
              </w:rPr>
              <w:t>, не менее</w:t>
            </w:r>
            <w:r w:rsidRPr="000F7EC0">
              <w:rPr>
                <w:rFonts w:eastAsia="Times New Roman" w:cs="Times New Roman"/>
                <w:sz w:val="22"/>
                <w:szCs w:val="22"/>
                <w:lang w:eastAsia="ru-RU" w:bidi="ar-SA"/>
              </w:rPr>
              <w:tab/>
            </w:r>
            <w:r w:rsidRPr="000F7EC0">
              <w:rPr>
                <w:rFonts w:eastAsia="Times New Roman" w:cs="Times New Roman"/>
                <w:sz w:val="22"/>
                <w:szCs w:val="22"/>
                <w:lang w:eastAsia="ru-RU" w:bidi="ar-SA"/>
              </w:rPr>
              <w:tab/>
              <w:t>20</w:t>
            </w:r>
          </w:p>
          <w:p w:rsidR="000F7EC0" w:rsidRPr="000F7EC0" w:rsidRDefault="000F7EC0" w:rsidP="000F7EC0">
            <w:pPr>
              <w:widowControl/>
              <w:suppressAutoHyphens w:val="0"/>
              <w:spacing w:after="0" w:line="240" w:lineRule="auto"/>
              <w:rPr>
                <w:rFonts w:eastAsia="Times New Roman" w:cs="Times New Roman"/>
                <w:sz w:val="22"/>
                <w:szCs w:val="22"/>
                <w:lang w:eastAsia="ru-RU" w:bidi="ar-SA"/>
              </w:rPr>
            </w:pPr>
            <w:r w:rsidRPr="000F7EC0">
              <w:rPr>
                <w:rFonts w:eastAsia="Times New Roman" w:cs="Times New Roman"/>
                <w:sz w:val="22"/>
                <w:szCs w:val="22"/>
                <w:lang w:eastAsia="ru-RU" w:bidi="ar-SA"/>
              </w:rPr>
              <w:t>Группа горючести</w:t>
            </w:r>
            <w:r w:rsidRPr="000F7EC0">
              <w:rPr>
                <w:rFonts w:eastAsia="Times New Roman" w:cs="Times New Roman"/>
                <w:sz w:val="22"/>
                <w:szCs w:val="22"/>
                <w:lang w:eastAsia="ru-RU" w:bidi="ar-SA"/>
              </w:rPr>
              <w:tab/>
            </w:r>
            <w:r w:rsidRPr="000F7EC0">
              <w:rPr>
                <w:rFonts w:eastAsia="Times New Roman" w:cs="Times New Roman"/>
                <w:sz w:val="22"/>
                <w:szCs w:val="22"/>
                <w:lang w:eastAsia="ru-RU" w:bidi="ar-SA"/>
              </w:rPr>
              <w:tab/>
            </w:r>
            <w:r w:rsidRPr="000F7EC0">
              <w:rPr>
                <w:rFonts w:eastAsia="Times New Roman" w:cs="Times New Roman"/>
                <w:sz w:val="22"/>
                <w:szCs w:val="22"/>
                <w:lang w:eastAsia="ru-RU" w:bidi="ar-SA"/>
              </w:rPr>
              <w:tab/>
            </w:r>
            <w:r w:rsidRPr="000F7EC0">
              <w:rPr>
                <w:rFonts w:eastAsia="Times New Roman" w:cs="Times New Roman"/>
                <w:sz w:val="22"/>
                <w:szCs w:val="22"/>
                <w:lang w:eastAsia="ru-RU" w:bidi="ar-SA"/>
              </w:rPr>
              <w:tab/>
            </w:r>
            <w:r w:rsidRPr="000F7EC0">
              <w:rPr>
                <w:rFonts w:eastAsia="Times New Roman" w:cs="Times New Roman"/>
                <w:sz w:val="22"/>
                <w:szCs w:val="22"/>
                <w:lang w:eastAsia="ru-RU" w:bidi="ar-SA"/>
              </w:rPr>
              <w:tab/>
            </w:r>
            <w:r w:rsidRPr="000F7EC0">
              <w:rPr>
                <w:rFonts w:eastAsia="Times New Roman" w:cs="Times New Roman"/>
                <w:sz w:val="22"/>
                <w:szCs w:val="22"/>
                <w:lang w:eastAsia="ru-RU" w:bidi="ar-SA"/>
              </w:rPr>
              <w:tab/>
            </w:r>
            <w:r w:rsidRPr="000F7EC0">
              <w:rPr>
                <w:rFonts w:eastAsia="Times New Roman" w:cs="Times New Roman"/>
                <w:sz w:val="22"/>
                <w:szCs w:val="22"/>
                <w:lang w:eastAsia="ru-RU" w:bidi="ar-SA"/>
              </w:rPr>
              <w:tab/>
              <w:t>Г</w:t>
            </w:r>
            <w:proofErr w:type="gramStart"/>
            <w:r w:rsidRPr="000F7EC0">
              <w:rPr>
                <w:rFonts w:eastAsia="Times New Roman" w:cs="Times New Roman"/>
                <w:sz w:val="22"/>
                <w:szCs w:val="22"/>
                <w:lang w:eastAsia="ru-RU" w:bidi="ar-SA"/>
              </w:rPr>
              <w:t>4</w:t>
            </w:r>
            <w:proofErr w:type="gramEnd"/>
          </w:p>
        </w:tc>
      </w:tr>
      <w:tr w:rsidR="000F7EC0" w:rsidRPr="000F7EC0" w:rsidTr="000F7EC0">
        <w:tc>
          <w:tcPr>
            <w:tcW w:w="710" w:type="dxa"/>
            <w:shd w:val="clear" w:color="auto" w:fill="auto"/>
          </w:tcPr>
          <w:p w:rsidR="000F7EC0" w:rsidRPr="000F7EC0" w:rsidRDefault="000F7EC0" w:rsidP="000F7EC0">
            <w:pPr>
              <w:widowControl/>
              <w:suppressAutoHyphens w:val="0"/>
              <w:spacing w:after="0" w:line="240" w:lineRule="auto"/>
              <w:jc w:val="center"/>
              <w:rPr>
                <w:rFonts w:eastAsia="Times New Roman" w:cs="Times New Roman"/>
                <w:sz w:val="22"/>
                <w:szCs w:val="22"/>
                <w:lang w:eastAsia="ru-RU" w:bidi="ar-SA"/>
              </w:rPr>
            </w:pPr>
          </w:p>
          <w:p w:rsidR="000F7EC0" w:rsidRPr="000F7EC0" w:rsidRDefault="000F7EC0" w:rsidP="000F7EC0">
            <w:pPr>
              <w:widowControl/>
              <w:suppressAutoHyphens w:val="0"/>
              <w:spacing w:after="0" w:line="240" w:lineRule="auto"/>
              <w:jc w:val="center"/>
              <w:rPr>
                <w:rFonts w:eastAsia="Times New Roman" w:cs="Times New Roman"/>
                <w:sz w:val="22"/>
                <w:szCs w:val="22"/>
                <w:lang w:eastAsia="ru-RU" w:bidi="ar-SA"/>
              </w:rPr>
            </w:pPr>
            <w:r w:rsidRPr="000F7EC0">
              <w:rPr>
                <w:rFonts w:eastAsia="Times New Roman" w:cs="Times New Roman"/>
                <w:sz w:val="22"/>
                <w:szCs w:val="22"/>
                <w:lang w:eastAsia="ru-RU" w:bidi="ar-SA"/>
              </w:rPr>
              <w:t>7</w:t>
            </w:r>
          </w:p>
        </w:tc>
        <w:tc>
          <w:tcPr>
            <w:tcW w:w="2126" w:type="dxa"/>
            <w:shd w:val="clear" w:color="auto" w:fill="auto"/>
          </w:tcPr>
          <w:p w:rsidR="000F7EC0" w:rsidRPr="000F7EC0" w:rsidRDefault="000F7EC0" w:rsidP="000F7EC0">
            <w:pPr>
              <w:widowControl/>
              <w:suppressAutoHyphens w:val="0"/>
              <w:spacing w:after="0" w:line="240" w:lineRule="auto"/>
              <w:rPr>
                <w:rFonts w:eastAsia="Times New Roman" w:cs="Times New Roman"/>
                <w:sz w:val="22"/>
                <w:szCs w:val="22"/>
                <w:lang w:eastAsia="ru-RU" w:bidi="ar-SA"/>
              </w:rPr>
            </w:pPr>
          </w:p>
          <w:p w:rsidR="000F7EC0" w:rsidRPr="000F7EC0" w:rsidRDefault="000F7EC0" w:rsidP="000F7EC0">
            <w:pPr>
              <w:widowControl/>
              <w:suppressAutoHyphens w:val="0"/>
              <w:spacing w:after="0" w:line="240" w:lineRule="auto"/>
              <w:rPr>
                <w:rFonts w:eastAsia="Times New Roman" w:cs="Times New Roman"/>
                <w:sz w:val="22"/>
                <w:szCs w:val="22"/>
                <w:lang w:eastAsia="ru-RU" w:bidi="ar-SA"/>
              </w:rPr>
            </w:pPr>
            <w:r w:rsidRPr="000F7EC0">
              <w:rPr>
                <w:rFonts w:eastAsia="Times New Roman" w:cs="Times New Roman"/>
                <w:sz w:val="22"/>
                <w:szCs w:val="22"/>
                <w:lang w:eastAsia="ru-RU" w:bidi="ar-SA"/>
              </w:rPr>
              <w:t xml:space="preserve">Дюбель распорный полиэтиленовый </w:t>
            </w:r>
          </w:p>
        </w:tc>
        <w:tc>
          <w:tcPr>
            <w:tcW w:w="7168" w:type="dxa"/>
            <w:shd w:val="clear" w:color="auto" w:fill="auto"/>
            <w:vAlign w:val="center"/>
          </w:tcPr>
          <w:p w:rsidR="000F7EC0" w:rsidRPr="000F7EC0" w:rsidRDefault="000F7EC0" w:rsidP="000F7EC0">
            <w:pPr>
              <w:widowControl/>
              <w:suppressAutoHyphens w:val="0"/>
              <w:spacing w:after="0" w:line="240" w:lineRule="auto"/>
              <w:rPr>
                <w:rFonts w:eastAsia="Times New Roman" w:cs="Times New Roman"/>
                <w:sz w:val="22"/>
                <w:szCs w:val="22"/>
                <w:lang w:eastAsia="ru-RU" w:bidi="ar-SA"/>
              </w:rPr>
            </w:pPr>
            <w:r w:rsidRPr="000F7EC0">
              <w:rPr>
                <w:rFonts w:eastAsia="Times New Roman" w:cs="Times New Roman"/>
                <w:sz w:val="22"/>
                <w:szCs w:val="22"/>
                <w:lang w:eastAsia="ru-RU" w:bidi="ar-SA"/>
              </w:rPr>
              <w:t>Дюбель должен быть изготовлен из ПН</w:t>
            </w:r>
            <w:proofErr w:type="gramStart"/>
            <w:r w:rsidRPr="000F7EC0">
              <w:rPr>
                <w:rFonts w:eastAsia="Times New Roman" w:cs="Times New Roman"/>
                <w:sz w:val="22"/>
                <w:szCs w:val="22"/>
                <w:lang w:eastAsia="ru-RU" w:bidi="ar-SA"/>
              </w:rPr>
              <w:t>Д(</w:t>
            </w:r>
            <w:proofErr w:type="gramEnd"/>
            <w:r w:rsidRPr="000F7EC0">
              <w:rPr>
                <w:rFonts w:eastAsia="Times New Roman" w:cs="Times New Roman"/>
                <w:sz w:val="22"/>
                <w:szCs w:val="22"/>
                <w:lang w:eastAsia="ru-RU" w:bidi="ar-SA"/>
              </w:rPr>
              <w:t>полиэтилен низкого давления)</w:t>
            </w:r>
          </w:p>
          <w:p w:rsidR="000F7EC0" w:rsidRPr="000F7EC0" w:rsidRDefault="000F7EC0" w:rsidP="000F7EC0">
            <w:pPr>
              <w:widowControl/>
              <w:suppressAutoHyphens w:val="0"/>
              <w:spacing w:after="0" w:line="240" w:lineRule="auto"/>
              <w:rPr>
                <w:rFonts w:eastAsia="Times New Roman" w:cs="Times New Roman"/>
                <w:sz w:val="22"/>
                <w:szCs w:val="22"/>
                <w:lang w:eastAsia="ru-RU" w:bidi="ar-SA"/>
              </w:rPr>
            </w:pPr>
            <w:r w:rsidRPr="000F7EC0">
              <w:rPr>
                <w:rFonts w:eastAsia="Times New Roman" w:cs="Times New Roman"/>
                <w:sz w:val="22"/>
                <w:szCs w:val="22"/>
                <w:lang w:eastAsia="ru-RU" w:bidi="ar-SA"/>
              </w:rPr>
              <w:t xml:space="preserve">Диаметр отверстия под дюбель, </w:t>
            </w:r>
            <w:proofErr w:type="gramStart"/>
            <w:r w:rsidRPr="000F7EC0">
              <w:rPr>
                <w:rFonts w:eastAsia="Times New Roman" w:cs="Times New Roman"/>
                <w:sz w:val="22"/>
                <w:szCs w:val="22"/>
                <w:lang w:eastAsia="ru-RU" w:bidi="ar-SA"/>
              </w:rPr>
              <w:t>мм</w:t>
            </w:r>
            <w:proofErr w:type="gramEnd"/>
            <w:r w:rsidRPr="000F7EC0">
              <w:rPr>
                <w:rFonts w:eastAsia="Times New Roman" w:cs="Times New Roman"/>
                <w:sz w:val="22"/>
                <w:szCs w:val="22"/>
                <w:lang w:eastAsia="ru-RU" w:bidi="ar-SA"/>
              </w:rPr>
              <w:t>., не более:</w:t>
            </w:r>
            <w:r w:rsidRPr="000F7EC0">
              <w:rPr>
                <w:rFonts w:eastAsia="Times New Roman" w:cs="Times New Roman"/>
                <w:sz w:val="22"/>
                <w:szCs w:val="22"/>
                <w:lang w:eastAsia="ru-RU" w:bidi="ar-SA"/>
              </w:rPr>
              <w:tab/>
              <w:t xml:space="preserve"> 6,00</w:t>
            </w:r>
          </w:p>
          <w:p w:rsidR="000F7EC0" w:rsidRPr="000F7EC0" w:rsidRDefault="000F7EC0" w:rsidP="000F7EC0">
            <w:pPr>
              <w:widowControl/>
              <w:suppressAutoHyphens w:val="0"/>
              <w:spacing w:after="0" w:line="240" w:lineRule="auto"/>
              <w:rPr>
                <w:rFonts w:eastAsia="Times New Roman" w:cs="Times New Roman"/>
                <w:sz w:val="22"/>
                <w:szCs w:val="22"/>
                <w:lang w:eastAsia="ru-RU" w:bidi="ar-SA"/>
              </w:rPr>
            </w:pPr>
            <w:r w:rsidRPr="000F7EC0">
              <w:rPr>
                <w:rFonts w:eastAsia="Times New Roman" w:cs="Times New Roman"/>
                <w:sz w:val="22"/>
                <w:szCs w:val="22"/>
                <w:lang w:eastAsia="ru-RU" w:bidi="ar-SA"/>
              </w:rPr>
              <w:t xml:space="preserve">Длина дюбеля, </w:t>
            </w:r>
            <w:proofErr w:type="gramStart"/>
            <w:r w:rsidRPr="000F7EC0">
              <w:rPr>
                <w:rFonts w:eastAsia="Times New Roman" w:cs="Times New Roman"/>
                <w:sz w:val="22"/>
                <w:szCs w:val="22"/>
                <w:lang w:eastAsia="ru-RU" w:bidi="ar-SA"/>
              </w:rPr>
              <w:t>мм</w:t>
            </w:r>
            <w:proofErr w:type="gramEnd"/>
            <w:r w:rsidRPr="000F7EC0">
              <w:rPr>
                <w:rFonts w:eastAsia="Times New Roman" w:cs="Times New Roman"/>
                <w:sz w:val="22"/>
                <w:szCs w:val="22"/>
                <w:lang w:eastAsia="ru-RU" w:bidi="ar-SA"/>
              </w:rPr>
              <w:t xml:space="preserve">., не менее:                      </w:t>
            </w:r>
            <w:r w:rsidRPr="000F7EC0">
              <w:rPr>
                <w:rFonts w:eastAsia="Times New Roman" w:cs="Times New Roman"/>
                <w:sz w:val="22"/>
                <w:szCs w:val="22"/>
                <w:lang w:eastAsia="ru-RU" w:bidi="ar-SA"/>
              </w:rPr>
              <w:tab/>
              <w:t xml:space="preserve">              40,00</w:t>
            </w:r>
          </w:p>
          <w:p w:rsidR="000F7EC0" w:rsidRPr="000F7EC0" w:rsidRDefault="000F7EC0" w:rsidP="000F7EC0">
            <w:pPr>
              <w:widowControl/>
              <w:suppressAutoHyphens w:val="0"/>
              <w:spacing w:after="0" w:line="240" w:lineRule="auto"/>
              <w:rPr>
                <w:rFonts w:eastAsia="Times New Roman" w:cs="Times New Roman"/>
                <w:sz w:val="22"/>
                <w:szCs w:val="22"/>
                <w:lang w:eastAsia="ru-RU" w:bidi="ar-SA"/>
              </w:rPr>
            </w:pPr>
            <w:r w:rsidRPr="000F7EC0">
              <w:rPr>
                <w:rFonts w:eastAsia="Times New Roman" w:cs="Times New Roman"/>
                <w:sz w:val="22"/>
                <w:szCs w:val="22"/>
                <w:lang w:eastAsia="ru-RU" w:bidi="ar-SA"/>
              </w:rPr>
              <w:t xml:space="preserve">Минимальная глубина отверстия, </w:t>
            </w:r>
            <w:proofErr w:type="gramStart"/>
            <w:r w:rsidRPr="000F7EC0">
              <w:rPr>
                <w:rFonts w:eastAsia="Times New Roman" w:cs="Times New Roman"/>
                <w:sz w:val="22"/>
                <w:szCs w:val="22"/>
                <w:lang w:eastAsia="ru-RU" w:bidi="ar-SA"/>
              </w:rPr>
              <w:t>мм</w:t>
            </w:r>
            <w:proofErr w:type="gramEnd"/>
            <w:r w:rsidRPr="000F7EC0">
              <w:rPr>
                <w:rFonts w:eastAsia="Times New Roman" w:cs="Times New Roman"/>
                <w:sz w:val="22"/>
                <w:szCs w:val="22"/>
                <w:lang w:eastAsia="ru-RU" w:bidi="ar-SA"/>
              </w:rPr>
              <w:t>.:</w:t>
            </w:r>
            <w:r w:rsidRPr="000F7EC0">
              <w:rPr>
                <w:rFonts w:eastAsia="Times New Roman" w:cs="Times New Roman"/>
                <w:sz w:val="22"/>
                <w:szCs w:val="22"/>
                <w:lang w:eastAsia="ru-RU" w:bidi="ar-SA"/>
              </w:rPr>
              <w:tab/>
              <w:t xml:space="preserve">              55,00</w:t>
            </w:r>
          </w:p>
          <w:p w:rsidR="000F7EC0" w:rsidRPr="000F7EC0" w:rsidRDefault="000F7EC0" w:rsidP="000F7EC0">
            <w:pPr>
              <w:widowControl/>
              <w:suppressAutoHyphens w:val="0"/>
              <w:spacing w:after="0" w:line="240" w:lineRule="auto"/>
              <w:rPr>
                <w:rFonts w:eastAsia="Times New Roman" w:cs="Times New Roman"/>
                <w:sz w:val="22"/>
                <w:szCs w:val="22"/>
                <w:lang w:eastAsia="ru-RU" w:bidi="ar-SA"/>
              </w:rPr>
            </w:pPr>
            <w:r w:rsidRPr="000F7EC0">
              <w:rPr>
                <w:rFonts w:eastAsia="Times New Roman" w:cs="Times New Roman"/>
                <w:sz w:val="22"/>
                <w:szCs w:val="22"/>
                <w:lang w:eastAsia="ru-RU" w:bidi="ar-SA"/>
              </w:rPr>
              <w:t xml:space="preserve">Минимальная глубина </w:t>
            </w:r>
            <w:proofErr w:type="spellStart"/>
            <w:r w:rsidRPr="000F7EC0">
              <w:rPr>
                <w:rFonts w:eastAsia="Times New Roman" w:cs="Times New Roman"/>
                <w:sz w:val="22"/>
                <w:szCs w:val="22"/>
                <w:lang w:eastAsia="ru-RU" w:bidi="ar-SA"/>
              </w:rPr>
              <w:t>анкеровки</w:t>
            </w:r>
            <w:proofErr w:type="spellEnd"/>
            <w:r w:rsidRPr="000F7EC0">
              <w:rPr>
                <w:rFonts w:eastAsia="Times New Roman" w:cs="Times New Roman"/>
                <w:sz w:val="22"/>
                <w:szCs w:val="22"/>
                <w:lang w:eastAsia="ru-RU" w:bidi="ar-SA"/>
              </w:rPr>
              <w:t>, мм</w:t>
            </w:r>
            <w:proofErr w:type="gramStart"/>
            <w:r w:rsidRPr="000F7EC0">
              <w:rPr>
                <w:rFonts w:eastAsia="Times New Roman" w:cs="Times New Roman"/>
                <w:sz w:val="22"/>
                <w:szCs w:val="22"/>
                <w:lang w:eastAsia="ru-RU" w:bidi="ar-SA"/>
              </w:rPr>
              <w:t>.:</w:t>
            </w:r>
            <w:r w:rsidRPr="000F7EC0">
              <w:rPr>
                <w:rFonts w:eastAsia="Times New Roman" w:cs="Times New Roman"/>
                <w:sz w:val="22"/>
                <w:szCs w:val="22"/>
                <w:lang w:eastAsia="ru-RU" w:bidi="ar-SA"/>
              </w:rPr>
              <w:tab/>
              <w:t xml:space="preserve">              </w:t>
            </w:r>
            <w:proofErr w:type="gramEnd"/>
            <w:r w:rsidRPr="000F7EC0">
              <w:rPr>
                <w:rFonts w:eastAsia="Times New Roman" w:cs="Times New Roman"/>
                <w:sz w:val="22"/>
                <w:szCs w:val="22"/>
                <w:lang w:eastAsia="ru-RU" w:bidi="ar-SA"/>
              </w:rPr>
              <w:t>40,00</w:t>
            </w:r>
          </w:p>
        </w:tc>
      </w:tr>
      <w:tr w:rsidR="000F7EC0" w:rsidRPr="000F7EC0" w:rsidTr="000F7EC0">
        <w:tc>
          <w:tcPr>
            <w:tcW w:w="710" w:type="dxa"/>
            <w:shd w:val="clear" w:color="auto" w:fill="auto"/>
          </w:tcPr>
          <w:p w:rsidR="000F7EC0" w:rsidRPr="000F7EC0" w:rsidRDefault="000F7EC0" w:rsidP="000F7EC0">
            <w:pPr>
              <w:widowControl/>
              <w:suppressAutoHyphens w:val="0"/>
              <w:spacing w:after="0" w:line="240" w:lineRule="auto"/>
              <w:jc w:val="center"/>
              <w:rPr>
                <w:rFonts w:eastAsia="Times New Roman" w:cs="Times New Roman"/>
                <w:sz w:val="22"/>
                <w:szCs w:val="22"/>
                <w:lang w:eastAsia="ru-RU" w:bidi="ar-SA"/>
              </w:rPr>
            </w:pPr>
          </w:p>
          <w:p w:rsidR="000F7EC0" w:rsidRPr="000F7EC0" w:rsidRDefault="000F7EC0" w:rsidP="000F7EC0">
            <w:pPr>
              <w:widowControl/>
              <w:suppressAutoHyphens w:val="0"/>
              <w:spacing w:after="0" w:line="240" w:lineRule="auto"/>
              <w:jc w:val="center"/>
              <w:rPr>
                <w:rFonts w:eastAsia="Times New Roman" w:cs="Times New Roman"/>
                <w:sz w:val="22"/>
                <w:szCs w:val="22"/>
                <w:lang w:eastAsia="ru-RU" w:bidi="ar-SA"/>
              </w:rPr>
            </w:pPr>
            <w:r w:rsidRPr="000F7EC0">
              <w:rPr>
                <w:rFonts w:eastAsia="Times New Roman" w:cs="Times New Roman"/>
                <w:sz w:val="22"/>
                <w:szCs w:val="22"/>
                <w:lang w:eastAsia="ru-RU" w:bidi="ar-SA"/>
              </w:rPr>
              <w:t>8</w:t>
            </w:r>
          </w:p>
        </w:tc>
        <w:tc>
          <w:tcPr>
            <w:tcW w:w="2126" w:type="dxa"/>
            <w:shd w:val="clear" w:color="auto" w:fill="auto"/>
          </w:tcPr>
          <w:p w:rsidR="000F7EC0" w:rsidRPr="000F7EC0" w:rsidRDefault="000F7EC0" w:rsidP="000F7EC0">
            <w:pPr>
              <w:widowControl/>
              <w:suppressAutoHyphens w:val="0"/>
              <w:spacing w:after="0" w:line="240" w:lineRule="auto"/>
              <w:rPr>
                <w:rFonts w:eastAsia="Times New Roman" w:cs="Times New Roman"/>
                <w:sz w:val="22"/>
                <w:szCs w:val="22"/>
                <w:lang w:eastAsia="ru-RU" w:bidi="ar-SA"/>
              </w:rPr>
            </w:pPr>
          </w:p>
          <w:p w:rsidR="000F7EC0" w:rsidRPr="000F7EC0" w:rsidRDefault="000F7EC0" w:rsidP="000F7EC0">
            <w:pPr>
              <w:widowControl/>
              <w:suppressAutoHyphens w:val="0"/>
              <w:spacing w:after="0" w:line="240" w:lineRule="auto"/>
              <w:rPr>
                <w:rFonts w:eastAsia="Times New Roman" w:cs="Times New Roman"/>
                <w:sz w:val="22"/>
                <w:szCs w:val="22"/>
                <w:lang w:eastAsia="ru-RU" w:bidi="ar-SA"/>
              </w:rPr>
            </w:pPr>
            <w:r w:rsidRPr="000F7EC0">
              <w:rPr>
                <w:rFonts w:eastAsia="Times New Roman" w:cs="Times New Roman"/>
                <w:sz w:val="22"/>
                <w:szCs w:val="22"/>
                <w:lang w:eastAsia="ru-RU" w:bidi="ar-SA"/>
              </w:rPr>
              <w:t xml:space="preserve">Дюбель полипропиленовый кровельный </w:t>
            </w:r>
          </w:p>
        </w:tc>
        <w:tc>
          <w:tcPr>
            <w:tcW w:w="7168" w:type="dxa"/>
            <w:shd w:val="clear" w:color="auto" w:fill="auto"/>
            <w:vAlign w:val="center"/>
          </w:tcPr>
          <w:p w:rsidR="000F7EC0" w:rsidRPr="000F7EC0" w:rsidRDefault="000F7EC0" w:rsidP="000F7EC0">
            <w:pPr>
              <w:widowControl/>
              <w:suppressAutoHyphens w:val="0"/>
              <w:spacing w:after="0" w:line="240" w:lineRule="auto"/>
              <w:rPr>
                <w:rFonts w:eastAsia="Times New Roman" w:cs="Times New Roman"/>
                <w:sz w:val="22"/>
                <w:szCs w:val="22"/>
                <w:lang w:eastAsia="ru-RU" w:bidi="ar-SA"/>
              </w:rPr>
            </w:pPr>
            <w:r w:rsidRPr="000F7EC0">
              <w:rPr>
                <w:rFonts w:eastAsia="Times New Roman" w:cs="Times New Roman"/>
                <w:sz w:val="22"/>
                <w:szCs w:val="22"/>
                <w:lang w:eastAsia="ru-RU" w:bidi="ar-SA"/>
              </w:rPr>
              <w:t>Дюбель должен быть полипропилена.</w:t>
            </w:r>
          </w:p>
          <w:p w:rsidR="000F7EC0" w:rsidRPr="000F7EC0" w:rsidRDefault="000F7EC0" w:rsidP="000F7EC0">
            <w:pPr>
              <w:widowControl/>
              <w:suppressAutoHyphens w:val="0"/>
              <w:spacing w:after="0" w:line="240" w:lineRule="auto"/>
              <w:rPr>
                <w:rFonts w:eastAsia="Times New Roman" w:cs="Times New Roman"/>
                <w:sz w:val="22"/>
                <w:szCs w:val="22"/>
                <w:lang w:eastAsia="ru-RU" w:bidi="ar-SA"/>
              </w:rPr>
            </w:pPr>
            <w:r w:rsidRPr="000F7EC0">
              <w:rPr>
                <w:rFonts w:eastAsia="Times New Roman" w:cs="Times New Roman"/>
                <w:sz w:val="22"/>
                <w:szCs w:val="22"/>
                <w:lang w:eastAsia="ru-RU" w:bidi="ar-SA"/>
              </w:rPr>
              <w:t xml:space="preserve">Диаметр отверстия под дюбель, </w:t>
            </w:r>
            <w:proofErr w:type="gramStart"/>
            <w:r w:rsidRPr="000F7EC0">
              <w:rPr>
                <w:rFonts w:eastAsia="Times New Roman" w:cs="Times New Roman"/>
                <w:sz w:val="22"/>
                <w:szCs w:val="22"/>
                <w:lang w:eastAsia="ru-RU" w:bidi="ar-SA"/>
              </w:rPr>
              <w:t>мм</w:t>
            </w:r>
            <w:proofErr w:type="gramEnd"/>
            <w:r w:rsidRPr="000F7EC0">
              <w:rPr>
                <w:rFonts w:eastAsia="Times New Roman" w:cs="Times New Roman"/>
                <w:sz w:val="22"/>
                <w:szCs w:val="22"/>
                <w:lang w:eastAsia="ru-RU" w:bidi="ar-SA"/>
              </w:rPr>
              <w:t>., не более:</w:t>
            </w:r>
            <w:r w:rsidRPr="000F7EC0">
              <w:rPr>
                <w:rFonts w:eastAsia="Times New Roman" w:cs="Times New Roman"/>
                <w:sz w:val="22"/>
                <w:szCs w:val="22"/>
                <w:lang w:eastAsia="ru-RU" w:bidi="ar-SA"/>
              </w:rPr>
              <w:tab/>
              <w:t xml:space="preserve"> 15,00</w:t>
            </w:r>
          </w:p>
          <w:p w:rsidR="000F7EC0" w:rsidRPr="000F7EC0" w:rsidRDefault="000F7EC0" w:rsidP="000F7EC0">
            <w:pPr>
              <w:widowControl/>
              <w:suppressAutoHyphens w:val="0"/>
              <w:spacing w:after="0" w:line="240" w:lineRule="auto"/>
              <w:rPr>
                <w:rFonts w:eastAsia="Times New Roman" w:cs="Times New Roman"/>
                <w:sz w:val="22"/>
                <w:szCs w:val="22"/>
                <w:lang w:eastAsia="ru-RU" w:bidi="ar-SA"/>
              </w:rPr>
            </w:pPr>
            <w:r w:rsidRPr="000F7EC0">
              <w:rPr>
                <w:rFonts w:eastAsia="Times New Roman" w:cs="Times New Roman"/>
                <w:sz w:val="22"/>
                <w:szCs w:val="22"/>
                <w:lang w:eastAsia="ru-RU" w:bidi="ar-SA"/>
              </w:rPr>
              <w:t xml:space="preserve">Длина дюбеля, </w:t>
            </w:r>
            <w:proofErr w:type="gramStart"/>
            <w:r w:rsidRPr="000F7EC0">
              <w:rPr>
                <w:rFonts w:eastAsia="Times New Roman" w:cs="Times New Roman"/>
                <w:sz w:val="22"/>
                <w:szCs w:val="22"/>
                <w:lang w:eastAsia="ru-RU" w:bidi="ar-SA"/>
              </w:rPr>
              <w:t>мм</w:t>
            </w:r>
            <w:proofErr w:type="gramEnd"/>
            <w:r w:rsidRPr="000F7EC0">
              <w:rPr>
                <w:rFonts w:eastAsia="Times New Roman" w:cs="Times New Roman"/>
                <w:sz w:val="22"/>
                <w:szCs w:val="22"/>
                <w:lang w:eastAsia="ru-RU" w:bidi="ar-SA"/>
              </w:rPr>
              <w:t xml:space="preserve">., не менее:                      </w:t>
            </w:r>
            <w:r w:rsidRPr="000F7EC0">
              <w:rPr>
                <w:rFonts w:eastAsia="Times New Roman" w:cs="Times New Roman"/>
                <w:sz w:val="22"/>
                <w:szCs w:val="22"/>
                <w:lang w:eastAsia="ru-RU" w:bidi="ar-SA"/>
              </w:rPr>
              <w:tab/>
              <w:t xml:space="preserve">              150,00</w:t>
            </w:r>
          </w:p>
          <w:p w:rsidR="000F7EC0" w:rsidRPr="000F7EC0" w:rsidRDefault="000F7EC0" w:rsidP="000F7EC0">
            <w:pPr>
              <w:widowControl/>
              <w:suppressAutoHyphens w:val="0"/>
              <w:spacing w:after="0" w:line="240" w:lineRule="auto"/>
              <w:rPr>
                <w:rFonts w:eastAsia="Times New Roman" w:cs="Times New Roman"/>
                <w:sz w:val="22"/>
                <w:szCs w:val="22"/>
                <w:lang w:eastAsia="ru-RU" w:bidi="ar-SA"/>
              </w:rPr>
            </w:pPr>
            <w:r w:rsidRPr="000F7EC0">
              <w:rPr>
                <w:rFonts w:eastAsia="Times New Roman" w:cs="Times New Roman"/>
                <w:sz w:val="22"/>
                <w:szCs w:val="22"/>
                <w:lang w:eastAsia="ru-RU" w:bidi="ar-SA"/>
              </w:rPr>
              <w:t xml:space="preserve">Диаметр шляпки, </w:t>
            </w:r>
            <w:proofErr w:type="gramStart"/>
            <w:r w:rsidRPr="000F7EC0">
              <w:rPr>
                <w:rFonts w:eastAsia="Times New Roman" w:cs="Times New Roman"/>
                <w:sz w:val="22"/>
                <w:szCs w:val="22"/>
                <w:lang w:eastAsia="ru-RU" w:bidi="ar-SA"/>
              </w:rPr>
              <w:t>мм</w:t>
            </w:r>
            <w:proofErr w:type="gramEnd"/>
            <w:r w:rsidRPr="000F7EC0">
              <w:rPr>
                <w:rFonts w:eastAsia="Times New Roman" w:cs="Times New Roman"/>
                <w:sz w:val="22"/>
                <w:szCs w:val="22"/>
                <w:lang w:eastAsia="ru-RU" w:bidi="ar-SA"/>
              </w:rPr>
              <w:t>., не менее:                                     50,00</w:t>
            </w:r>
          </w:p>
          <w:p w:rsidR="000F7EC0" w:rsidRPr="000F7EC0" w:rsidRDefault="000F7EC0" w:rsidP="000F7EC0">
            <w:pPr>
              <w:widowControl/>
              <w:suppressAutoHyphens w:val="0"/>
              <w:spacing w:after="0" w:line="240" w:lineRule="auto"/>
              <w:rPr>
                <w:rFonts w:eastAsia="Times New Roman" w:cs="Times New Roman"/>
                <w:sz w:val="22"/>
                <w:szCs w:val="22"/>
                <w:lang w:eastAsia="ru-RU" w:bidi="ar-SA"/>
              </w:rPr>
            </w:pPr>
            <w:r w:rsidRPr="000F7EC0">
              <w:rPr>
                <w:rFonts w:eastAsia="Times New Roman" w:cs="Times New Roman"/>
                <w:sz w:val="22"/>
                <w:szCs w:val="22"/>
                <w:lang w:eastAsia="ru-RU" w:bidi="ar-SA"/>
              </w:rPr>
              <w:t xml:space="preserve">Диаметр ножки, </w:t>
            </w:r>
            <w:proofErr w:type="gramStart"/>
            <w:r w:rsidRPr="000F7EC0">
              <w:rPr>
                <w:rFonts w:eastAsia="Times New Roman" w:cs="Times New Roman"/>
                <w:sz w:val="22"/>
                <w:szCs w:val="22"/>
                <w:lang w:eastAsia="ru-RU" w:bidi="ar-SA"/>
              </w:rPr>
              <w:t>мм</w:t>
            </w:r>
            <w:proofErr w:type="gramEnd"/>
            <w:r w:rsidRPr="000F7EC0">
              <w:rPr>
                <w:rFonts w:eastAsia="Times New Roman" w:cs="Times New Roman"/>
                <w:sz w:val="22"/>
                <w:szCs w:val="22"/>
                <w:lang w:eastAsia="ru-RU" w:bidi="ar-SA"/>
              </w:rPr>
              <w:t>., не менее:                                       15,00</w:t>
            </w:r>
          </w:p>
        </w:tc>
      </w:tr>
      <w:tr w:rsidR="000F7EC0" w:rsidRPr="000F7EC0" w:rsidTr="000F7EC0">
        <w:tc>
          <w:tcPr>
            <w:tcW w:w="710" w:type="dxa"/>
            <w:tcBorders>
              <w:top w:val="single" w:sz="4" w:space="0" w:color="auto"/>
              <w:left w:val="single" w:sz="4" w:space="0" w:color="auto"/>
              <w:bottom w:val="single" w:sz="4" w:space="0" w:color="auto"/>
              <w:right w:val="single" w:sz="4" w:space="0" w:color="auto"/>
            </w:tcBorders>
            <w:shd w:val="clear" w:color="auto" w:fill="auto"/>
          </w:tcPr>
          <w:p w:rsidR="000F7EC0" w:rsidRPr="000F7EC0" w:rsidRDefault="000F7EC0" w:rsidP="000F7EC0">
            <w:pPr>
              <w:widowControl/>
              <w:suppressAutoHyphens w:val="0"/>
              <w:spacing w:after="0" w:line="240" w:lineRule="auto"/>
              <w:jc w:val="center"/>
              <w:rPr>
                <w:rFonts w:eastAsia="Times New Roman" w:cs="Times New Roman"/>
                <w:sz w:val="22"/>
                <w:szCs w:val="22"/>
                <w:lang w:eastAsia="ru-RU" w:bidi="ar-SA"/>
              </w:rPr>
            </w:pPr>
          </w:p>
          <w:p w:rsidR="000F7EC0" w:rsidRPr="000F7EC0" w:rsidRDefault="000F7EC0" w:rsidP="000F7EC0">
            <w:pPr>
              <w:widowControl/>
              <w:suppressAutoHyphens w:val="0"/>
              <w:spacing w:after="0" w:line="240" w:lineRule="auto"/>
              <w:rPr>
                <w:rFonts w:eastAsia="Times New Roman" w:cs="Times New Roman"/>
                <w:sz w:val="22"/>
                <w:szCs w:val="22"/>
                <w:lang w:eastAsia="ru-RU" w:bidi="ar-SA"/>
              </w:rPr>
            </w:pPr>
            <w:r w:rsidRPr="000F7EC0">
              <w:rPr>
                <w:rFonts w:eastAsia="Times New Roman" w:cs="Times New Roman"/>
                <w:sz w:val="22"/>
                <w:szCs w:val="22"/>
                <w:lang w:eastAsia="ru-RU" w:bidi="ar-SA"/>
              </w:rPr>
              <w:t xml:space="preserve"> 9</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F7EC0" w:rsidRPr="000F7EC0" w:rsidRDefault="000F7EC0" w:rsidP="000F7EC0">
            <w:pPr>
              <w:widowControl/>
              <w:suppressAutoHyphens w:val="0"/>
              <w:spacing w:after="0" w:line="240" w:lineRule="auto"/>
              <w:rPr>
                <w:rFonts w:eastAsia="Times New Roman" w:cs="Times New Roman"/>
                <w:sz w:val="22"/>
                <w:szCs w:val="22"/>
                <w:lang w:eastAsia="ru-RU" w:bidi="ar-SA"/>
              </w:rPr>
            </w:pPr>
          </w:p>
          <w:p w:rsidR="000F7EC0" w:rsidRPr="000F7EC0" w:rsidRDefault="000F7EC0" w:rsidP="000F7EC0">
            <w:pPr>
              <w:widowControl/>
              <w:suppressAutoHyphens w:val="0"/>
              <w:spacing w:after="0" w:line="240" w:lineRule="auto"/>
              <w:rPr>
                <w:rFonts w:eastAsia="Times New Roman" w:cs="Times New Roman"/>
                <w:sz w:val="22"/>
                <w:szCs w:val="22"/>
                <w:lang w:eastAsia="ru-RU" w:bidi="ar-SA"/>
              </w:rPr>
            </w:pPr>
            <w:proofErr w:type="spellStart"/>
            <w:r w:rsidRPr="000F7EC0">
              <w:rPr>
                <w:rFonts w:eastAsia="Times New Roman" w:cs="Times New Roman"/>
                <w:sz w:val="22"/>
                <w:szCs w:val="22"/>
                <w:lang w:eastAsia="ru-RU" w:bidi="ar-SA"/>
              </w:rPr>
              <w:t>Саморез</w:t>
            </w:r>
            <w:proofErr w:type="spellEnd"/>
            <w:r w:rsidRPr="000F7EC0">
              <w:rPr>
                <w:rFonts w:eastAsia="Times New Roman" w:cs="Times New Roman"/>
                <w:sz w:val="22"/>
                <w:szCs w:val="22"/>
                <w:lang w:eastAsia="ru-RU" w:bidi="ar-SA"/>
              </w:rPr>
              <w:t xml:space="preserve"> </w:t>
            </w:r>
          </w:p>
        </w:tc>
        <w:tc>
          <w:tcPr>
            <w:tcW w:w="7168" w:type="dxa"/>
            <w:tcBorders>
              <w:top w:val="single" w:sz="4" w:space="0" w:color="auto"/>
              <w:left w:val="single" w:sz="4" w:space="0" w:color="auto"/>
              <w:bottom w:val="single" w:sz="4" w:space="0" w:color="auto"/>
              <w:right w:val="single" w:sz="4" w:space="0" w:color="auto"/>
            </w:tcBorders>
            <w:shd w:val="clear" w:color="auto" w:fill="auto"/>
            <w:vAlign w:val="center"/>
          </w:tcPr>
          <w:p w:rsidR="000F7EC0" w:rsidRPr="000F7EC0" w:rsidRDefault="000F7EC0" w:rsidP="000F7EC0">
            <w:pPr>
              <w:widowControl/>
              <w:suppressAutoHyphens w:val="0"/>
              <w:spacing w:after="0" w:line="240" w:lineRule="auto"/>
              <w:rPr>
                <w:rFonts w:eastAsia="Times New Roman" w:cs="Times New Roman"/>
                <w:sz w:val="22"/>
                <w:szCs w:val="22"/>
                <w:lang w:eastAsia="ru-RU" w:bidi="ar-SA"/>
              </w:rPr>
            </w:pPr>
            <w:r w:rsidRPr="000F7EC0">
              <w:rPr>
                <w:rFonts w:eastAsia="Times New Roman" w:cs="Times New Roman"/>
                <w:sz w:val="22"/>
                <w:szCs w:val="22"/>
                <w:lang w:eastAsia="ru-RU" w:bidi="ar-SA"/>
              </w:rPr>
              <w:t>Тип: должны быть самонарезающие</w:t>
            </w:r>
          </w:p>
          <w:p w:rsidR="000F7EC0" w:rsidRPr="000F7EC0" w:rsidRDefault="000F7EC0" w:rsidP="000F7EC0">
            <w:pPr>
              <w:widowControl/>
              <w:suppressAutoHyphens w:val="0"/>
              <w:spacing w:after="0" w:line="240" w:lineRule="auto"/>
              <w:rPr>
                <w:rFonts w:eastAsia="Times New Roman" w:cs="Times New Roman"/>
                <w:sz w:val="22"/>
                <w:szCs w:val="22"/>
                <w:lang w:eastAsia="ru-RU" w:bidi="ar-SA"/>
              </w:rPr>
            </w:pPr>
            <w:r w:rsidRPr="000F7EC0">
              <w:rPr>
                <w:rFonts w:eastAsia="Times New Roman" w:cs="Times New Roman"/>
                <w:sz w:val="22"/>
                <w:szCs w:val="22"/>
                <w:lang w:eastAsia="ru-RU" w:bidi="ar-SA"/>
              </w:rPr>
              <w:t xml:space="preserve">Головка: должна быть потайная </w:t>
            </w:r>
          </w:p>
          <w:p w:rsidR="000F7EC0" w:rsidRPr="000F7EC0" w:rsidRDefault="000F7EC0" w:rsidP="000F7EC0">
            <w:pPr>
              <w:widowControl/>
              <w:suppressAutoHyphens w:val="0"/>
              <w:spacing w:after="0" w:line="240" w:lineRule="auto"/>
              <w:rPr>
                <w:rFonts w:eastAsia="Times New Roman" w:cs="Times New Roman"/>
                <w:sz w:val="22"/>
                <w:szCs w:val="22"/>
                <w:lang w:eastAsia="ru-RU" w:bidi="ar-SA"/>
              </w:rPr>
            </w:pPr>
            <w:r w:rsidRPr="000F7EC0">
              <w:rPr>
                <w:rFonts w:eastAsia="Times New Roman" w:cs="Times New Roman"/>
                <w:sz w:val="22"/>
                <w:szCs w:val="22"/>
                <w:lang w:eastAsia="ru-RU" w:bidi="ar-SA"/>
              </w:rPr>
              <w:t>Тип конца: конец должен быть заостренный</w:t>
            </w:r>
          </w:p>
          <w:p w:rsidR="000F7EC0" w:rsidRPr="000F7EC0" w:rsidRDefault="000F7EC0" w:rsidP="000F7EC0">
            <w:pPr>
              <w:widowControl/>
              <w:suppressAutoHyphens w:val="0"/>
              <w:spacing w:after="0" w:line="240" w:lineRule="auto"/>
              <w:rPr>
                <w:rFonts w:eastAsia="Times New Roman" w:cs="Times New Roman"/>
                <w:sz w:val="22"/>
                <w:szCs w:val="22"/>
                <w:lang w:eastAsia="ru-RU" w:bidi="ar-SA"/>
              </w:rPr>
            </w:pPr>
            <w:r w:rsidRPr="000F7EC0">
              <w:rPr>
                <w:rFonts w:eastAsia="Times New Roman" w:cs="Times New Roman"/>
                <w:sz w:val="22"/>
                <w:szCs w:val="22"/>
                <w:lang w:eastAsia="ru-RU" w:bidi="ar-SA"/>
              </w:rPr>
              <w:t xml:space="preserve">Длина, не менее, </w:t>
            </w:r>
            <w:proofErr w:type="gramStart"/>
            <w:r w:rsidRPr="000F7EC0">
              <w:rPr>
                <w:rFonts w:eastAsia="Times New Roman" w:cs="Times New Roman"/>
                <w:sz w:val="22"/>
                <w:szCs w:val="22"/>
                <w:lang w:eastAsia="ru-RU" w:bidi="ar-SA"/>
              </w:rPr>
              <w:t>мм</w:t>
            </w:r>
            <w:proofErr w:type="gramEnd"/>
            <w:r w:rsidRPr="000F7EC0">
              <w:rPr>
                <w:rFonts w:eastAsia="Times New Roman" w:cs="Times New Roman"/>
                <w:sz w:val="22"/>
                <w:szCs w:val="22"/>
                <w:lang w:eastAsia="ru-RU" w:bidi="ar-SA"/>
              </w:rPr>
              <w:t xml:space="preserve"> </w:t>
            </w:r>
            <w:r w:rsidRPr="000F7EC0">
              <w:rPr>
                <w:rFonts w:eastAsia="Times New Roman" w:cs="Times New Roman"/>
                <w:sz w:val="22"/>
                <w:szCs w:val="22"/>
                <w:lang w:eastAsia="ru-RU" w:bidi="ar-SA"/>
              </w:rPr>
              <w:tab/>
            </w:r>
            <w:r w:rsidRPr="000F7EC0">
              <w:rPr>
                <w:rFonts w:eastAsia="Times New Roman" w:cs="Times New Roman"/>
                <w:sz w:val="22"/>
                <w:szCs w:val="22"/>
                <w:lang w:eastAsia="ru-RU" w:bidi="ar-SA"/>
              </w:rPr>
              <w:tab/>
            </w:r>
            <w:r w:rsidRPr="000F7EC0">
              <w:rPr>
                <w:rFonts w:eastAsia="Times New Roman" w:cs="Times New Roman"/>
                <w:sz w:val="22"/>
                <w:szCs w:val="22"/>
                <w:lang w:eastAsia="ru-RU" w:bidi="ar-SA"/>
              </w:rPr>
              <w:tab/>
            </w:r>
            <w:r w:rsidRPr="000F7EC0">
              <w:rPr>
                <w:rFonts w:eastAsia="Times New Roman" w:cs="Times New Roman"/>
                <w:sz w:val="22"/>
                <w:szCs w:val="22"/>
                <w:lang w:eastAsia="ru-RU" w:bidi="ar-SA"/>
              </w:rPr>
              <w:tab/>
            </w:r>
            <w:r w:rsidRPr="000F7EC0">
              <w:rPr>
                <w:rFonts w:eastAsia="Times New Roman" w:cs="Times New Roman"/>
                <w:sz w:val="22"/>
                <w:szCs w:val="22"/>
                <w:lang w:eastAsia="ru-RU" w:bidi="ar-SA"/>
              </w:rPr>
              <w:tab/>
            </w:r>
            <w:r w:rsidRPr="000F7EC0">
              <w:rPr>
                <w:rFonts w:eastAsia="Times New Roman" w:cs="Times New Roman"/>
                <w:sz w:val="22"/>
                <w:szCs w:val="22"/>
                <w:lang w:eastAsia="ru-RU" w:bidi="ar-SA"/>
              </w:rPr>
              <w:tab/>
            </w:r>
            <w:r w:rsidRPr="000F7EC0">
              <w:rPr>
                <w:rFonts w:eastAsia="Times New Roman" w:cs="Times New Roman"/>
                <w:sz w:val="22"/>
                <w:szCs w:val="22"/>
                <w:lang w:eastAsia="ru-RU" w:bidi="ar-SA"/>
              </w:rPr>
              <w:tab/>
              <w:t>50</w:t>
            </w:r>
          </w:p>
          <w:p w:rsidR="000F7EC0" w:rsidRPr="000F7EC0" w:rsidRDefault="000F7EC0" w:rsidP="000F7EC0">
            <w:pPr>
              <w:widowControl/>
              <w:suppressAutoHyphens w:val="0"/>
              <w:spacing w:after="0" w:line="240" w:lineRule="auto"/>
              <w:rPr>
                <w:rFonts w:eastAsia="Times New Roman" w:cs="Times New Roman"/>
                <w:sz w:val="22"/>
                <w:szCs w:val="22"/>
                <w:lang w:eastAsia="ru-RU" w:bidi="ar-SA"/>
              </w:rPr>
            </w:pPr>
            <w:r w:rsidRPr="000F7EC0">
              <w:rPr>
                <w:rFonts w:eastAsia="Times New Roman" w:cs="Times New Roman"/>
                <w:sz w:val="22"/>
                <w:szCs w:val="22"/>
                <w:lang w:eastAsia="ru-RU" w:bidi="ar-SA"/>
              </w:rPr>
              <w:t xml:space="preserve">Номинальный диаметр резьбы, </w:t>
            </w:r>
            <w:proofErr w:type="gramStart"/>
            <w:r w:rsidRPr="000F7EC0">
              <w:rPr>
                <w:rFonts w:eastAsia="Times New Roman" w:cs="Times New Roman"/>
                <w:sz w:val="22"/>
                <w:szCs w:val="22"/>
                <w:lang w:eastAsia="ru-RU" w:bidi="ar-SA"/>
              </w:rPr>
              <w:t>мм</w:t>
            </w:r>
            <w:proofErr w:type="gramEnd"/>
            <w:r w:rsidRPr="000F7EC0">
              <w:rPr>
                <w:rFonts w:eastAsia="Times New Roman" w:cs="Times New Roman"/>
                <w:sz w:val="22"/>
                <w:szCs w:val="22"/>
                <w:lang w:eastAsia="ru-RU" w:bidi="ar-SA"/>
              </w:rPr>
              <w:t xml:space="preserve">: </w:t>
            </w:r>
            <w:r w:rsidRPr="000F7EC0">
              <w:rPr>
                <w:rFonts w:eastAsia="Times New Roman" w:cs="Times New Roman"/>
                <w:sz w:val="22"/>
                <w:szCs w:val="22"/>
                <w:lang w:eastAsia="ru-RU" w:bidi="ar-SA"/>
              </w:rPr>
              <w:tab/>
            </w:r>
            <w:r w:rsidRPr="000F7EC0">
              <w:rPr>
                <w:rFonts w:eastAsia="Times New Roman" w:cs="Times New Roman"/>
                <w:sz w:val="22"/>
                <w:szCs w:val="22"/>
                <w:lang w:eastAsia="ru-RU" w:bidi="ar-SA"/>
              </w:rPr>
              <w:tab/>
            </w:r>
            <w:r w:rsidRPr="000F7EC0">
              <w:rPr>
                <w:rFonts w:eastAsia="Times New Roman" w:cs="Times New Roman"/>
                <w:sz w:val="22"/>
                <w:szCs w:val="22"/>
                <w:lang w:eastAsia="ru-RU" w:bidi="ar-SA"/>
              </w:rPr>
              <w:tab/>
            </w:r>
            <w:r w:rsidRPr="000F7EC0">
              <w:rPr>
                <w:rFonts w:eastAsia="Times New Roman" w:cs="Times New Roman"/>
                <w:sz w:val="22"/>
                <w:szCs w:val="22"/>
                <w:lang w:eastAsia="ru-RU" w:bidi="ar-SA"/>
              </w:rPr>
              <w:tab/>
            </w:r>
            <w:r w:rsidRPr="000F7EC0">
              <w:rPr>
                <w:rFonts w:eastAsia="Times New Roman" w:cs="Times New Roman"/>
                <w:sz w:val="22"/>
                <w:szCs w:val="22"/>
                <w:lang w:eastAsia="ru-RU" w:bidi="ar-SA"/>
              </w:rPr>
              <w:tab/>
              <w:t>5</w:t>
            </w:r>
          </w:p>
          <w:p w:rsidR="000F7EC0" w:rsidRPr="000F7EC0" w:rsidRDefault="000F7EC0" w:rsidP="000F7EC0">
            <w:pPr>
              <w:widowControl/>
              <w:suppressAutoHyphens w:val="0"/>
              <w:spacing w:after="0" w:line="240" w:lineRule="auto"/>
              <w:rPr>
                <w:rFonts w:eastAsia="Times New Roman" w:cs="Times New Roman"/>
                <w:sz w:val="22"/>
                <w:szCs w:val="22"/>
                <w:lang w:eastAsia="ru-RU" w:bidi="ar-SA"/>
              </w:rPr>
            </w:pPr>
            <w:r w:rsidRPr="000F7EC0">
              <w:rPr>
                <w:rFonts w:eastAsia="Times New Roman" w:cs="Times New Roman"/>
                <w:sz w:val="22"/>
                <w:szCs w:val="22"/>
                <w:lang w:eastAsia="ru-RU" w:bidi="ar-SA"/>
              </w:rPr>
              <w:t xml:space="preserve">Шаг резьбы, </w:t>
            </w:r>
            <w:proofErr w:type="gramStart"/>
            <w:r w:rsidRPr="000F7EC0">
              <w:rPr>
                <w:rFonts w:eastAsia="Times New Roman" w:cs="Times New Roman"/>
                <w:sz w:val="22"/>
                <w:szCs w:val="22"/>
                <w:lang w:eastAsia="ru-RU" w:bidi="ar-SA"/>
              </w:rPr>
              <w:t>мм</w:t>
            </w:r>
            <w:proofErr w:type="gramEnd"/>
            <w:r w:rsidRPr="000F7EC0">
              <w:rPr>
                <w:rFonts w:eastAsia="Times New Roman" w:cs="Times New Roman"/>
                <w:sz w:val="22"/>
                <w:szCs w:val="22"/>
                <w:lang w:eastAsia="ru-RU" w:bidi="ar-SA"/>
              </w:rPr>
              <w:t xml:space="preserve">., не более: </w:t>
            </w:r>
            <w:r w:rsidRPr="000F7EC0">
              <w:rPr>
                <w:rFonts w:eastAsia="Times New Roman" w:cs="Times New Roman"/>
                <w:sz w:val="22"/>
                <w:szCs w:val="22"/>
                <w:lang w:eastAsia="ru-RU" w:bidi="ar-SA"/>
              </w:rPr>
              <w:tab/>
            </w:r>
            <w:r w:rsidRPr="000F7EC0">
              <w:rPr>
                <w:rFonts w:eastAsia="Times New Roman" w:cs="Times New Roman"/>
                <w:sz w:val="22"/>
                <w:szCs w:val="22"/>
                <w:lang w:eastAsia="ru-RU" w:bidi="ar-SA"/>
              </w:rPr>
              <w:tab/>
            </w:r>
            <w:r w:rsidRPr="000F7EC0">
              <w:rPr>
                <w:rFonts w:eastAsia="Times New Roman" w:cs="Times New Roman"/>
                <w:sz w:val="22"/>
                <w:szCs w:val="22"/>
                <w:lang w:eastAsia="ru-RU" w:bidi="ar-SA"/>
              </w:rPr>
              <w:tab/>
            </w:r>
            <w:r w:rsidRPr="000F7EC0">
              <w:rPr>
                <w:rFonts w:eastAsia="Times New Roman" w:cs="Times New Roman"/>
                <w:sz w:val="22"/>
                <w:szCs w:val="22"/>
                <w:lang w:eastAsia="ru-RU" w:bidi="ar-SA"/>
              </w:rPr>
              <w:tab/>
            </w:r>
            <w:r w:rsidRPr="000F7EC0">
              <w:rPr>
                <w:rFonts w:eastAsia="Times New Roman" w:cs="Times New Roman"/>
                <w:sz w:val="22"/>
                <w:szCs w:val="22"/>
                <w:lang w:eastAsia="ru-RU" w:bidi="ar-SA"/>
              </w:rPr>
              <w:tab/>
            </w:r>
            <w:r w:rsidRPr="000F7EC0">
              <w:rPr>
                <w:rFonts w:eastAsia="Times New Roman" w:cs="Times New Roman"/>
                <w:sz w:val="22"/>
                <w:szCs w:val="22"/>
                <w:lang w:eastAsia="ru-RU" w:bidi="ar-SA"/>
              </w:rPr>
              <w:tab/>
              <w:t>2,0</w:t>
            </w:r>
          </w:p>
          <w:p w:rsidR="000F7EC0" w:rsidRPr="000F7EC0" w:rsidRDefault="000F7EC0" w:rsidP="000F7EC0">
            <w:pPr>
              <w:widowControl/>
              <w:suppressAutoHyphens w:val="0"/>
              <w:spacing w:after="0" w:line="240" w:lineRule="auto"/>
              <w:rPr>
                <w:rFonts w:eastAsia="Times New Roman" w:cs="Times New Roman"/>
                <w:sz w:val="22"/>
                <w:szCs w:val="22"/>
                <w:lang w:eastAsia="ru-RU" w:bidi="ar-SA"/>
              </w:rPr>
            </w:pPr>
            <w:r w:rsidRPr="000F7EC0">
              <w:rPr>
                <w:rFonts w:eastAsia="Times New Roman" w:cs="Times New Roman"/>
                <w:sz w:val="22"/>
                <w:szCs w:val="22"/>
                <w:lang w:eastAsia="ru-RU" w:bidi="ar-SA"/>
              </w:rPr>
              <w:t xml:space="preserve">Диаметр головки, </w:t>
            </w:r>
            <w:proofErr w:type="gramStart"/>
            <w:r w:rsidRPr="000F7EC0">
              <w:rPr>
                <w:rFonts w:eastAsia="Times New Roman" w:cs="Times New Roman"/>
                <w:sz w:val="22"/>
                <w:szCs w:val="22"/>
                <w:lang w:eastAsia="ru-RU" w:bidi="ar-SA"/>
              </w:rPr>
              <w:t>мм</w:t>
            </w:r>
            <w:proofErr w:type="gramEnd"/>
            <w:r w:rsidRPr="000F7EC0">
              <w:rPr>
                <w:rFonts w:eastAsia="Times New Roman" w:cs="Times New Roman"/>
                <w:sz w:val="22"/>
                <w:szCs w:val="22"/>
                <w:lang w:eastAsia="ru-RU" w:bidi="ar-SA"/>
              </w:rPr>
              <w:t xml:space="preserve">.: </w:t>
            </w:r>
            <w:r w:rsidRPr="000F7EC0">
              <w:rPr>
                <w:rFonts w:eastAsia="Times New Roman" w:cs="Times New Roman"/>
                <w:sz w:val="22"/>
                <w:szCs w:val="22"/>
                <w:lang w:eastAsia="ru-RU" w:bidi="ar-SA"/>
              </w:rPr>
              <w:tab/>
            </w:r>
            <w:r w:rsidRPr="000F7EC0">
              <w:rPr>
                <w:rFonts w:eastAsia="Times New Roman" w:cs="Times New Roman"/>
                <w:sz w:val="22"/>
                <w:szCs w:val="22"/>
                <w:lang w:eastAsia="ru-RU" w:bidi="ar-SA"/>
              </w:rPr>
              <w:tab/>
            </w:r>
            <w:r w:rsidRPr="000F7EC0">
              <w:rPr>
                <w:rFonts w:eastAsia="Times New Roman" w:cs="Times New Roman"/>
                <w:sz w:val="22"/>
                <w:szCs w:val="22"/>
                <w:lang w:eastAsia="ru-RU" w:bidi="ar-SA"/>
              </w:rPr>
              <w:tab/>
            </w:r>
            <w:r w:rsidRPr="000F7EC0">
              <w:rPr>
                <w:rFonts w:eastAsia="Times New Roman" w:cs="Times New Roman"/>
                <w:sz w:val="22"/>
                <w:szCs w:val="22"/>
                <w:lang w:eastAsia="ru-RU" w:bidi="ar-SA"/>
              </w:rPr>
              <w:tab/>
            </w:r>
            <w:r w:rsidRPr="000F7EC0">
              <w:rPr>
                <w:rFonts w:eastAsia="Times New Roman" w:cs="Times New Roman"/>
                <w:sz w:val="22"/>
                <w:szCs w:val="22"/>
                <w:lang w:eastAsia="ru-RU" w:bidi="ar-SA"/>
              </w:rPr>
              <w:tab/>
            </w:r>
            <w:r w:rsidRPr="000F7EC0">
              <w:rPr>
                <w:rFonts w:eastAsia="Times New Roman" w:cs="Times New Roman"/>
                <w:sz w:val="22"/>
                <w:szCs w:val="22"/>
                <w:lang w:eastAsia="ru-RU" w:bidi="ar-SA"/>
              </w:rPr>
              <w:tab/>
              <w:t>9,2</w:t>
            </w:r>
          </w:p>
          <w:p w:rsidR="000F7EC0" w:rsidRPr="000F7EC0" w:rsidRDefault="000F7EC0" w:rsidP="000F7EC0">
            <w:pPr>
              <w:widowControl/>
              <w:suppressAutoHyphens w:val="0"/>
              <w:spacing w:after="0" w:line="240" w:lineRule="auto"/>
              <w:rPr>
                <w:rFonts w:eastAsia="Times New Roman" w:cs="Times New Roman"/>
                <w:sz w:val="22"/>
                <w:szCs w:val="22"/>
                <w:lang w:eastAsia="ru-RU" w:bidi="ar-SA"/>
              </w:rPr>
            </w:pPr>
            <w:r w:rsidRPr="000F7EC0">
              <w:rPr>
                <w:rFonts w:eastAsia="Times New Roman" w:cs="Times New Roman"/>
                <w:sz w:val="22"/>
                <w:szCs w:val="22"/>
                <w:lang w:eastAsia="ru-RU" w:bidi="ar-SA"/>
              </w:rPr>
              <w:t xml:space="preserve">Высота головки, </w:t>
            </w:r>
            <w:proofErr w:type="gramStart"/>
            <w:r w:rsidRPr="000F7EC0">
              <w:rPr>
                <w:rFonts w:eastAsia="Times New Roman" w:cs="Times New Roman"/>
                <w:sz w:val="22"/>
                <w:szCs w:val="22"/>
                <w:lang w:eastAsia="ru-RU" w:bidi="ar-SA"/>
              </w:rPr>
              <w:t>мм</w:t>
            </w:r>
            <w:proofErr w:type="gramEnd"/>
            <w:r w:rsidRPr="000F7EC0">
              <w:rPr>
                <w:rFonts w:eastAsia="Times New Roman" w:cs="Times New Roman"/>
                <w:sz w:val="22"/>
                <w:szCs w:val="22"/>
                <w:lang w:eastAsia="ru-RU" w:bidi="ar-SA"/>
              </w:rPr>
              <w:t xml:space="preserve">., не более:  </w:t>
            </w:r>
            <w:r w:rsidRPr="000F7EC0">
              <w:rPr>
                <w:rFonts w:eastAsia="Times New Roman" w:cs="Times New Roman"/>
                <w:sz w:val="22"/>
                <w:szCs w:val="22"/>
                <w:lang w:eastAsia="ru-RU" w:bidi="ar-SA"/>
              </w:rPr>
              <w:tab/>
            </w:r>
            <w:r w:rsidRPr="000F7EC0">
              <w:rPr>
                <w:rFonts w:eastAsia="Times New Roman" w:cs="Times New Roman"/>
                <w:sz w:val="22"/>
                <w:szCs w:val="22"/>
                <w:lang w:eastAsia="ru-RU" w:bidi="ar-SA"/>
              </w:rPr>
              <w:tab/>
            </w:r>
            <w:r w:rsidRPr="000F7EC0">
              <w:rPr>
                <w:rFonts w:eastAsia="Times New Roman" w:cs="Times New Roman"/>
                <w:sz w:val="22"/>
                <w:szCs w:val="22"/>
                <w:lang w:eastAsia="ru-RU" w:bidi="ar-SA"/>
              </w:rPr>
              <w:tab/>
            </w:r>
            <w:r w:rsidRPr="000F7EC0">
              <w:rPr>
                <w:rFonts w:eastAsia="Times New Roman" w:cs="Times New Roman"/>
                <w:sz w:val="22"/>
                <w:szCs w:val="22"/>
                <w:lang w:eastAsia="ru-RU" w:bidi="ar-SA"/>
              </w:rPr>
              <w:tab/>
            </w:r>
            <w:r w:rsidRPr="000F7EC0">
              <w:rPr>
                <w:rFonts w:eastAsia="Times New Roman" w:cs="Times New Roman"/>
                <w:sz w:val="22"/>
                <w:szCs w:val="22"/>
                <w:lang w:eastAsia="ru-RU" w:bidi="ar-SA"/>
              </w:rPr>
              <w:tab/>
              <w:t>2,50</w:t>
            </w:r>
          </w:p>
          <w:p w:rsidR="000F7EC0" w:rsidRPr="000F7EC0" w:rsidRDefault="000F7EC0" w:rsidP="000F7EC0">
            <w:pPr>
              <w:widowControl/>
              <w:suppressAutoHyphens w:val="0"/>
              <w:spacing w:after="0" w:line="240" w:lineRule="auto"/>
              <w:rPr>
                <w:rFonts w:eastAsia="Times New Roman" w:cs="Times New Roman"/>
                <w:sz w:val="22"/>
                <w:szCs w:val="22"/>
                <w:lang w:eastAsia="ru-RU" w:bidi="ar-SA"/>
              </w:rPr>
            </w:pPr>
            <w:r w:rsidRPr="000F7EC0">
              <w:rPr>
                <w:rFonts w:eastAsia="Times New Roman" w:cs="Times New Roman"/>
                <w:sz w:val="22"/>
                <w:szCs w:val="22"/>
                <w:lang w:eastAsia="ru-RU" w:bidi="ar-SA"/>
              </w:rPr>
              <w:t xml:space="preserve">Диаметр крестообразного шлица, </w:t>
            </w:r>
            <w:proofErr w:type="gramStart"/>
            <w:r w:rsidRPr="000F7EC0">
              <w:rPr>
                <w:rFonts w:eastAsia="Times New Roman" w:cs="Times New Roman"/>
                <w:sz w:val="22"/>
                <w:szCs w:val="22"/>
                <w:lang w:eastAsia="ru-RU" w:bidi="ar-SA"/>
              </w:rPr>
              <w:t>мм</w:t>
            </w:r>
            <w:proofErr w:type="gramEnd"/>
            <w:r w:rsidRPr="000F7EC0">
              <w:rPr>
                <w:rFonts w:eastAsia="Times New Roman" w:cs="Times New Roman"/>
                <w:sz w:val="22"/>
                <w:szCs w:val="22"/>
                <w:lang w:eastAsia="ru-RU" w:bidi="ar-SA"/>
              </w:rPr>
              <w:t xml:space="preserve">., не более: </w:t>
            </w:r>
            <w:r w:rsidRPr="000F7EC0">
              <w:rPr>
                <w:rFonts w:eastAsia="Times New Roman" w:cs="Times New Roman"/>
                <w:sz w:val="22"/>
                <w:szCs w:val="22"/>
                <w:lang w:eastAsia="ru-RU" w:bidi="ar-SA"/>
              </w:rPr>
              <w:tab/>
            </w:r>
            <w:r w:rsidRPr="000F7EC0">
              <w:rPr>
                <w:rFonts w:eastAsia="Times New Roman" w:cs="Times New Roman"/>
                <w:sz w:val="22"/>
                <w:szCs w:val="22"/>
                <w:lang w:eastAsia="ru-RU" w:bidi="ar-SA"/>
              </w:rPr>
              <w:tab/>
            </w:r>
            <w:r w:rsidRPr="000F7EC0">
              <w:rPr>
                <w:rFonts w:eastAsia="Times New Roman" w:cs="Times New Roman"/>
                <w:sz w:val="22"/>
                <w:szCs w:val="22"/>
                <w:lang w:eastAsia="ru-RU" w:bidi="ar-SA"/>
              </w:rPr>
              <w:tab/>
              <w:t>4,5</w:t>
            </w:r>
          </w:p>
          <w:p w:rsidR="000F7EC0" w:rsidRPr="000F7EC0" w:rsidRDefault="000F7EC0" w:rsidP="000F7EC0">
            <w:pPr>
              <w:widowControl/>
              <w:suppressAutoHyphens w:val="0"/>
              <w:spacing w:after="0" w:line="240" w:lineRule="auto"/>
              <w:rPr>
                <w:rFonts w:eastAsia="Times New Roman" w:cs="Times New Roman"/>
                <w:sz w:val="22"/>
                <w:szCs w:val="22"/>
                <w:lang w:eastAsia="ru-RU" w:bidi="ar-SA"/>
              </w:rPr>
            </w:pPr>
            <w:r w:rsidRPr="000F7EC0">
              <w:rPr>
                <w:rFonts w:eastAsia="Times New Roman" w:cs="Times New Roman"/>
                <w:sz w:val="22"/>
                <w:szCs w:val="22"/>
                <w:lang w:eastAsia="ru-RU" w:bidi="ar-SA"/>
              </w:rPr>
              <w:t xml:space="preserve">Глубина крестообразного шлица, </w:t>
            </w:r>
            <w:proofErr w:type="gramStart"/>
            <w:r w:rsidRPr="000F7EC0">
              <w:rPr>
                <w:rFonts w:eastAsia="Times New Roman" w:cs="Times New Roman"/>
                <w:sz w:val="22"/>
                <w:szCs w:val="22"/>
                <w:lang w:eastAsia="ru-RU" w:bidi="ar-SA"/>
              </w:rPr>
              <w:t>мм</w:t>
            </w:r>
            <w:proofErr w:type="gramEnd"/>
            <w:r w:rsidRPr="000F7EC0">
              <w:rPr>
                <w:rFonts w:eastAsia="Times New Roman" w:cs="Times New Roman"/>
                <w:sz w:val="22"/>
                <w:szCs w:val="22"/>
                <w:lang w:eastAsia="ru-RU" w:bidi="ar-SA"/>
              </w:rPr>
              <w:t xml:space="preserve">., не более: </w:t>
            </w:r>
            <w:r w:rsidRPr="000F7EC0">
              <w:rPr>
                <w:rFonts w:eastAsia="Times New Roman" w:cs="Times New Roman"/>
                <w:sz w:val="22"/>
                <w:szCs w:val="22"/>
                <w:lang w:eastAsia="ru-RU" w:bidi="ar-SA"/>
              </w:rPr>
              <w:tab/>
            </w:r>
            <w:r w:rsidRPr="000F7EC0">
              <w:rPr>
                <w:rFonts w:eastAsia="Times New Roman" w:cs="Times New Roman"/>
                <w:sz w:val="22"/>
                <w:szCs w:val="22"/>
                <w:lang w:eastAsia="ru-RU" w:bidi="ar-SA"/>
              </w:rPr>
              <w:tab/>
            </w:r>
            <w:r w:rsidRPr="000F7EC0">
              <w:rPr>
                <w:rFonts w:eastAsia="Times New Roman" w:cs="Times New Roman"/>
                <w:sz w:val="22"/>
                <w:szCs w:val="22"/>
                <w:lang w:eastAsia="ru-RU" w:bidi="ar-SA"/>
              </w:rPr>
              <w:tab/>
              <w:t>2,05</w:t>
            </w:r>
          </w:p>
          <w:p w:rsidR="000F7EC0" w:rsidRPr="000F7EC0" w:rsidRDefault="000F7EC0" w:rsidP="000F7EC0">
            <w:pPr>
              <w:widowControl/>
              <w:suppressAutoHyphens w:val="0"/>
              <w:spacing w:after="0" w:line="240" w:lineRule="auto"/>
              <w:rPr>
                <w:rFonts w:eastAsia="Times New Roman" w:cs="Times New Roman"/>
                <w:sz w:val="22"/>
                <w:szCs w:val="22"/>
                <w:lang w:eastAsia="ru-RU" w:bidi="ar-SA"/>
              </w:rPr>
            </w:pPr>
            <w:r w:rsidRPr="000F7EC0">
              <w:rPr>
                <w:rFonts w:eastAsia="Times New Roman" w:cs="Times New Roman"/>
                <w:sz w:val="22"/>
                <w:szCs w:val="22"/>
                <w:lang w:eastAsia="ru-RU" w:bidi="ar-SA"/>
              </w:rPr>
              <w:t xml:space="preserve">Глубина вхождения калибра в крестообразный шлиц, </w:t>
            </w:r>
            <w:proofErr w:type="gramStart"/>
            <w:r w:rsidRPr="000F7EC0">
              <w:rPr>
                <w:rFonts w:eastAsia="Times New Roman" w:cs="Times New Roman"/>
                <w:sz w:val="22"/>
                <w:szCs w:val="22"/>
                <w:lang w:eastAsia="ru-RU" w:bidi="ar-SA"/>
              </w:rPr>
              <w:t>мм</w:t>
            </w:r>
            <w:proofErr w:type="gramEnd"/>
            <w:r w:rsidRPr="000F7EC0">
              <w:rPr>
                <w:rFonts w:eastAsia="Times New Roman" w:cs="Times New Roman"/>
                <w:sz w:val="22"/>
                <w:szCs w:val="22"/>
                <w:lang w:eastAsia="ru-RU" w:bidi="ar-SA"/>
              </w:rPr>
              <w:t xml:space="preserve">: от 1,8 до 2,3 </w:t>
            </w:r>
          </w:p>
          <w:p w:rsidR="000F7EC0" w:rsidRPr="000F7EC0" w:rsidRDefault="000F7EC0" w:rsidP="000F7EC0">
            <w:pPr>
              <w:widowControl/>
              <w:suppressAutoHyphens w:val="0"/>
              <w:spacing w:after="0" w:line="240" w:lineRule="auto"/>
              <w:rPr>
                <w:rFonts w:eastAsia="Times New Roman" w:cs="Times New Roman"/>
                <w:sz w:val="22"/>
                <w:szCs w:val="22"/>
                <w:lang w:eastAsia="ru-RU" w:bidi="ar-SA"/>
              </w:rPr>
            </w:pPr>
            <w:proofErr w:type="spellStart"/>
            <w:r w:rsidRPr="000F7EC0">
              <w:rPr>
                <w:rFonts w:eastAsia="Times New Roman" w:cs="Times New Roman"/>
                <w:sz w:val="22"/>
                <w:szCs w:val="22"/>
                <w:lang w:eastAsia="ru-RU" w:bidi="ar-SA"/>
              </w:rPr>
              <w:t>Недовод</w:t>
            </w:r>
            <w:proofErr w:type="spellEnd"/>
            <w:r w:rsidRPr="000F7EC0">
              <w:rPr>
                <w:rFonts w:eastAsia="Times New Roman" w:cs="Times New Roman"/>
                <w:sz w:val="22"/>
                <w:szCs w:val="22"/>
                <w:lang w:eastAsia="ru-RU" w:bidi="ar-SA"/>
              </w:rPr>
              <w:t xml:space="preserve"> резьбы, </w:t>
            </w:r>
            <w:proofErr w:type="gramStart"/>
            <w:r w:rsidRPr="000F7EC0">
              <w:rPr>
                <w:rFonts w:eastAsia="Times New Roman" w:cs="Times New Roman"/>
                <w:sz w:val="22"/>
                <w:szCs w:val="22"/>
                <w:lang w:eastAsia="ru-RU" w:bidi="ar-SA"/>
              </w:rPr>
              <w:t>мм</w:t>
            </w:r>
            <w:proofErr w:type="gramEnd"/>
            <w:r w:rsidRPr="000F7EC0">
              <w:rPr>
                <w:rFonts w:eastAsia="Times New Roman" w:cs="Times New Roman"/>
                <w:sz w:val="22"/>
                <w:szCs w:val="22"/>
                <w:lang w:eastAsia="ru-RU" w:bidi="ar-SA"/>
              </w:rPr>
              <w:t>., не более: 1,0</w:t>
            </w:r>
          </w:p>
          <w:p w:rsidR="000F7EC0" w:rsidRPr="000F7EC0" w:rsidRDefault="000F7EC0" w:rsidP="000F7EC0">
            <w:pPr>
              <w:widowControl/>
              <w:suppressAutoHyphens w:val="0"/>
              <w:spacing w:after="0" w:line="240" w:lineRule="auto"/>
              <w:rPr>
                <w:rFonts w:eastAsia="Times New Roman" w:cs="Times New Roman"/>
                <w:sz w:val="22"/>
                <w:szCs w:val="22"/>
                <w:lang w:eastAsia="ru-RU" w:bidi="ar-SA"/>
              </w:rPr>
            </w:pPr>
            <w:r w:rsidRPr="000F7EC0">
              <w:rPr>
                <w:rFonts w:eastAsia="Times New Roman" w:cs="Times New Roman"/>
                <w:sz w:val="22"/>
                <w:szCs w:val="22"/>
                <w:lang w:eastAsia="ru-RU" w:bidi="ar-SA"/>
              </w:rPr>
              <w:t>Тип стали шурупа: должны быть изготовлены из углеродистой или коррозионностойкой стали</w:t>
            </w:r>
          </w:p>
          <w:p w:rsidR="000F7EC0" w:rsidRPr="000F7EC0" w:rsidRDefault="000F7EC0" w:rsidP="000F7EC0">
            <w:pPr>
              <w:widowControl/>
              <w:suppressAutoHyphens w:val="0"/>
              <w:spacing w:after="0" w:line="240" w:lineRule="auto"/>
              <w:rPr>
                <w:rFonts w:eastAsia="Times New Roman" w:cs="Times New Roman"/>
                <w:sz w:val="22"/>
                <w:szCs w:val="22"/>
                <w:lang w:eastAsia="ru-RU" w:bidi="ar-SA"/>
              </w:rPr>
            </w:pPr>
            <w:r w:rsidRPr="000F7EC0">
              <w:rPr>
                <w:rFonts w:eastAsia="Times New Roman" w:cs="Times New Roman"/>
                <w:sz w:val="22"/>
                <w:szCs w:val="22"/>
                <w:lang w:eastAsia="ru-RU" w:bidi="ar-SA"/>
              </w:rPr>
              <w:lastRenderedPageBreak/>
              <w:t>-углерода – не менее 0,05 и не более 0,21</w:t>
            </w:r>
          </w:p>
          <w:p w:rsidR="000F7EC0" w:rsidRPr="000F7EC0" w:rsidRDefault="000F7EC0" w:rsidP="000F7EC0">
            <w:pPr>
              <w:widowControl/>
              <w:suppressAutoHyphens w:val="0"/>
              <w:spacing w:after="0" w:line="240" w:lineRule="auto"/>
              <w:rPr>
                <w:rFonts w:eastAsia="Times New Roman" w:cs="Times New Roman"/>
                <w:sz w:val="22"/>
                <w:szCs w:val="22"/>
                <w:lang w:eastAsia="ru-RU" w:bidi="ar-SA"/>
              </w:rPr>
            </w:pPr>
            <w:r w:rsidRPr="000F7EC0">
              <w:rPr>
                <w:rFonts w:eastAsia="Times New Roman" w:cs="Times New Roman"/>
                <w:sz w:val="22"/>
                <w:szCs w:val="22"/>
                <w:lang w:eastAsia="ru-RU" w:bidi="ar-SA"/>
              </w:rPr>
              <w:t>-марганца  - не менее 0,25 и не более 2,0</w:t>
            </w:r>
          </w:p>
          <w:p w:rsidR="000F7EC0" w:rsidRPr="000F7EC0" w:rsidRDefault="000F7EC0" w:rsidP="000F7EC0">
            <w:pPr>
              <w:widowControl/>
              <w:suppressAutoHyphens w:val="0"/>
              <w:spacing w:after="0" w:line="240" w:lineRule="auto"/>
              <w:rPr>
                <w:rFonts w:eastAsia="Times New Roman" w:cs="Times New Roman"/>
                <w:sz w:val="22"/>
                <w:szCs w:val="22"/>
                <w:lang w:eastAsia="ru-RU" w:bidi="ar-SA"/>
              </w:rPr>
            </w:pPr>
            <w:r w:rsidRPr="000F7EC0">
              <w:rPr>
                <w:rFonts w:eastAsia="Times New Roman" w:cs="Times New Roman"/>
                <w:sz w:val="22"/>
                <w:szCs w:val="22"/>
                <w:lang w:eastAsia="ru-RU" w:bidi="ar-SA"/>
              </w:rPr>
              <w:t>-кремния – не менее 0,03 и не более 0,8</w:t>
            </w:r>
          </w:p>
        </w:tc>
      </w:tr>
      <w:tr w:rsidR="000F7EC0" w:rsidRPr="000F7EC0" w:rsidTr="000F7EC0">
        <w:tc>
          <w:tcPr>
            <w:tcW w:w="710" w:type="dxa"/>
            <w:tcBorders>
              <w:top w:val="single" w:sz="4" w:space="0" w:color="auto"/>
              <w:left w:val="single" w:sz="4" w:space="0" w:color="auto"/>
              <w:bottom w:val="single" w:sz="4" w:space="0" w:color="auto"/>
              <w:right w:val="single" w:sz="4" w:space="0" w:color="auto"/>
            </w:tcBorders>
            <w:shd w:val="clear" w:color="auto" w:fill="auto"/>
          </w:tcPr>
          <w:p w:rsidR="000F7EC0" w:rsidRPr="000F7EC0" w:rsidRDefault="000F7EC0" w:rsidP="000F7EC0">
            <w:pPr>
              <w:widowControl/>
              <w:suppressAutoHyphens w:val="0"/>
              <w:spacing w:after="0" w:line="240" w:lineRule="auto"/>
              <w:jc w:val="center"/>
              <w:rPr>
                <w:rFonts w:eastAsia="Times New Roman" w:cs="Times New Roman"/>
                <w:sz w:val="22"/>
                <w:szCs w:val="22"/>
                <w:lang w:eastAsia="ru-RU" w:bidi="ar-SA"/>
              </w:rPr>
            </w:pPr>
          </w:p>
          <w:p w:rsidR="000F7EC0" w:rsidRPr="000F7EC0" w:rsidRDefault="000F7EC0" w:rsidP="000F7EC0">
            <w:pPr>
              <w:widowControl/>
              <w:suppressAutoHyphens w:val="0"/>
              <w:spacing w:after="0" w:line="240" w:lineRule="auto"/>
              <w:jc w:val="center"/>
              <w:rPr>
                <w:rFonts w:eastAsia="Times New Roman" w:cs="Times New Roman"/>
                <w:sz w:val="22"/>
                <w:szCs w:val="22"/>
                <w:lang w:eastAsia="ru-RU" w:bidi="ar-SA"/>
              </w:rPr>
            </w:pPr>
            <w:r w:rsidRPr="000F7EC0">
              <w:rPr>
                <w:rFonts w:eastAsia="Times New Roman" w:cs="Times New Roman"/>
                <w:sz w:val="22"/>
                <w:szCs w:val="22"/>
                <w:lang w:eastAsia="ru-RU" w:bidi="ar-SA"/>
              </w:rPr>
              <w:t>10</w:t>
            </w:r>
          </w:p>
          <w:p w:rsidR="000F7EC0" w:rsidRPr="000F7EC0" w:rsidRDefault="000F7EC0" w:rsidP="000F7EC0">
            <w:pPr>
              <w:widowControl/>
              <w:suppressAutoHyphens w:val="0"/>
              <w:spacing w:after="0" w:line="240" w:lineRule="auto"/>
              <w:rPr>
                <w:rFonts w:eastAsia="Times New Roman" w:cs="Times New Roman"/>
                <w:sz w:val="22"/>
                <w:szCs w:val="22"/>
                <w:lang w:eastAsia="ru-RU" w:bidi="ar-SA"/>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F7EC0" w:rsidRPr="000F7EC0" w:rsidRDefault="000F7EC0" w:rsidP="000F7EC0">
            <w:pPr>
              <w:widowControl/>
              <w:suppressAutoHyphens w:val="0"/>
              <w:spacing w:after="0" w:line="240" w:lineRule="auto"/>
              <w:rPr>
                <w:rFonts w:eastAsia="Times New Roman" w:cs="Times New Roman"/>
                <w:sz w:val="22"/>
                <w:szCs w:val="22"/>
                <w:lang w:eastAsia="ru-RU" w:bidi="ar-SA"/>
              </w:rPr>
            </w:pPr>
          </w:p>
          <w:p w:rsidR="000F7EC0" w:rsidRPr="000F7EC0" w:rsidRDefault="000F7EC0" w:rsidP="000F7EC0">
            <w:pPr>
              <w:widowControl/>
              <w:suppressAutoHyphens w:val="0"/>
              <w:spacing w:after="0" w:line="240" w:lineRule="auto"/>
              <w:rPr>
                <w:rFonts w:eastAsia="Times New Roman" w:cs="Times New Roman"/>
                <w:sz w:val="22"/>
                <w:szCs w:val="22"/>
                <w:lang w:eastAsia="ru-RU" w:bidi="ar-SA"/>
              </w:rPr>
            </w:pPr>
            <w:proofErr w:type="spellStart"/>
            <w:r w:rsidRPr="000F7EC0">
              <w:rPr>
                <w:rFonts w:eastAsia="Times New Roman" w:cs="Times New Roman"/>
                <w:sz w:val="22"/>
                <w:szCs w:val="22"/>
                <w:lang w:eastAsia="ru-RU" w:bidi="ar-SA"/>
              </w:rPr>
              <w:t>Саморез</w:t>
            </w:r>
            <w:proofErr w:type="spellEnd"/>
            <w:r w:rsidRPr="000F7EC0">
              <w:rPr>
                <w:rFonts w:eastAsia="Times New Roman" w:cs="Times New Roman"/>
                <w:sz w:val="22"/>
                <w:szCs w:val="22"/>
                <w:lang w:eastAsia="ru-RU" w:bidi="ar-SA"/>
              </w:rPr>
              <w:t xml:space="preserve"> </w:t>
            </w:r>
          </w:p>
        </w:tc>
        <w:tc>
          <w:tcPr>
            <w:tcW w:w="7168" w:type="dxa"/>
            <w:tcBorders>
              <w:top w:val="single" w:sz="4" w:space="0" w:color="auto"/>
              <w:left w:val="single" w:sz="4" w:space="0" w:color="auto"/>
              <w:bottom w:val="single" w:sz="4" w:space="0" w:color="auto"/>
              <w:right w:val="single" w:sz="4" w:space="0" w:color="auto"/>
            </w:tcBorders>
            <w:shd w:val="clear" w:color="auto" w:fill="auto"/>
            <w:vAlign w:val="center"/>
          </w:tcPr>
          <w:p w:rsidR="000F7EC0" w:rsidRPr="000F7EC0" w:rsidRDefault="000F7EC0" w:rsidP="000F7EC0">
            <w:pPr>
              <w:widowControl/>
              <w:suppressAutoHyphens w:val="0"/>
              <w:spacing w:after="0" w:line="240" w:lineRule="auto"/>
              <w:rPr>
                <w:rFonts w:eastAsia="Times New Roman" w:cs="Times New Roman"/>
                <w:sz w:val="22"/>
                <w:szCs w:val="22"/>
                <w:lang w:eastAsia="ru-RU" w:bidi="ar-SA"/>
              </w:rPr>
            </w:pPr>
            <w:r w:rsidRPr="000F7EC0">
              <w:rPr>
                <w:rFonts w:eastAsia="Times New Roman" w:cs="Times New Roman"/>
                <w:sz w:val="22"/>
                <w:szCs w:val="22"/>
                <w:lang w:eastAsia="ru-RU" w:bidi="ar-SA"/>
              </w:rPr>
              <w:t>Тип: должны быть самонарезающие</w:t>
            </w:r>
          </w:p>
          <w:p w:rsidR="000F7EC0" w:rsidRPr="000F7EC0" w:rsidRDefault="000F7EC0" w:rsidP="000F7EC0">
            <w:pPr>
              <w:widowControl/>
              <w:suppressAutoHyphens w:val="0"/>
              <w:spacing w:after="0" w:line="240" w:lineRule="auto"/>
              <w:rPr>
                <w:rFonts w:eastAsia="Times New Roman" w:cs="Times New Roman"/>
                <w:sz w:val="22"/>
                <w:szCs w:val="22"/>
                <w:lang w:eastAsia="ru-RU" w:bidi="ar-SA"/>
              </w:rPr>
            </w:pPr>
            <w:r w:rsidRPr="000F7EC0">
              <w:rPr>
                <w:rFonts w:eastAsia="Times New Roman" w:cs="Times New Roman"/>
                <w:sz w:val="22"/>
                <w:szCs w:val="22"/>
                <w:lang w:eastAsia="ru-RU" w:bidi="ar-SA"/>
              </w:rPr>
              <w:t xml:space="preserve">Головка: должна быть потайная </w:t>
            </w:r>
          </w:p>
          <w:p w:rsidR="000F7EC0" w:rsidRPr="000F7EC0" w:rsidRDefault="000F7EC0" w:rsidP="000F7EC0">
            <w:pPr>
              <w:widowControl/>
              <w:suppressAutoHyphens w:val="0"/>
              <w:spacing w:after="0" w:line="240" w:lineRule="auto"/>
              <w:rPr>
                <w:rFonts w:eastAsia="Times New Roman" w:cs="Times New Roman"/>
                <w:sz w:val="22"/>
                <w:szCs w:val="22"/>
                <w:lang w:eastAsia="ru-RU" w:bidi="ar-SA"/>
              </w:rPr>
            </w:pPr>
            <w:r w:rsidRPr="000F7EC0">
              <w:rPr>
                <w:rFonts w:eastAsia="Times New Roman" w:cs="Times New Roman"/>
                <w:sz w:val="22"/>
                <w:szCs w:val="22"/>
                <w:lang w:eastAsia="ru-RU" w:bidi="ar-SA"/>
              </w:rPr>
              <w:t>Тип конца: конец должен быть заостренный</w:t>
            </w:r>
          </w:p>
          <w:p w:rsidR="000F7EC0" w:rsidRPr="000F7EC0" w:rsidRDefault="000F7EC0" w:rsidP="000F7EC0">
            <w:pPr>
              <w:widowControl/>
              <w:suppressAutoHyphens w:val="0"/>
              <w:spacing w:after="0" w:line="240" w:lineRule="auto"/>
              <w:rPr>
                <w:rFonts w:eastAsia="Times New Roman" w:cs="Times New Roman"/>
                <w:sz w:val="22"/>
                <w:szCs w:val="22"/>
                <w:lang w:eastAsia="ru-RU" w:bidi="ar-SA"/>
              </w:rPr>
            </w:pPr>
            <w:r w:rsidRPr="000F7EC0">
              <w:rPr>
                <w:rFonts w:eastAsia="Times New Roman" w:cs="Times New Roman"/>
                <w:sz w:val="22"/>
                <w:szCs w:val="22"/>
                <w:lang w:eastAsia="ru-RU" w:bidi="ar-SA"/>
              </w:rPr>
              <w:t xml:space="preserve">Длина, не менее, </w:t>
            </w:r>
            <w:proofErr w:type="gramStart"/>
            <w:r w:rsidRPr="000F7EC0">
              <w:rPr>
                <w:rFonts w:eastAsia="Times New Roman" w:cs="Times New Roman"/>
                <w:sz w:val="22"/>
                <w:szCs w:val="22"/>
                <w:lang w:eastAsia="ru-RU" w:bidi="ar-SA"/>
              </w:rPr>
              <w:t>мм</w:t>
            </w:r>
            <w:proofErr w:type="gramEnd"/>
            <w:r w:rsidRPr="000F7EC0">
              <w:rPr>
                <w:rFonts w:eastAsia="Times New Roman" w:cs="Times New Roman"/>
                <w:sz w:val="22"/>
                <w:szCs w:val="22"/>
                <w:lang w:eastAsia="ru-RU" w:bidi="ar-SA"/>
              </w:rPr>
              <w:t xml:space="preserve"> </w:t>
            </w:r>
            <w:r w:rsidRPr="000F7EC0">
              <w:rPr>
                <w:rFonts w:eastAsia="Times New Roman" w:cs="Times New Roman"/>
                <w:sz w:val="22"/>
                <w:szCs w:val="22"/>
                <w:lang w:eastAsia="ru-RU" w:bidi="ar-SA"/>
              </w:rPr>
              <w:tab/>
            </w:r>
            <w:r w:rsidRPr="000F7EC0">
              <w:rPr>
                <w:rFonts w:eastAsia="Times New Roman" w:cs="Times New Roman"/>
                <w:sz w:val="22"/>
                <w:szCs w:val="22"/>
                <w:lang w:eastAsia="ru-RU" w:bidi="ar-SA"/>
              </w:rPr>
              <w:tab/>
            </w:r>
            <w:r w:rsidRPr="000F7EC0">
              <w:rPr>
                <w:rFonts w:eastAsia="Times New Roman" w:cs="Times New Roman"/>
                <w:sz w:val="22"/>
                <w:szCs w:val="22"/>
                <w:lang w:eastAsia="ru-RU" w:bidi="ar-SA"/>
              </w:rPr>
              <w:tab/>
            </w:r>
            <w:r w:rsidRPr="000F7EC0">
              <w:rPr>
                <w:rFonts w:eastAsia="Times New Roman" w:cs="Times New Roman"/>
                <w:sz w:val="22"/>
                <w:szCs w:val="22"/>
                <w:lang w:eastAsia="ru-RU" w:bidi="ar-SA"/>
              </w:rPr>
              <w:tab/>
            </w:r>
            <w:r w:rsidRPr="000F7EC0">
              <w:rPr>
                <w:rFonts w:eastAsia="Times New Roman" w:cs="Times New Roman"/>
                <w:sz w:val="22"/>
                <w:szCs w:val="22"/>
                <w:lang w:eastAsia="ru-RU" w:bidi="ar-SA"/>
              </w:rPr>
              <w:tab/>
            </w:r>
            <w:r w:rsidRPr="000F7EC0">
              <w:rPr>
                <w:rFonts w:eastAsia="Times New Roman" w:cs="Times New Roman"/>
                <w:sz w:val="22"/>
                <w:szCs w:val="22"/>
                <w:lang w:eastAsia="ru-RU" w:bidi="ar-SA"/>
              </w:rPr>
              <w:tab/>
            </w:r>
            <w:r w:rsidRPr="000F7EC0">
              <w:rPr>
                <w:rFonts w:eastAsia="Times New Roman" w:cs="Times New Roman"/>
                <w:sz w:val="22"/>
                <w:szCs w:val="22"/>
                <w:lang w:eastAsia="ru-RU" w:bidi="ar-SA"/>
              </w:rPr>
              <w:tab/>
              <w:t>70</w:t>
            </w:r>
          </w:p>
          <w:p w:rsidR="000F7EC0" w:rsidRPr="000F7EC0" w:rsidRDefault="000F7EC0" w:rsidP="000F7EC0">
            <w:pPr>
              <w:widowControl/>
              <w:suppressAutoHyphens w:val="0"/>
              <w:spacing w:after="0" w:line="240" w:lineRule="auto"/>
              <w:rPr>
                <w:rFonts w:eastAsia="Times New Roman" w:cs="Times New Roman"/>
                <w:sz w:val="22"/>
                <w:szCs w:val="22"/>
                <w:lang w:eastAsia="ru-RU" w:bidi="ar-SA"/>
              </w:rPr>
            </w:pPr>
            <w:r w:rsidRPr="000F7EC0">
              <w:rPr>
                <w:rFonts w:eastAsia="Times New Roman" w:cs="Times New Roman"/>
                <w:sz w:val="22"/>
                <w:szCs w:val="22"/>
                <w:lang w:eastAsia="ru-RU" w:bidi="ar-SA"/>
              </w:rPr>
              <w:t xml:space="preserve">Номинальный диаметр резьбы, </w:t>
            </w:r>
            <w:proofErr w:type="gramStart"/>
            <w:r w:rsidRPr="000F7EC0">
              <w:rPr>
                <w:rFonts w:eastAsia="Times New Roman" w:cs="Times New Roman"/>
                <w:sz w:val="22"/>
                <w:szCs w:val="22"/>
                <w:lang w:eastAsia="ru-RU" w:bidi="ar-SA"/>
              </w:rPr>
              <w:t>мм</w:t>
            </w:r>
            <w:proofErr w:type="gramEnd"/>
            <w:r w:rsidRPr="000F7EC0">
              <w:rPr>
                <w:rFonts w:eastAsia="Times New Roman" w:cs="Times New Roman"/>
                <w:sz w:val="22"/>
                <w:szCs w:val="22"/>
                <w:lang w:eastAsia="ru-RU" w:bidi="ar-SA"/>
              </w:rPr>
              <w:t xml:space="preserve">: </w:t>
            </w:r>
            <w:r w:rsidRPr="000F7EC0">
              <w:rPr>
                <w:rFonts w:eastAsia="Times New Roman" w:cs="Times New Roman"/>
                <w:sz w:val="22"/>
                <w:szCs w:val="22"/>
                <w:lang w:eastAsia="ru-RU" w:bidi="ar-SA"/>
              </w:rPr>
              <w:tab/>
            </w:r>
            <w:r w:rsidRPr="000F7EC0">
              <w:rPr>
                <w:rFonts w:eastAsia="Times New Roman" w:cs="Times New Roman"/>
                <w:sz w:val="22"/>
                <w:szCs w:val="22"/>
                <w:lang w:eastAsia="ru-RU" w:bidi="ar-SA"/>
              </w:rPr>
              <w:tab/>
            </w:r>
            <w:r w:rsidRPr="000F7EC0">
              <w:rPr>
                <w:rFonts w:eastAsia="Times New Roman" w:cs="Times New Roman"/>
                <w:sz w:val="22"/>
                <w:szCs w:val="22"/>
                <w:lang w:eastAsia="ru-RU" w:bidi="ar-SA"/>
              </w:rPr>
              <w:tab/>
            </w:r>
            <w:r w:rsidRPr="000F7EC0">
              <w:rPr>
                <w:rFonts w:eastAsia="Times New Roman" w:cs="Times New Roman"/>
                <w:sz w:val="22"/>
                <w:szCs w:val="22"/>
                <w:lang w:eastAsia="ru-RU" w:bidi="ar-SA"/>
              </w:rPr>
              <w:tab/>
            </w:r>
            <w:r w:rsidRPr="000F7EC0">
              <w:rPr>
                <w:rFonts w:eastAsia="Times New Roman" w:cs="Times New Roman"/>
                <w:sz w:val="22"/>
                <w:szCs w:val="22"/>
                <w:lang w:eastAsia="ru-RU" w:bidi="ar-SA"/>
              </w:rPr>
              <w:tab/>
              <w:t>5</w:t>
            </w:r>
          </w:p>
          <w:p w:rsidR="000F7EC0" w:rsidRPr="000F7EC0" w:rsidRDefault="000F7EC0" w:rsidP="000F7EC0">
            <w:pPr>
              <w:widowControl/>
              <w:suppressAutoHyphens w:val="0"/>
              <w:spacing w:after="0" w:line="240" w:lineRule="auto"/>
              <w:rPr>
                <w:rFonts w:eastAsia="Times New Roman" w:cs="Times New Roman"/>
                <w:sz w:val="22"/>
                <w:szCs w:val="22"/>
                <w:lang w:eastAsia="ru-RU" w:bidi="ar-SA"/>
              </w:rPr>
            </w:pPr>
            <w:r w:rsidRPr="000F7EC0">
              <w:rPr>
                <w:rFonts w:eastAsia="Times New Roman" w:cs="Times New Roman"/>
                <w:sz w:val="22"/>
                <w:szCs w:val="22"/>
                <w:lang w:eastAsia="ru-RU" w:bidi="ar-SA"/>
              </w:rPr>
              <w:t xml:space="preserve">Шаг резьбы, </w:t>
            </w:r>
            <w:proofErr w:type="gramStart"/>
            <w:r w:rsidRPr="000F7EC0">
              <w:rPr>
                <w:rFonts w:eastAsia="Times New Roman" w:cs="Times New Roman"/>
                <w:sz w:val="22"/>
                <w:szCs w:val="22"/>
                <w:lang w:eastAsia="ru-RU" w:bidi="ar-SA"/>
              </w:rPr>
              <w:t>мм</w:t>
            </w:r>
            <w:proofErr w:type="gramEnd"/>
            <w:r w:rsidRPr="000F7EC0">
              <w:rPr>
                <w:rFonts w:eastAsia="Times New Roman" w:cs="Times New Roman"/>
                <w:sz w:val="22"/>
                <w:szCs w:val="22"/>
                <w:lang w:eastAsia="ru-RU" w:bidi="ar-SA"/>
              </w:rPr>
              <w:t xml:space="preserve">, не более: </w:t>
            </w:r>
            <w:r w:rsidRPr="000F7EC0">
              <w:rPr>
                <w:rFonts w:eastAsia="Times New Roman" w:cs="Times New Roman"/>
                <w:sz w:val="22"/>
                <w:szCs w:val="22"/>
                <w:lang w:eastAsia="ru-RU" w:bidi="ar-SA"/>
              </w:rPr>
              <w:tab/>
            </w:r>
            <w:r w:rsidRPr="000F7EC0">
              <w:rPr>
                <w:rFonts w:eastAsia="Times New Roman" w:cs="Times New Roman"/>
                <w:sz w:val="22"/>
                <w:szCs w:val="22"/>
                <w:lang w:eastAsia="ru-RU" w:bidi="ar-SA"/>
              </w:rPr>
              <w:tab/>
            </w:r>
            <w:r w:rsidRPr="000F7EC0">
              <w:rPr>
                <w:rFonts w:eastAsia="Times New Roman" w:cs="Times New Roman"/>
                <w:sz w:val="22"/>
                <w:szCs w:val="22"/>
                <w:lang w:eastAsia="ru-RU" w:bidi="ar-SA"/>
              </w:rPr>
              <w:tab/>
            </w:r>
            <w:r w:rsidRPr="000F7EC0">
              <w:rPr>
                <w:rFonts w:eastAsia="Times New Roman" w:cs="Times New Roman"/>
                <w:sz w:val="22"/>
                <w:szCs w:val="22"/>
                <w:lang w:eastAsia="ru-RU" w:bidi="ar-SA"/>
              </w:rPr>
              <w:tab/>
            </w:r>
            <w:r w:rsidRPr="000F7EC0">
              <w:rPr>
                <w:rFonts w:eastAsia="Times New Roman" w:cs="Times New Roman"/>
                <w:sz w:val="22"/>
                <w:szCs w:val="22"/>
                <w:lang w:eastAsia="ru-RU" w:bidi="ar-SA"/>
              </w:rPr>
              <w:tab/>
            </w:r>
            <w:r w:rsidRPr="000F7EC0">
              <w:rPr>
                <w:rFonts w:eastAsia="Times New Roman" w:cs="Times New Roman"/>
                <w:sz w:val="22"/>
                <w:szCs w:val="22"/>
                <w:lang w:eastAsia="ru-RU" w:bidi="ar-SA"/>
              </w:rPr>
              <w:tab/>
              <w:t>2,0</w:t>
            </w:r>
          </w:p>
          <w:p w:rsidR="000F7EC0" w:rsidRPr="000F7EC0" w:rsidRDefault="000F7EC0" w:rsidP="000F7EC0">
            <w:pPr>
              <w:widowControl/>
              <w:suppressAutoHyphens w:val="0"/>
              <w:spacing w:after="0" w:line="240" w:lineRule="auto"/>
              <w:rPr>
                <w:rFonts w:eastAsia="Times New Roman" w:cs="Times New Roman"/>
                <w:sz w:val="22"/>
                <w:szCs w:val="22"/>
                <w:lang w:eastAsia="ru-RU" w:bidi="ar-SA"/>
              </w:rPr>
            </w:pPr>
            <w:r w:rsidRPr="000F7EC0">
              <w:rPr>
                <w:rFonts w:eastAsia="Times New Roman" w:cs="Times New Roman"/>
                <w:sz w:val="22"/>
                <w:szCs w:val="22"/>
                <w:lang w:eastAsia="ru-RU" w:bidi="ar-SA"/>
              </w:rPr>
              <w:t xml:space="preserve">Диаметр головки, </w:t>
            </w:r>
            <w:proofErr w:type="gramStart"/>
            <w:r w:rsidRPr="000F7EC0">
              <w:rPr>
                <w:rFonts w:eastAsia="Times New Roman" w:cs="Times New Roman"/>
                <w:sz w:val="22"/>
                <w:szCs w:val="22"/>
                <w:lang w:eastAsia="ru-RU" w:bidi="ar-SA"/>
              </w:rPr>
              <w:t>мм</w:t>
            </w:r>
            <w:proofErr w:type="gramEnd"/>
            <w:r w:rsidRPr="000F7EC0">
              <w:rPr>
                <w:rFonts w:eastAsia="Times New Roman" w:cs="Times New Roman"/>
                <w:sz w:val="22"/>
                <w:szCs w:val="22"/>
                <w:lang w:eastAsia="ru-RU" w:bidi="ar-SA"/>
              </w:rPr>
              <w:t xml:space="preserve">: </w:t>
            </w:r>
            <w:r w:rsidRPr="000F7EC0">
              <w:rPr>
                <w:rFonts w:eastAsia="Times New Roman" w:cs="Times New Roman"/>
                <w:sz w:val="22"/>
                <w:szCs w:val="22"/>
                <w:lang w:eastAsia="ru-RU" w:bidi="ar-SA"/>
              </w:rPr>
              <w:tab/>
            </w:r>
            <w:r w:rsidRPr="000F7EC0">
              <w:rPr>
                <w:rFonts w:eastAsia="Times New Roman" w:cs="Times New Roman"/>
                <w:sz w:val="22"/>
                <w:szCs w:val="22"/>
                <w:lang w:eastAsia="ru-RU" w:bidi="ar-SA"/>
              </w:rPr>
              <w:tab/>
            </w:r>
            <w:r w:rsidRPr="000F7EC0">
              <w:rPr>
                <w:rFonts w:eastAsia="Times New Roman" w:cs="Times New Roman"/>
                <w:sz w:val="22"/>
                <w:szCs w:val="22"/>
                <w:lang w:eastAsia="ru-RU" w:bidi="ar-SA"/>
              </w:rPr>
              <w:tab/>
            </w:r>
            <w:r w:rsidRPr="000F7EC0">
              <w:rPr>
                <w:rFonts w:eastAsia="Times New Roman" w:cs="Times New Roman"/>
                <w:sz w:val="22"/>
                <w:szCs w:val="22"/>
                <w:lang w:eastAsia="ru-RU" w:bidi="ar-SA"/>
              </w:rPr>
              <w:tab/>
            </w:r>
            <w:r w:rsidRPr="000F7EC0">
              <w:rPr>
                <w:rFonts w:eastAsia="Times New Roman" w:cs="Times New Roman"/>
                <w:sz w:val="22"/>
                <w:szCs w:val="22"/>
                <w:lang w:eastAsia="ru-RU" w:bidi="ar-SA"/>
              </w:rPr>
              <w:tab/>
            </w:r>
            <w:r w:rsidRPr="000F7EC0">
              <w:rPr>
                <w:rFonts w:eastAsia="Times New Roman" w:cs="Times New Roman"/>
                <w:sz w:val="22"/>
                <w:szCs w:val="22"/>
                <w:lang w:eastAsia="ru-RU" w:bidi="ar-SA"/>
              </w:rPr>
              <w:tab/>
            </w:r>
            <w:r w:rsidRPr="000F7EC0">
              <w:rPr>
                <w:rFonts w:eastAsia="Times New Roman" w:cs="Times New Roman"/>
                <w:sz w:val="22"/>
                <w:szCs w:val="22"/>
                <w:lang w:eastAsia="ru-RU" w:bidi="ar-SA"/>
              </w:rPr>
              <w:tab/>
              <w:t>9,2</w:t>
            </w:r>
          </w:p>
          <w:p w:rsidR="000F7EC0" w:rsidRPr="000F7EC0" w:rsidRDefault="000F7EC0" w:rsidP="000F7EC0">
            <w:pPr>
              <w:widowControl/>
              <w:suppressAutoHyphens w:val="0"/>
              <w:spacing w:after="0" w:line="240" w:lineRule="auto"/>
              <w:rPr>
                <w:rFonts w:eastAsia="Times New Roman" w:cs="Times New Roman"/>
                <w:sz w:val="22"/>
                <w:szCs w:val="22"/>
                <w:lang w:eastAsia="ru-RU" w:bidi="ar-SA"/>
              </w:rPr>
            </w:pPr>
            <w:r w:rsidRPr="000F7EC0">
              <w:rPr>
                <w:rFonts w:eastAsia="Times New Roman" w:cs="Times New Roman"/>
                <w:sz w:val="22"/>
                <w:szCs w:val="22"/>
                <w:lang w:eastAsia="ru-RU" w:bidi="ar-SA"/>
              </w:rPr>
              <w:t xml:space="preserve">Высота головки, </w:t>
            </w:r>
            <w:proofErr w:type="gramStart"/>
            <w:r w:rsidRPr="000F7EC0">
              <w:rPr>
                <w:rFonts w:eastAsia="Times New Roman" w:cs="Times New Roman"/>
                <w:sz w:val="22"/>
                <w:szCs w:val="22"/>
                <w:lang w:eastAsia="ru-RU" w:bidi="ar-SA"/>
              </w:rPr>
              <w:t>мм</w:t>
            </w:r>
            <w:proofErr w:type="gramEnd"/>
            <w:r w:rsidRPr="000F7EC0">
              <w:rPr>
                <w:rFonts w:eastAsia="Times New Roman" w:cs="Times New Roman"/>
                <w:sz w:val="22"/>
                <w:szCs w:val="22"/>
                <w:lang w:eastAsia="ru-RU" w:bidi="ar-SA"/>
              </w:rPr>
              <w:t xml:space="preserve">, не более:  </w:t>
            </w:r>
            <w:r w:rsidRPr="000F7EC0">
              <w:rPr>
                <w:rFonts w:eastAsia="Times New Roman" w:cs="Times New Roman"/>
                <w:sz w:val="22"/>
                <w:szCs w:val="22"/>
                <w:lang w:eastAsia="ru-RU" w:bidi="ar-SA"/>
              </w:rPr>
              <w:tab/>
            </w:r>
            <w:r w:rsidRPr="000F7EC0">
              <w:rPr>
                <w:rFonts w:eastAsia="Times New Roman" w:cs="Times New Roman"/>
                <w:sz w:val="22"/>
                <w:szCs w:val="22"/>
                <w:lang w:eastAsia="ru-RU" w:bidi="ar-SA"/>
              </w:rPr>
              <w:tab/>
            </w:r>
            <w:r w:rsidRPr="000F7EC0">
              <w:rPr>
                <w:rFonts w:eastAsia="Times New Roman" w:cs="Times New Roman"/>
                <w:sz w:val="22"/>
                <w:szCs w:val="22"/>
                <w:lang w:eastAsia="ru-RU" w:bidi="ar-SA"/>
              </w:rPr>
              <w:tab/>
            </w:r>
            <w:r w:rsidRPr="000F7EC0">
              <w:rPr>
                <w:rFonts w:eastAsia="Times New Roman" w:cs="Times New Roman"/>
                <w:sz w:val="22"/>
                <w:szCs w:val="22"/>
                <w:lang w:eastAsia="ru-RU" w:bidi="ar-SA"/>
              </w:rPr>
              <w:tab/>
            </w:r>
            <w:r w:rsidRPr="000F7EC0">
              <w:rPr>
                <w:rFonts w:eastAsia="Times New Roman" w:cs="Times New Roman"/>
                <w:sz w:val="22"/>
                <w:szCs w:val="22"/>
                <w:lang w:eastAsia="ru-RU" w:bidi="ar-SA"/>
              </w:rPr>
              <w:tab/>
              <w:t>2,50</w:t>
            </w:r>
          </w:p>
          <w:p w:rsidR="000F7EC0" w:rsidRPr="000F7EC0" w:rsidRDefault="000F7EC0" w:rsidP="000F7EC0">
            <w:pPr>
              <w:widowControl/>
              <w:suppressAutoHyphens w:val="0"/>
              <w:spacing w:after="0" w:line="240" w:lineRule="auto"/>
              <w:rPr>
                <w:rFonts w:eastAsia="Times New Roman" w:cs="Times New Roman"/>
                <w:sz w:val="22"/>
                <w:szCs w:val="22"/>
                <w:lang w:eastAsia="ru-RU" w:bidi="ar-SA"/>
              </w:rPr>
            </w:pPr>
            <w:r w:rsidRPr="000F7EC0">
              <w:rPr>
                <w:rFonts w:eastAsia="Times New Roman" w:cs="Times New Roman"/>
                <w:sz w:val="22"/>
                <w:szCs w:val="22"/>
                <w:lang w:eastAsia="ru-RU" w:bidi="ar-SA"/>
              </w:rPr>
              <w:t xml:space="preserve">Диаметр крестообразного шлица, </w:t>
            </w:r>
            <w:proofErr w:type="gramStart"/>
            <w:r w:rsidRPr="000F7EC0">
              <w:rPr>
                <w:rFonts w:eastAsia="Times New Roman" w:cs="Times New Roman"/>
                <w:sz w:val="22"/>
                <w:szCs w:val="22"/>
                <w:lang w:eastAsia="ru-RU" w:bidi="ar-SA"/>
              </w:rPr>
              <w:t>мм</w:t>
            </w:r>
            <w:proofErr w:type="gramEnd"/>
            <w:r w:rsidRPr="000F7EC0">
              <w:rPr>
                <w:rFonts w:eastAsia="Times New Roman" w:cs="Times New Roman"/>
                <w:sz w:val="22"/>
                <w:szCs w:val="22"/>
                <w:lang w:eastAsia="ru-RU" w:bidi="ar-SA"/>
              </w:rPr>
              <w:t xml:space="preserve">, не более: </w:t>
            </w:r>
            <w:r w:rsidRPr="000F7EC0">
              <w:rPr>
                <w:rFonts w:eastAsia="Times New Roman" w:cs="Times New Roman"/>
                <w:sz w:val="22"/>
                <w:szCs w:val="22"/>
                <w:lang w:eastAsia="ru-RU" w:bidi="ar-SA"/>
              </w:rPr>
              <w:tab/>
            </w:r>
            <w:r w:rsidRPr="000F7EC0">
              <w:rPr>
                <w:rFonts w:eastAsia="Times New Roman" w:cs="Times New Roman"/>
                <w:sz w:val="22"/>
                <w:szCs w:val="22"/>
                <w:lang w:eastAsia="ru-RU" w:bidi="ar-SA"/>
              </w:rPr>
              <w:tab/>
            </w:r>
            <w:r w:rsidRPr="000F7EC0">
              <w:rPr>
                <w:rFonts w:eastAsia="Times New Roman" w:cs="Times New Roman"/>
                <w:sz w:val="22"/>
                <w:szCs w:val="22"/>
                <w:lang w:eastAsia="ru-RU" w:bidi="ar-SA"/>
              </w:rPr>
              <w:tab/>
              <w:t>4,5</w:t>
            </w:r>
          </w:p>
          <w:p w:rsidR="000F7EC0" w:rsidRPr="000F7EC0" w:rsidRDefault="000F7EC0" w:rsidP="000F7EC0">
            <w:pPr>
              <w:widowControl/>
              <w:suppressAutoHyphens w:val="0"/>
              <w:spacing w:after="0" w:line="240" w:lineRule="auto"/>
              <w:rPr>
                <w:rFonts w:eastAsia="Times New Roman" w:cs="Times New Roman"/>
                <w:sz w:val="22"/>
                <w:szCs w:val="22"/>
                <w:lang w:eastAsia="ru-RU" w:bidi="ar-SA"/>
              </w:rPr>
            </w:pPr>
            <w:r w:rsidRPr="000F7EC0">
              <w:rPr>
                <w:rFonts w:eastAsia="Times New Roman" w:cs="Times New Roman"/>
                <w:sz w:val="22"/>
                <w:szCs w:val="22"/>
                <w:lang w:eastAsia="ru-RU" w:bidi="ar-SA"/>
              </w:rPr>
              <w:t xml:space="preserve">Глубина крестообразного шлица, </w:t>
            </w:r>
            <w:proofErr w:type="gramStart"/>
            <w:r w:rsidRPr="000F7EC0">
              <w:rPr>
                <w:rFonts w:eastAsia="Times New Roman" w:cs="Times New Roman"/>
                <w:sz w:val="22"/>
                <w:szCs w:val="22"/>
                <w:lang w:eastAsia="ru-RU" w:bidi="ar-SA"/>
              </w:rPr>
              <w:t>мм</w:t>
            </w:r>
            <w:proofErr w:type="gramEnd"/>
            <w:r w:rsidRPr="000F7EC0">
              <w:rPr>
                <w:rFonts w:eastAsia="Times New Roman" w:cs="Times New Roman"/>
                <w:sz w:val="22"/>
                <w:szCs w:val="22"/>
                <w:lang w:eastAsia="ru-RU" w:bidi="ar-SA"/>
              </w:rPr>
              <w:t>, не более:                                   2,05</w:t>
            </w:r>
          </w:p>
          <w:p w:rsidR="000F7EC0" w:rsidRPr="000F7EC0" w:rsidRDefault="000F7EC0" w:rsidP="000F7EC0">
            <w:pPr>
              <w:widowControl/>
              <w:suppressAutoHyphens w:val="0"/>
              <w:spacing w:after="0" w:line="240" w:lineRule="auto"/>
              <w:rPr>
                <w:rFonts w:eastAsia="Times New Roman" w:cs="Times New Roman"/>
                <w:sz w:val="22"/>
                <w:szCs w:val="22"/>
                <w:lang w:eastAsia="ru-RU" w:bidi="ar-SA"/>
              </w:rPr>
            </w:pPr>
            <w:r w:rsidRPr="000F7EC0">
              <w:rPr>
                <w:rFonts w:eastAsia="Times New Roman" w:cs="Times New Roman"/>
                <w:sz w:val="22"/>
                <w:szCs w:val="22"/>
                <w:lang w:eastAsia="ru-RU" w:bidi="ar-SA"/>
              </w:rPr>
              <w:t xml:space="preserve">Глубина вхождения калибра в крестообразный шлиц, </w:t>
            </w:r>
            <w:proofErr w:type="gramStart"/>
            <w:r w:rsidRPr="000F7EC0">
              <w:rPr>
                <w:rFonts w:eastAsia="Times New Roman" w:cs="Times New Roman"/>
                <w:sz w:val="22"/>
                <w:szCs w:val="22"/>
                <w:lang w:eastAsia="ru-RU" w:bidi="ar-SA"/>
              </w:rPr>
              <w:t>мм</w:t>
            </w:r>
            <w:proofErr w:type="gramEnd"/>
            <w:r w:rsidRPr="000F7EC0">
              <w:rPr>
                <w:rFonts w:eastAsia="Times New Roman" w:cs="Times New Roman"/>
                <w:sz w:val="22"/>
                <w:szCs w:val="22"/>
                <w:lang w:eastAsia="ru-RU" w:bidi="ar-SA"/>
              </w:rPr>
              <w:t xml:space="preserve">:        от 1,8 до 2,3 </w:t>
            </w:r>
          </w:p>
          <w:p w:rsidR="000F7EC0" w:rsidRPr="000F7EC0" w:rsidRDefault="000F7EC0" w:rsidP="000F7EC0">
            <w:pPr>
              <w:widowControl/>
              <w:suppressAutoHyphens w:val="0"/>
              <w:spacing w:after="0" w:line="240" w:lineRule="auto"/>
              <w:rPr>
                <w:rFonts w:eastAsia="Times New Roman" w:cs="Times New Roman"/>
                <w:sz w:val="22"/>
                <w:szCs w:val="22"/>
                <w:lang w:eastAsia="ru-RU" w:bidi="ar-SA"/>
              </w:rPr>
            </w:pPr>
            <w:proofErr w:type="spellStart"/>
            <w:r w:rsidRPr="000F7EC0">
              <w:rPr>
                <w:rFonts w:eastAsia="Times New Roman" w:cs="Times New Roman"/>
                <w:sz w:val="22"/>
                <w:szCs w:val="22"/>
                <w:lang w:eastAsia="ru-RU" w:bidi="ar-SA"/>
              </w:rPr>
              <w:t>Недовод</w:t>
            </w:r>
            <w:proofErr w:type="spellEnd"/>
            <w:r w:rsidRPr="000F7EC0">
              <w:rPr>
                <w:rFonts w:eastAsia="Times New Roman" w:cs="Times New Roman"/>
                <w:sz w:val="22"/>
                <w:szCs w:val="22"/>
                <w:lang w:eastAsia="ru-RU" w:bidi="ar-SA"/>
              </w:rPr>
              <w:t xml:space="preserve"> резьбы, </w:t>
            </w:r>
            <w:proofErr w:type="gramStart"/>
            <w:r w:rsidRPr="000F7EC0">
              <w:rPr>
                <w:rFonts w:eastAsia="Times New Roman" w:cs="Times New Roman"/>
                <w:sz w:val="22"/>
                <w:szCs w:val="22"/>
                <w:lang w:eastAsia="ru-RU" w:bidi="ar-SA"/>
              </w:rPr>
              <w:t>мм</w:t>
            </w:r>
            <w:proofErr w:type="gramEnd"/>
            <w:r w:rsidRPr="000F7EC0">
              <w:rPr>
                <w:rFonts w:eastAsia="Times New Roman" w:cs="Times New Roman"/>
                <w:sz w:val="22"/>
                <w:szCs w:val="22"/>
                <w:lang w:eastAsia="ru-RU" w:bidi="ar-SA"/>
              </w:rPr>
              <w:t xml:space="preserve">., не более: </w:t>
            </w:r>
            <w:r w:rsidRPr="000F7EC0">
              <w:rPr>
                <w:rFonts w:eastAsia="Times New Roman" w:cs="Times New Roman"/>
                <w:sz w:val="22"/>
                <w:szCs w:val="22"/>
                <w:lang w:eastAsia="ru-RU" w:bidi="ar-SA"/>
              </w:rPr>
              <w:tab/>
            </w:r>
            <w:r w:rsidRPr="000F7EC0">
              <w:rPr>
                <w:rFonts w:eastAsia="Times New Roman" w:cs="Times New Roman"/>
                <w:sz w:val="22"/>
                <w:szCs w:val="22"/>
                <w:lang w:eastAsia="ru-RU" w:bidi="ar-SA"/>
              </w:rPr>
              <w:tab/>
            </w:r>
            <w:r w:rsidRPr="000F7EC0">
              <w:rPr>
                <w:rFonts w:eastAsia="Times New Roman" w:cs="Times New Roman"/>
                <w:sz w:val="22"/>
                <w:szCs w:val="22"/>
                <w:lang w:eastAsia="ru-RU" w:bidi="ar-SA"/>
              </w:rPr>
              <w:tab/>
            </w:r>
            <w:r w:rsidRPr="000F7EC0">
              <w:rPr>
                <w:rFonts w:eastAsia="Times New Roman" w:cs="Times New Roman"/>
                <w:sz w:val="22"/>
                <w:szCs w:val="22"/>
                <w:lang w:eastAsia="ru-RU" w:bidi="ar-SA"/>
              </w:rPr>
              <w:tab/>
            </w:r>
            <w:r w:rsidRPr="000F7EC0">
              <w:rPr>
                <w:rFonts w:eastAsia="Times New Roman" w:cs="Times New Roman"/>
                <w:sz w:val="22"/>
                <w:szCs w:val="22"/>
                <w:lang w:eastAsia="ru-RU" w:bidi="ar-SA"/>
              </w:rPr>
              <w:tab/>
              <w:t>1,0</w:t>
            </w:r>
          </w:p>
          <w:p w:rsidR="000F7EC0" w:rsidRPr="000F7EC0" w:rsidRDefault="000F7EC0" w:rsidP="000F7EC0">
            <w:pPr>
              <w:widowControl/>
              <w:suppressAutoHyphens w:val="0"/>
              <w:spacing w:after="0" w:line="240" w:lineRule="auto"/>
              <w:rPr>
                <w:rFonts w:eastAsia="Times New Roman" w:cs="Times New Roman"/>
                <w:sz w:val="22"/>
                <w:szCs w:val="22"/>
                <w:lang w:eastAsia="ru-RU" w:bidi="ar-SA"/>
              </w:rPr>
            </w:pPr>
            <w:r w:rsidRPr="000F7EC0">
              <w:rPr>
                <w:rFonts w:eastAsia="Times New Roman" w:cs="Times New Roman"/>
                <w:sz w:val="22"/>
                <w:szCs w:val="22"/>
                <w:lang w:eastAsia="ru-RU" w:bidi="ar-SA"/>
              </w:rPr>
              <w:t>Тип стали шурупа: должны быть изготовлены из углеродистой или коррозионностойкой стали</w:t>
            </w:r>
          </w:p>
          <w:p w:rsidR="000F7EC0" w:rsidRPr="000F7EC0" w:rsidRDefault="000F7EC0" w:rsidP="000F7EC0">
            <w:pPr>
              <w:widowControl/>
              <w:suppressAutoHyphens w:val="0"/>
              <w:spacing w:after="0" w:line="240" w:lineRule="auto"/>
              <w:rPr>
                <w:rFonts w:eastAsia="Times New Roman" w:cs="Times New Roman"/>
                <w:sz w:val="22"/>
                <w:szCs w:val="22"/>
                <w:lang w:eastAsia="ru-RU" w:bidi="ar-SA"/>
              </w:rPr>
            </w:pPr>
            <w:r w:rsidRPr="000F7EC0">
              <w:rPr>
                <w:rFonts w:eastAsia="Times New Roman" w:cs="Times New Roman"/>
                <w:sz w:val="22"/>
                <w:szCs w:val="22"/>
                <w:lang w:eastAsia="ru-RU" w:bidi="ar-SA"/>
              </w:rPr>
              <w:t>-углерода – не менее 0,05 и не более 0,21</w:t>
            </w:r>
          </w:p>
          <w:p w:rsidR="000F7EC0" w:rsidRPr="000F7EC0" w:rsidRDefault="000F7EC0" w:rsidP="000F7EC0">
            <w:pPr>
              <w:widowControl/>
              <w:suppressAutoHyphens w:val="0"/>
              <w:spacing w:after="0" w:line="240" w:lineRule="auto"/>
              <w:rPr>
                <w:rFonts w:eastAsia="Times New Roman" w:cs="Times New Roman"/>
                <w:sz w:val="22"/>
                <w:szCs w:val="22"/>
                <w:lang w:eastAsia="ru-RU" w:bidi="ar-SA"/>
              </w:rPr>
            </w:pPr>
            <w:r w:rsidRPr="000F7EC0">
              <w:rPr>
                <w:rFonts w:eastAsia="Times New Roman" w:cs="Times New Roman"/>
                <w:sz w:val="22"/>
                <w:szCs w:val="22"/>
                <w:lang w:eastAsia="ru-RU" w:bidi="ar-SA"/>
              </w:rPr>
              <w:t>-марганца  - не менее 0,25 и не более 2,0</w:t>
            </w:r>
          </w:p>
          <w:p w:rsidR="000F7EC0" w:rsidRPr="000F7EC0" w:rsidRDefault="000F7EC0" w:rsidP="000F7EC0">
            <w:pPr>
              <w:widowControl/>
              <w:suppressAutoHyphens w:val="0"/>
              <w:spacing w:after="0" w:line="240" w:lineRule="auto"/>
              <w:rPr>
                <w:rFonts w:eastAsia="Times New Roman" w:cs="Times New Roman"/>
                <w:sz w:val="22"/>
                <w:szCs w:val="22"/>
                <w:lang w:eastAsia="ru-RU" w:bidi="ar-SA"/>
              </w:rPr>
            </w:pPr>
            <w:r w:rsidRPr="000F7EC0">
              <w:rPr>
                <w:rFonts w:eastAsia="Times New Roman" w:cs="Times New Roman"/>
                <w:sz w:val="22"/>
                <w:szCs w:val="22"/>
                <w:lang w:eastAsia="ru-RU" w:bidi="ar-SA"/>
              </w:rPr>
              <w:t>-кремния – не менее 0,03 и не более 0,8</w:t>
            </w:r>
          </w:p>
        </w:tc>
      </w:tr>
      <w:tr w:rsidR="000F7EC0" w:rsidRPr="000F7EC0" w:rsidTr="000F7EC0">
        <w:tc>
          <w:tcPr>
            <w:tcW w:w="710" w:type="dxa"/>
            <w:tcBorders>
              <w:top w:val="single" w:sz="4" w:space="0" w:color="auto"/>
              <w:left w:val="single" w:sz="4" w:space="0" w:color="auto"/>
              <w:bottom w:val="single" w:sz="4" w:space="0" w:color="auto"/>
              <w:right w:val="single" w:sz="4" w:space="0" w:color="auto"/>
            </w:tcBorders>
            <w:shd w:val="clear" w:color="auto" w:fill="auto"/>
          </w:tcPr>
          <w:p w:rsidR="000F7EC0" w:rsidRPr="000F7EC0" w:rsidRDefault="000F7EC0" w:rsidP="000F7EC0">
            <w:pPr>
              <w:widowControl/>
              <w:suppressAutoHyphens w:val="0"/>
              <w:spacing w:after="0" w:line="240" w:lineRule="auto"/>
              <w:jc w:val="center"/>
              <w:rPr>
                <w:rFonts w:eastAsia="Times New Roman" w:cs="Times New Roman"/>
                <w:sz w:val="22"/>
                <w:szCs w:val="22"/>
                <w:lang w:eastAsia="ru-RU" w:bidi="ar-SA"/>
              </w:rPr>
            </w:pPr>
          </w:p>
          <w:p w:rsidR="000F7EC0" w:rsidRPr="000F7EC0" w:rsidRDefault="000F7EC0" w:rsidP="000F7EC0">
            <w:pPr>
              <w:widowControl/>
              <w:suppressAutoHyphens w:val="0"/>
              <w:spacing w:after="0" w:line="240" w:lineRule="auto"/>
              <w:jc w:val="center"/>
              <w:rPr>
                <w:rFonts w:eastAsia="Times New Roman" w:cs="Times New Roman"/>
                <w:sz w:val="22"/>
                <w:szCs w:val="22"/>
                <w:lang w:eastAsia="ru-RU" w:bidi="ar-SA"/>
              </w:rPr>
            </w:pPr>
            <w:r w:rsidRPr="000F7EC0">
              <w:rPr>
                <w:rFonts w:eastAsia="Times New Roman" w:cs="Times New Roman"/>
                <w:sz w:val="22"/>
                <w:szCs w:val="22"/>
                <w:lang w:eastAsia="ru-RU" w:bidi="ar-SA"/>
              </w:rPr>
              <w:t>11</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F7EC0" w:rsidRPr="000F7EC0" w:rsidRDefault="000F7EC0" w:rsidP="000F7EC0">
            <w:pPr>
              <w:widowControl/>
              <w:suppressAutoHyphens w:val="0"/>
              <w:spacing w:after="0" w:line="240" w:lineRule="auto"/>
              <w:rPr>
                <w:rFonts w:eastAsia="Times New Roman" w:cs="Times New Roman"/>
                <w:sz w:val="22"/>
                <w:szCs w:val="22"/>
                <w:lang w:eastAsia="ru-RU" w:bidi="ar-SA"/>
              </w:rPr>
            </w:pPr>
          </w:p>
          <w:p w:rsidR="000F7EC0" w:rsidRPr="000F7EC0" w:rsidRDefault="000F7EC0" w:rsidP="000F7EC0">
            <w:pPr>
              <w:widowControl/>
              <w:suppressAutoHyphens w:val="0"/>
              <w:spacing w:after="0" w:line="240" w:lineRule="auto"/>
              <w:rPr>
                <w:rFonts w:eastAsia="Times New Roman" w:cs="Times New Roman"/>
                <w:sz w:val="22"/>
                <w:szCs w:val="22"/>
                <w:lang w:eastAsia="ru-RU" w:bidi="ar-SA"/>
              </w:rPr>
            </w:pPr>
            <w:r w:rsidRPr="000F7EC0">
              <w:rPr>
                <w:rFonts w:eastAsia="Times New Roman" w:cs="Times New Roman"/>
                <w:sz w:val="22"/>
                <w:szCs w:val="22"/>
                <w:lang w:eastAsia="ru-RU" w:bidi="ar-SA"/>
              </w:rPr>
              <w:t xml:space="preserve">Нетканый </w:t>
            </w:r>
            <w:proofErr w:type="spellStart"/>
            <w:r w:rsidRPr="000F7EC0">
              <w:rPr>
                <w:rFonts w:eastAsia="Times New Roman" w:cs="Times New Roman"/>
                <w:sz w:val="22"/>
                <w:szCs w:val="22"/>
                <w:lang w:eastAsia="ru-RU" w:bidi="ar-SA"/>
              </w:rPr>
              <w:t>геотекстиль</w:t>
            </w:r>
            <w:proofErr w:type="spellEnd"/>
          </w:p>
        </w:tc>
        <w:tc>
          <w:tcPr>
            <w:tcW w:w="7168" w:type="dxa"/>
            <w:tcBorders>
              <w:top w:val="single" w:sz="4" w:space="0" w:color="auto"/>
              <w:left w:val="single" w:sz="4" w:space="0" w:color="auto"/>
              <w:bottom w:val="single" w:sz="4" w:space="0" w:color="auto"/>
              <w:right w:val="single" w:sz="4" w:space="0" w:color="auto"/>
            </w:tcBorders>
            <w:shd w:val="clear" w:color="auto" w:fill="auto"/>
            <w:vAlign w:val="center"/>
          </w:tcPr>
          <w:p w:rsidR="000F7EC0" w:rsidRPr="000F7EC0" w:rsidRDefault="000F7EC0" w:rsidP="000F7EC0">
            <w:pPr>
              <w:widowControl/>
              <w:suppressAutoHyphens w:val="0"/>
              <w:spacing w:after="0" w:line="240" w:lineRule="auto"/>
              <w:rPr>
                <w:rFonts w:eastAsia="Times New Roman" w:cs="Times New Roman"/>
                <w:sz w:val="22"/>
                <w:szCs w:val="22"/>
                <w:lang w:eastAsia="ru-RU" w:bidi="ar-SA"/>
              </w:rPr>
            </w:pPr>
            <w:r w:rsidRPr="000F7EC0">
              <w:rPr>
                <w:rFonts w:eastAsia="Times New Roman" w:cs="Times New Roman"/>
                <w:sz w:val="22"/>
                <w:szCs w:val="22"/>
                <w:lang w:eastAsia="ru-RU" w:bidi="ar-SA"/>
              </w:rPr>
              <w:t>Поверхностная плотность, г/м</w:t>
            </w:r>
            <w:proofErr w:type="gramStart"/>
            <w:r w:rsidRPr="000F7EC0">
              <w:rPr>
                <w:rFonts w:eastAsia="Times New Roman" w:cs="Times New Roman"/>
                <w:sz w:val="22"/>
                <w:szCs w:val="22"/>
                <w:vertAlign w:val="superscript"/>
                <w:lang w:eastAsia="ru-RU" w:bidi="ar-SA"/>
              </w:rPr>
              <w:t>2</w:t>
            </w:r>
            <w:proofErr w:type="gramEnd"/>
            <w:r w:rsidRPr="000F7EC0">
              <w:rPr>
                <w:rFonts w:eastAsia="Times New Roman" w:cs="Times New Roman"/>
                <w:sz w:val="22"/>
                <w:szCs w:val="22"/>
                <w:lang w:eastAsia="ru-RU" w:bidi="ar-SA"/>
              </w:rPr>
              <w:t>, не менее:     300</w:t>
            </w:r>
          </w:p>
          <w:p w:rsidR="000F7EC0" w:rsidRPr="000F7EC0" w:rsidRDefault="000F7EC0" w:rsidP="000F7EC0">
            <w:pPr>
              <w:widowControl/>
              <w:suppressAutoHyphens w:val="0"/>
              <w:spacing w:after="0" w:line="240" w:lineRule="auto"/>
              <w:rPr>
                <w:rFonts w:eastAsia="Times New Roman" w:cs="Times New Roman"/>
                <w:sz w:val="22"/>
                <w:szCs w:val="22"/>
                <w:lang w:eastAsia="ru-RU" w:bidi="ar-SA"/>
              </w:rPr>
            </w:pPr>
            <w:r w:rsidRPr="000F7EC0">
              <w:rPr>
                <w:rFonts w:eastAsia="Times New Roman" w:cs="Times New Roman"/>
                <w:sz w:val="22"/>
                <w:szCs w:val="22"/>
                <w:lang w:eastAsia="ru-RU" w:bidi="ar-SA"/>
              </w:rPr>
              <w:t>Допустимое отклонение по поверхностной плотности, г/м</w:t>
            </w:r>
            <w:proofErr w:type="gramStart"/>
            <w:r w:rsidRPr="000F7EC0">
              <w:rPr>
                <w:rFonts w:eastAsia="Times New Roman" w:cs="Times New Roman"/>
                <w:sz w:val="22"/>
                <w:szCs w:val="22"/>
                <w:vertAlign w:val="superscript"/>
                <w:lang w:eastAsia="ru-RU" w:bidi="ar-SA"/>
              </w:rPr>
              <w:t>2</w:t>
            </w:r>
            <w:proofErr w:type="gramEnd"/>
            <w:r w:rsidRPr="000F7EC0">
              <w:rPr>
                <w:rFonts w:eastAsia="Times New Roman" w:cs="Times New Roman"/>
                <w:sz w:val="22"/>
                <w:szCs w:val="22"/>
                <w:lang w:eastAsia="ru-RU" w:bidi="ar-SA"/>
              </w:rPr>
              <w:t>, не более:  +20</w:t>
            </w:r>
          </w:p>
          <w:p w:rsidR="000F7EC0" w:rsidRPr="000F7EC0" w:rsidRDefault="000F7EC0" w:rsidP="000F7EC0">
            <w:pPr>
              <w:widowControl/>
              <w:suppressAutoHyphens w:val="0"/>
              <w:spacing w:after="0" w:line="240" w:lineRule="auto"/>
              <w:rPr>
                <w:rFonts w:eastAsia="Times New Roman" w:cs="Times New Roman"/>
                <w:sz w:val="22"/>
                <w:szCs w:val="22"/>
                <w:lang w:eastAsia="ru-RU" w:bidi="ar-SA"/>
              </w:rPr>
            </w:pPr>
            <w:r w:rsidRPr="000F7EC0">
              <w:rPr>
                <w:rFonts w:eastAsia="Times New Roman" w:cs="Times New Roman"/>
                <w:sz w:val="22"/>
                <w:szCs w:val="22"/>
                <w:lang w:eastAsia="ru-RU" w:bidi="ar-SA"/>
              </w:rPr>
              <w:t>Разрывная нагрузка, кН/м, не менее в продольном направлении в поперечном направлении:                                                          6,0-7,0</w:t>
            </w:r>
          </w:p>
          <w:p w:rsidR="000F7EC0" w:rsidRPr="000F7EC0" w:rsidRDefault="000F7EC0" w:rsidP="000F7EC0">
            <w:pPr>
              <w:widowControl/>
              <w:suppressAutoHyphens w:val="0"/>
              <w:spacing w:after="0" w:line="240" w:lineRule="auto"/>
              <w:rPr>
                <w:rFonts w:eastAsia="Times New Roman" w:cs="Times New Roman"/>
                <w:sz w:val="22"/>
                <w:szCs w:val="22"/>
                <w:lang w:eastAsia="ru-RU" w:bidi="ar-SA"/>
              </w:rPr>
            </w:pPr>
            <w:r w:rsidRPr="000F7EC0">
              <w:rPr>
                <w:rFonts w:eastAsia="Times New Roman" w:cs="Times New Roman"/>
                <w:sz w:val="22"/>
                <w:szCs w:val="22"/>
                <w:lang w:eastAsia="ru-RU" w:bidi="ar-SA"/>
              </w:rPr>
              <w:t>Относительное удлинение при разрыве, %, не более в продольном направлении в поперечном направлении, не более:               130</w:t>
            </w:r>
          </w:p>
          <w:p w:rsidR="000F7EC0" w:rsidRPr="000F7EC0" w:rsidRDefault="000F7EC0" w:rsidP="000F7EC0">
            <w:pPr>
              <w:widowControl/>
              <w:suppressAutoHyphens w:val="0"/>
              <w:spacing w:after="0" w:line="240" w:lineRule="auto"/>
              <w:rPr>
                <w:rFonts w:eastAsia="Times New Roman" w:cs="Times New Roman"/>
                <w:sz w:val="22"/>
                <w:szCs w:val="22"/>
                <w:lang w:eastAsia="ru-RU" w:bidi="ar-SA"/>
              </w:rPr>
            </w:pPr>
            <w:r w:rsidRPr="000F7EC0">
              <w:rPr>
                <w:rFonts w:eastAsia="Times New Roman" w:cs="Times New Roman"/>
                <w:sz w:val="22"/>
                <w:szCs w:val="22"/>
                <w:lang w:eastAsia="ru-RU" w:bidi="ar-SA"/>
              </w:rPr>
              <w:t xml:space="preserve">Относительное удлинение при нагрузке, равной 50% </w:t>
            </w:r>
            <w:proofErr w:type="gramStart"/>
            <w:r w:rsidRPr="000F7EC0">
              <w:rPr>
                <w:rFonts w:eastAsia="Times New Roman" w:cs="Times New Roman"/>
                <w:sz w:val="22"/>
                <w:szCs w:val="22"/>
                <w:lang w:eastAsia="ru-RU" w:bidi="ar-SA"/>
              </w:rPr>
              <w:t>от</w:t>
            </w:r>
            <w:proofErr w:type="gramEnd"/>
            <w:r w:rsidRPr="000F7EC0">
              <w:rPr>
                <w:rFonts w:eastAsia="Times New Roman" w:cs="Times New Roman"/>
                <w:sz w:val="22"/>
                <w:szCs w:val="22"/>
                <w:lang w:eastAsia="ru-RU" w:bidi="ar-SA"/>
              </w:rPr>
              <w:t xml:space="preserve"> разрывной, %, не более:                                                                                        </w:t>
            </w:r>
            <w:r w:rsidR="004A4161">
              <w:rPr>
                <w:rFonts w:eastAsia="Times New Roman" w:cs="Times New Roman"/>
                <w:sz w:val="22"/>
                <w:szCs w:val="22"/>
                <w:lang w:eastAsia="ru-RU" w:bidi="ar-SA"/>
              </w:rPr>
              <w:t xml:space="preserve">    </w:t>
            </w:r>
            <w:r w:rsidRPr="000F7EC0">
              <w:rPr>
                <w:rFonts w:eastAsia="Times New Roman" w:cs="Times New Roman"/>
                <w:sz w:val="22"/>
                <w:szCs w:val="22"/>
                <w:lang w:eastAsia="ru-RU" w:bidi="ar-SA"/>
              </w:rPr>
              <w:t>50</w:t>
            </w:r>
          </w:p>
          <w:p w:rsidR="000F7EC0" w:rsidRPr="000F7EC0" w:rsidRDefault="000F7EC0" w:rsidP="000F7EC0">
            <w:pPr>
              <w:widowControl/>
              <w:suppressAutoHyphens w:val="0"/>
              <w:spacing w:after="0" w:line="240" w:lineRule="auto"/>
              <w:rPr>
                <w:rFonts w:eastAsia="Times New Roman" w:cs="Times New Roman"/>
                <w:sz w:val="22"/>
                <w:szCs w:val="22"/>
                <w:lang w:eastAsia="ru-RU" w:bidi="ar-SA"/>
              </w:rPr>
            </w:pPr>
            <w:r w:rsidRPr="000F7EC0">
              <w:rPr>
                <w:rFonts w:eastAsia="Times New Roman" w:cs="Times New Roman"/>
                <w:sz w:val="22"/>
                <w:szCs w:val="22"/>
                <w:lang w:eastAsia="ru-RU" w:bidi="ar-SA"/>
              </w:rPr>
              <w:t xml:space="preserve">Допустимые отклонения по толщине, </w:t>
            </w:r>
            <w:proofErr w:type="gramStart"/>
            <w:r w:rsidRPr="000F7EC0">
              <w:rPr>
                <w:rFonts w:eastAsia="Times New Roman" w:cs="Times New Roman"/>
                <w:sz w:val="22"/>
                <w:szCs w:val="22"/>
                <w:lang w:eastAsia="ru-RU" w:bidi="ar-SA"/>
              </w:rPr>
              <w:t>мм</w:t>
            </w:r>
            <w:proofErr w:type="gramEnd"/>
            <w:r w:rsidRPr="000F7EC0">
              <w:rPr>
                <w:rFonts w:eastAsia="Times New Roman" w:cs="Times New Roman"/>
                <w:sz w:val="22"/>
                <w:szCs w:val="22"/>
                <w:lang w:eastAsia="ru-RU" w:bidi="ar-SA"/>
              </w:rPr>
              <w:t>, не более:               0,2</w:t>
            </w:r>
          </w:p>
          <w:p w:rsidR="000F7EC0" w:rsidRPr="000F7EC0" w:rsidRDefault="000F7EC0" w:rsidP="000F7EC0">
            <w:pPr>
              <w:widowControl/>
              <w:suppressAutoHyphens w:val="0"/>
              <w:spacing w:after="0" w:line="240" w:lineRule="auto"/>
              <w:rPr>
                <w:rFonts w:eastAsia="Times New Roman" w:cs="Times New Roman"/>
                <w:sz w:val="22"/>
                <w:szCs w:val="22"/>
                <w:lang w:eastAsia="ru-RU" w:bidi="ar-SA"/>
              </w:rPr>
            </w:pPr>
            <w:r w:rsidRPr="000F7EC0">
              <w:rPr>
                <w:rFonts w:eastAsia="Times New Roman" w:cs="Times New Roman"/>
                <w:sz w:val="22"/>
                <w:szCs w:val="22"/>
                <w:lang w:eastAsia="ru-RU" w:bidi="ar-SA"/>
              </w:rPr>
              <w:t xml:space="preserve">Фильтрующая способность </w:t>
            </w:r>
          </w:p>
          <w:p w:rsidR="000F7EC0" w:rsidRPr="000F7EC0" w:rsidRDefault="000F7EC0" w:rsidP="000F7EC0">
            <w:pPr>
              <w:widowControl/>
              <w:suppressAutoHyphens w:val="0"/>
              <w:spacing w:after="0" w:line="240" w:lineRule="auto"/>
              <w:rPr>
                <w:rFonts w:eastAsia="Times New Roman" w:cs="Times New Roman"/>
                <w:sz w:val="22"/>
                <w:szCs w:val="22"/>
                <w:lang w:eastAsia="ru-RU" w:bidi="ar-SA"/>
              </w:rPr>
            </w:pPr>
            <w:r w:rsidRPr="000F7EC0">
              <w:rPr>
                <w:rFonts w:eastAsia="Times New Roman" w:cs="Times New Roman"/>
                <w:sz w:val="22"/>
                <w:szCs w:val="22"/>
                <w:lang w:eastAsia="ru-RU" w:bidi="ar-SA"/>
              </w:rPr>
              <w:t xml:space="preserve">(эффективный размер пор, Q 90), мкм, не более:                   </w:t>
            </w:r>
            <w:r w:rsidR="004A4161">
              <w:rPr>
                <w:rFonts w:eastAsia="Times New Roman" w:cs="Times New Roman"/>
                <w:sz w:val="22"/>
                <w:szCs w:val="22"/>
                <w:lang w:eastAsia="ru-RU" w:bidi="ar-SA"/>
              </w:rPr>
              <w:t xml:space="preserve"> </w:t>
            </w:r>
            <w:r w:rsidRPr="000F7EC0">
              <w:rPr>
                <w:rFonts w:eastAsia="Times New Roman" w:cs="Times New Roman"/>
                <w:sz w:val="22"/>
                <w:szCs w:val="22"/>
                <w:lang w:eastAsia="ru-RU" w:bidi="ar-SA"/>
              </w:rPr>
              <w:t xml:space="preserve"> 42</w:t>
            </w:r>
          </w:p>
          <w:p w:rsidR="000F7EC0" w:rsidRPr="000F7EC0" w:rsidRDefault="000F7EC0" w:rsidP="000F7EC0">
            <w:pPr>
              <w:widowControl/>
              <w:suppressAutoHyphens w:val="0"/>
              <w:spacing w:after="0" w:line="240" w:lineRule="auto"/>
              <w:rPr>
                <w:rFonts w:eastAsia="Times New Roman" w:cs="Times New Roman"/>
                <w:sz w:val="22"/>
                <w:szCs w:val="22"/>
                <w:lang w:eastAsia="ru-RU" w:bidi="ar-SA"/>
              </w:rPr>
            </w:pPr>
            <w:r w:rsidRPr="000F7EC0">
              <w:rPr>
                <w:rFonts w:eastAsia="Times New Roman" w:cs="Times New Roman"/>
                <w:sz w:val="22"/>
                <w:szCs w:val="22"/>
                <w:lang w:eastAsia="ru-RU" w:bidi="ar-SA"/>
              </w:rPr>
              <w:t>Прочность на продавливание шариком, кН, не менее:            1,3</w:t>
            </w:r>
          </w:p>
        </w:tc>
      </w:tr>
      <w:tr w:rsidR="000F7EC0" w:rsidRPr="000F7EC0" w:rsidTr="000F7EC0">
        <w:tc>
          <w:tcPr>
            <w:tcW w:w="710" w:type="dxa"/>
            <w:tcBorders>
              <w:top w:val="single" w:sz="4" w:space="0" w:color="auto"/>
              <w:left w:val="single" w:sz="4" w:space="0" w:color="auto"/>
              <w:bottom w:val="single" w:sz="4" w:space="0" w:color="auto"/>
              <w:right w:val="single" w:sz="4" w:space="0" w:color="auto"/>
            </w:tcBorders>
            <w:shd w:val="clear" w:color="auto" w:fill="auto"/>
          </w:tcPr>
          <w:p w:rsidR="000F7EC0" w:rsidRPr="000F7EC0" w:rsidRDefault="000F7EC0" w:rsidP="000F7EC0">
            <w:pPr>
              <w:widowControl/>
              <w:suppressAutoHyphens w:val="0"/>
              <w:spacing w:after="0" w:line="240" w:lineRule="auto"/>
              <w:jc w:val="center"/>
              <w:rPr>
                <w:rFonts w:eastAsia="Times New Roman" w:cs="Times New Roman"/>
                <w:sz w:val="22"/>
                <w:szCs w:val="22"/>
                <w:lang w:eastAsia="ru-RU" w:bidi="ar-SA"/>
              </w:rPr>
            </w:pPr>
          </w:p>
          <w:p w:rsidR="000F7EC0" w:rsidRPr="000F7EC0" w:rsidRDefault="000F7EC0" w:rsidP="000F7EC0">
            <w:pPr>
              <w:widowControl/>
              <w:suppressAutoHyphens w:val="0"/>
              <w:spacing w:after="0" w:line="240" w:lineRule="auto"/>
              <w:jc w:val="center"/>
              <w:rPr>
                <w:rFonts w:eastAsia="Times New Roman" w:cs="Times New Roman"/>
                <w:sz w:val="22"/>
                <w:szCs w:val="22"/>
                <w:lang w:eastAsia="ru-RU" w:bidi="ar-SA"/>
              </w:rPr>
            </w:pPr>
            <w:r w:rsidRPr="000F7EC0">
              <w:rPr>
                <w:rFonts w:eastAsia="Times New Roman" w:cs="Times New Roman"/>
                <w:sz w:val="22"/>
                <w:szCs w:val="22"/>
                <w:lang w:eastAsia="ru-RU" w:bidi="ar-SA"/>
              </w:rPr>
              <w:t>12</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F7EC0" w:rsidRPr="000F7EC0" w:rsidRDefault="000F7EC0" w:rsidP="000F7EC0">
            <w:pPr>
              <w:widowControl/>
              <w:suppressAutoHyphens w:val="0"/>
              <w:spacing w:after="0" w:line="240" w:lineRule="auto"/>
              <w:rPr>
                <w:rFonts w:eastAsia="Times New Roman" w:cs="Times New Roman"/>
                <w:sz w:val="22"/>
                <w:szCs w:val="22"/>
                <w:lang w:eastAsia="ru-RU" w:bidi="ar-SA"/>
              </w:rPr>
            </w:pPr>
          </w:p>
          <w:p w:rsidR="000F7EC0" w:rsidRPr="000F7EC0" w:rsidRDefault="000F7EC0" w:rsidP="000F7EC0">
            <w:pPr>
              <w:widowControl/>
              <w:suppressAutoHyphens w:val="0"/>
              <w:spacing w:after="0" w:line="240" w:lineRule="auto"/>
              <w:rPr>
                <w:rFonts w:eastAsia="Times New Roman" w:cs="Times New Roman"/>
                <w:sz w:val="22"/>
                <w:szCs w:val="22"/>
                <w:lang w:eastAsia="ru-RU" w:bidi="ar-SA"/>
              </w:rPr>
            </w:pPr>
            <w:r w:rsidRPr="000F7EC0">
              <w:rPr>
                <w:rFonts w:eastAsia="Times New Roman" w:cs="Times New Roman"/>
                <w:sz w:val="22"/>
                <w:szCs w:val="22"/>
                <w:lang w:eastAsia="ru-RU" w:bidi="ar-SA"/>
              </w:rPr>
              <w:t>Сталь тонколистовая оцинкованная</w:t>
            </w:r>
          </w:p>
        </w:tc>
        <w:tc>
          <w:tcPr>
            <w:tcW w:w="7168" w:type="dxa"/>
            <w:tcBorders>
              <w:top w:val="single" w:sz="4" w:space="0" w:color="auto"/>
              <w:left w:val="single" w:sz="4" w:space="0" w:color="auto"/>
              <w:bottom w:val="single" w:sz="4" w:space="0" w:color="auto"/>
              <w:right w:val="single" w:sz="4" w:space="0" w:color="auto"/>
            </w:tcBorders>
            <w:shd w:val="clear" w:color="auto" w:fill="auto"/>
            <w:vAlign w:val="center"/>
          </w:tcPr>
          <w:p w:rsidR="000F7EC0" w:rsidRPr="000F7EC0" w:rsidRDefault="000F7EC0" w:rsidP="000F7EC0">
            <w:pPr>
              <w:widowControl/>
              <w:suppressAutoHyphens w:val="0"/>
              <w:spacing w:after="0" w:line="240" w:lineRule="auto"/>
              <w:rPr>
                <w:rFonts w:eastAsia="Times New Roman" w:cs="Times New Roman"/>
                <w:sz w:val="22"/>
                <w:szCs w:val="22"/>
                <w:lang w:eastAsia="ru-RU" w:bidi="ar-SA"/>
              </w:rPr>
            </w:pPr>
            <w:r w:rsidRPr="000F7EC0">
              <w:rPr>
                <w:rFonts w:eastAsia="Times New Roman" w:cs="Times New Roman"/>
                <w:sz w:val="22"/>
                <w:szCs w:val="22"/>
                <w:lang w:eastAsia="ru-RU" w:bidi="ar-SA"/>
              </w:rPr>
              <w:t>Основа:  тонколистовой холоднокатаный прокат, оцинкованный горячим способом с полимерным покрытием.</w:t>
            </w:r>
          </w:p>
          <w:p w:rsidR="000F7EC0" w:rsidRPr="000F7EC0" w:rsidRDefault="000F7EC0" w:rsidP="000F7EC0">
            <w:pPr>
              <w:widowControl/>
              <w:suppressAutoHyphens w:val="0"/>
              <w:spacing w:after="0" w:line="240" w:lineRule="auto"/>
              <w:rPr>
                <w:rFonts w:eastAsia="Times New Roman" w:cs="Times New Roman"/>
                <w:sz w:val="22"/>
                <w:szCs w:val="22"/>
                <w:lang w:eastAsia="ru-RU" w:bidi="ar-SA"/>
              </w:rPr>
            </w:pPr>
            <w:r w:rsidRPr="000F7EC0">
              <w:rPr>
                <w:rFonts w:eastAsia="Times New Roman" w:cs="Times New Roman"/>
                <w:sz w:val="22"/>
                <w:szCs w:val="22"/>
                <w:lang w:eastAsia="ru-RU" w:bidi="ar-SA"/>
              </w:rPr>
              <w:t>Тип покрытия: ПЗПОЦ или ЛКПОЦ (полиэфирная отделочная эмаль).</w:t>
            </w:r>
          </w:p>
          <w:p w:rsidR="000F7EC0" w:rsidRPr="000F7EC0" w:rsidRDefault="000F7EC0" w:rsidP="000F7EC0">
            <w:pPr>
              <w:widowControl/>
              <w:suppressAutoHyphens w:val="0"/>
              <w:spacing w:after="0" w:line="240" w:lineRule="auto"/>
              <w:rPr>
                <w:rFonts w:eastAsia="Times New Roman" w:cs="Times New Roman"/>
                <w:i/>
                <w:sz w:val="22"/>
                <w:szCs w:val="22"/>
                <w:lang w:eastAsia="ru-RU" w:bidi="ar-SA"/>
              </w:rPr>
            </w:pPr>
            <w:r w:rsidRPr="000F7EC0">
              <w:rPr>
                <w:rFonts w:eastAsia="Times New Roman" w:cs="Times New Roman"/>
                <w:i/>
                <w:sz w:val="22"/>
                <w:szCs w:val="22"/>
                <w:lang w:eastAsia="ru-RU" w:bidi="ar-SA"/>
              </w:rPr>
              <w:t xml:space="preserve">Требования к основе: </w:t>
            </w:r>
          </w:p>
          <w:p w:rsidR="000F7EC0" w:rsidRPr="000F7EC0" w:rsidRDefault="000F7EC0" w:rsidP="000F7EC0">
            <w:pPr>
              <w:widowControl/>
              <w:suppressAutoHyphens w:val="0"/>
              <w:spacing w:after="0" w:line="240" w:lineRule="auto"/>
              <w:rPr>
                <w:rFonts w:eastAsia="Times New Roman" w:cs="Times New Roman"/>
                <w:sz w:val="22"/>
                <w:szCs w:val="22"/>
                <w:lang w:eastAsia="ru-RU" w:bidi="ar-SA"/>
              </w:rPr>
            </w:pPr>
            <w:r w:rsidRPr="000F7EC0">
              <w:rPr>
                <w:rFonts w:eastAsia="Times New Roman" w:cs="Times New Roman"/>
                <w:sz w:val="22"/>
                <w:szCs w:val="22"/>
                <w:lang w:eastAsia="ru-RU" w:bidi="ar-SA"/>
              </w:rPr>
              <w:t>тонколистовая  оцинкованная сталь для холодной штамповки глубокой или нормальной вытяжки, первого или повышенного класса толщины покрытия (толщина покрытия свыше 18 мкм). Толщина стали должна быть не менее 0,7 мм. Марка стали первой или высшей категории качества с временным сопротивлением разрыву не менее 275 МПа; относительное удлинение сигма, %, при L=80мм, не менее 21.</w:t>
            </w:r>
          </w:p>
          <w:p w:rsidR="000F7EC0" w:rsidRPr="000F7EC0" w:rsidRDefault="000F7EC0" w:rsidP="000F7EC0">
            <w:pPr>
              <w:widowControl/>
              <w:suppressAutoHyphens w:val="0"/>
              <w:spacing w:after="0" w:line="240" w:lineRule="auto"/>
              <w:rPr>
                <w:rFonts w:eastAsia="Times New Roman" w:cs="Times New Roman"/>
                <w:sz w:val="22"/>
                <w:szCs w:val="22"/>
                <w:lang w:eastAsia="ru-RU" w:bidi="ar-SA"/>
              </w:rPr>
            </w:pPr>
            <w:r w:rsidRPr="000F7EC0">
              <w:rPr>
                <w:rFonts w:eastAsia="Times New Roman" w:cs="Times New Roman"/>
                <w:sz w:val="22"/>
                <w:szCs w:val="22"/>
                <w:lang w:eastAsia="ru-RU" w:bidi="ar-SA"/>
              </w:rPr>
              <w:t xml:space="preserve">Оцинкованная сталь должна быть изготовлена из углеродистой качественной стали марки 08 или 10 или 15 (степень </w:t>
            </w:r>
            <w:proofErr w:type="spellStart"/>
            <w:r w:rsidRPr="000F7EC0">
              <w:rPr>
                <w:rFonts w:eastAsia="Times New Roman" w:cs="Times New Roman"/>
                <w:sz w:val="22"/>
                <w:szCs w:val="22"/>
                <w:lang w:eastAsia="ru-RU" w:bidi="ar-SA"/>
              </w:rPr>
              <w:t>раскисления</w:t>
            </w:r>
            <w:proofErr w:type="spellEnd"/>
            <w:r w:rsidRPr="000F7EC0">
              <w:rPr>
                <w:rFonts w:eastAsia="Times New Roman" w:cs="Times New Roman"/>
                <w:sz w:val="22"/>
                <w:szCs w:val="22"/>
                <w:lang w:eastAsia="ru-RU" w:bidi="ar-SA"/>
              </w:rPr>
              <w:t xml:space="preserve"> стали: кипящая или спокойная).</w:t>
            </w:r>
          </w:p>
          <w:p w:rsidR="000F7EC0" w:rsidRPr="000F7EC0" w:rsidRDefault="000F7EC0" w:rsidP="000F7EC0">
            <w:pPr>
              <w:widowControl/>
              <w:suppressAutoHyphens w:val="0"/>
              <w:spacing w:after="0" w:line="240" w:lineRule="auto"/>
              <w:rPr>
                <w:rFonts w:eastAsia="Times New Roman" w:cs="Times New Roman"/>
                <w:i/>
                <w:sz w:val="22"/>
                <w:szCs w:val="22"/>
                <w:lang w:eastAsia="ru-RU" w:bidi="ar-SA"/>
              </w:rPr>
            </w:pPr>
            <w:r w:rsidRPr="000F7EC0">
              <w:rPr>
                <w:rFonts w:eastAsia="Times New Roman" w:cs="Times New Roman"/>
                <w:i/>
                <w:sz w:val="22"/>
                <w:szCs w:val="22"/>
                <w:lang w:eastAsia="ru-RU" w:bidi="ar-SA"/>
              </w:rPr>
              <w:t>Требования к химическому составу стали (основные элементы):</w:t>
            </w:r>
          </w:p>
          <w:p w:rsidR="000F7EC0" w:rsidRPr="000F7EC0" w:rsidRDefault="000F7EC0" w:rsidP="000F7EC0">
            <w:pPr>
              <w:widowControl/>
              <w:suppressAutoHyphens w:val="0"/>
              <w:spacing w:after="0" w:line="240" w:lineRule="auto"/>
              <w:rPr>
                <w:rFonts w:eastAsia="Times New Roman" w:cs="Times New Roman"/>
                <w:sz w:val="22"/>
                <w:szCs w:val="22"/>
                <w:lang w:eastAsia="ru-RU" w:bidi="ar-SA"/>
              </w:rPr>
            </w:pPr>
            <w:r w:rsidRPr="000F7EC0">
              <w:rPr>
                <w:rFonts w:eastAsia="Times New Roman" w:cs="Times New Roman"/>
                <w:sz w:val="22"/>
                <w:szCs w:val="22"/>
                <w:lang w:eastAsia="ru-RU" w:bidi="ar-SA"/>
              </w:rPr>
              <w:t>массовая доля химических элементов</w:t>
            </w:r>
            <w:proofErr w:type="gramStart"/>
            <w:r w:rsidRPr="000F7EC0">
              <w:rPr>
                <w:rFonts w:eastAsia="Times New Roman" w:cs="Times New Roman"/>
                <w:sz w:val="22"/>
                <w:szCs w:val="22"/>
                <w:lang w:eastAsia="ru-RU" w:bidi="ar-SA"/>
              </w:rPr>
              <w:t>, %:</w:t>
            </w:r>
            <w:proofErr w:type="gramEnd"/>
          </w:p>
          <w:p w:rsidR="000F7EC0" w:rsidRPr="000F7EC0" w:rsidRDefault="004A4161" w:rsidP="000F7EC0">
            <w:pPr>
              <w:widowControl/>
              <w:suppressAutoHyphens w:val="0"/>
              <w:spacing w:after="0" w:line="240" w:lineRule="auto"/>
              <w:rPr>
                <w:rFonts w:eastAsia="Times New Roman" w:cs="Times New Roman"/>
                <w:sz w:val="22"/>
                <w:szCs w:val="22"/>
                <w:lang w:eastAsia="ru-RU" w:bidi="ar-SA"/>
              </w:rPr>
            </w:pPr>
            <w:r>
              <w:rPr>
                <w:rFonts w:eastAsia="Times New Roman" w:cs="Times New Roman"/>
                <w:sz w:val="22"/>
                <w:szCs w:val="22"/>
                <w:lang w:eastAsia="ru-RU" w:bidi="ar-SA"/>
              </w:rPr>
              <w:t xml:space="preserve"> - углерода: от 0,05 до 0,19</w:t>
            </w:r>
          </w:p>
          <w:p w:rsidR="000F7EC0" w:rsidRPr="000F7EC0" w:rsidRDefault="000F7EC0" w:rsidP="000F7EC0">
            <w:pPr>
              <w:widowControl/>
              <w:suppressAutoHyphens w:val="0"/>
              <w:spacing w:after="0" w:line="240" w:lineRule="auto"/>
              <w:rPr>
                <w:rFonts w:eastAsia="Times New Roman" w:cs="Times New Roman"/>
                <w:sz w:val="22"/>
                <w:szCs w:val="22"/>
                <w:lang w:eastAsia="ru-RU" w:bidi="ar-SA"/>
              </w:rPr>
            </w:pPr>
            <w:r w:rsidRPr="000F7EC0">
              <w:rPr>
                <w:rFonts w:eastAsia="Times New Roman" w:cs="Times New Roman"/>
                <w:sz w:val="22"/>
                <w:szCs w:val="22"/>
                <w:lang w:eastAsia="ru-RU" w:bidi="ar-SA"/>
              </w:rPr>
              <w:t xml:space="preserve"> - марганца</w:t>
            </w:r>
            <w:r w:rsidR="004A4161">
              <w:rPr>
                <w:rFonts w:eastAsia="Times New Roman" w:cs="Times New Roman"/>
                <w:sz w:val="22"/>
                <w:szCs w:val="22"/>
                <w:lang w:eastAsia="ru-RU" w:bidi="ar-SA"/>
              </w:rPr>
              <w:t>: от 0,25 до 0,65</w:t>
            </w:r>
          </w:p>
          <w:p w:rsidR="000F7EC0" w:rsidRPr="000F7EC0" w:rsidRDefault="004A4161" w:rsidP="000F7EC0">
            <w:pPr>
              <w:widowControl/>
              <w:suppressAutoHyphens w:val="0"/>
              <w:spacing w:after="0" w:line="240" w:lineRule="auto"/>
              <w:rPr>
                <w:rFonts w:eastAsia="Times New Roman" w:cs="Times New Roman"/>
                <w:sz w:val="22"/>
                <w:szCs w:val="22"/>
                <w:lang w:eastAsia="ru-RU" w:bidi="ar-SA"/>
              </w:rPr>
            </w:pPr>
            <w:r>
              <w:rPr>
                <w:rFonts w:eastAsia="Times New Roman" w:cs="Times New Roman"/>
                <w:sz w:val="22"/>
                <w:szCs w:val="22"/>
                <w:lang w:eastAsia="ru-RU" w:bidi="ar-SA"/>
              </w:rPr>
              <w:t xml:space="preserve"> - кремния: не более 0,37</w:t>
            </w:r>
          </w:p>
          <w:p w:rsidR="000F7EC0" w:rsidRPr="000F7EC0" w:rsidRDefault="004A4161" w:rsidP="000F7EC0">
            <w:pPr>
              <w:widowControl/>
              <w:suppressAutoHyphens w:val="0"/>
              <w:spacing w:after="0" w:line="240" w:lineRule="auto"/>
              <w:rPr>
                <w:rFonts w:eastAsia="Times New Roman" w:cs="Times New Roman"/>
                <w:sz w:val="22"/>
                <w:szCs w:val="22"/>
                <w:lang w:eastAsia="ru-RU" w:bidi="ar-SA"/>
              </w:rPr>
            </w:pPr>
            <w:r>
              <w:rPr>
                <w:rFonts w:eastAsia="Times New Roman" w:cs="Times New Roman"/>
                <w:sz w:val="22"/>
                <w:szCs w:val="22"/>
                <w:lang w:eastAsia="ru-RU" w:bidi="ar-SA"/>
              </w:rPr>
              <w:t xml:space="preserve"> - хрома: не более 0,25</w:t>
            </w:r>
          </w:p>
          <w:p w:rsidR="000F7EC0" w:rsidRPr="000F7EC0" w:rsidRDefault="004A4161" w:rsidP="000F7EC0">
            <w:pPr>
              <w:widowControl/>
              <w:suppressAutoHyphens w:val="0"/>
              <w:spacing w:after="0" w:line="240" w:lineRule="auto"/>
              <w:rPr>
                <w:rFonts w:eastAsia="Times New Roman" w:cs="Times New Roman"/>
                <w:sz w:val="22"/>
                <w:szCs w:val="22"/>
                <w:lang w:eastAsia="ru-RU" w:bidi="ar-SA"/>
              </w:rPr>
            </w:pPr>
            <w:r>
              <w:rPr>
                <w:rFonts w:eastAsia="Times New Roman" w:cs="Times New Roman"/>
                <w:sz w:val="22"/>
                <w:szCs w:val="22"/>
                <w:lang w:eastAsia="ru-RU" w:bidi="ar-SA"/>
              </w:rPr>
              <w:t xml:space="preserve"> - серы: не более 0,035-0,040</w:t>
            </w:r>
          </w:p>
          <w:p w:rsidR="000F7EC0" w:rsidRPr="000F7EC0" w:rsidRDefault="000F7EC0" w:rsidP="000F7EC0">
            <w:pPr>
              <w:widowControl/>
              <w:suppressAutoHyphens w:val="0"/>
              <w:spacing w:after="0" w:line="240" w:lineRule="auto"/>
              <w:rPr>
                <w:rFonts w:eastAsia="Times New Roman" w:cs="Times New Roman"/>
                <w:sz w:val="22"/>
                <w:szCs w:val="22"/>
                <w:lang w:eastAsia="ru-RU" w:bidi="ar-SA"/>
              </w:rPr>
            </w:pPr>
            <w:r w:rsidRPr="000F7EC0">
              <w:rPr>
                <w:rFonts w:eastAsia="Times New Roman" w:cs="Times New Roman"/>
                <w:sz w:val="22"/>
                <w:szCs w:val="22"/>
                <w:lang w:eastAsia="ru-RU" w:bidi="ar-SA"/>
              </w:rPr>
              <w:t xml:space="preserve"> -</w:t>
            </w:r>
            <w:r w:rsidR="004A4161">
              <w:rPr>
                <w:rFonts w:eastAsia="Times New Roman" w:cs="Times New Roman"/>
                <w:sz w:val="22"/>
                <w:szCs w:val="22"/>
                <w:lang w:eastAsia="ru-RU" w:bidi="ar-SA"/>
              </w:rPr>
              <w:t xml:space="preserve"> фосфора: не более 0,020- 0,035</w:t>
            </w:r>
          </w:p>
          <w:p w:rsidR="000F7EC0" w:rsidRPr="000F7EC0" w:rsidRDefault="000F7EC0" w:rsidP="000F7EC0">
            <w:pPr>
              <w:widowControl/>
              <w:suppressAutoHyphens w:val="0"/>
              <w:spacing w:after="0" w:line="240" w:lineRule="auto"/>
              <w:rPr>
                <w:rFonts w:eastAsia="Times New Roman" w:cs="Times New Roman"/>
                <w:i/>
                <w:sz w:val="22"/>
                <w:szCs w:val="22"/>
                <w:lang w:eastAsia="ru-RU" w:bidi="ar-SA"/>
              </w:rPr>
            </w:pPr>
            <w:r w:rsidRPr="000F7EC0">
              <w:rPr>
                <w:rFonts w:eastAsia="Times New Roman" w:cs="Times New Roman"/>
                <w:i/>
                <w:sz w:val="22"/>
                <w:szCs w:val="22"/>
                <w:lang w:eastAsia="ru-RU" w:bidi="ar-SA"/>
              </w:rPr>
              <w:t xml:space="preserve">  Требования полимерному покрытию: </w:t>
            </w:r>
          </w:p>
          <w:p w:rsidR="000F7EC0" w:rsidRPr="000F7EC0" w:rsidRDefault="000F7EC0" w:rsidP="000F7EC0">
            <w:pPr>
              <w:widowControl/>
              <w:suppressAutoHyphens w:val="0"/>
              <w:spacing w:after="0" w:line="240" w:lineRule="auto"/>
              <w:rPr>
                <w:rFonts w:eastAsia="Times New Roman" w:cs="Times New Roman"/>
                <w:sz w:val="22"/>
                <w:szCs w:val="22"/>
                <w:lang w:eastAsia="ru-RU" w:bidi="ar-SA"/>
              </w:rPr>
            </w:pPr>
            <w:r w:rsidRPr="000F7EC0">
              <w:rPr>
                <w:rFonts w:eastAsia="Times New Roman" w:cs="Times New Roman"/>
                <w:sz w:val="22"/>
                <w:szCs w:val="22"/>
                <w:lang w:eastAsia="ru-RU" w:bidi="ar-SA"/>
              </w:rPr>
              <w:t xml:space="preserve">Толщина полимерного покрытия (вместе с грунтом), </w:t>
            </w:r>
            <w:proofErr w:type="gramStart"/>
            <w:r w:rsidRPr="000F7EC0">
              <w:rPr>
                <w:rFonts w:eastAsia="Times New Roman" w:cs="Times New Roman"/>
                <w:sz w:val="22"/>
                <w:szCs w:val="22"/>
                <w:lang w:eastAsia="ru-RU" w:bidi="ar-SA"/>
              </w:rPr>
              <w:t>мкм</w:t>
            </w:r>
            <w:proofErr w:type="gramEnd"/>
            <w:r w:rsidRPr="000F7EC0">
              <w:rPr>
                <w:rFonts w:eastAsia="Times New Roman" w:cs="Times New Roman"/>
                <w:sz w:val="22"/>
                <w:szCs w:val="22"/>
                <w:lang w:eastAsia="ru-RU" w:bidi="ar-SA"/>
              </w:rPr>
              <w:t>: от 20 до 30  или от 100 до 20</w:t>
            </w:r>
            <w:r w:rsidR="004A4161">
              <w:rPr>
                <w:rFonts w:eastAsia="Times New Roman" w:cs="Times New Roman"/>
                <w:sz w:val="22"/>
                <w:szCs w:val="22"/>
                <w:lang w:eastAsia="ru-RU" w:bidi="ar-SA"/>
              </w:rPr>
              <w:t>0</w:t>
            </w:r>
            <w:r w:rsidRPr="000F7EC0">
              <w:rPr>
                <w:rFonts w:eastAsia="Times New Roman" w:cs="Times New Roman"/>
                <w:sz w:val="22"/>
                <w:szCs w:val="22"/>
                <w:lang w:eastAsia="ru-RU" w:bidi="ar-SA"/>
              </w:rPr>
              <w:t xml:space="preserve"> </w:t>
            </w:r>
          </w:p>
          <w:p w:rsidR="000F7EC0" w:rsidRPr="000F7EC0" w:rsidRDefault="004A4161" w:rsidP="000F7EC0">
            <w:pPr>
              <w:widowControl/>
              <w:suppressAutoHyphens w:val="0"/>
              <w:spacing w:after="0" w:line="240" w:lineRule="auto"/>
              <w:rPr>
                <w:rFonts w:eastAsia="Times New Roman" w:cs="Times New Roman"/>
                <w:sz w:val="22"/>
                <w:szCs w:val="22"/>
                <w:lang w:eastAsia="ru-RU" w:bidi="ar-SA"/>
              </w:rPr>
            </w:pPr>
            <w:r>
              <w:rPr>
                <w:rFonts w:eastAsia="Times New Roman" w:cs="Times New Roman"/>
                <w:sz w:val="22"/>
                <w:szCs w:val="22"/>
                <w:lang w:eastAsia="ru-RU" w:bidi="ar-SA"/>
              </w:rPr>
              <w:t>Адгезия, баллы: 0</w:t>
            </w:r>
          </w:p>
          <w:p w:rsidR="000F7EC0" w:rsidRPr="000F7EC0" w:rsidRDefault="000F7EC0" w:rsidP="000F7EC0">
            <w:pPr>
              <w:widowControl/>
              <w:suppressAutoHyphens w:val="0"/>
              <w:spacing w:after="0" w:line="240" w:lineRule="auto"/>
              <w:rPr>
                <w:rFonts w:eastAsia="Times New Roman" w:cs="Times New Roman"/>
                <w:sz w:val="22"/>
                <w:szCs w:val="22"/>
                <w:lang w:eastAsia="ru-RU" w:bidi="ar-SA"/>
              </w:rPr>
            </w:pPr>
            <w:r w:rsidRPr="000F7EC0">
              <w:rPr>
                <w:rFonts w:eastAsia="Times New Roman" w:cs="Times New Roman"/>
                <w:sz w:val="22"/>
                <w:szCs w:val="22"/>
                <w:lang w:eastAsia="ru-RU" w:bidi="ar-SA"/>
              </w:rPr>
              <w:lastRenderedPageBreak/>
              <w:t xml:space="preserve">Прочность при обратном ударе, </w:t>
            </w:r>
            <w:proofErr w:type="gramStart"/>
            <w:r w:rsidRPr="000F7EC0">
              <w:rPr>
                <w:rFonts w:eastAsia="Times New Roman" w:cs="Times New Roman"/>
                <w:sz w:val="22"/>
                <w:szCs w:val="22"/>
                <w:lang w:eastAsia="ru-RU" w:bidi="ar-SA"/>
              </w:rPr>
              <w:t>Дж</w:t>
            </w:r>
            <w:proofErr w:type="gramEnd"/>
            <w:r w:rsidRPr="000F7EC0">
              <w:rPr>
                <w:rFonts w:eastAsia="Times New Roman" w:cs="Times New Roman"/>
                <w:sz w:val="22"/>
                <w:szCs w:val="22"/>
                <w:lang w:eastAsia="ru-RU" w:bidi="ar-SA"/>
              </w:rPr>
              <w:t>: от 5 до 15</w:t>
            </w:r>
          </w:p>
          <w:p w:rsidR="000F7EC0" w:rsidRPr="000F7EC0" w:rsidRDefault="000F7EC0" w:rsidP="000F7EC0">
            <w:pPr>
              <w:widowControl/>
              <w:suppressAutoHyphens w:val="0"/>
              <w:spacing w:after="0" w:line="240" w:lineRule="auto"/>
              <w:rPr>
                <w:rFonts w:eastAsia="Times New Roman" w:cs="Times New Roman"/>
                <w:sz w:val="22"/>
                <w:szCs w:val="22"/>
                <w:lang w:eastAsia="ru-RU" w:bidi="ar-SA"/>
              </w:rPr>
            </w:pPr>
            <w:r w:rsidRPr="000F7EC0">
              <w:rPr>
                <w:rFonts w:eastAsia="Times New Roman" w:cs="Times New Roman"/>
                <w:sz w:val="22"/>
                <w:szCs w:val="22"/>
                <w:lang w:eastAsia="ru-RU" w:bidi="ar-SA"/>
              </w:rPr>
              <w:t>Прочность при растяже</w:t>
            </w:r>
            <w:r w:rsidR="004A4161">
              <w:rPr>
                <w:rFonts w:eastAsia="Times New Roman" w:cs="Times New Roman"/>
                <w:sz w:val="22"/>
                <w:szCs w:val="22"/>
                <w:lang w:eastAsia="ru-RU" w:bidi="ar-SA"/>
              </w:rPr>
              <w:t>нии по Эриксону, мм, не менее 6</w:t>
            </w:r>
          </w:p>
          <w:p w:rsidR="000F7EC0" w:rsidRPr="000F7EC0" w:rsidRDefault="000F7EC0" w:rsidP="000F7EC0">
            <w:pPr>
              <w:widowControl/>
              <w:suppressAutoHyphens w:val="0"/>
              <w:spacing w:after="0" w:line="240" w:lineRule="auto"/>
              <w:rPr>
                <w:rFonts w:eastAsia="Times New Roman" w:cs="Times New Roman"/>
                <w:sz w:val="22"/>
                <w:szCs w:val="22"/>
                <w:lang w:eastAsia="ru-RU" w:bidi="ar-SA"/>
              </w:rPr>
            </w:pPr>
            <w:r w:rsidRPr="000F7EC0">
              <w:rPr>
                <w:rFonts w:eastAsia="Times New Roman" w:cs="Times New Roman"/>
                <w:sz w:val="22"/>
                <w:szCs w:val="22"/>
                <w:lang w:eastAsia="ru-RU" w:bidi="ar-SA"/>
              </w:rPr>
              <w:t>Прочность при изгибе на 180</w:t>
            </w:r>
            <w:r w:rsidRPr="000F7EC0">
              <w:rPr>
                <w:rFonts w:eastAsia="Times New Roman" w:cs="Times New Roman"/>
                <w:sz w:val="22"/>
                <w:szCs w:val="22"/>
                <w:lang w:eastAsia="ru-RU" w:bidi="ar-SA"/>
              </w:rPr>
              <w:sym w:font="Symbol" w:char="F0B0"/>
            </w:r>
            <w:r w:rsidR="004A4161">
              <w:rPr>
                <w:rFonts w:eastAsia="Times New Roman" w:cs="Times New Roman"/>
                <w:sz w:val="22"/>
                <w:szCs w:val="22"/>
                <w:lang w:eastAsia="ru-RU" w:bidi="ar-SA"/>
              </w:rPr>
              <w:t xml:space="preserve"> не более 3Т</w:t>
            </w:r>
          </w:p>
          <w:p w:rsidR="000F7EC0" w:rsidRPr="000F7EC0" w:rsidRDefault="000F7EC0" w:rsidP="000F7EC0">
            <w:pPr>
              <w:widowControl/>
              <w:suppressAutoHyphens w:val="0"/>
              <w:spacing w:after="0" w:line="240" w:lineRule="auto"/>
              <w:rPr>
                <w:rFonts w:eastAsia="Times New Roman" w:cs="Times New Roman"/>
                <w:sz w:val="22"/>
                <w:szCs w:val="22"/>
                <w:lang w:eastAsia="ru-RU" w:bidi="ar-SA"/>
              </w:rPr>
            </w:pPr>
            <w:r w:rsidRPr="000F7EC0">
              <w:rPr>
                <w:rFonts w:eastAsia="Times New Roman" w:cs="Times New Roman"/>
                <w:sz w:val="22"/>
                <w:szCs w:val="22"/>
                <w:lang w:eastAsia="ru-RU" w:bidi="ar-SA"/>
              </w:rPr>
              <w:t>Поверхность покрытия должна быть однотонной (с тиснением или без тиснения), сплошной, без дефектов, прон</w:t>
            </w:r>
            <w:r w:rsidR="004A4161">
              <w:rPr>
                <w:rFonts w:eastAsia="Times New Roman" w:cs="Times New Roman"/>
                <w:sz w:val="22"/>
                <w:szCs w:val="22"/>
                <w:lang w:eastAsia="ru-RU" w:bidi="ar-SA"/>
              </w:rPr>
              <w:t>икающих до металлической основы</w:t>
            </w:r>
          </w:p>
        </w:tc>
      </w:tr>
    </w:tbl>
    <w:p w:rsidR="00D2419D" w:rsidRDefault="00D2419D" w:rsidP="00D2419D">
      <w:pPr>
        <w:spacing w:after="0" w:line="240" w:lineRule="auto"/>
        <w:ind w:firstLine="709"/>
        <w:jc w:val="both"/>
        <w:rPr>
          <w:rFonts w:eastAsia="Calibri"/>
          <w:i/>
          <w:color w:val="000000"/>
          <w:sz w:val="20"/>
          <w:szCs w:val="20"/>
        </w:rPr>
      </w:pPr>
    </w:p>
    <w:p w:rsidR="009F6208" w:rsidRPr="00D2419D" w:rsidRDefault="009F6208" w:rsidP="00D2419D">
      <w:pPr>
        <w:spacing w:after="0" w:line="240" w:lineRule="auto"/>
        <w:ind w:firstLine="709"/>
        <w:jc w:val="both"/>
        <w:rPr>
          <w:rFonts w:eastAsia="Calibri"/>
          <w:i/>
          <w:sz w:val="20"/>
          <w:szCs w:val="20"/>
        </w:rPr>
      </w:pPr>
      <w:proofErr w:type="gramStart"/>
      <w:r w:rsidRPr="00D2419D">
        <w:rPr>
          <w:rFonts w:eastAsia="Calibri"/>
          <w:i/>
          <w:color w:val="000000"/>
          <w:sz w:val="20"/>
          <w:szCs w:val="20"/>
        </w:rPr>
        <w:t xml:space="preserve">Все показатели по товарам должны быть конкретными и входить в установленные диапазоны, но не противоречить требованиям действующих государственных стандартов, которые приняты в целях </w:t>
      </w:r>
      <w:r w:rsidRPr="00D2419D">
        <w:rPr>
          <w:rFonts w:eastAsia="Calibri"/>
          <w:i/>
          <w:sz w:val="20"/>
          <w:szCs w:val="20"/>
        </w:rPr>
        <w:t>повышение уровня безопасности жизни и здоровья граждан, имущества физических и юридических лиц, государственного и муниципального имущества, объектов, с учетом риска возникновения чрезвычайных ситуаций природного и техногенного характера, повышения уровня экологической безопасности, безопасности жизни и здоровья животных и</w:t>
      </w:r>
      <w:proofErr w:type="gramEnd"/>
      <w:r w:rsidRPr="00D2419D">
        <w:rPr>
          <w:rFonts w:eastAsia="Calibri"/>
          <w:i/>
          <w:sz w:val="20"/>
          <w:szCs w:val="20"/>
        </w:rPr>
        <w:t xml:space="preserve"> растений; </w:t>
      </w:r>
      <w:proofErr w:type="gramStart"/>
      <w:r w:rsidRPr="00D2419D">
        <w:rPr>
          <w:rFonts w:eastAsia="Calibri"/>
          <w:i/>
          <w:sz w:val="20"/>
          <w:szCs w:val="20"/>
        </w:rPr>
        <w:t>обеспечения конкурентоспособности и качества продукции (работ, услуг), единства измерений, рационального использования ресурсов, взаимозаменяемости технических средств (машин и оборудования, их составных частей, комплектующих изделий и материалов), технической и информационной совместимости, сопоставимости результатов исследований (испытаний) и измерений, технических и экономико-статистических данных, проведения анализа характеристик продукции (работ, услуг), исполнения государственных заказов, добровольного подтверждения соответствия продукции (работ, услуг), содействие соблюдению требований технических регламентов;</w:t>
      </w:r>
      <w:proofErr w:type="gramEnd"/>
      <w:r w:rsidRPr="00D2419D">
        <w:rPr>
          <w:rFonts w:eastAsia="Calibri"/>
          <w:i/>
          <w:sz w:val="20"/>
          <w:szCs w:val="20"/>
        </w:rPr>
        <w:t xml:space="preserve"> создание систем классификации и кодирования технико-экономической и социальной информации, систем каталогизации продукции (работ, услуг), систем обеспечения качества продукции (работ, услуг), систем поиска и передачи данных, содействие проведению работ по унификации, в соответствии с Федеральным законом от 27.12.2002 №184-ФЗ «О техническом регулировании». В случае, если характеристика товара включает несколько показателей, сведения о товаре в заявке участника должны соответствовать установленным в документации требованиям по каждому из показателей.</w:t>
      </w:r>
    </w:p>
    <w:p w:rsidR="000C7A0E" w:rsidRPr="00F62579" w:rsidRDefault="000C7A0E" w:rsidP="00E51C42">
      <w:pPr>
        <w:pStyle w:val="ConsPlusNormal"/>
        <w:spacing w:line="20" w:lineRule="atLeast"/>
        <w:ind w:firstLine="0"/>
        <w:jc w:val="center"/>
        <w:rPr>
          <w:rFonts w:ascii="Times New Roman" w:hAnsi="Times New Roman"/>
          <w:b/>
          <w:sz w:val="24"/>
          <w:szCs w:val="24"/>
        </w:rPr>
      </w:pPr>
    </w:p>
    <w:sectPr w:rsidR="000C7A0E" w:rsidRPr="00F62579" w:rsidSect="001D3180">
      <w:headerReference w:type="even" r:id="rId36"/>
      <w:headerReference w:type="default" r:id="rId37"/>
      <w:footerReference w:type="even" r:id="rId38"/>
      <w:footerReference w:type="default" r:id="rId39"/>
      <w:headerReference w:type="first" r:id="rId40"/>
      <w:footerReference w:type="first" r:id="rId41"/>
      <w:footnotePr>
        <w:numFmt w:val="chicago"/>
        <w:numRestart w:val="eachPage"/>
      </w:footnotePr>
      <w:endnotePr>
        <w:numFmt w:val="chicago"/>
        <w:numRestart w:val="eachSect"/>
      </w:endnotePr>
      <w:pgSz w:w="11906" w:h="16838"/>
      <w:pgMar w:top="851" w:right="851" w:bottom="567" w:left="1418" w:header="0" w:footer="266"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3CFC" w:rsidRDefault="003B3CFC" w:rsidP="00FC176D">
      <w:pPr>
        <w:spacing w:after="0" w:line="240" w:lineRule="auto"/>
      </w:pPr>
      <w:r>
        <w:separator/>
      </w:r>
    </w:p>
  </w:endnote>
  <w:endnote w:type="continuationSeparator" w:id="0">
    <w:p w:rsidR="003B3CFC" w:rsidRDefault="003B3CFC" w:rsidP="00FC1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PetersburgCTT">
    <w:altName w:val="Times New Roman"/>
    <w:panose1 w:val="00000000000000000000"/>
    <w:charset w:val="CC"/>
    <w:family w:val="roman"/>
    <w:notTrueType/>
    <w:pitch w:val="variable"/>
    <w:sig w:usb0="00000203" w:usb1="00000000" w:usb2="00000000" w:usb3="00000000" w:csb0="00000005" w:csb1="00000000"/>
  </w:font>
  <w:font w:name="ISOCPEUR">
    <w:panose1 w:val="00000000000000000000"/>
    <w:charset w:val="CC"/>
    <w:family w:val="swiss"/>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20D" w:rsidRDefault="002B220D">
    <w:pPr>
      <w:pStyle w:val="af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890287"/>
      <w:docPartObj>
        <w:docPartGallery w:val="Page Numbers (Bottom of Page)"/>
        <w:docPartUnique/>
      </w:docPartObj>
    </w:sdtPr>
    <w:sdtEndPr>
      <w:rPr>
        <w:sz w:val="20"/>
        <w:szCs w:val="20"/>
      </w:rPr>
    </w:sdtEndPr>
    <w:sdtContent>
      <w:p w:rsidR="002B220D" w:rsidRPr="005B6971" w:rsidRDefault="002B220D">
        <w:pPr>
          <w:pStyle w:val="aff5"/>
          <w:jc w:val="center"/>
          <w:rPr>
            <w:sz w:val="20"/>
            <w:szCs w:val="20"/>
          </w:rPr>
        </w:pPr>
        <w:r w:rsidRPr="005B6971">
          <w:rPr>
            <w:sz w:val="20"/>
            <w:szCs w:val="20"/>
          </w:rPr>
          <w:fldChar w:fldCharType="begin"/>
        </w:r>
        <w:r w:rsidRPr="005B6971">
          <w:rPr>
            <w:sz w:val="20"/>
            <w:szCs w:val="20"/>
          </w:rPr>
          <w:instrText>PAGE   \* MERGEFORMAT</w:instrText>
        </w:r>
        <w:r w:rsidRPr="005B6971">
          <w:rPr>
            <w:sz w:val="20"/>
            <w:szCs w:val="20"/>
          </w:rPr>
          <w:fldChar w:fldCharType="separate"/>
        </w:r>
        <w:r w:rsidR="000760A0">
          <w:rPr>
            <w:noProof/>
            <w:sz w:val="20"/>
            <w:szCs w:val="20"/>
          </w:rPr>
          <w:t>17</w:t>
        </w:r>
        <w:r w:rsidRPr="005B6971">
          <w:rPr>
            <w:sz w:val="20"/>
            <w:szCs w:val="20"/>
          </w:rPr>
          <w:fldChar w:fldCharType="end"/>
        </w:r>
      </w:p>
    </w:sdtContent>
  </w:sdt>
  <w:p w:rsidR="002B220D" w:rsidRDefault="002B220D">
    <w:pPr>
      <w:pStyle w:val="aff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20D" w:rsidRDefault="002B220D">
    <w:pPr>
      <w:pStyle w:val="af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3CFC" w:rsidRDefault="003B3CFC" w:rsidP="00FC176D">
      <w:pPr>
        <w:spacing w:after="0" w:line="240" w:lineRule="auto"/>
      </w:pPr>
      <w:r>
        <w:separator/>
      </w:r>
    </w:p>
  </w:footnote>
  <w:footnote w:type="continuationSeparator" w:id="0">
    <w:p w:rsidR="003B3CFC" w:rsidRDefault="003B3CFC" w:rsidP="00FC176D">
      <w:pPr>
        <w:spacing w:after="0" w:line="240" w:lineRule="auto"/>
      </w:pPr>
      <w:r>
        <w:continuationSeparator/>
      </w:r>
    </w:p>
  </w:footnote>
  <w:footnote w:id="1">
    <w:p w:rsidR="002B220D" w:rsidRPr="00BD40B4" w:rsidRDefault="002B220D" w:rsidP="00B72B9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line="240" w:lineRule="auto"/>
        <w:ind w:firstLine="540"/>
        <w:jc w:val="both"/>
        <w:rPr>
          <w:sz w:val="20"/>
          <w:szCs w:val="20"/>
        </w:rPr>
      </w:pPr>
      <w:r w:rsidRPr="00BD40B4">
        <w:rPr>
          <w:rStyle w:val="affe"/>
          <w:b/>
          <w:sz w:val="20"/>
          <w:szCs w:val="20"/>
        </w:rPr>
        <w:footnoteRef/>
      </w:r>
      <w:r w:rsidRPr="00BD40B4">
        <w:rPr>
          <w:b/>
          <w:sz w:val="20"/>
          <w:szCs w:val="20"/>
        </w:rPr>
        <w:t xml:space="preserve"> </w:t>
      </w:r>
      <w:proofErr w:type="gramStart"/>
      <w:r w:rsidRPr="00BD40B4">
        <w:rPr>
          <w:sz w:val="20"/>
          <w:szCs w:val="20"/>
        </w:rPr>
        <w:t xml:space="preserve">По тексту настоящей документации считать, что до ввода в эксплуатацию единой информационной системы информация, подлежащая размещению в единой информационной системе, размещается в </w:t>
      </w:r>
      <w:hyperlink r:id="rId1" w:history="1">
        <w:r w:rsidRPr="00BD40B4">
          <w:rPr>
            <w:rStyle w:val="afc"/>
            <w:sz w:val="20"/>
            <w:szCs w:val="20"/>
          </w:rPr>
          <w:t>порядке</w:t>
        </w:r>
      </w:hyperlink>
      <w:r w:rsidRPr="00BD40B4">
        <w:rPr>
          <w:sz w:val="20"/>
          <w:szCs w:val="20"/>
        </w:rPr>
        <w:t>, установленном Правительством Российской Федерации,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r w:rsidRPr="00BD40B4">
        <w:rPr>
          <w:color w:val="000000"/>
          <w:sz w:val="20"/>
          <w:szCs w:val="20"/>
          <w:lang w:val="x-none" w:eastAsia="x-none"/>
        </w:rPr>
        <w:t xml:space="preserve"> </w:t>
      </w:r>
      <w:hyperlink r:id="rId2" w:history="1">
        <w:r w:rsidRPr="00BD40B4">
          <w:rPr>
            <w:rStyle w:val="afc"/>
            <w:sz w:val="20"/>
            <w:szCs w:val="20"/>
            <w:lang w:val="x-none" w:eastAsia="x-none"/>
          </w:rPr>
          <w:t>www.zakupki.gov.ru</w:t>
        </w:r>
      </w:hyperlink>
      <w:r w:rsidRPr="00BD40B4">
        <w:rPr>
          <w:color w:val="000000"/>
          <w:sz w:val="20"/>
          <w:szCs w:val="20"/>
          <w:u w:val="single"/>
          <w:lang w:eastAsia="x-none"/>
        </w:rPr>
        <w:t xml:space="preserve"> (</w:t>
      </w:r>
      <w:r w:rsidRPr="00BD40B4">
        <w:rPr>
          <w:color w:val="000000"/>
          <w:sz w:val="20"/>
          <w:szCs w:val="20"/>
          <w:lang w:eastAsia="x-none"/>
        </w:rPr>
        <w:t xml:space="preserve">часть 5 статьи 112 </w:t>
      </w:r>
      <w:r w:rsidRPr="00BD40B4">
        <w:rPr>
          <w:sz w:val="20"/>
          <w:szCs w:val="20"/>
        </w:rPr>
        <w:t>Федерального закона от</w:t>
      </w:r>
      <w:proofErr w:type="gramEnd"/>
      <w:r w:rsidRPr="00BD40B4">
        <w:rPr>
          <w:sz w:val="20"/>
          <w:szCs w:val="20"/>
        </w:rPr>
        <w:t xml:space="preserve"> </w:t>
      </w:r>
      <w:proofErr w:type="gramStart"/>
      <w:r w:rsidRPr="00BD40B4">
        <w:rPr>
          <w:sz w:val="20"/>
          <w:szCs w:val="20"/>
        </w:rPr>
        <w:t>05.04.2013 № 44-ФЗ «О контрактной системе в сфере закупок товаров, работ, услуг для государственных и муниципальных нужд»).</w:t>
      </w:r>
      <w:proofErr w:type="gramEnd"/>
    </w:p>
  </w:footnote>
  <w:footnote w:id="2">
    <w:p w:rsidR="002B220D" w:rsidRPr="009A4A9D" w:rsidRDefault="002B220D"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both"/>
        <w:rPr>
          <w:sz w:val="20"/>
          <w:szCs w:val="20"/>
        </w:rPr>
      </w:pPr>
      <w:r w:rsidRPr="009A4A9D">
        <w:rPr>
          <w:rStyle w:val="affe"/>
          <w:sz w:val="20"/>
          <w:szCs w:val="20"/>
        </w:rPr>
        <w:footnoteRef/>
      </w:r>
      <w:r w:rsidRPr="009A4A9D">
        <w:rPr>
          <w:sz w:val="20"/>
          <w:szCs w:val="20"/>
        </w:rPr>
        <w:t xml:space="preserve"> Указывается с 1 января 2016 года (ст. 114 Закона № 44-ФЗ)</w:t>
      </w:r>
    </w:p>
  </w:footnote>
  <w:footnote w:id="3">
    <w:p w:rsidR="002B220D" w:rsidRDefault="002B220D" w:rsidP="00CD646B">
      <w:pPr>
        <w:pStyle w:val="affc"/>
      </w:pPr>
      <w:r>
        <w:rPr>
          <w:rStyle w:val="affe"/>
        </w:rPr>
        <w:footnoteRef/>
      </w:r>
      <w:r>
        <w:t xml:space="preserve"> В соответствии с системой налогообложения, применяемой участником закупки</w:t>
      </w:r>
    </w:p>
  </w:footnote>
  <w:footnote w:id="4">
    <w:p w:rsidR="002B220D" w:rsidRDefault="002B220D" w:rsidP="00113FD1">
      <w:pPr>
        <w:pStyle w:val="affc"/>
      </w:pPr>
      <w:r>
        <w:rPr>
          <w:rStyle w:val="affe"/>
        </w:rPr>
        <w:t>*</w:t>
      </w:r>
      <w:r>
        <w:t xml:space="preserve"> в соответствии с системой налогообложения, применяемой подрядчиком</w:t>
      </w:r>
    </w:p>
  </w:footnote>
  <w:footnote w:id="5">
    <w:p w:rsidR="000760A0" w:rsidRDefault="000760A0" w:rsidP="000760A0">
      <w:pPr>
        <w:spacing w:line="240" w:lineRule="auto"/>
        <w:jc w:val="both"/>
        <w:rPr>
          <w:sz w:val="18"/>
          <w:szCs w:val="18"/>
        </w:rPr>
      </w:pPr>
      <w:r>
        <w:rPr>
          <w:rStyle w:val="affe"/>
        </w:rPr>
        <w:footnoteRef/>
      </w:r>
      <w:r>
        <w:t xml:space="preserve"> </w:t>
      </w:r>
      <w:r>
        <w:rPr>
          <w:sz w:val="18"/>
          <w:szCs w:val="18"/>
        </w:rPr>
        <w:t>В случае</w:t>
      </w:r>
      <w:proofErr w:type="gramStart"/>
      <w:r>
        <w:rPr>
          <w:sz w:val="18"/>
          <w:szCs w:val="18"/>
        </w:rPr>
        <w:t>,</w:t>
      </w:r>
      <w:proofErr w:type="gramEnd"/>
      <w:r>
        <w:rPr>
          <w:sz w:val="18"/>
          <w:szCs w:val="18"/>
        </w:rPr>
        <w:t xml:space="preserve"> если цена Контракта снижена на 25% и более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0760A0" w:rsidRDefault="000760A0" w:rsidP="000760A0">
      <w:pPr>
        <w:pStyle w:val="affc"/>
      </w:pPr>
    </w:p>
  </w:footnote>
  <w:footnote w:id="6">
    <w:p w:rsidR="002B220D" w:rsidRDefault="002B220D" w:rsidP="0041184B">
      <w:pPr>
        <w:pStyle w:val="affc"/>
      </w:pPr>
      <w:r>
        <w:rPr>
          <w:rStyle w:val="affe"/>
        </w:rPr>
        <w:footnoteRef/>
      </w:r>
      <w:r>
        <w:t xml:space="preserve"> </w:t>
      </w:r>
      <w:proofErr w:type="gramStart"/>
      <w:r>
        <w:t>размещена</w:t>
      </w:r>
      <w:proofErr w:type="gramEnd"/>
      <w:r w:rsidRPr="00691EB7">
        <w:t xml:space="preserve"> отдельным файлом на сайте </w:t>
      </w:r>
      <w:hyperlink r:id="rId3" w:history="1">
        <w:r w:rsidRPr="00691EB7">
          <w:rPr>
            <w:color w:val="0000FF"/>
            <w:u w:val="single"/>
            <w:lang w:val="en-US"/>
          </w:rPr>
          <w:t>www</w:t>
        </w:r>
        <w:r w:rsidRPr="00691EB7">
          <w:rPr>
            <w:color w:val="0000FF"/>
            <w:u w:val="single"/>
          </w:rPr>
          <w:t>.zakupki.gov.ru</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20D" w:rsidRDefault="002B220D">
    <w:pPr>
      <w:pStyle w:val="af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20D" w:rsidRDefault="002B220D">
    <w:pPr>
      <w:pStyle w:val="aff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20D" w:rsidRDefault="002B220D">
    <w:pPr>
      <w:pStyle w:val="af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540"/>
        </w:tabs>
        <w:ind w:left="540" w:hanging="360"/>
      </w:pPr>
      <w:rPr>
        <w:rFonts w:ascii="Times New Roman" w:hAnsi="Times New Roman" w:cs="Times New Roman"/>
        <w:sz w:val="22"/>
        <w:szCs w:val="22"/>
      </w:rPr>
    </w:lvl>
  </w:abstractNum>
  <w:abstractNum w:abstractNumId="1">
    <w:nsid w:val="00000002"/>
    <w:multiLevelType w:val="multilevel"/>
    <w:tmpl w:val="00000002"/>
    <w:name w:val="WW8Num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
    <w:nsid w:val="00000003"/>
    <w:multiLevelType w:val="multilevel"/>
    <w:tmpl w:val="00000003"/>
    <w:name w:val="WW8Num3"/>
    <w:lvl w:ilvl="0">
      <w:start w:val="8"/>
      <w:numFmt w:val="decimal"/>
      <w:lvlText w:val="%1."/>
      <w:lvlJc w:val="left"/>
      <w:pPr>
        <w:tabs>
          <w:tab w:val="num" w:pos="0"/>
        </w:tabs>
        <w:ind w:left="9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00004"/>
    <w:multiLevelType w:val="multilevel"/>
    <w:tmpl w:val="00000004"/>
    <w:name w:val="WW8Num4"/>
    <w:lvl w:ilvl="0">
      <w:start w:val="1"/>
      <w:numFmt w:val="decimal"/>
      <w:lvlText w:val="3.%1."/>
      <w:lvlJc w:val="left"/>
      <w:pPr>
        <w:tabs>
          <w:tab w:val="num" w:pos="0"/>
        </w:tabs>
        <w:ind w:left="0" w:firstLine="0"/>
      </w:pPr>
      <w:rPr>
        <w:rFonts w:cs="Times New Roman"/>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4130405"/>
    <w:multiLevelType w:val="multilevel"/>
    <w:tmpl w:val="D17882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5CE5F8B"/>
    <w:multiLevelType w:val="multilevel"/>
    <w:tmpl w:val="51384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9A95002"/>
    <w:multiLevelType w:val="hybridMultilevel"/>
    <w:tmpl w:val="7C1CBB0E"/>
    <w:lvl w:ilvl="0" w:tplc="9FB8F770">
      <w:start w:val="1"/>
      <w:numFmt w:val="decimal"/>
      <w:lvlText w:val="%1)"/>
      <w:lvlJc w:val="left"/>
      <w:pPr>
        <w:tabs>
          <w:tab w:val="num" w:pos="1080"/>
        </w:tabs>
        <w:ind w:left="1080" w:hanging="360"/>
      </w:pPr>
      <w:rPr>
        <w:rFonts w:ascii="Times New Roman" w:eastAsia="Droid Sans Fallback" w:hAnsi="Times New Roman" w:cs="FreeSans"/>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7">
    <w:nsid w:val="0B724679"/>
    <w:multiLevelType w:val="hybridMultilevel"/>
    <w:tmpl w:val="B3BCB76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169A49FF"/>
    <w:multiLevelType w:val="hybridMultilevel"/>
    <w:tmpl w:val="6B5C431C"/>
    <w:lvl w:ilvl="0" w:tplc="86F4DD40">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171C541B"/>
    <w:multiLevelType w:val="hybridMultilevel"/>
    <w:tmpl w:val="2EFE22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7D27DB1"/>
    <w:multiLevelType w:val="multilevel"/>
    <w:tmpl w:val="37BA3060"/>
    <w:lvl w:ilvl="0">
      <w:start w:val="1"/>
      <w:numFmt w:val="decimal"/>
      <w:lvlText w:val="%1."/>
      <w:lvlJc w:val="left"/>
      <w:pPr>
        <w:ind w:left="1440" w:hanging="360"/>
      </w:pPr>
      <w:rPr>
        <w:rFonts w:hint="default"/>
        <w:b/>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11">
    <w:nsid w:val="1C0A6BE6"/>
    <w:multiLevelType w:val="hybridMultilevel"/>
    <w:tmpl w:val="5A84DA70"/>
    <w:lvl w:ilvl="0" w:tplc="0419000F">
      <w:start w:val="1"/>
      <w:numFmt w:val="decimal"/>
      <w:lvlText w:val="%1."/>
      <w:lvlJc w:val="left"/>
      <w:pPr>
        <w:ind w:left="644" w:hanging="360"/>
      </w:pPr>
    </w:lvl>
    <w:lvl w:ilvl="1" w:tplc="04190019" w:tentative="1">
      <w:start w:val="1"/>
      <w:numFmt w:val="lowerLetter"/>
      <w:lvlText w:val="%2."/>
      <w:lvlJc w:val="left"/>
      <w:pPr>
        <w:ind w:left="906" w:hanging="360"/>
      </w:pPr>
    </w:lvl>
    <w:lvl w:ilvl="2" w:tplc="0419001B" w:tentative="1">
      <w:start w:val="1"/>
      <w:numFmt w:val="lowerRoman"/>
      <w:lvlText w:val="%3."/>
      <w:lvlJc w:val="right"/>
      <w:pPr>
        <w:ind w:left="1626" w:hanging="180"/>
      </w:pPr>
    </w:lvl>
    <w:lvl w:ilvl="3" w:tplc="0419000F" w:tentative="1">
      <w:start w:val="1"/>
      <w:numFmt w:val="decimal"/>
      <w:lvlText w:val="%4."/>
      <w:lvlJc w:val="left"/>
      <w:pPr>
        <w:ind w:left="2346" w:hanging="360"/>
      </w:pPr>
    </w:lvl>
    <w:lvl w:ilvl="4" w:tplc="04190019" w:tentative="1">
      <w:start w:val="1"/>
      <w:numFmt w:val="lowerLetter"/>
      <w:lvlText w:val="%5."/>
      <w:lvlJc w:val="left"/>
      <w:pPr>
        <w:ind w:left="3066" w:hanging="360"/>
      </w:pPr>
    </w:lvl>
    <w:lvl w:ilvl="5" w:tplc="0419001B" w:tentative="1">
      <w:start w:val="1"/>
      <w:numFmt w:val="lowerRoman"/>
      <w:lvlText w:val="%6."/>
      <w:lvlJc w:val="right"/>
      <w:pPr>
        <w:ind w:left="3786" w:hanging="180"/>
      </w:pPr>
    </w:lvl>
    <w:lvl w:ilvl="6" w:tplc="0419000F" w:tentative="1">
      <w:start w:val="1"/>
      <w:numFmt w:val="decimal"/>
      <w:lvlText w:val="%7."/>
      <w:lvlJc w:val="left"/>
      <w:pPr>
        <w:ind w:left="4506" w:hanging="360"/>
      </w:pPr>
    </w:lvl>
    <w:lvl w:ilvl="7" w:tplc="04190019" w:tentative="1">
      <w:start w:val="1"/>
      <w:numFmt w:val="lowerLetter"/>
      <w:lvlText w:val="%8."/>
      <w:lvlJc w:val="left"/>
      <w:pPr>
        <w:ind w:left="5226" w:hanging="360"/>
      </w:pPr>
    </w:lvl>
    <w:lvl w:ilvl="8" w:tplc="0419001B" w:tentative="1">
      <w:start w:val="1"/>
      <w:numFmt w:val="lowerRoman"/>
      <w:lvlText w:val="%9."/>
      <w:lvlJc w:val="right"/>
      <w:pPr>
        <w:ind w:left="5946" w:hanging="180"/>
      </w:pPr>
    </w:lvl>
  </w:abstractNum>
  <w:abstractNum w:abstractNumId="12">
    <w:nsid w:val="24186330"/>
    <w:multiLevelType w:val="hybridMultilevel"/>
    <w:tmpl w:val="984E84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420073D"/>
    <w:multiLevelType w:val="hybridMultilevel"/>
    <w:tmpl w:val="66124BB0"/>
    <w:lvl w:ilvl="0" w:tplc="914E0176">
      <w:start w:val="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nsid w:val="27996105"/>
    <w:multiLevelType w:val="hybridMultilevel"/>
    <w:tmpl w:val="90407B7C"/>
    <w:lvl w:ilvl="0" w:tplc="0419000F">
      <w:start w:val="1"/>
      <w:numFmt w:val="decimal"/>
      <w:lvlText w:val="%1."/>
      <w:lvlJc w:val="left"/>
      <w:pPr>
        <w:tabs>
          <w:tab w:val="num" w:pos="786"/>
        </w:tabs>
        <w:ind w:left="786"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5">
    <w:nsid w:val="27C84D60"/>
    <w:multiLevelType w:val="hybridMultilevel"/>
    <w:tmpl w:val="2C88DA4E"/>
    <w:lvl w:ilvl="0" w:tplc="84CCF7B2">
      <w:start w:val="1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28521E16"/>
    <w:multiLevelType w:val="hybridMultilevel"/>
    <w:tmpl w:val="97CAC41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DA00832"/>
    <w:multiLevelType w:val="multilevel"/>
    <w:tmpl w:val="3030F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2DB397A"/>
    <w:multiLevelType w:val="hybridMultilevel"/>
    <w:tmpl w:val="2C90EB8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340E2D09"/>
    <w:multiLevelType w:val="singleLevel"/>
    <w:tmpl w:val="FC0AD900"/>
    <w:lvl w:ilvl="0">
      <w:start w:val="5"/>
      <w:numFmt w:val="bullet"/>
      <w:lvlText w:val="-"/>
      <w:lvlJc w:val="left"/>
      <w:pPr>
        <w:tabs>
          <w:tab w:val="num" w:pos="360"/>
        </w:tabs>
        <w:ind w:left="360" w:hanging="360"/>
      </w:pPr>
      <w:rPr>
        <w:rFonts w:hint="default"/>
      </w:rPr>
    </w:lvl>
  </w:abstractNum>
  <w:abstractNum w:abstractNumId="20">
    <w:nsid w:val="36470E26"/>
    <w:multiLevelType w:val="hybridMultilevel"/>
    <w:tmpl w:val="09B0F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1">
    <w:nsid w:val="3D4C5A04"/>
    <w:multiLevelType w:val="hybridMultilevel"/>
    <w:tmpl w:val="DF9279F8"/>
    <w:lvl w:ilvl="0" w:tplc="D0C4A300">
      <w:start w:val="1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3E54513B"/>
    <w:multiLevelType w:val="hybridMultilevel"/>
    <w:tmpl w:val="1A8827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E9F0A44"/>
    <w:multiLevelType w:val="multilevel"/>
    <w:tmpl w:val="2D3015A0"/>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4">
    <w:nsid w:val="42EC1DB9"/>
    <w:multiLevelType w:val="hybridMultilevel"/>
    <w:tmpl w:val="E10AC2FC"/>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42B6396"/>
    <w:multiLevelType w:val="hybridMultilevel"/>
    <w:tmpl w:val="56206578"/>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56165B8"/>
    <w:multiLevelType w:val="hybridMultilevel"/>
    <w:tmpl w:val="21DEB122"/>
    <w:lvl w:ilvl="0" w:tplc="F22069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472C3099"/>
    <w:multiLevelType w:val="hybridMultilevel"/>
    <w:tmpl w:val="3DC4F692"/>
    <w:lvl w:ilvl="0" w:tplc="04190001">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28">
    <w:nsid w:val="4731551E"/>
    <w:multiLevelType w:val="hybridMultilevel"/>
    <w:tmpl w:val="2EFE22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497308CD"/>
    <w:multiLevelType w:val="hybridMultilevel"/>
    <w:tmpl w:val="1146FAA4"/>
    <w:lvl w:ilvl="0" w:tplc="84E83A46">
      <w:start w:val="8"/>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0">
    <w:nsid w:val="4B6771F3"/>
    <w:multiLevelType w:val="hybridMultilevel"/>
    <w:tmpl w:val="71CC0628"/>
    <w:lvl w:ilvl="0" w:tplc="FC0AD900">
      <w:start w:val="5"/>
      <w:numFmt w:val="bullet"/>
      <w:lvlText w:val="-"/>
      <w:lvlJc w:val="left"/>
      <w:pPr>
        <w:tabs>
          <w:tab w:val="num" w:pos="360"/>
        </w:tabs>
        <w:ind w:left="36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4E462B2D"/>
    <w:multiLevelType w:val="hybridMultilevel"/>
    <w:tmpl w:val="0CF6B96C"/>
    <w:lvl w:ilvl="0" w:tplc="FC0AD900">
      <w:start w:val="5"/>
      <w:numFmt w:val="bullet"/>
      <w:lvlText w:val="-"/>
      <w:lvlJc w:val="left"/>
      <w:pPr>
        <w:tabs>
          <w:tab w:val="num" w:pos="720"/>
        </w:tabs>
        <w:ind w:left="720" w:hanging="360"/>
      </w:pPr>
    </w:lvl>
    <w:lvl w:ilvl="1" w:tplc="04190003">
      <w:start w:val="1"/>
      <w:numFmt w:val="decimal"/>
      <w:lvlText w:val="%2."/>
      <w:lvlJc w:val="left"/>
      <w:pPr>
        <w:tabs>
          <w:tab w:val="num" w:pos="1800"/>
        </w:tabs>
        <w:ind w:left="1800" w:hanging="360"/>
      </w:pPr>
      <w:rPr>
        <w:rFonts w:cs="Times New Roman"/>
      </w:rPr>
    </w:lvl>
    <w:lvl w:ilvl="2" w:tplc="04190005">
      <w:start w:val="1"/>
      <w:numFmt w:val="decimal"/>
      <w:lvlText w:val="%3."/>
      <w:lvlJc w:val="left"/>
      <w:pPr>
        <w:tabs>
          <w:tab w:val="num" w:pos="2520"/>
        </w:tabs>
        <w:ind w:left="2520" w:hanging="360"/>
      </w:pPr>
      <w:rPr>
        <w:rFonts w:cs="Times New Roman"/>
      </w:rPr>
    </w:lvl>
    <w:lvl w:ilvl="3" w:tplc="04190001">
      <w:start w:val="1"/>
      <w:numFmt w:val="decimal"/>
      <w:lvlText w:val="%4."/>
      <w:lvlJc w:val="left"/>
      <w:pPr>
        <w:tabs>
          <w:tab w:val="num" w:pos="3240"/>
        </w:tabs>
        <w:ind w:left="3240" w:hanging="360"/>
      </w:pPr>
      <w:rPr>
        <w:rFonts w:cs="Times New Roman"/>
      </w:rPr>
    </w:lvl>
    <w:lvl w:ilvl="4" w:tplc="04190003">
      <w:start w:val="1"/>
      <w:numFmt w:val="decimal"/>
      <w:lvlText w:val="%5."/>
      <w:lvlJc w:val="left"/>
      <w:pPr>
        <w:tabs>
          <w:tab w:val="num" w:pos="3960"/>
        </w:tabs>
        <w:ind w:left="3960" w:hanging="360"/>
      </w:pPr>
      <w:rPr>
        <w:rFonts w:cs="Times New Roman"/>
      </w:rPr>
    </w:lvl>
    <w:lvl w:ilvl="5" w:tplc="04190005">
      <w:start w:val="1"/>
      <w:numFmt w:val="decimal"/>
      <w:lvlText w:val="%6."/>
      <w:lvlJc w:val="left"/>
      <w:pPr>
        <w:tabs>
          <w:tab w:val="num" w:pos="4680"/>
        </w:tabs>
        <w:ind w:left="4680" w:hanging="360"/>
      </w:pPr>
      <w:rPr>
        <w:rFonts w:cs="Times New Roman"/>
      </w:rPr>
    </w:lvl>
    <w:lvl w:ilvl="6" w:tplc="04190001">
      <w:start w:val="1"/>
      <w:numFmt w:val="decimal"/>
      <w:lvlText w:val="%7."/>
      <w:lvlJc w:val="left"/>
      <w:pPr>
        <w:tabs>
          <w:tab w:val="num" w:pos="5400"/>
        </w:tabs>
        <w:ind w:left="5400" w:hanging="360"/>
      </w:pPr>
      <w:rPr>
        <w:rFonts w:cs="Times New Roman"/>
      </w:rPr>
    </w:lvl>
    <w:lvl w:ilvl="7" w:tplc="04190003">
      <w:start w:val="1"/>
      <w:numFmt w:val="decimal"/>
      <w:lvlText w:val="%8."/>
      <w:lvlJc w:val="left"/>
      <w:pPr>
        <w:tabs>
          <w:tab w:val="num" w:pos="6120"/>
        </w:tabs>
        <w:ind w:left="6120" w:hanging="360"/>
      </w:pPr>
      <w:rPr>
        <w:rFonts w:cs="Times New Roman"/>
      </w:rPr>
    </w:lvl>
    <w:lvl w:ilvl="8" w:tplc="04190005">
      <w:start w:val="1"/>
      <w:numFmt w:val="decimal"/>
      <w:lvlText w:val="%9."/>
      <w:lvlJc w:val="left"/>
      <w:pPr>
        <w:tabs>
          <w:tab w:val="num" w:pos="6840"/>
        </w:tabs>
        <w:ind w:left="6840" w:hanging="360"/>
      </w:pPr>
      <w:rPr>
        <w:rFonts w:cs="Times New Roman"/>
      </w:rPr>
    </w:lvl>
  </w:abstractNum>
  <w:abstractNum w:abstractNumId="32">
    <w:nsid w:val="50395034"/>
    <w:multiLevelType w:val="multilevel"/>
    <w:tmpl w:val="6FB851F4"/>
    <w:lvl w:ilvl="0">
      <w:start w:val="1"/>
      <w:numFmt w:val="decimal"/>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33">
    <w:nsid w:val="52623671"/>
    <w:multiLevelType w:val="multilevel"/>
    <w:tmpl w:val="87763D22"/>
    <w:lvl w:ilvl="0">
      <w:start w:val="1"/>
      <w:numFmt w:val="decimal"/>
      <w:pStyle w:val="1"/>
      <w:lvlText w:val="%1."/>
      <w:lvlJc w:val="left"/>
      <w:pPr>
        <w:tabs>
          <w:tab w:val="num" w:pos="432"/>
        </w:tabs>
        <w:ind w:left="432" w:hanging="432"/>
      </w:pPr>
      <w:rPr>
        <w:b/>
      </w:rPr>
    </w:lvl>
    <w:lvl w:ilvl="1">
      <w:start w:val="1"/>
      <w:numFmt w:val="decimal"/>
      <w:lvlText w:val="%1.%2."/>
      <w:lvlJc w:val="left"/>
      <w:pPr>
        <w:tabs>
          <w:tab w:val="num" w:pos="567"/>
        </w:tabs>
        <w:ind w:left="567" w:hanging="567"/>
      </w:pPr>
      <w:rPr>
        <w:rFonts w:ascii="Times New Roman" w:eastAsia="Times New Roman" w:hAnsi="Times New Roman" w:cs="Times New Roman"/>
        <w:b/>
      </w:r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4">
    <w:nsid w:val="57D67619"/>
    <w:multiLevelType w:val="hybridMultilevel"/>
    <w:tmpl w:val="41943D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A000011"/>
    <w:multiLevelType w:val="hybridMultilevel"/>
    <w:tmpl w:val="3B50D264"/>
    <w:lvl w:ilvl="0" w:tplc="74B6C976">
      <w:start w:val="1"/>
      <w:numFmt w:val="upperRoman"/>
      <w:lvlText w:val="%1."/>
      <w:lvlJc w:val="left"/>
      <w:pPr>
        <w:tabs>
          <w:tab w:val="num" w:pos="1440"/>
        </w:tabs>
        <w:ind w:left="1440" w:hanging="72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36">
    <w:nsid w:val="5C4F0AB2"/>
    <w:multiLevelType w:val="multilevel"/>
    <w:tmpl w:val="0FC0B5E0"/>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7">
    <w:nsid w:val="5DA55F46"/>
    <w:multiLevelType w:val="multilevel"/>
    <w:tmpl w:val="028889F2"/>
    <w:lvl w:ilvl="0">
      <w:start w:val="1"/>
      <w:numFmt w:val="decimal"/>
      <w:pStyle w:val="10"/>
      <w:suff w:val="space"/>
      <w:lvlText w:val="%1."/>
      <w:lvlJc w:val="center"/>
      <w:rPr>
        <w:rFonts w:cs="Times New Roman" w:hint="default"/>
      </w:rPr>
    </w:lvl>
    <w:lvl w:ilvl="1">
      <w:start w:val="1"/>
      <w:numFmt w:val="decimal"/>
      <w:pStyle w:val="20"/>
      <w:lvlText w:val="%1.%2."/>
      <w:lvlJc w:val="left"/>
      <w:pPr>
        <w:tabs>
          <w:tab w:val="num" w:pos="567"/>
        </w:tabs>
      </w:pPr>
      <w:rPr>
        <w:rFonts w:cs="Times New Roman" w:hint="default"/>
      </w:rPr>
    </w:lvl>
    <w:lvl w:ilvl="2">
      <w:start w:val="1"/>
      <w:numFmt w:val="decimal"/>
      <w:pStyle w:val="30"/>
      <w:lvlText w:val="%1.%2.%3."/>
      <w:lvlJc w:val="left"/>
      <w:pPr>
        <w:tabs>
          <w:tab w:val="num" w:pos="964"/>
        </w:tabs>
        <w:ind w:left="567" w:hanging="170"/>
      </w:pPr>
      <w:rPr>
        <w:rFonts w:cs="Times New Roman" w:hint="default"/>
      </w:rPr>
    </w:lvl>
    <w:lvl w:ilvl="3">
      <w:start w:val="1"/>
      <w:numFmt w:val="decimal"/>
      <w:lvlText w:val="%1.%2.%3.%4."/>
      <w:lvlJc w:val="left"/>
      <w:pPr>
        <w:tabs>
          <w:tab w:val="num" w:pos="3578"/>
        </w:tabs>
        <w:ind w:left="3146" w:hanging="648"/>
      </w:pPr>
      <w:rPr>
        <w:rFonts w:cs="Times New Roman" w:hint="default"/>
      </w:rPr>
    </w:lvl>
    <w:lvl w:ilvl="4">
      <w:start w:val="1"/>
      <w:numFmt w:val="decimal"/>
      <w:lvlText w:val="%1.%2.%3.%4.%5."/>
      <w:lvlJc w:val="left"/>
      <w:pPr>
        <w:tabs>
          <w:tab w:val="num" w:pos="3938"/>
        </w:tabs>
        <w:ind w:left="3650" w:hanging="792"/>
      </w:pPr>
      <w:rPr>
        <w:rFonts w:cs="Times New Roman" w:hint="default"/>
      </w:rPr>
    </w:lvl>
    <w:lvl w:ilvl="5">
      <w:start w:val="1"/>
      <w:numFmt w:val="decimal"/>
      <w:lvlText w:val="%1.%2.%3.%4.%5.%6."/>
      <w:lvlJc w:val="left"/>
      <w:pPr>
        <w:tabs>
          <w:tab w:val="num" w:pos="4658"/>
        </w:tabs>
        <w:ind w:left="4154" w:hanging="936"/>
      </w:pPr>
      <w:rPr>
        <w:rFonts w:cs="Times New Roman" w:hint="default"/>
      </w:rPr>
    </w:lvl>
    <w:lvl w:ilvl="6">
      <w:start w:val="1"/>
      <w:numFmt w:val="decimal"/>
      <w:lvlText w:val="%1.%2.%3.%4.%5.%6.%7."/>
      <w:lvlJc w:val="left"/>
      <w:pPr>
        <w:tabs>
          <w:tab w:val="num" w:pos="5378"/>
        </w:tabs>
        <w:ind w:left="4658" w:hanging="1080"/>
      </w:pPr>
      <w:rPr>
        <w:rFonts w:cs="Times New Roman" w:hint="default"/>
      </w:rPr>
    </w:lvl>
    <w:lvl w:ilvl="7">
      <w:start w:val="1"/>
      <w:numFmt w:val="decimal"/>
      <w:lvlText w:val="%1.%2.%3.%4.%5.%6.%7.%8."/>
      <w:lvlJc w:val="left"/>
      <w:pPr>
        <w:tabs>
          <w:tab w:val="num" w:pos="5738"/>
        </w:tabs>
        <w:ind w:left="5162" w:hanging="1224"/>
      </w:pPr>
      <w:rPr>
        <w:rFonts w:cs="Times New Roman" w:hint="default"/>
      </w:rPr>
    </w:lvl>
    <w:lvl w:ilvl="8">
      <w:start w:val="1"/>
      <w:numFmt w:val="decimal"/>
      <w:lvlText w:val="%1.%2.%3.%4.%5.%6.%7.%8.%9."/>
      <w:lvlJc w:val="left"/>
      <w:pPr>
        <w:tabs>
          <w:tab w:val="num" w:pos="6458"/>
        </w:tabs>
        <w:ind w:left="5738" w:hanging="1440"/>
      </w:pPr>
      <w:rPr>
        <w:rFonts w:cs="Times New Roman" w:hint="default"/>
      </w:rPr>
    </w:lvl>
  </w:abstractNum>
  <w:abstractNum w:abstractNumId="38">
    <w:nsid w:val="61525739"/>
    <w:multiLevelType w:val="singleLevel"/>
    <w:tmpl w:val="A9F8059E"/>
    <w:lvl w:ilvl="0">
      <w:start w:val="1"/>
      <w:numFmt w:val="decimal"/>
      <w:lvlText w:val="3.%1."/>
      <w:legacy w:legacy="1" w:legacySpace="0" w:legacyIndent="499"/>
      <w:lvlJc w:val="left"/>
      <w:rPr>
        <w:rFonts w:ascii="Times New Roman" w:hAnsi="Times New Roman" w:hint="default"/>
        <w:b w:val="0"/>
      </w:rPr>
    </w:lvl>
  </w:abstractNum>
  <w:abstractNum w:abstractNumId="39">
    <w:nsid w:val="65983F6F"/>
    <w:multiLevelType w:val="hybridMultilevel"/>
    <w:tmpl w:val="D9AAF048"/>
    <w:lvl w:ilvl="0" w:tplc="3ADEADB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0">
    <w:nsid w:val="68222771"/>
    <w:multiLevelType w:val="hybridMultilevel"/>
    <w:tmpl w:val="984E84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CF70BC1"/>
    <w:multiLevelType w:val="multilevel"/>
    <w:tmpl w:val="5BEABA6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1836"/>
        </w:tabs>
        <w:ind w:left="1836" w:hanging="576"/>
      </w:pPr>
      <w:rPr>
        <w:rFonts w:hint="default"/>
      </w:rPr>
    </w:lvl>
    <w:lvl w:ilvl="2">
      <w:start w:val="1"/>
      <w:numFmt w:val="decimal"/>
      <w:pStyle w:val="11"/>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nsid w:val="741B7194"/>
    <w:multiLevelType w:val="multilevel"/>
    <w:tmpl w:val="9258C35E"/>
    <w:lvl w:ilvl="0">
      <w:start w:val="1"/>
      <w:numFmt w:val="upperRoman"/>
      <w:pStyle w:val="a"/>
      <w:lvlText w:val="ЧАСТЬ %1."/>
      <w:lvlJc w:val="left"/>
      <w:pPr>
        <w:tabs>
          <w:tab w:val="num" w:pos="2160"/>
        </w:tabs>
        <w:ind w:left="720" w:hanging="720"/>
      </w:pPr>
      <w:rPr>
        <w:rFonts w:hint="default"/>
        <w:sz w:val="40"/>
        <w:szCs w:val="40"/>
      </w:rPr>
    </w:lvl>
    <w:lvl w:ilvl="1">
      <w:start w:val="1"/>
      <w:numFmt w:val="decimal"/>
      <w:pStyle w:val="a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nsid w:val="778865FF"/>
    <w:multiLevelType w:val="hybridMultilevel"/>
    <w:tmpl w:val="78C234C2"/>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C1F0786"/>
    <w:multiLevelType w:val="multilevel"/>
    <w:tmpl w:val="BF7C7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nsid w:val="7F025468"/>
    <w:multiLevelType w:val="multilevel"/>
    <w:tmpl w:val="B1FC8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4"/>
  </w:num>
  <w:num w:numId="2">
    <w:abstractNumId w:val="42"/>
  </w:num>
  <w:num w:numId="3">
    <w:abstractNumId w:val="32"/>
  </w:num>
  <w:num w:numId="4">
    <w:abstractNumId w:val="33"/>
  </w:num>
  <w:num w:numId="5">
    <w:abstractNumId w:val="41"/>
  </w:num>
  <w:num w:numId="6">
    <w:abstractNumId w:val="37"/>
  </w:num>
  <w:num w:numId="7">
    <w:abstractNumId w:val="24"/>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8"/>
    <w:lvlOverride w:ilvl="0">
      <w:startOverride w:val="1"/>
    </w:lvlOverride>
  </w:num>
  <w:num w:numId="10">
    <w:abstractNumId w:val="2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21"/>
  </w:num>
  <w:num w:numId="13">
    <w:abstractNumId w:val="16"/>
  </w:num>
  <w:num w:numId="14">
    <w:abstractNumId w:val="10"/>
  </w:num>
  <w:num w:numId="15">
    <w:abstractNumId w:val="36"/>
  </w:num>
  <w:num w:numId="16">
    <w:abstractNumId w:val="1"/>
  </w:num>
  <w:num w:numId="17">
    <w:abstractNumId w:val="2"/>
  </w:num>
  <w:num w:numId="18">
    <w:abstractNumId w:val="3"/>
  </w:num>
  <w:num w:numId="19">
    <w:abstractNumId w:val="22"/>
  </w:num>
  <w:num w:numId="20">
    <w:abstractNumId w:val="40"/>
  </w:num>
  <w:num w:numId="21">
    <w:abstractNumId w:val="9"/>
  </w:num>
  <w:num w:numId="22">
    <w:abstractNumId w:val="28"/>
  </w:num>
  <w:num w:numId="23">
    <w:abstractNumId w:val="25"/>
  </w:num>
  <w:num w:numId="24">
    <w:abstractNumId w:val="12"/>
  </w:num>
  <w:num w:numId="25">
    <w:abstractNumId w:val="11"/>
  </w:num>
  <w:num w:numId="26">
    <w:abstractNumId w:val="15"/>
  </w:num>
  <w:num w:numId="27">
    <w:abstractNumId w:val="26"/>
  </w:num>
  <w:num w:numId="28">
    <w:abstractNumId w:val="43"/>
  </w:num>
  <w:num w:numId="29">
    <w:abstractNumId w:val="39"/>
  </w:num>
  <w:num w:numId="30">
    <w:abstractNumId w:val="13"/>
  </w:num>
  <w:num w:numId="31">
    <w:abstractNumId w:val="20"/>
  </w:num>
  <w:num w:numId="32">
    <w:abstractNumId w:val="30"/>
  </w:num>
  <w:num w:numId="33">
    <w:abstractNumId w:val="27"/>
  </w:num>
  <w:num w:numId="34">
    <w:abstractNumId w:val="20"/>
  </w:num>
  <w:num w:numId="35">
    <w:abstractNumId w:val="30"/>
  </w:num>
  <w:num w:numId="3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num>
  <w:num w:numId="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
  </w:num>
  <w:num w:numId="42">
    <w:abstractNumId w:val="19"/>
  </w:num>
  <w:num w:numId="43">
    <w:abstractNumId w:val="20"/>
  </w:num>
  <w:num w:numId="44">
    <w:abstractNumId w:val="30"/>
  </w:num>
  <w:num w:numId="45">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
  </w:num>
  <w:num w:numId="47">
    <w:abstractNumId w:val="45"/>
  </w:num>
  <w:num w:numId="48">
    <w:abstractNumId w:val="44"/>
  </w:num>
  <w:num w:numId="49">
    <w:abstractNumId w:val="17"/>
  </w:num>
  <w:num w:numId="50">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9"/>
  <w:characterSpacingControl w:val="doNotCompress"/>
  <w:hdrShapeDefaults>
    <o:shapedefaults v:ext="edit" spidmax="2049"/>
  </w:hdrShapeDefaults>
  <w:footnotePr>
    <w:numFmt w:val="chicago"/>
    <w:numRestart w:val="eachPage"/>
    <w:footnote w:id="-1"/>
    <w:footnote w:id="0"/>
  </w:footnotePr>
  <w:endnotePr>
    <w:numFmt w:val="chicago"/>
    <w:numRestart w:val="eachSect"/>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E06"/>
    <w:rsid w:val="000056CD"/>
    <w:rsid w:val="0000643D"/>
    <w:rsid w:val="00006609"/>
    <w:rsid w:val="000070D7"/>
    <w:rsid w:val="0001045C"/>
    <w:rsid w:val="00015DB3"/>
    <w:rsid w:val="000172E2"/>
    <w:rsid w:val="00023C00"/>
    <w:rsid w:val="00032ADB"/>
    <w:rsid w:val="00042108"/>
    <w:rsid w:val="000446D3"/>
    <w:rsid w:val="00045ABB"/>
    <w:rsid w:val="00045C39"/>
    <w:rsid w:val="00046837"/>
    <w:rsid w:val="00057043"/>
    <w:rsid w:val="00061F03"/>
    <w:rsid w:val="00063123"/>
    <w:rsid w:val="00065FE3"/>
    <w:rsid w:val="00066110"/>
    <w:rsid w:val="0007070D"/>
    <w:rsid w:val="000753C0"/>
    <w:rsid w:val="00075EF4"/>
    <w:rsid w:val="000760A0"/>
    <w:rsid w:val="000760F4"/>
    <w:rsid w:val="000833B5"/>
    <w:rsid w:val="00083D4D"/>
    <w:rsid w:val="000900C6"/>
    <w:rsid w:val="000966F9"/>
    <w:rsid w:val="000966FA"/>
    <w:rsid w:val="00097DBF"/>
    <w:rsid w:val="000A04A8"/>
    <w:rsid w:val="000A1FB3"/>
    <w:rsid w:val="000A64F2"/>
    <w:rsid w:val="000A6534"/>
    <w:rsid w:val="000B0F7B"/>
    <w:rsid w:val="000B1A43"/>
    <w:rsid w:val="000B2B09"/>
    <w:rsid w:val="000B6FE9"/>
    <w:rsid w:val="000C7A0E"/>
    <w:rsid w:val="000D23F9"/>
    <w:rsid w:val="000D3BD8"/>
    <w:rsid w:val="000E28F3"/>
    <w:rsid w:val="000E3792"/>
    <w:rsid w:val="000E721E"/>
    <w:rsid w:val="000E7E6B"/>
    <w:rsid w:val="000F0079"/>
    <w:rsid w:val="000F35D6"/>
    <w:rsid w:val="000F5BED"/>
    <w:rsid w:val="000F7EC0"/>
    <w:rsid w:val="00104F7B"/>
    <w:rsid w:val="00111E44"/>
    <w:rsid w:val="00113D79"/>
    <w:rsid w:val="00113FD1"/>
    <w:rsid w:val="00116242"/>
    <w:rsid w:val="00121B9E"/>
    <w:rsid w:val="00122531"/>
    <w:rsid w:val="001340F0"/>
    <w:rsid w:val="001407AC"/>
    <w:rsid w:val="00140C59"/>
    <w:rsid w:val="00142323"/>
    <w:rsid w:val="001465CF"/>
    <w:rsid w:val="00147EB0"/>
    <w:rsid w:val="00150A28"/>
    <w:rsid w:val="0015589D"/>
    <w:rsid w:val="001644E6"/>
    <w:rsid w:val="00164AA7"/>
    <w:rsid w:val="00166191"/>
    <w:rsid w:val="00166B42"/>
    <w:rsid w:val="00167570"/>
    <w:rsid w:val="0017083A"/>
    <w:rsid w:val="001737D8"/>
    <w:rsid w:val="00174CF6"/>
    <w:rsid w:val="00174D12"/>
    <w:rsid w:val="00177077"/>
    <w:rsid w:val="00177098"/>
    <w:rsid w:val="001865BE"/>
    <w:rsid w:val="0018717F"/>
    <w:rsid w:val="00193A40"/>
    <w:rsid w:val="0019730D"/>
    <w:rsid w:val="001A0E5D"/>
    <w:rsid w:val="001A34FF"/>
    <w:rsid w:val="001A3621"/>
    <w:rsid w:val="001A4D80"/>
    <w:rsid w:val="001A5107"/>
    <w:rsid w:val="001A5E07"/>
    <w:rsid w:val="001B1212"/>
    <w:rsid w:val="001B4603"/>
    <w:rsid w:val="001B5AE5"/>
    <w:rsid w:val="001B64D1"/>
    <w:rsid w:val="001B723C"/>
    <w:rsid w:val="001B7482"/>
    <w:rsid w:val="001C0565"/>
    <w:rsid w:val="001C6E0B"/>
    <w:rsid w:val="001D2E8F"/>
    <w:rsid w:val="001D3180"/>
    <w:rsid w:val="001D6585"/>
    <w:rsid w:val="001E1937"/>
    <w:rsid w:val="001E2CF1"/>
    <w:rsid w:val="001E34FF"/>
    <w:rsid w:val="001F3C8A"/>
    <w:rsid w:val="002045D7"/>
    <w:rsid w:val="00212935"/>
    <w:rsid w:val="002132F6"/>
    <w:rsid w:val="0021412E"/>
    <w:rsid w:val="00214183"/>
    <w:rsid w:val="00215627"/>
    <w:rsid w:val="00216737"/>
    <w:rsid w:val="0022163A"/>
    <w:rsid w:val="0022350A"/>
    <w:rsid w:val="00223D55"/>
    <w:rsid w:val="00224CCA"/>
    <w:rsid w:val="0023106F"/>
    <w:rsid w:val="00232774"/>
    <w:rsid w:val="0023690B"/>
    <w:rsid w:val="0024393B"/>
    <w:rsid w:val="00244252"/>
    <w:rsid w:val="00250E3D"/>
    <w:rsid w:val="00250F65"/>
    <w:rsid w:val="00251008"/>
    <w:rsid w:val="00251BBA"/>
    <w:rsid w:val="00252C5D"/>
    <w:rsid w:val="002537DC"/>
    <w:rsid w:val="00253C26"/>
    <w:rsid w:val="00254C69"/>
    <w:rsid w:val="00257432"/>
    <w:rsid w:val="002649F5"/>
    <w:rsid w:val="002661D9"/>
    <w:rsid w:val="00270CF3"/>
    <w:rsid w:val="002712FA"/>
    <w:rsid w:val="00272497"/>
    <w:rsid w:val="00272BB4"/>
    <w:rsid w:val="002828FE"/>
    <w:rsid w:val="00284D1C"/>
    <w:rsid w:val="00285971"/>
    <w:rsid w:val="00291F41"/>
    <w:rsid w:val="0029331F"/>
    <w:rsid w:val="0029374B"/>
    <w:rsid w:val="0029637D"/>
    <w:rsid w:val="00296EB7"/>
    <w:rsid w:val="002A13B0"/>
    <w:rsid w:val="002A3F30"/>
    <w:rsid w:val="002A588C"/>
    <w:rsid w:val="002B220D"/>
    <w:rsid w:val="002B47EC"/>
    <w:rsid w:val="002C1C05"/>
    <w:rsid w:val="002C221F"/>
    <w:rsid w:val="002C355B"/>
    <w:rsid w:val="002C5695"/>
    <w:rsid w:val="002C651D"/>
    <w:rsid w:val="002D018C"/>
    <w:rsid w:val="002D1FF1"/>
    <w:rsid w:val="002D322C"/>
    <w:rsid w:val="002D4644"/>
    <w:rsid w:val="002E04E6"/>
    <w:rsid w:val="002E2A28"/>
    <w:rsid w:val="002F49B2"/>
    <w:rsid w:val="00301318"/>
    <w:rsid w:val="00302DF3"/>
    <w:rsid w:val="00303176"/>
    <w:rsid w:val="0030620F"/>
    <w:rsid w:val="003106A5"/>
    <w:rsid w:val="00311FDB"/>
    <w:rsid w:val="00316D36"/>
    <w:rsid w:val="00317EAE"/>
    <w:rsid w:val="00322269"/>
    <w:rsid w:val="003240F0"/>
    <w:rsid w:val="0032430A"/>
    <w:rsid w:val="00325BDB"/>
    <w:rsid w:val="00326458"/>
    <w:rsid w:val="00327321"/>
    <w:rsid w:val="00332AAF"/>
    <w:rsid w:val="00353265"/>
    <w:rsid w:val="0035447C"/>
    <w:rsid w:val="0036301D"/>
    <w:rsid w:val="00365508"/>
    <w:rsid w:val="0036608E"/>
    <w:rsid w:val="00370923"/>
    <w:rsid w:val="003713D1"/>
    <w:rsid w:val="00371A75"/>
    <w:rsid w:val="0037644B"/>
    <w:rsid w:val="00376EE2"/>
    <w:rsid w:val="00381515"/>
    <w:rsid w:val="00386190"/>
    <w:rsid w:val="003876AC"/>
    <w:rsid w:val="003936F9"/>
    <w:rsid w:val="003975D8"/>
    <w:rsid w:val="003A0717"/>
    <w:rsid w:val="003A0E06"/>
    <w:rsid w:val="003A1734"/>
    <w:rsid w:val="003A38DA"/>
    <w:rsid w:val="003A3FDD"/>
    <w:rsid w:val="003A59B5"/>
    <w:rsid w:val="003A6791"/>
    <w:rsid w:val="003A7433"/>
    <w:rsid w:val="003A76BA"/>
    <w:rsid w:val="003A796D"/>
    <w:rsid w:val="003B15A9"/>
    <w:rsid w:val="003B3CFC"/>
    <w:rsid w:val="003B6F58"/>
    <w:rsid w:val="003C1545"/>
    <w:rsid w:val="003C48E5"/>
    <w:rsid w:val="003C5571"/>
    <w:rsid w:val="003D0059"/>
    <w:rsid w:val="003D0576"/>
    <w:rsid w:val="003D352B"/>
    <w:rsid w:val="003D39F1"/>
    <w:rsid w:val="003D58DE"/>
    <w:rsid w:val="003E0222"/>
    <w:rsid w:val="003E1EF5"/>
    <w:rsid w:val="003E37EA"/>
    <w:rsid w:val="003E3D4F"/>
    <w:rsid w:val="003E7085"/>
    <w:rsid w:val="003E7895"/>
    <w:rsid w:val="003F2ECA"/>
    <w:rsid w:val="00400E73"/>
    <w:rsid w:val="00405394"/>
    <w:rsid w:val="00405846"/>
    <w:rsid w:val="004061E4"/>
    <w:rsid w:val="0041184B"/>
    <w:rsid w:val="00411E7D"/>
    <w:rsid w:val="00425E15"/>
    <w:rsid w:val="00432CDF"/>
    <w:rsid w:val="004340B3"/>
    <w:rsid w:val="00435B1C"/>
    <w:rsid w:val="004369A0"/>
    <w:rsid w:val="00436BD3"/>
    <w:rsid w:val="00441B3B"/>
    <w:rsid w:val="00442992"/>
    <w:rsid w:val="00443B19"/>
    <w:rsid w:val="0044586D"/>
    <w:rsid w:val="00446216"/>
    <w:rsid w:val="00450030"/>
    <w:rsid w:val="0045479E"/>
    <w:rsid w:val="004550A7"/>
    <w:rsid w:val="00457996"/>
    <w:rsid w:val="00462F48"/>
    <w:rsid w:val="00466006"/>
    <w:rsid w:val="00467A13"/>
    <w:rsid w:val="004732D3"/>
    <w:rsid w:val="0047715D"/>
    <w:rsid w:val="0047787B"/>
    <w:rsid w:val="00487D9D"/>
    <w:rsid w:val="004940A5"/>
    <w:rsid w:val="004A0A48"/>
    <w:rsid w:val="004A4161"/>
    <w:rsid w:val="004A78DC"/>
    <w:rsid w:val="004B153A"/>
    <w:rsid w:val="004B20FA"/>
    <w:rsid w:val="004B22FB"/>
    <w:rsid w:val="004B2A75"/>
    <w:rsid w:val="004B31BA"/>
    <w:rsid w:val="004B7D60"/>
    <w:rsid w:val="004C14C2"/>
    <w:rsid w:val="004C1F6C"/>
    <w:rsid w:val="004C7512"/>
    <w:rsid w:val="004C7A87"/>
    <w:rsid w:val="004D0AA5"/>
    <w:rsid w:val="004D1134"/>
    <w:rsid w:val="004D1AF4"/>
    <w:rsid w:val="004D3669"/>
    <w:rsid w:val="004E35AF"/>
    <w:rsid w:val="004E3B53"/>
    <w:rsid w:val="004E481C"/>
    <w:rsid w:val="004E72BD"/>
    <w:rsid w:val="004F2F3F"/>
    <w:rsid w:val="004F4BE0"/>
    <w:rsid w:val="004F674C"/>
    <w:rsid w:val="004F7788"/>
    <w:rsid w:val="00501E4D"/>
    <w:rsid w:val="00506A8B"/>
    <w:rsid w:val="00510EEA"/>
    <w:rsid w:val="005144EF"/>
    <w:rsid w:val="005170F3"/>
    <w:rsid w:val="005231F0"/>
    <w:rsid w:val="00526240"/>
    <w:rsid w:val="00527B40"/>
    <w:rsid w:val="00530327"/>
    <w:rsid w:val="005306EB"/>
    <w:rsid w:val="0053278B"/>
    <w:rsid w:val="005336F2"/>
    <w:rsid w:val="0054052C"/>
    <w:rsid w:val="005440DE"/>
    <w:rsid w:val="00544938"/>
    <w:rsid w:val="00545615"/>
    <w:rsid w:val="005458FD"/>
    <w:rsid w:val="00547087"/>
    <w:rsid w:val="00555AC6"/>
    <w:rsid w:val="005645E2"/>
    <w:rsid w:val="00564FDA"/>
    <w:rsid w:val="00572892"/>
    <w:rsid w:val="00574671"/>
    <w:rsid w:val="005748C4"/>
    <w:rsid w:val="0058472A"/>
    <w:rsid w:val="00585826"/>
    <w:rsid w:val="00587C56"/>
    <w:rsid w:val="005914ED"/>
    <w:rsid w:val="00591D48"/>
    <w:rsid w:val="00591F95"/>
    <w:rsid w:val="00591FAD"/>
    <w:rsid w:val="00593194"/>
    <w:rsid w:val="005A0AC2"/>
    <w:rsid w:val="005A4C4B"/>
    <w:rsid w:val="005A6594"/>
    <w:rsid w:val="005B17A8"/>
    <w:rsid w:val="005B62B5"/>
    <w:rsid w:val="005B6578"/>
    <w:rsid w:val="005B6971"/>
    <w:rsid w:val="005C2AA7"/>
    <w:rsid w:val="005C58E6"/>
    <w:rsid w:val="005D0492"/>
    <w:rsid w:val="005D2EC6"/>
    <w:rsid w:val="005D5235"/>
    <w:rsid w:val="005D7949"/>
    <w:rsid w:val="005E17C6"/>
    <w:rsid w:val="005E1A53"/>
    <w:rsid w:val="005E2909"/>
    <w:rsid w:val="005E2A25"/>
    <w:rsid w:val="005E44AD"/>
    <w:rsid w:val="005E5CEF"/>
    <w:rsid w:val="005E5DE8"/>
    <w:rsid w:val="005F6DDB"/>
    <w:rsid w:val="006010FE"/>
    <w:rsid w:val="006018E8"/>
    <w:rsid w:val="00612CDC"/>
    <w:rsid w:val="00613B5D"/>
    <w:rsid w:val="00625547"/>
    <w:rsid w:val="00633B12"/>
    <w:rsid w:val="006342C8"/>
    <w:rsid w:val="00634AD5"/>
    <w:rsid w:val="00636531"/>
    <w:rsid w:val="006379BA"/>
    <w:rsid w:val="00642428"/>
    <w:rsid w:val="006428A6"/>
    <w:rsid w:val="00643514"/>
    <w:rsid w:val="006479AA"/>
    <w:rsid w:val="00653172"/>
    <w:rsid w:val="00660BFC"/>
    <w:rsid w:val="00664184"/>
    <w:rsid w:val="00665D4C"/>
    <w:rsid w:val="0066680F"/>
    <w:rsid w:val="00674016"/>
    <w:rsid w:val="00674050"/>
    <w:rsid w:val="00674F0B"/>
    <w:rsid w:val="00675304"/>
    <w:rsid w:val="006767F1"/>
    <w:rsid w:val="00690BC9"/>
    <w:rsid w:val="006949B1"/>
    <w:rsid w:val="00695EDF"/>
    <w:rsid w:val="006A010C"/>
    <w:rsid w:val="006A3418"/>
    <w:rsid w:val="006A5BAE"/>
    <w:rsid w:val="006B2CDA"/>
    <w:rsid w:val="006C0962"/>
    <w:rsid w:val="006C0D37"/>
    <w:rsid w:val="006C48B5"/>
    <w:rsid w:val="006C57C9"/>
    <w:rsid w:val="006D2094"/>
    <w:rsid w:val="006D26B2"/>
    <w:rsid w:val="006D26D2"/>
    <w:rsid w:val="006D3A43"/>
    <w:rsid w:val="006D4A02"/>
    <w:rsid w:val="006E4C02"/>
    <w:rsid w:val="006E629E"/>
    <w:rsid w:val="006E70BD"/>
    <w:rsid w:val="006E7772"/>
    <w:rsid w:val="006F0DB5"/>
    <w:rsid w:val="00701107"/>
    <w:rsid w:val="00701684"/>
    <w:rsid w:val="00702BDD"/>
    <w:rsid w:val="00704B7A"/>
    <w:rsid w:val="00706728"/>
    <w:rsid w:val="00715C51"/>
    <w:rsid w:val="00724D6A"/>
    <w:rsid w:val="00727486"/>
    <w:rsid w:val="0073024D"/>
    <w:rsid w:val="00730864"/>
    <w:rsid w:val="00731C6D"/>
    <w:rsid w:val="007320D1"/>
    <w:rsid w:val="007345A4"/>
    <w:rsid w:val="00735C7D"/>
    <w:rsid w:val="00742104"/>
    <w:rsid w:val="007428B5"/>
    <w:rsid w:val="00747E10"/>
    <w:rsid w:val="00750A33"/>
    <w:rsid w:val="00751FDE"/>
    <w:rsid w:val="00757E38"/>
    <w:rsid w:val="00757F0D"/>
    <w:rsid w:val="00761CEC"/>
    <w:rsid w:val="00762FE4"/>
    <w:rsid w:val="007636E7"/>
    <w:rsid w:val="0076537B"/>
    <w:rsid w:val="007711A4"/>
    <w:rsid w:val="0077224A"/>
    <w:rsid w:val="00777282"/>
    <w:rsid w:val="00777704"/>
    <w:rsid w:val="007779E8"/>
    <w:rsid w:val="00782231"/>
    <w:rsid w:val="007854C1"/>
    <w:rsid w:val="00790F8F"/>
    <w:rsid w:val="00792239"/>
    <w:rsid w:val="00792FAA"/>
    <w:rsid w:val="00794B02"/>
    <w:rsid w:val="00795B92"/>
    <w:rsid w:val="007965FF"/>
    <w:rsid w:val="00796737"/>
    <w:rsid w:val="00796E3B"/>
    <w:rsid w:val="00797227"/>
    <w:rsid w:val="007A1FF0"/>
    <w:rsid w:val="007A3E34"/>
    <w:rsid w:val="007A7A9B"/>
    <w:rsid w:val="007A7DC3"/>
    <w:rsid w:val="007B0F51"/>
    <w:rsid w:val="007B1775"/>
    <w:rsid w:val="007C4F63"/>
    <w:rsid w:val="007C54DA"/>
    <w:rsid w:val="007C69C6"/>
    <w:rsid w:val="007D0EBB"/>
    <w:rsid w:val="007D11F2"/>
    <w:rsid w:val="007D172D"/>
    <w:rsid w:val="007D26D5"/>
    <w:rsid w:val="007D4000"/>
    <w:rsid w:val="007D712C"/>
    <w:rsid w:val="007D7175"/>
    <w:rsid w:val="007D788A"/>
    <w:rsid w:val="007D7F3B"/>
    <w:rsid w:val="007E2CC8"/>
    <w:rsid w:val="007E36B4"/>
    <w:rsid w:val="007E43DE"/>
    <w:rsid w:val="007E7BEE"/>
    <w:rsid w:val="007F0A8C"/>
    <w:rsid w:val="007F16B6"/>
    <w:rsid w:val="007F339A"/>
    <w:rsid w:val="007F3675"/>
    <w:rsid w:val="008008BC"/>
    <w:rsid w:val="00801366"/>
    <w:rsid w:val="00802EB7"/>
    <w:rsid w:val="00803770"/>
    <w:rsid w:val="00806A77"/>
    <w:rsid w:val="00806F5D"/>
    <w:rsid w:val="00807F4C"/>
    <w:rsid w:val="008142BB"/>
    <w:rsid w:val="008143D7"/>
    <w:rsid w:val="008147B7"/>
    <w:rsid w:val="008208A1"/>
    <w:rsid w:val="008213A9"/>
    <w:rsid w:val="00822844"/>
    <w:rsid w:val="00822B26"/>
    <w:rsid w:val="00823A84"/>
    <w:rsid w:val="00823B5B"/>
    <w:rsid w:val="00825190"/>
    <w:rsid w:val="00825DC0"/>
    <w:rsid w:val="00827C75"/>
    <w:rsid w:val="0083104D"/>
    <w:rsid w:val="0083473F"/>
    <w:rsid w:val="00835358"/>
    <w:rsid w:val="0083765A"/>
    <w:rsid w:val="00837BC6"/>
    <w:rsid w:val="00840333"/>
    <w:rsid w:val="00840D52"/>
    <w:rsid w:val="0084726F"/>
    <w:rsid w:val="0085092E"/>
    <w:rsid w:val="0085219B"/>
    <w:rsid w:val="00855C05"/>
    <w:rsid w:val="00857F3D"/>
    <w:rsid w:val="0086145C"/>
    <w:rsid w:val="00862534"/>
    <w:rsid w:val="00862B9D"/>
    <w:rsid w:val="008679B9"/>
    <w:rsid w:val="008732AD"/>
    <w:rsid w:val="00875D65"/>
    <w:rsid w:val="00881562"/>
    <w:rsid w:val="0088447D"/>
    <w:rsid w:val="008846B1"/>
    <w:rsid w:val="00885B25"/>
    <w:rsid w:val="00885BF1"/>
    <w:rsid w:val="00893885"/>
    <w:rsid w:val="008943A3"/>
    <w:rsid w:val="00895986"/>
    <w:rsid w:val="0089785F"/>
    <w:rsid w:val="008A27E3"/>
    <w:rsid w:val="008A3139"/>
    <w:rsid w:val="008A6584"/>
    <w:rsid w:val="008B519F"/>
    <w:rsid w:val="008B60B1"/>
    <w:rsid w:val="008B63BE"/>
    <w:rsid w:val="008C0A0B"/>
    <w:rsid w:val="008C4FF5"/>
    <w:rsid w:val="008C7CCB"/>
    <w:rsid w:val="008C7DB2"/>
    <w:rsid w:val="008D00E5"/>
    <w:rsid w:val="008D40D8"/>
    <w:rsid w:val="008D77D2"/>
    <w:rsid w:val="008E1CEB"/>
    <w:rsid w:val="008E2C04"/>
    <w:rsid w:val="008E45E9"/>
    <w:rsid w:val="008F14CE"/>
    <w:rsid w:val="008F24BD"/>
    <w:rsid w:val="008F31E3"/>
    <w:rsid w:val="008F7FAF"/>
    <w:rsid w:val="00900BC3"/>
    <w:rsid w:val="00905B88"/>
    <w:rsid w:val="00911599"/>
    <w:rsid w:val="00912C3F"/>
    <w:rsid w:val="00914D8A"/>
    <w:rsid w:val="00917A2D"/>
    <w:rsid w:val="00923762"/>
    <w:rsid w:val="0092379E"/>
    <w:rsid w:val="009271F6"/>
    <w:rsid w:val="009302E6"/>
    <w:rsid w:val="009354B2"/>
    <w:rsid w:val="009359CC"/>
    <w:rsid w:val="00940478"/>
    <w:rsid w:val="009417C2"/>
    <w:rsid w:val="0094313F"/>
    <w:rsid w:val="00944B3F"/>
    <w:rsid w:val="00946961"/>
    <w:rsid w:val="00953F0A"/>
    <w:rsid w:val="0095422D"/>
    <w:rsid w:val="009608F7"/>
    <w:rsid w:val="00960D3D"/>
    <w:rsid w:val="00960FA1"/>
    <w:rsid w:val="00961FB9"/>
    <w:rsid w:val="00963744"/>
    <w:rsid w:val="0096417E"/>
    <w:rsid w:val="00974A19"/>
    <w:rsid w:val="00976A7F"/>
    <w:rsid w:val="00983D6E"/>
    <w:rsid w:val="00985FED"/>
    <w:rsid w:val="009921CE"/>
    <w:rsid w:val="00992940"/>
    <w:rsid w:val="00993A16"/>
    <w:rsid w:val="009943C7"/>
    <w:rsid w:val="00994B06"/>
    <w:rsid w:val="00997FD2"/>
    <w:rsid w:val="009A0589"/>
    <w:rsid w:val="009A2264"/>
    <w:rsid w:val="009A3C43"/>
    <w:rsid w:val="009A4A9D"/>
    <w:rsid w:val="009A4BCF"/>
    <w:rsid w:val="009A4F43"/>
    <w:rsid w:val="009A6AE2"/>
    <w:rsid w:val="009B1C8F"/>
    <w:rsid w:val="009B211F"/>
    <w:rsid w:val="009B28DE"/>
    <w:rsid w:val="009B4E9D"/>
    <w:rsid w:val="009B71C1"/>
    <w:rsid w:val="009C0453"/>
    <w:rsid w:val="009C6FB2"/>
    <w:rsid w:val="009C725E"/>
    <w:rsid w:val="009D5684"/>
    <w:rsid w:val="009D7A42"/>
    <w:rsid w:val="009E04FF"/>
    <w:rsid w:val="009E548D"/>
    <w:rsid w:val="009E7BFC"/>
    <w:rsid w:val="009F6208"/>
    <w:rsid w:val="009F6F86"/>
    <w:rsid w:val="009F7EED"/>
    <w:rsid w:val="00A034AC"/>
    <w:rsid w:val="00A0464C"/>
    <w:rsid w:val="00A10FA0"/>
    <w:rsid w:val="00A168A4"/>
    <w:rsid w:val="00A21ABA"/>
    <w:rsid w:val="00A24BEC"/>
    <w:rsid w:val="00A24E72"/>
    <w:rsid w:val="00A25733"/>
    <w:rsid w:val="00A31929"/>
    <w:rsid w:val="00A31E1D"/>
    <w:rsid w:val="00A33858"/>
    <w:rsid w:val="00A3386F"/>
    <w:rsid w:val="00A361BB"/>
    <w:rsid w:val="00A434A6"/>
    <w:rsid w:val="00A470C1"/>
    <w:rsid w:val="00A5037B"/>
    <w:rsid w:val="00A51A08"/>
    <w:rsid w:val="00A51F45"/>
    <w:rsid w:val="00A53E80"/>
    <w:rsid w:val="00A54A43"/>
    <w:rsid w:val="00A54D3C"/>
    <w:rsid w:val="00A5665D"/>
    <w:rsid w:val="00A57E15"/>
    <w:rsid w:val="00A71043"/>
    <w:rsid w:val="00A717E3"/>
    <w:rsid w:val="00A76776"/>
    <w:rsid w:val="00A86448"/>
    <w:rsid w:val="00A907FB"/>
    <w:rsid w:val="00A9151F"/>
    <w:rsid w:val="00A9272C"/>
    <w:rsid w:val="00A933FF"/>
    <w:rsid w:val="00A95BB3"/>
    <w:rsid w:val="00A96D58"/>
    <w:rsid w:val="00A97AB5"/>
    <w:rsid w:val="00AA2CA9"/>
    <w:rsid w:val="00AA3174"/>
    <w:rsid w:val="00AA5EB8"/>
    <w:rsid w:val="00AA73BF"/>
    <w:rsid w:val="00AB0FF9"/>
    <w:rsid w:val="00AB43DA"/>
    <w:rsid w:val="00AB4AAE"/>
    <w:rsid w:val="00AB51EB"/>
    <w:rsid w:val="00AB59AE"/>
    <w:rsid w:val="00AC06A6"/>
    <w:rsid w:val="00AC0D59"/>
    <w:rsid w:val="00AC5937"/>
    <w:rsid w:val="00AC6D99"/>
    <w:rsid w:val="00AD1424"/>
    <w:rsid w:val="00AD7E5F"/>
    <w:rsid w:val="00AE1913"/>
    <w:rsid w:val="00AE545D"/>
    <w:rsid w:val="00AF62AF"/>
    <w:rsid w:val="00AF7370"/>
    <w:rsid w:val="00B007DF"/>
    <w:rsid w:val="00B0087B"/>
    <w:rsid w:val="00B01C34"/>
    <w:rsid w:val="00B01C88"/>
    <w:rsid w:val="00B04A7B"/>
    <w:rsid w:val="00B138BD"/>
    <w:rsid w:val="00B144D3"/>
    <w:rsid w:val="00B20DC9"/>
    <w:rsid w:val="00B212FC"/>
    <w:rsid w:val="00B322F7"/>
    <w:rsid w:val="00B3328E"/>
    <w:rsid w:val="00B33F41"/>
    <w:rsid w:val="00B34BB6"/>
    <w:rsid w:val="00B41D00"/>
    <w:rsid w:val="00B43FB3"/>
    <w:rsid w:val="00B44C13"/>
    <w:rsid w:val="00B46262"/>
    <w:rsid w:val="00B46C92"/>
    <w:rsid w:val="00B50048"/>
    <w:rsid w:val="00B528EF"/>
    <w:rsid w:val="00B54840"/>
    <w:rsid w:val="00B55942"/>
    <w:rsid w:val="00B56C60"/>
    <w:rsid w:val="00B62416"/>
    <w:rsid w:val="00B634ED"/>
    <w:rsid w:val="00B70016"/>
    <w:rsid w:val="00B717F5"/>
    <w:rsid w:val="00B725C5"/>
    <w:rsid w:val="00B727AC"/>
    <w:rsid w:val="00B72B90"/>
    <w:rsid w:val="00B81BFA"/>
    <w:rsid w:val="00B81DC3"/>
    <w:rsid w:val="00B8509C"/>
    <w:rsid w:val="00B90A49"/>
    <w:rsid w:val="00B91857"/>
    <w:rsid w:val="00B932DF"/>
    <w:rsid w:val="00B9419B"/>
    <w:rsid w:val="00B953AB"/>
    <w:rsid w:val="00BA0E66"/>
    <w:rsid w:val="00BA272C"/>
    <w:rsid w:val="00BA38D5"/>
    <w:rsid w:val="00BA6BDC"/>
    <w:rsid w:val="00BA7A9C"/>
    <w:rsid w:val="00BB6348"/>
    <w:rsid w:val="00BC0A32"/>
    <w:rsid w:val="00BC15A8"/>
    <w:rsid w:val="00BC5F6E"/>
    <w:rsid w:val="00BC7825"/>
    <w:rsid w:val="00BD07F6"/>
    <w:rsid w:val="00BD3502"/>
    <w:rsid w:val="00BD389D"/>
    <w:rsid w:val="00BD40B4"/>
    <w:rsid w:val="00BD58C9"/>
    <w:rsid w:val="00BE4729"/>
    <w:rsid w:val="00BF2486"/>
    <w:rsid w:val="00BF7E7D"/>
    <w:rsid w:val="00C00B8A"/>
    <w:rsid w:val="00C05143"/>
    <w:rsid w:val="00C101D7"/>
    <w:rsid w:val="00C1024C"/>
    <w:rsid w:val="00C102FD"/>
    <w:rsid w:val="00C11862"/>
    <w:rsid w:val="00C12A2F"/>
    <w:rsid w:val="00C217E5"/>
    <w:rsid w:val="00C2243C"/>
    <w:rsid w:val="00C23468"/>
    <w:rsid w:val="00C24DBF"/>
    <w:rsid w:val="00C26E44"/>
    <w:rsid w:val="00C276C3"/>
    <w:rsid w:val="00C27C0B"/>
    <w:rsid w:val="00C33495"/>
    <w:rsid w:val="00C34BA6"/>
    <w:rsid w:val="00C35079"/>
    <w:rsid w:val="00C46EF5"/>
    <w:rsid w:val="00C50C75"/>
    <w:rsid w:val="00C53B1A"/>
    <w:rsid w:val="00C54491"/>
    <w:rsid w:val="00C6021E"/>
    <w:rsid w:val="00C62057"/>
    <w:rsid w:val="00C62227"/>
    <w:rsid w:val="00C635A3"/>
    <w:rsid w:val="00C63B29"/>
    <w:rsid w:val="00C64148"/>
    <w:rsid w:val="00C64D21"/>
    <w:rsid w:val="00C7013A"/>
    <w:rsid w:val="00C725E3"/>
    <w:rsid w:val="00C74137"/>
    <w:rsid w:val="00C76329"/>
    <w:rsid w:val="00C76D99"/>
    <w:rsid w:val="00C821F6"/>
    <w:rsid w:val="00C82D2D"/>
    <w:rsid w:val="00C84E0B"/>
    <w:rsid w:val="00C911BE"/>
    <w:rsid w:val="00CA033D"/>
    <w:rsid w:val="00CA1ABC"/>
    <w:rsid w:val="00CA22F3"/>
    <w:rsid w:val="00CA68AA"/>
    <w:rsid w:val="00CA6A02"/>
    <w:rsid w:val="00CB1EFF"/>
    <w:rsid w:val="00CB69D6"/>
    <w:rsid w:val="00CC0A49"/>
    <w:rsid w:val="00CC0DCD"/>
    <w:rsid w:val="00CC0E89"/>
    <w:rsid w:val="00CC1D3D"/>
    <w:rsid w:val="00CC25C5"/>
    <w:rsid w:val="00CC3BE8"/>
    <w:rsid w:val="00CC55F0"/>
    <w:rsid w:val="00CD118D"/>
    <w:rsid w:val="00CD5B12"/>
    <w:rsid w:val="00CD6079"/>
    <w:rsid w:val="00CD646B"/>
    <w:rsid w:val="00CE0BE9"/>
    <w:rsid w:val="00CE21E2"/>
    <w:rsid w:val="00CE5C5A"/>
    <w:rsid w:val="00CE6040"/>
    <w:rsid w:val="00CF2A79"/>
    <w:rsid w:val="00CF3DF4"/>
    <w:rsid w:val="00CF41C3"/>
    <w:rsid w:val="00CF4E5B"/>
    <w:rsid w:val="00CF6D38"/>
    <w:rsid w:val="00D00743"/>
    <w:rsid w:val="00D02D26"/>
    <w:rsid w:val="00D03033"/>
    <w:rsid w:val="00D04168"/>
    <w:rsid w:val="00D11665"/>
    <w:rsid w:val="00D134F6"/>
    <w:rsid w:val="00D2069F"/>
    <w:rsid w:val="00D21243"/>
    <w:rsid w:val="00D219C5"/>
    <w:rsid w:val="00D22593"/>
    <w:rsid w:val="00D2332A"/>
    <w:rsid w:val="00D23C54"/>
    <w:rsid w:val="00D2411F"/>
    <w:rsid w:val="00D2419D"/>
    <w:rsid w:val="00D27210"/>
    <w:rsid w:val="00D31719"/>
    <w:rsid w:val="00D333E1"/>
    <w:rsid w:val="00D347D0"/>
    <w:rsid w:val="00D34BEB"/>
    <w:rsid w:val="00D3504E"/>
    <w:rsid w:val="00D350ED"/>
    <w:rsid w:val="00D35FB0"/>
    <w:rsid w:val="00D40868"/>
    <w:rsid w:val="00D437A3"/>
    <w:rsid w:val="00D4616E"/>
    <w:rsid w:val="00D502B2"/>
    <w:rsid w:val="00D5273C"/>
    <w:rsid w:val="00D54288"/>
    <w:rsid w:val="00D60700"/>
    <w:rsid w:val="00D629A5"/>
    <w:rsid w:val="00D7338E"/>
    <w:rsid w:val="00D76F59"/>
    <w:rsid w:val="00D80368"/>
    <w:rsid w:val="00D81DA4"/>
    <w:rsid w:val="00D82A0B"/>
    <w:rsid w:val="00D8374A"/>
    <w:rsid w:val="00D83CDB"/>
    <w:rsid w:val="00D84F2D"/>
    <w:rsid w:val="00D86857"/>
    <w:rsid w:val="00D87869"/>
    <w:rsid w:val="00D87C42"/>
    <w:rsid w:val="00D91999"/>
    <w:rsid w:val="00D91F28"/>
    <w:rsid w:val="00D933CA"/>
    <w:rsid w:val="00D94241"/>
    <w:rsid w:val="00D97096"/>
    <w:rsid w:val="00D976FE"/>
    <w:rsid w:val="00DB4083"/>
    <w:rsid w:val="00DB6AF9"/>
    <w:rsid w:val="00DC0C11"/>
    <w:rsid w:val="00DC0E6D"/>
    <w:rsid w:val="00DC1AA1"/>
    <w:rsid w:val="00DC7273"/>
    <w:rsid w:val="00DD285D"/>
    <w:rsid w:val="00DD6EE8"/>
    <w:rsid w:val="00DD7D11"/>
    <w:rsid w:val="00DE1641"/>
    <w:rsid w:val="00DE2529"/>
    <w:rsid w:val="00DE37FC"/>
    <w:rsid w:val="00DE3D74"/>
    <w:rsid w:val="00DE52DB"/>
    <w:rsid w:val="00DE78A1"/>
    <w:rsid w:val="00DF139B"/>
    <w:rsid w:val="00DF40C0"/>
    <w:rsid w:val="00DF74D3"/>
    <w:rsid w:val="00E00702"/>
    <w:rsid w:val="00E01248"/>
    <w:rsid w:val="00E06205"/>
    <w:rsid w:val="00E11839"/>
    <w:rsid w:val="00E13AE0"/>
    <w:rsid w:val="00E14313"/>
    <w:rsid w:val="00E169BE"/>
    <w:rsid w:val="00E3263D"/>
    <w:rsid w:val="00E37568"/>
    <w:rsid w:val="00E45C73"/>
    <w:rsid w:val="00E4631A"/>
    <w:rsid w:val="00E51C42"/>
    <w:rsid w:val="00E57DCB"/>
    <w:rsid w:val="00E61F02"/>
    <w:rsid w:val="00E6408E"/>
    <w:rsid w:val="00E66134"/>
    <w:rsid w:val="00E66D74"/>
    <w:rsid w:val="00E67873"/>
    <w:rsid w:val="00E67E8D"/>
    <w:rsid w:val="00E67F1E"/>
    <w:rsid w:val="00E73528"/>
    <w:rsid w:val="00E758B8"/>
    <w:rsid w:val="00E81134"/>
    <w:rsid w:val="00E8148B"/>
    <w:rsid w:val="00E8188B"/>
    <w:rsid w:val="00E8204C"/>
    <w:rsid w:val="00E82189"/>
    <w:rsid w:val="00E825B3"/>
    <w:rsid w:val="00E862CF"/>
    <w:rsid w:val="00E90047"/>
    <w:rsid w:val="00E94B37"/>
    <w:rsid w:val="00E9518F"/>
    <w:rsid w:val="00E976B2"/>
    <w:rsid w:val="00EA04DC"/>
    <w:rsid w:val="00EA16F1"/>
    <w:rsid w:val="00EA2045"/>
    <w:rsid w:val="00EA2442"/>
    <w:rsid w:val="00EA6465"/>
    <w:rsid w:val="00EB04F6"/>
    <w:rsid w:val="00EB3315"/>
    <w:rsid w:val="00EB385A"/>
    <w:rsid w:val="00EB3E73"/>
    <w:rsid w:val="00EB4DBE"/>
    <w:rsid w:val="00EC04DF"/>
    <w:rsid w:val="00EC0F7B"/>
    <w:rsid w:val="00EC3CE0"/>
    <w:rsid w:val="00ED12CB"/>
    <w:rsid w:val="00ED154A"/>
    <w:rsid w:val="00ED3D7A"/>
    <w:rsid w:val="00ED4ECF"/>
    <w:rsid w:val="00ED7E9D"/>
    <w:rsid w:val="00EE6505"/>
    <w:rsid w:val="00EE69E1"/>
    <w:rsid w:val="00EE7FE8"/>
    <w:rsid w:val="00EF0298"/>
    <w:rsid w:val="00EF1E3B"/>
    <w:rsid w:val="00EF2153"/>
    <w:rsid w:val="00EF22C7"/>
    <w:rsid w:val="00EF2814"/>
    <w:rsid w:val="00EF669A"/>
    <w:rsid w:val="00F0486F"/>
    <w:rsid w:val="00F0515D"/>
    <w:rsid w:val="00F0677D"/>
    <w:rsid w:val="00F10D35"/>
    <w:rsid w:val="00F13208"/>
    <w:rsid w:val="00F13D52"/>
    <w:rsid w:val="00F13E6C"/>
    <w:rsid w:val="00F15520"/>
    <w:rsid w:val="00F218D4"/>
    <w:rsid w:val="00F23CCD"/>
    <w:rsid w:val="00F2600F"/>
    <w:rsid w:val="00F26FF5"/>
    <w:rsid w:val="00F27351"/>
    <w:rsid w:val="00F32BC1"/>
    <w:rsid w:val="00F331EB"/>
    <w:rsid w:val="00F33235"/>
    <w:rsid w:val="00F336A4"/>
    <w:rsid w:val="00F370C6"/>
    <w:rsid w:val="00F41E8E"/>
    <w:rsid w:val="00F4698F"/>
    <w:rsid w:val="00F51639"/>
    <w:rsid w:val="00F53A81"/>
    <w:rsid w:val="00F61A7F"/>
    <w:rsid w:val="00F61D56"/>
    <w:rsid w:val="00F62115"/>
    <w:rsid w:val="00F63E51"/>
    <w:rsid w:val="00F64280"/>
    <w:rsid w:val="00F6682F"/>
    <w:rsid w:val="00F67236"/>
    <w:rsid w:val="00F774EE"/>
    <w:rsid w:val="00F80894"/>
    <w:rsid w:val="00F81E5B"/>
    <w:rsid w:val="00F820E2"/>
    <w:rsid w:val="00F82902"/>
    <w:rsid w:val="00F82E78"/>
    <w:rsid w:val="00F84394"/>
    <w:rsid w:val="00F84773"/>
    <w:rsid w:val="00F85390"/>
    <w:rsid w:val="00F85BFE"/>
    <w:rsid w:val="00F90E8D"/>
    <w:rsid w:val="00F919C6"/>
    <w:rsid w:val="00F9366A"/>
    <w:rsid w:val="00F9548E"/>
    <w:rsid w:val="00FA10D0"/>
    <w:rsid w:val="00FA3AA8"/>
    <w:rsid w:val="00FA3B5A"/>
    <w:rsid w:val="00FA4056"/>
    <w:rsid w:val="00FA4B2B"/>
    <w:rsid w:val="00FA5A57"/>
    <w:rsid w:val="00FB511E"/>
    <w:rsid w:val="00FB6A12"/>
    <w:rsid w:val="00FB7E17"/>
    <w:rsid w:val="00FC10C3"/>
    <w:rsid w:val="00FC176D"/>
    <w:rsid w:val="00FC1B98"/>
    <w:rsid w:val="00FC34F4"/>
    <w:rsid w:val="00FC631B"/>
    <w:rsid w:val="00FD6BAD"/>
    <w:rsid w:val="00FD7D0F"/>
    <w:rsid w:val="00FD7E99"/>
    <w:rsid w:val="00FE1DB2"/>
    <w:rsid w:val="00FE55FF"/>
    <w:rsid w:val="00FE7515"/>
    <w:rsid w:val="00FE77D0"/>
    <w:rsid w:val="00FF1114"/>
    <w:rsid w:val="00FF150D"/>
    <w:rsid w:val="00FF3990"/>
    <w:rsid w:val="00FF401D"/>
    <w:rsid w:val="00FF4D5C"/>
    <w:rsid w:val="00FF5C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rsid w:val="00224CCA"/>
    <w:pPr>
      <w:widowControl w:val="0"/>
      <w:suppressAutoHyphens/>
    </w:pPr>
    <w:rPr>
      <w:rFonts w:ascii="Times New Roman" w:eastAsia="Droid Sans Fallback" w:hAnsi="Times New Roman" w:cs="FreeSans"/>
      <w:sz w:val="24"/>
      <w:szCs w:val="24"/>
      <w:lang w:eastAsia="zh-CN" w:bidi="hi-IN"/>
    </w:rPr>
  </w:style>
  <w:style w:type="paragraph" w:styleId="1">
    <w:name w:val="heading 1"/>
    <w:aliases w:val="Document Header1,H1"/>
    <w:basedOn w:val="a1"/>
    <w:next w:val="a1"/>
    <w:link w:val="12"/>
    <w:qFormat/>
    <w:rsid w:val="00FC176D"/>
    <w:pPr>
      <w:keepNext/>
      <w:widowControl/>
      <w:numPr>
        <w:numId w:val="4"/>
      </w:numPr>
      <w:suppressAutoHyphens w:val="0"/>
      <w:spacing w:before="240" w:after="60" w:line="240" w:lineRule="auto"/>
      <w:jc w:val="both"/>
      <w:outlineLvl w:val="0"/>
    </w:pPr>
    <w:rPr>
      <w:rFonts w:eastAsia="Times New Roman" w:cs="Times New Roman"/>
      <w:b/>
      <w:kern w:val="28"/>
      <w:szCs w:val="20"/>
      <w:lang w:eastAsia="ru-RU" w:bidi="ar-SA"/>
    </w:rPr>
  </w:style>
  <w:style w:type="paragraph" w:styleId="2">
    <w:name w:val="heading 2"/>
    <w:basedOn w:val="a1"/>
    <w:next w:val="a1"/>
    <w:link w:val="21"/>
    <w:qFormat/>
    <w:rsid w:val="00FC176D"/>
    <w:pPr>
      <w:keepNext/>
      <w:widowControl/>
      <w:numPr>
        <w:ilvl w:val="1"/>
        <w:numId w:val="3"/>
      </w:numPr>
      <w:suppressAutoHyphens w:val="0"/>
      <w:spacing w:after="60" w:line="240" w:lineRule="auto"/>
      <w:jc w:val="both"/>
      <w:outlineLvl w:val="1"/>
    </w:pPr>
    <w:rPr>
      <w:rFonts w:eastAsia="Times New Roman" w:cs="Times New Roman"/>
      <w:szCs w:val="20"/>
      <w:lang w:eastAsia="ru-RU" w:bidi="ar-SA"/>
    </w:rPr>
  </w:style>
  <w:style w:type="paragraph" w:styleId="3">
    <w:name w:val="heading 3"/>
    <w:basedOn w:val="a1"/>
    <w:next w:val="a1"/>
    <w:link w:val="31"/>
    <w:qFormat/>
    <w:rsid w:val="00FC176D"/>
    <w:pPr>
      <w:keepNext/>
      <w:widowControl/>
      <w:numPr>
        <w:ilvl w:val="2"/>
        <w:numId w:val="3"/>
      </w:numPr>
      <w:suppressAutoHyphens w:val="0"/>
      <w:spacing w:before="240" w:after="60" w:line="240" w:lineRule="auto"/>
      <w:jc w:val="both"/>
      <w:outlineLvl w:val="2"/>
    </w:pPr>
    <w:rPr>
      <w:rFonts w:ascii="Arial" w:eastAsia="Times New Roman" w:hAnsi="Arial" w:cs="Times New Roman"/>
      <w:szCs w:val="20"/>
      <w:lang w:eastAsia="ru-RU" w:bidi="ar-SA"/>
    </w:rPr>
  </w:style>
  <w:style w:type="paragraph" w:styleId="4">
    <w:name w:val="heading 4"/>
    <w:basedOn w:val="a1"/>
    <w:next w:val="a1"/>
    <w:link w:val="40"/>
    <w:qFormat/>
    <w:rsid w:val="00FC176D"/>
    <w:pPr>
      <w:keepNext/>
      <w:widowControl/>
      <w:numPr>
        <w:ilvl w:val="3"/>
        <w:numId w:val="3"/>
      </w:numPr>
      <w:suppressAutoHyphens w:val="0"/>
      <w:spacing w:before="240" w:after="60" w:line="240" w:lineRule="auto"/>
      <w:jc w:val="both"/>
      <w:outlineLvl w:val="3"/>
    </w:pPr>
    <w:rPr>
      <w:rFonts w:ascii="Arial" w:eastAsia="Times New Roman" w:hAnsi="Arial" w:cs="Times New Roman"/>
      <w:b/>
      <w:szCs w:val="20"/>
      <w:lang w:eastAsia="ru-RU" w:bidi="ar-SA"/>
    </w:rPr>
  </w:style>
  <w:style w:type="paragraph" w:styleId="5">
    <w:name w:val="heading 5"/>
    <w:basedOn w:val="a1"/>
    <w:next w:val="a1"/>
    <w:link w:val="50"/>
    <w:qFormat/>
    <w:rsid w:val="00FC176D"/>
    <w:pPr>
      <w:widowControl/>
      <w:numPr>
        <w:ilvl w:val="4"/>
        <w:numId w:val="3"/>
      </w:numPr>
      <w:suppressAutoHyphens w:val="0"/>
      <w:spacing w:before="240" w:after="60" w:line="240" w:lineRule="auto"/>
      <w:jc w:val="both"/>
      <w:outlineLvl w:val="4"/>
    </w:pPr>
    <w:rPr>
      <w:rFonts w:eastAsia="Times New Roman" w:cs="Times New Roman"/>
      <w:sz w:val="22"/>
      <w:szCs w:val="20"/>
      <w:lang w:eastAsia="ru-RU" w:bidi="ar-SA"/>
    </w:rPr>
  </w:style>
  <w:style w:type="paragraph" w:styleId="6">
    <w:name w:val="heading 6"/>
    <w:basedOn w:val="a1"/>
    <w:next w:val="a1"/>
    <w:link w:val="60"/>
    <w:qFormat/>
    <w:rsid w:val="00FC176D"/>
    <w:pPr>
      <w:widowControl/>
      <w:numPr>
        <w:ilvl w:val="5"/>
        <w:numId w:val="3"/>
      </w:numPr>
      <w:suppressAutoHyphens w:val="0"/>
      <w:spacing w:before="240" w:after="60" w:line="240" w:lineRule="auto"/>
      <w:jc w:val="both"/>
      <w:outlineLvl w:val="5"/>
    </w:pPr>
    <w:rPr>
      <w:rFonts w:eastAsia="Times New Roman" w:cs="Times New Roman"/>
      <w:i/>
      <w:sz w:val="22"/>
      <w:szCs w:val="20"/>
      <w:lang w:eastAsia="ru-RU" w:bidi="ar-SA"/>
    </w:rPr>
  </w:style>
  <w:style w:type="paragraph" w:styleId="7">
    <w:name w:val="heading 7"/>
    <w:basedOn w:val="a1"/>
    <w:next w:val="a1"/>
    <w:link w:val="70"/>
    <w:qFormat/>
    <w:rsid w:val="00FC176D"/>
    <w:pPr>
      <w:widowControl/>
      <w:numPr>
        <w:ilvl w:val="6"/>
        <w:numId w:val="3"/>
      </w:numPr>
      <w:suppressAutoHyphens w:val="0"/>
      <w:spacing w:before="240" w:after="60" w:line="240" w:lineRule="auto"/>
      <w:jc w:val="both"/>
      <w:outlineLvl w:val="6"/>
    </w:pPr>
    <w:rPr>
      <w:rFonts w:ascii="Arial" w:eastAsia="Times New Roman" w:hAnsi="Arial" w:cs="Times New Roman"/>
      <w:sz w:val="20"/>
      <w:szCs w:val="20"/>
      <w:lang w:eastAsia="ru-RU" w:bidi="ar-SA"/>
    </w:rPr>
  </w:style>
  <w:style w:type="paragraph" w:styleId="8">
    <w:name w:val="heading 8"/>
    <w:basedOn w:val="a1"/>
    <w:next w:val="a1"/>
    <w:link w:val="80"/>
    <w:qFormat/>
    <w:rsid w:val="00FC176D"/>
    <w:pPr>
      <w:widowControl/>
      <w:numPr>
        <w:ilvl w:val="7"/>
        <w:numId w:val="3"/>
      </w:numPr>
      <w:suppressAutoHyphens w:val="0"/>
      <w:spacing w:before="240" w:after="60" w:line="240" w:lineRule="auto"/>
      <w:jc w:val="both"/>
      <w:outlineLvl w:val="7"/>
    </w:pPr>
    <w:rPr>
      <w:rFonts w:ascii="Arial" w:eastAsia="Times New Roman" w:hAnsi="Arial" w:cs="Times New Roman"/>
      <w:i/>
      <w:sz w:val="20"/>
      <w:szCs w:val="20"/>
      <w:lang w:eastAsia="ru-RU" w:bidi="ar-SA"/>
    </w:rPr>
  </w:style>
  <w:style w:type="paragraph" w:styleId="9">
    <w:name w:val="heading 9"/>
    <w:basedOn w:val="a1"/>
    <w:next w:val="a1"/>
    <w:link w:val="90"/>
    <w:qFormat/>
    <w:rsid w:val="00FC176D"/>
    <w:pPr>
      <w:widowControl/>
      <w:numPr>
        <w:ilvl w:val="8"/>
        <w:numId w:val="3"/>
      </w:numPr>
      <w:suppressAutoHyphens w:val="0"/>
      <w:spacing w:before="240" w:after="60" w:line="240" w:lineRule="auto"/>
      <w:jc w:val="both"/>
      <w:outlineLvl w:val="8"/>
    </w:pPr>
    <w:rPr>
      <w:rFonts w:ascii="Arial" w:eastAsia="Times New Roman" w:hAnsi="Arial" w:cs="Times New Roman"/>
      <w:b/>
      <w:i/>
      <w:sz w:val="18"/>
      <w:szCs w:val="20"/>
      <w:lang w:eastAsia="ru-RU" w:bidi="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
    <w:name w:val="Интернет-ссылка"/>
    <w:rPr>
      <w:color w:val="000080"/>
      <w:u w:val="single"/>
    </w:rPr>
  </w:style>
  <w:style w:type="paragraph" w:customStyle="1" w:styleId="a5">
    <w:name w:val="Заголовок"/>
    <w:basedOn w:val="a1"/>
    <w:next w:val="a6"/>
    <w:pPr>
      <w:keepNext/>
      <w:spacing w:before="240" w:after="120"/>
    </w:pPr>
    <w:rPr>
      <w:rFonts w:ascii="Arial" w:hAnsi="Arial"/>
      <w:sz w:val="28"/>
      <w:szCs w:val="28"/>
    </w:rPr>
  </w:style>
  <w:style w:type="paragraph" w:styleId="a6">
    <w:name w:val="Body Text"/>
    <w:aliases w:val=" Знак Знак Знак, Знак Знак Знак Знак Знак, Знак,Çàã1,BO,ID,body indent,andrad,EHPT,Body Text2 Знак,Знак Знак Знак,Знак Знак,Знак, Знак Знак,Знак Знак Знак Знак Знак,Body Text2 Знак Знак Знак,Основной текст Знак Знак Зн,Основной текст Зн"/>
    <w:basedOn w:val="a1"/>
    <w:link w:val="13"/>
    <w:pPr>
      <w:spacing w:after="120"/>
    </w:pPr>
  </w:style>
  <w:style w:type="paragraph" w:styleId="a7">
    <w:name w:val="List"/>
    <w:basedOn w:val="a6"/>
  </w:style>
  <w:style w:type="paragraph" w:styleId="a8">
    <w:name w:val="Title"/>
    <w:basedOn w:val="a1"/>
    <w:link w:val="a9"/>
    <w:qFormat/>
    <w:pPr>
      <w:suppressLineNumbers/>
      <w:spacing w:before="120" w:after="120"/>
    </w:pPr>
    <w:rPr>
      <w:i/>
      <w:iCs/>
    </w:rPr>
  </w:style>
  <w:style w:type="paragraph" w:styleId="aa">
    <w:name w:val="index heading"/>
    <w:basedOn w:val="a1"/>
    <w:pPr>
      <w:suppressLineNumbers/>
    </w:pPr>
  </w:style>
  <w:style w:type="paragraph" w:customStyle="1" w:styleId="ab">
    <w:name w:val="Содержимое таблицы"/>
    <w:basedOn w:val="a1"/>
    <w:pPr>
      <w:suppressLineNumbers/>
    </w:pPr>
  </w:style>
  <w:style w:type="paragraph" w:customStyle="1" w:styleId="ac">
    <w:name w:val="Заголовок таблицы"/>
    <w:basedOn w:val="ab"/>
    <w:pPr>
      <w:jc w:val="center"/>
    </w:pPr>
    <w:rPr>
      <w:b/>
      <w:bCs/>
    </w:rPr>
  </w:style>
  <w:style w:type="paragraph" w:styleId="ad">
    <w:name w:val="Balloon Text"/>
    <w:basedOn w:val="a1"/>
    <w:link w:val="ae"/>
    <w:semiHidden/>
    <w:unhideWhenUsed/>
    <w:rsid w:val="00D83CDB"/>
    <w:pPr>
      <w:spacing w:after="0" w:line="240" w:lineRule="auto"/>
    </w:pPr>
    <w:rPr>
      <w:rFonts w:ascii="Tahoma" w:hAnsi="Tahoma" w:cs="Mangal"/>
      <w:sz w:val="16"/>
      <w:szCs w:val="14"/>
    </w:rPr>
  </w:style>
  <w:style w:type="character" w:customStyle="1" w:styleId="ae">
    <w:name w:val="Текст выноски Знак"/>
    <w:basedOn w:val="a2"/>
    <w:link w:val="ad"/>
    <w:semiHidden/>
    <w:rsid w:val="00D83CDB"/>
    <w:rPr>
      <w:rFonts w:ascii="Tahoma" w:eastAsia="Droid Sans Fallback" w:hAnsi="Tahoma" w:cs="Mangal"/>
      <w:sz w:val="16"/>
      <w:szCs w:val="14"/>
      <w:lang w:eastAsia="zh-CN" w:bidi="hi-IN"/>
    </w:rPr>
  </w:style>
  <w:style w:type="table" w:styleId="af">
    <w:name w:val="Table Grid"/>
    <w:basedOn w:val="a3"/>
    <w:rsid w:val="00D83C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1"/>
    <w:uiPriority w:val="34"/>
    <w:qFormat/>
    <w:rsid w:val="00D83CDB"/>
    <w:pPr>
      <w:ind w:left="720"/>
      <w:contextualSpacing/>
    </w:pPr>
    <w:rPr>
      <w:rFonts w:cs="Mangal"/>
      <w:szCs w:val="21"/>
    </w:rPr>
  </w:style>
  <w:style w:type="character" w:customStyle="1" w:styleId="iceouttxt1">
    <w:name w:val="iceouttxt1"/>
    <w:basedOn w:val="a2"/>
    <w:rsid w:val="00250F65"/>
    <w:rPr>
      <w:rFonts w:ascii="Arial" w:hAnsi="Arial" w:cs="Arial" w:hint="default"/>
      <w:color w:val="666666"/>
      <w:sz w:val="17"/>
      <w:szCs w:val="17"/>
    </w:rPr>
  </w:style>
  <w:style w:type="character" w:customStyle="1" w:styleId="12">
    <w:name w:val="Заголовок 1 Знак"/>
    <w:aliases w:val="Document Header1 Знак,H1 Знак"/>
    <w:basedOn w:val="a2"/>
    <w:link w:val="1"/>
    <w:rsid w:val="00FC176D"/>
    <w:rPr>
      <w:rFonts w:ascii="Times New Roman" w:eastAsia="Times New Roman" w:hAnsi="Times New Roman" w:cs="Times New Roman"/>
      <w:b/>
      <w:kern w:val="28"/>
      <w:sz w:val="24"/>
      <w:szCs w:val="20"/>
    </w:rPr>
  </w:style>
  <w:style w:type="character" w:customStyle="1" w:styleId="21">
    <w:name w:val="Заголовок 2 Знак"/>
    <w:basedOn w:val="a2"/>
    <w:link w:val="2"/>
    <w:rsid w:val="00FC176D"/>
    <w:rPr>
      <w:rFonts w:ascii="Times New Roman" w:eastAsia="Times New Roman" w:hAnsi="Times New Roman" w:cs="Times New Roman"/>
      <w:sz w:val="24"/>
      <w:szCs w:val="20"/>
    </w:rPr>
  </w:style>
  <w:style w:type="character" w:customStyle="1" w:styleId="31">
    <w:name w:val="Заголовок 3 Знак"/>
    <w:basedOn w:val="a2"/>
    <w:link w:val="3"/>
    <w:rsid w:val="00FC176D"/>
    <w:rPr>
      <w:rFonts w:ascii="Arial" w:eastAsia="Times New Roman" w:hAnsi="Arial" w:cs="Times New Roman"/>
      <w:sz w:val="24"/>
      <w:szCs w:val="20"/>
    </w:rPr>
  </w:style>
  <w:style w:type="character" w:customStyle="1" w:styleId="40">
    <w:name w:val="Заголовок 4 Знак"/>
    <w:basedOn w:val="a2"/>
    <w:link w:val="4"/>
    <w:rsid w:val="00FC176D"/>
    <w:rPr>
      <w:rFonts w:ascii="Arial" w:eastAsia="Times New Roman" w:hAnsi="Arial" w:cs="Times New Roman"/>
      <w:b/>
      <w:sz w:val="24"/>
      <w:szCs w:val="20"/>
    </w:rPr>
  </w:style>
  <w:style w:type="character" w:customStyle="1" w:styleId="50">
    <w:name w:val="Заголовок 5 Знак"/>
    <w:basedOn w:val="a2"/>
    <w:link w:val="5"/>
    <w:rsid w:val="00FC176D"/>
    <w:rPr>
      <w:rFonts w:ascii="Times New Roman" w:eastAsia="Times New Roman" w:hAnsi="Times New Roman" w:cs="Times New Roman"/>
      <w:szCs w:val="20"/>
    </w:rPr>
  </w:style>
  <w:style w:type="character" w:customStyle="1" w:styleId="60">
    <w:name w:val="Заголовок 6 Знак"/>
    <w:basedOn w:val="a2"/>
    <w:link w:val="6"/>
    <w:rsid w:val="00FC176D"/>
    <w:rPr>
      <w:rFonts w:ascii="Times New Roman" w:eastAsia="Times New Roman" w:hAnsi="Times New Roman" w:cs="Times New Roman"/>
      <w:i/>
      <w:szCs w:val="20"/>
    </w:rPr>
  </w:style>
  <w:style w:type="character" w:customStyle="1" w:styleId="70">
    <w:name w:val="Заголовок 7 Знак"/>
    <w:basedOn w:val="a2"/>
    <w:link w:val="7"/>
    <w:rsid w:val="00FC176D"/>
    <w:rPr>
      <w:rFonts w:ascii="Arial" w:eastAsia="Times New Roman" w:hAnsi="Arial" w:cs="Times New Roman"/>
      <w:sz w:val="20"/>
      <w:szCs w:val="20"/>
    </w:rPr>
  </w:style>
  <w:style w:type="character" w:customStyle="1" w:styleId="80">
    <w:name w:val="Заголовок 8 Знак"/>
    <w:basedOn w:val="a2"/>
    <w:link w:val="8"/>
    <w:rsid w:val="00FC176D"/>
    <w:rPr>
      <w:rFonts w:ascii="Arial" w:eastAsia="Times New Roman" w:hAnsi="Arial" w:cs="Times New Roman"/>
      <w:i/>
      <w:sz w:val="20"/>
      <w:szCs w:val="20"/>
    </w:rPr>
  </w:style>
  <w:style w:type="character" w:customStyle="1" w:styleId="90">
    <w:name w:val="Заголовок 9 Знак"/>
    <w:basedOn w:val="a2"/>
    <w:link w:val="9"/>
    <w:rsid w:val="00FC176D"/>
    <w:rPr>
      <w:rFonts w:ascii="Arial" w:eastAsia="Times New Roman" w:hAnsi="Arial" w:cs="Times New Roman"/>
      <w:b/>
      <w:i/>
      <w:sz w:val="18"/>
      <w:szCs w:val="20"/>
    </w:rPr>
  </w:style>
  <w:style w:type="numbering" w:customStyle="1" w:styleId="14">
    <w:name w:val="Нет списка1"/>
    <w:next w:val="a4"/>
    <w:uiPriority w:val="99"/>
    <w:semiHidden/>
    <w:unhideWhenUsed/>
    <w:rsid w:val="00FC176D"/>
  </w:style>
  <w:style w:type="numbering" w:customStyle="1" w:styleId="110">
    <w:name w:val="Нет списка11"/>
    <w:next w:val="a4"/>
    <w:semiHidden/>
    <w:rsid w:val="00FC176D"/>
  </w:style>
  <w:style w:type="paragraph" w:customStyle="1" w:styleId="a0">
    <w:name w:val="Раздел"/>
    <w:basedOn w:val="a1"/>
    <w:rsid w:val="00FC176D"/>
    <w:pPr>
      <w:widowControl/>
      <w:numPr>
        <w:ilvl w:val="1"/>
        <w:numId w:val="2"/>
      </w:numPr>
      <w:suppressAutoHyphens w:val="0"/>
      <w:spacing w:before="120" w:after="120" w:line="240" w:lineRule="auto"/>
      <w:jc w:val="center"/>
    </w:pPr>
    <w:rPr>
      <w:rFonts w:ascii="Arial Narrow" w:eastAsia="Times New Roman" w:hAnsi="Arial Narrow" w:cs="Times New Roman"/>
      <w:b/>
      <w:sz w:val="28"/>
      <w:szCs w:val="20"/>
      <w:lang w:eastAsia="ru-RU" w:bidi="ar-SA"/>
    </w:rPr>
  </w:style>
  <w:style w:type="paragraph" w:customStyle="1" w:styleId="a">
    <w:name w:val="Часть"/>
    <w:basedOn w:val="a1"/>
    <w:rsid w:val="00FC176D"/>
    <w:pPr>
      <w:widowControl/>
      <w:numPr>
        <w:numId w:val="2"/>
      </w:numPr>
      <w:suppressAutoHyphens w:val="0"/>
      <w:spacing w:after="60" w:line="240" w:lineRule="auto"/>
      <w:jc w:val="center"/>
    </w:pPr>
    <w:rPr>
      <w:rFonts w:ascii="Arial" w:eastAsia="Times New Roman" w:hAnsi="Arial" w:cs="Times New Roman"/>
      <w:b/>
      <w:caps/>
      <w:sz w:val="32"/>
      <w:szCs w:val="20"/>
      <w:lang w:eastAsia="ru-RU" w:bidi="ar-SA"/>
    </w:rPr>
  </w:style>
  <w:style w:type="character" w:customStyle="1" w:styleId="a9">
    <w:name w:val="Название Знак"/>
    <w:basedOn w:val="a2"/>
    <w:link w:val="a8"/>
    <w:rsid w:val="00FC176D"/>
    <w:rPr>
      <w:rFonts w:ascii="Times New Roman" w:eastAsia="Droid Sans Fallback" w:hAnsi="Times New Roman" w:cs="FreeSans"/>
      <w:i/>
      <w:iCs/>
      <w:sz w:val="24"/>
      <w:szCs w:val="24"/>
      <w:lang w:eastAsia="zh-CN" w:bidi="hi-IN"/>
    </w:rPr>
  </w:style>
  <w:style w:type="paragraph" w:styleId="22">
    <w:name w:val="Body Text Indent 2"/>
    <w:basedOn w:val="a1"/>
    <w:link w:val="23"/>
    <w:rsid w:val="00FC176D"/>
    <w:pPr>
      <w:widowControl/>
      <w:suppressAutoHyphens w:val="0"/>
      <w:spacing w:after="120" w:line="480" w:lineRule="auto"/>
      <w:ind w:left="283"/>
      <w:jc w:val="both"/>
    </w:pPr>
    <w:rPr>
      <w:rFonts w:eastAsia="Times New Roman" w:cs="Times New Roman"/>
      <w:szCs w:val="20"/>
      <w:lang w:eastAsia="ru-RU" w:bidi="ar-SA"/>
    </w:rPr>
  </w:style>
  <w:style w:type="character" w:customStyle="1" w:styleId="23">
    <w:name w:val="Основной текст с отступом 2 Знак"/>
    <w:basedOn w:val="a2"/>
    <w:link w:val="22"/>
    <w:rsid w:val="00FC176D"/>
    <w:rPr>
      <w:rFonts w:ascii="Times New Roman" w:eastAsia="Times New Roman" w:hAnsi="Times New Roman" w:cs="Times New Roman"/>
      <w:sz w:val="24"/>
      <w:szCs w:val="20"/>
    </w:rPr>
  </w:style>
  <w:style w:type="paragraph" w:customStyle="1" w:styleId="ConsNormal">
    <w:name w:val="ConsNormal"/>
    <w:rsid w:val="00FC176D"/>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nformat">
    <w:name w:val="ConsNonformat"/>
    <w:link w:val="ConsNonformat0"/>
    <w:rsid w:val="00FC176D"/>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ConsNonformat0">
    <w:name w:val="ConsNonformat Знак"/>
    <w:link w:val="ConsNonformat"/>
    <w:locked/>
    <w:rsid w:val="00FC176D"/>
    <w:rPr>
      <w:rFonts w:ascii="Courier New" w:eastAsia="Times New Roman" w:hAnsi="Courier New" w:cs="Courier New"/>
      <w:sz w:val="20"/>
      <w:szCs w:val="20"/>
    </w:rPr>
  </w:style>
  <w:style w:type="paragraph" w:styleId="24">
    <w:name w:val="Body Text 2"/>
    <w:basedOn w:val="a1"/>
    <w:link w:val="25"/>
    <w:rsid w:val="00FC176D"/>
    <w:pPr>
      <w:widowControl/>
      <w:tabs>
        <w:tab w:val="num" w:pos="567"/>
      </w:tabs>
      <w:suppressAutoHyphens w:val="0"/>
      <w:spacing w:after="60" w:line="240" w:lineRule="auto"/>
      <w:ind w:left="567" w:hanging="567"/>
      <w:jc w:val="both"/>
    </w:pPr>
    <w:rPr>
      <w:rFonts w:eastAsia="Times New Roman" w:cs="Times New Roman"/>
      <w:szCs w:val="20"/>
      <w:lang w:eastAsia="ru-RU" w:bidi="ar-SA"/>
    </w:rPr>
  </w:style>
  <w:style w:type="character" w:customStyle="1" w:styleId="25">
    <w:name w:val="Основной текст 2 Знак"/>
    <w:basedOn w:val="a2"/>
    <w:link w:val="24"/>
    <w:rsid w:val="00FC176D"/>
    <w:rPr>
      <w:rFonts w:ascii="Times New Roman" w:eastAsia="Times New Roman" w:hAnsi="Times New Roman" w:cs="Times New Roman"/>
      <w:sz w:val="24"/>
      <w:szCs w:val="20"/>
    </w:rPr>
  </w:style>
  <w:style w:type="paragraph" w:styleId="af1">
    <w:name w:val="List Bullet"/>
    <w:basedOn w:val="a1"/>
    <w:autoRedefine/>
    <w:rsid w:val="00FC176D"/>
    <w:pPr>
      <w:tabs>
        <w:tab w:val="num" w:pos="1260"/>
        <w:tab w:val="left" w:pos="5760"/>
      </w:tabs>
      <w:suppressAutoHyphens w:val="0"/>
      <w:spacing w:after="0" w:line="240" w:lineRule="auto"/>
      <w:jc w:val="both"/>
    </w:pPr>
    <w:rPr>
      <w:rFonts w:eastAsia="Times New Roman" w:cs="Times New Roman"/>
      <w:lang w:eastAsia="ru-RU" w:bidi="ar-SA"/>
    </w:rPr>
  </w:style>
  <w:style w:type="paragraph" w:styleId="26">
    <w:name w:val="List Bullet 2"/>
    <w:basedOn w:val="a1"/>
    <w:autoRedefine/>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2">
    <w:name w:val="List Bullet 3"/>
    <w:basedOn w:val="a1"/>
    <w:autoRedefine/>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1">
    <w:name w:val="List Bullet 4"/>
    <w:basedOn w:val="a1"/>
    <w:autoRedefine/>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1">
    <w:name w:val="List Bullet 5"/>
    <w:basedOn w:val="a1"/>
    <w:autoRedefine/>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styleId="af2">
    <w:name w:val="List Number"/>
    <w:basedOn w:val="a1"/>
    <w:rsid w:val="00FC176D"/>
    <w:pPr>
      <w:widowControl/>
      <w:tabs>
        <w:tab w:val="num" w:pos="360"/>
      </w:tabs>
      <w:suppressAutoHyphens w:val="0"/>
      <w:spacing w:after="60" w:line="240" w:lineRule="auto"/>
      <w:ind w:left="360" w:hanging="360"/>
      <w:jc w:val="both"/>
    </w:pPr>
    <w:rPr>
      <w:rFonts w:eastAsia="Times New Roman" w:cs="Times New Roman"/>
      <w:szCs w:val="20"/>
      <w:lang w:eastAsia="ru-RU" w:bidi="ar-SA"/>
    </w:rPr>
  </w:style>
  <w:style w:type="paragraph" w:styleId="27">
    <w:name w:val="List Number 2"/>
    <w:basedOn w:val="a1"/>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3">
    <w:name w:val="List Number 3"/>
    <w:basedOn w:val="a1"/>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2">
    <w:name w:val="List Number 4"/>
    <w:basedOn w:val="a1"/>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2">
    <w:name w:val="List Number 5"/>
    <w:basedOn w:val="a1"/>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customStyle="1" w:styleId="34">
    <w:name w:val="Раздел 3"/>
    <w:basedOn w:val="a1"/>
    <w:rsid w:val="00FC176D"/>
    <w:pPr>
      <w:widowControl/>
      <w:tabs>
        <w:tab w:val="num" w:pos="360"/>
      </w:tabs>
      <w:suppressAutoHyphens w:val="0"/>
      <w:spacing w:before="120" w:after="120" w:line="240" w:lineRule="auto"/>
      <w:ind w:left="360" w:hanging="360"/>
      <w:jc w:val="center"/>
    </w:pPr>
    <w:rPr>
      <w:rFonts w:eastAsia="Times New Roman" w:cs="Times New Roman"/>
      <w:b/>
      <w:szCs w:val="20"/>
      <w:lang w:eastAsia="ru-RU" w:bidi="ar-SA"/>
    </w:rPr>
  </w:style>
  <w:style w:type="paragraph" w:customStyle="1" w:styleId="af3">
    <w:name w:val="Условия контракта"/>
    <w:basedOn w:val="a1"/>
    <w:rsid w:val="00FC176D"/>
    <w:pPr>
      <w:widowControl/>
      <w:tabs>
        <w:tab w:val="num" w:pos="567"/>
      </w:tabs>
      <w:suppressAutoHyphens w:val="0"/>
      <w:spacing w:before="240" w:after="120" w:line="240" w:lineRule="auto"/>
      <w:ind w:left="567" w:hanging="567"/>
      <w:jc w:val="both"/>
    </w:pPr>
    <w:rPr>
      <w:rFonts w:eastAsia="Times New Roman" w:cs="Times New Roman"/>
      <w:b/>
      <w:szCs w:val="20"/>
      <w:lang w:eastAsia="ru-RU" w:bidi="ar-SA"/>
    </w:rPr>
  </w:style>
  <w:style w:type="paragraph" w:customStyle="1" w:styleId="Instruction">
    <w:name w:val="Instruction"/>
    <w:basedOn w:val="24"/>
    <w:rsid w:val="00FC176D"/>
    <w:pPr>
      <w:tabs>
        <w:tab w:val="clear" w:pos="567"/>
        <w:tab w:val="num" w:pos="360"/>
      </w:tabs>
      <w:spacing w:before="180"/>
      <w:ind w:left="360" w:hanging="360"/>
    </w:pPr>
    <w:rPr>
      <w:b/>
    </w:rPr>
  </w:style>
  <w:style w:type="paragraph" w:customStyle="1" w:styleId="af4">
    <w:name w:val="Тендерные данные"/>
    <w:basedOn w:val="a1"/>
    <w:rsid w:val="00FC176D"/>
    <w:pPr>
      <w:widowControl/>
      <w:tabs>
        <w:tab w:val="left" w:pos="1985"/>
      </w:tabs>
      <w:suppressAutoHyphens w:val="0"/>
      <w:spacing w:before="120" w:after="60" w:line="240" w:lineRule="auto"/>
      <w:jc w:val="both"/>
    </w:pPr>
    <w:rPr>
      <w:rFonts w:eastAsia="Times New Roman" w:cs="Times New Roman"/>
      <w:b/>
      <w:szCs w:val="20"/>
      <w:lang w:eastAsia="ru-RU" w:bidi="ar-SA"/>
    </w:rPr>
  </w:style>
  <w:style w:type="paragraph" w:styleId="af5">
    <w:name w:val="Subtitle"/>
    <w:basedOn w:val="a1"/>
    <w:link w:val="af6"/>
    <w:qFormat/>
    <w:rsid w:val="00FC176D"/>
    <w:pPr>
      <w:widowControl/>
      <w:suppressAutoHyphens w:val="0"/>
      <w:spacing w:after="60" w:line="240" w:lineRule="auto"/>
      <w:jc w:val="center"/>
      <w:outlineLvl w:val="1"/>
    </w:pPr>
    <w:rPr>
      <w:rFonts w:ascii="Arial" w:eastAsia="Times New Roman" w:hAnsi="Arial" w:cs="Times New Roman"/>
      <w:szCs w:val="20"/>
      <w:lang w:eastAsia="ru-RU" w:bidi="ar-SA"/>
    </w:rPr>
  </w:style>
  <w:style w:type="character" w:customStyle="1" w:styleId="af6">
    <w:name w:val="Подзаголовок Знак"/>
    <w:basedOn w:val="a2"/>
    <w:link w:val="af5"/>
    <w:rsid w:val="00FC176D"/>
    <w:rPr>
      <w:rFonts w:ascii="Arial" w:eastAsia="Times New Roman" w:hAnsi="Arial" w:cs="Times New Roman"/>
      <w:sz w:val="24"/>
      <w:szCs w:val="20"/>
    </w:rPr>
  </w:style>
  <w:style w:type="paragraph" w:styleId="af7">
    <w:name w:val="Plain Text"/>
    <w:basedOn w:val="a1"/>
    <w:link w:val="af8"/>
    <w:rsid w:val="00FC176D"/>
    <w:pPr>
      <w:widowControl/>
      <w:suppressAutoHyphens w:val="0"/>
      <w:spacing w:after="0" w:line="240" w:lineRule="auto"/>
    </w:pPr>
    <w:rPr>
      <w:rFonts w:ascii="Courier New" w:eastAsia="Times New Roman" w:hAnsi="Courier New" w:cs="Courier New"/>
      <w:sz w:val="20"/>
      <w:szCs w:val="20"/>
      <w:lang w:eastAsia="ru-RU" w:bidi="ar-SA"/>
    </w:rPr>
  </w:style>
  <w:style w:type="character" w:customStyle="1" w:styleId="af8">
    <w:name w:val="Текст Знак"/>
    <w:basedOn w:val="a2"/>
    <w:link w:val="af7"/>
    <w:rsid w:val="00FC176D"/>
    <w:rPr>
      <w:rFonts w:ascii="Courier New" w:eastAsia="Times New Roman" w:hAnsi="Courier New" w:cs="Courier New"/>
      <w:sz w:val="20"/>
      <w:szCs w:val="20"/>
    </w:rPr>
  </w:style>
  <w:style w:type="paragraph" w:styleId="af9">
    <w:name w:val="Date"/>
    <w:basedOn w:val="a1"/>
    <w:next w:val="a1"/>
    <w:link w:val="afa"/>
    <w:rsid w:val="00FC176D"/>
    <w:pPr>
      <w:widowControl/>
      <w:suppressAutoHyphens w:val="0"/>
      <w:spacing w:after="60" w:line="240" w:lineRule="auto"/>
      <w:jc w:val="both"/>
    </w:pPr>
    <w:rPr>
      <w:rFonts w:eastAsia="Times New Roman" w:cs="Times New Roman"/>
      <w:szCs w:val="20"/>
      <w:lang w:eastAsia="ru-RU" w:bidi="ar-SA"/>
    </w:rPr>
  </w:style>
  <w:style w:type="character" w:customStyle="1" w:styleId="afa">
    <w:name w:val="Дата Знак"/>
    <w:basedOn w:val="a2"/>
    <w:link w:val="af9"/>
    <w:rsid w:val="00FC176D"/>
    <w:rPr>
      <w:rFonts w:ascii="Times New Roman" w:eastAsia="Times New Roman" w:hAnsi="Times New Roman" w:cs="Times New Roman"/>
      <w:sz w:val="24"/>
      <w:szCs w:val="20"/>
    </w:rPr>
  </w:style>
  <w:style w:type="paragraph" w:styleId="35">
    <w:name w:val="toc 3"/>
    <w:basedOn w:val="a1"/>
    <w:next w:val="a1"/>
    <w:autoRedefine/>
    <w:rsid w:val="00FC176D"/>
    <w:pPr>
      <w:keepNext/>
      <w:keepLines/>
      <w:suppressLineNumbers/>
      <w:tabs>
        <w:tab w:val="right" w:leader="dot" w:pos="8780"/>
      </w:tabs>
      <w:spacing w:after="0" w:line="240" w:lineRule="auto"/>
    </w:pPr>
    <w:rPr>
      <w:rFonts w:eastAsia="Times New Roman" w:cs="Times New Roman"/>
      <w:lang w:eastAsia="ru-RU" w:bidi="ar-SA"/>
    </w:rPr>
  </w:style>
  <w:style w:type="paragraph" w:customStyle="1" w:styleId="Web">
    <w:name w:val="Обычный (Web)"/>
    <w:basedOn w:val="a1"/>
    <w:link w:val="Web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1">
    <w:name w:val="Обычный (Web) Знак1"/>
    <w:link w:val="Web"/>
    <w:rsid w:val="00FC176D"/>
    <w:rPr>
      <w:rFonts w:ascii="Times New Roman" w:eastAsia="Times New Roman" w:hAnsi="Times New Roman" w:cs="Times New Roman"/>
      <w:sz w:val="24"/>
      <w:szCs w:val="24"/>
    </w:rPr>
  </w:style>
  <w:style w:type="character" w:styleId="afb">
    <w:name w:val="page number"/>
    <w:rsid w:val="00FC176D"/>
    <w:rPr>
      <w:rFonts w:ascii="Times New Roman" w:hAnsi="Times New Roman"/>
    </w:rPr>
  </w:style>
  <w:style w:type="character" w:styleId="afc">
    <w:name w:val="Hyperlink"/>
    <w:rsid w:val="00FC176D"/>
    <w:rPr>
      <w:color w:val="0000FF"/>
      <w:u w:val="single"/>
    </w:rPr>
  </w:style>
  <w:style w:type="character" w:customStyle="1" w:styleId="afd">
    <w:name w:val="Основной текст Знак"/>
    <w:aliases w:val="Çàã1 Знак2,BO Знак2,ID Знак2,body indent Знак2,andrad Знак2,EHPT Знак2,Body Text2 Знак Знак Знак Знак2, Знак1 Знак2, Знак Знак Знак Знак Знак Знак3,Body Text2 Знак Знак2,Знак Знак Знак Знак2,Знак Знак Знак3,Знак Знак3,Знак1 Знак"/>
    <w:basedOn w:val="a2"/>
    <w:rsid w:val="00FC176D"/>
  </w:style>
  <w:style w:type="character" w:customStyle="1" w:styleId="13">
    <w:name w:val="Основной текст Знак1"/>
    <w:aliases w:val=" Знак Знак Знак Знак, Знак Знак Знак Знак Знак Знак, Знак Знак1,Çàã1 Знак,BO Знак,ID Знак,body indent Знак,andrad Знак,EHPT Знак,Body Text2 Знак Знак,Знак Знак Знак Знак,Знак Знак Знак1,Знак Знак1, Знак Знак Знак1"/>
    <w:link w:val="a6"/>
    <w:rsid w:val="00FC176D"/>
    <w:rPr>
      <w:rFonts w:ascii="Times New Roman" w:eastAsia="Droid Sans Fallback" w:hAnsi="Times New Roman" w:cs="FreeSans"/>
      <w:sz w:val="24"/>
      <w:szCs w:val="24"/>
      <w:lang w:eastAsia="zh-CN" w:bidi="hi-IN"/>
    </w:rPr>
  </w:style>
  <w:style w:type="paragraph" w:styleId="36">
    <w:name w:val="Body Text 3"/>
    <w:basedOn w:val="a1"/>
    <w:link w:val="37"/>
    <w:rsid w:val="00FC176D"/>
    <w:pPr>
      <w:widowControl/>
      <w:suppressAutoHyphens w:val="0"/>
      <w:spacing w:after="0" w:line="240" w:lineRule="auto"/>
      <w:jc w:val="center"/>
    </w:pPr>
    <w:rPr>
      <w:rFonts w:eastAsia="Times New Roman" w:cs="Times New Roman"/>
      <w:b/>
      <w:szCs w:val="20"/>
      <w:lang w:eastAsia="ru-RU" w:bidi="ar-SA"/>
    </w:rPr>
  </w:style>
  <w:style w:type="character" w:customStyle="1" w:styleId="37">
    <w:name w:val="Основной текст 3 Знак"/>
    <w:basedOn w:val="a2"/>
    <w:link w:val="36"/>
    <w:rsid w:val="00FC176D"/>
    <w:rPr>
      <w:rFonts w:ascii="Times New Roman" w:eastAsia="Times New Roman" w:hAnsi="Times New Roman" w:cs="Times New Roman"/>
      <w:b/>
      <w:sz w:val="24"/>
      <w:szCs w:val="20"/>
    </w:rPr>
  </w:style>
  <w:style w:type="paragraph" w:styleId="afe">
    <w:name w:val="Body Text Indent"/>
    <w:basedOn w:val="a1"/>
    <w:link w:val="aff"/>
    <w:rsid w:val="00FC176D"/>
    <w:pPr>
      <w:widowControl/>
      <w:suppressAutoHyphens w:val="0"/>
      <w:spacing w:after="0" w:line="240" w:lineRule="auto"/>
      <w:ind w:firstLine="708"/>
      <w:jc w:val="both"/>
    </w:pPr>
    <w:rPr>
      <w:rFonts w:ascii="Arial" w:eastAsia="Times New Roman" w:hAnsi="Arial" w:cs="Times New Roman"/>
      <w:szCs w:val="20"/>
      <w:lang w:eastAsia="ru-RU" w:bidi="ar-SA"/>
    </w:rPr>
  </w:style>
  <w:style w:type="character" w:customStyle="1" w:styleId="aff">
    <w:name w:val="Основной текст с отступом Знак"/>
    <w:basedOn w:val="a2"/>
    <w:link w:val="afe"/>
    <w:rsid w:val="00FC176D"/>
    <w:rPr>
      <w:rFonts w:ascii="Arial" w:eastAsia="Times New Roman" w:hAnsi="Arial" w:cs="Times New Roman"/>
      <w:sz w:val="24"/>
      <w:szCs w:val="20"/>
    </w:rPr>
  </w:style>
  <w:style w:type="character" w:customStyle="1" w:styleId="aff0">
    <w:name w:val="Основной шрифт"/>
    <w:rsid w:val="00FC176D"/>
  </w:style>
  <w:style w:type="paragraph" w:customStyle="1" w:styleId="aff1">
    <w:name w:val="текст таблицы"/>
    <w:basedOn w:val="a1"/>
    <w:rsid w:val="00FC176D"/>
    <w:pPr>
      <w:widowControl/>
      <w:suppressAutoHyphens w:val="0"/>
      <w:spacing w:before="120" w:after="0" w:line="240" w:lineRule="auto"/>
      <w:ind w:right="-102"/>
    </w:pPr>
    <w:rPr>
      <w:rFonts w:eastAsia="Times New Roman" w:cs="Times New Roman"/>
      <w:lang w:eastAsia="ru-RU" w:bidi="ar-SA"/>
    </w:rPr>
  </w:style>
  <w:style w:type="paragraph" w:customStyle="1" w:styleId="aff2">
    <w:name w:val="Подраздел"/>
    <w:basedOn w:val="a1"/>
    <w:rsid w:val="00FC176D"/>
    <w:pPr>
      <w:widowControl/>
      <w:tabs>
        <w:tab w:val="num" w:pos="1209"/>
      </w:tabs>
      <w:spacing w:before="240" w:after="120" w:line="240" w:lineRule="auto"/>
      <w:ind w:left="1209" w:hanging="360"/>
      <w:jc w:val="center"/>
    </w:pPr>
    <w:rPr>
      <w:rFonts w:ascii="Arial Narrow" w:eastAsia="Times New Roman" w:hAnsi="Arial Narrow" w:cs="Times New Roman"/>
      <w:b/>
      <w:smallCaps/>
      <w:spacing w:val="-2"/>
      <w:sz w:val="28"/>
      <w:szCs w:val="28"/>
      <w:lang w:eastAsia="ru-RU" w:bidi="ar-SA"/>
    </w:rPr>
  </w:style>
  <w:style w:type="paragraph" w:styleId="aff3">
    <w:name w:val="header"/>
    <w:basedOn w:val="a1"/>
    <w:link w:val="aff4"/>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4">
    <w:name w:val="Верхний колонтитул Знак"/>
    <w:basedOn w:val="a2"/>
    <w:link w:val="aff3"/>
    <w:rsid w:val="00FC176D"/>
    <w:rPr>
      <w:rFonts w:ascii="Times New Roman" w:eastAsia="Times New Roman" w:hAnsi="Times New Roman" w:cs="Times New Roman"/>
      <w:sz w:val="24"/>
      <w:szCs w:val="24"/>
    </w:rPr>
  </w:style>
  <w:style w:type="paragraph" w:styleId="aff5">
    <w:name w:val="footer"/>
    <w:basedOn w:val="a1"/>
    <w:link w:val="aff6"/>
    <w:uiPriority w:val="99"/>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6">
    <w:name w:val="Нижний колонтитул Знак"/>
    <w:basedOn w:val="a2"/>
    <w:link w:val="aff5"/>
    <w:uiPriority w:val="99"/>
    <w:rsid w:val="00FC176D"/>
    <w:rPr>
      <w:rFonts w:ascii="Times New Roman" w:eastAsia="Times New Roman" w:hAnsi="Times New Roman" w:cs="Times New Roman"/>
      <w:sz w:val="24"/>
      <w:szCs w:val="24"/>
    </w:rPr>
  </w:style>
  <w:style w:type="paragraph" w:customStyle="1" w:styleId="15">
    <w:name w:val="заголовок 1"/>
    <w:basedOn w:val="a1"/>
    <w:next w:val="a1"/>
    <w:rsid w:val="00FC176D"/>
    <w:pPr>
      <w:keepNext/>
      <w:suppressAutoHyphens w:val="0"/>
      <w:spacing w:after="0" w:line="240" w:lineRule="auto"/>
      <w:jc w:val="center"/>
    </w:pPr>
    <w:rPr>
      <w:rFonts w:eastAsia="Times New Roman" w:cs="Times New Roman"/>
      <w:b/>
      <w:szCs w:val="20"/>
      <w:lang w:eastAsia="ru-RU" w:bidi="ar-SA"/>
    </w:rPr>
  </w:style>
  <w:style w:type="paragraph" w:styleId="28">
    <w:name w:val="List 2"/>
    <w:basedOn w:val="a1"/>
    <w:rsid w:val="00FC176D"/>
    <w:pPr>
      <w:widowControl/>
      <w:suppressAutoHyphens w:val="0"/>
      <w:spacing w:after="0" w:line="240" w:lineRule="auto"/>
      <w:ind w:left="566" w:hanging="283"/>
    </w:pPr>
    <w:rPr>
      <w:rFonts w:eastAsia="Times New Roman" w:cs="Times New Roman"/>
      <w:sz w:val="20"/>
      <w:szCs w:val="20"/>
      <w:lang w:eastAsia="ru-RU" w:bidi="ar-SA"/>
    </w:rPr>
  </w:style>
  <w:style w:type="paragraph" w:customStyle="1" w:styleId="16">
    <w:name w:val="Обычный1"/>
    <w:rsid w:val="00FC176D"/>
    <w:pPr>
      <w:spacing w:before="100" w:after="100" w:line="240" w:lineRule="auto"/>
    </w:pPr>
    <w:rPr>
      <w:rFonts w:ascii="Times New Roman" w:eastAsia="Times New Roman" w:hAnsi="Times New Roman" w:cs="Times New Roman"/>
      <w:snapToGrid w:val="0"/>
      <w:sz w:val="24"/>
      <w:szCs w:val="20"/>
    </w:rPr>
  </w:style>
  <w:style w:type="paragraph" w:customStyle="1" w:styleId="ConsTitle">
    <w:name w:val="ConsTitle"/>
    <w:rsid w:val="00FC176D"/>
    <w:pPr>
      <w:widowControl w:val="0"/>
      <w:spacing w:after="0" w:line="240" w:lineRule="auto"/>
      <w:ind w:right="19772"/>
    </w:pPr>
    <w:rPr>
      <w:rFonts w:ascii="Arial" w:eastAsia="Times New Roman" w:hAnsi="Arial" w:cs="Times New Roman"/>
      <w:b/>
      <w:snapToGrid w:val="0"/>
      <w:sz w:val="16"/>
      <w:szCs w:val="20"/>
    </w:rPr>
  </w:style>
  <w:style w:type="paragraph" w:styleId="38">
    <w:name w:val="Body Text Indent 3"/>
    <w:basedOn w:val="a1"/>
    <w:link w:val="39"/>
    <w:rsid w:val="00FC176D"/>
    <w:pPr>
      <w:widowControl/>
      <w:suppressAutoHyphens w:val="0"/>
      <w:spacing w:after="120" w:line="240" w:lineRule="auto"/>
      <w:ind w:left="283"/>
    </w:pPr>
    <w:rPr>
      <w:rFonts w:eastAsia="Times New Roman" w:cs="Times New Roman"/>
      <w:sz w:val="16"/>
      <w:szCs w:val="16"/>
      <w:lang w:eastAsia="ru-RU" w:bidi="ar-SA"/>
    </w:rPr>
  </w:style>
  <w:style w:type="character" w:customStyle="1" w:styleId="39">
    <w:name w:val="Основной текст с отступом 3 Знак"/>
    <w:basedOn w:val="a2"/>
    <w:link w:val="38"/>
    <w:rsid w:val="00FC176D"/>
    <w:rPr>
      <w:rFonts w:ascii="Times New Roman" w:eastAsia="Times New Roman" w:hAnsi="Times New Roman" w:cs="Times New Roman"/>
      <w:sz w:val="16"/>
      <w:szCs w:val="16"/>
    </w:rPr>
  </w:style>
  <w:style w:type="table" w:customStyle="1" w:styleId="17">
    <w:name w:val="Сетка таблицы1"/>
    <w:basedOn w:val="a3"/>
    <w:next w:val="af"/>
    <w:uiPriority w:val="59"/>
    <w:rsid w:val="00FC176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7">
    <w:name w:val="Normal (Web)"/>
    <w:basedOn w:val="a1"/>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18">
    <w:name w:val="1"/>
    <w:basedOn w:val="a1"/>
    <w:next w:val="aff7"/>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Preformat">
    <w:name w:val="Preformat"/>
    <w:rsid w:val="00FC176D"/>
    <w:pPr>
      <w:spacing w:after="0" w:line="240" w:lineRule="auto"/>
    </w:pPr>
    <w:rPr>
      <w:rFonts w:ascii="Courier New" w:eastAsia="Times New Roman" w:hAnsi="Courier New" w:cs="Courier New"/>
      <w:sz w:val="20"/>
      <w:szCs w:val="20"/>
    </w:rPr>
  </w:style>
  <w:style w:type="paragraph" w:customStyle="1" w:styleId="3a">
    <w:name w:val="заголовок 3"/>
    <w:basedOn w:val="a1"/>
    <w:next w:val="a1"/>
    <w:rsid w:val="00FC176D"/>
    <w:pPr>
      <w:keepNext/>
      <w:widowControl/>
      <w:suppressAutoHyphens w:val="0"/>
      <w:autoSpaceDE w:val="0"/>
      <w:autoSpaceDN w:val="0"/>
      <w:spacing w:after="0" w:line="240" w:lineRule="auto"/>
      <w:ind w:firstLine="2127"/>
      <w:outlineLvl w:val="2"/>
    </w:pPr>
    <w:rPr>
      <w:rFonts w:eastAsia="Times New Roman" w:cs="Times New Roman"/>
      <w:lang w:eastAsia="ru-RU" w:bidi="ar-SA"/>
    </w:rPr>
  </w:style>
  <w:style w:type="character" w:styleId="aff8">
    <w:name w:val="FollowedHyperlink"/>
    <w:rsid w:val="00FC176D"/>
    <w:rPr>
      <w:color w:val="800080"/>
      <w:u w:val="single"/>
    </w:rPr>
  </w:style>
  <w:style w:type="paragraph" w:customStyle="1" w:styleId="ConsPlusNormal">
    <w:name w:val="ConsPlusNormal"/>
    <w:link w:val="ConsPlusNormal0"/>
    <w:rsid w:val="00FC176D"/>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uiPriority w:val="99"/>
    <w:rsid w:val="00FC176D"/>
    <w:rPr>
      <w:rFonts w:ascii="Arial" w:eastAsia="Times New Roman" w:hAnsi="Arial" w:cs="Arial"/>
      <w:sz w:val="20"/>
      <w:szCs w:val="20"/>
    </w:rPr>
  </w:style>
  <w:style w:type="paragraph" w:customStyle="1" w:styleId="ConsPlusNonformat">
    <w:name w:val="ConsPlusNonformat"/>
    <w:rsid w:val="00FC176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FC176D"/>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ff9">
    <w:name w:val="Спис_заголовок"/>
    <w:basedOn w:val="a1"/>
    <w:next w:val="a7"/>
    <w:rsid w:val="00FC176D"/>
    <w:pPr>
      <w:keepNext/>
      <w:keepLines/>
      <w:widowControl/>
      <w:tabs>
        <w:tab w:val="left" w:pos="0"/>
        <w:tab w:val="num" w:pos="360"/>
      </w:tabs>
      <w:suppressAutoHyphens w:val="0"/>
      <w:spacing w:before="60" w:after="60" w:line="240" w:lineRule="auto"/>
      <w:jc w:val="both"/>
    </w:pPr>
    <w:rPr>
      <w:rFonts w:eastAsia="Times New Roman" w:cs="Times New Roman"/>
      <w:szCs w:val="20"/>
      <w:lang w:eastAsia="ru-RU" w:bidi="ar-SA"/>
    </w:rPr>
  </w:style>
  <w:style w:type="paragraph" w:customStyle="1" w:styleId="19">
    <w:name w:val="Номер1"/>
    <w:basedOn w:val="a7"/>
    <w:rsid w:val="00FC176D"/>
    <w:pPr>
      <w:widowControl/>
      <w:tabs>
        <w:tab w:val="left" w:pos="357"/>
      </w:tabs>
      <w:suppressAutoHyphens w:val="0"/>
      <w:spacing w:before="40" w:after="40" w:line="240" w:lineRule="auto"/>
      <w:ind w:left="360" w:hanging="360"/>
      <w:jc w:val="both"/>
    </w:pPr>
    <w:rPr>
      <w:rFonts w:eastAsia="Times New Roman" w:cs="Times New Roman"/>
      <w:szCs w:val="20"/>
      <w:lang w:eastAsia="ru-RU" w:bidi="ar-SA"/>
    </w:rPr>
  </w:style>
  <w:style w:type="paragraph" w:customStyle="1" w:styleId="29">
    <w:name w:val="Номер2"/>
    <w:basedOn w:val="a1"/>
    <w:rsid w:val="00FC176D"/>
    <w:pPr>
      <w:widowControl/>
      <w:tabs>
        <w:tab w:val="left" w:pos="851"/>
        <w:tab w:val="left" w:pos="964"/>
      </w:tabs>
      <w:suppressAutoHyphens w:val="0"/>
      <w:spacing w:before="40" w:after="40" w:line="240" w:lineRule="auto"/>
      <w:ind w:left="850" w:hanging="493"/>
      <w:jc w:val="both"/>
    </w:pPr>
    <w:rPr>
      <w:rFonts w:eastAsia="Times New Roman" w:cs="Times New Roman"/>
      <w:szCs w:val="20"/>
      <w:lang w:eastAsia="ru-RU" w:bidi="ar-SA"/>
    </w:rPr>
  </w:style>
  <w:style w:type="paragraph" w:customStyle="1" w:styleId="1a">
    <w:name w:val="Знак1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b">
    <w:name w:val="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styleId="affa">
    <w:name w:val="Document Map"/>
    <w:basedOn w:val="a1"/>
    <w:link w:val="affb"/>
    <w:semiHidden/>
    <w:rsid w:val="00FC176D"/>
    <w:pPr>
      <w:widowControl/>
      <w:shd w:val="clear" w:color="auto" w:fill="000080"/>
      <w:suppressAutoHyphens w:val="0"/>
      <w:spacing w:after="0" w:line="240" w:lineRule="auto"/>
    </w:pPr>
    <w:rPr>
      <w:rFonts w:ascii="Tahoma" w:eastAsia="Times New Roman" w:hAnsi="Tahoma" w:cs="Tahoma"/>
      <w:sz w:val="20"/>
      <w:szCs w:val="20"/>
      <w:lang w:eastAsia="ru-RU" w:bidi="ar-SA"/>
    </w:rPr>
  </w:style>
  <w:style w:type="character" w:customStyle="1" w:styleId="affb">
    <w:name w:val="Схема документа Знак"/>
    <w:basedOn w:val="a2"/>
    <w:link w:val="affa"/>
    <w:semiHidden/>
    <w:rsid w:val="00FC176D"/>
    <w:rPr>
      <w:rFonts w:ascii="Tahoma" w:eastAsia="Times New Roman" w:hAnsi="Tahoma" w:cs="Tahoma"/>
      <w:sz w:val="20"/>
      <w:szCs w:val="20"/>
      <w:shd w:val="clear" w:color="auto" w:fill="000080"/>
    </w:rPr>
  </w:style>
  <w:style w:type="paragraph" w:customStyle="1" w:styleId="1c">
    <w:name w:val="Знак Знак Знак Знак Знак Знак1 Знак"/>
    <w:basedOn w:val="a1"/>
    <w:link w:val="1d"/>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1d">
    <w:name w:val="Знак Знак Знак Знак Знак Знак1 Знак Знак"/>
    <w:link w:val="1c"/>
    <w:rsid w:val="00FC176D"/>
    <w:rPr>
      <w:rFonts w:ascii="Verdana" w:eastAsia="Times New Roman" w:hAnsi="Verdana" w:cs="Times New Roman"/>
      <w:sz w:val="24"/>
      <w:szCs w:val="24"/>
      <w:lang w:val="en-US" w:eastAsia="en-US"/>
    </w:rPr>
  </w:style>
  <w:style w:type="paragraph" w:styleId="affc">
    <w:name w:val="footnote text"/>
    <w:basedOn w:val="a1"/>
    <w:link w:val="affd"/>
    <w:uiPriority w:val="99"/>
    <w:rsid w:val="00FC176D"/>
    <w:pPr>
      <w:widowControl/>
      <w:suppressAutoHyphens w:val="0"/>
      <w:spacing w:after="0" w:line="240" w:lineRule="auto"/>
    </w:pPr>
    <w:rPr>
      <w:rFonts w:eastAsia="Times New Roman" w:cs="Times New Roman"/>
      <w:sz w:val="20"/>
      <w:szCs w:val="20"/>
      <w:lang w:eastAsia="ru-RU" w:bidi="ar-SA"/>
    </w:rPr>
  </w:style>
  <w:style w:type="character" w:customStyle="1" w:styleId="affd">
    <w:name w:val="Текст сноски Знак"/>
    <w:basedOn w:val="a2"/>
    <w:link w:val="affc"/>
    <w:uiPriority w:val="99"/>
    <w:rsid w:val="00FC176D"/>
    <w:rPr>
      <w:rFonts w:ascii="Times New Roman" w:eastAsia="Times New Roman" w:hAnsi="Times New Roman" w:cs="Times New Roman"/>
      <w:sz w:val="20"/>
      <w:szCs w:val="20"/>
    </w:rPr>
  </w:style>
  <w:style w:type="character" w:styleId="affe">
    <w:name w:val="footnote reference"/>
    <w:rsid w:val="00FC176D"/>
    <w:rPr>
      <w:vertAlign w:val="superscript"/>
    </w:rPr>
  </w:style>
  <w:style w:type="paragraph" w:customStyle="1" w:styleId="afff">
    <w:name w:val="Стиль"/>
    <w:rsid w:val="00FC176D"/>
    <w:pPr>
      <w:spacing w:after="0" w:line="240" w:lineRule="auto"/>
    </w:pPr>
    <w:rPr>
      <w:rFonts w:ascii="Arial" w:eastAsia="Times New Roman" w:hAnsi="Arial" w:cs="Times New Roman"/>
      <w:b/>
      <w:sz w:val="24"/>
      <w:szCs w:val="20"/>
    </w:rPr>
  </w:style>
  <w:style w:type="paragraph" w:customStyle="1" w:styleId="1e">
    <w:name w:val="Стиль1"/>
    <w:rsid w:val="00FC176D"/>
    <w:pPr>
      <w:spacing w:after="0" w:line="240" w:lineRule="auto"/>
    </w:pPr>
    <w:rPr>
      <w:rFonts w:ascii="Arial" w:eastAsia="Times New Roman" w:hAnsi="Arial" w:cs="Times New Roman"/>
      <w:b/>
      <w:sz w:val="24"/>
      <w:szCs w:val="20"/>
    </w:rPr>
  </w:style>
  <w:style w:type="paragraph" w:customStyle="1" w:styleId="2a">
    <w:name w:val="Стиль2"/>
    <w:rsid w:val="00FC176D"/>
    <w:pPr>
      <w:autoSpaceDE w:val="0"/>
      <w:autoSpaceDN w:val="0"/>
      <w:spacing w:after="0" w:line="240" w:lineRule="auto"/>
    </w:pPr>
    <w:rPr>
      <w:rFonts w:ascii="Times New Roman" w:eastAsia="Times New Roman" w:hAnsi="Times New Roman" w:cs="Times New Roman"/>
      <w:sz w:val="20"/>
      <w:szCs w:val="20"/>
    </w:rPr>
  </w:style>
  <w:style w:type="paragraph" w:customStyle="1" w:styleId="Web0">
    <w:name w:val="Обычный (Web) Знак"/>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Pr2">
    <w:name w:val="Pr #2"/>
    <w:basedOn w:val="a1"/>
    <w:rsid w:val="00FC176D"/>
    <w:pPr>
      <w:widowControl/>
      <w:tabs>
        <w:tab w:val="left" w:pos="2040"/>
      </w:tabs>
      <w:suppressAutoHyphens w:val="0"/>
      <w:spacing w:before="180" w:after="0" w:line="288" w:lineRule="auto"/>
      <w:ind w:left="2040" w:hanging="480"/>
      <w:jc w:val="both"/>
    </w:pPr>
    <w:rPr>
      <w:rFonts w:ascii="Georgia" w:eastAsia="Times New Roman" w:hAnsi="Georgia" w:cs="Times New Roman"/>
      <w:sz w:val="20"/>
      <w:lang w:eastAsia="ru-RU" w:bidi="ar-SA"/>
    </w:rPr>
  </w:style>
  <w:style w:type="paragraph" w:customStyle="1" w:styleId="Pr3">
    <w:name w:val="Pr #3"/>
    <w:basedOn w:val="Pr2"/>
    <w:rsid w:val="00FC176D"/>
    <w:pPr>
      <w:tabs>
        <w:tab w:val="left" w:pos="2640"/>
      </w:tabs>
      <w:ind w:left="2640" w:hanging="600"/>
    </w:pPr>
    <w:rPr>
      <w:lang w:val="en-US"/>
    </w:rPr>
  </w:style>
  <w:style w:type="paragraph" w:customStyle="1" w:styleId="Pr">
    <w:name w:val="Pr Знак"/>
    <w:basedOn w:val="a1"/>
    <w:link w:val="Pr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0">
    <w:name w:val="Pr Знак Знак"/>
    <w:link w:val="Pr"/>
    <w:rsid w:val="00FC176D"/>
    <w:rPr>
      <w:rFonts w:ascii="Georgia" w:eastAsia="Times New Roman" w:hAnsi="Georgia" w:cs="Times New Roman"/>
      <w:sz w:val="20"/>
      <w:szCs w:val="24"/>
    </w:rPr>
  </w:style>
  <w:style w:type="paragraph" w:customStyle="1" w:styleId="1f">
    <w:name w:val="Основной текст с отступом.Мой Заголовок 1"/>
    <w:basedOn w:val="a1"/>
    <w:rsid w:val="00FC176D"/>
    <w:pPr>
      <w:tabs>
        <w:tab w:val="left" w:pos="6237"/>
      </w:tabs>
      <w:suppressAutoHyphens w:val="0"/>
      <w:autoSpaceDE w:val="0"/>
      <w:autoSpaceDN w:val="0"/>
      <w:spacing w:after="0" w:line="240" w:lineRule="auto"/>
      <w:jc w:val="center"/>
    </w:pPr>
    <w:rPr>
      <w:rFonts w:eastAsia="Times New Roman" w:cs="Times New Roman"/>
      <w:noProof/>
      <w:sz w:val="28"/>
      <w:szCs w:val="28"/>
      <w:lang w:val="en-US" w:eastAsia="ru-RU" w:bidi="ar-SA"/>
    </w:rPr>
  </w:style>
  <w:style w:type="paragraph" w:customStyle="1" w:styleId="210">
    <w:name w:val="Основной текст с отступом 21"/>
    <w:basedOn w:val="a1"/>
    <w:rsid w:val="00FC176D"/>
    <w:pPr>
      <w:suppressAutoHyphens w:val="0"/>
      <w:spacing w:after="0" w:line="240" w:lineRule="auto"/>
      <w:ind w:firstLine="567"/>
      <w:jc w:val="both"/>
    </w:pPr>
    <w:rPr>
      <w:rFonts w:eastAsia="Times New Roman" w:cs="Times New Roman"/>
      <w:szCs w:val="20"/>
      <w:lang w:eastAsia="ru-RU" w:bidi="ar-SA"/>
    </w:rPr>
  </w:style>
  <w:style w:type="paragraph" w:customStyle="1" w:styleId="afff0">
    <w:name w:val="Таблица"/>
    <w:basedOn w:val="a1"/>
    <w:rsid w:val="00FC176D"/>
    <w:pPr>
      <w:widowControl/>
      <w:suppressAutoHyphens w:val="0"/>
      <w:spacing w:before="20" w:after="20" w:line="240" w:lineRule="auto"/>
    </w:pPr>
    <w:rPr>
      <w:rFonts w:eastAsia="Times New Roman" w:cs="Times New Roman"/>
      <w:sz w:val="20"/>
      <w:szCs w:val="20"/>
      <w:lang w:eastAsia="ru-RU" w:bidi="ar-SA"/>
    </w:rPr>
  </w:style>
  <w:style w:type="paragraph" w:customStyle="1" w:styleId="1f0">
    <w:name w:val="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Gramma">
    <w:name w:val="Pro-Gramma"/>
    <w:basedOn w:val="a1"/>
    <w:link w:val="Pro-Gramma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o-Gramma0">
    <w:name w:val="Pro-Gramma Знак"/>
    <w:link w:val="Pro-Gramma"/>
    <w:rsid w:val="00FC176D"/>
    <w:rPr>
      <w:rFonts w:ascii="Georgia" w:eastAsia="Times New Roman" w:hAnsi="Georgia" w:cs="Times New Roman"/>
      <w:sz w:val="20"/>
      <w:szCs w:val="24"/>
    </w:rPr>
  </w:style>
  <w:style w:type="paragraph" w:customStyle="1" w:styleId="Pro-List1">
    <w:name w:val="Pro-List #1"/>
    <w:basedOn w:val="Pro-Gramma"/>
    <w:link w:val="Pro-List10"/>
    <w:rsid w:val="00FC176D"/>
    <w:pPr>
      <w:tabs>
        <w:tab w:val="left" w:pos="1134"/>
      </w:tabs>
      <w:spacing w:before="180"/>
      <w:ind w:hanging="425"/>
    </w:pPr>
  </w:style>
  <w:style w:type="character" w:customStyle="1" w:styleId="Pro-List10">
    <w:name w:val="Pro-List #1 Знак Знак"/>
    <w:basedOn w:val="Pro-Gramma0"/>
    <w:link w:val="Pro-List1"/>
    <w:rsid w:val="00FC176D"/>
    <w:rPr>
      <w:rFonts w:ascii="Georgia" w:eastAsia="Times New Roman" w:hAnsi="Georgia" w:cs="Times New Roman"/>
      <w:sz w:val="20"/>
      <w:szCs w:val="24"/>
    </w:rPr>
  </w:style>
  <w:style w:type="paragraph" w:customStyle="1" w:styleId="Pro-Tab">
    <w:name w:val="Pro-Tab"/>
    <w:basedOn w:val="Pro-Gramma"/>
    <w:rsid w:val="00FC176D"/>
    <w:pPr>
      <w:spacing w:before="40" w:after="40" w:line="240" w:lineRule="auto"/>
      <w:ind w:left="0"/>
      <w:contextualSpacing/>
      <w:jc w:val="left"/>
    </w:pPr>
    <w:rPr>
      <w:rFonts w:ascii="Tahoma" w:hAnsi="Tahoma"/>
      <w:sz w:val="16"/>
      <w:szCs w:val="20"/>
    </w:rPr>
  </w:style>
  <w:style w:type="paragraph" w:customStyle="1" w:styleId="2b">
    <w:name w:val="Знак Знак Знак2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List2">
    <w:name w:val="Pro-List #2"/>
    <w:basedOn w:val="Pro-List1"/>
    <w:rsid w:val="00FC176D"/>
    <w:pPr>
      <w:tabs>
        <w:tab w:val="clear" w:pos="1134"/>
        <w:tab w:val="left" w:pos="2040"/>
      </w:tabs>
      <w:ind w:left="2040" w:hanging="480"/>
    </w:pPr>
  </w:style>
  <w:style w:type="paragraph" w:customStyle="1" w:styleId="Pro-List-1">
    <w:name w:val="Pro-List -1"/>
    <w:basedOn w:val="Pro-List1"/>
    <w:rsid w:val="00FC176D"/>
    <w:pPr>
      <w:tabs>
        <w:tab w:val="clear" w:pos="1134"/>
        <w:tab w:val="num" w:pos="2127"/>
      </w:tabs>
      <w:ind w:left="2127" w:hanging="426"/>
    </w:pPr>
  </w:style>
  <w:style w:type="paragraph" w:customStyle="1" w:styleId="11">
    <w:name w:val="Знак Знак Знак Знак Знак Знак1 Знак Знак Знак Знак Знак Знак Знак Знак Знак"/>
    <w:basedOn w:val="a1"/>
    <w:rsid w:val="00FC176D"/>
    <w:pPr>
      <w:widowControl/>
      <w:numPr>
        <w:ilvl w:val="2"/>
        <w:numId w:val="5"/>
      </w:numPr>
      <w:tabs>
        <w:tab w:val="clear" w:pos="1307"/>
      </w:tabs>
      <w:suppressAutoHyphens w:val="0"/>
      <w:spacing w:after="160" w:line="240" w:lineRule="exact"/>
      <w:ind w:left="0"/>
    </w:pPr>
    <w:rPr>
      <w:rFonts w:ascii="Verdana" w:eastAsia="Times New Roman" w:hAnsi="Verdana" w:cs="Times New Roman"/>
      <w:lang w:val="en-US" w:eastAsia="en-US" w:bidi="ar-SA"/>
    </w:rPr>
  </w:style>
  <w:style w:type="paragraph" w:customStyle="1" w:styleId="P2">
    <w:name w:val="P2"/>
    <w:basedOn w:val="a1"/>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paragraph" w:customStyle="1" w:styleId="1f1">
    <w:name w:val="Р#1"/>
    <w:basedOn w:val="P2"/>
    <w:rsid w:val="00FC176D"/>
    <w:pPr>
      <w:tabs>
        <w:tab w:val="left" w:pos="1134"/>
      </w:tabs>
      <w:spacing w:before="180"/>
      <w:ind w:hanging="425"/>
    </w:pPr>
  </w:style>
  <w:style w:type="paragraph" w:customStyle="1" w:styleId="P20">
    <w:name w:val="P #2"/>
    <w:basedOn w:val="1f1"/>
    <w:rsid w:val="00FC176D"/>
    <w:pPr>
      <w:tabs>
        <w:tab w:val="clear" w:pos="1134"/>
        <w:tab w:val="left" w:pos="2040"/>
      </w:tabs>
      <w:ind w:left="2040" w:hanging="480"/>
    </w:pPr>
  </w:style>
  <w:style w:type="paragraph" w:customStyle="1" w:styleId="List-1">
    <w:name w:val="List -1"/>
    <w:basedOn w:val="1f1"/>
    <w:rsid w:val="00FC176D"/>
    <w:pPr>
      <w:tabs>
        <w:tab w:val="clear" w:pos="1134"/>
        <w:tab w:val="num" w:pos="2127"/>
      </w:tabs>
      <w:ind w:left="2127" w:hanging="426"/>
    </w:pPr>
  </w:style>
  <w:style w:type="paragraph" w:customStyle="1" w:styleId="-Tab">
    <w:name w:val="-Tab"/>
    <w:basedOn w:val="a1"/>
    <w:rsid w:val="00FC176D"/>
    <w:pPr>
      <w:widowControl/>
      <w:suppressAutoHyphens w:val="0"/>
      <w:spacing w:before="40" w:after="40" w:line="240" w:lineRule="auto"/>
      <w:contextualSpacing/>
    </w:pPr>
    <w:rPr>
      <w:rFonts w:ascii="Tahoma" w:eastAsia="Times New Roman" w:hAnsi="Tahoma" w:cs="Times New Roman"/>
      <w:sz w:val="16"/>
      <w:szCs w:val="20"/>
      <w:lang w:eastAsia="ru-RU" w:bidi="ar-SA"/>
    </w:rPr>
  </w:style>
  <w:style w:type="character" w:styleId="afff1">
    <w:name w:val="Strong"/>
    <w:uiPriority w:val="22"/>
    <w:qFormat/>
    <w:rsid w:val="00FC176D"/>
    <w:rPr>
      <w:b/>
      <w:bCs/>
    </w:rPr>
  </w:style>
  <w:style w:type="paragraph" w:customStyle="1" w:styleId="afff2">
    <w:name w:val="Îáû÷íûé"/>
    <w:rsid w:val="00FC176D"/>
    <w:pPr>
      <w:spacing w:after="0" w:line="240" w:lineRule="auto"/>
    </w:pPr>
    <w:rPr>
      <w:rFonts w:ascii="Times New Roman" w:eastAsia="Times New Roman" w:hAnsi="Times New Roman" w:cs="Times New Roman"/>
      <w:sz w:val="20"/>
      <w:szCs w:val="20"/>
    </w:rPr>
  </w:style>
  <w:style w:type="paragraph" w:customStyle="1" w:styleId="3b">
    <w:name w:val="Стиль3"/>
    <w:basedOn w:val="22"/>
    <w:rsid w:val="00FC176D"/>
    <w:pPr>
      <w:widowControl w:val="0"/>
      <w:tabs>
        <w:tab w:val="num" w:pos="1307"/>
      </w:tabs>
      <w:adjustRightInd w:val="0"/>
      <w:spacing w:after="0" w:line="240" w:lineRule="auto"/>
      <w:ind w:left="1080"/>
      <w:textAlignment w:val="baseline"/>
    </w:pPr>
  </w:style>
  <w:style w:type="paragraph" w:customStyle="1" w:styleId="Bottom">
    <w:name w:val="Bottom"/>
    <w:basedOn w:val="aff5"/>
    <w:rsid w:val="00FC176D"/>
    <w:pPr>
      <w:pBdr>
        <w:top w:val="single" w:sz="4" w:space="6" w:color="808080"/>
      </w:pBdr>
      <w:tabs>
        <w:tab w:val="clear" w:pos="4677"/>
        <w:tab w:val="clear" w:pos="9355"/>
      </w:tabs>
      <w:spacing w:before="60" w:after="60"/>
      <w:ind w:right="-18"/>
      <w:jc w:val="right"/>
    </w:pPr>
    <w:rPr>
      <w:rFonts w:ascii="Verdana" w:hAnsi="Verdana"/>
      <w:color w:val="C41C16"/>
      <w:sz w:val="16"/>
      <w:szCs w:val="20"/>
    </w:rPr>
  </w:style>
  <w:style w:type="paragraph" w:customStyle="1" w:styleId="Pro-TabName">
    <w:name w:val="Pro-Tab Name"/>
    <w:basedOn w:val="a1"/>
    <w:rsid w:val="00FC176D"/>
    <w:pPr>
      <w:keepNext/>
      <w:widowControl/>
      <w:suppressAutoHyphens w:val="0"/>
      <w:spacing w:before="240" w:after="120" w:line="240" w:lineRule="auto"/>
      <w:contextualSpacing/>
    </w:pPr>
    <w:rPr>
      <w:rFonts w:ascii="Tahoma" w:eastAsia="Times New Roman" w:hAnsi="Tahoma" w:cs="Times New Roman"/>
      <w:b/>
      <w:bCs/>
      <w:color w:val="C41C16"/>
      <w:sz w:val="16"/>
      <w:szCs w:val="20"/>
      <w:lang w:eastAsia="ru-RU" w:bidi="ar-SA"/>
    </w:rPr>
  </w:style>
  <w:style w:type="paragraph" w:customStyle="1" w:styleId="1f2">
    <w:name w:val="Знак Знак Знак Знак Знак Знак1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ConsPlusCell">
    <w:name w:val="ConsPlusCell"/>
    <w:rsid w:val="00FC176D"/>
    <w:pPr>
      <w:widowControl w:val="0"/>
      <w:autoSpaceDE w:val="0"/>
      <w:autoSpaceDN w:val="0"/>
      <w:adjustRightInd w:val="0"/>
      <w:spacing w:after="0" w:line="240" w:lineRule="auto"/>
    </w:pPr>
    <w:rPr>
      <w:rFonts w:ascii="Arial" w:eastAsia="Times New Roman" w:hAnsi="Arial" w:cs="Arial"/>
      <w:sz w:val="20"/>
      <w:szCs w:val="20"/>
    </w:rPr>
  </w:style>
  <w:style w:type="paragraph" w:styleId="afff3">
    <w:name w:val="caption"/>
    <w:basedOn w:val="a1"/>
    <w:next w:val="a1"/>
    <w:qFormat/>
    <w:rsid w:val="00FC176D"/>
    <w:pPr>
      <w:widowControl/>
      <w:shd w:val="clear" w:color="auto" w:fill="FFFFFF"/>
      <w:suppressAutoHyphens w:val="0"/>
      <w:autoSpaceDE w:val="0"/>
      <w:autoSpaceDN w:val="0"/>
      <w:adjustRightInd w:val="0"/>
      <w:spacing w:after="0" w:line="240" w:lineRule="auto"/>
      <w:jc w:val="center"/>
    </w:pPr>
    <w:rPr>
      <w:rFonts w:eastAsia="Arial Unicode MS" w:cs="Times New Roman"/>
      <w:b/>
      <w:bCs/>
      <w:lang w:eastAsia="ru-RU" w:bidi="ar-SA"/>
    </w:rPr>
  </w:style>
  <w:style w:type="paragraph" w:customStyle="1" w:styleId="Web2">
    <w:name w:val="Обычный (Web) Знак Знак Знак"/>
    <w:basedOn w:val="a1"/>
    <w:link w:val="Web3"/>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3">
    <w:name w:val="Обычный (Web) Знак Знак Знак Знак"/>
    <w:link w:val="Web2"/>
    <w:rsid w:val="00FC176D"/>
    <w:rPr>
      <w:rFonts w:ascii="Times New Roman" w:eastAsia="Times New Roman" w:hAnsi="Times New Roman" w:cs="Times New Roman"/>
      <w:sz w:val="24"/>
      <w:szCs w:val="24"/>
    </w:rPr>
  </w:style>
  <w:style w:type="paragraph" w:styleId="HTML">
    <w:name w:val="HTML Preformatted"/>
    <w:basedOn w:val="a1"/>
    <w:link w:val="HTML0"/>
    <w:rsid w:val="00FC17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Arial Unicode MS" w:eastAsia="Arial Unicode MS" w:hAnsi="Arial Unicode MS" w:cs="Arial Unicode MS"/>
      <w:sz w:val="20"/>
      <w:szCs w:val="20"/>
      <w:lang w:eastAsia="ru-RU" w:bidi="ar-SA"/>
    </w:rPr>
  </w:style>
  <w:style w:type="character" w:customStyle="1" w:styleId="HTML0">
    <w:name w:val="Стандартный HTML Знак"/>
    <w:basedOn w:val="a2"/>
    <w:link w:val="HTML"/>
    <w:rsid w:val="00FC176D"/>
    <w:rPr>
      <w:rFonts w:ascii="Arial Unicode MS" w:eastAsia="Arial Unicode MS" w:hAnsi="Arial Unicode MS" w:cs="Arial Unicode MS"/>
      <w:sz w:val="20"/>
      <w:szCs w:val="20"/>
    </w:rPr>
  </w:style>
  <w:style w:type="paragraph" w:customStyle="1" w:styleId="310">
    <w:name w:val="аголовок 31"/>
    <w:basedOn w:val="a1"/>
    <w:next w:val="a1"/>
    <w:rsid w:val="00FC176D"/>
    <w:pPr>
      <w:keepNext/>
      <w:widowControl/>
      <w:suppressAutoHyphens w:val="0"/>
      <w:spacing w:after="0" w:line="240" w:lineRule="auto"/>
      <w:jc w:val="both"/>
    </w:pPr>
    <w:rPr>
      <w:rFonts w:eastAsia="Times New Roman" w:cs="Times New Roman"/>
      <w:szCs w:val="20"/>
      <w:lang w:eastAsia="ru-RU" w:bidi="ar-SA"/>
    </w:rPr>
  </w:style>
  <w:style w:type="character" w:styleId="afff4">
    <w:name w:val="Emphasis"/>
    <w:qFormat/>
    <w:rsid w:val="00FC176D"/>
    <w:rPr>
      <w:i/>
      <w:iCs/>
    </w:rPr>
  </w:style>
  <w:style w:type="paragraph" w:customStyle="1" w:styleId="afff5">
    <w:name w:val="Таблицы (моноширинный)"/>
    <w:basedOn w:val="a1"/>
    <w:next w:val="a1"/>
    <w:rsid w:val="00FC176D"/>
    <w:pPr>
      <w:suppressAutoHyphens w:val="0"/>
      <w:autoSpaceDE w:val="0"/>
      <w:autoSpaceDN w:val="0"/>
      <w:adjustRightInd w:val="0"/>
      <w:spacing w:after="0" w:line="240" w:lineRule="auto"/>
      <w:jc w:val="both"/>
    </w:pPr>
    <w:rPr>
      <w:rFonts w:ascii="Courier New" w:eastAsia="Times New Roman" w:hAnsi="Courier New" w:cs="Courier New"/>
      <w:sz w:val="20"/>
      <w:szCs w:val="20"/>
      <w:lang w:eastAsia="ru-RU" w:bidi="ar-SA"/>
    </w:rPr>
  </w:style>
  <w:style w:type="paragraph" w:customStyle="1" w:styleId="1f3">
    <w:name w:val="Знак1 Знак Знак Знак Знак Знак Знак Знак Знак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afff6">
    <w:name w:val="Таблица текст"/>
    <w:basedOn w:val="a1"/>
    <w:rsid w:val="00FC176D"/>
    <w:pPr>
      <w:widowControl/>
      <w:spacing w:before="40" w:after="40" w:line="240" w:lineRule="auto"/>
      <w:ind w:left="57" w:right="57"/>
    </w:pPr>
    <w:rPr>
      <w:rFonts w:eastAsia="Times New Roman" w:cs="Times New Roman"/>
      <w:sz w:val="22"/>
      <w:szCs w:val="22"/>
      <w:lang w:eastAsia="ar-SA" w:bidi="ar-SA"/>
    </w:rPr>
  </w:style>
  <w:style w:type="numbering" w:customStyle="1" w:styleId="2c">
    <w:name w:val="Нет списка2"/>
    <w:next w:val="a4"/>
    <w:uiPriority w:val="99"/>
    <w:semiHidden/>
    <w:unhideWhenUsed/>
    <w:rsid w:val="00FC176D"/>
  </w:style>
  <w:style w:type="paragraph" w:customStyle="1" w:styleId="font0">
    <w:name w:val="font0"/>
    <w:basedOn w:val="a1"/>
    <w:rsid w:val="00FC176D"/>
    <w:pPr>
      <w:widowControl/>
      <w:suppressAutoHyphens w:val="0"/>
      <w:spacing w:before="100" w:beforeAutospacing="1" w:after="100" w:afterAutospacing="1" w:line="240" w:lineRule="auto"/>
    </w:pPr>
    <w:rPr>
      <w:rFonts w:ascii="Arial" w:eastAsia="Times New Roman" w:hAnsi="Arial" w:cs="Times New Roman"/>
      <w:sz w:val="20"/>
      <w:szCs w:val="20"/>
      <w:lang w:eastAsia="ru-RU" w:bidi="ar-SA"/>
    </w:rPr>
  </w:style>
  <w:style w:type="paragraph" w:customStyle="1" w:styleId="font5">
    <w:name w:val="font5"/>
    <w:basedOn w:val="a1"/>
    <w:rsid w:val="00FC176D"/>
    <w:pPr>
      <w:widowControl/>
      <w:suppressAutoHyphens w:val="0"/>
      <w:spacing w:before="100" w:beforeAutospacing="1" w:after="100" w:afterAutospacing="1" w:line="240" w:lineRule="auto"/>
    </w:pPr>
    <w:rPr>
      <w:rFonts w:eastAsia="Times New Roman" w:cs="Times New Roman"/>
      <w:sz w:val="20"/>
      <w:szCs w:val="20"/>
      <w:lang w:eastAsia="ru-RU" w:bidi="ar-SA"/>
    </w:rPr>
  </w:style>
  <w:style w:type="paragraph" w:customStyle="1" w:styleId="xl24">
    <w:name w:val="xl24"/>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5">
    <w:name w:val="xl25"/>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26">
    <w:name w:val="xl26"/>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27">
    <w:name w:val="xl27"/>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8">
    <w:name w:val="xl28"/>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both"/>
      <w:textAlignment w:val="top"/>
    </w:pPr>
    <w:rPr>
      <w:rFonts w:eastAsia="Times New Roman" w:cs="Times New Roman"/>
      <w:lang w:eastAsia="ru-RU" w:bidi="ar-SA"/>
    </w:rPr>
  </w:style>
  <w:style w:type="paragraph" w:customStyle="1" w:styleId="xl29">
    <w:name w:val="xl29"/>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0">
    <w:name w:val="xl30"/>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1">
    <w:name w:val="xl31"/>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32">
    <w:name w:val="xl32"/>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3">
    <w:name w:val="xl33"/>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4">
    <w:name w:val="xl34"/>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5">
    <w:name w:val="xl35"/>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36">
    <w:name w:val="xl36"/>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7">
    <w:name w:val="xl37"/>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8">
    <w:name w:val="xl38"/>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9">
    <w:name w:val="xl39"/>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40">
    <w:name w:val="xl40"/>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1">
    <w:name w:val="xl41"/>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42">
    <w:name w:val="xl42"/>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3">
    <w:name w:val="xl43"/>
    <w:basedOn w:val="a1"/>
    <w:rsid w:val="00FC176D"/>
    <w:pPr>
      <w:widowControl/>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4">
    <w:name w:val="xl44"/>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45">
    <w:name w:val="xl45"/>
    <w:basedOn w:val="a1"/>
    <w:rsid w:val="00FC176D"/>
    <w:pPr>
      <w:widowControl/>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6">
    <w:name w:val="xl46"/>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7">
    <w:name w:val="xl47"/>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8">
    <w:name w:val="xl48"/>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9">
    <w:name w:val="xl49"/>
    <w:basedOn w:val="a1"/>
    <w:rsid w:val="00FC176D"/>
    <w:pPr>
      <w:widowControl/>
      <w:suppressAutoHyphens w:val="0"/>
      <w:spacing w:before="100" w:beforeAutospacing="1" w:after="100" w:afterAutospacing="1" w:line="240" w:lineRule="auto"/>
      <w:jc w:val="center"/>
    </w:pPr>
    <w:rPr>
      <w:rFonts w:eastAsia="Times New Roman" w:cs="Times New Roman"/>
      <w:b/>
      <w:bCs/>
      <w:sz w:val="28"/>
      <w:szCs w:val="28"/>
      <w:lang w:eastAsia="ru-RU" w:bidi="ar-SA"/>
    </w:rPr>
  </w:style>
  <w:style w:type="paragraph" w:customStyle="1" w:styleId="1H1">
    <w:name w:val="Заголовок 1.Раздел Договора.H1.&quot;Алмаз&quot;"/>
    <w:next w:val="a1"/>
    <w:rsid w:val="00FC176D"/>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rPr>
  </w:style>
  <w:style w:type="paragraph" w:customStyle="1" w:styleId="2H2">
    <w:name w:val="Заголовок 2.H2.&quot;Изумруд&quot;"/>
    <w:basedOn w:val="1H1"/>
    <w:next w:val="a1"/>
    <w:rsid w:val="00FC176D"/>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rsid w:val="00FC176D"/>
    <w:pPr>
      <w:keepNext/>
      <w:widowControl/>
      <w:tabs>
        <w:tab w:val="num" w:pos="2160"/>
      </w:tabs>
      <w:spacing w:before="480" w:after="120" w:line="240" w:lineRule="auto"/>
      <w:ind w:left="2160" w:hanging="180"/>
      <w:outlineLvl w:val="2"/>
    </w:pPr>
    <w:rPr>
      <w:rFonts w:ascii="Arial Narrow" w:eastAsia="Times New Roman" w:hAnsi="Arial Narrow" w:cs="Times New Roman"/>
      <w:b/>
      <w:smallCaps/>
      <w:szCs w:val="20"/>
      <w:lang w:eastAsia="ru-RU" w:bidi="ar-SA"/>
    </w:rPr>
  </w:style>
  <w:style w:type="paragraph" w:customStyle="1" w:styleId="6H6">
    <w:name w:val="Заголовок 6.H6"/>
    <w:basedOn w:val="a1"/>
    <w:next w:val="a1"/>
    <w:rsid w:val="00FC176D"/>
    <w:pPr>
      <w:widowControl/>
      <w:tabs>
        <w:tab w:val="num" w:pos="4320"/>
      </w:tabs>
      <w:suppressAutoHyphens w:val="0"/>
      <w:spacing w:before="240" w:after="60" w:line="240" w:lineRule="auto"/>
      <w:ind w:left="4320" w:hanging="180"/>
      <w:jc w:val="both"/>
      <w:outlineLvl w:val="5"/>
    </w:pPr>
    <w:rPr>
      <w:rFonts w:ascii="PetersburgCTT" w:eastAsia="Times New Roman" w:hAnsi="PetersburgCTT" w:cs="Times New Roman"/>
      <w:i/>
      <w:sz w:val="22"/>
      <w:szCs w:val="20"/>
      <w:lang w:eastAsia="ru-RU" w:bidi="ar-SA"/>
    </w:rPr>
  </w:style>
  <w:style w:type="character" w:customStyle="1" w:styleId="Web4">
    <w:name w:val="Обычный (Web) Знак Знак"/>
    <w:rsid w:val="00FC176D"/>
    <w:rPr>
      <w:sz w:val="24"/>
      <w:szCs w:val="24"/>
      <w:lang w:val="ru-RU" w:eastAsia="ru-RU" w:bidi="ar-SA"/>
    </w:rPr>
  </w:style>
  <w:style w:type="character" w:customStyle="1" w:styleId="Web10">
    <w:name w:val="Обычный (Web) Знак Знак1"/>
    <w:rsid w:val="00FC176D"/>
    <w:rPr>
      <w:sz w:val="24"/>
      <w:szCs w:val="24"/>
      <w:lang w:val="ru-RU" w:eastAsia="ru-RU" w:bidi="ar-SA"/>
    </w:rPr>
  </w:style>
  <w:style w:type="paragraph" w:customStyle="1" w:styleId="1f4">
    <w:name w:val="Знак Знак Знак Знак Знак Знак1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5">
    <w:name w:val="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styleId="afff7">
    <w:name w:val="endnote text"/>
    <w:basedOn w:val="a1"/>
    <w:link w:val="afff8"/>
    <w:semiHidden/>
    <w:rsid w:val="00FC176D"/>
    <w:pPr>
      <w:suppressAutoHyphens w:val="0"/>
      <w:autoSpaceDE w:val="0"/>
      <w:autoSpaceDN w:val="0"/>
      <w:adjustRightInd w:val="0"/>
      <w:spacing w:after="0" w:line="240" w:lineRule="auto"/>
    </w:pPr>
    <w:rPr>
      <w:rFonts w:eastAsia="Times New Roman" w:cs="Times New Roman"/>
      <w:sz w:val="20"/>
      <w:szCs w:val="20"/>
      <w:lang w:eastAsia="ru-RU" w:bidi="ar-SA"/>
    </w:rPr>
  </w:style>
  <w:style w:type="character" w:customStyle="1" w:styleId="afff8">
    <w:name w:val="Текст концевой сноски Знак"/>
    <w:basedOn w:val="a2"/>
    <w:link w:val="afff7"/>
    <w:semiHidden/>
    <w:rsid w:val="00FC176D"/>
    <w:rPr>
      <w:rFonts w:ascii="Times New Roman" w:eastAsia="Times New Roman" w:hAnsi="Times New Roman" w:cs="Times New Roman"/>
      <w:sz w:val="20"/>
      <w:szCs w:val="20"/>
    </w:rPr>
  </w:style>
  <w:style w:type="character" w:styleId="afff9">
    <w:name w:val="endnote reference"/>
    <w:semiHidden/>
    <w:rsid w:val="00FC176D"/>
    <w:rPr>
      <w:vertAlign w:val="superscript"/>
    </w:rPr>
  </w:style>
  <w:style w:type="paragraph" w:customStyle="1" w:styleId="1f6">
    <w:name w:val="Знак Знак Знак Знак Знак 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7">
    <w:name w:val="Знак Знак Знак Знак Знак 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211">
    <w:name w:val="Основной текст с отступом 2 Знак1"/>
    <w:aliases w:val=" Знак Знак3"/>
    <w:rsid w:val="00FC176D"/>
    <w:rPr>
      <w:sz w:val="24"/>
    </w:rPr>
  </w:style>
  <w:style w:type="paragraph" w:customStyle="1" w:styleId="2d">
    <w:name w:val="Знак Знак Знак2"/>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Iauiue">
    <w:name w:val="Iau?iue"/>
    <w:rsid w:val="00FC176D"/>
    <w:pPr>
      <w:spacing w:after="0" w:line="240" w:lineRule="auto"/>
    </w:pPr>
    <w:rPr>
      <w:rFonts w:ascii="Times New Roman" w:eastAsia="Times New Roman" w:hAnsi="Times New Roman" w:cs="Times New Roman"/>
      <w:sz w:val="26"/>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character" w:customStyle="1" w:styleId="ConsNonformat1">
    <w:name w:val="ConsNonformat Знак Знак"/>
    <w:rsid w:val="00FC176D"/>
    <w:rPr>
      <w:rFonts w:ascii="Courier New" w:hAnsi="Courier New" w:cs="Courier New"/>
      <w:lang w:val="ru-RU" w:eastAsia="ru-RU" w:bidi="ar-SA"/>
    </w:rPr>
  </w:style>
  <w:style w:type="paragraph" w:customStyle="1" w:styleId="1f8">
    <w:name w:val="Знак Знак Знак Знак Знак Знак Знак 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customStyle="1" w:styleId="1f9">
    <w:name w:val="Абзац списка1"/>
    <w:basedOn w:val="a1"/>
    <w:rsid w:val="00FC176D"/>
    <w:pPr>
      <w:widowControl/>
      <w:suppressAutoHyphens w:val="0"/>
      <w:ind w:left="720"/>
      <w:contextualSpacing/>
    </w:pPr>
    <w:rPr>
      <w:rFonts w:ascii="Calibri" w:eastAsia="Times New Roman" w:hAnsi="Calibri" w:cs="Times New Roman"/>
      <w:sz w:val="22"/>
      <w:szCs w:val="22"/>
      <w:lang w:eastAsia="en-US" w:bidi="ar-SA"/>
    </w:rPr>
  </w:style>
  <w:style w:type="character" w:customStyle="1" w:styleId="apple-converted-space">
    <w:name w:val="apple-converted-space"/>
    <w:rsid w:val="00FC176D"/>
    <w:rPr>
      <w:rFonts w:cs="Times New Roman"/>
    </w:rPr>
  </w:style>
  <w:style w:type="paragraph" w:customStyle="1" w:styleId="10">
    <w:name w:val="е1"/>
    <w:basedOn w:val="a1"/>
    <w:rsid w:val="00FC176D"/>
    <w:pPr>
      <w:keepNext/>
      <w:widowControl/>
      <w:numPr>
        <w:numId w:val="6"/>
      </w:numPr>
      <w:suppressAutoHyphens w:val="0"/>
      <w:spacing w:before="280" w:after="280" w:line="240" w:lineRule="auto"/>
      <w:jc w:val="center"/>
    </w:pPr>
    <w:rPr>
      <w:rFonts w:eastAsia="Times New Roman" w:cs="Times New Roman"/>
      <w:b/>
      <w:lang w:eastAsia="ru-RU" w:bidi="ar-SA"/>
    </w:rPr>
  </w:style>
  <w:style w:type="paragraph" w:customStyle="1" w:styleId="20">
    <w:name w:val="е2"/>
    <w:basedOn w:val="a1"/>
    <w:rsid w:val="00FC176D"/>
    <w:pPr>
      <w:widowControl/>
      <w:numPr>
        <w:ilvl w:val="1"/>
        <w:numId w:val="6"/>
      </w:numPr>
      <w:suppressAutoHyphens w:val="0"/>
      <w:spacing w:after="0" w:line="240" w:lineRule="auto"/>
      <w:jc w:val="both"/>
    </w:pPr>
    <w:rPr>
      <w:rFonts w:eastAsia="Times New Roman" w:cs="Times New Roman"/>
      <w:lang w:eastAsia="ru-RU" w:bidi="ar-SA"/>
    </w:rPr>
  </w:style>
  <w:style w:type="paragraph" w:customStyle="1" w:styleId="30">
    <w:name w:val="е3"/>
    <w:basedOn w:val="a1"/>
    <w:rsid w:val="00FC176D"/>
    <w:pPr>
      <w:widowControl/>
      <w:numPr>
        <w:ilvl w:val="2"/>
        <w:numId w:val="6"/>
      </w:numPr>
      <w:suppressAutoHyphens w:val="0"/>
      <w:spacing w:after="0" w:line="240" w:lineRule="auto"/>
      <w:jc w:val="both"/>
    </w:pPr>
    <w:rPr>
      <w:rFonts w:eastAsia="Times New Roman" w:cs="Times New Roman"/>
      <w:lang w:eastAsia="ru-RU" w:bidi="ar-SA"/>
    </w:rPr>
  </w:style>
  <w:style w:type="character" w:customStyle="1" w:styleId="111">
    <w:name w:val="Çàã1 Знак1"/>
    <w:aliases w:val="BO Знак1,ID Знак1,body indent Знак1,andrad Знак1,EHPT Знак1,Body Text2 Знак Знак Знак Знак1, Знак1 Знак1, Знак Знак Знак Знак Знак Знак2,Body Text2 Знак Знак1,Знак Знак Знак Знак1,Знак Знак2"/>
    <w:locked/>
    <w:rsid w:val="00FC176D"/>
    <w:rPr>
      <w:lang w:val="ru-RU" w:eastAsia="ru-RU" w:bidi="ar-SA"/>
    </w:rPr>
  </w:style>
  <w:style w:type="character" w:customStyle="1" w:styleId="afffa">
    <w:name w:val="Символ сноски"/>
    <w:rsid w:val="00FC176D"/>
    <w:rPr>
      <w:vertAlign w:val="superscript"/>
    </w:rPr>
  </w:style>
  <w:style w:type="paragraph" w:customStyle="1" w:styleId="1fa">
    <w:name w:val="Текст1"/>
    <w:basedOn w:val="a1"/>
    <w:rsid w:val="00FC176D"/>
    <w:pPr>
      <w:widowControl/>
      <w:spacing w:after="0" w:line="240" w:lineRule="auto"/>
    </w:pPr>
    <w:rPr>
      <w:rFonts w:ascii="Courier New" w:eastAsia="Times New Roman" w:hAnsi="Courier New" w:cs="Courier New"/>
      <w:sz w:val="20"/>
      <w:szCs w:val="20"/>
      <w:lang w:eastAsia="ar-SA" w:bidi="ar-SA"/>
    </w:rPr>
  </w:style>
  <w:style w:type="character" w:customStyle="1" w:styleId="FontStyle103">
    <w:name w:val="Font Style103"/>
    <w:rsid w:val="00FC176D"/>
    <w:rPr>
      <w:rFonts w:ascii="Times New Roman" w:hAnsi="Times New Roman" w:cs="Times New Roman" w:hint="default"/>
      <w:sz w:val="20"/>
      <w:szCs w:val="20"/>
    </w:rPr>
  </w:style>
  <w:style w:type="character" w:customStyle="1" w:styleId="FontStyle97">
    <w:name w:val="Font Style97"/>
    <w:rsid w:val="00FC176D"/>
    <w:rPr>
      <w:rFonts w:ascii="Times New Roman" w:hAnsi="Times New Roman" w:cs="Times New Roman" w:hint="default"/>
      <w:sz w:val="20"/>
      <w:szCs w:val="20"/>
    </w:rPr>
  </w:style>
  <w:style w:type="paragraph" w:customStyle="1" w:styleId="ConsPlusDocList">
    <w:name w:val="ConsPlusDocList"/>
    <w:next w:val="a1"/>
    <w:rsid w:val="00FC176D"/>
    <w:pPr>
      <w:widowControl w:val="0"/>
      <w:suppressAutoHyphens/>
      <w:autoSpaceDE w:val="0"/>
      <w:spacing w:after="0" w:line="240" w:lineRule="auto"/>
    </w:pPr>
    <w:rPr>
      <w:rFonts w:ascii="Arial" w:eastAsia="Arial" w:hAnsi="Arial" w:cs="Arial"/>
      <w:kern w:val="2"/>
      <w:sz w:val="20"/>
      <w:szCs w:val="20"/>
      <w:lang w:eastAsia="hi-IN" w:bidi="hi-IN"/>
    </w:rPr>
  </w:style>
  <w:style w:type="character" w:customStyle="1" w:styleId="font1">
    <w:name w:val="font1"/>
    <w:rsid w:val="00FC176D"/>
  </w:style>
  <w:style w:type="paragraph" w:styleId="afffb">
    <w:name w:val="No Spacing"/>
    <w:qFormat/>
    <w:rsid w:val="00FC176D"/>
    <w:pPr>
      <w:spacing w:after="0" w:line="240" w:lineRule="auto"/>
    </w:pPr>
    <w:rPr>
      <w:rFonts w:ascii="Calibri" w:eastAsia="Times New Roman" w:hAnsi="Calibri" w:cs="Times New Roman"/>
      <w:lang w:val="en-US" w:eastAsia="en-US" w:bidi="en-US"/>
    </w:rPr>
  </w:style>
  <w:style w:type="paragraph" w:customStyle="1" w:styleId="Normal1">
    <w:name w:val="Normal1"/>
    <w:rsid w:val="00FC176D"/>
    <w:pPr>
      <w:snapToGrid w:val="0"/>
      <w:spacing w:before="100" w:after="100" w:line="240" w:lineRule="auto"/>
    </w:pPr>
    <w:rPr>
      <w:rFonts w:ascii="Times New Roman" w:eastAsia="Calibri" w:hAnsi="Times New Roman" w:cs="Times New Roman"/>
      <w:sz w:val="24"/>
      <w:szCs w:val="20"/>
    </w:rPr>
  </w:style>
  <w:style w:type="paragraph" w:customStyle="1" w:styleId="formattexttopleveltext">
    <w:name w:val="formattext topleveltext"/>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afffc">
    <w:name w:val="Основной текст_"/>
    <w:basedOn w:val="a2"/>
    <w:link w:val="1fb"/>
    <w:locked/>
    <w:rsid w:val="00FC176D"/>
    <w:rPr>
      <w:rFonts w:ascii="Times New Roman" w:eastAsia="Times New Roman" w:hAnsi="Times New Roman" w:cs="Times New Roman"/>
      <w:shd w:val="clear" w:color="auto" w:fill="FFFFFF"/>
    </w:rPr>
  </w:style>
  <w:style w:type="paragraph" w:customStyle="1" w:styleId="1fb">
    <w:name w:val="Основной текст1"/>
    <w:basedOn w:val="a1"/>
    <w:link w:val="afffc"/>
    <w:rsid w:val="00FC176D"/>
    <w:pPr>
      <w:widowControl/>
      <w:shd w:val="clear" w:color="auto" w:fill="FFFFFF"/>
      <w:suppressAutoHyphens w:val="0"/>
      <w:spacing w:before="180" w:after="0" w:line="552" w:lineRule="exact"/>
    </w:pPr>
    <w:rPr>
      <w:rFonts w:eastAsia="Times New Roman" w:cs="Times New Roman"/>
      <w:sz w:val="22"/>
      <w:szCs w:val="22"/>
      <w:lang w:eastAsia="ru-RU" w:bidi="ar-SA"/>
    </w:rPr>
  </w:style>
  <w:style w:type="table" w:customStyle="1" w:styleId="2e">
    <w:name w:val="Сетка таблицы2"/>
    <w:basedOn w:val="a3"/>
    <w:next w:val="af"/>
    <w:uiPriority w:val="59"/>
    <w:rsid w:val="00FC10C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c">
    <w:name w:val="Сетка таблицы3"/>
    <w:basedOn w:val="a3"/>
    <w:next w:val="af"/>
    <w:uiPriority w:val="59"/>
    <w:rsid w:val="007A3E34"/>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2">
    <w:name w:val="Знак1 Знак Знак Знак Знак Знак Знак1"/>
    <w:basedOn w:val="a1"/>
    <w:rsid w:val="00706728"/>
    <w:pPr>
      <w:widowControl/>
      <w:suppressAutoHyphens w:val="0"/>
      <w:spacing w:after="160" w:line="240" w:lineRule="exact"/>
    </w:pPr>
    <w:rPr>
      <w:rFonts w:ascii="Verdana" w:eastAsia="Times New Roman" w:hAnsi="Verdana" w:cs="Times New Roman"/>
      <w:lang w:val="en-US" w:eastAsia="en-US" w:bidi="ar-SA"/>
    </w:rPr>
  </w:style>
  <w:style w:type="paragraph" w:customStyle="1" w:styleId="120">
    <w:name w:val="Знак1 Знак Знак Знак Знак Знак Знак2"/>
    <w:basedOn w:val="a1"/>
    <w:rsid w:val="00CC0A49"/>
    <w:pPr>
      <w:widowControl/>
      <w:suppressAutoHyphens w:val="0"/>
      <w:spacing w:after="160" w:line="240" w:lineRule="exact"/>
    </w:pPr>
    <w:rPr>
      <w:rFonts w:ascii="Verdana" w:eastAsia="Times New Roman" w:hAnsi="Verdana" w:cs="Times New Roman"/>
      <w:lang w:val="en-US" w:eastAsia="en-US" w:bidi="ar-SA"/>
    </w:rPr>
  </w:style>
  <w:style w:type="paragraph" w:customStyle="1" w:styleId="1fc">
    <w:name w:val="Без интервала1"/>
    <w:rsid w:val="001865BE"/>
    <w:pPr>
      <w:spacing w:after="0" w:line="240" w:lineRule="auto"/>
    </w:pPr>
    <w:rPr>
      <w:rFonts w:ascii="Times New Roman" w:eastAsia="Calibri" w:hAnsi="Times New Roman" w:cs="Times New Roman"/>
      <w:sz w:val="20"/>
      <w:szCs w:val="20"/>
    </w:rPr>
  </w:style>
  <w:style w:type="character" w:customStyle="1" w:styleId="FontStyle30">
    <w:name w:val="Font Style30"/>
    <w:rsid w:val="008C4FF5"/>
    <w:rPr>
      <w:rFonts w:ascii="Times New Roman" w:hAnsi="Times New Roman" w:cs="Times New Roman" w:hint="default"/>
      <w:sz w:val="22"/>
    </w:rPr>
  </w:style>
  <w:style w:type="paragraph" w:customStyle="1" w:styleId="212">
    <w:name w:val="Основной текст 21"/>
    <w:basedOn w:val="a1"/>
    <w:rsid w:val="006C0D37"/>
    <w:pPr>
      <w:widowControl/>
      <w:suppressAutoHyphens w:val="0"/>
      <w:spacing w:after="0" w:line="240" w:lineRule="auto"/>
      <w:ind w:firstLine="853"/>
    </w:pPr>
    <w:rPr>
      <w:rFonts w:eastAsia="Times New Roman" w:cs="Times New Roman"/>
      <w:sz w:val="28"/>
      <w:szCs w:val="20"/>
      <w:lang w:eastAsia="ru-RU" w:bidi="ar-SA"/>
    </w:rPr>
  </w:style>
  <w:style w:type="paragraph" w:customStyle="1" w:styleId="2f">
    <w:name w:val="Абзац списка2"/>
    <w:basedOn w:val="a1"/>
    <w:rsid w:val="00DD285D"/>
    <w:pPr>
      <w:widowControl/>
      <w:suppressAutoHyphens w:val="0"/>
      <w:spacing w:after="0" w:line="240" w:lineRule="auto"/>
      <w:ind w:left="720"/>
      <w:contextualSpacing/>
    </w:pPr>
    <w:rPr>
      <w:rFonts w:eastAsia="Calibri" w:cs="Times New Roman"/>
      <w:lang w:eastAsia="ru-RU" w:bidi="ar-SA"/>
    </w:rPr>
  </w:style>
  <w:style w:type="paragraph" w:customStyle="1" w:styleId="ConsPlusDocList0">
    <w:name w:val="ConsPlusDocList"/>
    <w:next w:val="a1"/>
    <w:rsid w:val="00724D6A"/>
    <w:pPr>
      <w:widowControl w:val="0"/>
      <w:suppressAutoHyphens/>
      <w:autoSpaceDE w:val="0"/>
      <w:spacing w:after="0" w:line="240" w:lineRule="auto"/>
    </w:pPr>
    <w:rPr>
      <w:rFonts w:ascii="Arial" w:eastAsia="Arial" w:hAnsi="Arial" w:cs="Arial"/>
      <w:sz w:val="20"/>
      <w:szCs w:val="20"/>
      <w:lang w:eastAsia="hi-IN" w:bidi="hi-IN"/>
    </w:rPr>
  </w:style>
  <w:style w:type="table" w:customStyle="1" w:styleId="43">
    <w:name w:val="Сетка таблицы4"/>
    <w:basedOn w:val="a3"/>
    <w:next w:val="af"/>
    <w:rsid w:val="005E17C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
    <w:basedOn w:val="a3"/>
    <w:next w:val="af"/>
    <w:rsid w:val="00F2600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85BFE"/>
    <w:pPr>
      <w:autoSpaceDE w:val="0"/>
      <w:autoSpaceDN w:val="0"/>
      <w:adjustRightInd w:val="0"/>
      <w:spacing w:after="0" w:line="240" w:lineRule="auto"/>
    </w:pPr>
    <w:rPr>
      <w:rFonts w:ascii="ISOCPEUR" w:eastAsia="Times New Roman" w:hAnsi="ISOCPEUR" w:cs="ISOCPEUR"/>
      <w:color w:val="000000"/>
      <w:sz w:val="24"/>
      <w:szCs w:val="24"/>
    </w:rPr>
  </w:style>
  <w:style w:type="paragraph" w:customStyle="1" w:styleId="style13251625660000000393msonormal">
    <w:name w:val="style_13251625660000000393msonormal"/>
    <w:basedOn w:val="a1"/>
    <w:rsid w:val="00C34BA6"/>
    <w:pPr>
      <w:widowControl/>
      <w:suppressAutoHyphens w:val="0"/>
      <w:spacing w:before="100" w:beforeAutospacing="1" w:after="100" w:afterAutospacing="1" w:line="240" w:lineRule="auto"/>
    </w:pPr>
    <w:rPr>
      <w:rFonts w:eastAsia="Calibri" w:cs="Times New Roman"/>
      <w:lang w:eastAsia="ru-RU" w:bidi="ar-SA"/>
    </w:rPr>
  </w:style>
  <w:style w:type="table" w:customStyle="1" w:styleId="61">
    <w:name w:val="Сетка таблицы6"/>
    <w:basedOn w:val="a3"/>
    <w:next w:val="af"/>
    <w:uiPriority w:val="59"/>
    <w:rsid w:val="00FF401D"/>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3"/>
    <w:next w:val="af"/>
    <w:uiPriority w:val="59"/>
    <w:rsid w:val="00EF2814"/>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3"/>
    <w:next w:val="af"/>
    <w:uiPriority w:val="59"/>
    <w:rsid w:val="00C33495"/>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d">
    <w:name w:val="Нет списка3"/>
    <w:next w:val="a4"/>
    <w:semiHidden/>
    <w:unhideWhenUsed/>
    <w:rsid w:val="0041184B"/>
  </w:style>
  <w:style w:type="table" w:customStyle="1" w:styleId="91">
    <w:name w:val="Сетка таблицы9"/>
    <w:basedOn w:val="a3"/>
    <w:next w:val="af"/>
    <w:rsid w:val="0041184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e">
    <w:name w:val="Абзац списка3"/>
    <w:basedOn w:val="a1"/>
    <w:rsid w:val="0041184B"/>
    <w:pPr>
      <w:widowControl/>
      <w:suppressAutoHyphens w:val="0"/>
      <w:spacing w:after="0" w:line="240" w:lineRule="auto"/>
      <w:ind w:left="720"/>
      <w:contextualSpacing/>
    </w:pPr>
    <w:rPr>
      <w:rFonts w:eastAsia="Calibri" w:cs="Times New Roman"/>
      <w:lang w:eastAsia="ru-RU" w:bidi="ar-SA"/>
    </w:rPr>
  </w:style>
  <w:style w:type="paragraph" w:customStyle="1" w:styleId="ConsPlusNormal1">
    <w:name w:val="ConsPlusNormal"/>
    <w:rsid w:val="0041184B"/>
    <w:pPr>
      <w:suppressAutoHyphens/>
      <w:spacing w:after="0" w:line="240" w:lineRule="auto"/>
    </w:pPr>
    <w:rPr>
      <w:rFonts w:ascii="Arial" w:eastAsia="Arial" w:hAnsi="Arial" w:cs="Tahoma"/>
      <w:sz w:val="20"/>
      <w:szCs w:val="24"/>
      <w:lang w:eastAsia="zh-CN" w:bidi="hi-IN"/>
    </w:rPr>
  </w:style>
  <w:style w:type="numbering" w:customStyle="1" w:styleId="44">
    <w:name w:val="Нет списка4"/>
    <w:next w:val="a4"/>
    <w:semiHidden/>
    <w:rsid w:val="00302DF3"/>
  </w:style>
  <w:style w:type="table" w:customStyle="1" w:styleId="100">
    <w:name w:val="Сетка таблицы10"/>
    <w:basedOn w:val="a3"/>
    <w:next w:val="af"/>
    <w:rsid w:val="00302DF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5">
    <w:name w:val="Абзац списка4"/>
    <w:basedOn w:val="a1"/>
    <w:rsid w:val="00302DF3"/>
    <w:pPr>
      <w:widowControl/>
      <w:suppressAutoHyphens w:val="0"/>
      <w:spacing w:after="0" w:line="240" w:lineRule="auto"/>
      <w:ind w:left="720"/>
      <w:contextualSpacing/>
    </w:pPr>
    <w:rPr>
      <w:rFonts w:eastAsia="Calibri" w:cs="Times New Roman"/>
      <w:lang w:eastAsia="ru-RU" w:bidi="ar-SA"/>
    </w:rPr>
  </w:style>
  <w:style w:type="paragraph" w:customStyle="1" w:styleId="ConsPlusNormal2">
    <w:name w:val="ConsPlusNormal"/>
    <w:rsid w:val="00302DF3"/>
    <w:pPr>
      <w:suppressAutoHyphens/>
      <w:spacing w:after="0" w:line="240" w:lineRule="auto"/>
    </w:pPr>
    <w:rPr>
      <w:rFonts w:ascii="Arial" w:eastAsia="Arial" w:hAnsi="Arial" w:cs="Tahoma"/>
      <w:sz w:val="20"/>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rsid w:val="00224CCA"/>
    <w:pPr>
      <w:widowControl w:val="0"/>
      <w:suppressAutoHyphens/>
    </w:pPr>
    <w:rPr>
      <w:rFonts w:ascii="Times New Roman" w:eastAsia="Droid Sans Fallback" w:hAnsi="Times New Roman" w:cs="FreeSans"/>
      <w:sz w:val="24"/>
      <w:szCs w:val="24"/>
      <w:lang w:eastAsia="zh-CN" w:bidi="hi-IN"/>
    </w:rPr>
  </w:style>
  <w:style w:type="paragraph" w:styleId="1">
    <w:name w:val="heading 1"/>
    <w:aliases w:val="Document Header1,H1"/>
    <w:basedOn w:val="a1"/>
    <w:next w:val="a1"/>
    <w:link w:val="12"/>
    <w:qFormat/>
    <w:rsid w:val="00FC176D"/>
    <w:pPr>
      <w:keepNext/>
      <w:widowControl/>
      <w:numPr>
        <w:numId w:val="4"/>
      </w:numPr>
      <w:suppressAutoHyphens w:val="0"/>
      <w:spacing w:before="240" w:after="60" w:line="240" w:lineRule="auto"/>
      <w:jc w:val="both"/>
      <w:outlineLvl w:val="0"/>
    </w:pPr>
    <w:rPr>
      <w:rFonts w:eastAsia="Times New Roman" w:cs="Times New Roman"/>
      <w:b/>
      <w:kern w:val="28"/>
      <w:szCs w:val="20"/>
      <w:lang w:eastAsia="ru-RU" w:bidi="ar-SA"/>
    </w:rPr>
  </w:style>
  <w:style w:type="paragraph" w:styleId="2">
    <w:name w:val="heading 2"/>
    <w:basedOn w:val="a1"/>
    <w:next w:val="a1"/>
    <w:link w:val="21"/>
    <w:qFormat/>
    <w:rsid w:val="00FC176D"/>
    <w:pPr>
      <w:keepNext/>
      <w:widowControl/>
      <w:numPr>
        <w:ilvl w:val="1"/>
        <w:numId w:val="3"/>
      </w:numPr>
      <w:suppressAutoHyphens w:val="0"/>
      <w:spacing w:after="60" w:line="240" w:lineRule="auto"/>
      <w:jc w:val="both"/>
      <w:outlineLvl w:val="1"/>
    </w:pPr>
    <w:rPr>
      <w:rFonts w:eastAsia="Times New Roman" w:cs="Times New Roman"/>
      <w:szCs w:val="20"/>
      <w:lang w:eastAsia="ru-RU" w:bidi="ar-SA"/>
    </w:rPr>
  </w:style>
  <w:style w:type="paragraph" w:styleId="3">
    <w:name w:val="heading 3"/>
    <w:basedOn w:val="a1"/>
    <w:next w:val="a1"/>
    <w:link w:val="31"/>
    <w:qFormat/>
    <w:rsid w:val="00FC176D"/>
    <w:pPr>
      <w:keepNext/>
      <w:widowControl/>
      <w:numPr>
        <w:ilvl w:val="2"/>
        <w:numId w:val="3"/>
      </w:numPr>
      <w:suppressAutoHyphens w:val="0"/>
      <w:spacing w:before="240" w:after="60" w:line="240" w:lineRule="auto"/>
      <w:jc w:val="both"/>
      <w:outlineLvl w:val="2"/>
    </w:pPr>
    <w:rPr>
      <w:rFonts w:ascii="Arial" w:eastAsia="Times New Roman" w:hAnsi="Arial" w:cs="Times New Roman"/>
      <w:szCs w:val="20"/>
      <w:lang w:eastAsia="ru-RU" w:bidi="ar-SA"/>
    </w:rPr>
  </w:style>
  <w:style w:type="paragraph" w:styleId="4">
    <w:name w:val="heading 4"/>
    <w:basedOn w:val="a1"/>
    <w:next w:val="a1"/>
    <w:link w:val="40"/>
    <w:qFormat/>
    <w:rsid w:val="00FC176D"/>
    <w:pPr>
      <w:keepNext/>
      <w:widowControl/>
      <w:numPr>
        <w:ilvl w:val="3"/>
        <w:numId w:val="3"/>
      </w:numPr>
      <w:suppressAutoHyphens w:val="0"/>
      <w:spacing w:before="240" w:after="60" w:line="240" w:lineRule="auto"/>
      <w:jc w:val="both"/>
      <w:outlineLvl w:val="3"/>
    </w:pPr>
    <w:rPr>
      <w:rFonts w:ascii="Arial" w:eastAsia="Times New Roman" w:hAnsi="Arial" w:cs="Times New Roman"/>
      <w:b/>
      <w:szCs w:val="20"/>
      <w:lang w:eastAsia="ru-RU" w:bidi="ar-SA"/>
    </w:rPr>
  </w:style>
  <w:style w:type="paragraph" w:styleId="5">
    <w:name w:val="heading 5"/>
    <w:basedOn w:val="a1"/>
    <w:next w:val="a1"/>
    <w:link w:val="50"/>
    <w:qFormat/>
    <w:rsid w:val="00FC176D"/>
    <w:pPr>
      <w:widowControl/>
      <w:numPr>
        <w:ilvl w:val="4"/>
        <w:numId w:val="3"/>
      </w:numPr>
      <w:suppressAutoHyphens w:val="0"/>
      <w:spacing w:before="240" w:after="60" w:line="240" w:lineRule="auto"/>
      <w:jc w:val="both"/>
      <w:outlineLvl w:val="4"/>
    </w:pPr>
    <w:rPr>
      <w:rFonts w:eastAsia="Times New Roman" w:cs="Times New Roman"/>
      <w:sz w:val="22"/>
      <w:szCs w:val="20"/>
      <w:lang w:eastAsia="ru-RU" w:bidi="ar-SA"/>
    </w:rPr>
  </w:style>
  <w:style w:type="paragraph" w:styleId="6">
    <w:name w:val="heading 6"/>
    <w:basedOn w:val="a1"/>
    <w:next w:val="a1"/>
    <w:link w:val="60"/>
    <w:qFormat/>
    <w:rsid w:val="00FC176D"/>
    <w:pPr>
      <w:widowControl/>
      <w:numPr>
        <w:ilvl w:val="5"/>
        <w:numId w:val="3"/>
      </w:numPr>
      <w:suppressAutoHyphens w:val="0"/>
      <w:spacing w:before="240" w:after="60" w:line="240" w:lineRule="auto"/>
      <w:jc w:val="both"/>
      <w:outlineLvl w:val="5"/>
    </w:pPr>
    <w:rPr>
      <w:rFonts w:eastAsia="Times New Roman" w:cs="Times New Roman"/>
      <w:i/>
      <w:sz w:val="22"/>
      <w:szCs w:val="20"/>
      <w:lang w:eastAsia="ru-RU" w:bidi="ar-SA"/>
    </w:rPr>
  </w:style>
  <w:style w:type="paragraph" w:styleId="7">
    <w:name w:val="heading 7"/>
    <w:basedOn w:val="a1"/>
    <w:next w:val="a1"/>
    <w:link w:val="70"/>
    <w:qFormat/>
    <w:rsid w:val="00FC176D"/>
    <w:pPr>
      <w:widowControl/>
      <w:numPr>
        <w:ilvl w:val="6"/>
        <w:numId w:val="3"/>
      </w:numPr>
      <w:suppressAutoHyphens w:val="0"/>
      <w:spacing w:before="240" w:after="60" w:line="240" w:lineRule="auto"/>
      <w:jc w:val="both"/>
      <w:outlineLvl w:val="6"/>
    </w:pPr>
    <w:rPr>
      <w:rFonts w:ascii="Arial" w:eastAsia="Times New Roman" w:hAnsi="Arial" w:cs="Times New Roman"/>
      <w:sz w:val="20"/>
      <w:szCs w:val="20"/>
      <w:lang w:eastAsia="ru-RU" w:bidi="ar-SA"/>
    </w:rPr>
  </w:style>
  <w:style w:type="paragraph" w:styleId="8">
    <w:name w:val="heading 8"/>
    <w:basedOn w:val="a1"/>
    <w:next w:val="a1"/>
    <w:link w:val="80"/>
    <w:qFormat/>
    <w:rsid w:val="00FC176D"/>
    <w:pPr>
      <w:widowControl/>
      <w:numPr>
        <w:ilvl w:val="7"/>
        <w:numId w:val="3"/>
      </w:numPr>
      <w:suppressAutoHyphens w:val="0"/>
      <w:spacing w:before="240" w:after="60" w:line="240" w:lineRule="auto"/>
      <w:jc w:val="both"/>
      <w:outlineLvl w:val="7"/>
    </w:pPr>
    <w:rPr>
      <w:rFonts w:ascii="Arial" w:eastAsia="Times New Roman" w:hAnsi="Arial" w:cs="Times New Roman"/>
      <w:i/>
      <w:sz w:val="20"/>
      <w:szCs w:val="20"/>
      <w:lang w:eastAsia="ru-RU" w:bidi="ar-SA"/>
    </w:rPr>
  </w:style>
  <w:style w:type="paragraph" w:styleId="9">
    <w:name w:val="heading 9"/>
    <w:basedOn w:val="a1"/>
    <w:next w:val="a1"/>
    <w:link w:val="90"/>
    <w:qFormat/>
    <w:rsid w:val="00FC176D"/>
    <w:pPr>
      <w:widowControl/>
      <w:numPr>
        <w:ilvl w:val="8"/>
        <w:numId w:val="3"/>
      </w:numPr>
      <w:suppressAutoHyphens w:val="0"/>
      <w:spacing w:before="240" w:after="60" w:line="240" w:lineRule="auto"/>
      <w:jc w:val="both"/>
      <w:outlineLvl w:val="8"/>
    </w:pPr>
    <w:rPr>
      <w:rFonts w:ascii="Arial" w:eastAsia="Times New Roman" w:hAnsi="Arial" w:cs="Times New Roman"/>
      <w:b/>
      <w:i/>
      <w:sz w:val="18"/>
      <w:szCs w:val="20"/>
      <w:lang w:eastAsia="ru-RU" w:bidi="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
    <w:name w:val="Интернет-ссылка"/>
    <w:rPr>
      <w:color w:val="000080"/>
      <w:u w:val="single"/>
    </w:rPr>
  </w:style>
  <w:style w:type="paragraph" w:customStyle="1" w:styleId="a5">
    <w:name w:val="Заголовок"/>
    <w:basedOn w:val="a1"/>
    <w:next w:val="a6"/>
    <w:pPr>
      <w:keepNext/>
      <w:spacing w:before="240" w:after="120"/>
    </w:pPr>
    <w:rPr>
      <w:rFonts w:ascii="Arial" w:hAnsi="Arial"/>
      <w:sz w:val="28"/>
      <w:szCs w:val="28"/>
    </w:rPr>
  </w:style>
  <w:style w:type="paragraph" w:styleId="a6">
    <w:name w:val="Body Text"/>
    <w:aliases w:val=" Знак Знак Знак, Знак Знак Знак Знак Знак, Знак,Çàã1,BO,ID,body indent,andrad,EHPT,Body Text2 Знак,Знак Знак Знак,Знак Знак,Знак, Знак Знак,Знак Знак Знак Знак Знак,Body Text2 Знак Знак Знак,Основной текст Знак Знак Зн,Основной текст Зн"/>
    <w:basedOn w:val="a1"/>
    <w:link w:val="13"/>
    <w:pPr>
      <w:spacing w:after="120"/>
    </w:pPr>
  </w:style>
  <w:style w:type="paragraph" w:styleId="a7">
    <w:name w:val="List"/>
    <w:basedOn w:val="a6"/>
  </w:style>
  <w:style w:type="paragraph" w:styleId="a8">
    <w:name w:val="Title"/>
    <w:basedOn w:val="a1"/>
    <w:link w:val="a9"/>
    <w:qFormat/>
    <w:pPr>
      <w:suppressLineNumbers/>
      <w:spacing w:before="120" w:after="120"/>
    </w:pPr>
    <w:rPr>
      <w:i/>
      <w:iCs/>
    </w:rPr>
  </w:style>
  <w:style w:type="paragraph" w:styleId="aa">
    <w:name w:val="index heading"/>
    <w:basedOn w:val="a1"/>
    <w:pPr>
      <w:suppressLineNumbers/>
    </w:pPr>
  </w:style>
  <w:style w:type="paragraph" w:customStyle="1" w:styleId="ab">
    <w:name w:val="Содержимое таблицы"/>
    <w:basedOn w:val="a1"/>
    <w:pPr>
      <w:suppressLineNumbers/>
    </w:pPr>
  </w:style>
  <w:style w:type="paragraph" w:customStyle="1" w:styleId="ac">
    <w:name w:val="Заголовок таблицы"/>
    <w:basedOn w:val="ab"/>
    <w:pPr>
      <w:jc w:val="center"/>
    </w:pPr>
    <w:rPr>
      <w:b/>
      <w:bCs/>
    </w:rPr>
  </w:style>
  <w:style w:type="paragraph" w:styleId="ad">
    <w:name w:val="Balloon Text"/>
    <w:basedOn w:val="a1"/>
    <w:link w:val="ae"/>
    <w:semiHidden/>
    <w:unhideWhenUsed/>
    <w:rsid w:val="00D83CDB"/>
    <w:pPr>
      <w:spacing w:after="0" w:line="240" w:lineRule="auto"/>
    </w:pPr>
    <w:rPr>
      <w:rFonts w:ascii="Tahoma" w:hAnsi="Tahoma" w:cs="Mangal"/>
      <w:sz w:val="16"/>
      <w:szCs w:val="14"/>
    </w:rPr>
  </w:style>
  <w:style w:type="character" w:customStyle="1" w:styleId="ae">
    <w:name w:val="Текст выноски Знак"/>
    <w:basedOn w:val="a2"/>
    <w:link w:val="ad"/>
    <w:semiHidden/>
    <w:rsid w:val="00D83CDB"/>
    <w:rPr>
      <w:rFonts w:ascii="Tahoma" w:eastAsia="Droid Sans Fallback" w:hAnsi="Tahoma" w:cs="Mangal"/>
      <w:sz w:val="16"/>
      <w:szCs w:val="14"/>
      <w:lang w:eastAsia="zh-CN" w:bidi="hi-IN"/>
    </w:rPr>
  </w:style>
  <w:style w:type="table" w:styleId="af">
    <w:name w:val="Table Grid"/>
    <w:basedOn w:val="a3"/>
    <w:rsid w:val="00D83C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1"/>
    <w:uiPriority w:val="34"/>
    <w:qFormat/>
    <w:rsid w:val="00D83CDB"/>
    <w:pPr>
      <w:ind w:left="720"/>
      <w:contextualSpacing/>
    </w:pPr>
    <w:rPr>
      <w:rFonts w:cs="Mangal"/>
      <w:szCs w:val="21"/>
    </w:rPr>
  </w:style>
  <w:style w:type="character" w:customStyle="1" w:styleId="iceouttxt1">
    <w:name w:val="iceouttxt1"/>
    <w:basedOn w:val="a2"/>
    <w:rsid w:val="00250F65"/>
    <w:rPr>
      <w:rFonts w:ascii="Arial" w:hAnsi="Arial" w:cs="Arial" w:hint="default"/>
      <w:color w:val="666666"/>
      <w:sz w:val="17"/>
      <w:szCs w:val="17"/>
    </w:rPr>
  </w:style>
  <w:style w:type="character" w:customStyle="1" w:styleId="12">
    <w:name w:val="Заголовок 1 Знак"/>
    <w:aliases w:val="Document Header1 Знак,H1 Знак"/>
    <w:basedOn w:val="a2"/>
    <w:link w:val="1"/>
    <w:rsid w:val="00FC176D"/>
    <w:rPr>
      <w:rFonts w:ascii="Times New Roman" w:eastAsia="Times New Roman" w:hAnsi="Times New Roman" w:cs="Times New Roman"/>
      <w:b/>
      <w:kern w:val="28"/>
      <w:sz w:val="24"/>
      <w:szCs w:val="20"/>
    </w:rPr>
  </w:style>
  <w:style w:type="character" w:customStyle="1" w:styleId="21">
    <w:name w:val="Заголовок 2 Знак"/>
    <w:basedOn w:val="a2"/>
    <w:link w:val="2"/>
    <w:rsid w:val="00FC176D"/>
    <w:rPr>
      <w:rFonts w:ascii="Times New Roman" w:eastAsia="Times New Roman" w:hAnsi="Times New Roman" w:cs="Times New Roman"/>
      <w:sz w:val="24"/>
      <w:szCs w:val="20"/>
    </w:rPr>
  </w:style>
  <w:style w:type="character" w:customStyle="1" w:styleId="31">
    <w:name w:val="Заголовок 3 Знак"/>
    <w:basedOn w:val="a2"/>
    <w:link w:val="3"/>
    <w:rsid w:val="00FC176D"/>
    <w:rPr>
      <w:rFonts w:ascii="Arial" w:eastAsia="Times New Roman" w:hAnsi="Arial" w:cs="Times New Roman"/>
      <w:sz w:val="24"/>
      <w:szCs w:val="20"/>
    </w:rPr>
  </w:style>
  <w:style w:type="character" w:customStyle="1" w:styleId="40">
    <w:name w:val="Заголовок 4 Знак"/>
    <w:basedOn w:val="a2"/>
    <w:link w:val="4"/>
    <w:rsid w:val="00FC176D"/>
    <w:rPr>
      <w:rFonts w:ascii="Arial" w:eastAsia="Times New Roman" w:hAnsi="Arial" w:cs="Times New Roman"/>
      <w:b/>
      <w:sz w:val="24"/>
      <w:szCs w:val="20"/>
    </w:rPr>
  </w:style>
  <w:style w:type="character" w:customStyle="1" w:styleId="50">
    <w:name w:val="Заголовок 5 Знак"/>
    <w:basedOn w:val="a2"/>
    <w:link w:val="5"/>
    <w:rsid w:val="00FC176D"/>
    <w:rPr>
      <w:rFonts w:ascii="Times New Roman" w:eastAsia="Times New Roman" w:hAnsi="Times New Roman" w:cs="Times New Roman"/>
      <w:szCs w:val="20"/>
    </w:rPr>
  </w:style>
  <w:style w:type="character" w:customStyle="1" w:styleId="60">
    <w:name w:val="Заголовок 6 Знак"/>
    <w:basedOn w:val="a2"/>
    <w:link w:val="6"/>
    <w:rsid w:val="00FC176D"/>
    <w:rPr>
      <w:rFonts w:ascii="Times New Roman" w:eastAsia="Times New Roman" w:hAnsi="Times New Roman" w:cs="Times New Roman"/>
      <w:i/>
      <w:szCs w:val="20"/>
    </w:rPr>
  </w:style>
  <w:style w:type="character" w:customStyle="1" w:styleId="70">
    <w:name w:val="Заголовок 7 Знак"/>
    <w:basedOn w:val="a2"/>
    <w:link w:val="7"/>
    <w:rsid w:val="00FC176D"/>
    <w:rPr>
      <w:rFonts w:ascii="Arial" w:eastAsia="Times New Roman" w:hAnsi="Arial" w:cs="Times New Roman"/>
      <w:sz w:val="20"/>
      <w:szCs w:val="20"/>
    </w:rPr>
  </w:style>
  <w:style w:type="character" w:customStyle="1" w:styleId="80">
    <w:name w:val="Заголовок 8 Знак"/>
    <w:basedOn w:val="a2"/>
    <w:link w:val="8"/>
    <w:rsid w:val="00FC176D"/>
    <w:rPr>
      <w:rFonts w:ascii="Arial" w:eastAsia="Times New Roman" w:hAnsi="Arial" w:cs="Times New Roman"/>
      <w:i/>
      <w:sz w:val="20"/>
      <w:szCs w:val="20"/>
    </w:rPr>
  </w:style>
  <w:style w:type="character" w:customStyle="1" w:styleId="90">
    <w:name w:val="Заголовок 9 Знак"/>
    <w:basedOn w:val="a2"/>
    <w:link w:val="9"/>
    <w:rsid w:val="00FC176D"/>
    <w:rPr>
      <w:rFonts w:ascii="Arial" w:eastAsia="Times New Roman" w:hAnsi="Arial" w:cs="Times New Roman"/>
      <w:b/>
      <w:i/>
      <w:sz w:val="18"/>
      <w:szCs w:val="20"/>
    </w:rPr>
  </w:style>
  <w:style w:type="numbering" w:customStyle="1" w:styleId="14">
    <w:name w:val="Нет списка1"/>
    <w:next w:val="a4"/>
    <w:uiPriority w:val="99"/>
    <w:semiHidden/>
    <w:unhideWhenUsed/>
    <w:rsid w:val="00FC176D"/>
  </w:style>
  <w:style w:type="numbering" w:customStyle="1" w:styleId="110">
    <w:name w:val="Нет списка11"/>
    <w:next w:val="a4"/>
    <w:semiHidden/>
    <w:rsid w:val="00FC176D"/>
  </w:style>
  <w:style w:type="paragraph" w:customStyle="1" w:styleId="a0">
    <w:name w:val="Раздел"/>
    <w:basedOn w:val="a1"/>
    <w:rsid w:val="00FC176D"/>
    <w:pPr>
      <w:widowControl/>
      <w:numPr>
        <w:ilvl w:val="1"/>
        <w:numId w:val="2"/>
      </w:numPr>
      <w:suppressAutoHyphens w:val="0"/>
      <w:spacing w:before="120" w:after="120" w:line="240" w:lineRule="auto"/>
      <w:jc w:val="center"/>
    </w:pPr>
    <w:rPr>
      <w:rFonts w:ascii="Arial Narrow" w:eastAsia="Times New Roman" w:hAnsi="Arial Narrow" w:cs="Times New Roman"/>
      <w:b/>
      <w:sz w:val="28"/>
      <w:szCs w:val="20"/>
      <w:lang w:eastAsia="ru-RU" w:bidi="ar-SA"/>
    </w:rPr>
  </w:style>
  <w:style w:type="paragraph" w:customStyle="1" w:styleId="a">
    <w:name w:val="Часть"/>
    <w:basedOn w:val="a1"/>
    <w:rsid w:val="00FC176D"/>
    <w:pPr>
      <w:widowControl/>
      <w:numPr>
        <w:numId w:val="2"/>
      </w:numPr>
      <w:suppressAutoHyphens w:val="0"/>
      <w:spacing w:after="60" w:line="240" w:lineRule="auto"/>
      <w:jc w:val="center"/>
    </w:pPr>
    <w:rPr>
      <w:rFonts w:ascii="Arial" w:eastAsia="Times New Roman" w:hAnsi="Arial" w:cs="Times New Roman"/>
      <w:b/>
      <w:caps/>
      <w:sz w:val="32"/>
      <w:szCs w:val="20"/>
      <w:lang w:eastAsia="ru-RU" w:bidi="ar-SA"/>
    </w:rPr>
  </w:style>
  <w:style w:type="character" w:customStyle="1" w:styleId="a9">
    <w:name w:val="Название Знак"/>
    <w:basedOn w:val="a2"/>
    <w:link w:val="a8"/>
    <w:rsid w:val="00FC176D"/>
    <w:rPr>
      <w:rFonts w:ascii="Times New Roman" w:eastAsia="Droid Sans Fallback" w:hAnsi="Times New Roman" w:cs="FreeSans"/>
      <w:i/>
      <w:iCs/>
      <w:sz w:val="24"/>
      <w:szCs w:val="24"/>
      <w:lang w:eastAsia="zh-CN" w:bidi="hi-IN"/>
    </w:rPr>
  </w:style>
  <w:style w:type="paragraph" w:styleId="22">
    <w:name w:val="Body Text Indent 2"/>
    <w:basedOn w:val="a1"/>
    <w:link w:val="23"/>
    <w:rsid w:val="00FC176D"/>
    <w:pPr>
      <w:widowControl/>
      <w:suppressAutoHyphens w:val="0"/>
      <w:spacing w:after="120" w:line="480" w:lineRule="auto"/>
      <w:ind w:left="283"/>
      <w:jc w:val="both"/>
    </w:pPr>
    <w:rPr>
      <w:rFonts w:eastAsia="Times New Roman" w:cs="Times New Roman"/>
      <w:szCs w:val="20"/>
      <w:lang w:eastAsia="ru-RU" w:bidi="ar-SA"/>
    </w:rPr>
  </w:style>
  <w:style w:type="character" w:customStyle="1" w:styleId="23">
    <w:name w:val="Основной текст с отступом 2 Знак"/>
    <w:basedOn w:val="a2"/>
    <w:link w:val="22"/>
    <w:rsid w:val="00FC176D"/>
    <w:rPr>
      <w:rFonts w:ascii="Times New Roman" w:eastAsia="Times New Roman" w:hAnsi="Times New Roman" w:cs="Times New Roman"/>
      <w:sz w:val="24"/>
      <w:szCs w:val="20"/>
    </w:rPr>
  </w:style>
  <w:style w:type="paragraph" w:customStyle="1" w:styleId="ConsNormal">
    <w:name w:val="ConsNormal"/>
    <w:rsid w:val="00FC176D"/>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nformat">
    <w:name w:val="ConsNonformat"/>
    <w:link w:val="ConsNonformat0"/>
    <w:rsid w:val="00FC176D"/>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ConsNonformat0">
    <w:name w:val="ConsNonformat Знак"/>
    <w:link w:val="ConsNonformat"/>
    <w:locked/>
    <w:rsid w:val="00FC176D"/>
    <w:rPr>
      <w:rFonts w:ascii="Courier New" w:eastAsia="Times New Roman" w:hAnsi="Courier New" w:cs="Courier New"/>
      <w:sz w:val="20"/>
      <w:szCs w:val="20"/>
    </w:rPr>
  </w:style>
  <w:style w:type="paragraph" w:styleId="24">
    <w:name w:val="Body Text 2"/>
    <w:basedOn w:val="a1"/>
    <w:link w:val="25"/>
    <w:rsid w:val="00FC176D"/>
    <w:pPr>
      <w:widowControl/>
      <w:tabs>
        <w:tab w:val="num" w:pos="567"/>
      </w:tabs>
      <w:suppressAutoHyphens w:val="0"/>
      <w:spacing w:after="60" w:line="240" w:lineRule="auto"/>
      <w:ind w:left="567" w:hanging="567"/>
      <w:jc w:val="both"/>
    </w:pPr>
    <w:rPr>
      <w:rFonts w:eastAsia="Times New Roman" w:cs="Times New Roman"/>
      <w:szCs w:val="20"/>
      <w:lang w:eastAsia="ru-RU" w:bidi="ar-SA"/>
    </w:rPr>
  </w:style>
  <w:style w:type="character" w:customStyle="1" w:styleId="25">
    <w:name w:val="Основной текст 2 Знак"/>
    <w:basedOn w:val="a2"/>
    <w:link w:val="24"/>
    <w:rsid w:val="00FC176D"/>
    <w:rPr>
      <w:rFonts w:ascii="Times New Roman" w:eastAsia="Times New Roman" w:hAnsi="Times New Roman" w:cs="Times New Roman"/>
      <w:sz w:val="24"/>
      <w:szCs w:val="20"/>
    </w:rPr>
  </w:style>
  <w:style w:type="paragraph" w:styleId="af1">
    <w:name w:val="List Bullet"/>
    <w:basedOn w:val="a1"/>
    <w:autoRedefine/>
    <w:rsid w:val="00FC176D"/>
    <w:pPr>
      <w:tabs>
        <w:tab w:val="num" w:pos="1260"/>
        <w:tab w:val="left" w:pos="5760"/>
      </w:tabs>
      <w:suppressAutoHyphens w:val="0"/>
      <w:spacing w:after="0" w:line="240" w:lineRule="auto"/>
      <w:jc w:val="both"/>
    </w:pPr>
    <w:rPr>
      <w:rFonts w:eastAsia="Times New Roman" w:cs="Times New Roman"/>
      <w:lang w:eastAsia="ru-RU" w:bidi="ar-SA"/>
    </w:rPr>
  </w:style>
  <w:style w:type="paragraph" w:styleId="26">
    <w:name w:val="List Bullet 2"/>
    <w:basedOn w:val="a1"/>
    <w:autoRedefine/>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2">
    <w:name w:val="List Bullet 3"/>
    <w:basedOn w:val="a1"/>
    <w:autoRedefine/>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1">
    <w:name w:val="List Bullet 4"/>
    <w:basedOn w:val="a1"/>
    <w:autoRedefine/>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1">
    <w:name w:val="List Bullet 5"/>
    <w:basedOn w:val="a1"/>
    <w:autoRedefine/>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styleId="af2">
    <w:name w:val="List Number"/>
    <w:basedOn w:val="a1"/>
    <w:rsid w:val="00FC176D"/>
    <w:pPr>
      <w:widowControl/>
      <w:tabs>
        <w:tab w:val="num" w:pos="360"/>
      </w:tabs>
      <w:suppressAutoHyphens w:val="0"/>
      <w:spacing w:after="60" w:line="240" w:lineRule="auto"/>
      <w:ind w:left="360" w:hanging="360"/>
      <w:jc w:val="both"/>
    </w:pPr>
    <w:rPr>
      <w:rFonts w:eastAsia="Times New Roman" w:cs="Times New Roman"/>
      <w:szCs w:val="20"/>
      <w:lang w:eastAsia="ru-RU" w:bidi="ar-SA"/>
    </w:rPr>
  </w:style>
  <w:style w:type="paragraph" w:styleId="27">
    <w:name w:val="List Number 2"/>
    <w:basedOn w:val="a1"/>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3">
    <w:name w:val="List Number 3"/>
    <w:basedOn w:val="a1"/>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2">
    <w:name w:val="List Number 4"/>
    <w:basedOn w:val="a1"/>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2">
    <w:name w:val="List Number 5"/>
    <w:basedOn w:val="a1"/>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customStyle="1" w:styleId="34">
    <w:name w:val="Раздел 3"/>
    <w:basedOn w:val="a1"/>
    <w:rsid w:val="00FC176D"/>
    <w:pPr>
      <w:widowControl/>
      <w:tabs>
        <w:tab w:val="num" w:pos="360"/>
      </w:tabs>
      <w:suppressAutoHyphens w:val="0"/>
      <w:spacing w:before="120" w:after="120" w:line="240" w:lineRule="auto"/>
      <w:ind w:left="360" w:hanging="360"/>
      <w:jc w:val="center"/>
    </w:pPr>
    <w:rPr>
      <w:rFonts w:eastAsia="Times New Roman" w:cs="Times New Roman"/>
      <w:b/>
      <w:szCs w:val="20"/>
      <w:lang w:eastAsia="ru-RU" w:bidi="ar-SA"/>
    </w:rPr>
  </w:style>
  <w:style w:type="paragraph" w:customStyle="1" w:styleId="af3">
    <w:name w:val="Условия контракта"/>
    <w:basedOn w:val="a1"/>
    <w:rsid w:val="00FC176D"/>
    <w:pPr>
      <w:widowControl/>
      <w:tabs>
        <w:tab w:val="num" w:pos="567"/>
      </w:tabs>
      <w:suppressAutoHyphens w:val="0"/>
      <w:spacing w:before="240" w:after="120" w:line="240" w:lineRule="auto"/>
      <w:ind w:left="567" w:hanging="567"/>
      <w:jc w:val="both"/>
    </w:pPr>
    <w:rPr>
      <w:rFonts w:eastAsia="Times New Roman" w:cs="Times New Roman"/>
      <w:b/>
      <w:szCs w:val="20"/>
      <w:lang w:eastAsia="ru-RU" w:bidi="ar-SA"/>
    </w:rPr>
  </w:style>
  <w:style w:type="paragraph" w:customStyle="1" w:styleId="Instruction">
    <w:name w:val="Instruction"/>
    <w:basedOn w:val="24"/>
    <w:rsid w:val="00FC176D"/>
    <w:pPr>
      <w:tabs>
        <w:tab w:val="clear" w:pos="567"/>
        <w:tab w:val="num" w:pos="360"/>
      </w:tabs>
      <w:spacing w:before="180"/>
      <w:ind w:left="360" w:hanging="360"/>
    </w:pPr>
    <w:rPr>
      <w:b/>
    </w:rPr>
  </w:style>
  <w:style w:type="paragraph" w:customStyle="1" w:styleId="af4">
    <w:name w:val="Тендерные данные"/>
    <w:basedOn w:val="a1"/>
    <w:rsid w:val="00FC176D"/>
    <w:pPr>
      <w:widowControl/>
      <w:tabs>
        <w:tab w:val="left" w:pos="1985"/>
      </w:tabs>
      <w:suppressAutoHyphens w:val="0"/>
      <w:spacing w:before="120" w:after="60" w:line="240" w:lineRule="auto"/>
      <w:jc w:val="both"/>
    </w:pPr>
    <w:rPr>
      <w:rFonts w:eastAsia="Times New Roman" w:cs="Times New Roman"/>
      <w:b/>
      <w:szCs w:val="20"/>
      <w:lang w:eastAsia="ru-RU" w:bidi="ar-SA"/>
    </w:rPr>
  </w:style>
  <w:style w:type="paragraph" w:styleId="af5">
    <w:name w:val="Subtitle"/>
    <w:basedOn w:val="a1"/>
    <w:link w:val="af6"/>
    <w:qFormat/>
    <w:rsid w:val="00FC176D"/>
    <w:pPr>
      <w:widowControl/>
      <w:suppressAutoHyphens w:val="0"/>
      <w:spacing w:after="60" w:line="240" w:lineRule="auto"/>
      <w:jc w:val="center"/>
      <w:outlineLvl w:val="1"/>
    </w:pPr>
    <w:rPr>
      <w:rFonts w:ascii="Arial" w:eastAsia="Times New Roman" w:hAnsi="Arial" w:cs="Times New Roman"/>
      <w:szCs w:val="20"/>
      <w:lang w:eastAsia="ru-RU" w:bidi="ar-SA"/>
    </w:rPr>
  </w:style>
  <w:style w:type="character" w:customStyle="1" w:styleId="af6">
    <w:name w:val="Подзаголовок Знак"/>
    <w:basedOn w:val="a2"/>
    <w:link w:val="af5"/>
    <w:rsid w:val="00FC176D"/>
    <w:rPr>
      <w:rFonts w:ascii="Arial" w:eastAsia="Times New Roman" w:hAnsi="Arial" w:cs="Times New Roman"/>
      <w:sz w:val="24"/>
      <w:szCs w:val="20"/>
    </w:rPr>
  </w:style>
  <w:style w:type="paragraph" w:styleId="af7">
    <w:name w:val="Plain Text"/>
    <w:basedOn w:val="a1"/>
    <w:link w:val="af8"/>
    <w:rsid w:val="00FC176D"/>
    <w:pPr>
      <w:widowControl/>
      <w:suppressAutoHyphens w:val="0"/>
      <w:spacing w:after="0" w:line="240" w:lineRule="auto"/>
    </w:pPr>
    <w:rPr>
      <w:rFonts w:ascii="Courier New" w:eastAsia="Times New Roman" w:hAnsi="Courier New" w:cs="Courier New"/>
      <w:sz w:val="20"/>
      <w:szCs w:val="20"/>
      <w:lang w:eastAsia="ru-RU" w:bidi="ar-SA"/>
    </w:rPr>
  </w:style>
  <w:style w:type="character" w:customStyle="1" w:styleId="af8">
    <w:name w:val="Текст Знак"/>
    <w:basedOn w:val="a2"/>
    <w:link w:val="af7"/>
    <w:rsid w:val="00FC176D"/>
    <w:rPr>
      <w:rFonts w:ascii="Courier New" w:eastAsia="Times New Roman" w:hAnsi="Courier New" w:cs="Courier New"/>
      <w:sz w:val="20"/>
      <w:szCs w:val="20"/>
    </w:rPr>
  </w:style>
  <w:style w:type="paragraph" w:styleId="af9">
    <w:name w:val="Date"/>
    <w:basedOn w:val="a1"/>
    <w:next w:val="a1"/>
    <w:link w:val="afa"/>
    <w:rsid w:val="00FC176D"/>
    <w:pPr>
      <w:widowControl/>
      <w:suppressAutoHyphens w:val="0"/>
      <w:spacing w:after="60" w:line="240" w:lineRule="auto"/>
      <w:jc w:val="both"/>
    </w:pPr>
    <w:rPr>
      <w:rFonts w:eastAsia="Times New Roman" w:cs="Times New Roman"/>
      <w:szCs w:val="20"/>
      <w:lang w:eastAsia="ru-RU" w:bidi="ar-SA"/>
    </w:rPr>
  </w:style>
  <w:style w:type="character" w:customStyle="1" w:styleId="afa">
    <w:name w:val="Дата Знак"/>
    <w:basedOn w:val="a2"/>
    <w:link w:val="af9"/>
    <w:rsid w:val="00FC176D"/>
    <w:rPr>
      <w:rFonts w:ascii="Times New Roman" w:eastAsia="Times New Roman" w:hAnsi="Times New Roman" w:cs="Times New Roman"/>
      <w:sz w:val="24"/>
      <w:szCs w:val="20"/>
    </w:rPr>
  </w:style>
  <w:style w:type="paragraph" w:styleId="35">
    <w:name w:val="toc 3"/>
    <w:basedOn w:val="a1"/>
    <w:next w:val="a1"/>
    <w:autoRedefine/>
    <w:rsid w:val="00FC176D"/>
    <w:pPr>
      <w:keepNext/>
      <w:keepLines/>
      <w:suppressLineNumbers/>
      <w:tabs>
        <w:tab w:val="right" w:leader="dot" w:pos="8780"/>
      </w:tabs>
      <w:spacing w:after="0" w:line="240" w:lineRule="auto"/>
    </w:pPr>
    <w:rPr>
      <w:rFonts w:eastAsia="Times New Roman" w:cs="Times New Roman"/>
      <w:lang w:eastAsia="ru-RU" w:bidi="ar-SA"/>
    </w:rPr>
  </w:style>
  <w:style w:type="paragraph" w:customStyle="1" w:styleId="Web">
    <w:name w:val="Обычный (Web)"/>
    <w:basedOn w:val="a1"/>
    <w:link w:val="Web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1">
    <w:name w:val="Обычный (Web) Знак1"/>
    <w:link w:val="Web"/>
    <w:rsid w:val="00FC176D"/>
    <w:rPr>
      <w:rFonts w:ascii="Times New Roman" w:eastAsia="Times New Roman" w:hAnsi="Times New Roman" w:cs="Times New Roman"/>
      <w:sz w:val="24"/>
      <w:szCs w:val="24"/>
    </w:rPr>
  </w:style>
  <w:style w:type="character" w:styleId="afb">
    <w:name w:val="page number"/>
    <w:rsid w:val="00FC176D"/>
    <w:rPr>
      <w:rFonts w:ascii="Times New Roman" w:hAnsi="Times New Roman"/>
    </w:rPr>
  </w:style>
  <w:style w:type="character" w:styleId="afc">
    <w:name w:val="Hyperlink"/>
    <w:rsid w:val="00FC176D"/>
    <w:rPr>
      <w:color w:val="0000FF"/>
      <w:u w:val="single"/>
    </w:rPr>
  </w:style>
  <w:style w:type="character" w:customStyle="1" w:styleId="afd">
    <w:name w:val="Основной текст Знак"/>
    <w:aliases w:val="Çàã1 Знак2,BO Знак2,ID Знак2,body indent Знак2,andrad Знак2,EHPT Знак2,Body Text2 Знак Знак Знак Знак2, Знак1 Знак2, Знак Знак Знак Знак Знак Знак3,Body Text2 Знак Знак2,Знак Знак Знак Знак2,Знак Знак Знак3,Знак Знак3,Знак1 Знак"/>
    <w:basedOn w:val="a2"/>
    <w:rsid w:val="00FC176D"/>
  </w:style>
  <w:style w:type="character" w:customStyle="1" w:styleId="13">
    <w:name w:val="Основной текст Знак1"/>
    <w:aliases w:val=" Знак Знак Знак Знак, Знак Знак Знак Знак Знак Знак, Знак Знак1,Çàã1 Знак,BO Знак,ID Знак,body indent Знак,andrad Знак,EHPT Знак,Body Text2 Знак Знак,Знак Знак Знак Знак,Знак Знак Знак1,Знак Знак1, Знак Знак Знак1"/>
    <w:link w:val="a6"/>
    <w:rsid w:val="00FC176D"/>
    <w:rPr>
      <w:rFonts w:ascii="Times New Roman" w:eastAsia="Droid Sans Fallback" w:hAnsi="Times New Roman" w:cs="FreeSans"/>
      <w:sz w:val="24"/>
      <w:szCs w:val="24"/>
      <w:lang w:eastAsia="zh-CN" w:bidi="hi-IN"/>
    </w:rPr>
  </w:style>
  <w:style w:type="paragraph" w:styleId="36">
    <w:name w:val="Body Text 3"/>
    <w:basedOn w:val="a1"/>
    <w:link w:val="37"/>
    <w:rsid w:val="00FC176D"/>
    <w:pPr>
      <w:widowControl/>
      <w:suppressAutoHyphens w:val="0"/>
      <w:spacing w:after="0" w:line="240" w:lineRule="auto"/>
      <w:jc w:val="center"/>
    </w:pPr>
    <w:rPr>
      <w:rFonts w:eastAsia="Times New Roman" w:cs="Times New Roman"/>
      <w:b/>
      <w:szCs w:val="20"/>
      <w:lang w:eastAsia="ru-RU" w:bidi="ar-SA"/>
    </w:rPr>
  </w:style>
  <w:style w:type="character" w:customStyle="1" w:styleId="37">
    <w:name w:val="Основной текст 3 Знак"/>
    <w:basedOn w:val="a2"/>
    <w:link w:val="36"/>
    <w:rsid w:val="00FC176D"/>
    <w:rPr>
      <w:rFonts w:ascii="Times New Roman" w:eastAsia="Times New Roman" w:hAnsi="Times New Roman" w:cs="Times New Roman"/>
      <w:b/>
      <w:sz w:val="24"/>
      <w:szCs w:val="20"/>
    </w:rPr>
  </w:style>
  <w:style w:type="paragraph" w:styleId="afe">
    <w:name w:val="Body Text Indent"/>
    <w:basedOn w:val="a1"/>
    <w:link w:val="aff"/>
    <w:rsid w:val="00FC176D"/>
    <w:pPr>
      <w:widowControl/>
      <w:suppressAutoHyphens w:val="0"/>
      <w:spacing w:after="0" w:line="240" w:lineRule="auto"/>
      <w:ind w:firstLine="708"/>
      <w:jc w:val="both"/>
    </w:pPr>
    <w:rPr>
      <w:rFonts w:ascii="Arial" w:eastAsia="Times New Roman" w:hAnsi="Arial" w:cs="Times New Roman"/>
      <w:szCs w:val="20"/>
      <w:lang w:eastAsia="ru-RU" w:bidi="ar-SA"/>
    </w:rPr>
  </w:style>
  <w:style w:type="character" w:customStyle="1" w:styleId="aff">
    <w:name w:val="Основной текст с отступом Знак"/>
    <w:basedOn w:val="a2"/>
    <w:link w:val="afe"/>
    <w:rsid w:val="00FC176D"/>
    <w:rPr>
      <w:rFonts w:ascii="Arial" w:eastAsia="Times New Roman" w:hAnsi="Arial" w:cs="Times New Roman"/>
      <w:sz w:val="24"/>
      <w:szCs w:val="20"/>
    </w:rPr>
  </w:style>
  <w:style w:type="character" w:customStyle="1" w:styleId="aff0">
    <w:name w:val="Основной шрифт"/>
    <w:rsid w:val="00FC176D"/>
  </w:style>
  <w:style w:type="paragraph" w:customStyle="1" w:styleId="aff1">
    <w:name w:val="текст таблицы"/>
    <w:basedOn w:val="a1"/>
    <w:rsid w:val="00FC176D"/>
    <w:pPr>
      <w:widowControl/>
      <w:suppressAutoHyphens w:val="0"/>
      <w:spacing w:before="120" w:after="0" w:line="240" w:lineRule="auto"/>
      <w:ind w:right="-102"/>
    </w:pPr>
    <w:rPr>
      <w:rFonts w:eastAsia="Times New Roman" w:cs="Times New Roman"/>
      <w:lang w:eastAsia="ru-RU" w:bidi="ar-SA"/>
    </w:rPr>
  </w:style>
  <w:style w:type="paragraph" w:customStyle="1" w:styleId="aff2">
    <w:name w:val="Подраздел"/>
    <w:basedOn w:val="a1"/>
    <w:rsid w:val="00FC176D"/>
    <w:pPr>
      <w:widowControl/>
      <w:tabs>
        <w:tab w:val="num" w:pos="1209"/>
      </w:tabs>
      <w:spacing w:before="240" w:after="120" w:line="240" w:lineRule="auto"/>
      <w:ind w:left="1209" w:hanging="360"/>
      <w:jc w:val="center"/>
    </w:pPr>
    <w:rPr>
      <w:rFonts w:ascii="Arial Narrow" w:eastAsia="Times New Roman" w:hAnsi="Arial Narrow" w:cs="Times New Roman"/>
      <w:b/>
      <w:smallCaps/>
      <w:spacing w:val="-2"/>
      <w:sz w:val="28"/>
      <w:szCs w:val="28"/>
      <w:lang w:eastAsia="ru-RU" w:bidi="ar-SA"/>
    </w:rPr>
  </w:style>
  <w:style w:type="paragraph" w:styleId="aff3">
    <w:name w:val="header"/>
    <w:basedOn w:val="a1"/>
    <w:link w:val="aff4"/>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4">
    <w:name w:val="Верхний колонтитул Знак"/>
    <w:basedOn w:val="a2"/>
    <w:link w:val="aff3"/>
    <w:rsid w:val="00FC176D"/>
    <w:rPr>
      <w:rFonts w:ascii="Times New Roman" w:eastAsia="Times New Roman" w:hAnsi="Times New Roman" w:cs="Times New Roman"/>
      <w:sz w:val="24"/>
      <w:szCs w:val="24"/>
    </w:rPr>
  </w:style>
  <w:style w:type="paragraph" w:styleId="aff5">
    <w:name w:val="footer"/>
    <w:basedOn w:val="a1"/>
    <w:link w:val="aff6"/>
    <w:uiPriority w:val="99"/>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6">
    <w:name w:val="Нижний колонтитул Знак"/>
    <w:basedOn w:val="a2"/>
    <w:link w:val="aff5"/>
    <w:uiPriority w:val="99"/>
    <w:rsid w:val="00FC176D"/>
    <w:rPr>
      <w:rFonts w:ascii="Times New Roman" w:eastAsia="Times New Roman" w:hAnsi="Times New Roman" w:cs="Times New Roman"/>
      <w:sz w:val="24"/>
      <w:szCs w:val="24"/>
    </w:rPr>
  </w:style>
  <w:style w:type="paragraph" w:customStyle="1" w:styleId="15">
    <w:name w:val="заголовок 1"/>
    <w:basedOn w:val="a1"/>
    <w:next w:val="a1"/>
    <w:rsid w:val="00FC176D"/>
    <w:pPr>
      <w:keepNext/>
      <w:suppressAutoHyphens w:val="0"/>
      <w:spacing w:after="0" w:line="240" w:lineRule="auto"/>
      <w:jc w:val="center"/>
    </w:pPr>
    <w:rPr>
      <w:rFonts w:eastAsia="Times New Roman" w:cs="Times New Roman"/>
      <w:b/>
      <w:szCs w:val="20"/>
      <w:lang w:eastAsia="ru-RU" w:bidi="ar-SA"/>
    </w:rPr>
  </w:style>
  <w:style w:type="paragraph" w:styleId="28">
    <w:name w:val="List 2"/>
    <w:basedOn w:val="a1"/>
    <w:rsid w:val="00FC176D"/>
    <w:pPr>
      <w:widowControl/>
      <w:suppressAutoHyphens w:val="0"/>
      <w:spacing w:after="0" w:line="240" w:lineRule="auto"/>
      <w:ind w:left="566" w:hanging="283"/>
    </w:pPr>
    <w:rPr>
      <w:rFonts w:eastAsia="Times New Roman" w:cs="Times New Roman"/>
      <w:sz w:val="20"/>
      <w:szCs w:val="20"/>
      <w:lang w:eastAsia="ru-RU" w:bidi="ar-SA"/>
    </w:rPr>
  </w:style>
  <w:style w:type="paragraph" w:customStyle="1" w:styleId="16">
    <w:name w:val="Обычный1"/>
    <w:rsid w:val="00FC176D"/>
    <w:pPr>
      <w:spacing w:before="100" w:after="100" w:line="240" w:lineRule="auto"/>
    </w:pPr>
    <w:rPr>
      <w:rFonts w:ascii="Times New Roman" w:eastAsia="Times New Roman" w:hAnsi="Times New Roman" w:cs="Times New Roman"/>
      <w:snapToGrid w:val="0"/>
      <w:sz w:val="24"/>
      <w:szCs w:val="20"/>
    </w:rPr>
  </w:style>
  <w:style w:type="paragraph" w:customStyle="1" w:styleId="ConsTitle">
    <w:name w:val="ConsTitle"/>
    <w:rsid w:val="00FC176D"/>
    <w:pPr>
      <w:widowControl w:val="0"/>
      <w:spacing w:after="0" w:line="240" w:lineRule="auto"/>
      <w:ind w:right="19772"/>
    </w:pPr>
    <w:rPr>
      <w:rFonts w:ascii="Arial" w:eastAsia="Times New Roman" w:hAnsi="Arial" w:cs="Times New Roman"/>
      <w:b/>
      <w:snapToGrid w:val="0"/>
      <w:sz w:val="16"/>
      <w:szCs w:val="20"/>
    </w:rPr>
  </w:style>
  <w:style w:type="paragraph" w:styleId="38">
    <w:name w:val="Body Text Indent 3"/>
    <w:basedOn w:val="a1"/>
    <w:link w:val="39"/>
    <w:rsid w:val="00FC176D"/>
    <w:pPr>
      <w:widowControl/>
      <w:suppressAutoHyphens w:val="0"/>
      <w:spacing w:after="120" w:line="240" w:lineRule="auto"/>
      <w:ind w:left="283"/>
    </w:pPr>
    <w:rPr>
      <w:rFonts w:eastAsia="Times New Roman" w:cs="Times New Roman"/>
      <w:sz w:val="16"/>
      <w:szCs w:val="16"/>
      <w:lang w:eastAsia="ru-RU" w:bidi="ar-SA"/>
    </w:rPr>
  </w:style>
  <w:style w:type="character" w:customStyle="1" w:styleId="39">
    <w:name w:val="Основной текст с отступом 3 Знак"/>
    <w:basedOn w:val="a2"/>
    <w:link w:val="38"/>
    <w:rsid w:val="00FC176D"/>
    <w:rPr>
      <w:rFonts w:ascii="Times New Roman" w:eastAsia="Times New Roman" w:hAnsi="Times New Roman" w:cs="Times New Roman"/>
      <w:sz w:val="16"/>
      <w:szCs w:val="16"/>
    </w:rPr>
  </w:style>
  <w:style w:type="table" w:customStyle="1" w:styleId="17">
    <w:name w:val="Сетка таблицы1"/>
    <w:basedOn w:val="a3"/>
    <w:next w:val="af"/>
    <w:uiPriority w:val="59"/>
    <w:rsid w:val="00FC176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7">
    <w:name w:val="Normal (Web)"/>
    <w:basedOn w:val="a1"/>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18">
    <w:name w:val="1"/>
    <w:basedOn w:val="a1"/>
    <w:next w:val="aff7"/>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Preformat">
    <w:name w:val="Preformat"/>
    <w:rsid w:val="00FC176D"/>
    <w:pPr>
      <w:spacing w:after="0" w:line="240" w:lineRule="auto"/>
    </w:pPr>
    <w:rPr>
      <w:rFonts w:ascii="Courier New" w:eastAsia="Times New Roman" w:hAnsi="Courier New" w:cs="Courier New"/>
      <w:sz w:val="20"/>
      <w:szCs w:val="20"/>
    </w:rPr>
  </w:style>
  <w:style w:type="paragraph" w:customStyle="1" w:styleId="3a">
    <w:name w:val="заголовок 3"/>
    <w:basedOn w:val="a1"/>
    <w:next w:val="a1"/>
    <w:rsid w:val="00FC176D"/>
    <w:pPr>
      <w:keepNext/>
      <w:widowControl/>
      <w:suppressAutoHyphens w:val="0"/>
      <w:autoSpaceDE w:val="0"/>
      <w:autoSpaceDN w:val="0"/>
      <w:spacing w:after="0" w:line="240" w:lineRule="auto"/>
      <w:ind w:firstLine="2127"/>
      <w:outlineLvl w:val="2"/>
    </w:pPr>
    <w:rPr>
      <w:rFonts w:eastAsia="Times New Roman" w:cs="Times New Roman"/>
      <w:lang w:eastAsia="ru-RU" w:bidi="ar-SA"/>
    </w:rPr>
  </w:style>
  <w:style w:type="character" w:styleId="aff8">
    <w:name w:val="FollowedHyperlink"/>
    <w:rsid w:val="00FC176D"/>
    <w:rPr>
      <w:color w:val="800080"/>
      <w:u w:val="single"/>
    </w:rPr>
  </w:style>
  <w:style w:type="paragraph" w:customStyle="1" w:styleId="ConsPlusNormal">
    <w:name w:val="ConsPlusNormal"/>
    <w:link w:val="ConsPlusNormal0"/>
    <w:rsid w:val="00FC176D"/>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uiPriority w:val="99"/>
    <w:rsid w:val="00FC176D"/>
    <w:rPr>
      <w:rFonts w:ascii="Arial" w:eastAsia="Times New Roman" w:hAnsi="Arial" w:cs="Arial"/>
      <w:sz w:val="20"/>
      <w:szCs w:val="20"/>
    </w:rPr>
  </w:style>
  <w:style w:type="paragraph" w:customStyle="1" w:styleId="ConsPlusNonformat">
    <w:name w:val="ConsPlusNonformat"/>
    <w:rsid w:val="00FC176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FC176D"/>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ff9">
    <w:name w:val="Спис_заголовок"/>
    <w:basedOn w:val="a1"/>
    <w:next w:val="a7"/>
    <w:rsid w:val="00FC176D"/>
    <w:pPr>
      <w:keepNext/>
      <w:keepLines/>
      <w:widowControl/>
      <w:tabs>
        <w:tab w:val="left" w:pos="0"/>
        <w:tab w:val="num" w:pos="360"/>
      </w:tabs>
      <w:suppressAutoHyphens w:val="0"/>
      <w:spacing w:before="60" w:after="60" w:line="240" w:lineRule="auto"/>
      <w:jc w:val="both"/>
    </w:pPr>
    <w:rPr>
      <w:rFonts w:eastAsia="Times New Roman" w:cs="Times New Roman"/>
      <w:szCs w:val="20"/>
      <w:lang w:eastAsia="ru-RU" w:bidi="ar-SA"/>
    </w:rPr>
  </w:style>
  <w:style w:type="paragraph" w:customStyle="1" w:styleId="19">
    <w:name w:val="Номер1"/>
    <w:basedOn w:val="a7"/>
    <w:rsid w:val="00FC176D"/>
    <w:pPr>
      <w:widowControl/>
      <w:tabs>
        <w:tab w:val="left" w:pos="357"/>
      </w:tabs>
      <w:suppressAutoHyphens w:val="0"/>
      <w:spacing w:before="40" w:after="40" w:line="240" w:lineRule="auto"/>
      <w:ind w:left="360" w:hanging="360"/>
      <w:jc w:val="both"/>
    </w:pPr>
    <w:rPr>
      <w:rFonts w:eastAsia="Times New Roman" w:cs="Times New Roman"/>
      <w:szCs w:val="20"/>
      <w:lang w:eastAsia="ru-RU" w:bidi="ar-SA"/>
    </w:rPr>
  </w:style>
  <w:style w:type="paragraph" w:customStyle="1" w:styleId="29">
    <w:name w:val="Номер2"/>
    <w:basedOn w:val="a1"/>
    <w:rsid w:val="00FC176D"/>
    <w:pPr>
      <w:widowControl/>
      <w:tabs>
        <w:tab w:val="left" w:pos="851"/>
        <w:tab w:val="left" w:pos="964"/>
      </w:tabs>
      <w:suppressAutoHyphens w:val="0"/>
      <w:spacing w:before="40" w:after="40" w:line="240" w:lineRule="auto"/>
      <w:ind w:left="850" w:hanging="493"/>
      <w:jc w:val="both"/>
    </w:pPr>
    <w:rPr>
      <w:rFonts w:eastAsia="Times New Roman" w:cs="Times New Roman"/>
      <w:szCs w:val="20"/>
      <w:lang w:eastAsia="ru-RU" w:bidi="ar-SA"/>
    </w:rPr>
  </w:style>
  <w:style w:type="paragraph" w:customStyle="1" w:styleId="1a">
    <w:name w:val="Знак1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b">
    <w:name w:val="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styleId="affa">
    <w:name w:val="Document Map"/>
    <w:basedOn w:val="a1"/>
    <w:link w:val="affb"/>
    <w:semiHidden/>
    <w:rsid w:val="00FC176D"/>
    <w:pPr>
      <w:widowControl/>
      <w:shd w:val="clear" w:color="auto" w:fill="000080"/>
      <w:suppressAutoHyphens w:val="0"/>
      <w:spacing w:after="0" w:line="240" w:lineRule="auto"/>
    </w:pPr>
    <w:rPr>
      <w:rFonts w:ascii="Tahoma" w:eastAsia="Times New Roman" w:hAnsi="Tahoma" w:cs="Tahoma"/>
      <w:sz w:val="20"/>
      <w:szCs w:val="20"/>
      <w:lang w:eastAsia="ru-RU" w:bidi="ar-SA"/>
    </w:rPr>
  </w:style>
  <w:style w:type="character" w:customStyle="1" w:styleId="affb">
    <w:name w:val="Схема документа Знак"/>
    <w:basedOn w:val="a2"/>
    <w:link w:val="affa"/>
    <w:semiHidden/>
    <w:rsid w:val="00FC176D"/>
    <w:rPr>
      <w:rFonts w:ascii="Tahoma" w:eastAsia="Times New Roman" w:hAnsi="Tahoma" w:cs="Tahoma"/>
      <w:sz w:val="20"/>
      <w:szCs w:val="20"/>
      <w:shd w:val="clear" w:color="auto" w:fill="000080"/>
    </w:rPr>
  </w:style>
  <w:style w:type="paragraph" w:customStyle="1" w:styleId="1c">
    <w:name w:val="Знак Знак Знак Знак Знак Знак1 Знак"/>
    <w:basedOn w:val="a1"/>
    <w:link w:val="1d"/>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1d">
    <w:name w:val="Знак Знак Знак Знак Знак Знак1 Знак Знак"/>
    <w:link w:val="1c"/>
    <w:rsid w:val="00FC176D"/>
    <w:rPr>
      <w:rFonts w:ascii="Verdana" w:eastAsia="Times New Roman" w:hAnsi="Verdana" w:cs="Times New Roman"/>
      <w:sz w:val="24"/>
      <w:szCs w:val="24"/>
      <w:lang w:val="en-US" w:eastAsia="en-US"/>
    </w:rPr>
  </w:style>
  <w:style w:type="paragraph" w:styleId="affc">
    <w:name w:val="footnote text"/>
    <w:basedOn w:val="a1"/>
    <w:link w:val="affd"/>
    <w:uiPriority w:val="99"/>
    <w:rsid w:val="00FC176D"/>
    <w:pPr>
      <w:widowControl/>
      <w:suppressAutoHyphens w:val="0"/>
      <w:spacing w:after="0" w:line="240" w:lineRule="auto"/>
    </w:pPr>
    <w:rPr>
      <w:rFonts w:eastAsia="Times New Roman" w:cs="Times New Roman"/>
      <w:sz w:val="20"/>
      <w:szCs w:val="20"/>
      <w:lang w:eastAsia="ru-RU" w:bidi="ar-SA"/>
    </w:rPr>
  </w:style>
  <w:style w:type="character" w:customStyle="1" w:styleId="affd">
    <w:name w:val="Текст сноски Знак"/>
    <w:basedOn w:val="a2"/>
    <w:link w:val="affc"/>
    <w:uiPriority w:val="99"/>
    <w:rsid w:val="00FC176D"/>
    <w:rPr>
      <w:rFonts w:ascii="Times New Roman" w:eastAsia="Times New Roman" w:hAnsi="Times New Roman" w:cs="Times New Roman"/>
      <w:sz w:val="20"/>
      <w:szCs w:val="20"/>
    </w:rPr>
  </w:style>
  <w:style w:type="character" w:styleId="affe">
    <w:name w:val="footnote reference"/>
    <w:rsid w:val="00FC176D"/>
    <w:rPr>
      <w:vertAlign w:val="superscript"/>
    </w:rPr>
  </w:style>
  <w:style w:type="paragraph" w:customStyle="1" w:styleId="afff">
    <w:name w:val="Стиль"/>
    <w:rsid w:val="00FC176D"/>
    <w:pPr>
      <w:spacing w:after="0" w:line="240" w:lineRule="auto"/>
    </w:pPr>
    <w:rPr>
      <w:rFonts w:ascii="Arial" w:eastAsia="Times New Roman" w:hAnsi="Arial" w:cs="Times New Roman"/>
      <w:b/>
      <w:sz w:val="24"/>
      <w:szCs w:val="20"/>
    </w:rPr>
  </w:style>
  <w:style w:type="paragraph" w:customStyle="1" w:styleId="1e">
    <w:name w:val="Стиль1"/>
    <w:rsid w:val="00FC176D"/>
    <w:pPr>
      <w:spacing w:after="0" w:line="240" w:lineRule="auto"/>
    </w:pPr>
    <w:rPr>
      <w:rFonts w:ascii="Arial" w:eastAsia="Times New Roman" w:hAnsi="Arial" w:cs="Times New Roman"/>
      <w:b/>
      <w:sz w:val="24"/>
      <w:szCs w:val="20"/>
    </w:rPr>
  </w:style>
  <w:style w:type="paragraph" w:customStyle="1" w:styleId="2a">
    <w:name w:val="Стиль2"/>
    <w:rsid w:val="00FC176D"/>
    <w:pPr>
      <w:autoSpaceDE w:val="0"/>
      <w:autoSpaceDN w:val="0"/>
      <w:spacing w:after="0" w:line="240" w:lineRule="auto"/>
    </w:pPr>
    <w:rPr>
      <w:rFonts w:ascii="Times New Roman" w:eastAsia="Times New Roman" w:hAnsi="Times New Roman" w:cs="Times New Roman"/>
      <w:sz w:val="20"/>
      <w:szCs w:val="20"/>
    </w:rPr>
  </w:style>
  <w:style w:type="paragraph" w:customStyle="1" w:styleId="Web0">
    <w:name w:val="Обычный (Web) Знак"/>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Pr2">
    <w:name w:val="Pr #2"/>
    <w:basedOn w:val="a1"/>
    <w:rsid w:val="00FC176D"/>
    <w:pPr>
      <w:widowControl/>
      <w:tabs>
        <w:tab w:val="left" w:pos="2040"/>
      </w:tabs>
      <w:suppressAutoHyphens w:val="0"/>
      <w:spacing w:before="180" w:after="0" w:line="288" w:lineRule="auto"/>
      <w:ind w:left="2040" w:hanging="480"/>
      <w:jc w:val="both"/>
    </w:pPr>
    <w:rPr>
      <w:rFonts w:ascii="Georgia" w:eastAsia="Times New Roman" w:hAnsi="Georgia" w:cs="Times New Roman"/>
      <w:sz w:val="20"/>
      <w:lang w:eastAsia="ru-RU" w:bidi="ar-SA"/>
    </w:rPr>
  </w:style>
  <w:style w:type="paragraph" w:customStyle="1" w:styleId="Pr3">
    <w:name w:val="Pr #3"/>
    <w:basedOn w:val="Pr2"/>
    <w:rsid w:val="00FC176D"/>
    <w:pPr>
      <w:tabs>
        <w:tab w:val="left" w:pos="2640"/>
      </w:tabs>
      <w:ind w:left="2640" w:hanging="600"/>
    </w:pPr>
    <w:rPr>
      <w:lang w:val="en-US"/>
    </w:rPr>
  </w:style>
  <w:style w:type="paragraph" w:customStyle="1" w:styleId="Pr">
    <w:name w:val="Pr Знак"/>
    <w:basedOn w:val="a1"/>
    <w:link w:val="Pr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0">
    <w:name w:val="Pr Знак Знак"/>
    <w:link w:val="Pr"/>
    <w:rsid w:val="00FC176D"/>
    <w:rPr>
      <w:rFonts w:ascii="Georgia" w:eastAsia="Times New Roman" w:hAnsi="Georgia" w:cs="Times New Roman"/>
      <w:sz w:val="20"/>
      <w:szCs w:val="24"/>
    </w:rPr>
  </w:style>
  <w:style w:type="paragraph" w:customStyle="1" w:styleId="1f">
    <w:name w:val="Основной текст с отступом.Мой Заголовок 1"/>
    <w:basedOn w:val="a1"/>
    <w:rsid w:val="00FC176D"/>
    <w:pPr>
      <w:tabs>
        <w:tab w:val="left" w:pos="6237"/>
      </w:tabs>
      <w:suppressAutoHyphens w:val="0"/>
      <w:autoSpaceDE w:val="0"/>
      <w:autoSpaceDN w:val="0"/>
      <w:spacing w:after="0" w:line="240" w:lineRule="auto"/>
      <w:jc w:val="center"/>
    </w:pPr>
    <w:rPr>
      <w:rFonts w:eastAsia="Times New Roman" w:cs="Times New Roman"/>
      <w:noProof/>
      <w:sz w:val="28"/>
      <w:szCs w:val="28"/>
      <w:lang w:val="en-US" w:eastAsia="ru-RU" w:bidi="ar-SA"/>
    </w:rPr>
  </w:style>
  <w:style w:type="paragraph" w:customStyle="1" w:styleId="210">
    <w:name w:val="Основной текст с отступом 21"/>
    <w:basedOn w:val="a1"/>
    <w:rsid w:val="00FC176D"/>
    <w:pPr>
      <w:suppressAutoHyphens w:val="0"/>
      <w:spacing w:after="0" w:line="240" w:lineRule="auto"/>
      <w:ind w:firstLine="567"/>
      <w:jc w:val="both"/>
    </w:pPr>
    <w:rPr>
      <w:rFonts w:eastAsia="Times New Roman" w:cs="Times New Roman"/>
      <w:szCs w:val="20"/>
      <w:lang w:eastAsia="ru-RU" w:bidi="ar-SA"/>
    </w:rPr>
  </w:style>
  <w:style w:type="paragraph" w:customStyle="1" w:styleId="afff0">
    <w:name w:val="Таблица"/>
    <w:basedOn w:val="a1"/>
    <w:rsid w:val="00FC176D"/>
    <w:pPr>
      <w:widowControl/>
      <w:suppressAutoHyphens w:val="0"/>
      <w:spacing w:before="20" w:after="20" w:line="240" w:lineRule="auto"/>
    </w:pPr>
    <w:rPr>
      <w:rFonts w:eastAsia="Times New Roman" w:cs="Times New Roman"/>
      <w:sz w:val="20"/>
      <w:szCs w:val="20"/>
      <w:lang w:eastAsia="ru-RU" w:bidi="ar-SA"/>
    </w:rPr>
  </w:style>
  <w:style w:type="paragraph" w:customStyle="1" w:styleId="1f0">
    <w:name w:val="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Gramma">
    <w:name w:val="Pro-Gramma"/>
    <w:basedOn w:val="a1"/>
    <w:link w:val="Pro-Gramma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o-Gramma0">
    <w:name w:val="Pro-Gramma Знак"/>
    <w:link w:val="Pro-Gramma"/>
    <w:rsid w:val="00FC176D"/>
    <w:rPr>
      <w:rFonts w:ascii="Georgia" w:eastAsia="Times New Roman" w:hAnsi="Georgia" w:cs="Times New Roman"/>
      <w:sz w:val="20"/>
      <w:szCs w:val="24"/>
    </w:rPr>
  </w:style>
  <w:style w:type="paragraph" w:customStyle="1" w:styleId="Pro-List1">
    <w:name w:val="Pro-List #1"/>
    <w:basedOn w:val="Pro-Gramma"/>
    <w:link w:val="Pro-List10"/>
    <w:rsid w:val="00FC176D"/>
    <w:pPr>
      <w:tabs>
        <w:tab w:val="left" w:pos="1134"/>
      </w:tabs>
      <w:spacing w:before="180"/>
      <w:ind w:hanging="425"/>
    </w:pPr>
  </w:style>
  <w:style w:type="character" w:customStyle="1" w:styleId="Pro-List10">
    <w:name w:val="Pro-List #1 Знак Знак"/>
    <w:basedOn w:val="Pro-Gramma0"/>
    <w:link w:val="Pro-List1"/>
    <w:rsid w:val="00FC176D"/>
    <w:rPr>
      <w:rFonts w:ascii="Georgia" w:eastAsia="Times New Roman" w:hAnsi="Georgia" w:cs="Times New Roman"/>
      <w:sz w:val="20"/>
      <w:szCs w:val="24"/>
    </w:rPr>
  </w:style>
  <w:style w:type="paragraph" w:customStyle="1" w:styleId="Pro-Tab">
    <w:name w:val="Pro-Tab"/>
    <w:basedOn w:val="Pro-Gramma"/>
    <w:rsid w:val="00FC176D"/>
    <w:pPr>
      <w:spacing w:before="40" w:after="40" w:line="240" w:lineRule="auto"/>
      <w:ind w:left="0"/>
      <w:contextualSpacing/>
      <w:jc w:val="left"/>
    </w:pPr>
    <w:rPr>
      <w:rFonts w:ascii="Tahoma" w:hAnsi="Tahoma"/>
      <w:sz w:val="16"/>
      <w:szCs w:val="20"/>
    </w:rPr>
  </w:style>
  <w:style w:type="paragraph" w:customStyle="1" w:styleId="2b">
    <w:name w:val="Знак Знак Знак2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List2">
    <w:name w:val="Pro-List #2"/>
    <w:basedOn w:val="Pro-List1"/>
    <w:rsid w:val="00FC176D"/>
    <w:pPr>
      <w:tabs>
        <w:tab w:val="clear" w:pos="1134"/>
        <w:tab w:val="left" w:pos="2040"/>
      </w:tabs>
      <w:ind w:left="2040" w:hanging="480"/>
    </w:pPr>
  </w:style>
  <w:style w:type="paragraph" w:customStyle="1" w:styleId="Pro-List-1">
    <w:name w:val="Pro-List -1"/>
    <w:basedOn w:val="Pro-List1"/>
    <w:rsid w:val="00FC176D"/>
    <w:pPr>
      <w:tabs>
        <w:tab w:val="clear" w:pos="1134"/>
        <w:tab w:val="num" w:pos="2127"/>
      </w:tabs>
      <w:ind w:left="2127" w:hanging="426"/>
    </w:pPr>
  </w:style>
  <w:style w:type="paragraph" w:customStyle="1" w:styleId="11">
    <w:name w:val="Знак Знак Знак Знак Знак Знак1 Знак Знак Знак Знак Знак Знак Знак Знак Знак"/>
    <w:basedOn w:val="a1"/>
    <w:rsid w:val="00FC176D"/>
    <w:pPr>
      <w:widowControl/>
      <w:numPr>
        <w:ilvl w:val="2"/>
        <w:numId w:val="5"/>
      </w:numPr>
      <w:tabs>
        <w:tab w:val="clear" w:pos="1307"/>
      </w:tabs>
      <w:suppressAutoHyphens w:val="0"/>
      <w:spacing w:after="160" w:line="240" w:lineRule="exact"/>
      <w:ind w:left="0"/>
    </w:pPr>
    <w:rPr>
      <w:rFonts w:ascii="Verdana" w:eastAsia="Times New Roman" w:hAnsi="Verdana" w:cs="Times New Roman"/>
      <w:lang w:val="en-US" w:eastAsia="en-US" w:bidi="ar-SA"/>
    </w:rPr>
  </w:style>
  <w:style w:type="paragraph" w:customStyle="1" w:styleId="P2">
    <w:name w:val="P2"/>
    <w:basedOn w:val="a1"/>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paragraph" w:customStyle="1" w:styleId="1f1">
    <w:name w:val="Р#1"/>
    <w:basedOn w:val="P2"/>
    <w:rsid w:val="00FC176D"/>
    <w:pPr>
      <w:tabs>
        <w:tab w:val="left" w:pos="1134"/>
      </w:tabs>
      <w:spacing w:before="180"/>
      <w:ind w:hanging="425"/>
    </w:pPr>
  </w:style>
  <w:style w:type="paragraph" w:customStyle="1" w:styleId="P20">
    <w:name w:val="P #2"/>
    <w:basedOn w:val="1f1"/>
    <w:rsid w:val="00FC176D"/>
    <w:pPr>
      <w:tabs>
        <w:tab w:val="clear" w:pos="1134"/>
        <w:tab w:val="left" w:pos="2040"/>
      </w:tabs>
      <w:ind w:left="2040" w:hanging="480"/>
    </w:pPr>
  </w:style>
  <w:style w:type="paragraph" w:customStyle="1" w:styleId="List-1">
    <w:name w:val="List -1"/>
    <w:basedOn w:val="1f1"/>
    <w:rsid w:val="00FC176D"/>
    <w:pPr>
      <w:tabs>
        <w:tab w:val="clear" w:pos="1134"/>
        <w:tab w:val="num" w:pos="2127"/>
      </w:tabs>
      <w:ind w:left="2127" w:hanging="426"/>
    </w:pPr>
  </w:style>
  <w:style w:type="paragraph" w:customStyle="1" w:styleId="-Tab">
    <w:name w:val="-Tab"/>
    <w:basedOn w:val="a1"/>
    <w:rsid w:val="00FC176D"/>
    <w:pPr>
      <w:widowControl/>
      <w:suppressAutoHyphens w:val="0"/>
      <w:spacing w:before="40" w:after="40" w:line="240" w:lineRule="auto"/>
      <w:contextualSpacing/>
    </w:pPr>
    <w:rPr>
      <w:rFonts w:ascii="Tahoma" w:eastAsia="Times New Roman" w:hAnsi="Tahoma" w:cs="Times New Roman"/>
      <w:sz w:val="16"/>
      <w:szCs w:val="20"/>
      <w:lang w:eastAsia="ru-RU" w:bidi="ar-SA"/>
    </w:rPr>
  </w:style>
  <w:style w:type="character" w:styleId="afff1">
    <w:name w:val="Strong"/>
    <w:uiPriority w:val="22"/>
    <w:qFormat/>
    <w:rsid w:val="00FC176D"/>
    <w:rPr>
      <w:b/>
      <w:bCs/>
    </w:rPr>
  </w:style>
  <w:style w:type="paragraph" w:customStyle="1" w:styleId="afff2">
    <w:name w:val="Îáû÷íûé"/>
    <w:rsid w:val="00FC176D"/>
    <w:pPr>
      <w:spacing w:after="0" w:line="240" w:lineRule="auto"/>
    </w:pPr>
    <w:rPr>
      <w:rFonts w:ascii="Times New Roman" w:eastAsia="Times New Roman" w:hAnsi="Times New Roman" w:cs="Times New Roman"/>
      <w:sz w:val="20"/>
      <w:szCs w:val="20"/>
    </w:rPr>
  </w:style>
  <w:style w:type="paragraph" w:customStyle="1" w:styleId="3b">
    <w:name w:val="Стиль3"/>
    <w:basedOn w:val="22"/>
    <w:rsid w:val="00FC176D"/>
    <w:pPr>
      <w:widowControl w:val="0"/>
      <w:tabs>
        <w:tab w:val="num" w:pos="1307"/>
      </w:tabs>
      <w:adjustRightInd w:val="0"/>
      <w:spacing w:after="0" w:line="240" w:lineRule="auto"/>
      <w:ind w:left="1080"/>
      <w:textAlignment w:val="baseline"/>
    </w:pPr>
  </w:style>
  <w:style w:type="paragraph" w:customStyle="1" w:styleId="Bottom">
    <w:name w:val="Bottom"/>
    <w:basedOn w:val="aff5"/>
    <w:rsid w:val="00FC176D"/>
    <w:pPr>
      <w:pBdr>
        <w:top w:val="single" w:sz="4" w:space="6" w:color="808080"/>
      </w:pBdr>
      <w:tabs>
        <w:tab w:val="clear" w:pos="4677"/>
        <w:tab w:val="clear" w:pos="9355"/>
      </w:tabs>
      <w:spacing w:before="60" w:after="60"/>
      <w:ind w:right="-18"/>
      <w:jc w:val="right"/>
    </w:pPr>
    <w:rPr>
      <w:rFonts w:ascii="Verdana" w:hAnsi="Verdana"/>
      <w:color w:val="C41C16"/>
      <w:sz w:val="16"/>
      <w:szCs w:val="20"/>
    </w:rPr>
  </w:style>
  <w:style w:type="paragraph" w:customStyle="1" w:styleId="Pro-TabName">
    <w:name w:val="Pro-Tab Name"/>
    <w:basedOn w:val="a1"/>
    <w:rsid w:val="00FC176D"/>
    <w:pPr>
      <w:keepNext/>
      <w:widowControl/>
      <w:suppressAutoHyphens w:val="0"/>
      <w:spacing w:before="240" w:after="120" w:line="240" w:lineRule="auto"/>
      <w:contextualSpacing/>
    </w:pPr>
    <w:rPr>
      <w:rFonts w:ascii="Tahoma" w:eastAsia="Times New Roman" w:hAnsi="Tahoma" w:cs="Times New Roman"/>
      <w:b/>
      <w:bCs/>
      <w:color w:val="C41C16"/>
      <w:sz w:val="16"/>
      <w:szCs w:val="20"/>
      <w:lang w:eastAsia="ru-RU" w:bidi="ar-SA"/>
    </w:rPr>
  </w:style>
  <w:style w:type="paragraph" w:customStyle="1" w:styleId="1f2">
    <w:name w:val="Знак Знак Знак Знак Знак Знак1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ConsPlusCell">
    <w:name w:val="ConsPlusCell"/>
    <w:rsid w:val="00FC176D"/>
    <w:pPr>
      <w:widowControl w:val="0"/>
      <w:autoSpaceDE w:val="0"/>
      <w:autoSpaceDN w:val="0"/>
      <w:adjustRightInd w:val="0"/>
      <w:spacing w:after="0" w:line="240" w:lineRule="auto"/>
    </w:pPr>
    <w:rPr>
      <w:rFonts w:ascii="Arial" w:eastAsia="Times New Roman" w:hAnsi="Arial" w:cs="Arial"/>
      <w:sz w:val="20"/>
      <w:szCs w:val="20"/>
    </w:rPr>
  </w:style>
  <w:style w:type="paragraph" w:styleId="afff3">
    <w:name w:val="caption"/>
    <w:basedOn w:val="a1"/>
    <w:next w:val="a1"/>
    <w:qFormat/>
    <w:rsid w:val="00FC176D"/>
    <w:pPr>
      <w:widowControl/>
      <w:shd w:val="clear" w:color="auto" w:fill="FFFFFF"/>
      <w:suppressAutoHyphens w:val="0"/>
      <w:autoSpaceDE w:val="0"/>
      <w:autoSpaceDN w:val="0"/>
      <w:adjustRightInd w:val="0"/>
      <w:spacing w:after="0" w:line="240" w:lineRule="auto"/>
      <w:jc w:val="center"/>
    </w:pPr>
    <w:rPr>
      <w:rFonts w:eastAsia="Arial Unicode MS" w:cs="Times New Roman"/>
      <w:b/>
      <w:bCs/>
      <w:lang w:eastAsia="ru-RU" w:bidi="ar-SA"/>
    </w:rPr>
  </w:style>
  <w:style w:type="paragraph" w:customStyle="1" w:styleId="Web2">
    <w:name w:val="Обычный (Web) Знак Знак Знак"/>
    <w:basedOn w:val="a1"/>
    <w:link w:val="Web3"/>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3">
    <w:name w:val="Обычный (Web) Знак Знак Знак Знак"/>
    <w:link w:val="Web2"/>
    <w:rsid w:val="00FC176D"/>
    <w:rPr>
      <w:rFonts w:ascii="Times New Roman" w:eastAsia="Times New Roman" w:hAnsi="Times New Roman" w:cs="Times New Roman"/>
      <w:sz w:val="24"/>
      <w:szCs w:val="24"/>
    </w:rPr>
  </w:style>
  <w:style w:type="paragraph" w:styleId="HTML">
    <w:name w:val="HTML Preformatted"/>
    <w:basedOn w:val="a1"/>
    <w:link w:val="HTML0"/>
    <w:rsid w:val="00FC17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Arial Unicode MS" w:eastAsia="Arial Unicode MS" w:hAnsi="Arial Unicode MS" w:cs="Arial Unicode MS"/>
      <w:sz w:val="20"/>
      <w:szCs w:val="20"/>
      <w:lang w:eastAsia="ru-RU" w:bidi="ar-SA"/>
    </w:rPr>
  </w:style>
  <w:style w:type="character" w:customStyle="1" w:styleId="HTML0">
    <w:name w:val="Стандартный HTML Знак"/>
    <w:basedOn w:val="a2"/>
    <w:link w:val="HTML"/>
    <w:rsid w:val="00FC176D"/>
    <w:rPr>
      <w:rFonts w:ascii="Arial Unicode MS" w:eastAsia="Arial Unicode MS" w:hAnsi="Arial Unicode MS" w:cs="Arial Unicode MS"/>
      <w:sz w:val="20"/>
      <w:szCs w:val="20"/>
    </w:rPr>
  </w:style>
  <w:style w:type="paragraph" w:customStyle="1" w:styleId="310">
    <w:name w:val="аголовок 31"/>
    <w:basedOn w:val="a1"/>
    <w:next w:val="a1"/>
    <w:rsid w:val="00FC176D"/>
    <w:pPr>
      <w:keepNext/>
      <w:widowControl/>
      <w:suppressAutoHyphens w:val="0"/>
      <w:spacing w:after="0" w:line="240" w:lineRule="auto"/>
      <w:jc w:val="both"/>
    </w:pPr>
    <w:rPr>
      <w:rFonts w:eastAsia="Times New Roman" w:cs="Times New Roman"/>
      <w:szCs w:val="20"/>
      <w:lang w:eastAsia="ru-RU" w:bidi="ar-SA"/>
    </w:rPr>
  </w:style>
  <w:style w:type="character" w:styleId="afff4">
    <w:name w:val="Emphasis"/>
    <w:qFormat/>
    <w:rsid w:val="00FC176D"/>
    <w:rPr>
      <w:i/>
      <w:iCs/>
    </w:rPr>
  </w:style>
  <w:style w:type="paragraph" w:customStyle="1" w:styleId="afff5">
    <w:name w:val="Таблицы (моноширинный)"/>
    <w:basedOn w:val="a1"/>
    <w:next w:val="a1"/>
    <w:rsid w:val="00FC176D"/>
    <w:pPr>
      <w:suppressAutoHyphens w:val="0"/>
      <w:autoSpaceDE w:val="0"/>
      <w:autoSpaceDN w:val="0"/>
      <w:adjustRightInd w:val="0"/>
      <w:spacing w:after="0" w:line="240" w:lineRule="auto"/>
      <w:jc w:val="both"/>
    </w:pPr>
    <w:rPr>
      <w:rFonts w:ascii="Courier New" w:eastAsia="Times New Roman" w:hAnsi="Courier New" w:cs="Courier New"/>
      <w:sz w:val="20"/>
      <w:szCs w:val="20"/>
      <w:lang w:eastAsia="ru-RU" w:bidi="ar-SA"/>
    </w:rPr>
  </w:style>
  <w:style w:type="paragraph" w:customStyle="1" w:styleId="1f3">
    <w:name w:val="Знак1 Знак Знак Знак Знак Знак Знак Знак Знак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afff6">
    <w:name w:val="Таблица текст"/>
    <w:basedOn w:val="a1"/>
    <w:rsid w:val="00FC176D"/>
    <w:pPr>
      <w:widowControl/>
      <w:spacing w:before="40" w:after="40" w:line="240" w:lineRule="auto"/>
      <w:ind w:left="57" w:right="57"/>
    </w:pPr>
    <w:rPr>
      <w:rFonts w:eastAsia="Times New Roman" w:cs="Times New Roman"/>
      <w:sz w:val="22"/>
      <w:szCs w:val="22"/>
      <w:lang w:eastAsia="ar-SA" w:bidi="ar-SA"/>
    </w:rPr>
  </w:style>
  <w:style w:type="numbering" w:customStyle="1" w:styleId="2c">
    <w:name w:val="Нет списка2"/>
    <w:next w:val="a4"/>
    <w:uiPriority w:val="99"/>
    <w:semiHidden/>
    <w:unhideWhenUsed/>
    <w:rsid w:val="00FC176D"/>
  </w:style>
  <w:style w:type="paragraph" w:customStyle="1" w:styleId="font0">
    <w:name w:val="font0"/>
    <w:basedOn w:val="a1"/>
    <w:rsid w:val="00FC176D"/>
    <w:pPr>
      <w:widowControl/>
      <w:suppressAutoHyphens w:val="0"/>
      <w:spacing w:before="100" w:beforeAutospacing="1" w:after="100" w:afterAutospacing="1" w:line="240" w:lineRule="auto"/>
    </w:pPr>
    <w:rPr>
      <w:rFonts w:ascii="Arial" w:eastAsia="Times New Roman" w:hAnsi="Arial" w:cs="Times New Roman"/>
      <w:sz w:val="20"/>
      <w:szCs w:val="20"/>
      <w:lang w:eastAsia="ru-RU" w:bidi="ar-SA"/>
    </w:rPr>
  </w:style>
  <w:style w:type="paragraph" w:customStyle="1" w:styleId="font5">
    <w:name w:val="font5"/>
    <w:basedOn w:val="a1"/>
    <w:rsid w:val="00FC176D"/>
    <w:pPr>
      <w:widowControl/>
      <w:suppressAutoHyphens w:val="0"/>
      <w:spacing w:before="100" w:beforeAutospacing="1" w:after="100" w:afterAutospacing="1" w:line="240" w:lineRule="auto"/>
    </w:pPr>
    <w:rPr>
      <w:rFonts w:eastAsia="Times New Roman" w:cs="Times New Roman"/>
      <w:sz w:val="20"/>
      <w:szCs w:val="20"/>
      <w:lang w:eastAsia="ru-RU" w:bidi="ar-SA"/>
    </w:rPr>
  </w:style>
  <w:style w:type="paragraph" w:customStyle="1" w:styleId="xl24">
    <w:name w:val="xl24"/>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5">
    <w:name w:val="xl25"/>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26">
    <w:name w:val="xl26"/>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27">
    <w:name w:val="xl27"/>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8">
    <w:name w:val="xl28"/>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both"/>
      <w:textAlignment w:val="top"/>
    </w:pPr>
    <w:rPr>
      <w:rFonts w:eastAsia="Times New Roman" w:cs="Times New Roman"/>
      <w:lang w:eastAsia="ru-RU" w:bidi="ar-SA"/>
    </w:rPr>
  </w:style>
  <w:style w:type="paragraph" w:customStyle="1" w:styleId="xl29">
    <w:name w:val="xl29"/>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0">
    <w:name w:val="xl30"/>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1">
    <w:name w:val="xl31"/>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32">
    <w:name w:val="xl32"/>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3">
    <w:name w:val="xl33"/>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4">
    <w:name w:val="xl34"/>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5">
    <w:name w:val="xl35"/>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36">
    <w:name w:val="xl36"/>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7">
    <w:name w:val="xl37"/>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8">
    <w:name w:val="xl38"/>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9">
    <w:name w:val="xl39"/>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40">
    <w:name w:val="xl40"/>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1">
    <w:name w:val="xl41"/>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42">
    <w:name w:val="xl42"/>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3">
    <w:name w:val="xl43"/>
    <w:basedOn w:val="a1"/>
    <w:rsid w:val="00FC176D"/>
    <w:pPr>
      <w:widowControl/>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4">
    <w:name w:val="xl44"/>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45">
    <w:name w:val="xl45"/>
    <w:basedOn w:val="a1"/>
    <w:rsid w:val="00FC176D"/>
    <w:pPr>
      <w:widowControl/>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6">
    <w:name w:val="xl46"/>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7">
    <w:name w:val="xl47"/>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8">
    <w:name w:val="xl48"/>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9">
    <w:name w:val="xl49"/>
    <w:basedOn w:val="a1"/>
    <w:rsid w:val="00FC176D"/>
    <w:pPr>
      <w:widowControl/>
      <w:suppressAutoHyphens w:val="0"/>
      <w:spacing w:before="100" w:beforeAutospacing="1" w:after="100" w:afterAutospacing="1" w:line="240" w:lineRule="auto"/>
      <w:jc w:val="center"/>
    </w:pPr>
    <w:rPr>
      <w:rFonts w:eastAsia="Times New Roman" w:cs="Times New Roman"/>
      <w:b/>
      <w:bCs/>
      <w:sz w:val="28"/>
      <w:szCs w:val="28"/>
      <w:lang w:eastAsia="ru-RU" w:bidi="ar-SA"/>
    </w:rPr>
  </w:style>
  <w:style w:type="paragraph" w:customStyle="1" w:styleId="1H1">
    <w:name w:val="Заголовок 1.Раздел Договора.H1.&quot;Алмаз&quot;"/>
    <w:next w:val="a1"/>
    <w:rsid w:val="00FC176D"/>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rPr>
  </w:style>
  <w:style w:type="paragraph" w:customStyle="1" w:styleId="2H2">
    <w:name w:val="Заголовок 2.H2.&quot;Изумруд&quot;"/>
    <w:basedOn w:val="1H1"/>
    <w:next w:val="a1"/>
    <w:rsid w:val="00FC176D"/>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rsid w:val="00FC176D"/>
    <w:pPr>
      <w:keepNext/>
      <w:widowControl/>
      <w:tabs>
        <w:tab w:val="num" w:pos="2160"/>
      </w:tabs>
      <w:spacing w:before="480" w:after="120" w:line="240" w:lineRule="auto"/>
      <w:ind w:left="2160" w:hanging="180"/>
      <w:outlineLvl w:val="2"/>
    </w:pPr>
    <w:rPr>
      <w:rFonts w:ascii="Arial Narrow" w:eastAsia="Times New Roman" w:hAnsi="Arial Narrow" w:cs="Times New Roman"/>
      <w:b/>
      <w:smallCaps/>
      <w:szCs w:val="20"/>
      <w:lang w:eastAsia="ru-RU" w:bidi="ar-SA"/>
    </w:rPr>
  </w:style>
  <w:style w:type="paragraph" w:customStyle="1" w:styleId="6H6">
    <w:name w:val="Заголовок 6.H6"/>
    <w:basedOn w:val="a1"/>
    <w:next w:val="a1"/>
    <w:rsid w:val="00FC176D"/>
    <w:pPr>
      <w:widowControl/>
      <w:tabs>
        <w:tab w:val="num" w:pos="4320"/>
      </w:tabs>
      <w:suppressAutoHyphens w:val="0"/>
      <w:spacing w:before="240" w:after="60" w:line="240" w:lineRule="auto"/>
      <w:ind w:left="4320" w:hanging="180"/>
      <w:jc w:val="both"/>
      <w:outlineLvl w:val="5"/>
    </w:pPr>
    <w:rPr>
      <w:rFonts w:ascii="PetersburgCTT" w:eastAsia="Times New Roman" w:hAnsi="PetersburgCTT" w:cs="Times New Roman"/>
      <w:i/>
      <w:sz w:val="22"/>
      <w:szCs w:val="20"/>
      <w:lang w:eastAsia="ru-RU" w:bidi="ar-SA"/>
    </w:rPr>
  </w:style>
  <w:style w:type="character" w:customStyle="1" w:styleId="Web4">
    <w:name w:val="Обычный (Web) Знак Знак"/>
    <w:rsid w:val="00FC176D"/>
    <w:rPr>
      <w:sz w:val="24"/>
      <w:szCs w:val="24"/>
      <w:lang w:val="ru-RU" w:eastAsia="ru-RU" w:bidi="ar-SA"/>
    </w:rPr>
  </w:style>
  <w:style w:type="character" w:customStyle="1" w:styleId="Web10">
    <w:name w:val="Обычный (Web) Знак Знак1"/>
    <w:rsid w:val="00FC176D"/>
    <w:rPr>
      <w:sz w:val="24"/>
      <w:szCs w:val="24"/>
      <w:lang w:val="ru-RU" w:eastAsia="ru-RU" w:bidi="ar-SA"/>
    </w:rPr>
  </w:style>
  <w:style w:type="paragraph" w:customStyle="1" w:styleId="1f4">
    <w:name w:val="Знак Знак Знак Знак Знак Знак1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5">
    <w:name w:val="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styleId="afff7">
    <w:name w:val="endnote text"/>
    <w:basedOn w:val="a1"/>
    <w:link w:val="afff8"/>
    <w:semiHidden/>
    <w:rsid w:val="00FC176D"/>
    <w:pPr>
      <w:suppressAutoHyphens w:val="0"/>
      <w:autoSpaceDE w:val="0"/>
      <w:autoSpaceDN w:val="0"/>
      <w:adjustRightInd w:val="0"/>
      <w:spacing w:after="0" w:line="240" w:lineRule="auto"/>
    </w:pPr>
    <w:rPr>
      <w:rFonts w:eastAsia="Times New Roman" w:cs="Times New Roman"/>
      <w:sz w:val="20"/>
      <w:szCs w:val="20"/>
      <w:lang w:eastAsia="ru-RU" w:bidi="ar-SA"/>
    </w:rPr>
  </w:style>
  <w:style w:type="character" w:customStyle="1" w:styleId="afff8">
    <w:name w:val="Текст концевой сноски Знак"/>
    <w:basedOn w:val="a2"/>
    <w:link w:val="afff7"/>
    <w:semiHidden/>
    <w:rsid w:val="00FC176D"/>
    <w:rPr>
      <w:rFonts w:ascii="Times New Roman" w:eastAsia="Times New Roman" w:hAnsi="Times New Roman" w:cs="Times New Roman"/>
      <w:sz w:val="20"/>
      <w:szCs w:val="20"/>
    </w:rPr>
  </w:style>
  <w:style w:type="character" w:styleId="afff9">
    <w:name w:val="endnote reference"/>
    <w:semiHidden/>
    <w:rsid w:val="00FC176D"/>
    <w:rPr>
      <w:vertAlign w:val="superscript"/>
    </w:rPr>
  </w:style>
  <w:style w:type="paragraph" w:customStyle="1" w:styleId="1f6">
    <w:name w:val="Знак Знак Знак Знак Знак 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7">
    <w:name w:val="Знак Знак Знак Знак Знак 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211">
    <w:name w:val="Основной текст с отступом 2 Знак1"/>
    <w:aliases w:val=" Знак Знак3"/>
    <w:rsid w:val="00FC176D"/>
    <w:rPr>
      <w:sz w:val="24"/>
    </w:rPr>
  </w:style>
  <w:style w:type="paragraph" w:customStyle="1" w:styleId="2d">
    <w:name w:val="Знак Знак Знак2"/>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Iauiue">
    <w:name w:val="Iau?iue"/>
    <w:rsid w:val="00FC176D"/>
    <w:pPr>
      <w:spacing w:after="0" w:line="240" w:lineRule="auto"/>
    </w:pPr>
    <w:rPr>
      <w:rFonts w:ascii="Times New Roman" w:eastAsia="Times New Roman" w:hAnsi="Times New Roman" w:cs="Times New Roman"/>
      <w:sz w:val="26"/>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character" w:customStyle="1" w:styleId="ConsNonformat1">
    <w:name w:val="ConsNonformat Знак Знак"/>
    <w:rsid w:val="00FC176D"/>
    <w:rPr>
      <w:rFonts w:ascii="Courier New" w:hAnsi="Courier New" w:cs="Courier New"/>
      <w:lang w:val="ru-RU" w:eastAsia="ru-RU" w:bidi="ar-SA"/>
    </w:rPr>
  </w:style>
  <w:style w:type="paragraph" w:customStyle="1" w:styleId="1f8">
    <w:name w:val="Знак Знак Знак Знак Знак Знак Знак 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customStyle="1" w:styleId="1f9">
    <w:name w:val="Абзац списка1"/>
    <w:basedOn w:val="a1"/>
    <w:rsid w:val="00FC176D"/>
    <w:pPr>
      <w:widowControl/>
      <w:suppressAutoHyphens w:val="0"/>
      <w:ind w:left="720"/>
      <w:contextualSpacing/>
    </w:pPr>
    <w:rPr>
      <w:rFonts w:ascii="Calibri" w:eastAsia="Times New Roman" w:hAnsi="Calibri" w:cs="Times New Roman"/>
      <w:sz w:val="22"/>
      <w:szCs w:val="22"/>
      <w:lang w:eastAsia="en-US" w:bidi="ar-SA"/>
    </w:rPr>
  </w:style>
  <w:style w:type="character" w:customStyle="1" w:styleId="apple-converted-space">
    <w:name w:val="apple-converted-space"/>
    <w:rsid w:val="00FC176D"/>
    <w:rPr>
      <w:rFonts w:cs="Times New Roman"/>
    </w:rPr>
  </w:style>
  <w:style w:type="paragraph" w:customStyle="1" w:styleId="10">
    <w:name w:val="е1"/>
    <w:basedOn w:val="a1"/>
    <w:rsid w:val="00FC176D"/>
    <w:pPr>
      <w:keepNext/>
      <w:widowControl/>
      <w:numPr>
        <w:numId w:val="6"/>
      </w:numPr>
      <w:suppressAutoHyphens w:val="0"/>
      <w:spacing w:before="280" w:after="280" w:line="240" w:lineRule="auto"/>
      <w:jc w:val="center"/>
    </w:pPr>
    <w:rPr>
      <w:rFonts w:eastAsia="Times New Roman" w:cs="Times New Roman"/>
      <w:b/>
      <w:lang w:eastAsia="ru-RU" w:bidi="ar-SA"/>
    </w:rPr>
  </w:style>
  <w:style w:type="paragraph" w:customStyle="1" w:styleId="20">
    <w:name w:val="е2"/>
    <w:basedOn w:val="a1"/>
    <w:rsid w:val="00FC176D"/>
    <w:pPr>
      <w:widowControl/>
      <w:numPr>
        <w:ilvl w:val="1"/>
        <w:numId w:val="6"/>
      </w:numPr>
      <w:suppressAutoHyphens w:val="0"/>
      <w:spacing w:after="0" w:line="240" w:lineRule="auto"/>
      <w:jc w:val="both"/>
    </w:pPr>
    <w:rPr>
      <w:rFonts w:eastAsia="Times New Roman" w:cs="Times New Roman"/>
      <w:lang w:eastAsia="ru-RU" w:bidi="ar-SA"/>
    </w:rPr>
  </w:style>
  <w:style w:type="paragraph" w:customStyle="1" w:styleId="30">
    <w:name w:val="е3"/>
    <w:basedOn w:val="a1"/>
    <w:rsid w:val="00FC176D"/>
    <w:pPr>
      <w:widowControl/>
      <w:numPr>
        <w:ilvl w:val="2"/>
        <w:numId w:val="6"/>
      </w:numPr>
      <w:suppressAutoHyphens w:val="0"/>
      <w:spacing w:after="0" w:line="240" w:lineRule="auto"/>
      <w:jc w:val="both"/>
    </w:pPr>
    <w:rPr>
      <w:rFonts w:eastAsia="Times New Roman" w:cs="Times New Roman"/>
      <w:lang w:eastAsia="ru-RU" w:bidi="ar-SA"/>
    </w:rPr>
  </w:style>
  <w:style w:type="character" w:customStyle="1" w:styleId="111">
    <w:name w:val="Çàã1 Знак1"/>
    <w:aliases w:val="BO Знак1,ID Знак1,body indent Знак1,andrad Знак1,EHPT Знак1,Body Text2 Знак Знак Знак Знак1, Знак1 Знак1, Знак Знак Знак Знак Знак Знак2,Body Text2 Знак Знак1,Знак Знак Знак Знак1,Знак Знак2"/>
    <w:locked/>
    <w:rsid w:val="00FC176D"/>
    <w:rPr>
      <w:lang w:val="ru-RU" w:eastAsia="ru-RU" w:bidi="ar-SA"/>
    </w:rPr>
  </w:style>
  <w:style w:type="character" w:customStyle="1" w:styleId="afffa">
    <w:name w:val="Символ сноски"/>
    <w:rsid w:val="00FC176D"/>
    <w:rPr>
      <w:vertAlign w:val="superscript"/>
    </w:rPr>
  </w:style>
  <w:style w:type="paragraph" w:customStyle="1" w:styleId="1fa">
    <w:name w:val="Текст1"/>
    <w:basedOn w:val="a1"/>
    <w:rsid w:val="00FC176D"/>
    <w:pPr>
      <w:widowControl/>
      <w:spacing w:after="0" w:line="240" w:lineRule="auto"/>
    </w:pPr>
    <w:rPr>
      <w:rFonts w:ascii="Courier New" w:eastAsia="Times New Roman" w:hAnsi="Courier New" w:cs="Courier New"/>
      <w:sz w:val="20"/>
      <w:szCs w:val="20"/>
      <w:lang w:eastAsia="ar-SA" w:bidi="ar-SA"/>
    </w:rPr>
  </w:style>
  <w:style w:type="character" w:customStyle="1" w:styleId="FontStyle103">
    <w:name w:val="Font Style103"/>
    <w:rsid w:val="00FC176D"/>
    <w:rPr>
      <w:rFonts w:ascii="Times New Roman" w:hAnsi="Times New Roman" w:cs="Times New Roman" w:hint="default"/>
      <w:sz w:val="20"/>
      <w:szCs w:val="20"/>
    </w:rPr>
  </w:style>
  <w:style w:type="character" w:customStyle="1" w:styleId="FontStyle97">
    <w:name w:val="Font Style97"/>
    <w:rsid w:val="00FC176D"/>
    <w:rPr>
      <w:rFonts w:ascii="Times New Roman" w:hAnsi="Times New Roman" w:cs="Times New Roman" w:hint="default"/>
      <w:sz w:val="20"/>
      <w:szCs w:val="20"/>
    </w:rPr>
  </w:style>
  <w:style w:type="paragraph" w:customStyle="1" w:styleId="ConsPlusDocList">
    <w:name w:val="ConsPlusDocList"/>
    <w:next w:val="a1"/>
    <w:rsid w:val="00FC176D"/>
    <w:pPr>
      <w:widowControl w:val="0"/>
      <w:suppressAutoHyphens/>
      <w:autoSpaceDE w:val="0"/>
      <w:spacing w:after="0" w:line="240" w:lineRule="auto"/>
    </w:pPr>
    <w:rPr>
      <w:rFonts w:ascii="Arial" w:eastAsia="Arial" w:hAnsi="Arial" w:cs="Arial"/>
      <w:kern w:val="2"/>
      <w:sz w:val="20"/>
      <w:szCs w:val="20"/>
      <w:lang w:eastAsia="hi-IN" w:bidi="hi-IN"/>
    </w:rPr>
  </w:style>
  <w:style w:type="character" w:customStyle="1" w:styleId="font1">
    <w:name w:val="font1"/>
    <w:rsid w:val="00FC176D"/>
  </w:style>
  <w:style w:type="paragraph" w:styleId="afffb">
    <w:name w:val="No Spacing"/>
    <w:qFormat/>
    <w:rsid w:val="00FC176D"/>
    <w:pPr>
      <w:spacing w:after="0" w:line="240" w:lineRule="auto"/>
    </w:pPr>
    <w:rPr>
      <w:rFonts w:ascii="Calibri" w:eastAsia="Times New Roman" w:hAnsi="Calibri" w:cs="Times New Roman"/>
      <w:lang w:val="en-US" w:eastAsia="en-US" w:bidi="en-US"/>
    </w:rPr>
  </w:style>
  <w:style w:type="paragraph" w:customStyle="1" w:styleId="Normal1">
    <w:name w:val="Normal1"/>
    <w:rsid w:val="00FC176D"/>
    <w:pPr>
      <w:snapToGrid w:val="0"/>
      <w:spacing w:before="100" w:after="100" w:line="240" w:lineRule="auto"/>
    </w:pPr>
    <w:rPr>
      <w:rFonts w:ascii="Times New Roman" w:eastAsia="Calibri" w:hAnsi="Times New Roman" w:cs="Times New Roman"/>
      <w:sz w:val="24"/>
      <w:szCs w:val="20"/>
    </w:rPr>
  </w:style>
  <w:style w:type="paragraph" w:customStyle="1" w:styleId="formattexttopleveltext">
    <w:name w:val="formattext topleveltext"/>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afffc">
    <w:name w:val="Основной текст_"/>
    <w:basedOn w:val="a2"/>
    <w:link w:val="1fb"/>
    <w:locked/>
    <w:rsid w:val="00FC176D"/>
    <w:rPr>
      <w:rFonts w:ascii="Times New Roman" w:eastAsia="Times New Roman" w:hAnsi="Times New Roman" w:cs="Times New Roman"/>
      <w:shd w:val="clear" w:color="auto" w:fill="FFFFFF"/>
    </w:rPr>
  </w:style>
  <w:style w:type="paragraph" w:customStyle="1" w:styleId="1fb">
    <w:name w:val="Основной текст1"/>
    <w:basedOn w:val="a1"/>
    <w:link w:val="afffc"/>
    <w:rsid w:val="00FC176D"/>
    <w:pPr>
      <w:widowControl/>
      <w:shd w:val="clear" w:color="auto" w:fill="FFFFFF"/>
      <w:suppressAutoHyphens w:val="0"/>
      <w:spacing w:before="180" w:after="0" w:line="552" w:lineRule="exact"/>
    </w:pPr>
    <w:rPr>
      <w:rFonts w:eastAsia="Times New Roman" w:cs="Times New Roman"/>
      <w:sz w:val="22"/>
      <w:szCs w:val="22"/>
      <w:lang w:eastAsia="ru-RU" w:bidi="ar-SA"/>
    </w:rPr>
  </w:style>
  <w:style w:type="table" w:customStyle="1" w:styleId="2e">
    <w:name w:val="Сетка таблицы2"/>
    <w:basedOn w:val="a3"/>
    <w:next w:val="af"/>
    <w:uiPriority w:val="59"/>
    <w:rsid w:val="00FC10C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c">
    <w:name w:val="Сетка таблицы3"/>
    <w:basedOn w:val="a3"/>
    <w:next w:val="af"/>
    <w:uiPriority w:val="59"/>
    <w:rsid w:val="007A3E34"/>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2">
    <w:name w:val="Знак1 Знак Знак Знак Знак Знак Знак1"/>
    <w:basedOn w:val="a1"/>
    <w:rsid w:val="00706728"/>
    <w:pPr>
      <w:widowControl/>
      <w:suppressAutoHyphens w:val="0"/>
      <w:spacing w:after="160" w:line="240" w:lineRule="exact"/>
    </w:pPr>
    <w:rPr>
      <w:rFonts w:ascii="Verdana" w:eastAsia="Times New Roman" w:hAnsi="Verdana" w:cs="Times New Roman"/>
      <w:lang w:val="en-US" w:eastAsia="en-US" w:bidi="ar-SA"/>
    </w:rPr>
  </w:style>
  <w:style w:type="paragraph" w:customStyle="1" w:styleId="120">
    <w:name w:val="Знак1 Знак Знак Знак Знак Знак Знак2"/>
    <w:basedOn w:val="a1"/>
    <w:rsid w:val="00CC0A49"/>
    <w:pPr>
      <w:widowControl/>
      <w:suppressAutoHyphens w:val="0"/>
      <w:spacing w:after="160" w:line="240" w:lineRule="exact"/>
    </w:pPr>
    <w:rPr>
      <w:rFonts w:ascii="Verdana" w:eastAsia="Times New Roman" w:hAnsi="Verdana" w:cs="Times New Roman"/>
      <w:lang w:val="en-US" w:eastAsia="en-US" w:bidi="ar-SA"/>
    </w:rPr>
  </w:style>
  <w:style w:type="paragraph" w:customStyle="1" w:styleId="1fc">
    <w:name w:val="Без интервала1"/>
    <w:rsid w:val="001865BE"/>
    <w:pPr>
      <w:spacing w:after="0" w:line="240" w:lineRule="auto"/>
    </w:pPr>
    <w:rPr>
      <w:rFonts w:ascii="Times New Roman" w:eastAsia="Calibri" w:hAnsi="Times New Roman" w:cs="Times New Roman"/>
      <w:sz w:val="20"/>
      <w:szCs w:val="20"/>
    </w:rPr>
  </w:style>
  <w:style w:type="character" w:customStyle="1" w:styleId="FontStyle30">
    <w:name w:val="Font Style30"/>
    <w:rsid w:val="008C4FF5"/>
    <w:rPr>
      <w:rFonts w:ascii="Times New Roman" w:hAnsi="Times New Roman" w:cs="Times New Roman" w:hint="default"/>
      <w:sz w:val="22"/>
    </w:rPr>
  </w:style>
  <w:style w:type="paragraph" w:customStyle="1" w:styleId="212">
    <w:name w:val="Основной текст 21"/>
    <w:basedOn w:val="a1"/>
    <w:rsid w:val="006C0D37"/>
    <w:pPr>
      <w:widowControl/>
      <w:suppressAutoHyphens w:val="0"/>
      <w:spacing w:after="0" w:line="240" w:lineRule="auto"/>
      <w:ind w:firstLine="853"/>
    </w:pPr>
    <w:rPr>
      <w:rFonts w:eastAsia="Times New Roman" w:cs="Times New Roman"/>
      <w:sz w:val="28"/>
      <w:szCs w:val="20"/>
      <w:lang w:eastAsia="ru-RU" w:bidi="ar-SA"/>
    </w:rPr>
  </w:style>
  <w:style w:type="paragraph" w:customStyle="1" w:styleId="2f">
    <w:name w:val="Абзац списка2"/>
    <w:basedOn w:val="a1"/>
    <w:rsid w:val="00DD285D"/>
    <w:pPr>
      <w:widowControl/>
      <w:suppressAutoHyphens w:val="0"/>
      <w:spacing w:after="0" w:line="240" w:lineRule="auto"/>
      <w:ind w:left="720"/>
      <w:contextualSpacing/>
    </w:pPr>
    <w:rPr>
      <w:rFonts w:eastAsia="Calibri" w:cs="Times New Roman"/>
      <w:lang w:eastAsia="ru-RU" w:bidi="ar-SA"/>
    </w:rPr>
  </w:style>
  <w:style w:type="paragraph" w:customStyle="1" w:styleId="ConsPlusDocList0">
    <w:name w:val="ConsPlusDocList"/>
    <w:next w:val="a1"/>
    <w:rsid w:val="00724D6A"/>
    <w:pPr>
      <w:widowControl w:val="0"/>
      <w:suppressAutoHyphens/>
      <w:autoSpaceDE w:val="0"/>
      <w:spacing w:after="0" w:line="240" w:lineRule="auto"/>
    </w:pPr>
    <w:rPr>
      <w:rFonts w:ascii="Arial" w:eastAsia="Arial" w:hAnsi="Arial" w:cs="Arial"/>
      <w:sz w:val="20"/>
      <w:szCs w:val="20"/>
      <w:lang w:eastAsia="hi-IN" w:bidi="hi-IN"/>
    </w:rPr>
  </w:style>
  <w:style w:type="table" w:customStyle="1" w:styleId="43">
    <w:name w:val="Сетка таблицы4"/>
    <w:basedOn w:val="a3"/>
    <w:next w:val="af"/>
    <w:rsid w:val="005E17C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
    <w:basedOn w:val="a3"/>
    <w:next w:val="af"/>
    <w:rsid w:val="00F2600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85BFE"/>
    <w:pPr>
      <w:autoSpaceDE w:val="0"/>
      <w:autoSpaceDN w:val="0"/>
      <w:adjustRightInd w:val="0"/>
      <w:spacing w:after="0" w:line="240" w:lineRule="auto"/>
    </w:pPr>
    <w:rPr>
      <w:rFonts w:ascii="ISOCPEUR" w:eastAsia="Times New Roman" w:hAnsi="ISOCPEUR" w:cs="ISOCPEUR"/>
      <w:color w:val="000000"/>
      <w:sz w:val="24"/>
      <w:szCs w:val="24"/>
    </w:rPr>
  </w:style>
  <w:style w:type="paragraph" w:customStyle="1" w:styleId="style13251625660000000393msonormal">
    <w:name w:val="style_13251625660000000393msonormal"/>
    <w:basedOn w:val="a1"/>
    <w:rsid w:val="00C34BA6"/>
    <w:pPr>
      <w:widowControl/>
      <w:suppressAutoHyphens w:val="0"/>
      <w:spacing w:before="100" w:beforeAutospacing="1" w:after="100" w:afterAutospacing="1" w:line="240" w:lineRule="auto"/>
    </w:pPr>
    <w:rPr>
      <w:rFonts w:eastAsia="Calibri" w:cs="Times New Roman"/>
      <w:lang w:eastAsia="ru-RU" w:bidi="ar-SA"/>
    </w:rPr>
  </w:style>
  <w:style w:type="table" w:customStyle="1" w:styleId="61">
    <w:name w:val="Сетка таблицы6"/>
    <w:basedOn w:val="a3"/>
    <w:next w:val="af"/>
    <w:uiPriority w:val="59"/>
    <w:rsid w:val="00FF401D"/>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3"/>
    <w:next w:val="af"/>
    <w:uiPriority w:val="59"/>
    <w:rsid w:val="00EF2814"/>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3"/>
    <w:next w:val="af"/>
    <w:uiPriority w:val="59"/>
    <w:rsid w:val="00C33495"/>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d">
    <w:name w:val="Нет списка3"/>
    <w:next w:val="a4"/>
    <w:semiHidden/>
    <w:unhideWhenUsed/>
    <w:rsid w:val="0041184B"/>
  </w:style>
  <w:style w:type="table" w:customStyle="1" w:styleId="91">
    <w:name w:val="Сетка таблицы9"/>
    <w:basedOn w:val="a3"/>
    <w:next w:val="af"/>
    <w:rsid w:val="0041184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e">
    <w:name w:val="Абзац списка3"/>
    <w:basedOn w:val="a1"/>
    <w:rsid w:val="0041184B"/>
    <w:pPr>
      <w:widowControl/>
      <w:suppressAutoHyphens w:val="0"/>
      <w:spacing w:after="0" w:line="240" w:lineRule="auto"/>
      <w:ind w:left="720"/>
      <w:contextualSpacing/>
    </w:pPr>
    <w:rPr>
      <w:rFonts w:eastAsia="Calibri" w:cs="Times New Roman"/>
      <w:lang w:eastAsia="ru-RU" w:bidi="ar-SA"/>
    </w:rPr>
  </w:style>
  <w:style w:type="paragraph" w:customStyle="1" w:styleId="ConsPlusNormal1">
    <w:name w:val="ConsPlusNormal"/>
    <w:rsid w:val="0041184B"/>
    <w:pPr>
      <w:suppressAutoHyphens/>
      <w:spacing w:after="0" w:line="240" w:lineRule="auto"/>
    </w:pPr>
    <w:rPr>
      <w:rFonts w:ascii="Arial" w:eastAsia="Arial" w:hAnsi="Arial" w:cs="Tahoma"/>
      <w:sz w:val="20"/>
      <w:szCs w:val="24"/>
      <w:lang w:eastAsia="zh-CN" w:bidi="hi-IN"/>
    </w:rPr>
  </w:style>
  <w:style w:type="numbering" w:customStyle="1" w:styleId="44">
    <w:name w:val="Нет списка4"/>
    <w:next w:val="a4"/>
    <w:semiHidden/>
    <w:rsid w:val="00302DF3"/>
  </w:style>
  <w:style w:type="table" w:customStyle="1" w:styleId="100">
    <w:name w:val="Сетка таблицы10"/>
    <w:basedOn w:val="a3"/>
    <w:next w:val="af"/>
    <w:rsid w:val="00302DF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5">
    <w:name w:val="Абзац списка4"/>
    <w:basedOn w:val="a1"/>
    <w:rsid w:val="00302DF3"/>
    <w:pPr>
      <w:widowControl/>
      <w:suppressAutoHyphens w:val="0"/>
      <w:spacing w:after="0" w:line="240" w:lineRule="auto"/>
      <w:ind w:left="720"/>
      <w:contextualSpacing/>
    </w:pPr>
    <w:rPr>
      <w:rFonts w:eastAsia="Calibri" w:cs="Times New Roman"/>
      <w:lang w:eastAsia="ru-RU" w:bidi="ar-SA"/>
    </w:rPr>
  </w:style>
  <w:style w:type="paragraph" w:customStyle="1" w:styleId="ConsPlusNormal2">
    <w:name w:val="ConsPlusNormal"/>
    <w:rsid w:val="00302DF3"/>
    <w:pPr>
      <w:suppressAutoHyphens/>
      <w:spacing w:after="0" w:line="240" w:lineRule="auto"/>
    </w:pPr>
    <w:rPr>
      <w:rFonts w:ascii="Arial" w:eastAsia="Arial" w:hAnsi="Arial" w:cs="Tahoma"/>
      <w:sz w:val="20"/>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9284">
      <w:bodyDiv w:val="1"/>
      <w:marLeft w:val="0"/>
      <w:marRight w:val="0"/>
      <w:marTop w:val="0"/>
      <w:marBottom w:val="0"/>
      <w:divBdr>
        <w:top w:val="none" w:sz="0" w:space="0" w:color="auto"/>
        <w:left w:val="none" w:sz="0" w:space="0" w:color="auto"/>
        <w:bottom w:val="none" w:sz="0" w:space="0" w:color="auto"/>
        <w:right w:val="none" w:sz="0" w:space="0" w:color="auto"/>
      </w:divBdr>
    </w:div>
    <w:div w:id="81267904">
      <w:bodyDiv w:val="1"/>
      <w:marLeft w:val="0"/>
      <w:marRight w:val="0"/>
      <w:marTop w:val="0"/>
      <w:marBottom w:val="0"/>
      <w:divBdr>
        <w:top w:val="none" w:sz="0" w:space="0" w:color="auto"/>
        <w:left w:val="none" w:sz="0" w:space="0" w:color="auto"/>
        <w:bottom w:val="none" w:sz="0" w:space="0" w:color="auto"/>
        <w:right w:val="none" w:sz="0" w:space="0" w:color="auto"/>
      </w:divBdr>
    </w:div>
    <w:div w:id="105934221">
      <w:bodyDiv w:val="1"/>
      <w:marLeft w:val="0"/>
      <w:marRight w:val="0"/>
      <w:marTop w:val="0"/>
      <w:marBottom w:val="0"/>
      <w:divBdr>
        <w:top w:val="none" w:sz="0" w:space="0" w:color="auto"/>
        <w:left w:val="none" w:sz="0" w:space="0" w:color="auto"/>
        <w:bottom w:val="none" w:sz="0" w:space="0" w:color="auto"/>
        <w:right w:val="none" w:sz="0" w:space="0" w:color="auto"/>
      </w:divBdr>
    </w:div>
    <w:div w:id="116918446">
      <w:bodyDiv w:val="1"/>
      <w:marLeft w:val="0"/>
      <w:marRight w:val="0"/>
      <w:marTop w:val="0"/>
      <w:marBottom w:val="0"/>
      <w:divBdr>
        <w:top w:val="none" w:sz="0" w:space="0" w:color="auto"/>
        <w:left w:val="none" w:sz="0" w:space="0" w:color="auto"/>
        <w:bottom w:val="none" w:sz="0" w:space="0" w:color="auto"/>
        <w:right w:val="none" w:sz="0" w:space="0" w:color="auto"/>
      </w:divBdr>
    </w:div>
    <w:div w:id="187330716">
      <w:bodyDiv w:val="1"/>
      <w:marLeft w:val="0"/>
      <w:marRight w:val="0"/>
      <w:marTop w:val="0"/>
      <w:marBottom w:val="0"/>
      <w:divBdr>
        <w:top w:val="none" w:sz="0" w:space="0" w:color="auto"/>
        <w:left w:val="none" w:sz="0" w:space="0" w:color="auto"/>
        <w:bottom w:val="none" w:sz="0" w:space="0" w:color="auto"/>
        <w:right w:val="none" w:sz="0" w:space="0" w:color="auto"/>
      </w:divBdr>
    </w:div>
    <w:div w:id="199779270">
      <w:bodyDiv w:val="1"/>
      <w:marLeft w:val="0"/>
      <w:marRight w:val="0"/>
      <w:marTop w:val="0"/>
      <w:marBottom w:val="0"/>
      <w:divBdr>
        <w:top w:val="none" w:sz="0" w:space="0" w:color="auto"/>
        <w:left w:val="none" w:sz="0" w:space="0" w:color="auto"/>
        <w:bottom w:val="none" w:sz="0" w:space="0" w:color="auto"/>
        <w:right w:val="none" w:sz="0" w:space="0" w:color="auto"/>
      </w:divBdr>
    </w:div>
    <w:div w:id="224685595">
      <w:bodyDiv w:val="1"/>
      <w:marLeft w:val="0"/>
      <w:marRight w:val="0"/>
      <w:marTop w:val="0"/>
      <w:marBottom w:val="0"/>
      <w:divBdr>
        <w:top w:val="none" w:sz="0" w:space="0" w:color="auto"/>
        <w:left w:val="none" w:sz="0" w:space="0" w:color="auto"/>
        <w:bottom w:val="none" w:sz="0" w:space="0" w:color="auto"/>
        <w:right w:val="none" w:sz="0" w:space="0" w:color="auto"/>
      </w:divBdr>
    </w:div>
    <w:div w:id="244149772">
      <w:bodyDiv w:val="1"/>
      <w:marLeft w:val="0"/>
      <w:marRight w:val="0"/>
      <w:marTop w:val="0"/>
      <w:marBottom w:val="0"/>
      <w:divBdr>
        <w:top w:val="none" w:sz="0" w:space="0" w:color="auto"/>
        <w:left w:val="none" w:sz="0" w:space="0" w:color="auto"/>
        <w:bottom w:val="none" w:sz="0" w:space="0" w:color="auto"/>
        <w:right w:val="none" w:sz="0" w:space="0" w:color="auto"/>
      </w:divBdr>
    </w:div>
    <w:div w:id="260529240">
      <w:bodyDiv w:val="1"/>
      <w:marLeft w:val="0"/>
      <w:marRight w:val="0"/>
      <w:marTop w:val="0"/>
      <w:marBottom w:val="0"/>
      <w:divBdr>
        <w:top w:val="none" w:sz="0" w:space="0" w:color="auto"/>
        <w:left w:val="none" w:sz="0" w:space="0" w:color="auto"/>
        <w:bottom w:val="none" w:sz="0" w:space="0" w:color="auto"/>
        <w:right w:val="none" w:sz="0" w:space="0" w:color="auto"/>
      </w:divBdr>
    </w:div>
    <w:div w:id="265357611">
      <w:bodyDiv w:val="1"/>
      <w:marLeft w:val="0"/>
      <w:marRight w:val="0"/>
      <w:marTop w:val="0"/>
      <w:marBottom w:val="0"/>
      <w:divBdr>
        <w:top w:val="none" w:sz="0" w:space="0" w:color="auto"/>
        <w:left w:val="none" w:sz="0" w:space="0" w:color="auto"/>
        <w:bottom w:val="none" w:sz="0" w:space="0" w:color="auto"/>
        <w:right w:val="none" w:sz="0" w:space="0" w:color="auto"/>
      </w:divBdr>
    </w:div>
    <w:div w:id="331220624">
      <w:bodyDiv w:val="1"/>
      <w:marLeft w:val="0"/>
      <w:marRight w:val="0"/>
      <w:marTop w:val="0"/>
      <w:marBottom w:val="0"/>
      <w:divBdr>
        <w:top w:val="none" w:sz="0" w:space="0" w:color="auto"/>
        <w:left w:val="none" w:sz="0" w:space="0" w:color="auto"/>
        <w:bottom w:val="none" w:sz="0" w:space="0" w:color="auto"/>
        <w:right w:val="none" w:sz="0" w:space="0" w:color="auto"/>
      </w:divBdr>
    </w:div>
    <w:div w:id="340552654">
      <w:bodyDiv w:val="1"/>
      <w:marLeft w:val="0"/>
      <w:marRight w:val="0"/>
      <w:marTop w:val="0"/>
      <w:marBottom w:val="0"/>
      <w:divBdr>
        <w:top w:val="none" w:sz="0" w:space="0" w:color="auto"/>
        <w:left w:val="none" w:sz="0" w:space="0" w:color="auto"/>
        <w:bottom w:val="none" w:sz="0" w:space="0" w:color="auto"/>
        <w:right w:val="none" w:sz="0" w:space="0" w:color="auto"/>
      </w:divBdr>
    </w:div>
    <w:div w:id="349066952">
      <w:bodyDiv w:val="1"/>
      <w:marLeft w:val="0"/>
      <w:marRight w:val="0"/>
      <w:marTop w:val="0"/>
      <w:marBottom w:val="0"/>
      <w:divBdr>
        <w:top w:val="none" w:sz="0" w:space="0" w:color="auto"/>
        <w:left w:val="none" w:sz="0" w:space="0" w:color="auto"/>
        <w:bottom w:val="none" w:sz="0" w:space="0" w:color="auto"/>
        <w:right w:val="none" w:sz="0" w:space="0" w:color="auto"/>
      </w:divBdr>
    </w:div>
    <w:div w:id="367024983">
      <w:bodyDiv w:val="1"/>
      <w:marLeft w:val="0"/>
      <w:marRight w:val="0"/>
      <w:marTop w:val="0"/>
      <w:marBottom w:val="0"/>
      <w:divBdr>
        <w:top w:val="none" w:sz="0" w:space="0" w:color="auto"/>
        <w:left w:val="none" w:sz="0" w:space="0" w:color="auto"/>
        <w:bottom w:val="none" w:sz="0" w:space="0" w:color="auto"/>
        <w:right w:val="none" w:sz="0" w:space="0" w:color="auto"/>
      </w:divBdr>
    </w:div>
    <w:div w:id="386881926">
      <w:bodyDiv w:val="1"/>
      <w:marLeft w:val="0"/>
      <w:marRight w:val="0"/>
      <w:marTop w:val="0"/>
      <w:marBottom w:val="0"/>
      <w:divBdr>
        <w:top w:val="none" w:sz="0" w:space="0" w:color="auto"/>
        <w:left w:val="none" w:sz="0" w:space="0" w:color="auto"/>
        <w:bottom w:val="none" w:sz="0" w:space="0" w:color="auto"/>
        <w:right w:val="none" w:sz="0" w:space="0" w:color="auto"/>
      </w:divBdr>
    </w:div>
    <w:div w:id="398749319">
      <w:bodyDiv w:val="1"/>
      <w:marLeft w:val="0"/>
      <w:marRight w:val="0"/>
      <w:marTop w:val="0"/>
      <w:marBottom w:val="0"/>
      <w:divBdr>
        <w:top w:val="none" w:sz="0" w:space="0" w:color="auto"/>
        <w:left w:val="none" w:sz="0" w:space="0" w:color="auto"/>
        <w:bottom w:val="none" w:sz="0" w:space="0" w:color="auto"/>
        <w:right w:val="none" w:sz="0" w:space="0" w:color="auto"/>
      </w:divBdr>
    </w:div>
    <w:div w:id="416563006">
      <w:bodyDiv w:val="1"/>
      <w:marLeft w:val="0"/>
      <w:marRight w:val="0"/>
      <w:marTop w:val="0"/>
      <w:marBottom w:val="0"/>
      <w:divBdr>
        <w:top w:val="none" w:sz="0" w:space="0" w:color="auto"/>
        <w:left w:val="none" w:sz="0" w:space="0" w:color="auto"/>
        <w:bottom w:val="none" w:sz="0" w:space="0" w:color="auto"/>
        <w:right w:val="none" w:sz="0" w:space="0" w:color="auto"/>
      </w:divBdr>
    </w:div>
    <w:div w:id="472449223">
      <w:bodyDiv w:val="1"/>
      <w:marLeft w:val="0"/>
      <w:marRight w:val="0"/>
      <w:marTop w:val="0"/>
      <w:marBottom w:val="0"/>
      <w:divBdr>
        <w:top w:val="none" w:sz="0" w:space="0" w:color="auto"/>
        <w:left w:val="none" w:sz="0" w:space="0" w:color="auto"/>
        <w:bottom w:val="none" w:sz="0" w:space="0" w:color="auto"/>
        <w:right w:val="none" w:sz="0" w:space="0" w:color="auto"/>
      </w:divBdr>
    </w:div>
    <w:div w:id="506752902">
      <w:bodyDiv w:val="1"/>
      <w:marLeft w:val="0"/>
      <w:marRight w:val="0"/>
      <w:marTop w:val="0"/>
      <w:marBottom w:val="0"/>
      <w:divBdr>
        <w:top w:val="none" w:sz="0" w:space="0" w:color="auto"/>
        <w:left w:val="none" w:sz="0" w:space="0" w:color="auto"/>
        <w:bottom w:val="none" w:sz="0" w:space="0" w:color="auto"/>
        <w:right w:val="none" w:sz="0" w:space="0" w:color="auto"/>
      </w:divBdr>
    </w:div>
    <w:div w:id="551966463">
      <w:bodyDiv w:val="1"/>
      <w:marLeft w:val="0"/>
      <w:marRight w:val="0"/>
      <w:marTop w:val="0"/>
      <w:marBottom w:val="0"/>
      <w:divBdr>
        <w:top w:val="none" w:sz="0" w:space="0" w:color="auto"/>
        <w:left w:val="none" w:sz="0" w:space="0" w:color="auto"/>
        <w:bottom w:val="none" w:sz="0" w:space="0" w:color="auto"/>
        <w:right w:val="none" w:sz="0" w:space="0" w:color="auto"/>
      </w:divBdr>
    </w:div>
    <w:div w:id="654573865">
      <w:bodyDiv w:val="1"/>
      <w:marLeft w:val="0"/>
      <w:marRight w:val="0"/>
      <w:marTop w:val="0"/>
      <w:marBottom w:val="0"/>
      <w:divBdr>
        <w:top w:val="none" w:sz="0" w:space="0" w:color="auto"/>
        <w:left w:val="none" w:sz="0" w:space="0" w:color="auto"/>
        <w:bottom w:val="none" w:sz="0" w:space="0" w:color="auto"/>
        <w:right w:val="none" w:sz="0" w:space="0" w:color="auto"/>
      </w:divBdr>
    </w:div>
    <w:div w:id="665786425">
      <w:bodyDiv w:val="1"/>
      <w:marLeft w:val="0"/>
      <w:marRight w:val="0"/>
      <w:marTop w:val="0"/>
      <w:marBottom w:val="0"/>
      <w:divBdr>
        <w:top w:val="none" w:sz="0" w:space="0" w:color="auto"/>
        <w:left w:val="none" w:sz="0" w:space="0" w:color="auto"/>
        <w:bottom w:val="none" w:sz="0" w:space="0" w:color="auto"/>
        <w:right w:val="none" w:sz="0" w:space="0" w:color="auto"/>
      </w:divBdr>
    </w:div>
    <w:div w:id="835655146">
      <w:bodyDiv w:val="1"/>
      <w:marLeft w:val="0"/>
      <w:marRight w:val="0"/>
      <w:marTop w:val="0"/>
      <w:marBottom w:val="0"/>
      <w:divBdr>
        <w:top w:val="none" w:sz="0" w:space="0" w:color="auto"/>
        <w:left w:val="none" w:sz="0" w:space="0" w:color="auto"/>
        <w:bottom w:val="none" w:sz="0" w:space="0" w:color="auto"/>
        <w:right w:val="none" w:sz="0" w:space="0" w:color="auto"/>
      </w:divBdr>
    </w:div>
    <w:div w:id="837578253">
      <w:bodyDiv w:val="1"/>
      <w:marLeft w:val="0"/>
      <w:marRight w:val="0"/>
      <w:marTop w:val="0"/>
      <w:marBottom w:val="0"/>
      <w:divBdr>
        <w:top w:val="none" w:sz="0" w:space="0" w:color="auto"/>
        <w:left w:val="none" w:sz="0" w:space="0" w:color="auto"/>
        <w:bottom w:val="none" w:sz="0" w:space="0" w:color="auto"/>
        <w:right w:val="none" w:sz="0" w:space="0" w:color="auto"/>
      </w:divBdr>
    </w:div>
    <w:div w:id="888348215">
      <w:bodyDiv w:val="1"/>
      <w:marLeft w:val="0"/>
      <w:marRight w:val="0"/>
      <w:marTop w:val="0"/>
      <w:marBottom w:val="0"/>
      <w:divBdr>
        <w:top w:val="none" w:sz="0" w:space="0" w:color="auto"/>
        <w:left w:val="none" w:sz="0" w:space="0" w:color="auto"/>
        <w:bottom w:val="none" w:sz="0" w:space="0" w:color="auto"/>
        <w:right w:val="none" w:sz="0" w:space="0" w:color="auto"/>
      </w:divBdr>
    </w:div>
    <w:div w:id="979000037">
      <w:bodyDiv w:val="1"/>
      <w:marLeft w:val="0"/>
      <w:marRight w:val="0"/>
      <w:marTop w:val="0"/>
      <w:marBottom w:val="0"/>
      <w:divBdr>
        <w:top w:val="none" w:sz="0" w:space="0" w:color="auto"/>
        <w:left w:val="none" w:sz="0" w:space="0" w:color="auto"/>
        <w:bottom w:val="none" w:sz="0" w:space="0" w:color="auto"/>
        <w:right w:val="none" w:sz="0" w:space="0" w:color="auto"/>
      </w:divBdr>
    </w:div>
    <w:div w:id="991567723">
      <w:bodyDiv w:val="1"/>
      <w:marLeft w:val="0"/>
      <w:marRight w:val="0"/>
      <w:marTop w:val="0"/>
      <w:marBottom w:val="0"/>
      <w:divBdr>
        <w:top w:val="none" w:sz="0" w:space="0" w:color="auto"/>
        <w:left w:val="none" w:sz="0" w:space="0" w:color="auto"/>
        <w:bottom w:val="none" w:sz="0" w:space="0" w:color="auto"/>
        <w:right w:val="none" w:sz="0" w:space="0" w:color="auto"/>
      </w:divBdr>
    </w:div>
    <w:div w:id="1018042158">
      <w:bodyDiv w:val="1"/>
      <w:marLeft w:val="0"/>
      <w:marRight w:val="0"/>
      <w:marTop w:val="0"/>
      <w:marBottom w:val="0"/>
      <w:divBdr>
        <w:top w:val="none" w:sz="0" w:space="0" w:color="auto"/>
        <w:left w:val="none" w:sz="0" w:space="0" w:color="auto"/>
        <w:bottom w:val="none" w:sz="0" w:space="0" w:color="auto"/>
        <w:right w:val="none" w:sz="0" w:space="0" w:color="auto"/>
      </w:divBdr>
    </w:div>
    <w:div w:id="1018434476">
      <w:bodyDiv w:val="1"/>
      <w:marLeft w:val="0"/>
      <w:marRight w:val="0"/>
      <w:marTop w:val="0"/>
      <w:marBottom w:val="0"/>
      <w:divBdr>
        <w:top w:val="none" w:sz="0" w:space="0" w:color="auto"/>
        <w:left w:val="none" w:sz="0" w:space="0" w:color="auto"/>
        <w:bottom w:val="none" w:sz="0" w:space="0" w:color="auto"/>
        <w:right w:val="none" w:sz="0" w:space="0" w:color="auto"/>
      </w:divBdr>
    </w:div>
    <w:div w:id="1031802501">
      <w:bodyDiv w:val="1"/>
      <w:marLeft w:val="0"/>
      <w:marRight w:val="0"/>
      <w:marTop w:val="0"/>
      <w:marBottom w:val="0"/>
      <w:divBdr>
        <w:top w:val="none" w:sz="0" w:space="0" w:color="auto"/>
        <w:left w:val="none" w:sz="0" w:space="0" w:color="auto"/>
        <w:bottom w:val="none" w:sz="0" w:space="0" w:color="auto"/>
        <w:right w:val="none" w:sz="0" w:space="0" w:color="auto"/>
      </w:divBdr>
    </w:div>
    <w:div w:id="1059324759">
      <w:bodyDiv w:val="1"/>
      <w:marLeft w:val="0"/>
      <w:marRight w:val="0"/>
      <w:marTop w:val="0"/>
      <w:marBottom w:val="0"/>
      <w:divBdr>
        <w:top w:val="none" w:sz="0" w:space="0" w:color="auto"/>
        <w:left w:val="none" w:sz="0" w:space="0" w:color="auto"/>
        <w:bottom w:val="none" w:sz="0" w:space="0" w:color="auto"/>
        <w:right w:val="none" w:sz="0" w:space="0" w:color="auto"/>
      </w:divBdr>
      <w:divsChild>
        <w:div w:id="607277720">
          <w:marLeft w:val="0"/>
          <w:marRight w:val="0"/>
          <w:marTop w:val="0"/>
          <w:marBottom w:val="0"/>
          <w:divBdr>
            <w:top w:val="none" w:sz="0" w:space="0" w:color="auto"/>
            <w:left w:val="none" w:sz="0" w:space="0" w:color="auto"/>
            <w:bottom w:val="none" w:sz="0" w:space="0" w:color="auto"/>
            <w:right w:val="none" w:sz="0" w:space="0" w:color="auto"/>
          </w:divBdr>
        </w:div>
      </w:divsChild>
    </w:div>
    <w:div w:id="1103184163">
      <w:bodyDiv w:val="1"/>
      <w:marLeft w:val="0"/>
      <w:marRight w:val="0"/>
      <w:marTop w:val="0"/>
      <w:marBottom w:val="0"/>
      <w:divBdr>
        <w:top w:val="none" w:sz="0" w:space="0" w:color="auto"/>
        <w:left w:val="none" w:sz="0" w:space="0" w:color="auto"/>
        <w:bottom w:val="none" w:sz="0" w:space="0" w:color="auto"/>
        <w:right w:val="none" w:sz="0" w:space="0" w:color="auto"/>
      </w:divBdr>
    </w:div>
    <w:div w:id="1169560693">
      <w:bodyDiv w:val="1"/>
      <w:marLeft w:val="0"/>
      <w:marRight w:val="0"/>
      <w:marTop w:val="0"/>
      <w:marBottom w:val="0"/>
      <w:divBdr>
        <w:top w:val="none" w:sz="0" w:space="0" w:color="auto"/>
        <w:left w:val="none" w:sz="0" w:space="0" w:color="auto"/>
        <w:bottom w:val="none" w:sz="0" w:space="0" w:color="auto"/>
        <w:right w:val="none" w:sz="0" w:space="0" w:color="auto"/>
      </w:divBdr>
    </w:div>
    <w:div w:id="1217545966">
      <w:bodyDiv w:val="1"/>
      <w:marLeft w:val="0"/>
      <w:marRight w:val="0"/>
      <w:marTop w:val="0"/>
      <w:marBottom w:val="0"/>
      <w:divBdr>
        <w:top w:val="none" w:sz="0" w:space="0" w:color="auto"/>
        <w:left w:val="none" w:sz="0" w:space="0" w:color="auto"/>
        <w:bottom w:val="none" w:sz="0" w:space="0" w:color="auto"/>
        <w:right w:val="none" w:sz="0" w:space="0" w:color="auto"/>
      </w:divBdr>
    </w:div>
    <w:div w:id="1316761104">
      <w:bodyDiv w:val="1"/>
      <w:marLeft w:val="0"/>
      <w:marRight w:val="0"/>
      <w:marTop w:val="0"/>
      <w:marBottom w:val="0"/>
      <w:divBdr>
        <w:top w:val="none" w:sz="0" w:space="0" w:color="auto"/>
        <w:left w:val="none" w:sz="0" w:space="0" w:color="auto"/>
        <w:bottom w:val="none" w:sz="0" w:space="0" w:color="auto"/>
        <w:right w:val="none" w:sz="0" w:space="0" w:color="auto"/>
      </w:divBdr>
    </w:div>
    <w:div w:id="1319724024">
      <w:bodyDiv w:val="1"/>
      <w:marLeft w:val="0"/>
      <w:marRight w:val="0"/>
      <w:marTop w:val="0"/>
      <w:marBottom w:val="0"/>
      <w:divBdr>
        <w:top w:val="none" w:sz="0" w:space="0" w:color="auto"/>
        <w:left w:val="none" w:sz="0" w:space="0" w:color="auto"/>
        <w:bottom w:val="none" w:sz="0" w:space="0" w:color="auto"/>
        <w:right w:val="none" w:sz="0" w:space="0" w:color="auto"/>
      </w:divBdr>
    </w:div>
    <w:div w:id="1330215481">
      <w:bodyDiv w:val="1"/>
      <w:marLeft w:val="0"/>
      <w:marRight w:val="0"/>
      <w:marTop w:val="0"/>
      <w:marBottom w:val="0"/>
      <w:divBdr>
        <w:top w:val="none" w:sz="0" w:space="0" w:color="auto"/>
        <w:left w:val="none" w:sz="0" w:space="0" w:color="auto"/>
        <w:bottom w:val="none" w:sz="0" w:space="0" w:color="auto"/>
        <w:right w:val="none" w:sz="0" w:space="0" w:color="auto"/>
      </w:divBdr>
    </w:div>
    <w:div w:id="1388063489">
      <w:bodyDiv w:val="1"/>
      <w:marLeft w:val="0"/>
      <w:marRight w:val="0"/>
      <w:marTop w:val="0"/>
      <w:marBottom w:val="0"/>
      <w:divBdr>
        <w:top w:val="none" w:sz="0" w:space="0" w:color="auto"/>
        <w:left w:val="none" w:sz="0" w:space="0" w:color="auto"/>
        <w:bottom w:val="none" w:sz="0" w:space="0" w:color="auto"/>
        <w:right w:val="none" w:sz="0" w:space="0" w:color="auto"/>
      </w:divBdr>
    </w:div>
    <w:div w:id="1388724155">
      <w:bodyDiv w:val="1"/>
      <w:marLeft w:val="0"/>
      <w:marRight w:val="0"/>
      <w:marTop w:val="0"/>
      <w:marBottom w:val="0"/>
      <w:divBdr>
        <w:top w:val="none" w:sz="0" w:space="0" w:color="auto"/>
        <w:left w:val="none" w:sz="0" w:space="0" w:color="auto"/>
        <w:bottom w:val="none" w:sz="0" w:space="0" w:color="auto"/>
        <w:right w:val="none" w:sz="0" w:space="0" w:color="auto"/>
      </w:divBdr>
    </w:div>
    <w:div w:id="1400589119">
      <w:bodyDiv w:val="1"/>
      <w:marLeft w:val="0"/>
      <w:marRight w:val="0"/>
      <w:marTop w:val="0"/>
      <w:marBottom w:val="0"/>
      <w:divBdr>
        <w:top w:val="none" w:sz="0" w:space="0" w:color="auto"/>
        <w:left w:val="none" w:sz="0" w:space="0" w:color="auto"/>
        <w:bottom w:val="none" w:sz="0" w:space="0" w:color="auto"/>
        <w:right w:val="none" w:sz="0" w:space="0" w:color="auto"/>
      </w:divBdr>
    </w:div>
    <w:div w:id="1488786263">
      <w:bodyDiv w:val="1"/>
      <w:marLeft w:val="0"/>
      <w:marRight w:val="0"/>
      <w:marTop w:val="0"/>
      <w:marBottom w:val="0"/>
      <w:divBdr>
        <w:top w:val="none" w:sz="0" w:space="0" w:color="auto"/>
        <w:left w:val="none" w:sz="0" w:space="0" w:color="auto"/>
        <w:bottom w:val="none" w:sz="0" w:space="0" w:color="auto"/>
        <w:right w:val="none" w:sz="0" w:space="0" w:color="auto"/>
      </w:divBdr>
    </w:div>
    <w:div w:id="1566724671">
      <w:bodyDiv w:val="1"/>
      <w:marLeft w:val="0"/>
      <w:marRight w:val="0"/>
      <w:marTop w:val="0"/>
      <w:marBottom w:val="0"/>
      <w:divBdr>
        <w:top w:val="none" w:sz="0" w:space="0" w:color="auto"/>
        <w:left w:val="none" w:sz="0" w:space="0" w:color="auto"/>
        <w:bottom w:val="none" w:sz="0" w:space="0" w:color="auto"/>
        <w:right w:val="none" w:sz="0" w:space="0" w:color="auto"/>
      </w:divBdr>
    </w:div>
    <w:div w:id="1574507874">
      <w:bodyDiv w:val="1"/>
      <w:marLeft w:val="0"/>
      <w:marRight w:val="0"/>
      <w:marTop w:val="0"/>
      <w:marBottom w:val="0"/>
      <w:divBdr>
        <w:top w:val="none" w:sz="0" w:space="0" w:color="auto"/>
        <w:left w:val="none" w:sz="0" w:space="0" w:color="auto"/>
        <w:bottom w:val="none" w:sz="0" w:space="0" w:color="auto"/>
        <w:right w:val="none" w:sz="0" w:space="0" w:color="auto"/>
      </w:divBdr>
    </w:div>
    <w:div w:id="1685283655">
      <w:bodyDiv w:val="1"/>
      <w:marLeft w:val="0"/>
      <w:marRight w:val="0"/>
      <w:marTop w:val="0"/>
      <w:marBottom w:val="0"/>
      <w:divBdr>
        <w:top w:val="none" w:sz="0" w:space="0" w:color="auto"/>
        <w:left w:val="none" w:sz="0" w:space="0" w:color="auto"/>
        <w:bottom w:val="none" w:sz="0" w:space="0" w:color="auto"/>
        <w:right w:val="none" w:sz="0" w:space="0" w:color="auto"/>
      </w:divBdr>
    </w:div>
    <w:div w:id="1764640805">
      <w:bodyDiv w:val="1"/>
      <w:marLeft w:val="0"/>
      <w:marRight w:val="0"/>
      <w:marTop w:val="0"/>
      <w:marBottom w:val="0"/>
      <w:divBdr>
        <w:top w:val="none" w:sz="0" w:space="0" w:color="auto"/>
        <w:left w:val="none" w:sz="0" w:space="0" w:color="auto"/>
        <w:bottom w:val="none" w:sz="0" w:space="0" w:color="auto"/>
        <w:right w:val="none" w:sz="0" w:space="0" w:color="auto"/>
      </w:divBdr>
    </w:div>
    <w:div w:id="1802917818">
      <w:bodyDiv w:val="1"/>
      <w:marLeft w:val="0"/>
      <w:marRight w:val="0"/>
      <w:marTop w:val="0"/>
      <w:marBottom w:val="0"/>
      <w:divBdr>
        <w:top w:val="none" w:sz="0" w:space="0" w:color="auto"/>
        <w:left w:val="none" w:sz="0" w:space="0" w:color="auto"/>
        <w:bottom w:val="none" w:sz="0" w:space="0" w:color="auto"/>
        <w:right w:val="none" w:sz="0" w:space="0" w:color="auto"/>
      </w:divBdr>
    </w:div>
    <w:div w:id="1816795480">
      <w:bodyDiv w:val="1"/>
      <w:marLeft w:val="0"/>
      <w:marRight w:val="0"/>
      <w:marTop w:val="0"/>
      <w:marBottom w:val="0"/>
      <w:divBdr>
        <w:top w:val="none" w:sz="0" w:space="0" w:color="auto"/>
        <w:left w:val="none" w:sz="0" w:space="0" w:color="auto"/>
        <w:bottom w:val="none" w:sz="0" w:space="0" w:color="auto"/>
        <w:right w:val="none" w:sz="0" w:space="0" w:color="auto"/>
      </w:divBdr>
    </w:div>
    <w:div w:id="1822580443">
      <w:bodyDiv w:val="1"/>
      <w:marLeft w:val="0"/>
      <w:marRight w:val="0"/>
      <w:marTop w:val="0"/>
      <w:marBottom w:val="0"/>
      <w:divBdr>
        <w:top w:val="none" w:sz="0" w:space="0" w:color="auto"/>
        <w:left w:val="none" w:sz="0" w:space="0" w:color="auto"/>
        <w:bottom w:val="none" w:sz="0" w:space="0" w:color="auto"/>
        <w:right w:val="none" w:sz="0" w:space="0" w:color="auto"/>
      </w:divBdr>
    </w:div>
    <w:div w:id="1822891196">
      <w:bodyDiv w:val="1"/>
      <w:marLeft w:val="0"/>
      <w:marRight w:val="0"/>
      <w:marTop w:val="0"/>
      <w:marBottom w:val="0"/>
      <w:divBdr>
        <w:top w:val="none" w:sz="0" w:space="0" w:color="auto"/>
        <w:left w:val="none" w:sz="0" w:space="0" w:color="auto"/>
        <w:bottom w:val="none" w:sz="0" w:space="0" w:color="auto"/>
        <w:right w:val="none" w:sz="0" w:space="0" w:color="auto"/>
      </w:divBdr>
    </w:div>
    <w:div w:id="1826781704">
      <w:bodyDiv w:val="1"/>
      <w:marLeft w:val="0"/>
      <w:marRight w:val="0"/>
      <w:marTop w:val="0"/>
      <w:marBottom w:val="0"/>
      <w:divBdr>
        <w:top w:val="none" w:sz="0" w:space="0" w:color="auto"/>
        <w:left w:val="none" w:sz="0" w:space="0" w:color="auto"/>
        <w:bottom w:val="none" w:sz="0" w:space="0" w:color="auto"/>
        <w:right w:val="none" w:sz="0" w:space="0" w:color="auto"/>
      </w:divBdr>
    </w:div>
    <w:div w:id="1852330551">
      <w:bodyDiv w:val="1"/>
      <w:marLeft w:val="0"/>
      <w:marRight w:val="0"/>
      <w:marTop w:val="0"/>
      <w:marBottom w:val="0"/>
      <w:divBdr>
        <w:top w:val="none" w:sz="0" w:space="0" w:color="auto"/>
        <w:left w:val="none" w:sz="0" w:space="0" w:color="auto"/>
        <w:bottom w:val="none" w:sz="0" w:space="0" w:color="auto"/>
        <w:right w:val="none" w:sz="0" w:space="0" w:color="auto"/>
      </w:divBdr>
    </w:div>
    <w:div w:id="1868447866">
      <w:bodyDiv w:val="1"/>
      <w:marLeft w:val="0"/>
      <w:marRight w:val="0"/>
      <w:marTop w:val="0"/>
      <w:marBottom w:val="0"/>
      <w:divBdr>
        <w:top w:val="none" w:sz="0" w:space="0" w:color="auto"/>
        <w:left w:val="none" w:sz="0" w:space="0" w:color="auto"/>
        <w:bottom w:val="none" w:sz="0" w:space="0" w:color="auto"/>
        <w:right w:val="none" w:sz="0" w:space="0" w:color="auto"/>
      </w:divBdr>
    </w:div>
    <w:div w:id="1928004638">
      <w:bodyDiv w:val="1"/>
      <w:marLeft w:val="0"/>
      <w:marRight w:val="0"/>
      <w:marTop w:val="0"/>
      <w:marBottom w:val="0"/>
      <w:divBdr>
        <w:top w:val="none" w:sz="0" w:space="0" w:color="auto"/>
        <w:left w:val="none" w:sz="0" w:space="0" w:color="auto"/>
        <w:bottom w:val="none" w:sz="0" w:space="0" w:color="auto"/>
        <w:right w:val="none" w:sz="0" w:space="0" w:color="auto"/>
      </w:divBdr>
    </w:div>
    <w:div w:id="1990092687">
      <w:bodyDiv w:val="1"/>
      <w:marLeft w:val="0"/>
      <w:marRight w:val="0"/>
      <w:marTop w:val="0"/>
      <w:marBottom w:val="0"/>
      <w:divBdr>
        <w:top w:val="none" w:sz="0" w:space="0" w:color="auto"/>
        <w:left w:val="none" w:sz="0" w:space="0" w:color="auto"/>
        <w:bottom w:val="none" w:sz="0" w:space="0" w:color="auto"/>
        <w:right w:val="none" w:sz="0" w:space="0" w:color="auto"/>
      </w:divBdr>
    </w:div>
    <w:div w:id="2029140387">
      <w:bodyDiv w:val="1"/>
      <w:marLeft w:val="0"/>
      <w:marRight w:val="0"/>
      <w:marTop w:val="0"/>
      <w:marBottom w:val="0"/>
      <w:divBdr>
        <w:top w:val="none" w:sz="0" w:space="0" w:color="auto"/>
        <w:left w:val="none" w:sz="0" w:space="0" w:color="auto"/>
        <w:bottom w:val="none" w:sz="0" w:space="0" w:color="auto"/>
        <w:right w:val="none" w:sz="0" w:space="0" w:color="auto"/>
      </w:divBdr>
    </w:div>
    <w:div w:id="2080663698">
      <w:bodyDiv w:val="1"/>
      <w:marLeft w:val="0"/>
      <w:marRight w:val="0"/>
      <w:marTop w:val="0"/>
      <w:marBottom w:val="0"/>
      <w:divBdr>
        <w:top w:val="none" w:sz="0" w:space="0" w:color="auto"/>
        <w:left w:val="none" w:sz="0" w:space="0" w:color="auto"/>
        <w:bottom w:val="none" w:sz="0" w:space="0" w:color="auto"/>
        <w:right w:val="none" w:sz="0" w:space="0" w:color="auto"/>
      </w:divBdr>
    </w:div>
    <w:div w:id="2082868991">
      <w:bodyDiv w:val="1"/>
      <w:marLeft w:val="0"/>
      <w:marRight w:val="0"/>
      <w:marTop w:val="0"/>
      <w:marBottom w:val="0"/>
      <w:divBdr>
        <w:top w:val="none" w:sz="0" w:space="0" w:color="auto"/>
        <w:left w:val="none" w:sz="0" w:space="0" w:color="auto"/>
        <w:bottom w:val="none" w:sz="0" w:space="0" w:color="auto"/>
        <w:right w:val="none" w:sz="0" w:space="0" w:color="auto"/>
      </w:divBdr>
    </w:div>
    <w:div w:id="2128041798">
      <w:bodyDiv w:val="1"/>
      <w:marLeft w:val="0"/>
      <w:marRight w:val="0"/>
      <w:marTop w:val="0"/>
      <w:marBottom w:val="0"/>
      <w:divBdr>
        <w:top w:val="none" w:sz="0" w:space="0" w:color="auto"/>
        <w:left w:val="none" w:sz="0" w:space="0" w:color="auto"/>
        <w:bottom w:val="none" w:sz="0" w:space="0" w:color="auto"/>
        <w:right w:val="none" w:sz="0" w:space="0" w:color="auto"/>
      </w:divBdr>
    </w:div>
    <w:div w:id="2131898468">
      <w:bodyDiv w:val="1"/>
      <w:marLeft w:val="0"/>
      <w:marRight w:val="0"/>
      <w:marTop w:val="0"/>
      <w:marBottom w:val="0"/>
      <w:divBdr>
        <w:top w:val="none" w:sz="0" w:space="0" w:color="auto"/>
        <w:left w:val="none" w:sz="0" w:space="0" w:color="auto"/>
        <w:bottom w:val="none" w:sz="0" w:space="0" w:color="auto"/>
        <w:right w:val="none" w:sz="0" w:space="0" w:color="auto"/>
      </w:divBdr>
    </w:div>
    <w:div w:id="21340566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8328ADCF12A45A79AE8DBEB8300A514258555A6FE94FD2C99D5376377A98A21EC8A826D394642F3D7a6G" TargetMode="External"/><Relationship Id="rId18" Type="http://schemas.openxmlformats.org/officeDocument/2006/relationships/hyperlink" Target="consultantplus://offline/ref=076C15B46DC357EEFA5267F9702BBB92EC4CE40F6450D7EE4C4C95EE9D7AEC86E4161FE0281913042C36L" TargetMode="External"/><Relationship Id="rId26" Type="http://schemas.openxmlformats.org/officeDocument/2006/relationships/hyperlink" Target="consultantplus://offline/ref=30E067655EC717D3C1E5623CBE914F6FD5BC25B174AF6D9923EF2C53D1983F71AFFEE1CD8469TCx4L" TargetMode="External"/><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consultantplus://offline/ref=F316833EECD373FAE7FF891DC4ED0E4C93C05A0A18D254D76AAA180905816C5F8E0F6056CCB5ADB3uF69J" TargetMode="External"/><Relationship Id="rId34" Type="http://schemas.openxmlformats.org/officeDocument/2006/relationships/image" Target="media/image4.wmf"/><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C76CC2B3EFC41AB2AE4E5C8F4BA12302BC2C435C24EFE6B4B67B2D220116905EA3D9B6498480gD06F" TargetMode="External"/><Relationship Id="rId17" Type="http://schemas.openxmlformats.org/officeDocument/2006/relationships/hyperlink" Target="consultantplus://offline/ref=1E4DBDF0A40DE79F93FB00514427CFBF05B2C9F6748189DF6C841C68FFB99A13EE9971F720925A27c0B4K" TargetMode="External"/><Relationship Id="rId25" Type="http://schemas.openxmlformats.org/officeDocument/2006/relationships/hyperlink" Target="consultantplus://offline/ref=30E067655EC717D3C1E5623CBE914F6FD5BC25B174AF6D9923EF2C53D1983F71AFFEE1CD846BTCx3L" TargetMode="External"/><Relationship Id="rId33" Type="http://schemas.openxmlformats.org/officeDocument/2006/relationships/image" Target="media/image3.wmf"/><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1E4DBDF0A40DE79F93FB00514427CFBF05B2C9F6748189DF6C841C68FFB99A13EE9971F720925827c0BBK" TargetMode="External"/><Relationship Id="rId20" Type="http://schemas.openxmlformats.org/officeDocument/2006/relationships/hyperlink" Target="consultantplus://offline/ref=6AB85C0842799349575565373AC540DFAE7EC29B22C1983005BD5280464D49C89D1A853576391514l4C2H" TargetMode="External"/><Relationship Id="rId29" Type="http://schemas.openxmlformats.org/officeDocument/2006/relationships/hyperlink" Target="consultantplus://offline/ref=F2183F21DBD15826C46D5FD392E916EB5DCEBCAD1DD9A2C9951F86AC836710AEC5C8048368CFP5d9L" TargetMode="External"/><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76CC2B3EFC41AB2AE4E5C8F4BA12302BC2C435C24EFE6B4B67B2D220116905EA3D9B6498482gD01F" TargetMode="External"/><Relationship Id="rId24" Type="http://schemas.openxmlformats.org/officeDocument/2006/relationships/hyperlink" Target="consultantplus://offline/ref=2F9AFD54C811E1B3D545404771B7293A23441836A0920CFEFE89E177952DCC6F478F2445C7k8w2L" TargetMode="External"/><Relationship Id="rId32" Type="http://schemas.openxmlformats.org/officeDocument/2006/relationships/image" Target="media/image2.wmf"/><Relationship Id="rId37" Type="http://schemas.openxmlformats.org/officeDocument/2006/relationships/header" Target="header2.xml"/><Relationship Id="rId40"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consultantplus://offline/ref=1E4DBDF0A40DE79F93FB00514427CFBF05B2C9F6748189DF6C841C68FFB99A13EE9971F720925825c0B4K" TargetMode="External"/><Relationship Id="rId23" Type="http://schemas.openxmlformats.org/officeDocument/2006/relationships/hyperlink" Target="mailto:mz-kon@ivgoradm.ru" TargetMode="External"/><Relationship Id="rId28" Type="http://schemas.openxmlformats.org/officeDocument/2006/relationships/hyperlink" Target="consultantplus://offline/ref=F2183F21DBD15826C46D5FD392E916EB5DCFB1AD1CDBA2C9951F86AC836710AEC5C8048768PCdFL" TargetMode="External"/><Relationship Id="rId36" Type="http://schemas.openxmlformats.org/officeDocument/2006/relationships/header" Target="header1.xml"/><Relationship Id="rId10" Type="http://schemas.openxmlformats.org/officeDocument/2006/relationships/hyperlink" Target="consultantplus://offline/ref=C76CC2B3EFC41AB2AE4E5C8F4BA12302BC2D485E2BEEE6B4B67B2D220116905EA3D9B64D84g802F" TargetMode="External"/><Relationship Id="rId19" Type="http://schemas.openxmlformats.org/officeDocument/2006/relationships/hyperlink" Target="consultantplus://offline/ref=EB3C7E157A1156EBE96417B0FE2993195E81317E8222C3E6BD66E4AEE3E34455101C0EC06D434121m5W6K" TargetMode="External"/><Relationship Id="rId31" Type="http://schemas.openxmlformats.org/officeDocument/2006/relationships/hyperlink" Target="consultantplus://offline/ref=C47A1F0DDD48A9B39B011740FAD5A7D3B08993DE1862617D7C4C0B6B1ED9BB94C1ACA403876183BBk8MD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48328ADCF12A45A79AE8DBEB8300A514258555A6FE94FD2C99D5376377A98A21EC8A826D394642F4D7a7G" TargetMode="External"/><Relationship Id="rId22" Type="http://schemas.openxmlformats.org/officeDocument/2006/relationships/hyperlink" Target="consultantplus://offline/ref=F316833EECD373FAE7FF891DC4ED0E4C93C05A0A18D254D76AAA180905816C5F8E0F6056CCB5ADB3uF68J" TargetMode="External"/><Relationship Id="rId27" Type="http://schemas.openxmlformats.org/officeDocument/2006/relationships/hyperlink" Target="consultantplus://offline/ref=6AB85C0842799349575565373AC540DFAE7EC29B22C1983005BD5280464D49C89D1A853576391514l4C2H" TargetMode="External"/><Relationship Id="rId30" Type="http://schemas.openxmlformats.org/officeDocument/2006/relationships/hyperlink" Target="consultantplus://offline/ref=F2183F21DBD15826C46D5FD392E916EB5DCEBCAD1DD9A2C9951F86AC836710AEC5C8048368CDP5dEL" TargetMode="External"/><Relationship Id="rId35" Type="http://schemas.openxmlformats.org/officeDocument/2006/relationships/hyperlink" Target="http://www.zakupki.gov.ru" TargetMode="External"/><Relationship Id="rId43"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zakupki.gov.ru" TargetMode="External"/><Relationship Id="rId2" Type="http://schemas.openxmlformats.org/officeDocument/2006/relationships/hyperlink" Target="http://www.zakupki.gov.ru" TargetMode="External"/><Relationship Id="rId1" Type="http://schemas.openxmlformats.org/officeDocument/2006/relationships/hyperlink" Target="consultantplus://offline/ref=A1351EA617BE8E7425498EBE505A1F4007A9B5740054500B70100596F3882FA3047FF4EF85CA9A11f1Q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8F3086-0BF1-4D5D-80EB-2046D9E29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464</TotalTime>
  <Pages>1</Pages>
  <Words>16957</Words>
  <Characters>96659</Characters>
  <Application>Microsoft Office Word</Application>
  <DocSecurity>0</DocSecurity>
  <Lines>805</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113390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Горюнов</dc:creator>
  <cp:lastModifiedBy>Наталья Михайловна Сельцова</cp:lastModifiedBy>
  <cp:revision>31</cp:revision>
  <cp:lastPrinted>2015-05-18T10:53:00Z</cp:lastPrinted>
  <dcterms:created xsi:type="dcterms:W3CDTF">2015-04-28T13:22:00Z</dcterms:created>
  <dcterms:modified xsi:type="dcterms:W3CDTF">2015-05-19T14:11:00Z</dcterms:modified>
</cp:coreProperties>
</file>