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96D5C" w:rsidRPr="00FC176D" w:rsidTr="00496D5C">
        <w:trPr>
          <w:trHeight w:val="3150"/>
        </w:trPr>
        <w:tc>
          <w:tcPr>
            <w:tcW w:w="9639" w:type="dxa"/>
          </w:tcPr>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Pr="00FC176D">
              <w:rPr>
                <w:rFonts w:eastAsia="Times New Roman" w:cs="Times New Roman"/>
                <w:noProof/>
                <w:color w:val="000000"/>
                <w:sz w:val="20"/>
                <w:szCs w:val="20"/>
                <w:lang w:eastAsia="ru-RU" w:bidi="ar-SA"/>
              </w:rPr>
              <w:drawing>
                <wp:inline distT="0" distB="0" distL="0" distR="0" wp14:anchorId="23BA16BF" wp14:editId="350757C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496D5C" w:rsidRPr="00AB43DA"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Pr>
                <w:rFonts w:eastAsia="Times New Roman" w:cs="Times New Roman"/>
                <w:color w:val="000000"/>
                <w:sz w:val="20"/>
                <w:szCs w:val="20"/>
                <w:lang w:eastAsia="ru-RU" w:bidi="ar-SA"/>
              </w:rPr>
              <w:t>07</w:t>
            </w: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496D5C" w:rsidRPr="00FC176D" w:rsidRDefault="00496D5C" w:rsidP="00496D5C">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496D5C" w:rsidRPr="00FC176D" w:rsidRDefault="00496D5C" w:rsidP="00496D5C">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496D5C" w:rsidRPr="00FC176D" w:rsidRDefault="00496D5C" w:rsidP="00496D5C">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496D5C" w:rsidRPr="00FC176D" w:rsidRDefault="00496D5C" w:rsidP="00496D5C">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496D5C" w:rsidRPr="00FC176D" w:rsidRDefault="00496D5C" w:rsidP="00496D5C">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496D5C" w:rsidRPr="00FC176D" w:rsidRDefault="00496D5C" w:rsidP="00496D5C">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496D5C" w:rsidRPr="00FC176D" w:rsidRDefault="00496D5C" w:rsidP="00496D5C">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496D5C" w:rsidRPr="00FC176D" w:rsidTr="00496D5C">
        <w:trPr>
          <w:trHeight w:val="1236"/>
          <w:jc w:val="center"/>
        </w:trPr>
        <w:tc>
          <w:tcPr>
            <w:tcW w:w="2166" w:type="pct"/>
            <w:vAlign w:val="center"/>
          </w:tcPr>
          <w:p w:rsidR="00496D5C" w:rsidRPr="00C54491" w:rsidRDefault="00496D5C" w:rsidP="00496D5C">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жилищно-коммунального хозяйства Администрации города Иванова</w:t>
            </w:r>
          </w:p>
        </w:tc>
        <w:tc>
          <w:tcPr>
            <w:tcW w:w="2834" w:type="pct"/>
          </w:tcPr>
          <w:p w:rsidR="00496D5C" w:rsidRPr="00065FE3" w:rsidRDefault="00496D5C" w:rsidP="00496D5C">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496D5C" w:rsidRPr="00065FE3" w:rsidRDefault="00496D5C" w:rsidP="00496D5C">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496D5C" w:rsidRPr="00065FE3" w:rsidRDefault="00496D5C" w:rsidP="00496D5C">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496D5C" w:rsidRPr="00FC176D" w:rsidRDefault="00496D5C" w:rsidP="00496D5C">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496D5C" w:rsidRPr="00FC176D" w:rsidRDefault="00496D5C" w:rsidP="00496D5C">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496D5C" w:rsidRDefault="00496D5C" w:rsidP="00496D5C">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496D5C" w:rsidRDefault="00496D5C" w:rsidP="00496D5C">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496D5C" w:rsidRDefault="00496D5C" w:rsidP="00496D5C">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ОБ ЭЛЕКТРОННОМ АУКЦИОНЕ</w:t>
      </w:r>
    </w:p>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496D5C"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496D5C" w:rsidRPr="00ED154A" w:rsidRDefault="00496D5C" w:rsidP="00496D5C">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Работы</w:t>
      </w:r>
    </w:p>
    <w:p w:rsidR="00496D5C" w:rsidRPr="00FC176D" w:rsidRDefault="00496D5C" w:rsidP="00496D5C">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496D5C" w:rsidRDefault="00496D5C" w:rsidP="00496D5C">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Pr>
          <w:rFonts w:eastAsia="Times New Roman" w:cs="Times New Roman"/>
          <w:b/>
          <w:color w:val="000000"/>
          <w:sz w:val="28"/>
          <w:szCs w:val="28"/>
          <w:lang w:eastAsia="ru-RU" w:bidi="ar-SA"/>
        </w:rPr>
        <w:t xml:space="preserve">: </w:t>
      </w:r>
      <w:r>
        <w:rPr>
          <w:rFonts w:cs="Times New Roman"/>
          <w:color w:val="000000"/>
          <w:sz w:val="28"/>
          <w:szCs w:val="28"/>
        </w:rPr>
        <w:t>Р</w:t>
      </w:r>
      <w:r w:rsidRPr="00496D5C">
        <w:rPr>
          <w:rFonts w:cs="Times New Roman"/>
          <w:color w:val="000000"/>
          <w:sz w:val="28"/>
          <w:szCs w:val="28"/>
        </w:rPr>
        <w:t>аботы по замене оконных блоков в жилых помещениях</w:t>
      </w:r>
      <w:r>
        <w:rPr>
          <w:rFonts w:cs="Times New Roman"/>
          <w:color w:val="000000"/>
          <w:sz w:val="28"/>
          <w:szCs w:val="28"/>
        </w:rPr>
        <w:t>.</w:t>
      </w:r>
      <w:r w:rsidRPr="008A6584">
        <w:rPr>
          <w:rFonts w:eastAsia="Times New Roman" w:cs="Times New Roman"/>
          <w:b/>
          <w:color w:val="000000"/>
          <w:sz w:val="28"/>
          <w:szCs w:val="28"/>
          <w:lang w:eastAsia="ru-RU" w:bidi="ar-SA"/>
        </w:rPr>
        <w:br w:type="page"/>
      </w:r>
    </w:p>
    <w:p w:rsidR="00496D5C" w:rsidRPr="006C0962" w:rsidRDefault="00496D5C" w:rsidP="00496D5C">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496D5C" w:rsidRPr="006C0962" w:rsidRDefault="00496D5C" w:rsidP="00496D5C">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496D5C" w:rsidRPr="006C0962" w:rsidTr="00496D5C">
        <w:tc>
          <w:tcPr>
            <w:tcW w:w="1617" w:type="dxa"/>
          </w:tcPr>
          <w:p w:rsidR="00496D5C" w:rsidRPr="006C0962"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496D5C" w:rsidRPr="006C0962"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496D5C" w:rsidRPr="006C0962" w:rsidRDefault="00496D5C" w:rsidP="00496D5C">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496D5C" w:rsidRPr="00EF22C7" w:rsidTr="00496D5C">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496D5C" w:rsidRPr="00EF22C7" w:rsidTr="00496D5C">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496D5C" w:rsidRPr="00EF22C7" w:rsidTr="00496D5C">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16</w:t>
            </w:r>
          </w:p>
        </w:tc>
      </w:tr>
      <w:tr w:rsidR="00496D5C" w:rsidRPr="00EF22C7" w:rsidTr="00496D5C">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496D5C" w:rsidRPr="00EF22C7" w:rsidRDefault="00496D5C" w:rsidP="00496D5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496D5C" w:rsidRPr="00BC1393"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EF22C7">
              <w:rPr>
                <w:rFonts w:eastAsia="Times New Roman" w:cs="Times New Roman"/>
                <w:color w:val="000000"/>
                <w:lang w:eastAsia="ru-RU" w:bidi="ar-SA"/>
              </w:rPr>
              <w:t>2</w:t>
            </w:r>
            <w:r w:rsidR="00BC1393">
              <w:rPr>
                <w:rFonts w:eastAsia="Times New Roman" w:cs="Times New Roman"/>
                <w:color w:val="000000"/>
                <w:lang w:val="en-US" w:eastAsia="ru-RU" w:bidi="ar-SA"/>
              </w:rPr>
              <w:t>6</w:t>
            </w:r>
          </w:p>
        </w:tc>
      </w:tr>
      <w:tr w:rsidR="00496D5C" w:rsidRPr="00EF22C7" w:rsidTr="00496D5C">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496D5C" w:rsidRPr="00EF22C7" w:rsidRDefault="00496D5C" w:rsidP="00496D5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496D5C" w:rsidRPr="00BC1393" w:rsidRDefault="00BC1393" w:rsidP="00496D5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3</w:t>
            </w:r>
            <w:r>
              <w:rPr>
                <w:rFonts w:eastAsia="Times New Roman" w:cs="Times New Roman"/>
                <w:color w:val="000000"/>
                <w:lang w:val="en-US" w:eastAsia="ru-RU" w:bidi="ar-SA"/>
              </w:rPr>
              <w:t>0</w:t>
            </w:r>
          </w:p>
        </w:tc>
      </w:tr>
      <w:tr w:rsidR="00496D5C" w:rsidRPr="00C102FD" w:rsidTr="00496D5C">
        <w:trPr>
          <w:trHeight w:val="338"/>
        </w:trPr>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496D5C" w:rsidRPr="00EF22C7" w:rsidRDefault="00496D5C" w:rsidP="00496D5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496D5C" w:rsidRPr="00DF1110" w:rsidRDefault="00BC1393"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w:t>
            </w:r>
            <w:r w:rsidR="00994A2D">
              <w:rPr>
                <w:rFonts w:eastAsia="Times New Roman" w:cs="Times New Roman"/>
                <w:color w:val="000000"/>
                <w:lang w:eastAsia="ru-RU" w:bidi="ar-SA"/>
              </w:rPr>
              <w:t>4</w:t>
            </w:r>
          </w:p>
        </w:tc>
      </w:tr>
    </w:tbl>
    <w:p w:rsidR="00496D5C" w:rsidRDefault="00496D5C" w:rsidP="00496D5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496D5C" w:rsidRDefault="00496D5C" w:rsidP="00496D5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496D5C" w:rsidRPr="00193A40" w:rsidRDefault="00496D5C" w:rsidP="00496D5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496D5C" w:rsidRPr="00193A40" w:rsidRDefault="00496D5C" w:rsidP="00496D5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496D5C" w:rsidRPr="00193A40" w:rsidRDefault="00496D5C" w:rsidP="00496D5C">
      <w:pPr>
        <w:suppressAutoHyphens w:val="0"/>
        <w:autoSpaceDE w:val="0"/>
        <w:autoSpaceDN w:val="0"/>
        <w:adjustRightInd w:val="0"/>
        <w:spacing w:after="0" w:line="240" w:lineRule="auto"/>
        <w:rPr>
          <w:rFonts w:eastAsia="Times New Roman" w:cs="Times New Roman"/>
          <w:b/>
          <w:color w:val="000000"/>
          <w:w w:val="121"/>
          <w:lang w:eastAsia="ru-RU" w:bidi="ar-SA"/>
        </w:rPr>
      </w:pPr>
    </w:p>
    <w:p w:rsidR="00496D5C" w:rsidRPr="00193A40" w:rsidRDefault="00496D5C" w:rsidP="00496D5C">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496D5C" w:rsidRPr="00193A40" w:rsidRDefault="00496D5C" w:rsidP="00496D5C">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496D5C" w:rsidRPr="00193A40" w:rsidRDefault="00496D5C" w:rsidP="00496D5C">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496D5C" w:rsidRPr="00193A40" w:rsidRDefault="00496D5C" w:rsidP="00496D5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496D5C" w:rsidRPr="00193A40" w:rsidRDefault="00496D5C" w:rsidP="004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496D5C" w:rsidRPr="00193A40" w:rsidRDefault="00496D5C" w:rsidP="00496D5C">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496D5C" w:rsidRPr="00193A40" w:rsidRDefault="00496D5C" w:rsidP="00496D5C">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496D5C" w:rsidRPr="00193A40" w:rsidRDefault="00496D5C" w:rsidP="00496D5C">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496D5C" w:rsidRPr="00193A40" w:rsidRDefault="00496D5C" w:rsidP="00496D5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496D5C" w:rsidRPr="00193A40" w:rsidRDefault="00496D5C" w:rsidP="00496D5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496D5C" w:rsidRPr="00193A40" w:rsidRDefault="00496D5C" w:rsidP="00496D5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9"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496D5C"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2"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3"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w:t>
      </w:r>
      <w:r>
        <w:rPr>
          <w:rFonts w:eastAsia="Times New Roman" w:cs="Times New Roman"/>
          <w:color w:val="0D0D0D"/>
          <w:lang w:eastAsia="ru-RU" w:bidi="ar-SA"/>
        </w:rPr>
        <w:t xml:space="preserve">(при наличии таких требований)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496D5C"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496D5C" w:rsidRPr="00A51A08" w:rsidRDefault="00496D5C" w:rsidP="00496D5C">
      <w:pPr>
        <w:widowControl/>
        <w:spacing w:after="0" w:line="240" w:lineRule="auto"/>
        <w:jc w:val="both"/>
        <w:rPr>
          <w:color w:val="000000"/>
        </w:rPr>
      </w:pPr>
      <w:r>
        <w:rPr>
          <w:rFonts w:eastAsia="Times New Roman" w:cs="Times New Roman"/>
          <w:color w:val="0D0D0D"/>
          <w:lang w:eastAsia="ru-RU" w:bidi="ar-SA"/>
        </w:rPr>
        <w:t xml:space="preserve">2.1.5. </w:t>
      </w:r>
      <w:r w:rsidRPr="00A51A08">
        <w:rPr>
          <w:iCs/>
          <w:color w:val="000000"/>
        </w:rPr>
        <w:t>При указании</w:t>
      </w:r>
      <w:r w:rsidRPr="00A51A08">
        <w:rPr>
          <w:color w:val="000000"/>
        </w:rPr>
        <w:t xml:space="preserve"> на товарный знак</w:t>
      </w:r>
      <w:r w:rsidRPr="00A51A08">
        <w:rPr>
          <w:iCs/>
          <w:color w:val="000000"/>
        </w:rPr>
        <w:t xml:space="preserve"> в характеристиках товаров (в документации об электронном аукционе)</w:t>
      </w:r>
      <w:r w:rsidRPr="00A51A08">
        <w:rPr>
          <w:color w:val="000000"/>
        </w:rPr>
        <w:t>, в сметной документации необходимо считать такое указание сопровожденным словами «или эквивалент»</w:t>
      </w:r>
      <w:r>
        <w:rPr>
          <w:color w:val="000000"/>
        </w:rPr>
        <w:t>.</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496D5C" w:rsidRPr="00193A40" w:rsidRDefault="00496D5C" w:rsidP="00496D5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496D5C" w:rsidRPr="00193A40" w:rsidRDefault="00496D5C" w:rsidP="00496D5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496D5C" w:rsidRPr="00193A40" w:rsidRDefault="00496D5C" w:rsidP="00496D5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496D5C" w:rsidRPr="00193A40" w:rsidRDefault="00496D5C" w:rsidP="00496D5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496D5C" w:rsidRPr="00193A40" w:rsidRDefault="00496D5C" w:rsidP="00496D5C">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496D5C" w:rsidRPr="00D35FB0" w:rsidRDefault="00496D5C" w:rsidP="00496D5C">
      <w:pPr>
        <w:spacing w:after="0" w:line="240" w:lineRule="auto"/>
        <w:jc w:val="both"/>
      </w:pPr>
      <w:r w:rsidRPr="00D35FB0">
        <w:t xml:space="preserve"> не менее чем семь дней.</w:t>
      </w:r>
    </w:p>
    <w:p w:rsidR="00496D5C" w:rsidRPr="00D35FB0" w:rsidRDefault="00496D5C" w:rsidP="00496D5C">
      <w:pPr>
        <w:spacing w:after="0" w:line="240" w:lineRule="auto"/>
        <w:jc w:val="both"/>
        <w:rPr>
          <w:b/>
        </w:rPr>
      </w:pPr>
      <w:r w:rsidRPr="00D35FB0">
        <w:rPr>
          <w:b/>
        </w:rPr>
        <w:t>2.4. Отмена проведения электронного аукциона.</w:t>
      </w:r>
    </w:p>
    <w:p w:rsidR="00496D5C" w:rsidRPr="00D35FB0" w:rsidRDefault="00496D5C" w:rsidP="00496D5C">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496D5C" w:rsidRPr="00D35FB0" w:rsidRDefault="00496D5C" w:rsidP="00496D5C">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496D5C" w:rsidRPr="00D35FB0" w:rsidRDefault="00496D5C" w:rsidP="00496D5C">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496D5C" w:rsidRPr="00D35FB0" w:rsidRDefault="00496D5C" w:rsidP="00496D5C">
      <w:pPr>
        <w:spacing w:after="0" w:line="240" w:lineRule="auto"/>
      </w:pPr>
    </w:p>
    <w:p w:rsidR="00496D5C" w:rsidRPr="00D35FB0" w:rsidRDefault="00496D5C" w:rsidP="00496D5C">
      <w:pPr>
        <w:spacing w:after="0" w:line="240" w:lineRule="auto"/>
        <w:jc w:val="center"/>
        <w:rPr>
          <w:b/>
        </w:rPr>
      </w:pPr>
      <w:r w:rsidRPr="00D35FB0">
        <w:rPr>
          <w:b/>
        </w:rPr>
        <w:t>3. ПОДГОТОВКА ЗАЯВКИ НА УЧАСТИЕ В ЭЛЕКТРОННОМ АУКЦИОНЕ</w:t>
      </w:r>
    </w:p>
    <w:p w:rsidR="00496D5C" w:rsidRPr="00D35FB0" w:rsidRDefault="00496D5C" w:rsidP="00496D5C">
      <w:pPr>
        <w:spacing w:after="0" w:line="240" w:lineRule="auto"/>
        <w:jc w:val="center"/>
        <w:rPr>
          <w:b/>
        </w:rPr>
      </w:pPr>
      <w:r w:rsidRPr="00D35FB0">
        <w:rPr>
          <w:b/>
        </w:rPr>
        <w:t>(инструкция по заполнению заявки)</w:t>
      </w:r>
    </w:p>
    <w:p w:rsidR="00496D5C" w:rsidRPr="00D35FB0" w:rsidRDefault="00496D5C" w:rsidP="00496D5C">
      <w:pPr>
        <w:spacing w:after="0" w:line="240" w:lineRule="auto"/>
        <w:jc w:val="both"/>
        <w:rPr>
          <w:sz w:val="12"/>
          <w:szCs w:val="12"/>
        </w:rPr>
      </w:pPr>
    </w:p>
    <w:p w:rsidR="00496D5C" w:rsidRPr="00D35FB0" w:rsidRDefault="00496D5C" w:rsidP="00496D5C">
      <w:pPr>
        <w:spacing w:after="0" w:line="240" w:lineRule="auto"/>
        <w:jc w:val="both"/>
        <w:rPr>
          <w:b/>
        </w:rPr>
      </w:pPr>
      <w:r w:rsidRPr="00D35FB0">
        <w:rPr>
          <w:b/>
        </w:rPr>
        <w:t>3.1. Язык документов, входящих в состав заявки на участие в электронном аукционе.</w:t>
      </w:r>
    </w:p>
    <w:p w:rsidR="00496D5C" w:rsidRPr="00D35FB0" w:rsidRDefault="00496D5C" w:rsidP="00496D5C">
      <w:pPr>
        <w:spacing w:after="0" w:line="240" w:lineRule="auto"/>
        <w:jc w:val="both"/>
      </w:pPr>
      <w:r w:rsidRPr="00D35FB0">
        <w:t xml:space="preserve">3.1.1. </w:t>
      </w:r>
      <w:proofErr w:type="gramStart"/>
      <w:r w:rsidRPr="00D35FB0">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496D5C" w:rsidRPr="00D35FB0" w:rsidRDefault="00496D5C" w:rsidP="00496D5C">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496D5C" w:rsidRPr="00D35FB0" w:rsidRDefault="00496D5C" w:rsidP="00496D5C">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496D5C" w:rsidRPr="00D35FB0" w:rsidRDefault="00496D5C" w:rsidP="00496D5C">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496D5C" w:rsidRPr="00D35FB0" w:rsidRDefault="00496D5C" w:rsidP="00496D5C">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496D5C" w:rsidRPr="00D35FB0" w:rsidRDefault="00496D5C" w:rsidP="00496D5C">
      <w:pPr>
        <w:spacing w:after="0" w:line="240" w:lineRule="auto"/>
        <w:jc w:val="both"/>
      </w:pPr>
      <w:r w:rsidRPr="00D35FB0">
        <w:t>3.2.1. Заявка на участие в электронном аукционе состоит из двух частей.</w:t>
      </w:r>
    </w:p>
    <w:p w:rsidR="00496D5C" w:rsidRPr="00D35FB0" w:rsidRDefault="00496D5C" w:rsidP="00496D5C">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496D5C" w:rsidRPr="00D35FB0" w:rsidRDefault="00496D5C" w:rsidP="00496D5C">
      <w:pPr>
        <w:spacing w:after="0" w:line="240" w:lineRule="auto"/>
        <w:jc w:val="both"/>
      </w:pPr>
      <w:r w:rsidRPr="00D35FB0">
        <w:t>3.2.2.1 при заключении контракта на поставку товара:</w:t>
      </w:r>
    </w:p>
    <w:p w:rsidR="00496D5C" w:rsidRPr="00D35FB0" w:rsidRDefault="00496D5C" w:rsidP="00496D5C">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96D5C" w:rsidRPr="00D35FB0" w:rsidRDefault="00496D5C" w:rsidP="00496D5C">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496D5C" w:rsidRPr="00D35FB0" w:rsidRDefault="00496D5C" w:rsidP="00496D5C">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496D5C" w:rsidRPr="00D35FB0" w:rsidRDefault="00496D5C" w:rsidP="00496D5C">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496D5C" w:rsidRPr="00D35FB0" w:rsidRDefault="00496D5C" w:rsidP="00496D5C">
      <w:pPr>
        <w:spacing w:after="0" w:line="240" w:lineRule="auto"/>
        <w:jc w:val="both"/>
      </w:pPr>
      <w:r w:rsidRPr="00D35FB0">
        <w:t>а) согласие, предусмотренное под</w:t>
      </w:r>
      <w:hyperlink w:anchor="Par4" w:history="1">
        <w:r w:rsidRPr="00D35FB0">
          <w:rPr>
            <w:rStyle w:val="afd"/>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d"/>
          </w:rPr>
          <w:t>пунктом</w:t>
        </w:r>
        <w:proofErr w:type="gramEnd"/>
        <w:r w:rsidRPr="00D35FB0">
          <w:rPr>
            <w:rStyle w:val="afd"/>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w:t>
      </w:r>
      <w:r w:rsidRPr="00D35FB0">
        <w:lastRenderedPageBreak/>
        <w:t xml:space="preserve">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496D5C" w:rsidRDefault="00496D5C" w:rsidP="00496D5C">
      <w:pPr>
        <w:spacing w:after="0" w:line="240" w:lineRule="auto"/>
        <w:jc w:val="both"/>
      </w:pPr>
      <w:r w:rsidRPr="00D35FB0">
        <w:t>б) согласие, предусмотренное под</w:t>
      </w:r>
      <w:hyperlink w:anchor="Par4" w:history="1">
        <w:r w:rsidRPr="00D35FB0">
          <w:rPr>
            <w:rStyle w:val="afd"/>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496D5C" w:rsidRDefault="00496D5C" w:rsidP="00496D5C">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96D5C" w:rsidRDefault="00496D5C" w:rsidP="00496D5C">
      <w:pPr>
        <w:pStyle w:val="af2"/>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496D5C" w:rsidRDefault="00496D5C" w:rsidP="00496D5C">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496D5C" w:rsidRPr="00193A40" w:rsidRDefault="00496D5C" w:rsidP="00496D5C">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4"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w:t>
      </w:r>
      <w:proofErr w:type="gramStart"/>
      <w:r w:rsidRPr="00193A40">
        <w:rPr>
          <w:rFonts w:eastAsia="Calibri" w:cs="Times New Roman"/>
          <w:color w:val="0D0D0D"/>
          <w:lang w:eastAsia="en-US" w:bidi="ar-SA"/>
        </w:rPr>
        <w:t>«Общие условия проведения электронного аукциона»;</w:t>
      </w:r>
      <w:proofErr w:type="gramEnd"/>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5"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6"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496D5C"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lastRenderedPageBreak/>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7"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8"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193A40">
        <w:rPr>
          <w:rFonts w:eastAsia="Times New Roman" w:cs="Times New Roman"/>
          <w:bCs/>
          <w:color w:val="0D0D0D"/>
          <w:lang w:eastAsia="ru-RU" w:bidi="ar-SA"/>
        </w:rPr>
        <w:lastRenderedPageBreak/>
        <w:t>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19"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0"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1"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496D5C" w:rsidRPr="00193A40" w:rsidRDefault="00496D5C" w:rsidP="004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496D5C" w:rsidRPr="00193A40" w:rsidRDefault="00496D5C" w:rsidP="004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2"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3"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4"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roofErr w:type="gramEnd"/>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193A40">
        <w:rPr>
          <w:rFonts w:eastAsia="Times New Roman" w:cs="Times New Roman"/>
          <w:color w:val="0D0D0D"/>
          <w:lang w:eastAsia="ru-RU" w:bidi="ar-SA"/>
        </w:rPr>
        <w:lastRenderedPageBreak/>
        <w:t>законодательством Российской Федерации учитываются операции со средствами, поступающими заказчику;</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5"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6"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7"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8"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29"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0"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1"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496D5C" w:rsidRPr="00193A40" w:rsidRDefault="00496D5C" w:rsidP="00496D5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496D5C" w:rsidRPr="00193A40" w:rsidRDefault="00496D5C" w:rsidP="00496D5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96D5C" w:rsidRPr="00193A40" w:rsidRDefault="00496D5C" w:rsidP="00496D5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496D5C" w:rsidRPr="00193A40" w:rsidRDefault="00496D5C" w:rsidP="00496D5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w:t>
      </w:r>
      <w:r w:rsidRPr="00193A40">
        <w:rPr>
          <w:rFonts w:eastAsia="Times New Roman" w:cs="Times New Roman"/>
          <w:color w:val="0D0D0D"/>
          <w:lang w:eastAsia="ru-RU" w:bidi="ar-SA"/>
        </w:rPr>
        <w:lastRenderedPageBreak/>
        <w:t>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496D5C" w:rsidRDefault="00496D5C" w:rsidP="00496D5C">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496D5C" w:rsidRPr="00FC176D" w:rsidRDefault="00496D5C" w:rsidP="00496D5C">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496D5C" w:rsidRDefault="00496D5C" w:rsidP="00496D5C">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496D5C" w:rsidRPr="00FC176D" w:rsidRDefault="00496D5C" w:rsidP="00496D5C">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В разделе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w:t>
      </w:r>
    </w:p>
    <w:p w:rsidR="00496D5C" w:rsidRPr="00FC176D" w:rsidRDefault="00496D5C" w:rsidP="00496D5C">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FC176D">
        <w:rPr>
          <w:rFonts w:eastAsia="Times New Roman" w:cs="Times New Roman"/>
          <w:lang w:eastAsia="ru-RU" w:bidi="ar-SA"/>
        </w:rPr>
        <w:t>п</w:t>
      </w:r>
      <w:proofErr w:type="gramEnd"/>
      <w:r w:rsidRPr="00FC176D">
        <w:rPr>
          <w:rFonts w:eastAsia="Times New Roman" w:cs="Times New Roman"/>
          <w:lang w:eastAsia="ru-RU" w:bidi="ar-SA"/>
        </w:rPr>
        <w:t>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496D5C" w:rsidRPr="00FC176D" w:rsidTr="00496D5C">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496D5C" w:rsidRPr="00FC176D" w:rsidRDefault="00496D5C" w:rsidP="00496D5C">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496D5C" w:rsidRPr="00FC176D" w:rsidRDefault="00496D5C" w:rsidP="00496D5C">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496D5C" w:rsidRPr="001C0565" w:rsidTr="00496D5C">
        <w:trPr>
          <w:trHeight w:val="410"/>
        </w:trPr>
        <w:tc>
          <w:tcPr>
            <w:tcW w:w="242" w:type="pct"/>
            <w:tcBorders>
              <w:top w:val="single" w:sz="4" w:space="0" w:color="auto"/>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496D5C" w:rsidRPr="001F25B8" w:rsidRDefault="00496D5C" w:rsidP="00496D5C">
            <w:pPr>
              <w:spacing w:after="0" w:line="240" w:lineRule="auto"/>
              <w:jc w:val="both"/>
              <w:rPr>
                <w:rFonts w:cs="Times New Roman"/>
              </w:rPr>
            </w:pPr>
            <w:r>
              <w:rPr>
                <w:rFonts w:eastAsia="Times New Roman"/>
              </w:rPr>
              <w:t>Управление жилищно-коммунального хозяйства Администрации города Иванова</w:t>
            </w:r>
          </w:p>
        </w:tc>
      </w:tr>
      <w:tr w:rsidR="00496D5C" w:rsidRPr="00FC176D" w:rsidTr="00496D5C">
        <w:trPr>
          <w:trHeight w:val="118"/>
        </w:trPr>
        <w:tc>
          <w:tcPr>
            <w:tcW w:w="242" w:type="pct"/>
            <w:tcBorders>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496D5C" w:rsidRPr="00B37251" w:rsidRDefault="00496D5C" w:rsidP="00496D5C">
            <w:pPr>
              <w:keepNext/>
              <w:keepLines/>
              <w:spacing w:line="240" w:lineRule="auto"/>
              <w:rPr>
                <w:rFonts w:cs="Times New Roman"/>
              </w:rPr>
            </w:pPr>
            <w:r w:rsidRPr="00B37251">
              <w:rPr>
                <w:rFonts w:cs="Times New Roman"/>
              </w:rPr>
              <w:t>1530</w:t>
            </w:r>
            <w:r>
              <w:rPr>
                <w:rFonts w:cs="Times New Roman"/>
              </w:rPr>
              <w:t>00</w:t>
            </w:r>
            <w:r w:rsidRPr="00B37251">
              <w:rPr>
                <w:rFonts w:cs="Times New Roman"/>
              </w:rPr>
              <w:t xml:space="preserve">, Российская Федерация, Ивановская область, г. Иваново, </w:t>
            </w:r>
            <w:r>
              <w:rPr>
                <w:rFonts w:eastAsia="Times New Roman"/>
              </w:rPr>
              <w:t xml:space="preserve"> пл. Революции, д.6.</w:t>
            </w:r>
          </w:p>
        </w:tc>
      </w:tr>
      <w:tr w:rsidR="00496D5C" w:rsidRPr="00FC176D" w:rsidTr="00496D5C">
        <w:trPr>
          <w:trHeight w:val="430"/>
        </w:trPr>
        <w:tc>
          <w:tcPr>
            <w:tcW w:w="242" w:type="pct"/>
            <w:tcBorders>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496D5C" w:rsidRPr="00C54491" w:rsidRDefault="00496D5C" w:rsidP="00496D5C">
            <w:pPr>
              <w:spacing w:after="0" w:line="240" w:lineRule="auto"/>
              <w:rPr>
                <w:rFonts w:eastAsia="Times New Roman" w:cs="Times New Roman"/>
              </w:rPr>
            </w:pPr>
            <w:r>
              <w:rPr>
                <w:rFonts w:eastAsia="Times New Roman"/>
              </w:rPr>
              <w:t>finansiugkh@mail.ru</w:t>
            </w:r>
          </w:p>
        </w:tc>
      </w:tr>
      <w:tr w:rsidR="00496D5C" w:rsidRPr="00FC176D" w:rsidTr="00496D5C">
        <w:trPr>
          <w:trHeight w:val="437"/>
        </w:trPr>
        <w:tc>
          <w:tcPr>
            <w:tcW w:w="242" w:type="pct"/>
            <w:tcBorders>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496D5C" w:rsidRPr="00C54491" w:rsidRDefault="00496D5C" w:rsidP="00496D5C">
            <w:pPr>
              <w:spacing w:after="0" w:line="240" w:lineRule="auto"/>
              <w:rPr>
                <w:rFonts w:eastAsia="Times New Roman" w:cs="Times New Roman"/>
              </w:rPr>
            </w:pPr>
            <w:r w:rsidRPr="001F25B8">
              <w:rPr>
                <w:rFonts w:eastAsia="Times New Roman" w:cs="Times New Roman"/>
              </w:rPr>
              <w:t xml:space="preserve">+7(4932) </w:t>
            </w:r>
            <w:r w:rsidR="007A553F">
              <w:rPr>
                <w:rFonts w:eastAsia="Times New Roman"/>
              </w:rPr>
              <w:t>594649</w:t>
            </w:r>
          </w:p>
        </w:tc>
      </w:tr>
      <w:tr w:rsidR="00496D5C" w:rsidRPr="00FC176D" w:rsidTr="00496D5C">
        <w:trPr>
          <w:trHeight w:val="509"/>
        </w:trPr>
        <w:tc>
          <w:tcPr>
            <w:tcW w:w="242" w:type="pct"/>
            <w:tcBorders>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496D5C" w:rsidRPr="001F25B8" w:rsidRDefault="00496D5C" w:rsidP="00496D5C">
            <w:pPr>
              <w:spacing w:after="0" w:line="240" w:lineRule="auto"/>
              <w:rPr>
                <w:rFonts w:eastAsia="Times New Roman" w:cs="Times New Roman"/>
                <w:lang w:val="en-US"/>
              </w:rPr>
            </w:pPr>
            <w:r>
              <w:rPr>
                <w:rFonts w:eastAsia="Times New Roman" w:cs="Times New Roman"/>
              </w:rPr>
              <w:t>Лесков М.В.</w:t>
            </w:r>
          </w:p>
        </w:tc>
      </w:tr>
      <w:tr w:rsidR="00496D5C" w:rsidRPr="00FC176D" w:rsidTr="00496D5C">
        <w:trPr>
          <w:trHeight w:val="509"/>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496D5C" w:rsidRPr="009F596A" w:rsidRDefault="00496D5C" w:rsidP="00496D5C">
            <w:pPr>
              <w:spacing w:after="0" w:line="240" w:lineRule="auto"/>
              <w:rPr>
                <w:rFonts w:cs="Times New Roman"/>
              </w:rPr>
            </w:pPr>
            <w:r>
              <w:rPr>
                <w:rFonts w:eastAsia="Times New Roman" w:cs="Times New Roman"/>
              </w:rPr>
              <w:t>Юферов А.А.</w:t>
            </w:r>
          </w:p>
        </w:tc>
      </w:tr>
      <w:tr w:rsidR="00496D5C" w:rsidRPr="00FC176D" w:rsidTr="00496D5C">
        <w:trPr>
          <w:trHeight w:val="1582"/>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496D5C" w:rsidRDefault="00496D5C" w:rsidP="00496D5C">
            <w:pPr>
              <w:keepNext/>
              <w:keepLines/>
              <w:widowControl/>
              <w:suppressLineNumbers/>
              <w:spacing w:after="0" w:line="240" w:lineRule="auto"/>
              <w:ind w:left="-22" w:right="-57"/>
            </w:pPr>
            <w:r>
              <w:t>Уполномоченный</w:t>
            </w:r>
          </w:p>
          <w:p w:rsidR="00496D5C" w:rsidRDefault="00496D5C" w:rsidP="00496D5C">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w:t>
            </w:r>
            <w:r>
              <w:rPr>
                <w:rFonts w:eastAsia="Times New Roman" w:cs="Times New Roman"/>
                <w:lang w:eastAsia="ru-RU" w:bidi="ar-SA"/>
              </w:rPr>
              <w:t>20</w:t>
            </w:r>
            <w:r w:rsidRPr="00FC176D">
              <w:rPr>
                <w:rFonts w:eastAsia="Times New Roman" w:cs="Times New Roman"/>
                <w:lang w:eastAsia="ru-RU" w:bidi="ar-SA"/>
              </w:rPr>
              <w:t>.</w:t>
            </w:r>
          </w:p>
          <w:p w:rsidR="00496D5C" w:rsidRPr="001D3180" w:rsidRDefault="00496D5C" w:rsidP="00496D5C">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2"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496D5C" w:rsidRPr="00FC176D" w:rsidTr="00496D5C">
        <w:trPr>
          <w:trHeight w:val="1342"/>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496D5C" w:rsidRPr="00C36408" w:rsidRDefault="00496D5C" w:rsidP="00496D5C">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496D5C" w:rsidRPr="00FC176D" w:rsidTr="00496D5C">
        <w:trPr>
          <w:trHeight w:val="1314"/>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C36408" w:rsidRDefault="00496D5C" w:rsidP="00496D5C">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496D5C" w:rsidRPr="00252C5D" w:rsidTr="00496D5C">
        <w:trPr>
          <w:trHeight w:val="558"/>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496D5C" w:rsidRPr="00B25D07" w:rsidRDefault="00496D5C" w:rsidP="00496D5C">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496D5C" w:rsidRPr="00496D5C" w:rsidRDefault="00496D5C" w:rsidP="00496D5C">
            <w:pPr>
              <w:spacing w:after="0" w:line="240" w:lineRule="auto"/>
              <w:jc w:val="both"/>
              <w:rPr>
                <w:color w:val="000000"/>
              </w:rPr>
            </w:pPr>
            <w:r>
              <w:rPr>
                <w:color w:val="000000"/>
              </w:rPr>
              <w:t>Р</w:t>
            </w:r>
            <w:r w:rsidRPr="00496D5C">
              <w:rPr>
                <w:color w:val="000000"/>
              </w:rPr>
              <w:t>аботы по замене оконных блоков в жилых помещениях</w:t>
            </w:r>
            <w:r>
              <w:rPr>
                <w:color w:val="000000"/>
              </w:rPr>
              <w:t>.</w:t>
            </w:r>
          </w:p>
          <w:p w:rsidR="00496D5C" w:rsidRPr="001D3180" w:rsidRDefault="00496D5C" w:rsidP="00496D5C">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496D5C" w:rsidRPr="00FC176D" w:rsidTr="00496D5C">
        <w:trPr>
          <w:trHeight w:val="4697"/>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496D5C" w:rsidRPr="009831A8" w:rsidRDefault="00496D5C" w:rsidP="00496D5C">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496D5C" w:rsidRDefault="00496D5C" w:rsidP="00496D5C">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онтракта и условиями, указанными в части ІІІ «Описание объекта закупки» документации об электронном аукционе</w:t>
            </w:r>
            <w:r>
              <w:t>.</w:t>
            </w:r>
          </w:p>
          <w:p w:rsidR="00496D5C" w:rsidRPr="00CF41C3" w:rsidRDefault="00496D5C" w:rsidP="00496D5C">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CF41C3">
              <w:rPr>
                <w:i/>
                <w:sz w:val="22"/>
                <w:szCs w:val="22"/>
              </w:rPr>
              <w:t xml:space="preserve"> </w:t>
            </w:r>
            <w:r w:rsidRPr="00CF41C3">
              <w:rPr>
                <w:rFonts w:eastAsia="Times New Roman"/>
                <w:i/>
                <w:sz w:val="22"/>
                <w:szCs w:val="22"/>
              </w:rPr>
              <w:t xml:space="preserve"> Потенциальный участник закупки </w:t>
            </w:r>
            <w:r w:rsidRPr="00CF41C3">
              <w:rPr>
                <w:rFonts w:eastAsia="Times New Roman"/>
                <w:sz w:val="22"/>
                <w:szCs w:val="22"/>
              </w:rPr>
              <w:t xml:space="preserve"> </w:t>
            </w:r>
            <w:r w:rsidRPr="00CF41C3">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со сметной документацией несет Подрядчик. В этом случае все последующие претензии Подрядчика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496D5C" w:rsidRPr="00FC176D" w:rsidTr="00496D5C">
        <w:trPr>
          <w:trHeight w:val="831"/>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496D5C" w:rsidRPr="003E1EF5" w:rsidRDefault="00496D5C" w:rsidP="00496D5C">
            <w:pPr>
              <w:keepNext/>
              <w:keepLines/>
              <w:widowControl/>
              <w:suppressLineNumbers/>
              <w:spacing w:after="0" w:line="240" w:lineRule="auto"/>
              <w:ind w:left="-22" w:right="-57"/>
            </w:pPr>
            <w:r>
              <w:t>М</w:t>
            </w:r>
            <w:r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2C4E5E" w:rsidRDefault="00BC1393" w:rsidP="008B65AD">
            <w:pPr>
              <w:keepNext/>
              <w:keepLines/>
              <w:widowControl/>
              <w:spacing w:after="0" w:line="240" w:lineRule="auto"/>
              <w:jc w:val="both"/>
            </w:pPr>
            <w:r>
              <w:t>М</w:t>
            </w:r>
            <w:r w:rsidR="008B65AD">
              <w:t xml:space="preserve">есто выполнения </w:t>
            </w:r>
            <w:r>
              <w:t>работ указано</w:t>
            </w:r>
            <w:r w:rsidR="008B65AD">
              <w:t xml:space="preserve"> в </w:t>
            </w:r>
            <w:r w:rsidR="00A06938">
              <w:t xml:space="preserve">приложении </w:t>
            </w:r>
          </w:p>
          <w:p w:rsidR="008B65AD" w:rsidRDefault="00A06938" w:rsidP="008B65AD">
            <w:pPr>
              <w:keepNext/>
              <w:keepLines/>
              <w:widowControl/>
              <w:spacing w:after="0" w:line="240" w:lineRule="auto"/>
              <w:jc w:val="both"/>
            </w:pPr>
            <w:r>
              <w:t xml:space="preserve">№ 3 к проекту муниципального контракта </w:t>
            </w:r>
            <w:r w:rsidR="008B65AD">
              <w:t xml:space="preserve">части </w:t>
            </w:r>
            <w:r w:rsidR="008B65AD" w:rsidRPr="00945E09">
              <w:t>ІІ «</w:t>
            </w:r>
            <w:r w:rsidR="002C4E5E">
              <w:t>Проект контракта</w:t>
            </w:r>
            <w:r w:rsidR="008B65AD" w:rsidRPr="00945E09">
              <w:t>» документации об электронном аукционе</w:t>
            </w:r>
            <w:r w:rsidR="008B65AD">
              <w:t>.</w:t>
            </w:r>
          </w:p>
          <w:p w:rsidR="00496D5C" w:rsidRPr="003E1EF5" w:rsidRDefault="00496D5C" w:rsidP="00496D5C">
            <w:pPr>
              <w:suppressAutoHyphens w:val="0"/>
              <w:autoSpaceDE w:val="0"/>
              <w:autoSpaceDN w:val="0"/>
              <w:adjustRightInd w:val="0"/>
              <w:spacing w:after="0" w:line="240" w:lineRule="auto"/>
              <w:rPr>
                <w:rFonts w:eastAsia="Times New Roman" w:cs="Times New Roman"/>
                <w:lang w:eastAsia="ru-RU" w:bidi="ar-SA"/>
              </w:rPr>
            </w:pPr>
          </w:p>
        </w:tc>
      </w:tr>
      <w:tr w:rsidR="00496D5C" w:rsidRPr="00FC176D" w:rsidTr="00496D5C">
        <w:trPr>
          <w:trHeight w:val="715"/>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496D5C" w:rsidRPr="00701107" w:rsidRDefault="00496D5C" w:rsidP="00496D5C">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8B65AD" w:rsidRDefault="008A0EBB" w:rsidP="008B65AD">
            <w:pPr>
              <w:widowControl/>
              <w:suppressAutoHyphens w:val="0"/>
              <w:autoSpaceDN w:val="0"/>
              <w:spacing w:after="0" w:line="240" w:lineRule="auto"/>
              <w:jc w:val="both"/>
            </w:pPr>
            <w:r>
              <w:t>В течение 6</w:t>
            </w:r>
            <w:r w:rsidR="008B65AD">
              <w:t xml:space="preserve">0 календарных дней с момента заключения Контракта. Подрядчик вправе выполнить работы досрочно. </w:t>
            </w:r>
          </w:p>
          <w:p w:rsidR="00496D5C" w:rsidRPr="00701107" w:rsidRDefault="00496D5C" w:rsidP="00496D5C">
            <w:pPr>
              <w:spacing w:after="0" w:line="240" w:lineRule="auto"/>
              <w:jc w:val="both"/>
            </w:pPr>
          </w:p>
        </w:tc>
      </w:tr>
      <w:tr w:rsidR="00496D5C" w:rsidRPr="00FC176D" w:rsidTr="00496D5C">
        <w:trPr>
          <w:trHeight w:val="186"/>
        </w:trPr>
        <w:tc>
          <w:tcPr>
            <w:tcW w:w="242" w:type="pct"/>
            <w:vMerge w:val="restart"/>
            <w:tcBorders>
              <w:top w:val="single" w:sz="4" w:space="0" w:color="auto"/>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496D5C" w:rsidRPr="00715C51" w:rsidRDefault="008B65AD" w:rsidP="00496D5C">
            <w:pPr>
              <w:widowControl/>
              <w:suppressAutoHyphens w:val="0"/>
              <w:spacing w:after="0" w:line="240" w:lineRule="auto"/>
              <w:rPr>
                <w:rFonts w:eastAsia="Times New Roman" w:cs="Times New Roman"/>
                <w:lang w:eastAsia="ru-RU" w:bidi="ar-SA"/>
              </w:rPr>
            </w:pPr>
            <w:r>
              <w:rPr>
                <w:color w:val="000000"/>
              </w:rPr>
              <w:t xml:space="preserve">1 826 082, </w:t>
            </w:r>
            <w:r w:rsidRPr="008B65AD">
              <w:rPr>
                <w:color w:val="000000"/>
              </w:rPr>
              <w:t>26</w:t>
            </w:r>
            <w:r>
              <w:rPr>
                <w:color w:val="000000"/>
              </w:rPr>
              <w:t xml:space="preserve"> </w:t>
            </w:r>
            <w:r w:rsidR="00496D5C" w:rsidRPr="008B65AD">
              <w:rPr>
                <w:rFonts w:cs="Times New Roman"/>
              </w:rPr>
              <w:t>руб</w:t>
            </w:r>
            <w:r w:rsidR="00496D5C" w:rsidRPr="00715C51">
              <w:rPr>
                <w:rFonts w:cs="Times New Roman"/>
              </w:rPr>
              <w:t>.</w:t>
            </w:r>
          </w:p>
        </w:tc>
      </w:tr>
      <w:tr w:rsidR="00496D5C" w:rsidRPr="00FC176D" w:rsidTr="00496D5C">
        <w:trPr>
          <w:trHeight w:val="1416"/>
        </w:trPr>
        <w:tc>
          <w:tcPr>
            <w:tcW w:w="242" w:type="pct"/>
            <w:vMerge/>
            <w:tcBorders>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7B0F51" w:rsidRDefault="00496D5C" w:rsidP="00496D5C">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7B0F51" w:rsidRDefault="00496D5C" w:rsidP="00496D5C">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44 ФЗ) в с</w:t>
            </w:r>
            <w:r w:rsidR="002C4E5E">
              <w:rPr>
                <w:color w:val="000000"/>
              </w:rPr>
              <w:t>оответствии с локальными сметными расчетами</w:t>
            </w:r>
            <w:r>
              <w:rPr>
                <w:color w:val="000000"/>
              </w:rPr>
              <w:t xml:space="preserve"> (Приложение № 1 к проекту муниципального контракта)</w:t>
            </w:r>
          </w:p>
        </w:tc>
      </w:tr>
      <w:tr w:rsidR="00496D5C" w:rsidRPr="00FC176D" w:rsidTr="00496D5C">
        <w:trPr>
          <w:trHeight w:val="186"/>
        </w:trPr>
        <w:tc>
          <w:tcPr>
            <w:tcW w:w="242" w:type="pct"/>
            <w:tcBorders>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496D5C" w:rsidRPr="007B0F51" w:rsidRDefault="00496D5C" w:rsidP="00496D5C">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496D5C" w:rsidRPr="007B0F51" w:rsidRDefault="00496D5C" w:rsidP="00496D5C">
            <w:pPr>
              <w:spacing w:after="0" w:line="240" w:lineRule="auto"/>
              <w:jc w:val="both"/>
              <w:rPr>
                <w:rFonts w:eastAsia="Times New Roman"/>
              </w:rPr>
            </w:pPr>
            <w:r w:rsidRPr="007B0F51">
              <w:rPr>
                <w:rFonts w:eastAsia="Times New Roman" w:cs="Times New Roman"/>
                <w:lang w:eastAsia="ru-RU" w:bidi="ar-SA"/>
              </w:rPr>
              <w:t>Бюджет города Иванова</w:t>
            </w:r>
            <w:r w:rsidR="002C4E5E">
              <w:rPr>
                <w:rFonts w:eastAsia="Times New Roman" w:cs="Times New Roman"/>
                <w:lang w:eastAsia="ru-RU" w:bidi="ar-SA"/>
              </w:rPr>
              <w:t xml:space="preserve"> (</w:t>
            </w:r>
            <w:r w:rsidR="002C4E5E">
              <w:rPr>
                <w:rFonts w:eastAsia="Times New Roman"/>
              </w:rPr>
              <w:t>средства межбюджетного трансферта из областного бюджета)</w:t>
            </w:r>
            <w:r w:rsidR="002C4E5E">
              <w:rPr>
                <w:rFonts w:eastAsia="Times New Roman" w:cs="Times New Roman"/>
                <w:lang w:eastAsia="ru-RU" w:bidi="ar-SA"/>
              </w:rPr>
              <w:t xml:space="preserve">  </w:t>
            </w:r>
            <w:r>
              <w:rPr>
                <w:rFonts w:eastAsia="Times New Roman" w:cs="Times New Roman"/>
                <w:lang w:eastAsia="ru-RU" w:bidi="ar-SA"/>
              </w:rPr>
              <w:t xml:space="preserve"> </w:t>
            </w:r>
          </w:p>
        </w:tc>
      </w:tr>
      <w:tr w:rsidR="00496D5C" w:rsidRPr="00FC176D" w:rsidTr="00496D5C">
        <w:trPr>
          <w:trHeight w:val="1905"/>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7B0F51" w:rsidRDefault="00496D5C" w:rsidP="00496D5C">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496D5C" w:rsidRPr="007B0F51"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496D5C" w:rsidRPr="00FC176D" w:rsidTr="00496D5C">
        <w:trPr>
          <w:trHeight w:val="420"/>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4E3CD6" w:rsidRDefault="00496D5C" w:rsidP="00496D5C">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496D5C" w:rsidRPr="00FC176D" w:rsidTr="00496D5C">
        <w:trPr>
          <w:trHeight w:val="412"/>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496D5C" w:rsidRPr="003C1545" w:rsidRDefault="00496D5C" w:rsidP="00496D5C">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rFonts w:eastAsia="Times New Roman" w:cs="Times New Roman"/>
                <w:lang w:eastAsia="ru-RU" w:bidi="ar-SA"/>
              </w:rPr>
            </w:pPr>
            <w:r>
              <w:rPr>
                <w:rFonts w:eastAsia="Times New Roman" w:cs="Times New Roman"/>
                <w:lang w:eastAsia="ru-RU" w:bidi="ar-SA"/>
              </w:rPr>
              <w:t>Цена контракта формируется</w:t>
            </w:r>
            <w:r w:rsidRPr="001B64D1">
              <w:rPr>
                <w:rFonts w:eastAsia="Times New Roman" w:cs="Times New Roman"/>
                <w:lang w:eastAsia="ru-RU" w:bidi="ar-SA"/>
              </w:rPr>
              <w:t xml:space="preserve"> с учетом всех расходов </w:t>
            </w:r>
            <w:r w:rsidR="007A553F">
              <w:rPr>
                <w:rFonts w:eastAsia="Times New Roman" w:cs="Times New Roman"/>
                <w:lang w:eastAsia="ru-RU" w:bidi="ar-SA"/>
              </w:rPr>
              <w:t>П</w:t>
            </w:r>
            <w:r w:rsidRPr="001B64D1">
              <w:rPr>
                <w:rFonts w:eastAsia="Times New Roman" w:cs="Times New Roman"/>
                <w:lang w:eastAsia="ru-RU" w:bidi="ar-SA"/>
              </w:rPr>
              <w:t xml:space="preserve">одрядчика, связанных с надлежащим исполнением </w:t>
            </w:r>
            <w:r w:rsidR="007A553F">
              <w:rPr>
                <w:rFonts w:eastAsia="Times New Roman" w:cs="Times New Roman"/>
                <w:lang w:eastAsia="ru-RU" w:bidi="ar-SA"/>
              </w:rPr>
              <w:t>к</w:t>
            </w:r>
            <w:r w:rsidRPr="001B64D1">
              <w:rPr>
                <w:rFonts w:eastAsia="Times New Roman" w:cs="Times New Roman"/>
                <w:lang w:eastAsia="ru-RU" w:bidi="ar-SA"/>
              </w:rPr>
              <w:t>онтракта, в т</w:t>
            </w:r>
            <w:r>
              <w:rPr>
                <w:rFonts w:eastAsia="Times New Roman" w:cs="Times New Roman"/>
                <w:lang w:eastAsia="ru-RU" w:bidi="ar-SA"/>
              </w:rPr>
              <w:t>ом числе</w:t>
            </w:r>
            <w:r w:rsidRPr="001B64D1">
              <w:rPr>
                <w:rFonts w:eastAsia="Times New Roman" w:cs="Times New Roman"/>
                <w:lang w:eastAsia="ru-RU" w:bidi="ar-SA"/>
              </w:rPr>
              <w:t xml:space="preserve"> налоги</w:t>
            </w:r>
            <w:r>
              <w:rPr>
                <w:rFonts w:eastAsia="Times New Roman" w:cs="Times New Roman"/>
                <w:lang w:eastAsia="ru-RU" w:bidi="ar-SA"/>
              </w:rPr>
              <w:t xml:space="preserve"> </w:t>
            </w:r>
            <w:r w:rsidRPr="007E7BEE">
              <w:rPr>
                <w:rFonts w:eastAsia="Times New Roman" w:cs="Times New Roman"/>
                <w:lang w:eastAsia="ru-RU" w:bidi="ar-SA"/>
              </w:rPr>
              <w:t>(</w:t>
            </w:r>
            <w:r>
              <w:rPr>
                <w:rFonts w:eastAsia="Times New Roman" w:cs="Times New Roman"/>
                <w:lang w:eastAsia="ru-RU" w:bidi="ar-SA"/>
              </w:rPr>
              <w:t>включая</w:t>
            </w:r>
            <w:r w:rsidRPr="007E7BEE">
              <w:rPr>
                <w:rFonts w:eastAsia="Times New Roman" w:cs="Times New Roman"/>
                <w:lang w:eastAsia="ru-RU" w:bidi="ar-SA"/>
              </w:rPr>
              <w:t xml:space="preserve"> НДС</w:t>
            </w:r>
            <w:r w:rsidRPr="007E7BEE">
              <w:rPr>
                <w:rFonts w:eastAsia="Times New Roman" w:cs="Times New Roman"/>
                <w:vertAlign w:val="superscript"/>
                <w:lang w:eastAsia="ru-RU" w:bidi="ar-SA"/>
              </w:rPr>
              <w:footnoteReference w:id="3"/>
            </w:r>
            <w:r>
              <w:rPr>
                <w:rFonts w:eastAsia="Times New Roman" w:cs="Times New Roman"/>
                <w:lang w:eastAsia="ru-RU" w:bidi="ar-SA"/>
              </w:rPr>
              <w:t>)</w:t>
            </w:r>
            <w:r w:rsidRPr="001B64D1">
              <w:rPr>
                <w:rFonts w:eastAsia="Times New Roman" w:cs="Times New Roman"/>
                <w:lang w:eastAsia="ru-RU" w:bidi="ar-SA"/>
              </w:rPr>
              <w:t xml:space="preserve">, сборы и иные затраты понесенные </w:t>
            </w:r>
            <w:r w:rsidR="007A553F">
              <w:rPr>
                <w:rFonts w:eastAsia="Times New Roman" w:cs="Times New Roman"/>
                <w:lang w:eastAsia="ru-RU" w:bidi="ar-SA"/>
              </w:rPr>
              <w:t>П</w:t>
            </w:r>
            <w:r w:rsidRPr="001B64D1">
              <w:rPr>
                <w:rFonts w:eastAsia="Times New Roman" w:cs="Times New Roman"/>
                <w:lang w:eastAsia="ru-RU" w:bidi="ar-SA"/>
              </w:rPr>
              <w:t>одрядчиком при выполнении работ.</w:t>
            </w:r>
          </w:p>
          <w:p w:rsidR="00496D5C" w:rsidRPr="00F0486F" w:rsidRDefault="00496D5C" w:rsidP="007A553F">
            <w:pPr>
              <w:spacing w:after="0" w:line="240" w:lineRule="auto"/>
              <w:jc w:val="both"/>
              <w:rPr>
                <w:rFonts w:eastAsia="Times New Roman" w:cs="Times New Roman"/>
                <w:lang w:eastAsia="ru-RU" w:bidi="ar-SA"/>
              </w:rPr>
            </w:pPr>
            <w:r w:rsidRPr="003C1545">
              <w:rPr>
                <w:rFonts w:eastAsia="Times New Roman" w:cs="Times New Roman"/>
                <w:lang w:eastAsia="ru-RU" w:bidi="ar-SA"/>
              </w:rPr>
              <w:t xml:space="preserve">Цена контракта является твердой и определяется на весь </w:t>
            </w:r>
            <w:r w:rsidR="007A553F">
              <w:rPr>
                <w:rFonts w:eastAsia="Times New Roman" w:cs="Times New Roman"/>
                <w:lang w:eastAsia="ru-RU" w:bidi="ar-SA"/>
              </w:rPr>
              <w:t>период действия к</w:t>
            </w:r>
            <w:r w:rsidRPr="003C1545">
              <w:rPr>
                <w:rFonts w:eastAsia="Times New Roman" w:cs="Times New Roman"/>
                <w:lang w:eastAsia="ru-RU" w:bidi="ar-SA"/>
              </w:rPr>
              <w:t>онтракта.</w:t>
            </w:r>
          </w:p>
        </w:tc>
      </w:tr>
      <w:tr w:rsidR="00496D5C" w:rsidRPr="00FC176D" w:rsidTr="00496D5C">
        <w:trPr>
          <w:trHeight w:val="186"/>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4E3CD6" w:rsidRDefault="00496D5C" w:rsidP="00496D5C">
            <w:pPr>
              <w:pStyle w:val="Web0"/>
              <w:keepNext/>
              <w:keepLines/>
              <w:spacing w:before="0" w:beforeAutospacing="0" w:after="0" w:afterAutospacing="0"/>
              <w:ind w:left="-22" w:right="-57"/>
            </w:pPr>
            <w:r w:rsidRPr="004E3CD6">
              <w:t xml:space="preserve">Величина </w:t>
            </w:r>
          </w:p>
          <w:p w:rsidR="00496D5C" w:rsidRPr="004E3CD6" w:rsidRDefault="00496D5C" w:rsidP="00496D5C">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496D5C" w:rsidRPr="004E3CD6" w:rsidRDefault="00496D5C" w:rsidP="00496D5C">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496D5C" w:rsidRPr="006D26D2" w:rsidRDefault="00496D5C" w:rsidP="00496D5C">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496D5C" w:rsidRPr="00FC176D" w:rsidTr="00496D5C">
        <w:trPr>
          <w:trHeight w:val="188"/>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496D5C" w:rsidRPr="00E8188B" w:rsidRDefault="00496D5C" w:rsidP="00496D5C">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Pr>
                <w:rFonts w:eastAsia="Times New Roman" w:cs="Times New Roman"/>
                <w:lang w:eastAsia="ru-RU" w:bidi="ar-SA"/>
              </w:rPr>
              <w:t xml:space="preserve">в случаях предусмотренных </w:t>
            </w:r>
            <w:r w:rsidRPr="00FF401D">
              <w:rPr>
                <w:rFonts w:eastAsia="Times New Roman" w:cs="Times New Roman"/>
                <w:lang w:eastAsia="ru-RU" w:bidi="ar-SA"/>
              </w:rPr>
              <w:t>ч. 1 и ч. 1.1 ст. 95</w:t>
            </w:r>
            <w:r>
              <w:rPr>
                <w:rFonts w:eastAsia="Times New Roman" w:cs="Times New Roman"/>
                <w:lang w:eastAsia="ru-RU" w:bidi="ar-SA"/>
              </w:rPr>
              <w:t xml:space="preserve"> Закона № 44-ФЗ</w:t>
            </w:r>
          </w:p>
        </w:tc>
      </w:tr>
      <w:tr w:rsidR="00496D5C" w:rsidRPr="00FC176D" w:rsidTr="00496D5C">
        <w:trPr>
          <w:trHeight w:val="130"/>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496D5C" w:rsidRPr="000F0155" w:rsidRDefault="00496D5C" w:rsidP="00496D5C">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Default="00496D5C" w:rsidP="00496D5C">
            <w:pPr>
              <w:widowControl/>
              <w:suppressAutoHyphens w:val="0"/>
              <w:autoSpaceDE w:val="0"/>
              <w:autoSpaceDN w:val="0"/>
              <w:adjustRightInd w:val="0"/>
              <w:spacing w:after="0" w:line="240" w:lineRule="auto"/>
              <w:jc w:val="both"/>
              <w:rPr>
                <w:rFonts w:eastAsia="Times New Roman" w:cs="Times New Roman"/>
                <w:lang w:eastAsia="ru-RU" w:bidi="ar-SA"/>
              </w:rPr>
            </w:pPr>
            <w:r w:rsidRPr="001B64D1">
              <w:rPr>
                <w:rFonts w:eastAsia="Times New Roman" w:cs="Times New Roman"/>
                <w:lang w:eastAsia="ru-RU" w:bidi="ar-SA"/>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 </w:t>
            </w:r>
          </w:p>
          <w:p w:rsidR="00496D5C" w:rsidRPr="007E7BEE" w:rsidRDefault="00496D5C" w:rsidP="007A553F">
            <w:pPr>
              <w:widowControl/>
              <w:suppressAutoHyphens w:val="0"/>
              <w:spacing w:after="0" w:line="240" w:lineRule="auto"/>
              <w:jc w:val="both"/>
              <w:rPr>
                <w:rFonts w:eastAsia="Times New Roman" w:cs="Times New Roman"/>
                <w:lang w:eastAsia="ru-RU" w:bidi="ar-SA"/>
              </w:rPr>
            </w:pPr>
            <w:proofErr w:type="gramStart"/>
            <w:r w:rsidRPr="00D60700">
              <w:rPr>
                <w:rFonts w:eastAsia="Times New Roman" w:cs="Times New Roman"/>
                <w:color w:val="000000"/>
                <w:lang w:eastAsia="ru-RU" w:bidi="ar-SA"/>
              </w:rPr>
              <w:t>Расчет за выполненные работы может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D60700">
              <w:rPr>
                <w:rFonts w:eastAsia="Times New Roman" w:cs="Times New Roman"/>
                <w:color w:val="000000"/>
                <w:lang w:eastAsia="ru-RU" w:bidi="ar-SA"/>
              </w:rPr>
              <w:t xml:space="preserve"> Подрядчиком своих обязательств по Контракту </w:t>
            </w:r>
            <w:r w:rsidR="007A553F">
              <w:rPr>
                <w:rFonts w:eastAsia="Times New Roman" w:cs="Times New Roman"/>
                <w:color w:val="000000"/>
                <w:lang w:eastAsia="ru-RU" w:bidi="ar-SA"/>
              </w:rPr>
              <w:t xml:space="preserve">до 25 декабря </w:t>
            </w:r>
            <w:r w:rsidR="002C4E5E">
              <w:rPr>
                <w:rFonts w:eastAsia="Times New Roman" w:cs="Times New Roman"/>
                <w:color w:val="000000"/>
                <w:lang w:eastAsia="ru-RU" w:bidi="ar-SA"/>
              </w:rPr>
              <w:t xml:space="preserve">2015 года </w:t>
            </w:r>
            <w:r w:rsidRPr="00D60700">
              <w:rPr>
                <w:rFonts w:eastAsia="Times New Roman" w:cs="Times New Roman"/>
                <w:color w:val="000000"/>
                <w:lang w:eastAsia="ru-RU" w:bidi="ar-SA"/>
              </w:rPr>
              <w:t>путем перечисления денежных средств на расчетный счет Подрядчика.</w:t>
            </w:r>
            <w:r w:rsidRPr="00D60700">
              <w:rPr>
                <w:rFonts w:ascii="Segoe UI" w:eastAsia="Times New Roman" w:hAnsi="Segoe UI" w:cs="Segoe UI"/>
                <w:color w:val="000000"/>
                <w:lang w:eastAsia="ru-RU" w:bidi="ar-SA"/>
              </w:rPr>
              <w:t> </w:t>
            </w:r>
          </w:p>
        </w:tc>
      </w:tr>
      <w:tr w:rsidR="00496D5C" w:rsidRPr="00FC176D" w:rsidTr="00496D5C">
        <w:trPr>
          <w:trHeight w:val="301"/>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496D5C" w:rsidRDefault="00496D5C" w:rsidP="00496D5C">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496D5C" w:rsidRPr="00FC176D" w:rsidRDefault="002C4E5E" w:rsidP="00496D5C">
            <w:pPr>
              <w:widowControl/>
              <w:spacing w:after="0" w:line="240" w:lineRule="atLeast"/>
              <w:jc w:val="both"/>
              <w:rPr>
                <w:rFonts w:eastAsia="Times New Roman" w:cs="Times New Roman"/>
                <w:lang w:eastAsia="ru-RU" w:bidi="ar-SA"/>
              </w:rPr>
            </w:pPr>
            <w:r>
              <w:rPr>
                <w:rFonts w:eastAsia="Times New Roman" w:cs="Times New Roman"/>
                <w:lang w:eastAsia="ru-RU" w:bidi="ar-SA"/>
              </w:rPr>
              <w:t>1</w:t>
            </w:r>
            <w:r w:rsidR="00496D5C">
              <w:rPr>
                <w:rFonts w:eastAsia="Times New Roman" w:cs="Times New Roman"/>
                <w:lang w:eastAsia="ru-RU" w:bidi="ar-SA"/>
              </w:rPr>
              <w:t xml:space="preserve">) </w:t>
            </w:r>
            <w:proofErr w:type="spellStart"/>
            <w:r w:rsidR="00496D5C" w:rsidRPr="00FC176D">
              <w:rPr>
                <w:rFonts w:eastAsia="Times New Roman" w:cs="Times New Roman"/>
                <w:lang w:eastAsia="ru-RU" w:bidi="ar-SA"/>
              </w:rPr>
              <w:t>непроведение</w:t>
            </w:r>
            <w:proofErr w:type="spellEnd"/>
            <w:r w:rsidR="00496D5C" w:rsidRPr="00FC176D">
              <w:rPr>
                <w:rFonts w:eastAsia="Times New Roman" w:cs="Times New Roman"/>
                <w:lang w:eastAsia="ru-RU" w:bidi="ar-SA"/>
              </w:rPr>
              <w:t xml:space="preserve"> ли</w:t>
            </w:r>
            <w:r w:rsidR="00496D5C">
              <w:rPr>
                <w:rFonts w:eastAsia="Times New Roman" w:cs="Times New Roman"/>
                <w:lang w:eastAsia="ru-RU" w:bidi="ar-SA"/>
              </w:rPr>
              <w:t>квидации участника электронного</w:t>
            </w:r>
            <w:r w:rsidR="00496D5C"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96D5C" w:rsidRPr="00FC176D" w:rsidRDefault="002C4E5E"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496D5C" w:rsidRPr="00FC176D">
              <w:rPr>
                <w:rFonts w:eastAsia="Times New Roman" w:cs="Times New Roman"/>
                <w:lang w:eastAsia="ru-RU" w:bidi="ar-SA"/>
              </w:rPr>
              <w:t xml:space="preserve">) </w:t>
            </w:r>
            <w:proofErr w:type="spellStart"/>
            <w:r w:rsidR="00496D5C" w:rsidRPr="00FC176D">
              <w:rPr>
                <w:rFonts w:eastAsia="Times New Roman" w:cs="Times New Roman"/>
                <w:lang w:eastAsia="ru-RU" w:bidi="ar-SA"/>
              </w:rPr>
              <w:t>неприостановление</w:t>
            </w:r>
            <w:proofErr w:type="spellEnd"/>
            <w:r w:rsidR="00496D5C"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3" w:history="1">
              <w:r w:rsidR="00496D5C" w:rsidRPr="00FC176D">
                <w:rPr>
                  <w:rFonts w:eastAsia="Times New Roman" w:cs="Times New Roman"/>
                  <w:lang w:eastAsia="ru-RU" w:bidi="ar-SA"/>
                </w:rPr>
                <w:t>Кодексом</w:t>
              </w:r>
            </w:hyperlink>
            <w:r w:rsidR="00496D5C"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496D5C" w:rsidRPr="00FC176D" w:rsidRDefault="002C4E5E"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lastRenderedPageBreak/>
              <w:t>3</w:t>
            </w:r>
            <w:r w:rsidR="00496D5C"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4" w:history="1">
              <w:r w:rsidR="00496D5C" w:rsidRPr="00FC176D">
                <w:rPr>
                  <w:rFonts w:eastAsia="Times New Roman" w:cs="Times New Roman"/>
                  <w:lang w:eastAsia="ru-RU" w:bidi="ar-SA"/>
                </w:rPr>
                <w:t>законодательством</w:t>
              </w:r>
            </w:hyperlink>
            <w:r w:rsidR="00496D5C"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496D5C" w:rsidRPr="00FC176D">
              <w:rPr>
                <w:rFonts w:eastAsia="Times New Roman" w:cs="Times New Roman"/>
                <w:lang w:eastAsia="ru-RU" w:bidi="ar-SA"/>
              </w:rPr>
              <w:t xml:space="preserve"> признании обязанности </w:t>
            </w:r>
            <w:proofErr w:type="gramStart"/>
            <w:r w:rsidR="00496D5C" w:rsidRPr="00FC176D">
              <w:rPr>
                <w:rFonts w:eastAsia="Times New Roman" w:cs="Times New Roman"/>
                <w:lang w:eastAsia="ru-RU" w:bidi="ar-SA"/>
              </w:rPr>
              <w:t>заявителя</w:t>
            </w:r>
            <w:proofErr w:type="gramEnd"/>
            <w:r w:rsidR="00496D5C"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5" w:history="1">
              <w:r w:rsidR="00496D5C" w:rsidRPr="00FC176D">
                <w:rPr>
                  <w:rFonts w:eastAsia="Times New Roman" w:cs="Times New Roman"/>
                  <w:lang w:eastAsia="ru-RU" w:bidi="ar-SA"/>
                </w:rPr>
                <w:t>законодательством</w:t>
              </w:r>
            </w:hyperlink>
            <w:r w:rsidR="00496D5C"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496D5C" w:rsidRPr="00FC176D">
              <w:rPr>
                <w:rFonts w:eastAsia="Times New Roman" w:cs="Times New Roman"/>
                <w:lang w:eastAsia="ru-RU" w:bidi="ar-SA"/>
              </w:rPr>
              <w:t>указанных</w:t>
            </w:r>
            <w:proofErr w:type="gramEnd"/>
            <w:r w:rsidR="00496D5C"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6D5C" w:rsidRPr="00FC176D" w:rsidRDefault="002C4E5E"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496D5C"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496D5C"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496D5C" w:rsidRPr="00FC176D" w:rsidRDefault="002C4E5E"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496D5C"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00496D5C" w:rsidRPr="00FC176D">
              <w:rPr>
                <w:rFonts w:eastAsia="Times New Roman" w:cs="Times New Roman"/>
                <w:lang w:eastAsia="ru-RU" w:bidi="ar-SA"/>
              </w:rPr>
              <w:lastRenderedPageBreak/>
              <w:t>директором) учреждения</w:t>
            </w:r>
            <w:proofErr w:type="gramEnd"/>
            <w:r w:rsidR="00496D5C" w:rsidRPr="00FC176D">
              <w:rPr>
                <w:rFonts w:eastAsia="Times New Roman" w:cs="Times New Roman"/>
                <w:lang w:eastAsia="ru-RU" w:bidi="ar-SA"/>
              </w:rPr>
              <w:t xml:space="preserve"> </w:t>
            </w:r>
            <w:proofErr w:type="gramStart"/>
            <w:r w:rsidR="00496D5C"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96D5C" w:rsidRPr="00FC176D">
              <w:rPr>
                <w:rFonts w:eastAsia="Times New Roman" w:cs="Times New Roman"/>
                <w:lang w:eastAsia="ru-RU" w:bidi="ar-SA"/>
              </w:rPr>
              <w:t>неполнородными</w:t>
            </w:r>
            <w:proofErr w:type="spellEnd"/>
            <w:r w:rsidR="00496D5C"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496D5C"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6D5C" w:rsidRPr="00FC176D" w:rsidRDefault="002C4E5E"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496D5C"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96D5C" w:rsidRPr="00FC176D" w:rsidTr="00496D5C">
        <w:trPr>
          <w:trHeight w:val="1071"/>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496D5C" w:rsidRPr="000900C6" w:rsidRDefault="00496D5C" w:rsidP="00496D5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 xml:space="preserve">Не </w:t>
            </w:r>
            <w:proofErr w:type="gramStart"/>
            <w:r w:rsidRPr="000F0155">
              <w:t>установлены</w:t>
            </w:r>
            <w:proofErr w:type="gramEnd"/>
          </w:p>
        </w:tc>
      </w:tr>
      <w:tr w:rsidR="00496D5C" w:rsidRPr="00FC176D" w:rsidTr="00496D5C">
        <w:trPr>
          <w:trHeight w:val="133"/>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496D5C" w:rsidRPr="00A63915" w:rsidRDefault="00496D5C" w:rsidP="00496D5C">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496D5C" w:rsidRDefault="00CB1497" w:rsidP="00496D5C">
            <w:pPr>
              <w:widowControl/>
              <w:spacing w:after="0" w:line="240" w:lineRule="auto"/>
              <w:jc w:val="both"/>
              <w:rPr>
                <w:highlight w:val="yellow"/>
              </w:rPr>
            </w:pPr>
            <w:r w:rsidRPr="000F0155">
              <w:t xml:space="preserve">Не </w:t>
            </w:r>
            <w:proofErr w:type="gramStart"/>
            <w:r w:rsidRPr="000F0155">
              <w:t>установлены</w:t>
            </w:r>
            <w:proofErr w:type="gramEnd"/>
          </w:p>
        </w:tc>
      </w:tr>
      <w:tr w:rsidR="00496D5C" w:rsidRPr="00FC176D" w:rsidTr="00496D5C">
        <w:trPr>
          <w:trHeight w:val="1849"/>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496D5C" w:rsidRPr="00EC3CE0" w:rsidRDefault="00496D5C" w:rsidP="00496D5C">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496D5C" w:rsidRPr="00EC3CE0" w:rsidRDefault="00496D5C" w:rsidP="00496D5C">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496D5C" w:rsidRDefault="00CB1497" w:rsidP="00496D5C">
            <w:pPr>
              <w:pStyle w:val="Web0"/>
              <w:keepNext/>
              <w:keepLines/>
              <w:spacing w:before="0" w:beforeAutospacing="0" w:after="0" w:afterAutospacing="0" w:line="276" w:lineRule="auto"/>
              <w:jc w:val="both"/>
              <w:rPr>
                <w:caps/>
              </w:rPr>
            </w:pPr>
            <w:r w:rsidRPr="000F0155">
              <w:t xml:space="preserve">Не </w:t>
            </w:r>
            <w:proofErr w:type="gramStart"/>
            <w:r w:rsidRPr="000F0155">
              <w:t>установлены</w:t>
            </w:r>
            <w:proofErr w:type="gramEnd"/>
          </w:p>
        </w:tc>
      </w:tr>
      <w:tr w:rsidR="00496D5C" w:rsidRPr="00FC176D" w:rsidTr="00496D5C">
        <w:trPr>
          <w:trHeight w:val="558"/>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496D5C" w:rsidRPr="00221FBF" w:rsidRDefault="00496D5C" w:rsidP="00496D5C">
            <w:pPr>
              <w:widowControl/>
              <w:spacing w:after="0" w:line="240" w:lineRule="auto"/>
              <w:ind w:left="-22"/>
            </w:pPr>
            <w:r>
              <w:t xml:space="preserve">Условия, запреты и ограничения допуска товаров, происходящих из иностранного государства или группы иностранных государств, работ, </w:t>
            </w:r>
            <w:r>
              <w:lastRenderedPageBreak/>
              <w:t>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496D5C" w:rsidRPr="00FC176D" w:rsidTr="00496D5C">
        <w:trPr>
          <w:trHeight w:val="279"/>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496D5C" w:rsidRPr="004E3CD6" w:rsidRDefault="00496D5C" w:rsidP="00496D5C">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496D5C" w:rsidRDefault="00496D5C" w:rsidP="00496D5C">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496D5C" w:rsidRDefault="00496D5C" w:rsidP="00496D5C">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496D5C" w:rsidRPr="00587C56" w:rsidRDefault="00496D5C" w:rsidP="00496D5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587C56">
              <w:rPr>
                <w:rFonts w:eastAsia="Times New Roman" w:cs="Times New Roman"/>
                <w:lang w:eastAsia="ru-RU" w:bidi="ar-SA"/>
              </w:rPr>
              <w:t>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587C56">
              <w:rPr>
                <w:rFonts w:eastAsia="Times New Roman" w:cs="Times New Roman"/>
                <w:lang w:eastAsia="ru-RU" w:bidi="ar-SA"/>
              </w:rPr>
              <w:t xml:space="preserve"> </w:t>
            </w:r>
            <w:proofErr w:type="gramStart"/>
            <w:r>
              <w:rPr>
                <w:rFonts w:eastAsia="Times New Roman" w:cs="Times New Roman"/>
                <w:lang w:eastAsia="ru-RU" w:bidi="ar-SA"/>
              </w:rPr>
              <w:t>страны происхождения товара</w:t>
            </w:r>
            <w:r w:rsidRPr="00587C56">
              <w:rPr>
                <w:rFonts w:eastAsia="Times New Roman" w:cs="Times New Roman"/>
                <w:lang w:eastAsia="ru-RU" w:bidi="ar-SA"/>
              </w:rPr>
              <w:t xml:space="preserve">,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Pr>
                <w:rFonts w:eastAsia="Times New Roman" w:cs="Times New Roman"/>
                <w:lang w:eastAsia="ru-RU" w:bidi="ar-SA"/>
              </w:rPr>
              <w:t xml:space="preserve">страны происхождения товара </w:t>
            </w:r>
            <w:r w:rsidRPr="00587C56">
              <w:rPr>
                <w:rFonts w:eastAsia="Times New Roman" w:cs="Times New Roman"/>
                <w:lang w:eastAsia="ru-RU" w:bidi="ar-SA"/>
              </w:rPr>
              <w:t>и, если участник такого аукциона предлагает для использования товар, который</w:t>
            </w:r>
            <w:proofErr w:type="gramEnd"/>
            <w:r w:rsidRPr="00587C56">
              <w:rPr>
                <w:rFonts w:eastAsia="Times New Roman" w:cs="Times New Roman"/>
                <w:lang w:eastAsia="ru-RU" w:bidi="ar-SA"/>
              </w:rPr>
              <w:t xml:space="preserve"> </w:t>
            </w:r>
            <w:proofErr w:type="gramStart"/>
            <w:r w:rsidRPr="00587C56">
              <w:rPr>
                <w:rFonts w:eastAsia="Times New Roman" w:cs="Times New Roman"/>
                <w:lang w:eastAsia="ru-RU" w:bidi="ar-SA"/>
              </w:rPr>
              <w:t xml:space="preserve">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Pr>
                <w:rFonts w:eastAsia="Times New Roman" w:cs="Times New Roman"/>
                <w:lang w:eastAsia="ru-RU" w:bidi="ar-SA"/>
              </w:rPr>
              <w:t>страны происхождения товара</w:t>
            </w:r>
            <w:r w:rsidRPr="00587C56">
              <w:rPr>
                <w:rFonts w:eastAsia="Times New Roman" w:cs="Times New Roman"/>
                <w:lang w:eastAsia="ru-RU" w:bidi="ar-SA"/>
              </w:rPr>
              <w:t>;</w:t>
            </w:r>
            <w:proofErr w:type="gramEnd"/>
          </w:p>
          <w:p w:rsidR="00496D5C" w:rsidRPr="00BA272C" w:rsidRDefault="00496D5C" w:rsidP="00496D5C">
            <w:pPr>
              <w:suppressAutoHyphens w:val="0"/>
              <w:autoSpaceDE w:val="0"/>
              <w:autoSpaceDN w:val="0"/>
              <w:adjustRightInd w:val="0"/>
              <w:spacing w:after="0" w:line="240" w:lineRule="auto"/>
              <w:jc w:val="both"/>
              <w:rPr>
                <w:rFonts w:cs="Times New Roman"/>
              </w:rPr>
            </w:pPr>
            <w:proofErr w:type="gramStart"/>
            <w:r w:rsidRPr="00587C56">
              <w:rPr>
                <w:rFonts w:eastAsia="Times New Roman" w:cs="Times New Roman"/>
                <w:lang w:eastAsia="ru-RU" w:bidi="ar-SA"/>
              </w:rPr>
              <w:t xml:space="preserve">б) </w:t>
            </w:r>
            <w:r w:rsidRPr="00FB7E17">
              <w:rPr>
                <w:rFonts w:cs="Times New Roman"/>
              </w:rPr>
              <w:t xml:space="preserve">согласие, </w:t>
            </w:r>
            <w:r>
              <w:rPr>
                <w:rFonts w:eastAsiaTheme="minorEastAsia" w:cs="Times New Roman"/>
                <w:lang w:eastAsia="ru-RU" w:bidi="ar-SA"/>
              </w:rPr>
              <w:t>участника такого аукциона на выполнение работ на условиях,</w:t>
            </w:r>
            <w:r w:rsidRPr="001F220F">
              <w:t xml:space="preserve"> предусмотренных документацией об электронном аукционе</w:t>
            </w:r>
            <w:r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Pr="00FB7E17">
              <w:rPr>
                <w:rFonts w:cs="Times New Roman"/>
              </w:rPr>
              <w:t xml:space="preserve"> товара.</w:t>
            </w:r>
          </w:p>
          <w:p w:rsidR="00496D5C" w:rsidRPr="00574671" w:rsidRDefault="00496D5C" w:rsidP="00496D5C">
            <w:pPr>
              <w:widowControl/>
              <w:spacing w:after="0" w:line="240" w:lineRule="auto"/>
              <w:jc w:val="both"/>
              <w:rPr>
                <w:sz w:val="22"/>
                <w:szCs w:val="22"/>
              </w:rPr>
            </w:pPr>
            <w:r w:rsidRPr="005B6971">
              <w:rPr>
                <w:b/>
                <w:i/>
              </w:rPr>
              <w:t xml:space="preserve"> Примечание</w:t>
            </w:r>
            <w:r>
              <w:rPr>
                <w:b/>
                <w:i/>
              </w:rPr>
              <w:t>.</w:t>
            </w:r>
            <w:r w:rsidRPr="004E3CD6">
              <w:rPr>
                <w:i/>
              </w:rPr>
              <w:t xml:space="preserve"> </w:t>
            </w:r>
            <w:r w:rsidRPr="00574671">
              <w:rPr>
                <w:i/>
                <w:sz w:val="22"/>
                <w:szCs w:val="22"/>
              </w:rPr>
              <w:t xml:space="preserve">Первую часть заявки рекомендуется </w:t>
            </w:r>
            <w:r w:rsidRPr="00574671">
              <w:rPr>
                <w:i/>
                <w:sz w:val="22"/>
                <w:szCs w:val="22"/>
              </w:rPr>
              <w:lastRenderedPageBreak/>
              <w:t xml:space="preserve">представить по Форме № 1 раздела 1.4 части </w:t>
            </w:r>
            <w:r w:rsidRPr="00574671">
              <w:rPr>
                <w:i/>
                <w:sz w:val="22"/>
                <w:szCs w:val="22"/>
                <w:lang w:val="en-US"/>
              </w:rPr>
              <w:t>I</w:t>
            </w:r>
            <w:r w:rsidRPr="00574671">
              <w:rPr>
                <w:i/>
                <w:sz w:val="22"/>
                <w:szCs w:val="22"/>
              </w:rPr>
              <w:t xml:space="preserve"> «Электронный аукцион» документации об электронном аукционе.</w:t>
            </w:r>
          </w:p>
          <w:p w:rsidR="00496D5C" w:rsidRPr="003C1545" w:rsidRDefault="00496D5C" w:rsidP="00496D5C">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496D5C" w:rsidRDefault="00496D5C" w:rsidP="00496D5C">
            <w:pPr>
              <w:spacing w:after="0" w:line="240" w:lineRule="atLeast"/>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496D5C" w:rsidRPr="00C33495" w:rsidRDefault="00496D5C" w:rsidP="00496D5C">
            <w:pPr>
              <w:keepNext/>
              <w:keepLines/>
              <w:widowControl/>
              <w:spacing w:after="0" w:line="240" w:lineRule="atLeast"/>
              <w:jc w:val="both"/>
              <w:rPr>
                <w:i/>
                <w:sz w:val="22"/>
                <w:szCs w:val="22"/>
              </w:rPr>
            </w:pPr>
            <w:r w:rsidRPr="00C33495">
              <w:rPr>
                <w:i/>
                <w:sz w:val="22"/>
                <w:szCs w:val="22"/>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
          <w:p w:rsidR="00496D5C" w:rsidRDefault="00CB1497" w:rsidP="00496D5C">
            <w:pPr>
              <w:keepNext/>
              <w:keepLines/>
              <w:spacing w:after="0" w:line="240" w:lineRule="atLeast"/>
              <w:jc w:val="both"/>
              <w:rPr>
                <w:rFonts w:eastAsia="Calibri"/>
                <w:lang w:eastAsia="en-US"/>
              </w:rPr>
            </w:pPr>
            <w:r>
              <w:rPr>
                <w:rFonts w:eastAsia="Times New Roman" w:cs="Times New Roman"/>
                <w:lang w:eastAsia="ru-RU" w:bidi="ar-SA"/>
              </w:rPr>
              <w:t>2</w:t>
            </w:r>
            <w:r w:rsidR="00496D5C" w:rsidRPr="00674016">
              <w:rPr>
                <w:rFonts w:eastAsia="Times New Roman" w:cs="Times New Roman"/>
                <w:lang w:eastAsia="ru-RU" w:bidi="ar-SA"/>
              </w:rPr>
              <w:t xml:space="preserve">. </w:t>
            </w:r>
            <w:r w:rsidR="00496D5C" w:rsidRPr="007B6013">
              <w:t>Декларация о соответствии участника такого аукциона требованиям, установленным пунктами 3-5, 7, 9 части 1 статьи 31</w:t>
            </w:r>
            <w:r w:rsidR="00496D5C" w:rsidRPr="007B6013">
              <w:rPr>
                <w:rFonts w:eastAsia="Calibri"/>
                <w:color w:val="000000"/>
                <w:lang w:eastAsia="en-US"/>
              </w:rPr>
              <w:t xml:space="preserve"> Закона № 44-ФЗ </w:t>
            </w:r>
            <w:r w:rsidR="002C4E5E">
              <w:rPr>
                <w:rFonts w:eastAsia="Calibri"/>
                <w:color w:val="000000"/>
                <w:lang w:eastAsia="en-US"/>
              </w:rPr>
              <w:t>(подпункты 1</w:t>
            </w:r>
            <w:r w:rsidR="00496D5C">
              <w:rPr>
                <w:rFonts w:eastAsia="Calibri"/>
                <w:color w:val="000000"/>
                <w:lang w:eastAsia="en-US"/>
              </w:rPr>
              <w:t>-6</w:t>
            </w:r>
            <w:r w:rsidR="00496D5C" w:rsidRPr="007B6013">
              <w:rPr>
                <w:rFonts w:eastAsia="Calibri"/>
                <w:color w:val="000000"/>
                <w:lang w:eastAsia="en-US"/>
              </w:rPr>
              <w:t xml:space="preserve"> пункта 18 раздела 1.3 «Информационная карта</w:t>
            </w:r>
            <w:r w:rsidR="00496D5C">
              <w:rPr>
                <w:rFonts w:eastAsia="Calibri"/>
                <w:color w:val="000000"/>
                <w:lang w:eastAsia="en-US"/>
              </w:rPr>
              <w:t xml:space="preserve"> электронного аукциона»</w:t>
            </w:r>
            <w:r w:rsidR="00496D5C" w:rsidRPr="004E3CD6">
              <w:rPr>
                <w:i/>
              </w:rPr>
              <w:t xml:space="preserve"> </w:t>
            </w:r>
            <w:r w:rsidR="00496D5C" w:rsidRPr="00C437DD">
              <w:t xml:space="preserve">части </w:t>
            </w:r>
            <w:r w:rsidR="00496D5C" w:rsidRPr="00C437DD">
              <w:rPr>
                <w:lang w:val="en-US"/>
              </w:rPr>
              <w:t>I</w:t>
            </w:r>
            <w:r w:rsidR="00496D5C" w:rsidRPr="00C437DD">
              <w:t xml:space="preserve"> «Электронный аукцион» документации об электронном аукционе</w:t>
            </w:r>
            <w:r>
              <w:t>).</w:t>
            </w:r>
          </w:p>
          <w:p w:rsidR="00496D5C" w:rsidRPr="00C33495" w:rsidRDefault="00496D5C" w:rsidP="00496D5C">
            <w:pPr>
              <w:keepNext/>
              <w:keepLines/>
              <w:widowControl/>
              <w:spacing w:after="0" w:line="240" w:lineRule="atLeast"/>
              <w:jc w:val="both"/>
              <w:rPr>
                <w:i/>
                <w:sz w:val="22"/>
                <w:szCs w:val="22"/>
              </w:rPr>
            </w:pPr>
            <w:proofErr w:type="gramStart"/>
            <w:r w:rsidRPr="00C33495">
              <w:rPr>
                <w:i/>
                <w:sz w:val="22"/>
                <w:szCs w:val="22"/>
              </w:rPr>
              <w:t xml:space="preserve">Примечание: рекомендуется представить по Форме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roofErr w:type="gramEnd"/>
          </w:p>
          <w:p w:rsidR="00496D5C" w:rsidRPr="00FC176D" w:rsidRDefault="00CB1497" w:rsidP="00496D5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496D5C" w:rsidRPr="007428B5">
              <w:rPr>
                <w:rFonts w:eastAsia="Times New Roman" w:cs="Times New Roman"/>
                <w:lang w:eastAsia="ru-RU" w:bidi="ar-SA"/>
              </w:rPr>
              <w:t xml:space="preserve">. </w:t>
            </w:r>
            <w:proofErr w:type="gramStart"/>
            <w:r w:rsidR="00496D5C"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496D5C" w:rsidRPr="00FC176D">
              <w:rPr>
                <w:rFonts w:eastAsia="Times New Roman" w:cs="Times New Roman"/>
                <w:lang w:eastAsia="ru-RU" w:bidi="ar-SA"/>
              </w:rPr>
              <w:t xml:space="preserve"> является крупной сделкой</w:t>
            </w:r>
            <w:r>
              <w:rPr>
                <w:rFonts w:eastAsia="Times New Roman" w:cs="Times New Roman"/>
                <w:lang w:eastAsia="ru-RU" w:bidi="ar-SA"/>
              </w:rPr>
              <w:t>.</w:t>
            </w:r>
          </w:p>
        </w:tc>
      </w:tr>
      <w:tr w:rsidR="00496D5C" w:rsidRPr="00FC176D" w:rsidTr="00496D5C">
        <w:trPr>
          <w:trHeight w:val="577"/>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Подача заявок на участие в электронном аукционе </w:t>
            </w:r>
            <w:r w:rsidRPr="00FC176D">
              <w:rPr>
                <w:rFonts w:eastAsia="Times New Roman" w:cs="Times New Roman"/>
                <w:lang w:eastAsia="ru-RU" w:bidi="ar-SA"/>
              </w:rPr>
              <w:lastRenderedPageBreak/>
              <w:t>осуществляется только лицами, получившими аккредитацию на электронной площадке.</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496D5C" w:rsidRPr="00FC176D" w:rsidTr="00496D5C">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3B4E64"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496D5C">
              <w:rPr>
                <w:rFonts w:eastAsia="Times New Roman" w:cs="Times New Roman"/>
                <w:lang w:eastAsia="ru-RU" w:bidi="ar-SA"/>
              </w:rPr>
              <w:t xml:space="preserve"> </w:t>
            </w:r>
            <w:r w:rsidR="00496D5C" w:rsidRPr="00FC176D">
              <w:rPr>
                <w:rFonts w:eastAsia="Times New Roman" w:cs="Times New Roman"/>
                <w:lang w:eastAsia="ru-RU" w:bidi="ar-SA"/>
              </w:rPr>
              <w:t>% начальной (максимальной) цены контракта.</w:t>
            </w:r>
          </w:p>
          <w:p w:rsidR="00496D5C" w:rsidRPr="005B6971" w:rsidRDefault="00496D5C" w:rsidP="00496D5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Pr="005B6971">
              <w:rPr>
                <w:rFonts w:eastAsia="Times New Roman" w:cs="Times New Roman"/>
                <w:i/>
                <w:lang w:eastAsia="ru-RU" w:bidi="ar-SA"/>
              </w:rPr>
              <w:t xml:space="preserve"> </w:t>
            </w:r>
            <w:proofErr w:type="gramStart"/>
            <w:r w:rsidRPr="00C33495">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96D5C" w:rsidRPr="00FC176D" w:rsidTr="00496D5C">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3B4E64" w:rsidRDefault="003B4E64"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p w:rsidR="00496D5C" w:rsidRPr="001E64DE"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1E64DE" w:rsidRPr="001E64DE">
              <w:rPr>
                <w:rFonts w:eastAsia="Times New Roman" w:cs="Times New Roman"/>
                <w:lang w:eastAsia="ru-RU" w:bidi="ar-SA"/>
              </w:rPr>
              <w:t>15</w:t>
            </w:r>
            <w:r w:rsidR="001E64DE">
              <w:rPr>
                <w:rFonts w:eastAsia="Times New Roman" w:cs="Times New Roman"/>
                <w:lang w:eastAsia="ru-RU" w:bidi="ar-SA"/>
              </w:rPr>
              <w:t>.05.2015</w:t>
            </w:r>
          </w:p>
          <w:p w:rsidR="00496D5C" w:rsidRDefault="00496D5C" w:rsidP="00496D5C">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1E64DE">
              <w:rPr>
                <w:rFonts w:eastAsia="Times New Roman" w:cs="Times New Roman"/>
                <w:lang w:eastAsia="ru-RU" w:bidi="ar-SA"/>
              </w:rPr>
              <w:t>21.05.2015</w:t>
            </w:r>
          </w:p>
          <w:p w:rsidR="003B4E64" w:rsidRDefault="003B4E64" w:rsidP="00496D5C">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96D5C" w:rsidRPr="00FC176D" w:rsidRDefault="00496D5C" w:rsidP="00496D5C">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lastRenderedPageBreak/>
              <w:t>Примечание</w:t>
            </w:r>
            <w:r w:rsidRPr="00FC176D">
              <w:rPr>
                <w:rFonts w:eastAsia="Times New Roman" w:cs="Times New Roman"/>
                <w:i/>
                <w:lang w:eastAsia="ru-RU" w:bidi="ar-SA"/>
              </w:rPr>
              <w:t xml:space="preserve">: </w:t>
            </w:r>
            <w:r w:rsidRPr="00574671">
              <w:rPr>
                <w:rFonts w:eastAsia="Times New Roman" w:cs="Times New Roman"/>
                <w:i/>
                <w:sz w:val="22"/>
                <w:szCs w:val="22"/>
                <w:lang w:eastAsia="ru-RU" w:bidi="ar-SA"/>
              </w:rPr>
              <w:t xml:space="preserve">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574671">
              <w:rPr>
                <w:rFonts w:eastAsia="Times New Roman" w:cs="Times New Roman"/>
                <w:i/>
                <w:sz w:val="22"/>
                <w:szCs w:val="22"/>
                <w:lang w:val="en-US" w:eastAsia="ru-RU" w:bidi="ar-SA"/>
              </w:rPr>
              <w:t>I</w:t>
            </w:r>
            <w:r w:rsidRPr="00574671">
              <w:rPr>
                <w:rFonts w:eastAsia="Times New Roman" w:cs="Times New Roman"/>
                <w:i/>
                <w:sz w:val="22"/>
                <w:szCs w:val="22"/>
                <w:lang w:eastAsia="ru-RU" w:bidi="ar-SA"/>
              </w:rPr>
              <w:t xml:space="preserve"> «Электронный аукцион» документации об электронном аукционе.</w:t>
            </w:r>
          </w:p>
        </w:tc>
      </w:tr>
      <w:tr w:rsidR="00496D5C" w:rsidRPr="00FC176D" w:rsidTr="00496D5C">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496D5C" w:rsidRPr="00A717E3" w:rsidRDefault="001E64DE" w:rsidP="001E64DE">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 xml:space="preserve"> 25.05.2015 г.</w:t>
            </w:r>
            <w:r w:rsidR="003B4E64">
              <w:rPr>
                <w:rFonts w:eastAsia="Times New Roman" w:cs="Times New Roman"/>
                <w:lang w:eastAsia="ru-RU" w:bidi="ar-SA"/>
              </w:rPr>
              <w:t xml:space="preserve"> </w:t>
            </w:r>
            <w:r w:rsidR="00496D5C" w:rsidRPr="0053278B">
              <w:rPr>
                <w:rFonts w:eastAsia="Times New Roman" w:cs="Times New Roman"/>
                <w:lang w:eastAsia="ru-RU" w:bidi="ar-SA"/>
              </w:rPr>
              <w:t>до 08-00</w:t>
            </w:r>
          </w:p>
        </w:tc>
      </w:tr>
      <w:tr w:rsidR="00496D5C" w:rsidRPr="00FC176D" w:rsidTr="00496D5C">
        <w:trPr>
          <w:trHeight w:val="921"/>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496D5C" w:rsidRPr="002537DC" w:rsidRDefault="001E64DE" w:rsidP="00496D5C">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 xml:space="preserve"> </w:t>
            </w:r>
            <w:r w:rsidRPr="001E64DE">
              <w:rPr>
                <w:rFonts w:eastAsia="Times New Roman" w:cs="Times New Roman"/>
                <w:lang w:eastAsia="ru-RU" w:bidi="ar-SA"/>
              </w:rPr>
              <w:t>26.05.2015</w:t>
            </w:r>
            <w:bookmarkStart w:id="1" w:name="_GoBack"/>
            <w:bookmarkEnd w:id="1"/>
          </w:p>
        </w:tc>
      </w:tr>
      <w:tr w:rsidR="00496D5C" w:rsidRPr="00FC176D" w:rsidTr="00496D5C">
        <w:trPr>
          <w:trHeight w:val="157"/>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496D5C" w:rsidRPr="002537DC" w:rsidRDefault="001E64DE" w:rsidP="00496D5C">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 xml:space="preserve"> </w:t>
            </w:r>
            <w:r w:rsidRPr="001E64DE">
              <w:rPr>
                <w:rFonts w:eastAsia="Times New Roman" w:cs="Times New Roman"/>
                <w:lang w:eastAsia="ru-RU" w:bidi="ar-SA"/>
              </w:rPr>
              <w:t>29.05.2015</w:t>
            </w:r>
          </w:p>
        </w:tc>
      </w:tr>
      <w:tr w:rsidR="00496D5C" w:rsidRPr="00FC176D" w:rsidTr="00496D5C">
        <w:trPr>
          <w:trHeight w:val="274"/>
        </w:trPr>
        <w:tc>
          <w:tcPr>
            <w:tcW w:w="242" w:type="pct"/>
            <w:vMerge w:val="restart"/>
            <w:tcBorders>
              <w:top w:val="single" w:sz="4" w:space="0" w:color="auto"/>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BA38D5" w:rsidRDefault="00496D5C" w:rsidP="00496D5C">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 xml:space="preserve">10 </w:t>
            </w:r>
            <w:r w:rsidRPr="00EA16F1">
              <w:rPr>
                <w:rFonts w:eastAsia="Times New Roman" w:cs="Times New Roman"/>
                <w:lang w:eastAsia="ru-RU" w:bidi="ar-SA"/>
              </w:rPr>
              <w:t>%</w:t>
            </w:r>
            <w:r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 xml:space="preserve">, </w:t>
            </w: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496D5C" w:rsidRPr="00FC176D" w:rsidTr="00496D5C">
        <w:trPr>
          <w:trHeight w:val="1070"/>
        </w:trPr>
        <w:tc>
          <w:tcPr>
            <w:tcW w:w="242" w:type="pct"/>
            <w:vMerge/>
            <w:tcBorders>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116242" w:rsidRDefault="00496D5C" w:rsidP="00496D5C">
            <w:pPr>
              <w:widowControl/>
              <w:shd w:val="clear" w:color="auto" w:fill="FFFFFF"/>
              <w:suppressAutoHyphens w:val="0"/>
              <w:spacing w:after="0" w:line="240" w:lineRule="auto"/>
              <w:jc w:val="both"/>
              <w:rPr>
                <w:rFonts w:eastAsia="Times New Roman" w:cs="Times New Roman"/>
                <w:szCs w:val="28"/>
                <w:lang w:eastAsia="ru-RU" w:bidi="ar-SA"/>
              </w:rPr>
            </w:pPr>
            <w:r w:rsidRPr="00116242">
              <w:rPr>
                <w:rFonts w:eastAsia="Times New Roman" w:cs="Times New Roman"/>
                <w:szCs w:val="28"/>
                <w:lang w:eastAsia="ru-RU" w:bidi="ar-SA"/>
              </w:rPr>
              <w:t>Финансово-казначейское управление Администрации города Иванова (Управление жилищно-коммунального хозяйства Администрации города Иванова)</w:t>
            </w:r>
          </w:p>
          <w:p w:rsidR="00496D5C" w:rsidRPr="00116242" w:rsidRDefault="00496D5C" w:rsidP="00496D5C">
            <w:pPr>
              <w:widowControl/>
              <w:shd w:val="clear" w:color="auto" w:fill="FFFFFF"/>
              <w:suppressAutoHyphens w:val="0"/>
              <w:spacing w:after="0" w:line="240" w:lineRule="auto"/>
              <w:jc w:val="both"/>
              <w:rPr>
                <w:rFonts w:eastAsia="Times New Roman" w:cs="Times New Roman"/>
                <w:szCs w:val="28"/>
                <w:lang w:eastAsia="ru-RU" w:bidi="ar-SA"/>
              </w:rPr>
            </w:pPr>
            <w:r w:rsidRPr="00116242">
              <w:rPr>
                <w:rFonts w:eastAsia="Times New Roman" w:cs="Times New Roman"/>
                <w:szCs w:val="28"/>
                <w:lang w:eastAsia="ru-RU" w:bidi="ar-SA"/>
              </w:rPr>
              <w:t>ИНН 3702525090</w:t>
            </w:r>
            <w:r>
              <w:rPr>
                <w:rFonts w:eastAsia="Times New Roman" w:cs="Times New Roman"/>
                <w:szCs w:val="28"/>
                <w:lang w:eastAsia="ru-RU" w:bidi="ar-SA"/>
              </w:rPr>
              <w:t xml:space="preserve"> </w:t>
            </w:r>
            <w:r w:rsidRPr="00116242">
              <w:rPr>
                <w:rFonts w:eastAsia="Times New Roman" w:cs="Times New Roman"/>
                <w:szCs w:val="28"/>
                <w:lang w:eastAsia="ru-RU" w:bidi="ar-SA"/>
              </w:rPr>
              <w:t>КПП 370201001</w:t>
            </w:r>
          </w:p>
          <w:p w:rsidR="00496D5C" w:rsidRPr="00116242" w:rsidRDefault="00496D5C" w:rsidP="00496D5C">
            <w:pPr>
              <w:widowControl/>
              <w:shd w:val="clear" w:color="auto" w:fill="FFFFFF"/>
              <w:suppressAutoHyphens w:val="0"/>
              <w:spacing w:after="0" w:line="240" w:lineRule="auto"/>
              <w:jc w:val="both"/>
              <w:rPr>
                <w:rFonts w:eastAsia="Times New Roman" w:cs="Times New Roman"/>
                <w:szCs w:val="28"/>
                <w:lang w:eastAsia="ru-RU" w:bidi="ar-SA"/>
              </w:rPr>
            </w:pPr>
            <w:r w:rsidRPr="00116242">
              <w:rPr>
                <w:rFonts w:eastAsia="Times New Roman" w:cs="Times New Roman"/>
                <w:szCs w:val="28"/>
                <w:lang w:eastAsia="ru-RU" w:bidi="ar-SA"/>
              </w:rPr>
              <w:t>Отделение Иваново г. Иваново</w:t>
            </w:r>
          </w:p>
          <w:p w:rsidR="00496D5C" w:rsidRPr="00111E44" w:rsidRDefault="00496D5C" w:rsidP="00496D5C">
            <w:pPr>
              <w:widowControl/>
              <w:suppressAutoHyphens w:val="0"/>
              <w:spacing w:after="0" w:line="240" w:lineRule="auto"/>
              <w:rPr>
                <w:rFonts w:eastAsia="Calibri" w:cs="Times New Roman"/>
                <w:lang w:eastAsia="en-US" w:bidi="ar-SA"/>
              </w:rPr>
            </w:pPr>
            <w:proofErr w:type="gramStart"/>
            <w:r w:rsidRPr="00116242">
              <w:rPr>
                <w:rFonts w:eastAsia="Times New Roman" w:cs="Times New Roman"/>
                <w:szCs w:val="28"/>
                <w:lang w:eastAsia="ru-RU" w:bidi="ar-SA"/>
              </w:rPr>
              <w:t>р</w:t>
            </w:r>
            <w:proofErr w:type="gramEnd"/>
            <w:r w:rsidRPr="00116242">
              <w:rPr>
                <w:rFonts w:eastAsia="Times New Roman" w:cs="Times New Roman"/>
                <w:szCs w:val="28"/>
                <w:lang w:eastAsia="ru-RU" w:bidi="ar-SA"/>
              </w:rPr>
              <w:t>/c: 40302810000005000036; БИК: 042406001;                     л/c: 019992910</w:t>
            </w:r>
          </w:p>
        </w:tc>
      </w:tr>
      <w:tr w:rsidR="00496D5C" w:rsidRPr="00FC176D" w:rsidTr="00496D5C">
        <w:trPr>
          <w:trHeight w:val="271"/>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496D5C" w:rsidRPr="000E3792"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Pr>
                <w:color w:val="000000"/>
              </w:rPr>
              <w:t>.</w:t>
            </w:r>
          </w:p>
        </w:tc>
      </w:tr>
      <w:tr w:rsidR="00496D5C" w:rsidRPr="00FC176D" w:rsidTr="00496D5C">
        <w:trPr>
          <w:trHeight w:val="677"/>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w:t>
            </w:r>
            <w:r w:rsidRPr="00FC176D">
              <w:rPr>
                <w:rFonts w:eastAsia="Times New Roman" w:cs="Times New Roman"/>
                <w:lang w:eastAsia="ru-RU" w:bidi="ar-SA"/>
              </w:rPr>
              <w:lastRenderedPageBreak/>
              <w:t xml:space="preserve">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lastRenderedPageBreak/>
              <w:t>В течение пяти дней с даты размещения заказчиком в единой информационной системе проекта контракта</w:t>
            </w:r>
            <w:r>
              <w:rPr>
                <w:rFonts w:eastAsia="Times New Roman" w:cs="Times New Roman"/>
                <w:lang w:eastAsia="ru-RU" w:bidi="ar-SA"/>
              </w:rPr>
              <w:t xml:space="preserve"> </w:t>
            </w:r>
            <w:r>
              <w:t xml:space="preserve">в соответствии с </w:t>
            </w:r>
            <w:r>
              <w:rPr>
                <w:rFonts w:eastAsia="Calibri"/>
                <w:color w:val="000000"/>
                <w:lang w:eastAsia="en-US"/>
              </w:rPr>
              <w:t>Законом</w:t>
            </w:r>
            <w:proofErr w:type="gramEnd"/>
            <w:r>
              <w:rPr>
                <w:rFonts w:eastAsia="Calibri"/>
                <w:color w:val="000000"/>
                <w:lang w:eastAsia="en-US"/>
              </w:rPr>
              <w:t xml:space="preserve"> 44-ФЗ</w:t>
            </w:r>
          </w:p>
        </w:tc>
      </w:tr>
      <w:tr w:rsidR="00496D5C" w:rsidRPr="00FC176D" w:rsidTr="00496D5C">
        <w:trPr>
          <w:trHeight w:val="677"/>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96D5C" w:rsidRPr="00FC176D" w:rsidRDefault="00496D5C" w:rsidP="00496D5C">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6"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96D5C" w:rsidRPr="00FC176D" w:rsidTr="00496D5C">
        <w:trPr>
          <w:trHeight w:val="703"/>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9470FA" w:rsidRDefault="00496D5C" w:rsidP="00496D5C">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Pr>
                <w:rFonts w:eastAsia="Calibri"/>
                <w:color w:val="000000"/>
                <w:lang w:eastAsia="en-US"/>
              </w:rPr>
              <w:t>.</w:t>
            </w:r>
          </w:p>
        </w:tc>
      </w:tr>
      <w:tr w:rsidR="00496D5C" w:rsidRPr="00FC176D" w:rsidTr="00496D5C">
        <w:trPr>
          <w:trHeight w:val="132"/>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pPr>
            <w:r w:rsidRPr="00CF578E">
              <w:t>Срок гарантии выполненных Работ составляет 3 года с момента приемки в ус</w:t>
            </w:r>
            <w:r>
              <w:t>тановленном порядке результата р</w:t>
            </w:r>
            <w:r w:rsidRPr="00CF578E">
              <w:t>абот</w:t>
            </w:r>
            <w:r>
              <w:t>.</w:t>
            </w:r>
          </w:p>
        </w:tc>
      </w:tr>
    </w:tbl>
    <w:p w:rsidR="00496D5C" w:rsidRPr="003A1734" w:rsidRDefault="00496D5C" w:rsidP="00496D5C">
      <w:pPr>
        <w:widowControl/>
        <w:suppressAutoHyphens w:val="0"/>
        <w:rPr>
          <w:rFonts w:eastAsia="Times New Roman" w:cs="Times New Roman"/>
          <w:b/>
          <w:lang w:eastAsia="ru-RU" w:bidi="ar-SA"/>
        </w:rPr>
      </w:pPr>
      <w:r>
        <w:rPr>
          <w:rFonts w:eastAsia="Times New Roman" w:cs="Times New Roman"/>
          <w:b/>
          <w:sz w:val="28"/>
          <w:szCs w:val="28"/>
          <w:lang w:eastAsia="ru-RU" w:bidi="ar-SA"/>
        </w:rPr>
        <w:br w:type="page"/>
      </w: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lang w:eastAsia="ru-RU" w:bidi="ar-SA"/>
        </w:rPr>
      </w:pP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496D5C" w:rsidRDefault="00496D5C" w:rsidP="00496D5C">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496D5C" w:rsidRPr="00FC176D" w:rsidRDefault="00496D5C" w:rsidP="00496D5C">
      <w:pPr>
        <w:widowControl/>
        <w:suppressAutoHyphens w:val="0"/>
        <w:spacing w:after="60" w:line="240" w:lineRule="auto"/>
        <w:jc w:val="center"/>
        <w:rPr>
          <w:rFonts w:eastAsia="Times New Roman" w:cs="Times New Roman"/>
          <w:b/>
          <w:bCs/>
          <w:lang w:eastAsia="ru-RU" w:bidi="ar-SA"/>
        </w:rPr>
      </w:pPr>
    </w:p>
    <w:p w:rsidR="00496D5C" w:rsidRDefault="00496D5C" w:rsidP="00496D5C">
      <w:pPr>
        <w:spacing w:after="0" w:line="240" w:lineRule="auto"/>
        <w:jc w:val="both"/>
        <w:rPr>
          <w:color w:val="000000"/>
          <w:sz w:val="18"/>
          <w:szCs w:val="18"/>
        </w:rPr>
      </w:pPr>
      <w:r w:rsidRPr="006B33A5">
        <w:rPr>
          <w:bCs/>
          <w:spacing w:val="-9"/>
        </w:rPr>
        <w:t>Согласие участника электронного аукциона</w:t>
      </w:r>
      <w:r>
        <w:rPr>
          <w:bCs/>
          <w:spacing w:val="-9"/>
        </w:rPr>
        <w:t>:</w:t>
      </w:r>
      <w:r>
        <w:rPr>
          <w:i/>
        </w:rPr>
        <w:t xml:space="preserve"> </w:t>
      </w:r>
      <w:r w:rsidR="00CB1497">
        <w:rPr>
          <w:i/>
          <w:color w:val="000000"/>
        </w:rPr>
        <w:t>Р</w:t>
      </w:r>
      <w:r w:rsidR="00CB1497" w:rsidRPr="00CB1497">
        <w:rPr>
          <w:i/>
          <w:color w:val="000000"/>
        </w:rPr>
        <w:t>аботы по замене оконных блоков в жилых помещениях</w:t>
      </w:r>
    </w:p>
    <w:p w:rsidR="00CB1497" w:rsidRPr="000A64F2" w:rsidRDefault="00CB1497" w:rsidP="00496D5C">
      <w:pPr>
        <w:spacing w:after="0" w:line="240" w:lineRule="auto"/>
        <w:jc w:val="both"/>
        <w:rPr>
          <w:i/>
        </w:rPr>
      </w:pPr>
    </w:p>
    <w:p w:rsidR="00496D5C" w:rsidRDefault="00496D5C" w:rsidP="00496D5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 xml:space="preserve">. </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96D5C" w:rsidRDefault="00496D5C" w:rsidP="00496D5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96D5C" w:rsidRPr="004F674C" w:rsidRDefault="00496D5C" w:rsidP="00496D5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644"/>
        <w:gridCol w:w="3081"/>
      </w:tblGrid>
      <w:tr w:rsidR="00496D5C" w:rsidTr="00496D5C">
        <w:trPr>
          <w:trHeight w:val="2748"/>
        </w:trPr>
        <w:tc>
          <w:tcPr>
            <w:tcW w:w="877" w:type="dxa"/>
            <w:tcBorders>
              <w:top w:val="single" w:sz="4" w:space="0" w:color="auto"/>
              <w:left w:val="single" w:sz="4" w:space="0" w:color="auto"/>
              <w:bottom w:val="single" w:sz="4" w:space="0" w:color="auto"/>
              <w:right w:val="single" w:sz="4" w:space="0" w:color="auto"/>
            </w:tcBorders>
            <w:hideMark/>
          </w:tcPr>
          <w:p w:rsidR="00496D5C" w:rsidRDefault="00496D5C" w:rsidP="00496D5C">
            <w:pPr>
              <w:widowControl/>
              <w:spacing w:after="0" w:line="240" w:lineRule="auto"/>
              <w:jc w:val="center"/>
            </w:pPr>
            <w:r>
              <w:t xml:space="preserve">№ </w:t>
            </w:r>
            <w:proofErr w:type="gramStart"/>
            <w:r>
              <w:t>п</w:t>
            </w:r>
            <w:proofErr w:type="gramEnd"/>
            <w:r>
              <w:t>/п</w:t>
            </w:r>
          </w:p>
        </w:tc>
        <w:tc>
          <w:tcPr>
            <w:tcW w:w="5644" w:type="dxa"/>
            <w:tcBorders>
              <w:top w:val="single" w:sz="4" w:space="0" w:color="auto"/>
              <w:left w:val="single" w:sz="4" w:space="0" w:color="auto"/>
              <w:bottom w:val="single" w:sz="4" w:space="0" w:color="auto"/>
              <w:right w:val="single" w:sz="4" w:space="0" w:color="auto"/>
            </w:tcBorders>
            <w:vAlign w:val="center"/>
          </w:tcPr>
          <w:p w:rsidR="00496D5C" w:rsidRDefault="00496D5C" w:rsidP="00496D5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496D5C" w:rsidRDefault="00496D5C" w:rsidP="00496D5C">
            <w:pPr>
              <w:spacing w:after="0" w:line="240" w:lineRule="auto"/>
              <w:jc w:val="center"/>
            </w:pPr>
          </w:p>
          <w:p w:rsidR="00496D5C" w:rsidRDefault="00496D5C" w:rsidP="00496D5C">
            <w:pPr>
              <w:spacing w:after="0" w:line="240" w:lineRule="auto"/>
              <w:jc w:val="center"/>
            </w:pPr>
          </w:p>
          <w:p w:rsidR="00496D5C" w:rsidRDefault="00496D5C" w:rsidP="00496D5C">
            <w:pPr>
              <w:spacing w:after="0" w:line="240" w:lineRule="auto"/>
              <w:jc w:val="center"/>
            </w:pPr>
          </w:p>
          <w:p w:rsidR="00496D5C" w:rsidRDefault="00496D5C" w:rsidP="00496D5C">
            <w:pPr>
              <w:spacing w:after="0" w:line="240" w:lineRule="auto"/>
              <w:jc w:val="center"/>
            </w:pPr>
            <w:r>
              <w:t>Конкретные</w:t>
            </w:r>
          </w:p>
          <w:p w:rsidR="00496D5C" w:rsidRDefault="00496D5C" w:rsidP="00496D5C">
            <w:pPr>
              <w:spacing w:after="0" w:line="240" w:lineRule="auto"/>
              <w:jc w:val="center"/>
            </w:pPr>
            <w:r>
              <w:t>показатели товара</w:t>
            </w:r>
          </w:p>
        </w:tc>
      </w:tr>
      <w:tr w:rsidR="00496D5C" w:rsidTr="00496D5C">
        <w:trPr>
          <w:trHeight w:val="285"/>
        </w:trPr>
        <w:tc>
          <w:tcPr>
            <w:tcW w:w="877"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r>
      <w:tr w:rsidR="00496D5C" w:rsidTr="00496D5C">
        <w:trPr>
          <w:trHeight w:val="285"/>
        </w:trPr>
        <w:tc>
          <w:tcPr>
            <w:tcW w:w="877"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r>
      <w:tr w:rsidR="00496D5C" w:rsidTr="00496D5C">
        <w:trPr>
          <w:trHeight w:val="285"/>
        </w:trPr>
        <w:tc>
          <w:tcPr>
            <w:tcW w:w="877"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r>
    </w:tbl>
    <w:p w:rsidR="00496D5C" w:rsidRDefault="00496D5C" w:rsidP="00496D5C">
      <w:pPr>
        <w:pStyle w:val="ConsPlusNormal"/>
        <w:ind w:firstLine="0"/>
        <w:jc w:val="both"/>
        <w:rPr>
          <w:sz w:val="24"/>
          <w:szCs w:val="24"/>
        </w:rPr>
      </w:pPr>
    </w:p>
    <w:p w:rsidR="00496D5C" w:rsidRDefault="00496D5C" w:rsidP="00496D5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96D5C" w:rsidRDefault="00496D5C" w:rsidP="00496D5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96D5C" w:rsidRDefault="00496D5C" w:rsidP="00496D5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496D5C" w:rsidRPr="002C651D" w:rsidRDefault="00496D5C" w:rsidP="00496D5C">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496D5C" w:rsidRPr="00FC176D" w:rsidRDefault="00496D5C" w:rsidP="00496D5C">
      <w:pPr>
        <w:suppressAutoHyphens w:val="0"/>
        <w:autoSpaceDE w:val="0"/>
        <w:autoSpaceDN w:val="0"/>
        <w:adjustRightInd w:val="0"/>
        <w:spacing w:after="0" w:line="240" w:lineRule="auto"/>
        <w:rPr>
          <w:rFonts w:eastAsia="Times New Roman" w:cs="Times New Roman"/>
          <w:b/>
          <w:sz w:val="20"/>
          <w:szCs w:val="20"/>
          <w:lang w:eastAsia="ru-RU" w:bidi="ar-SA"/>
        </w:rPr>
      </w:pPr>
    </w:p>
    <w:p w:rsidR="00496D5C" w:rsidRDefault="00496D5C" w:rsidP="00496D5C">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CB1497" w:rsidRDefault="00CB1497" w:rsidP="00CB1497">
      <w:pPr>
        <w:spacing w:after="0" w:line="240" w:lineRule="auto"/>
        <w:jc w:val="center"/>
        <w:rPr>
          <w:color w:val="000000"/>
          <w:sz w:val="18"/>
          <w:szCs w:val="18"/>
        </w:rPr>
      </w:pPr>
      <w:r>
        <w:rPr>
          <w:i/>
          <w:color w:val="000000"/>
        </w:rPr>
        <w:t>Р</w:t>
      </w:r>
      <w:r w:rsidRPr="00CB1497">
        <w:rPr>
          <w:i/>
          <w:color w:val="000000"/>
        </w:rPr>
        <w:t>аботы по замене оконных блоков в жилых помещениях</w:t>
      </w:r>
    </w:p>
    <w:p w:rsidR="00496D5C" w:rsidRDefault="00496D5C" w:rsidP="00496D5C">
      <w:pPr>
        <w:suppressAutoHyphens w:val="0"/>
        <w:autoSpaceDE w:val="0"/>
        <w:autoSpaceDN w:val="0"/>
        <w:adjustRightInd w:val="0"/>
        <w:spacing w:after="0" w:line="240" w:lineRule="auto"/>
        <w:jc w:val="both"/>
        <w:rPr>
          <w:rFonts w:eastAsia="Times New Roman" w:cs="Times New Roman"/>
          <w:lang w:eastAsia="ru-RU" w:bidi="ar-SA"/>
        </w:rPr>
      </w:pPr>
    </w:p>
    <w:p w:rsidR="00496D5C" w:rsidRPr="00F10D35" w:rsidRDefault="00496D5C" w:rsidP="00496D5C">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496D5C" w:rsidRPr="00F10D35" w:rsidRDefault="00496D5C" w:rsidP="00496D5C">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496D5C" w:rsidRPr="00F10D35" w:rsidRDefault="00496D5C" w:rsidP="00496D5C">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496D5C" w:rsidRPr="00F10D35" w:rsidRDefault="00496D5C" w:rsidP="00496D5C">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496D5C" w:rsidRPr="00F10D35" w:rsidRDefault="00496D5C" w:rsidP="00496D5C">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496D5C" w:rsidRPr="00F10D35" w:rsidRDefault="00496D5C" w:rsidP="00496D5C">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496D5C" w:rsidRPr="00F10D35" w:rsidTr="00496D5C">
        <w:trPr>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496D5C" w:rsidRPr="00F10D35" w:rsidRDefault="00496D5C" w:rsidP="00496D5C">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496D5C" w:rsidRPr="00F10D35" w:rsidRDefault="00496D5C" w:rsidP="00496D5C">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496D5C" w:rsidRPr="00F10D35" w:rsidRDefault="00496D5C" w:rsidP="00496D5C">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496D5C" w:rsidRPr="00F10D35" w:rsidRDefault="00496D5C" w:rsidP="00496D5C">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496D5C" w:rsidRPr="00F10D35" w:rsidRDefault="00496D5C" w:rsidP="00496D5C">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496D5C" w:rsidRPr="00F10D35" w:rsidRDefault="00496D5C" w:rsidP="00496D5C">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496D5C" w:rsidRPr="00F10D35" w:rsidTr="00496D5C">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trHeight w:val="466"/>
          <w:jc w:val="center"/>
        </w:trPr>
        <w:tc>
          <w:tcPr>
            <w:tcW w:w="193" w:type="pct"/>
            <w:tcBorders>
              <w:top w:val="single" w:sz="4" w:space="0" w:color="auto"/>
              <w:righ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496D5C" w:rsidRPr="00F10D35" w:rsidTr="00496D5C">
        <w:trPr>
          <w:cantSplit/>
          <w:trHeight w:val="325"/>
          <w:jc w:val="center"/>
        </w:trPr>
        <w:tc>
          <w:tcPr>
            <w:tcW w:w="193" w:type="pct"/>
            <w:tcBorders>
              <w:righ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cantSplit/>
          <w:trHeight w:val="305"/>
          <w:jc w:val="center"/>
        </w:trPr>
        <w:tc>
          <w:tcPr>
            <w:tcW w:w="193" w:type="pct"/>
            <w:tcBorders>
              <w:righ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cantSplit/>
          <w:trHeight w:val="357"/>
          <w:jc w:val="center"/>
        </w:trPr>
        <w:tc>
          <w:tcPr>
            <w:tcW w:w="193" w:type="pct"/>
            <w:tcBorders>
              <w:righ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496D5C" w:rsidRPr="00F10D35" w:rsidRDefault="00496D5C" w:rsidP="00496D5C">
      <w:pPr>
        <w:suppressAutoHyphens w:val="0"/>
        <w:autoSpaceDE w:val="0"/>
        <w:autoSpaceDN w:val="0"/>
        <w:adjustRightInd w:val="0"/>
        <w:spacing w:after="0" w:line="240" w:lineRule="auto"/>
        <w:jc w:val="both"/>
        <w:rPr>
          <w:rFonts w:eastAsia="Times New Roman" w:cs="Times New Roman"/>
          <w:lang w:eastAsia="ru-RU" w:bidi="ar-SA"/>
        </w:rPr>
      </w:pPr>
    </w:p>
    <w:p w:rsidR="00496D5C" w:rsidRPr="00F10D35" w:rsidRDefault="00496D5C" w:rsidP="00496D5C">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96D5C" w:rsidRPr="00F10D35" w:rsidRDefault="00496D5C" w:rsidP="00496D5C">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6D5C" w:rsidRPr="00F10D35" w:rsidRDefault="00496D5C" w:rsidP="00496D5C">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7"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496D5C" w:rsidRPr="00F10D35" w:rsidRDefault="00496D5C" w:rsidP="00496D5C">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6D5C" w:rsidRPr="00F10D35" w:rsidRDefault="00496D5C" w:rsidP="00496D5C">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496D5C" w:rsidRPr="00B54840" w:rsidRDefault="00496D5C" w:rsidP="00496D5C">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CB1497" w:rsidRDefault="00CB1497" w:rsidP="00496D5C">
      <w:pPr>
        <w:widowControl/>
        <w:suppressAutoHyphens w:val="0"/>
        <w:autoSpaceDE w:val="0"/>
        <w:autoSpaceDN w:val="0"/>
        <w:adjustRightInd w:val="0"/>
        <w:spacing w:after="0" w:line="240" w:lineRule="auto"/>
        <w:jc w:val="both"/>
        <w:rPr>
          <w:rFonts w:eastAsia="Times New Roman" w:cs="Times New Roman"/>
          <w:b/>
          <w:i/>
          <w:lang w:eastAsia="ru-RU" w:bidi="ar-SA"/>
        </w:rPr>
      </w:pPr>
    </w:p>
    <w:p w:rsidR="00496D5C" w:rsidRPr="00B54840" w:rsidRDefault="00496D5C" w:rsidP="00496D5C">
      <w:pPr>
        <w:widowControl/>
        <w:suppressAutoHyphens w:val="0"/>
        <w:autoSpaceDE w:val="0"/>
        <w:autoSpaceDN w:val="0"/>
        <w:adjustRightInd w:val="0"/>
        <w:spacing w:after="0" w:line="240" w:lineRule="auto"/>
        <w:jc w:val="both"/>
        <w:rPr>
          <w:rFonts w:eastAsia="Times New Roman" w:cs="Times New Roman"/>
          <w:iCs/>
          <w:lang w:eastAsia="ru-RU" w:bidi="ar-SA"/>
        </w:rPr>
      </w:pPr>
      <w:r w:rsidRPr="00B54840">
        <w:rPr>
          <w:rFonts w:eastAsia="Times New Roman" w:cs="Times New Roman"/>
          <w:b/>
          <w:i/>
          <w:lang w:eastAsia="ru-RU" w:bidi="ar-SA"/>
        </w:rPr>
        <w:t>Заверяю правильность всех данных.</w:t>
      </w:r>
    </w:p>
    <w:p w:rsidR="00496D5C" w:rsidRPr="00B54840" w:rsidRDefault="00496D5C" w:rsidP="00496D5C">
      <w:pPr>
        <w:widowControl/>
        <w:suppressAutoHyphens w:val="0"/>
        <w:autoSpaceDE w:val="0"/>
        <w:autoSpaceDN w:val="0"/>
        <w:adjustRightInd w:val="0"/>
        <w:spacing w:after="0" w:line="240" w:lineRule="auto"/>
        <w:jc w:val="both"/>
        <w:rPr>
          <w:rFonts w:eastAsia="Times New Roman" w:cs="Times New Roman"/>
          <w:iCs/>
          <w:lang w:eastAsia="ru-RU" w:bidi="ar-SA"/>
        </w:rPr>
      </w:pPr>
    </w:p>
    <w:p w:rsidR="00496D5C" w:rsidRPr="00B54840" w:rsidRDefault="00496D5C" w:rsidP="00496D5C">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Pr="00B54840">
        <w:rPr>
          <w:rFonts w:eastAsia="Times New Roman" w:cs="Times New Roman"/>
          <w:sz w:val="22"/>
          <w:szCs w:val="22"/>
          <w:lang w:eastAsia="ru-RU" w:bidi="ar-SA"/>
        </w:rPr>
        <w:t xml:space="preserve"> </w:t>
      </w:r>
      <w:proofErr w:type="gramStart"/>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496D5C" w:rsidRPr="00B54840" w:rsidRDefault="00496D5C" w:rsidP="00496D5C">
      <w:pPr>
        <w:widowControl/>
        <w:suppressAutoHyphens w:val="0"/>
        <w:autoSpaceDE w:val="0"/>
        <w:autoSpaceDN w:val="0"/>
        <w:adjustRightInd w:val="0"/>
        <w:spacing w:after="0" w:line="240" w:lineRule="auto"/>
        <w:ind w:firstLine="540"/>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96D5C" w:rsidRDefault="00496D5C" w:rsidP="00496D5C">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496D5C" w:rsidRPr="002C651D" w:rsidRDefault="00496D5C" w:rsidP="00496D5C">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496D5C" w:rsidRPr="00FC176D"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496D5C" w:rsidRPr="008D00E5" w:rsidRDefault="00496D5C" w:rsidP="00496D5C">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496D5C" w:rsidRPr="008D00E5" w:rsidRDefault="00496D5C" w:rsidP="00496D5C">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496D5C" w:rsidRPr="008D00E5" w:rsidRDefault="00496D5C" w:rsidP="00496D5C">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496D5C" w:rsidRPr="008D00E5" w:rsidRDefault="00496D5C" w:rsidP="00496D5C">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496D5C" w:rsidRPr="008D00E5" w:rsidRDefault="00496D5C" w:rsidP="00496D5C">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496D5C" w:rsidRPr="008D00E5" w:rsidRDefault="00496D5C" w:rsidP="00496D5C">
      <w:pPr>
        <w:suppressAutoHyphens w:val="0"/>
        <w:autoSpaceDE w:val="0"/>
        <w:autoSpaceDN w:val="0"/>
        <w:adjustRightInd w:val="0"/>
        <w:spacing w:after="0" w:line="240" w:lineRule="auto"/>
        <w:rPr>
          <w:rFonts w:eastAsia="Times New Roman" w:cs="Times New Roman"/>
          <w:lang w:eastAsia="ru-RU" w:bidi="ar-SA"/>
        </w:rPr>
      </w:pPr>
    </w:p>
    <w:p w:rsidR="00496D5C" w:rsidRPr="008D00E5" w:rsidRDefault="00496D5C" w:rsidP="00496D5C">
      <w:pPr>
        <w:suppressAutoHyphens w:val="0"/>
        <w:autoSpaceDE w:val="0"/>
        <w:autoSpaceDN w:val="0"/>
        <w:adjustRightInd w:val="0"/>
        <w:spacing w:after="0" w:line="240" w:lineRule="auto"/>
        <w:rPr>
          <w:rFonts w:eastAsia="Times New Roman" w:cs="Times New Roman"/>
          <w:lang w:eastAsia="ru-RU" w:bidi="ar-SA"/>
        </w:rPr>
      </w:pPr>
    </w:p>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CB1497" w:rsidRDefault="00496D5C" w:rsidP="00CB1497">
      <w:pPr>
        <w:spacing w:after="0" w:line="240" w:lineRule="auto"/>
        <w:jc w:val="both"/>
        <w:rPr>
          <w:color w:val="000000"/>
          <w:sz w:val="18"/>
          <w:szCs w:val="18"/>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Pr>
          <w:rFonts w:eastAsia="Times New Roman" w:cs="Times New Roman"/>
          <w:lang w:eastAsia="ru-RU" w:bidi="ar-SA"/>
        </w:rPr>
        <w:t>:</w:t>
      </w:r>
      <w:r w:rsidRPr="008D00E5">
        <w:rPr>
          <w:rFonts w:eastAsia="Times New Roman" w:cs="Times New Roman"/>
          <w:lang w:eastAsia="ru-RU" w:bidi="ar-SA"/>
        </w:rPr>
        <w:t xml:space="preserve"> </w:t>
      </w:r>
      <w:r w:rsidR="00CB1497">
        <w:rPr>
          <w:i/>
          <w:color w:val="000000"/>
        </w:rPr>
        <w:t>Р</w:t>
      </w:r>
      <w:r w:rsidR="00CB1497" w:rsidRPr="00CB1497">
        <w:rPr>
          <w:i/>
          <w:color w:val="000000"/>
        </w:rPr>
        <w:t>аботы по замене оконных блоков в жилых помещениях</w:t>
      </w:r>
    </w:p>
    <w:p w:rsidR="00496D5C" w:rsidRPr="002C651D" w:rsidRDefault="00496D5C" w:rsidP="00CB1497">
      <w:pPr>
        <w:spacing w:after="0" w:line="240" w:lineRule="auto"/>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496D5C" w:rsidRPr="008D00E5" w:rsidTr="00496D5C">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496D5C" w:rsidRPr="008D00E5" w:rsidTr="00496D5C">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496D5C" w:rsidRPr="008D00E5" w:rsidTr="00496D5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496D5C" w:rsidRPr="008D00E5" w:rsidTr="00496D5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496D5C" w:rsidRPr="008D00E5" w:rsidRDefault="00496D5C" w:rsidP="00496D5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496D5C" w:rsidRPr="008D00E5" w:rsidRDefault="00496D5C" w:rsidP="00496D5C">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96D5C" w:rsidRDefault="00496D5C" w:rsidP="00496D5C">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Pr>
          <w:rFonts w:eastAsia="Times New Roman" w:cs="Times New Roman"/>
          <w:color w:val="000000"/>
          <w:lang w:eastAsia="ru-RU" w:bidi="ar-SA"/>
        </w:rPr>
        <w:br w:type="page"/>
      </w:r>
    </w:p>
    <w:p w:rsidR="00496D5C" w:rsidRPr="003C1545" w:rsidRDefault="00496D5C" w:rsidP="00496D5C">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496D5C" w:rsidRPr="003C1545" w:rsidRDefault="00496D5C" w:rsidP="00496D5C">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496D5C" w:rsidRDefault="00496D5C" w:rsidP="00496D5C">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496D5C" w:rsidRDefault="00496D5C" w:rsidP="00496D5C">
      <w:pPr>
        <w:widowControl/>
        <w:suppressAutoHyphens w:val="0"/>
        <w:spacing w:after="0" w:line="240" w:lineRule="auto"/>
        <w:jc w:val="center"/>
        <w:rPr>
          <w:rFonts w:eastAsia="SimSun" w:cs="Times New Roman"/>
          <w:caps/>
          <w:lang w:eastAsia="ru-RU" w:bidi="ar-SA"/>
        </w:rPr>
      </w:pPr>
    </w:p>
    <w:p w:rsidR="00496D5C" w:rsidRPr="00166B42" w:rsidRDefault="00496D5C" w:rsidP="00496D5C">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496D5C" w:rsidRPr="0044586D" w:rsidRDefault="00BA09EF" w:rsidP="00496D5C">
      <w:pPr>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М</w:t>
      </w:r>
      <w:r w:rsidR="00496D5C" w:rsidRPr="0044586D">
        <w:rPr>
          <w:rFonts w:eastAsia="Times New Roman" w:cs="Times New Roman"/>
          <w:b/>
          <w:lang w:eastAsia="ru-RU" w:bidi="ar-SA"/>
        </w:rPr>
        <w:t>УНИЦИПАЛЬНЫЙ КОНТРАКТ № ____________</w:t>
      </w:r>
    </w:p>
    <w:p w:rsidR="00496D5C" w:rsidRPr="0044586D" w:rsidRDefault="00496D5C" w:rsidP="00496D5C">
      <w:pPr>
        <w:suppressAutoHyphens w:val="0"/>
        <w:autoSpaceDE w:val="0"/>
        <w:autoSpaceDN w:val="0"/>
        <w:adjustRightInd w:val="0"/>
        <w:spacing w:after="0" w:line="240" w:lineRule="auto"/>
        <w:jc w:val="center"/>
        <w:rPr>
          <w:rFonts w:eastAsia="SimSun" w:cs="Times New Roman"/>
          <w:b/>
          <w:caps/>
          <w:sz w:val="10"/>
          <w:szCs w:val="10"/>
          <w:lang w:eastAsia="ru-RU" w:bidi="ar-SA"/>
        </w:rPr>
      </w:pPr>
    </w:p>
    <w:p w:rsidR="00496D5C" w:rsidRPr="0044586D" w:rsidRDefault="00496D5C" w:rsidP="00496D5C">
      <w:pPr>
        <w:suppressAutoHyphens w:val="0"/>
        <w:autoSpaceDE w:val="0"/>
        <w:autoSpaceDN w:val="0"/>
        <w:adjustRightInd w:val="0"/>
        <w:spacing w:after="0" w:line="240" w:lineRule="auto"/>
        <w:jc w:val="both"/>
        <w:rPr>
          <w:rFonts w:eastAsia="Times New Roman" w:cs="Times New Roman"/>
          <w:lang w:eastAsia="ru-RU" w:bidi="ar-SA"/>
        </w:rPr>
      </w:pPr>
      <w:r w:rsidRPr="0044586D">
        <w:rPr>
          <w:rFonts w:eastAsia="Times New Roman" w:cs="Times New Roman"/>
          <w:lang w:eastAsia="ru-RU" w:bidi="ar-SA"/>
        </w:rPr>
        <w:t>г. Иваново                                                                                   «____»___________ 20____ год</w:t>
      </w:r>
    </w:p>
    <w:p w:rsidR="00496D5C" w:rsidRPr="0044586D" w:rsidRDefault="00496D5C" w:rsidP="00496D5C">
      <w:pPr>
        <w:suppressAutoHyphens w:val="0"/>
        <w:autoSpaceDE w:val="0"/>
        <w:autoSpaceDN w:val="0"/>
        <w:adjustRightInd w:val="0"/>
        <w:spacing w:after="0" w:line="240" w:lineRule="auto"/>
        <w:ind w:firstLine="540"/>
        <w:jc w:val="both"/>
        <w:rPr>
          <w:rFonts w:eastAsia="Times New Roman" w:cs="Times New Roman"/>
          <w:b/>
          <w:lang w:eastAsia="ru-RU" w:bidi="ar-SA"/>
        </w:rPr>
      </w:pPr>
    </w:p>
    <w:p w:rsidR="00CB1497" w:rsidRPr="00BA09EF" w:rsidRDefault="00CB1497" w:rsidP="00BA09EF">
      <w:pPr>
        <w:pStyle w:val="a6"/>
        <w:spacing w:after="0" w:line="240" w:lineRule="auto"/>
        <w:ind w:firstLine="540"/>
        <w:jc w:val="both"/>
        <w:rPr>
          <w:rFonts w:cs="Times New Roman"/>
        </w:rPr>
      </w:pPr>
      <w:r w:rsidRPr="00BA09EF">
        <w:rPr>
          <w:rFonts w:cs="Times New Roman"/>
          <w:b/>
        </w:rPr>
        <w:t>Управление жилищно-коммунального хозяйства</w:t>
      </w:r>
      <w:r w:rsidRPr="00BA09EF">
        <w:rPr>
          <w:rFonts w:cs="Times New Roman"/>
        </w:rPr>
        <w:t xml:space="preserve"> </w:t>
      </w:r>
      <w:r w:rsidRPr="00BA09EF">
        <w:rPr>
          <w:rFonts w:cs="Times New Roman"/>
          <w:b/>
        </w:rPr>
        <w:t>Администрации города Иванова</w:t>
      </w:r>
      <w:r w:rsidRPr="00BA09EF">
        <w:rPr>
          <w:rFonts w:cs="Times New Roman"/>
        </w:rPr>
        <w:t xml:space="preserve">, именуемое в дальнейшем </w:t>
      </w:r>
      <w:r w:rsidRPr="00BA09EF">
        <w:rPr>
          <w:rFonts w:cs="Times New Roman"/>
          <w:b/>
        </w:rPr>
        <w:t>«Заказчик»</w:t>
      </w:r>
      <w:r w:rsidRPr="00BA09EF">
        <w:rPr>
          <w:rFonts w:cs="Times New Roman"/>
        </w:rPr>
        <w:t xml:space="preserve">, в лице __________________________с одной стороны и </w:t>
      </w:r>
      <w:r w:rsidRPr="00BA09EF">
        <w:rPr>
          <w:rFonts w:cs="Times New Roman"/>
          <w:u w:val="single"/>
        </w:rPr>
        <w:tab/>
      </w:r>
      <w:r w:rsidRPr="00BA09EF">
        <w:rPr>
          <w:rFonts w:cs="Times New Roman"/>
          <w:u w:val="single"/>
        </w:rPr>
        <w:tab/>
      </w:r>
      <w:r w:rsidRPr="00BA09EF">
        <w:rPr>
          <w:rFonts w:cs="Times New Roman"/>
          <w:u w:val="single"/>
        </w:rPr>
        <w:tab/>
      </w:r>
      <w:r w:rsidRPr="00BA09EF">
        <w:rPr>
          <w:rFonts w:cs="Times New Roman"/>
          <w:u w:val="single"/>
        </w:rPr>
        <w:tab/>
      </w:r>
      <w:r w:rsidRPr="00BA09EF">
        <w:rPr>
          <w:rFonts w:cs="Times New Roman"/>
          <w:u w:val="single"/>
        </w:rPr>
        <w:tab/>
      </w:r>
      <w:r w:rsidRPr="00BA09EF">
        <w:rPr>
          <w:rFonts w:cs="Times New Roman"/>
        </w:rPr>
        <w:t xml:space="preserve">, именуемое в дальнейшем </w:t>
      </w:r>
      <w:r w:rsidRPr="00BA09EF">
        <w:rPr>
          <w:rFonts w:cs="Times New Roman"/>
          <w:b/>
        </w:rPr>
        <w:t>«Подрядчик»,</w:t>
      </w:r>
      <w:r w:rsidRPr="00BA09EF">
        <w:rPr>
          <w:rFonts w:cs="Times New Roman"/>
        </w:rPr>
        <w:t xml:space="preserve"> в лице </w:t>
      </w:r>
      <w:r w:rsidRPr="00BA09EF">
        <w:rPr>
          <w:rFonts w:cs="Times New Roman"/>
          <w:u w:val="single"/>
        </w:rPr>
        <w:tab/>
      </w:r>
      <w:r w:rsidRPr="00BA09EF">
        <w:rPr>
          <w:rFonts w:cs="Times New Roman"/>
          <w:u w:val="single"/>
        </w:rPr>
        <w:tab/>
        <w:t>______</w:t>
      </w:r>
      <w:r w:rsidRPr="00BA09EF">
        <w:rPr>
          <w:rFonts w:cs="Times New Roman"/>
        </w:rPr>
        <w:t xml:space="preserve">, действующего на основании </w:t>
      </w:r>
      <w:r w:rsidRPr="00BA09EF">
        <w:rPr>
          <w:rFonts w:cs="Times New Roman"/>
          <w:u w:val="single"/>
        </w:rPr>
        <w:tab/>
      </w:r>
      <w:r w:rsidRPr="00BA09EF">
        <w:rPr>
          <w:rFonts w:cs="Times New Roman"/>
          <w:u w:val="single"/>
        </w:rPr>
        <w:tab/>
      </w:r>
      <w:r w:rsidRPr="00BA09EF">
        <w:rPr>
          <w:rFonts w:cs="Times New Roman"/>
          <w:u w:val="single"/>
        </w:rPr>
        <w:tab/>
      </w:r>
      <w:r w:rsidRPr="00BA09EF">
        <w:rPr>
          <w:rFonts w:cs="Times New Roman"/>
        </w:rPr>
        <w:t xml:space="preserve">, с другой стороны, вместе именуемые </w:t>
      </w:r>
      <w:r w:rsidRPr="00BA09EF">
        <w:rPr>
          <w:rFonts w:cs="Times New Roman"/>
          <w:b/>
        </w:rPr>
        <w:t>«Стороны»</w:t>
      </w:r>
      <w:r w:rsidRPr="00BA09EF">
        <w:rPr>
          <w:rFonts w:cs="Times New Roman"/>
        </w:rPr>
        <w:t xml:space="preserve"> </w:t>
      </w:r>
      <w:proofErr w:type="gramStart"/>
      <w:r w:rsidRPr="00BA09EF">
        <w:rPr>
          <w:rFonts w:cs="Times New Roman"/>
        </w:rPr>
        <w:t>заключили</w:t>
      </w:r>
      <w:proofErr w:type="gramEnd"/>
      <w:r w:rsidRPr="00BA09EF">
        <w:rPr>
          <w:rFonts w:cs="Times New Roman"/>
        </w:rPr>
        <w:t xml:space="preserve"> руководствуясь </w:t>
      </w:r>
      <w:r w:rsidRPr="00BA09EF">
        <w:rPr>
          <w:rFonts w:cs="Times New Roman"/>
          <w:u w:val="single"/>
        </w:rPr>
        <w:t xml:space="preserve">_________ </w:t>
      </w:r>
      <w:r w:rsidRPr="00BA09EF">
        <w:rPr>
          <w:rFonts w:cs="Times New Roman"/>
          <w:u w:val="single"/>
        </w:rPr>
        <w:tab/>
        <w:t xml:space="preserve"> </w:t>
      </w:r>
      <w:r w:rsidRPr="00BA09EF">
        <w:rPr>
          <w:rFonts w:cs="Times New Roman"/>
          <w:u w:val="single"/>
        </w:rPr>
        <w:tab/>
        <w:t xml:space="preserve">       </w:t>
      </w:r>
      <w:r w:rsidRPr="00BA09EF">
        <w:rPr>
          <w:rFonts w:cs="Times New Roman"/>
          <w:u w:val="single"/>
        </w:rPr>
        <w:tab/>
      </w:r>
      <w:r w:rsidRPr="00BA09EF">
        <w:rPr>
          <w:rFonts w:cs="Times New Roman"/>
          <w:u w:val="single"/>
        </w:rPr>
        <w:tab/>
        <w:t xml:space="preserve">          _____________________</w:t>
      </w:r>
      <w:r w:rsidRPr="00BA09EF">
        <w:rPr>
          <w:rFonts w:cs="Times New Roman"/>
        </w:rPr>
        <w:t xml:space="preserve"> настоящий контракт (далее – контракт) о нижеследующем:</w:t>
      </w:r>
    </w:p>
    <w:p w:rsidR="00CB1497" w:rsidRPr="00BA09EF" w:rsidRDefault="00CB1497" w:rsidP="00BA09EF">
      <w:pPr>
        <w:pStyle w:val="a6"/>
        <w:spacing w:after="0" w:line="240" w:lineRule="auto"/>
        <w:ind w:firstLine="709"/>
        <w:jc w:val="both"/>
        <w:rPr>
          <w:rFonts w:cs="Times New Roman"/>
          <w:b/>
        </w:rPr>
      </w:pPr>
    </w:p>
    <w:p w:rsidR="00CB1497" w:rsidRPr="00BA09EF" w:rsidRDefault="00CB1497" w:rsidP="00BA09EF">
      <w:pPr>
        <w:pStyle w:val="a6"/>
        <w:spacing w:after="0" w:line="240" w:lineRule="auto"/>
        <w:ind w:firstLine="709"/>
        <w:jc w:val="center"/>
        <w:rPr>
          <w:rFonts w:cs="Times New Roman"/>
          <w:b/>
        </w:rPr>
      </w:pPr>
      <w:r w:rsidRPr="00BA09EF">
        <w:rPr>
          <w:rFonts w:cs="Times New Roman"/>
          <w:b/>
        </w:rPr>
        <w:t>1.  Предмет Контракта</w:t>
      </w:r>
    </w:p>
    <w:p w:rsidR="00CB1497" w:rsidRPr="00BA09EF" w:rsidRDefault="00CB1497" w:rsidP="00BA09EF">
      <w:pPr>
        <w:pStyle w:val="a6"/>
        <w:spacing w:after="0" w:line="240" w:lineRule="auto"/>
        <w:ind w:firstLine="709"/>
        <w:jc w:val="both"/>
        <w:rPr>
          <w:rFonts w:cs="Times New Roman"/>
        </w:rPr>
      </w:pPr>
      <w:r w:rsidRPr="00BA09EF">
        <w:rPr>
          <w:rFonts w:cs="Times New Roman"/>
        </w:rPr>
        <w:t>1.1. По настоящему Контракту Заказчик поручает, а Подрядчик обязуется выполнить работы по замене оконных блоков в жилых помещениях (виды работ и место</w:t>
      </w:r>
      <w:r w:rsidR="002C4E5E">
        <w:rPr>
          <w:rFonts w:cs="Times New Roman"/>
        </w:rPr>
        <w:t xml:space="preserve"> выполнения указаны в Приложении</w:t>
      </w:r>
      <w:r w:rsidRPr="00BA09EF">
        <w:rPr>
          <w:rFonts w:cs="Times New Roman"/>
        </w:rPr>
        <w:t xml:space="preserve"> №</w:t>
      </w:r>
      <w:r w:rsidR="00BA09EF">
        <w:rPr>
          <w:rFonts w:cs="Times New Roman"/>
        </w:rPr>
        <w:t xml:space="preserve"> </w:t>
      </w:r>
      <w:r w:rsidRPr="00BA09EF">
        <w:rPr>
          <w:rFonts w:cs="Times New Roman"/>
        </w:rPr>
        <w:t xml:space="preserve">3 к муниципальному контракту)  по цене и в сроки, обусловленные настоящим Контрактом. </w:t>
      </w:r>
    </w:p>
    <w:p w:rsidR="00CB1497" w:rsidRPr="00BA09EF" w:rsidRDefault="00BA09EF" w:rsidP="00BA09EF">
      <w:pPr>
        <w:tabs>
          <w:tab w:val="left" w:pos="0"/>
        </w:tabs>
        <w:spacing w:after="0" w:line="240" w:lineRule="auto"/>
        <w:ind w:firstLine="709"/>
        <w:jc w:val="both"/>
        <w:rPr>
          <w:rFonts w:cs="Times New Roman"/>
        </w:rPr>
      </w:pPr>
      <w:r>
        <w:rPr>
          <w:rFonts w:cs="Times New Roman"/>
        </w:rPr>
        <w:t>1</w:t>
      </w:r>
      <w:r w:rsidR="00CB1497" w:rsidRPr="00BA09EF">
        <w:rPr>
          <w:rFonts w:cs="Times New Roman"/>
        </w:rPr>
        <w:t>.2. Объем работ по настоящему Контракту определяется в с</w:t>
      </w:r>
      <w:r w:rsidR="00417B76">
        <w:rPr>
          <w:rFonts w:cs="Times New Roman"/>
        </w:rPr>
        <w:t>оответствии с локальными сметными расчетами</w:t>
      </w:r>
      <w:r w:rsidR="00CB1497" w:rsidRPr="00BA09EF">
        <w:rPr>
          <w:rFonts w:cs="Times New Roman"/>
        </w:rPr>
        <w:t>, ведомостями объемов работ (Приложение № 1), и с использованием материалов (Приложение №</w:t>
      </w:r>
      <w:r>
        <w:rPr>
          <w:rFonts w:cs="Times New Roman"/>
        </w:rPr>
        <w:t xml:space="preserve"> </w:t>
      </w:r>
      <w:r w:rsidR="00CB1497" w:rsidRPr="00BA09EF">
        <w:rPr>
          <w:rFonts w:cs="Times New Roman"/>
        </w:rPr>
        <w:t>2), являющимися неотъемлемой частью настоящего Контракта.</w:t>
      </w:r>
    </w:p>
    <w:p w:rsidR="00CB1497" w:rsidRPr="00BA09EF" w:rsidRDefault="00CB1497" w:rsidP="00BA09EF">
      <w:pPr>
        <w:spacing w:after="0" w:line="240" w:lineRule="auto"/>
        <w:ind w:firstLine="709"/>
        <w:jc w:val="both"/>
        <w:rPr>
          <w:rFonts w:cs="Times New Roman"/>
        </w:rPr>
      </w:pPr>
      <w:r w:rsidRPr="00BA09EF">
        <w:rPr>
          <w:rFonts w:cs="Times New Roman"/>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CB1497" w:rsidRPr="00BA09EF" w:rsidRDefault="00CB1497" w:rsidP="00BA09EF">
      <w:pPr>
        <w:tabs>
          <w:tab w:val="num" w:pos="1440"/>
        </w:tabs>
        <w:spacing w:after="0" w:line="240" w:lineRule="auto"/>
        <w:ind w:firstLine="709"/>
        <w:jc w:val="both"/>
        <w:rPr>
          <w:rFonts w:cs="Times New Roman"/>
        </w:rPr>
      </w:pPr>
    </w:p>
    <w:p w:rsidR="00CB1497" w:rsidRPr="00BA09EF" w:rsidRDefault="00CB1497" w:rsidP="00BA09EF">
      <w:pPr>
        <w:widowControl/>
        <w:numPr>
          <w:ilvl w:val="0"/>
          <w:numId w:val="41"/>
        </w:numPr>
        <w:suppressAutoHyphens w:val="0"/>
        <w:autoSpaceDN w:val="0"/>
        <w:spacing w:after="0" w:line="240" w:lineRule="auto"/>
        <w:ind w:left="0" w:firstLine="709"/>
        <w:jc w:val="center"/>
        <w:rPr>
          <w:rFonts w:cs="Times New Roman"/>
          <w:b/>
        </w:rPr>
      </w:pPr>
      <w:r w:rsidRPr="00BA09EF">
        <w:rPr>
          <w:rFonts w:cs="Times New Roman"/>
          <w:b/>
        </w:rPr>
        <w:t>Сроки выполнения работ</w:t>
      </w:r>
    </w:p>
    <w:p w:rsidR="00CB1497" w:rsidRPr="00BA09EF" w:rsidRDefault="00CB1497" w:rsidP="00BA09EF">
      <w:pPr>
        <w:widowControl/>
        <w:numPr>
          <w:ilvl w:val="1"/>
          <w:numId w:val="41"/>
        </w:numPr>
        <w:suppressAutoHyphens w:val="0"/>
        <w:autoSpaceDN w:val="0"/>
        <w:spacing w:after="0" w:line="240" w:lineRule="auto"/>
        <w:ind w:left="0" w:firstLine="709"/>
        <w:jc w:val="both"/>
        <w:rPr>
          <w:rFonts w:cs="Times New Roman"/>
        </w:rPr>
      </w:pPr>
      <w:r w:rsidRPr="00BA09EF">
        <w:rPr>
          <w:rFonts w:cs="Times New Roman"/>
        </w:rPr>
        <w:t xml:space="preserve"> Срок выполнения работ на объекте по н</w:t>
      </w:r>
      <w:r w:rsidR="002C4E5E">
        <w:rPr>
          <w:rFonts w:cs="Times New Roman"/>
        </w:rPr>
        <w:t>астоящему Контракту: в течение 6</w:t>
      </w:r>
      <w:r w:rsidRPr="00BA09EF">
        <w:rPr>
          <w:rFonts w:cs="Times New Roman"/>
        </w:rPr>
        <w:t xml:space="preserve">0 календарных дней с момента заключения Контракта. Подрядчик вправе выполнить работы досрочно. </w:t>
      </w:r>
    </w:p>
    <w:p w:rsidR="00CB1497" w:rsidRPr="00BA09EF" w:rsidRDefault="00CB1497" w:rsidP="00BA09EF">
      <w:pPr>
        <w:tabs>
          <w:tab w:val="num" w:pos="360"/>
        </w:tabs>
        <w:spacing w:after="0" w:line="240" w:lineRule="auto"/>
        <w:ind w:firstLine="709"/>
        <w:jc w:val="center"/>
        <w:rPr>
          <w:rFonts w:cs="Times New Roman"/>
          <w:b/>
        </w:rPr>
      </w:pPr>
    </w:p>
    <w:p w:rsidR="00CB1497" w:rsidRPr="00BA09EF" w:rsidRDefault="00CB1497" w:rsidP="00BA09EF">
      <w:pPr>
        <w:tabs>
          <w:tab w:val="num" w:pos="360"/>
        </w:tabs>
        <w:spacing w:after="0" w:line="240" w:lineRule="auto"/>
        <w:ind w:firstLine="709"/>
        <w:jc w:val="center"/>
        <w:rPr>
          <w:rFonts w:cs="Times New Roman"/>
          <w:b/>
        </w:rPr>
      </w:pPr>
      <w:r w:rsidRPr="00BA09EF">
        <w:rPr>
          <w:rFonts w:cs="Times New Roman"/>
          <w:b/>
        </w:rPr>
        <w:t>3.  Цена контракта, порядок расчетов</w:t>
      </w:r>
    </w:p>
    <w:p w:rsidR="00CB1497" w:rsidRPr="00BA09EF" w:rsidRDefault="00CB1497" w:rsidP="00BA09EF">
      <w:pPr>
        <w:pStyle w:val="a6"/>
        <w:spacing w:after="0" w:line="240" w:lineRule="auto"/>
        <w:ind w:firstLine="709"/>
        <w:rPr>
          <w:rFonts w:cs="Times New Roman"/>
        </w:rPr>
      </w:pPr>
      <w:r w:rsidRPr="00BA09EF">
        <w:rPr>
          <w:rFonts w:cs="Times New Roman"/>
        </w:rPr>
        <w:t>3.1. Цена Контракта составляет</w:t>
      </w:r>
      <w:proofErr w:type="gramStart"/>
      <w:r w:rsidRPr="00BA09EF">
        <w:rPr>
          <w:rFonts w:cs="Times New Roman"/>
        </w:rPr>
        <w:t xml:space="preserve"> ____________________ (______________) </w:t>
      </w:r>
      <w:proofErr w:type="gramEnd"/>
      <w:r w:rsidRPr="00BA09EF">
        <w:rPr>
          <w:rFonts w:cs="Times New Roman"/>
        </w:rPr>
        <w:t xml:space="preserve">рублей, в </w:t>
      </w:r>
      <w:proofErr w:type="spellStart"/>
      <w:r w:rsidRPr="00BA09EF">
        <w:rPr>
          <w:rFonts w:cs="Times New Roman"/>
        </w:rPr>
        <w:t>т.ч</w:t>
      </w:r>
      <w:proofErr w:type="spellEnd"/>
      <w:r w:rsidRPr="00BA09EF">
        <w:rPr>
          <w:rFonts w:cs="Times New Roman"/>
        </w:rPr>
        <w:t>. НДС</w:t>
      </w:r>
      <w:r w:rsidRPr="00BA09EF">
        <w:rPr>
          <w:rFonts w:cs="Times New Roman"/>
          <w:vertAlign w:val="superscript"/>
        </w:rPr>
        <w:footnoteReference w:customMarkFollows="1" w:id="4"/>
        <w:t>*</w:t>
      </w:r>
      <w:r w:rsidRPr="00BA09EF">
        <w:rPr>
          <w:rFonts w:cs="Times New Roman"/>
        </w:rPr>
        <w:t xml:space="preserve"> ______________________ (_______________) рублей.</w:t>
      </w:r>
    </w:p>
    <w:p w:rsidR="00CB1497" w:rsidRPr="00BA09EF" w:rsidRDefault="00CB1497" w:rsidP="00BA09EF">
      <w:pPr>
        <w:spacing w:after="0" w:line="240" w:lineRule="auto"/>
        <w:ind w:firstLine="709"/>
        <w:jc w:val="both"/>
        <w:rPr>
          <w:rFonts w:cs="Times New Roman"/>
        </w:rPr>
      </w:pPr>
      <w:r w:rsidRPr="00BA09EF">
        <w:rPr>
          <w:rFonts w:cs="Times New Roman"/>
        </w:rPr>
        <w:t xml:space="preserve">Цена Контракта формируется с учетом всех расходов Подрядчика, связанных с надлежащим исполнением Контракта, в </w:t>
      </w:r>
      <w:proofErr w:type="spellStart"/>
      <w:r w:rsidRPr="00BA09EF">
        <w:rPr>
          <w:rFonts w:cs="Times New Roman"/>
        </w:rPr>
        <w:t>т.ч</w:t>
      </w:r>
      <w:proofErr w:type="spellEnd"/>
      <w:r w:rsidRPr="00BA09EF">
        <w:rPr>
          <w:rFonts w:cs="Times New Roman"/>
        </w:rPr>
        <w:t>. налоги, сборы и иные затраты понесенные Подрядчиком при выполнении работ.</w:t>
      </w:r>
    </w:p>
    <w:p w:rsidR="00CB1497" w:rsidRPr="00BA09EF" w:rsidRDefault="00CB1497" w:rsidP="00BA09EF">
      <w:pPr>
        <w:spacing w:after="0" w:line="240" w:lineRule="auto"/>
        <w:ind w:firstLine="709"/>
        <w:jc w:val="both"/>
        <w:rPr>
          <w:rFonts w:cs="Times New Roman"/>
        </w:rPr>
      </w:pPr>
      <w:r w:rsidRPr="00BA09EF">
        <w:rPr>
          <w:rFonts w:cs="Times New Roman"/>
        </w:rPr>
        <w:t>3.2. Цена настоящего Контракта является твердой и определена на весь период действия Контракта.</w:t>
      </w:r>
    </w:p>
    <w:p w:rsidR="00CB1497" w:rsidRPr="00BA09EF" w:rsidRDefault="00CB1497" w:rsidP="00BA09EF">
      <w:pPr>
        <w:spacing w:after="0" w:line="240" w:lineRule="auto"/>
        <w:ind w:firstLine="709"/>
        <w:jc w:val="both"/>
        <w:rPr>
          <w:rFonts w:cs="Times New Roman"/>
        </w:rPr>
      </w:pPr>
      <w:r w:rsidRPr="00BA09EF">
        <w:rPr>
          <w:rFonts w:eastAsiaTheme="minorHAnsi" w:cs="Times New Roman"/>
          <w:lang w:eastAsia="en-US"/>
        </w:rPr>
        <w:t xml:space="preserve">3.3. При заключении и исполнении Контракта изменение его условий не допускается, за исключением случаев, предусмотренных частью 1 и частью 1.1 </w:t>
      </w:r>
      <w:hyperlink r:id="rId40" w:history="1">
        <w:r w:rsidRPr="00BA09EF">
          <w:rPr>
            <w:rStyle w:val="afd"/>
            <w:rFonts w:eastAsiaTheme="minorHAnsi" w:cs="Times New Roman"/>
            <w:lang w:eastAsia="en-US"/>
          </w:rPr>
          <w:t>статьи 95</w:t>
        </w:r>
      </w:hyperlink>
      <w:r w:rsidRPr="00BA09EF">
        <w:rPr>
          <w:rFonts w:eastAsiaTheme="minorHAnsi" w:cs="Times New Roman"/>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CB1497" w:rsidRPr="00BA09EF" w:rsidRDefault="00CB1497" w:rsidP="00BA09EF">
      <w:pPr>
        <w:spacing w:after="0" w:line="240" w:lineRule="auto"/>
        <w:ind w:firstLine="709"/>
        <w:jc w:val="both"/>
        <w:rPr>
          <w:rFonts w:cs="Times New Roman"/>
        </w:rPr>
      </w:pPr>
    </w:p>
    <w:p w:rsidR="00CB1497" w:rsidRPr="00BA09EF" w:rsidRDefault="00CB1497" w:rsidP="00BA09EF">
      <w:pPr>
        <w:widowControl/>
        <w:spacing w:after="0" w:line="240" w:lineRule="auto"/>
        <w:ind w:firstLine="540"/>
        <w:jc w:val="center"/>
        <w:rPr>
          <w:rFonts w:eastAsiaTheme="minorHAnsi" w:cs="Times New Roman"/>
          <w:b/>
          <w:lang w:eastAsia="en-US"/>
        </w:rPr>
      </w:pPr>
      <w:r w:rsidRPr="00BA09EF">
        <w:rPr>
          <w:rFonts w:cs="Times New Roman"/>
          <w:b/>
        </w:rPr>
        <w:t>4. С</w:t>
      </w:r>
      <w:r w:rsidRPr="00BA09EF">
        <w:rPr>
          <w:rFonts w:eastAsiaTheme="minorHAnsi" w:cs="Times New Roman"/>
          <w:b/>
          <w:lang w:eastAsia="en-US"/>
        </w:rPr>
        <w:t xml:space="preserve">рок и порядок оплаты </w:t>
      </w:r>
    </w:p>
    <w:p w:rsidR="00CB1497" w:rsidRPr="00BA09EF" w:rsidRDefault="00CB1497" w:rsidP="00BA09EF">
      <w:pPr>
        <w:widowControl/>
        <w:spacing w:after="0" w:line="240" w:lineRule="auto"/>
        <w:ind w:firstLine="709"/>
        <w:jc w:val="both"/>
        <w:rPr>
          <w:rFonts w:eastAsia="Times New Roman" w:cs="Times New Roman"/>
          <w:lang w:eastAsia="ru-RU"/>
        </w:rPr>
      </w:pPr>
      <w:r w:rsidRPr="00BA09EF">
        <w:rPr>
          <w:rFonts w:eastAsiaTheme="minorHAnsi" w:cs="Times New Roman"/>
          <w:lang w:eastAsia="en-US"/>
        </w:rPr>
        <w:t xml:space="preserve">4.1. </w:t>
      </w:r>
      <w:r w:rsidRPr="00BA09EF">
        <w:rPr>
          <w:rFonts w:cs="Times New Roman"/>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 </w:t>
      </w:r>
    </w:p>
    <w:p w:rsidR="00CB1497" w:rsidRPr="00BA09EF" w:rsidRDefault="00CB1497" w:rsidP="00BA09EF">
      <w:pPr>
        <w:widowControl/>
        <w:spacing w:after="0" w:line="240" w:lineRule="auto"/>
        <w:ind w:firstLine="709"/>
        <w:jc w:val="both"/>
        <w:rPr>
          <w:rFonts w:cs="Times New Roman"/>
          <w:noProof/>
        </w:rPr>
      </w:pPr>
      <w:r w:rsidRPr="00BA09EF">
        <w:rPr>
          <w:rFonts w:cs="Times New Roman"/>
        </w:rPr>
        <w:lastRenderedPageBreak/>
        <w:t xml:space="preserve">4.2. </w:t>
      </w:r>
      <w:proofErr w:type="gramStart"/>
      <w:r w:rsidRPr="00BA09EF">
        <w:rPr>
          <w:rFonts w:cs="Times New Roman"/>
          <w:noProof/>
        </w:rPr>
        <w:t>Ра</w:t>
      </w:r>
      <w:r w:rsidR="002C4E5E">
        <w:rPr>
          <w:rFonts w:cs="Times New Roman"/>
          <w:noProof/>
        </w:rPr>
        <w:t>счет за выполненные работы будет</w:t>
      </w:r>
      <w:r w:rsidRPr="00BA09EF">
        <w:rPr>
          <w:rFonts w:cs="Times New Roman"/>
          <w:noProof/>
        </w:rPr>
        <w:t xml:space="preserve">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BA09EF">
        <w:rPr>
          <w:rFonts w:cs="Times New Roman"/>
          <w:noProof/>
        </w:rPr>
        <w:t xml:space="preserve"> Подрядчиком своих обязательств по Контракту до 25 декабря 2015 года путем перечисления денежных средств на расчетный счет Подрядчика.</w:t>
      </w:r>
    </w:p>
    <w:p w:rsidR="00CB1497" w:rsidRPr="00BA09EF" w:rsidRDefault="00CB1497" w:rsidP="00BA09EF">
      <w:pPr>
        <w:widowControl/>
        <w:spacing w:after="0" w:line="240" w:lineRule="auto"/>
        <w:ind w:firstLine="709"/>
        <w:jc w:val="both"/>
        <w:rPr>
          <w:rFonts w:cs="Times New Roman"/>
        </w:rPr>
      </w:pPr>
      <w:r w:rsidRPr="00BA09EF">
        <w:rPr>
          <w:rFonts w:cs="Times New Roman"/>
          <w:noProof/>
        </w:rPr>
        <w:t xml:space="preserve">4.3. </w:t>
      </w:r>
      <w:r w:rsidRPr="00BA09EF">
        <w:rPr>
          <w:rFonts w:cs="Times New Roman"/>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CB1497" w:rsidRPr="00BA09EF" w:rsidRDefault="00CB1497" w:rsidP="00BA09EF">
      <w:pPr>
        <w:widowControl/>
        <w:spacing w:after="0" w:line="240" w:lineRule="auto"/>
        <w:ind w:firstLine="709"/>
        <w:jc w:val="both"/>
        <w:rPr>
          <w:rFonts w:cs="Times New Roman"/>
        </w:rPr>
      </w:pPr>
      <w:r w:rsidRPr="00BA09EF">
        <w:rPr>
          <w:rFonts w:cs="Times New Roman"/>
        </w:rPr>
        <w:t>4.4. Оплата производится за счет средств межбюджетного трансферта из областного бюджета.</w:t>
      </w:r>
    </w:p>
    <w:p w:rsidR="00CB1497" w:rsidRPr="00BA09EF" w:rsidRDefault="00CB1497" w:rsidP="00BA09EF">
      <w:pPr>
        <w:widowControl/>
        <w:spacing w:after="0" w:line="240" w:lineRule="auto"/>
        <w:ind w:firstLine="709"/>
        <w:jc w:val="both"/>
        <w:rPr>
          <w:rFonts w:cs="Times New Roman"/>
        </w:rPr>
      </w:pPr>
      <w:r w:rsidRPr="00BA09EF">
        <w:rPr>
          <w:rFonts w:cs="Times New Roman"/>
        </w:rPr>
        <w:t>4.5. Валютой платежа является российский рубль.</w:t>
      </w:r>
    </w:p>
    <w:p w:rsidR="00CB1497" w:rsidRPr="00BA09EF" w:rsidRDefault="00CB1497" w:rsidP="00BA09EF">
      <w:pPr>
        <w:widowControl/>
        <w:spacing w:after="0" w:line="240" w:lineRule="auto"/>
        <w:ind w:firstLine="709"/>
        <w:jc w:val="both"/>
        <w:rPr>
          <w:rFonts w:cs="Times New Roman"/>
          <w:noProof/>
        </w:rPr>
      </w:pPr>
      <w:r w:rsidRPr="00BA09EF">
        <w:rPr>
          <w:rFonts w:cs="Times New Roman"/>
        </w:rPr>
        <w:t xml:space="preserve">4.6. </w:t>
      </w:r>
      <w:proofErr w:type="gramStart"/>
      <w:r w:rsidRPr="00BA09EF">
        <w:rPr>
          <w:rFonts w:cs="Times New Roman"/>
          <w:bCs/>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roofErr w:type="gramEnd"/>
    </w:p>
    <w:p w:rsidR="00CB1497" w:rsidRPr="00BA09EF" w:rsidRDefault="00CB1497" w:rsidP="00BA09EF">
      <w:pPr>
        <w:widowControl/>
        <w:spacing w:after="0" w:line="240" w:lineRule="auto"/>
        <w:ind w:firstLine="540"/>
        <w:jc w:val="both"/>
        <w:rPr>
          <w:rFonts w:eastAsiaTheme="minorHAnsi" w:cs="Times New Roman"/>
          <w:lang w:eastAsia="en-US"/>
        </w:rPr>
      </w:pPr>
    </w:p>
    <w:p w:rsidR="00CB1497" w:rsidRPr="00BA09EF" w:rsidRDefault="00CB1497" w:rsidP="00BA09EF">
      <w:pPr>
        <w:widowControl/>
        <w:spacing w:after="0" w:line="240" w:lineRule="auto"/>
        <w:ind w:firstLine="540"/>
        <w:jc w:val="center"/>
        <w:rPr>
          <w:rFonts w:eastAsia="Times New Roman" w:cs="Times New Roman"/>
          <w:b/>
          <w:lang w:eastAsia="ru-RU"/>
        </w:rPr>
      </w:pPr>
      <w:r w:rsidRPr="00BA09EF">
        <w:rPr>
          <w:rFonts w:cs="Times New Roman"/>
          <w:b/>
        </w:rPr>
        <w:t>5. Права и обязанности сторон</w:t>
      </w:r>
    </w:p>
    <w:p w:rsidR="00CB1497" w:rsidRPr="00BA09EF" w:rsidRDefault="00CB1497" w:rsidP="00BA09EF">
      <w:pPr>
        <w:widowControl/>
        <w:spacing w:after="0" w:line="240" w:lineRule="auto"/>
        <w:ind w:firstLine="709"/>
        <w:jc w:val="both"/>
        <w:rPr>
          <w:rFonts w:cs="Times New Roman"/>
        </w:rPr>
      </w:pPr>
      <w:r w:rsidRPr="00BA09EF">
        <w:rPr>
          <w:rFonts w:cs="Times New Roman"/>
        </w:rPr>
        <w:t>5.1. Заказчик вправе:</w:t>
      </w:r>
    </w:p>
    <w:p w:rsidR="00CB1497" w:rsidRPr="00BA09EF" w:rsidRDefault="00CB1497" w:rsidP="00BA09EF">
      <w:pPr>
        <w:widowControl/>
        <w:spacing w:after="0" w:line="240" w:lineRule="auto"/>
        <w:ind w:firstLine="709"/>
        <w:jc w:val="both"/>
        <w:rPr>
          <w:rFonts w:cs="Times New Roman"/>
        </w:rPr>
      </w:pPr>
      <w:r w:rsidRPr="00BA09EF">
        <w:rPr>
          <w:rFonts w:cs="Times New Roman"/>
        </w:rPr>
        <w:t>5.1.1. Заказчик вправе давать Подрядчику обязательные для выполнения письменные и устные предписания в рамках условий настоящего Контракта;</w:t>
      </w:r>
    </w:p>
    <w:p w:rsidR="00CB1497" w:rsidRPr="00BA09EF" w:rsidRDefault="00CB1497" w:rsidP="00BA09EF">
      <w:pPr>
        <w:widowControl/>
        <w:spacing w:after="0" w:line="240" w:lineRule="auto"/>
        <w:ind w:firstLine="709"/>
        <w:jc w:val="both"/>
        <w:rPr>
          <w:rFonts w:cs="Times New Roman"/>
        </w:rPr>
      </w:pPr>
      <w:r w:rsidRPr="00BA09EF">
        <w:rPr>
          <w:rFonts w:cs="Times New Roman"/>
        </w:rPr>
        <w:t xml:space="preserve">5.1.2. Заказчик вправе осуществлять </w:t>
      </w:r>
      <w:proofErr w:type="gramStart"/>
      <w:r w:rsidRPr="00BA09EF">
        <w:rPr>
          <w:rFonts w:cs="Times New Roman"/>
        </w:rPr>
        <w:t>контроль за</w:t>
      </w:r>
      <w:proofErr w:type="gramEnd"/>
      <w:r w:rsidRPr="00BA09EF">
        <w:rPr>
          <w:rFonts w:cs="Times New Roman"/>
        </w:rPr>
        <w:t xml:space="preserve"> ходом и качеством выполняемых работ, соблюдением сроков их выполнения;</w:t>
      </w:r>
    </w:p>
    <w:p w:rsidR="00CB1497" w:rsidRPr="00BA09EF" w:rsidRDefault="00CB1497" w:rsidP="00BA09EF">
      <w:pPr>
        <w:widowControl/>
        <w:spacing w:after="0" w:line="240" w:lineRule="auto"/>
        <w:ind w:firstLine="709"/>
        <w:jc w:val="both"/>
        <w:rPr>
          <w:rFonts w:cs="Times New Roman"/>
        </w:rPr>
      </w:pPr>
      <w:r w:rsidRPr="00BA09EF">
        <w:rPr>
          <w:rFonts w:cs="Times New Roman"/>
        </w:rPr>
        <w:t>5.1.3. Заказчик вправе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CB1497" w:rsidRPr="00BA09EF" w:rsidRDefault="00CB1497" w:rsidP="00BA09EF">
      <w:pPr>
        <w:widowControl/>
        <w:spacing w:after="0" w:line="240" w:lineRule="auto"/>
        <w:ind w:firstLine="709"/>
        <w:jc w:val="both"/>
        <w:rPr>
          <w:rFonts w:cs="Times New Roman"/>
        </w:rPr>
      </w:pPr>
      <w:r w:rsidRPr="00BA09EF">
        <w:rPr>
          <w:rFonts w:cs="Times New Roman"/>
        </w:rPr>
        <w:t>5.2. Заказчик обязан:</w:t>
      </w:r>
    </w:p>
    <w:p w:rsidR="00CB1497" w:rsidRPr="00BA09EF" w:rsidRDefault="00CB1497" w:rsidP="00BA09EF">
      <w:pPr>
        <w:pStyle w:val="afe"/>
        <w:ind w:firstLine="709"/>
        <w:rPr>
          <w:rFonts w:ascii="Times New Roman" w:hAnsi="Times New Roman"/>
          <w:szCs w:val="24"/>
        </w:rPr>
      </w:pPr>
      <w:r w:rsidRPr="00BA09EF">
        <w:rPr>
          <w:rFonts w:ascii="Times New Roman" w:hAnsi="Times New Roman"/>
          <w:szCs w:val="24"/>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CB1497" w:rsidRPr="00BA09EF" w:rsidRDefault="00CB1497" w:rsidP="00BA09EF">
      <w:pPr>
        <w:pStyle w:val="afe"/>
        <w:ind w:firstLine="709"/>
        <w:rPr>
          <w:rFonts w:ascii="Times New Roman" w:hAnsi="Times New Roman"/>
          <w:szCs w:val="24"/>
        </w:rPr>
      </w:pPr>
      <w:r w:rsidRPr="00BA09EF">
        <w:rPr>
          <w:rFonts w:ascii="Times New Roman" w:hAnsi="Times New Roman"/>
          <w:szCs w:val="24"/>
        </w:rPr>
        <w:t>5.2.2. Заказчик обязан при наличии оснований, предусмотренных п. 7.4. настоящего Контракта, направлять Подрядчику претензию об уплате неустойки (штрафа, пени) за неисполнение и ненадлежащее исполнение обязательств по Контракту.</w:t>
      </w:r>
    </w:p>
    <w:p w:rsidR="00CB1497" w:rsidRPr="00BA09EF" w:rsidRDefault="00CB1497" w:rsidP="00BA09EF">
      <w:pPr>
        <w:pStyle w:val="afe"/>
        <w:ind w:firstLine="709"/>
        <w:rPr>
          <w:rFonts w:ascii="Times New Roman" w:hAnsi="Times New Roman"/>
          <w:szCs w:val="24"/>
        </w:rPr>
      </w:pPr>
      <w:r w:rsidRPr="00BA09EF">
        <w:rPr>
          <w:rFonts w:ascii="Times New Roman" w:hAnsi="Times New Roman"/>
          <w:szCs w:val="24"/>
        </w:rPr>
        <w:t>5.2.3. Заказчик обязан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CB1497" w:rsidRPr="00BA09EF" w:rsidRDefault="00CB1497" w:rsidP="00BA09EF">
      <w:pPr>
        <w:pStyle w:val="afe"/>
        <w:ind w:firstLine="709"/>
        <w:rPr>
          <w:rFonts w:ascii="Times New Roman" w:hAnsi="Times New Roman"/>
          <w:szCs w:val="24"/>
        </w:rPr>
      </w:pPr>
      <w:r w:rsidRPr="00BA09EF">
        <w:rPr>
          <w:rFonts w:ascii="Times New Roman" w:hAnsi="Times New Roman"/>
          <w:szCs w:val="24"/>
        </w:rPr>
        <w:t xml:space="preserve">5.2.4. </w:t>
      </w:r>
      <w:proofErr w:type="gramStart"/>
      <w:r w:rsidRPr="00BA09EF">
        <w:rPr>
          <w:rFonts w:ascii="Times New Roman" w:hAnsi="Times New Roman"/>
          <w:szCs w:val="24"/>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CB1497" w:rsidRPr="00BA09EF" w:rsidRDefault="00CB1497" w:rsidP="00BA09EF">
      <w:pPr>
        <w:pStyle w:val="afe"/>
        <w:ind w:firstLine="709"/>
        <w:rPr>
          <w:rFonts w:ascii="Times New Roman" w:hAnsi="Times New Roman"/>
          <w:szCs w:val="24"/>
        </w:rPr>
      </w:pPr>
      <w:r w:rsidRPr="00BA09EF">
        <w:rPr>
          <w:rFonts w:ascii="Times New Roman" w:hAnsi="Times New Roman"/>
          <w:szCs w:val="24"/>
        </w:rPr>
        <w:t xml:space="preserve">5.2.5. В случае привлечения Подрядчика к ответственности в соответствии с пунктом 7.4 настоящего Контракта возврат суммы обеспечения исполнения Контракта </w:t>
      </w:r>
      <w:r w:rsidR="00694BA5">
        <w:rPr>
          <w:rFonts w:ascii="Times New Roman" w:hAnsi="Times New Roman"/>
          <w:szCs w:val="24"/>
        </w:rPr>
        <w:lastRenderedPageBreak/>
        <w:t>осуществляется в течение 10 (д</w:t>
      </w:r>
      <w:r w:rsidRPr="00BA09EF">
        <w:rPr>
          <w:rFonts w:ascii="Times New Roman" w:hAnsi="Times New Roman"/>
          <w:szCs w:val="24"/>
        </w:rPr>
        <w:t>есяти) банковских дней с момента уплаты Подрядчиком неустойки за ненадлежащее исполнение обязательств по Контракту.</w:t>
      </w:r>
    </w:p>
    <w:p w:rsidR="00CB1497" w:rsidRPr="00BA09EF" w:rsidRDefault="00CB1497" w:rsidP="00BA09EF">
      <w:pPr>
        <w:spacing w:after="0" w:line="240" w:lineRule="auto"/>
        <w:ind w:firstLine="709"/>
        <w:jc w:val="both"/>
        <w:rPr>
          <w:rFonts w:cs="Times New Roman"/>
        </w:rPr>
      </w:pPr>
      <w:r w:rsidRPr="00BA09EF">
        <w:rPr>
          <w:rFonts w:cs="Times New Roman"/>
        </w:rPr>
        <w:t xml:space="preserve">5.2.6. Заказчик обязан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CB1497" w:rsidRPr="00BA09EF" w:rsidRDefault="00CB1497" w:rsidP="00BA09EF">
      <w:pPr>
        <w:widowControl/>
        <w:spacing w:after="0" w:line="240" w:lineRule="auto"/>
        <w:ind w:firstLine="709"/>
        <w:jc w:val="both"/>
        <w:rPr>
          <w:rFonts w:cs="Times New Roman"/>
        </w:rPr>
      </w:pPr>
      <w:r w:rsidRPr="00BA09EF">
        <w:rPr>
          <w:rFonts w:cs="Times New Roman"/>
        </w:rPr>
        <w:t>5.3. Подрядчик вправе:</w:t>
      </w:r>
    </w:p>
    <w:p w:rsidR="00CB1497" w:rsidRPr="00BA09EF" w:rsidRDefault="00CB1497" w:rsidP="00BA09EF">
      <w:pPr>
        <w:widowControl/>
        <w:spacing w:after="0" w:line="240" w:lineRule="auto"/>
        <w:ind w:firstLine="709"/>
        <w:jc w:val="both"/>
        <w:rPr>
          <w:rFonts w:cs="Times New Roman"/>
        </w:rPr>
      </w:pPr>
      <w:r w:rsidRPr="00BA09EF">
        <w:rPr>
          <w:rFonts w:cs="Times New Roman"/>
        </w:rPr>
        <w:t xml:space="preserve">5.3.1. Подрядчик вправе привлекать субподрядные организации, за действия которых Подрядчик несет ответственность, как </w:t>
      </w:r>
      <w:proofErr w:type="gramStart"/>
      <w:r w:rsidRPr="00BA09EF">
        <w:rPr>
          <w:rFonts w:cs="Times New Roman"/>
        </w:rPr>
        <w:t>за</w:t>
      </w:r>
      <w:proofErr w:type="gramEnd"/>
      <w:r w:rsidRPr="00BA09EF">
        <w:rPr>
          <w:rFonts w:cs="Times New Roman"/>
        </w:rPr>
        <w:t xml:space="preserve"> свои. Привлечение субподрядных организаций рекомендуется согласовывать с Заказчиком.</w:t>
      </w:r>
    </w:p>
    <w:p w:rsidR="00CB1497" w:rsidRPr="00BA09EF" w:rsidRDefault="00CB1497" w:rsidP="00BA09EF">
      <w:pPr>
        <w:widowControl/>
        <w:spacing w:after="0" w:line="240" w:lineRule="auto"/>
        <w:ind w:firstLine="709"/>
        <w:jc w:val="both"/>
        <w:rPr>
          <w:rFonts w:cs="Times New Roman"/>
        </w:rPr>
      </w:pPr>
      <w:r w:rsidRPr="00BA09EF">
        <w:rPr>
          <w:rFonts w:cs="Times New Roman"/>
        </w:rPr>
        <w:t>5.4. Подрядчик обязан:</w:t>
      </w:r>
    </w:p>
    <w:p w:rsidR="00CB1497" w:rsidRPr="00BA09EF" w:rsidRDefault="00CB1497" w:rsidP="00BA09EF">
      <w:pPr>
        <w:widowControl/>
        <w:spacing w:after="0" w:line="240" w:lineRule="auto"/>
        <w:ind w:firstLine="709"/>
        <w:jc w:val="both"/>
        <w:rPr>
          <w:rFonts w:eastAsiaTheme="minorHAnsi" w:cs="Times New Roman"/>
          <w:lang w:eastAsia="en-US"/>
        </w:rPr>
      </w:pPr>
      <w:r w:rsidRPr="00BA09EF">
        <w:rPr>
          <w:rFonts w:cs="Times New Roman"/>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Срок действия банковской гарантии должен превышать срок</w:t>
      </w:r>
      <w:r w:rsidRPr="00BA09EF">
        <w:rPr>
          <w:rFonts w:eastAsiaTheme="minorHAnsi" w:cs="Times New Roman"/>
          <w:lang w:eastAsia="en-US"/>
        </w:rPr>
        <w:t xml:space="preserve"> действия Контракта</w:t>
      </w:r>
      <w:r w:rsidRPr="00BA09EF">
        <w:rPr>
          <w:rFonts w:cs="Times New Roman"/>
        </w:rPr>
        <w:t xml:space="preserve"> не менее чем на один месяц.</w:t>
      </w:r>
    </w:p>
    <w:p w:rsidR="00CB1497" w:rsidRPr="00BA09EF" w:rsidRDefault="00CB1497" w:rsidP="00BA09EF">
      <w:pPr>
        <w:tabs>
          <w:tab w:val="left" w:pos="709"/>
        </w:tabs>
        <w:spacing w:after="0" w:line="240" w:lineRule="auto"/>
        <w:ind w:firstLine="709"/>
        <w:jc w:val="both"/>
        <w:rPr>
          <w:rFonts w:eastAsia="Times New Roman" w:cs="Times New Roman"/>
          <w:lang w:eastAsia="ru-RU"/>
        </w:rPr>
      </w:pPr>
      <w:r w:rsidRPr="00BA09EF">
        <w:rPr>
          <w:rFonts w:cs="Times New Roman"/>
        </w:rPr>
        <w:t xml:space="preserve">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работы в соответствии со сметами (приложение №1). Выполнение работ должно соответствовать </w:t>
      </w:r>
      <w:proofErr w:type="spellStart"/>
      <w:r w:rsidRPr="00BA09EF">
        <w:rPr>
          <w:rFonts w:cs="Times New Roman"/>
        </w:rPr>
        <w:t>СниП</w:t>
      </w:r>
      <w:proofErr w:type="spellEnd"/>
      <w:r w:rsidRPr="00BA09EF">
        <w:rPr>
          <w:rFonts w:cs="Times New Roman"/>
        </w:rPr>
        <w:t xml:space="preserve">, ГОСТ, </w:t>
      </w:r>
      <w:r w:rsidRPr="00BA09EF">
        <w:rPr>
          <w:rFonts w:eastAsiaTheme="minorHAnsi" w:cs="Times New Roman"/>
          <w:lang w:eastAsia="en-US"/>
        </w:rPr>
        <w:t>правилам противопожарного режима в РФ</w:t>
      </w:r>
      <w:r w:rsidRPr="00BA09EF">
        <w:rPr>
          <w:rFonts w:cs="Times New Roman"/>
        </w:rPr>
        <w:t xml:space="preserve">, утвержденным </w:t>
      </w:r>
      <w:r w:rsidRPr="00BA09EF">
        <w:rPr>
          <w:rFonts w:eastAsiaTheme="minorHAnsi" w:cs="Times New Roman"/>
          <w:lang w:eastAsia="en-US"/>
        </w:rPr>
        <w:t>Постановление Правительства РФ от 25.04.2012 N 390 «О противопожарном режиме»</w:t>
      </w:r>
      <w:r w:rsidRPr="00BA09EF">
        <w:rPr>
          <w:rFonts w:cs="Times New Roman"/>
        </w:rPr>
        <w:t>, другим нормативным актам, регламентирующим производство соответствующих работ.</w:t>
      </w:r>
    </w:p>
    <w:p w:rsidR="00CB1497" w:rsidRPr="00BA09EF" w:rsidRDefault="00CB1497" w:rsidP="00BA09EF">
      <w:pPr>
        <w:tabs>
          <w:tab w:val="left" w:pos="709"/>
        </w:tabs>
        <w:spacing w:after="0" w:line="240" w:lineRule="auto"/>
        <w:ind w:firstLine="709"/>
        <w:jc w:val="both"/>
        <w:rPr>
          <w:rFonts w:cs="Times New Roman"/>
        </w:rPr>
      </w:pPr>
      <w:r w:rsidRPr="00BA09EF">
        <w:rPr>
          <w:rFonts w:cs="Times New Roman"/>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CB1497" w:rsidRPr="00BA09EF" w:rsidRDefault="00CB1497" w:rsidP="00BA09EF">
      <w:pPr>
        <w:tabs>
          <w:tab w:val="left" w:pos="709"/>
        </w:tabs>
        <w:spacing w:after="0" w:line="240" w:lineRule="auto"/>
        <w:ind w:firstLine="709"/>
        <w:jc w:val="both"/>
        <w:rPr>
          <w:rFonts w:cs="Times New Roman"/>
        </w:rPr>
      </w:pPr>
      <w:r w:rsidRPr="00BA09EF">
        <w:rPr>
          <w:rFonts w:cs="Times New Roman"/>
        </w:rPr>
        <w:t>5.4.5. Подрядчик обязан осуществлять работы в рабочие дни с 8 до 22 часов, за исключением ликвидации аварийных ситуаций.</w:t>
      </w:r>
    </w:p>
    <w:p w:rsidR="00CB1497" w:rsidRPr="00BA09EF" w:rsidRDefault="00CB1497" w:rsidP="00BA09EF">
      <w:pPr>
        <w:tabs>
          <w:tab w:val="left" w:pos="709"/>
        </w:tabs>
        <w:spacing w:after="0" w:line="240" w:lineRule="auto"/>
        <w:ind w:firstLine="709"/>
        <w:jc w:val="both"/>
        <w:rPr>
          <w:rFonts w:cs="Times New Roman"/>
        </w:rPr>
      </w:pPr>
      <w:r w:rsidRPr="00BA09EF">
        <w:rPr>
          <w:rFonts w:cs="Times New Roman"/>
        </w:rPr>
        <w:t>5.4.6.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CB1497" w:rsidRPr="00BA09EF" w:rsidRDefault="00CB1497" w:rsidP="00BA09EF">
      <w:pPr>
        <w:tabs>
          <w:tab w:val="left" w:pos="709"/>
        </w:tabs>
        <w:spacing w:after="0" w:line="240" w:lineRule="auto"/>
        <w:ind w:firstLine="709"/>
        <w:jc w:val="both"/>
        <w:rPr>
          <w:rFonts w:cs="Times New Roman"/>
        </w:rPr>
      </w:pPr>
      <w:r w:rsidRPr="00BA09EF">
        <w:rPr>
          <w:rFonts w:cs="Times New Roman"/>
        </w:rPr>
        <w:t>5.4.7. При проведении работ Подрядчик обязан не допускать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w:t>
      </w:r>
    </w:p>
    <w:p w:rsidR="00CB1497" w:rsidRPr="00BA09EF" w:rsidRDefault="00CB1497" w:rsidP="00BA09EF">
      <w:pPr>
        <w:tabs>
          <w:tab w:val="left" w:pos="709"/>
        </w:tabs>
        <w:spacing w:after="0" w:line="240" w:lineRule="auto"/>
        <w:ind w:firstLine="709"/>
        <w:jc w:val="both"/>
        <w:rPr>
          <w:rFonts w:cs="Times New Roman"/>
        </w:rPr>
      </w:pPr>
      <w:r w:rsidRPr="00994A2D">
        <w:rPr>
          <w:rFonts w:cs="Times New Roman"/>
        </w:rPr>
        <w:t xml:space="preserve">5.4.8. При окраске стен, полов, перил и иных элементов Подрядчик обязан </w:t>
      </w:r>
      <w:proofErr w:type="gramStart"/>
      <w:r w:rsidRPr="00994A2D">
        <w:rPr>
          <w:rFonts w:cs="Times New Roman"/>
        </w:rPr>
        <w:t>разместить таблички</w:t>
      </w:r>
      <w:proofErr w:type="gramEnd"/>
      <w:r w:rsidRPr="00994A2D">
        <w:rPr>
          <w:rFonts w:cs="Times New Roman"/>
        </w:rPr>
        <w:t>, предупреждающие о свеженанесенной краске на окрашенных элементах.</w:t>
      </w:r>
    </w:p>
    <w:p w:rsidR="00CB1497" w:rsidRPr="00BA09EF" w:rsidRDefault="00CB1497" w:rsidP="00BA09EF">
      <w:pPr>
        <w:tabs>
          <w:tab w:val="left" w:pos="709"/>
        </w:tabs>
        <w:spacing w:after="0" w:line="240" w:lineRule="auto"/>
        <w:ind w:firstLine="709"/>
        <w:jc w:val="both"/>
        <w:rPr>
          <w:rFonts w:cs="Times New Roman"/>
        </w:rPr>
      </w:pPr>
      <w:r w:rsidRPr="00BA09EF">
        <w:rPr>
          <w:rFonts w:cs="Times New Roman"/>
        </w:rPr>
        <w:t>5.4.9. В случае</w:t>
      </w:r>
      <w:proofErr w:type="gramStart"/>
      <w:r w:rsidRPr="00BA09EF">
        <w:rPr>
          <w:rFonts w:cs="Times New Roman"/>
        </w:rPr>
        <w:t>,</w:t>
      </w:r>
      <w:proofErr w:type="gramEnd"/>
      <w:r w:rsidRPr="00BA09EF">
        <w:rPr>
          <w:rFonts w:cs="Times New Roman"/>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Подрядчик обязан разместить таблички с соответствующими надписями, предупреждающими о недопустимости использования объекта, либо иные предупреждающие знаки.</w:t>
      </w:r>
    </w:p>
    <w:p w:rsidR="00CB1497" w:rsidRPr="00BA09EF" w:rsidRDefault="00CB1497" w:rsidP="00BA09EF">
      <w:pPr>
        <w:tabs>
          <w:tab w:val="left" w:pos="709"/>
        </w:tabs>
        <w:spacing w:after="0" w:line="240" w:lineRule="auto"/>
        <w:ind w:firstLine="709"/>
        <w:jc w:val="both"/>
        <w:rPr>
          <w:rFonts w:cs="Times New Roman"/>
        </w:rPr>
      </w:pPr>
      <w:r w:rsidRPr="00BA09EF">
        <w:rPr>
          <w:rFonts w:cs="Times New Roman"/>
        </w:rPr>
        <w:lastRenderedPageBreak/>
        <w:t>5.4.10. Подрядчик обязан не допускать складирование строительных материалов на лестничных площадках и в иных местах общего пользования. При проведении работ пыль, мусор и иные предметы не должны попадать за пределы ремонтируемых объектов.</w:t>
      </w:r>
    </w:p>
    <w:p w:rsidR="00CB1497" w:rsidRPr="00BA09EF" w:rsidRDefault="00CB1497" w:rsidP="00BA09EF">
      <w:pPr>
        <w:tabs>
          <w:tab w:val="left" w:pos="709"/>
        </w:tabs>
        <w:spacing w:after="0" w:line="240" w:lineRule="auto"/>
        <w:ind w:firstLine="709"/>
        <w:jc w:val="both"/>
        <w:rPr>
          <w:rFonts w:cs="Times New Roman"/>
        </w:rPr>
      </w:pPr>
      <w:r w:rsidRPr="00BA09EF">
        <w:rPr>
          <w:rFonts w:cs="Times New Roman"/>
        </w:rPr>
        <w:t>5.4.11. Подрядчик обязан организовать сбор строительного мусора, образовавшегося при проведении работ, в пределах ремонтируемого объекта. Собранный строительный мусор должен быть вывезен в течение 3-х дней.</w:t>
      </w:r>
    </w:p>
    <w:p w:rsidR="00CB1497" w:rsidRPr="00BA09EF" w:rsidRDefault="00CB1497" w:rsidP="00BA09EF">
      <w:pPr>
        <w:tabs>
          <w:tab w:val="left" w:pos="709"/>
        </w:tabs>
        <w:spacing w:after="0" w:line="240" w:lineRule="auto"/>
        <w:ind w:firstLine="709"/>
        <w:jc w:val="both"/>
        <w:rPr>
          <w:rFonts w:cs="Times New Roman"/>
        </w:rPr>
      </w:pPr>
      <w:r w:rsidRPr="00BA09EF">
        <w:rPr>
          <w:rFonts w:cs="Times New Roman"/>
        </w:rPr>
        <w:t>5.4.12. При загрязнении в ходе ремонта мест общего пользования Подрядчик обязан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CB1497" w:rsidRPr="00BA09EF" w:rsidRDefault="00CB1497" w:rsidP="00BA09EF">
      <w:pPr>
        <w:tabs>
          <w:tab w:val="left" w:pos="709"/>
        </w:tabs>
        <w:spacing w:after="0" w:line="240" w:lineRule="auto"/>
        <w:ind w:firstLine="709"/>
        <w:jc w:val="both"/>
        <w:rPr>
          <w:rFonts w:cs="Times New Roman"/>
        </w:rPr>
      </w:pPr>
      <w:r w:rsidRPr="00994A2D">
        <w:rPr>
          <w:rFonts w:cs="Times New Roman"/>
        </w:rPr>
        <w:t>5.4.13. В случае повреждения дверей или окон (включая повреждения их отдельных элементов) квартир ремонтируемого дома, Подрядчик обязан устранить их в течение 3 суток с момента повреждения.</w:t>
      </w:r>
    </w:p>
    <w:p w:rsidR="00CB1497" w:rsidRPr="00BA09EF" w:rsidRDefault="00CB1497" w:rsidP="00BA09EF">
      <w:pPr>
        <w:tabs>
          <w:tab w:val="left" w:pos="709"/>
        </w:tabs>
        <w:spacing w:after="0" w:line="240" w:lineRule="auto"/>
        <w:ind w:firstLine="709"/>
        <w:jc w:val="both"/>
        <w:rPr>
          <w:rFonts w:cs="Times New Roman"/>
        </w:rPr>
      </w:pPr>
      <w:r w:rsidRPr="00BA09EF">
        <w:rPr>
          <w:rFonts w:cs="Times New Roman"/>
        </w:rPr>
        <w:t>5.4.14. При проведении работ не допускать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материалов.</w:t>
      </w:r>
    </w:p>
    <w:p w:rsidR="00CB1497" w:rsidRPr="00BA09EF" w:rsidRDefault="00CB1497" w:rsidP="00BA09EF">
      <w:pPr>
        <w:tabs>
          <w:tab w:val="left" w:pos="709"/>
        </w:tabs>
        <w:spacing w:after="0" w:line="240" w:lineRule="auto"/>
        <w:ind w:firstLine="709"/>
        <w:jc w:val="both"/>
        <w:rPr>
          <w:rFonts w:cs="Times New Roman"/>
        </w:rPr>
      </w:pPr>
      <w:r w:rsidRPr="00BA09EF">
        <w:rPr>
          <w:rFonts w:cs="Times New Roman"/>
        </w:rPr>
        <w:t>5.4.15. Подрядчик обязан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CB1497" w:rsidRPr="00BA09EF" w:rsidRDefault="00CB1497" w:rsidP="00BA09EF">
      <w:pPr>
        <w:tabs>
          <w:tab w:val="left" w:pos="709"/>
        </w:tabs>
        <w:spacing w:after="0" w:line="240" w:lineRule="auto"/>
        <w:ind w:firstLine="709"/>
        <w:jc w:val="both"/>
        <w:rPr>
          <w:rFonts w:cs="Times New Roman"/>
        </w:rPr>
      </w:pPr>
      <w:r w:rsidRPr="00BA09EF">
        <w:rPr>
          <w:rFonts w:cs="Times New Roman"/>
        </w:rPr>
        <w:t>5.4.16. 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CB1497" w:rsidRPr="00BA09EF" w:rsidRDefault="00CB1497" w:rsidP="00BA09EF">
      <w:pPr>
        <w:tabs>
          <w:tab w:val="left" w:pos="709"/>
        </w:tabs>
        <w:spacing w:after="0" w:line="240" w:lineRule="auto"/>
        <w:ind w:firstLine="709"/>
        <w:jc w:val="both"/>
        <w:rPr>
          <w:rFonts w:cs="Times New Roman"/>
        </w:rPr>
      </w:pPr>
      <w:r w:rsidRPr="00BA09EF">
        <w:rPr>
          <w:rFonts w:cs="Times New Roman"/>
        </w:rPr>
        <w:t>5.4.17. Подрядчик обязан компенсировать убытки, возникшие у Заказчика по вине Подрядчика в течение трех дней с момента получения требования о компенсации;</w:t>
      </w:r>
    </w:p>
    <w:p w:rsidR="00CB1497" w:rsidRPr="00BA09EF" w:rsidRDefault="00CB1497" w:rsidP="00BA09EF">
      <w:pPr>
        <w:tabs>
          <w:tab w:val="left" w:pos="709"/>
        </w:tabs>
        <w:spacing w:after="0" w:line="240" w:lineRule="auto"/>
        <w:ind w:firstLine="709"/>
        <w:jc w:val="both"/>
        <w:rPr>
          <w:rFonts w:cs="Times New Roman"/>
        </w:rPr>
      </w:pPr>
      <w:r w:rsidRPr="00BA09EF">
        <w:rPr>
          <w:rFonts w:cs="Times New Roman"/>
        </w:rPr>
        <w:t xml:space="preserve">5.4.18.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sidRPr="00BA09EF">
        <w:rPr>
          <w:rFonts w:cs="Times New Roman"/>
        </w:rPr>
        <w:t>дневный</w:t>
      </w:r>
      <w:proofErr w:type="spellEnd"/>
      <w:r w:rsidRPr="00BA09EF">
        <w:rPr>
          <w:rFonts w:cs="Times New Roman"/>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CB1497" w:rsidRPr="00BA09EF" w:rsidRDefault="00CB1497" w:rsidP="00FF6C9D">
      <w:pPr>
        <w:pStyle w:val="24"/>
        <w:tabs>
          <w:tab w:val="clear" w:pos="567"/>
          <w:tab w:val="num" w:pos="0"/>
          <w:tab w:val="num" w:pos="795"/>
        </w:tabs>
        <w:spacing w:after="0"/>
        <w:ind w:left="0" w:firstLine="709"/>
        <w:rPr>
          <w:szCs w:val="24"/>
        </w:rPr>
      </w:pPr>
      <w:r w:rsidRPr="00BA09EF">
        <w:rPr>
          <w:szCs w:val="24"/>
        </w:rPr>
        <w:t>5.4.19. С момента начала работ и до их завершения Подрядчик обязан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CB1497" w:rsidRPr="00BA09EF" w:rsidRDefault="00CB1497" w:rsidP="00FF6C9D">
      <w:pPr>
        <w:pStyle w:val="24"/>
        <w:tabs>
          <w:tab w:val="clear" w:pos="567"/>
          <w:tab w:val="num" w:pos="0"/>
          <w:tab w:val="num" w:pos="795"/>
        </w:tabs>
        <w:spacing w:after="0"/>
        <w:ind w:left="0" w:firstLine="709"/>
        <w:rPr>
          <w:szCs w:val="24"/>
        </w:rPr>
      </w:pPr>
      <w:r w:rsidRPr="00BA09EF">
        <w:rPr>
          <w:szCs w:val="24"/>
        </w:rPr>
        <w:t>5.4.20. Подрядчик обязан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CB1497" w:rsidRPr="00BA09EF" w:rsidRDefault="00CB1497" w:rsidP="00FF6C9D">
      <w:pPr>
        <w:pStyle w:val="a6"/>
        <w:tabs>
          <w:tab w:val="num" w:pos="0"/>
          <w:tab w:val="left" w:pos="360"/>
        </w:tabs>
        <w:spacing w:after="0" w:line="240" w:lineRule="auto"/>
        <w:ind w:firstLine="709"/>
        <w:jc w:val="both"/>
        <w:rPr>
          <w:rFonts w:cs="Times New Roman"/>
        </w:rPr>
      </w:pPr>
      <w:r w:rsidRPr="00BA09EF">
        <w:rPr>
          <w:rFonts w:cs="Times New Roman"/>
        </w:rPr>
        <w:t>5.4.21. В случае изменения реквизитов и банковских данных, Подрядчик обязан письменно уведомить Заказчика в пятидневный срок.</w:t>
      </w:r>
    </w:p>
    <w:p w:rsidR="00CB1497" w:rsidRPr="00BA09EF" w:rsidRDefault="00CB1497" w:rsidP="00FF6C9D">
      <w:pPr>
        <w:pStyle w:val="24"/>
        <w:tabs>
          <w:tab w:val="clear" w:pos="567"/>
          <w:tab w:val="num" w:pos="0"/>
          <w:tab w:val="num" w:pos="795"/>
        </w:tabs>
        <w:spacing w:after="0"/>
        <w:ind w:left="0" w:firstLine="709"/>
        <w:rPr>
          <w:szCs w:val="24"/>
        </w:rPr>
      </w:pPr>
      <w:r w:rsidRPr="00BA09EF">
        <w:rPr>
          <w:szCs w:val="24"/>
        </w:rPr>
        <w:t>5.4.22. По требованию жильцов ремонтируемого дома предоставить исчерпывающие ответы на все вопросы, касающиеся сроков проведения ремонтных работ.</w:t>
      </w:r>
    </w:p>
    <w:p w:rsidR="00CB1497" w:rsidRPr="00BA09EF" w:rsidRDefault="00CB1497" w:rsidP="00FF6C9D">
      <w:pPr>
        <w:pStyle w:val="24"/>
        <w:tabs>
          <w:tab w:val="clear" w:pos="567"/>
          <w:tab w:val="num" w:pos="0"/>
          <w:tab w:val="num" w:pos="795"/>
        </w:tabs>
        <w:spacing w:after="0"/>
        <w:ind w:left="0" w:firstLine="709"/>
        <w:rPr>
          <w:szCs w:val="24"/>
        </w:rPr>
      </w:pPr>
      <w:r w:rsidRPr="00994A2D">
        <w:rPr>
          <w:szCs w:val="24"/>
        </w:rPr>
        <w:t>5.4.23. Подрядчик обязан регулярно оплачивать расходы, связанные с пользованием электроэнергией, водой, связью и другими коммунальными услугами до подписания Заказчиком акта о приемке выполненных работ (форма № КС-2).</w:t>
      </w:r>
    </w:p>
    <w:p w:rsidR="00CB1497" w:rsidRPr="00BA09EF" w:rsidRDefault="00CB1497" w:rsidP="00FF6C9D">
      <w:pPr>
        <w:tabs>
          <w:tab w:val="num" w:pos="0"/>
          <w:tab w:val="left" w:pos="709"/>
        </w:tabs>
        <w:spacing w:after="0" w:line="240" w:lineRule="auto"/>
        <w:ind w:firstLine="709"/>
        <w:jc w:val="both"/>
        <w:rPr>
          <w:rFonts w:cs="Times New Roman"/>
        </w:rPr>
      </w:pPr>
      <w:r w:rsidRPr="00BA09EF">
        <w:rPr>
          <w:rFonts w:cs="Times New Roman"/>
        </w:rPr>
        <w:t>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CB1497" w:rsidRPr="00BA09EF" w:rsidRDefault="00CB1497" w:rsidP="00BA09EF">
      <w:pPr>
        <w:tabs>
          <w:tab w:val="left" w:pos="709"/>
        </w:tabs>
        <w:spacing w:after="0" w:line="240" w:lineRule="auto"/>
        <w:ind w:firstLine="709"/>
        <w:jc w:val="both"/>
        <w:rPr>
          <w:rFonts w:cs="Times New Roman"/>
        </w:rPr>
      </w:pPr>
      <w:r w:rsidRPr="00BA09EF">
        <w:rPr>
          <w:rFonts w:cs="Times New Roman"/>
        </w:rPr>
        <w:t>5.6.</w:t>
      </w:r>
      <w:r w:rsidRPr="00BA09EF">
        <w:rPr>
          <w:rFonts w:cs="Times New Roman"/>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CB1497" w:rsidRPr="00BA09EF" w:rsidRDefault="00CB1497" w:rsidP="00FF6C9D">
      <w:pPr>
        <w:pStyle w:val="24"/>
        <w:tabs>
          <w:tab w:val="clear" w:pos="567"/>
          <w:tab w:val="num" w:pos="0"/>
          <w:tab w:val="num" w:pos="795"/>
        </w:tabs>
        <w:spacing w:after="0"/>
        <w:ind w:left="0" w:firstLine="709"/>
        <w:rPr>
          <w:szCs w:val="24"/>
        </w:rPr>
      </w:pPr>
      <w:r w:rsidRPr="00BA09EF">
        <w:rPr>
          <w:szCs w:val="24"/>
        </w:rPr>
        <w:lastRenderedPageBreak/>
        <w:t>5.7.</w:t>
      </w:r>
      <w:r w:rsidRPr="00BA09EF">
        <w:rPr>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CB1497" w:rsidRPr="00BA09EF" w:rsidRDefault="00CB1497" w:rsidP="00FF6C9D">
      <w:pPr>
        <w:pStyle w:val="24"/>
        <w:tabs>
          <w:tab w:val="clear" w:pos="567"/>
          <w:tab w:val="num" w:pos="0"/>
          <w:tab w:val="num" w:pos="795"/>
        </w:tabs>
        <w:spacing w:after="0"/>
        <w:ind w:left="0" w:firstLine="709"/>
        <w:rPr>
          <w:szCs w:val="24"/>
        </w:rPr>
      </w:pPr>
      <w:r w:rsidRPr="00BA09EF">
        <w:rPr>
          <w:szCs w:val="24"/>
        </w:rPr>
        <w:t>5.8.</w:t>
      </w:r>
      <w:r w:rsidRPr="00BA09EF">
        <w:rPr>
          <w:szCs w:val="24"/>
        </w:rPr>
        <w:tab/>
        <w:t>Подрядчик к проведению работ не должен допускать лиц в состоянии алкогольного или наркотического опьянения.</w:t>
      </w:r>
    </w:p>
    <w:p w:rsidR="00CB1497" w:rsidRPr="00BA09EF" w:rsidRDefault="00CB1497" w:rsidP="00BA09EF">
      <w:pPr>
        <w:widowControl/>
        <w:spacing w:after="0" w:line="240" w:lineRule="auto"/>
        <w:ind w:firstLine="540"/>
        <w:jc w:val="center"/>
        <w:rPr>
          <w:rFonts w:cs="Times New Roman"/>
          <w:b/>
        </w:rPr>
      </w:pPr>
    </w:p>
    <w:p w:rsidR="00CB1497" w:rsidRPr="00BA09EF" w:rsidRDefault="00CB1497" w:rsidP="00BA09EF">
      <w:pPr>
        <w:widowControl/>
        <w:spacing w:after="0" w:line="240" w:lineRule="auto"/>
        <w:ind w:firstLine="540"/>
        <w:jc w:val="center"/>
        <w:rPr>
          <w:rFonts w:eastAsiaTheme="minorHAnsi" w:cs="Times New Roman"/>
          <w:b/>
          <w:lang w:eastAsia="en-US"/>
        </w:rPr>
      </w:pPr>
      <w:r w:rsidRPr="00BA09EF">
        <w:rPr>
          <w:rFonts w:cs="Times New Roman"/>
          <w:b/>
        </w:rPr>
        <w:t>6. По</w:t>
      </w:r>
      <w:r w:rsidRPr="00BA09EF">
        <w:rPr>
          <w:rFonts w:eastAsiaTheme="minorHAnsi" w:cs="Times New Roman"/>
          <w:b/>
          <w:lang w:eastAsia="en-US"/>
        </w:rPr>
        <w:t>рядок и срок приемки</w:t>
      </w:r>
    </w:p>
    <w:p w:rsidR="00CB1497" w:rsidRPr="00BA09EF" w:rsidRDefault="00CB1497" w:rsidP="00BA09EF">
      <w:pPr>
        <w:spacing w:after="0" w:line="240" w:lineRule="auto"/>
        <w:ind w:firstLine="709"/>
        <w:jc w:val="both"/>
        <w:rPr>
          <w:rFonts w:eastAsia="Times New Roman" w:cs="Times New Roman"/>
          <w:lang w:eastAsia="ru-RU"/>
        </w:rPr>
      </w:pPr>
      <w:r w:rsidRPr="00BA09EF">
        <w:rPr>
          <w:rFonts w:eastAsiaTheme="minorHAnsi" w:cs="Times New Roman"/>
          <w:lang w:eastAsia="en-US"/>
        </w:rPr>
        <w:t>6.1.</w:t>
      </w:r>
      <w:r w:rsidRPr="00BA09EF">
        <w:rPr>
          <w:rFonts w:cs="Times New Roman"/>
        </w:rPr>
        <w:t xml:space="preserve"> Сдача-приемка выполненных работ осуществляется после выполнения Подрядчиком всех своих обязательств, предусмотренных настоящим Контрактом. </w:t>
      </w:r>
    </w:p>
    <w:p w:rsidR="00CB1497" w:rsidRPr="00BA09EF" w:rsidRDefault="00CB1497" w:rsidP="00BA09EF">
      <w:pPr>
        <w:pStyle w:val="afe"/>
        <w:ind w:firstLine="709"/>
        <w:rPr>
          <w:rFonts w:ascii="Times New Roman" w:hAnsi="Times New Roman"/>
          <w:szCs w:val="24"/>
        </w:rPr>
      </w:pPr>
      <w:r w:rsidRPr="00BA09EF">
        <w:rPr>
          <w:rFonts w:ascii="Times New Roman" w:hAnsi="Times New Roman"/>
          <w:szCs w:val="24"/>
        </w:rPr>
        <w:t xml:space="preserve">6.2. 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BA09EF">
        <w:rPr>
          <w:rFonts w:ascii="Times New Roman" w:hAnsi="Times New Roman"/>
          <w:szCs w:val="24"/>
        </w:rPr>
        <w:t>согласованные</w:t>
      </w:r>
      <w:proofErr w:type="gramEnd"/>
      <w:r w:rsidRPr="00BA09EF">
        <w:rPr>
          <w:rFonts w:ascii="Times New Roman" w:hAnsi="Times New Roman"/>
          <w:szCs w:val="24"/>
        </w:rPr>
        <w:t xml:space="preserve"> срок и время. 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CB1497" w:rsidRPr="00BA09EF" w:rsidRDefault="00CB1497" w:rsidP="00BA09EF">
      <w:pPr>
        <w:spacing w:after="0" w:line="240" w:lineRule="auto"/>
        <w:ind w:firstLine="709"/>
        <w:jc w:val="both"/>
        <w:rPr>
          <w:rFonts w:cs="Times New Roman"/>
          <w:b/>
        </w:rPr>
      </w:pPr>
      <w:r w:rsidRPr="00BA09EF">
        <w:rPr>
          <w:rFonts w:cs="Times New Roman"/>
        </w:rPr>
        <w:t xml:space="preserve">6.3. </w:t>
      </w:r>
      <w:proofErr w:type="gramStart"/>
      <w:r w:rsidRPr="00BA09EF">
        <w:rPr>
          <w:rFonts w:cs="Times New Roman"/>
        </w:rPr>
        <w:t>Подрядчик в течение 3 (трех) рабочих дней с момента всех своих обязательств по контракту, обязан предоставить Заказчику четыре экземпляра исполнительной документации (акт о приемке выполненных работ (форма № КС-2)</w:t>
      </w:r>
      <w:r w:rsidRPr="00BA09EF">
        <w:rPr>
          <w:rFonts w:cs="Times New Roman"/>
          <w:noProof/>
        </w:rPr>
        <w:t>,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докментацию (сертификаты, технические паспорта и другие документы, удостоверяющие качество</w:t>
      </w:r>
      <w:proofErr w:type="gramEnd"/>
      <w:r w:rsidRPr="00BA09EF">
        <w:rPr>
          <w:rFonts w:cs="Times New Roman"/>
          <w:noProof/>
        </w:rPr>
        <w:t xml:space="preserve"> материалов, конструкций, деталей, применяемых при выполнении работ, оборудования установленного при выполнении работ);</w:t>
      </w:r>
    </w:p>
    <w:p w:rsidR="00CB1497" w:rsidRPr="00BA09EF" w:rsidRDefault="00CB1497" w:rsidP="00BA09EF">
      <w:pPr>
        <w:widowControl/>
        <w:spacing w:after="0" w:line="240" w:lineRule="auto"/>
        <w:ind w:firstLine="709"/>
        <w:jc w:val="both"/>
        <w:rPr>
          <w:rFonts w:cs="Times New Roman"/>
        </w:rPr>
      </w:pPr>
      <w:r w:rsidRPr="00BA09EF">
        <w:rPr>
          <w:rFonts w:cs="Times New Roman"/>
        </w:rPr>
        <w:t xml:space="preserve">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BA09EF">
        <w:rPr>
          <w:rFonts w:cs="Times New Roman"/>
        </w:rPr>
        <w:t>контролю за</w:t>
      </w:r>
      <w:proofErr w:type="gramEnd"/>
      <w:r w:rsidRPr="00BA09EF">
        <w:rPr>
          <w:rFonts w:cs="Times New Roman"/>
        </w:rPr>
        <w:t xml:space="preserve"> ремонтом объектов муниципальной собственности.</w:t>
      </w:r>
    </w:p>
    <w:p w:rsidR="00CB1497" w:rsidRPr="00BA09EF" w:rsidRDefault="00CB1497" w:rsidP="00BA09EF">
      <w:pPr>
        <w:widowControl/>
        <w:spacing w:after="0" w:line="240" w:lineRule="auto"/>
        <w:ind w:firstLine="709"/>
        <w:jc w:val="both"/>
        <w:rPr>
          <w:rFonts w:cs="Times New Roman"/>
        </w:rPr>
      </w:pPr>
      <w:r w:rsidRPr="00BA09EF">
        <w:rPr>
          <w:rFonts w:cs="Times New Roman"/>
        </w:rPr>
        <w:t xml:space="preserve">6.5. </w:t>
      </w:r>
      <w:proofErr w:type="gramStart"/>
      <w:r w:rsidRPr="00BA09EF">
        <w:rPr>
          <w:rFonts w:cs="Times New Roman"/>
        </w:rPr>
        <w:t>Заказчик в течение 7 (семи)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по причинам, предусмотренным п. 6.7, п.6.10., или иным причинам, предусмотренным действующим законодательством РФ, а также оформить заключение по результатам проведенной своими силами экспертизы отдельного этапа исполнения контракта выполненных работ.</w:t>
      </w:r>
      <w:proofErr w:type="gramEnd"/>
    </w:p>
    <w:p w:rsidR="00CB1497" w:rsidRPr="00BA09EF" w:rsidRDefault="00CB1497" w:rsidP="00BA09EF">
      <w:pPr>
        <w:pStyle w:val="a6"/>
        <w:spacing w:after="0" w:line="240" w:lineRule="auto"/>
        <w:ind w:firstLine="709"/>
        <w:jc w:val="both"/>
        <w:rPr>
          <w:rFonts w:cs="Times New Roman"/>
        </w:rPr>
      </w:pPr>
      <w:r w:rsidRPr="00BA09EF">
        <w:rPr>
          <w:rFonts w:cs="Times New Roman"/>
        </w:rPr>
        <w:t>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CB1497" w:rsidRPr="00BA09EF" w:rsidRDefault="00CB1497" w:rsidP="00BA09EF">
      <w:pPr>
        <w:pStyle w:val="a6"/>
        <w:spacing w:after="0" w:line="240" w:lineRule="auto"/>
        <w:ind w:firstLine="709"/>
        <w:jc w:val="both"/>
        <w:rPr>
          <w:rFonts w:cs="Times New Roman"/>
        </w:rPr>
      </w:pPr>
      <w:r w:rsidRPr="00BA09EF">
        <w:rPr>
          <w:rFonts w:cs="Times New Roman"/>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(штрафа, пени) в соответствии с условиями, предусмотренными настоящим Контрактом.</w:t>
      </w:r>
    </w:p>
    <w:p w:rsidR="00CB1497" w:rsidRPr="00BA09EF" w:rsidRDefault="00CB1497" w:rsidP="00BA09EF">
      <w:pPr>
        <w:pStyle w:val="a6"/>
        <w:spacing w:after="0" w:line="240" w:lineRule="auto"/>
        <w:ind w:firstLine="709"/>
        <w:jc w:val="both"/>
        <w:rPr>
          <w:rFonts w:cs="Times New Roman"/>
        </w:rPr>
      </w:pPr>
      <w:r w:rsidRPr="00BA09EF">
        <w:rPr>
          <w:rFonts w:cs="Times New Roman"/>
        </w:rPr>
        <w:t xml:space="preserve">6.8. Заказчик осуществляет </w:t>
      </w:r>
      <w:proofErr w:type="gramStart"/>
      <w:r w:rsidRPr="00BA09EF">
        <w:rPr>
          <w:rFonts w:cs="Times New Roman"/>
        </w:rPr>
        <w:t>контроль за</w:t>
      </w:r>
      <w:proofErr w:type="gramEnd"/>
      <w:r w:rsidRPr="00BA09EF">
        <w:rPr>
          <w:rFonts w:cs="Times New Roman"/>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CB1497" w:rsidRPr="00BA09EF" w:rsidRDefault="00CB1497" w:rsidP="00BA09EF">
      <w:pPr>
        <w:pStyle w:val="a6"/>
        <w:spacing w:after="0" w:line="240" w:lineRule="auto"/>
        <w:ind w:firstLine="709"/>
        <w:jc w:val="both"/>
        <w:rPr>
          <w:rFonts w:cs="Times New Roman"/>
        </w:rPr>
      </w:pPr>
      <w:r w:rsidRPr="00BA09EF">
        <w:rPr>
          <w:rFonts w:cs="Times New Roman"/>
        </w:rPr>
        <w:t xml:space="preserve">6.9. Качество выполненных работ должно соответствовать </w:t>
      </w:r>
      <w:proofErr w:type="spellStart"/>
      <w:r w:rsidRPr="00BA09EF">
        <w:rPr>
          <w:rFonts w:cs="Times New Roman"/>
        </w:rPr>
        <w:t>СниП</w:t>
      </w:r>
      <w:proofErr w:type="spellEnd"/>
      <w:r w:rsidRPr="00BA09EF">
        <w:rPr>
          <w:rFonts w:cs="Times New Roman"/>
        </w:rPr>
        <w:t xml:space="preserve">, ГОСТ, </w:t>
      </w:r>
      <w:r w:rsidRPr="00BA09EF">
        <w:rPr>
          <w:rFonts w:eastAsiaTheme="minorHAnsi" w:cs="Times New Roman"/>
          <w:lang w:eastAsia="en-US"/>
        </w:rPr>
        <w:t>правилам противопожарного режима в РФ</w:t>
      </w:r>
      <w:r w:rsidRPr="00BA09EF">
        <w:rPr>
          <w:rFonts w:cs="Times New Roman"/>
        </w:rPr>
        <w:t xml:space="preserve">, утвержденным </w:t>
      </w:r>
      <w:r w:rsidRPr="00BA09EF">
        <w:rPr>
          <w:rFonts w:eastAsiaTheme="minorHAnsi" w:cs="Times New Roman"/>
          <w:lang w:eastAsia="en-US"/>
        </w:rPr>
        <w:t>Постановление</w:t>
      </w:r>
      <w:r w:rsidR="00DC3866">
        <w:rPr>
          <w:rFonts w:eastAsiaTheme="minorHAnsi" w:cs="Times New Roman"/>
          <w:lang w:eastAsia="en-US"/>
        </w:rPr>
        <w:t>м</w:t>
      </w:r>
      <w:r w:rsidRPr="00BA09EF">
        <w:rPr>
          <w:rFonts w:eastAsiaTheme="minorHAnsi" w:cs="Times New Roman"/>
          <w:lang w:eastAsia="en-US"/>
        </w:rPr>
        <w:t xml:space="preserve"> Правительства РФ от 25.04.2012 N 390 «О противопожарном режиме»</w:t>
      </w:r>
      <w:r w:rsidRPr="00BA09EF">
        <w:rPr>
          <w:rFonts w:cs="Times New Roman"/>
        </w:rPr>
        <w:t>, другим нормативным актам, регламентирующим производство соответствующих работ.</w:t>
      </w:r>
    </w:p>
    <w:p w:rsidR="00CB1497" w:rsidRPr="00BA09EF" w:rsidRDefault="00CB1497" w:rsidP="00BA09EF">
      <w:pPr>
        <w:pStyle w:val="a6"/>
        <w:spacing w:after="0" w:line="240" w:lineRule="auto"/>
        <w:ind w:firstLine="709"/>
        <w:jc w:val="both"/>
        <w:rPr>
          <w:rFonts w:cs="Times New Roman"/>
        </w:rPr>
      </w:pPr>
      <w:r w:rsidRPr="00BA09EF">
        <w:rPr>
          <w:rFonts w:cs="Times New Roman"/>
        </w:rPr>
        <w:t>6.10. Выполнение работ не принимается и оплата Заказчиком не производится в случае:</w:t>
      </w:r>
    </w:p>
    <w:p w:rsidR="00CB1497" w:rsidRPr="00BA09EF" w:rsidRDefault="00CB1497" w:rsidP="00BA09EF">
      <w:pPr>
        <w:spacing w:after="0" w:line="240" w:lineRule="auto"/>
        <w:jc w:val="both"/>
        <w:rPr>
          <w:rFonts w:cs="Times New Roman"/>
        </w:rPr>
      </w:pPr>
      <w:r w:rsidRPr="00BA09EF">
        <w:rPr>
          <w:rFonts w:cs="Times New Roman"/>
        </w:rPr>
        <w:t>- неоднократного привлечения Подрядчика к ответственности (более 2-х раз) в соответствии с разделом 7 настоящего Контракта;</w:t>
      </w:r>
    </w:p>
    <w:p w:rsidR="00CB1497" w:rsidRPr="00BA09EF" w:rsidRDefault="00CB1497" w:rsidP="00BA09EF">
      <w:pPr>
        <w:spacing w:after="0" w:line="240" w:lineRule="auto"/>
        <w:jc w:val="both"/>
        <w:rPr>
          <w:rFonts w:cs="Times New Roman"/>
        </w:rPr>
      </w:pPr>
      <w:r w:rsidRPr="00BA09EF">
        <w:rPr>
          <w:rFonts w:cs="Times New Roman"/>
        </w:rPr>
        <w:t>-  невыполнения требования установленного п. 5.4.3. настоящего Контракта.</w:t>
      </w:r>
    </w:p>
    <w:p w:rsidR="00CB1497" w:rsidRDefault="00CB1497" w:rsidP="00BA09EF">
      <w:pPr>
        <w:widowControl/>
        <w:spacing w:after="0" w:line="240" w:lineRule="auto"/>
        <w:ind w:firstLine="540"/>
        <w:jc w:val="both"/>
        <w:rPr>
          <w:rFonts w:eastAsiaTheme="minorHAnsi" w:cs="Times New Roman"/>
          <w:lang w:eastAsia="en-US"/>
        </w:rPr>
      </w:pPr>
    </w:p>
    <w:p w:rsidR="00FF6C9D" w:rsidRDefault="00FF6C9D" w:rsidP="00BA09EF">
      <w:pPr>
        <w:widowControl/>
        <w:spacing w:after="0" w:line="240" w:lineRule="auto"/>
        <w:ind w:firstLine="540"/>
        <w:jc w:val="both"/>
        <w:rPr>
          <w:rFonts w:eastAsiaTheme="minorHAnsi" w:cs="Times New Roman"/>
          <w:lang w:eastAsia="en-US"/>
        </w:rPr>
      </w:pPr>
    </w:p>
    <w:p w:rsidR="00FF6C9D" w:rsidRPr="00BA09EF" w:rsidRDefault="00FF6C9D" w:rsidP="00BA09EF">
      <w:pPr>
        <w:widowControl/>
        <w:spacing w:after="0" w:line="240" w:lineRule="auto"/>
        <w:ind w:firstLine="540"/>
        <w:jc w:val="both"/>
        <w:rPr>
          <w:rFonts w:eastAsiaTheme="minorHAnsi" w:cs="Times New Roman"/>
          <w:lang w:eastAsia="en-US"/>
        </w:rPr>
      </w:pPr>
    </w:p>
    <w:p w:rsidR="00CB1497" w:rsidRPr="00BA09EF" w:rsidRDefault="00CB1497" w:rsidP="00BA09EF">
      <w:pPr>
        <w:spacing w:after="0" w:line="240" w:lineRule="auto"/>
        <w:ind w:firstLine="709"/>
        <w:jc w:val="center"/>
        <w:rPr>
          <w:rFonts w:eastAsia="Times New Roman" w:cs="Times New Roman"/>
          <w:lang w:eastAsia="ru-RU"/>
        </w:rPr>
      </w:pPr>
      <w:r w:rsidRPr="00BA09EF">
        <w:rPr>
          <w:rFonts w:cs="Times New Roman"/>
          <w:b/>
        </w:rPr>
        <w:lastRenderedPageBreak/>
        <w:t>7. Ответственность Сторон</w:t>
      </w:r>
    </w:p>
    <w:p w:rsidR="00CB1497" w:rsidRPr="00BA09EF" w:rsidRDefault="00CB1497" w:rsidP="00BA09EF">
      <w:pPr>
        <w:pStyle w:val="a6"/>
        <w:spacing w:after="0" w:line="240" w:lineRule="auto"/>
        <w:ind w:firstLine="709"/>
        <w:jc w:val="both"/>
        <w:rPr>
          <w:rFonts w:cs="Times New Roman"/>
        </w:rPr>
      </w:pPr>
      <w:r w:rsidRPr="00BA09EF">
        <w:rPr>
          <w:rFonts w:cs="Times New Roman"/>
        </w:rPr>
        <w:t>7.1.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CB1497" w:rsidRPr="00BA09EF" w:rsidRDefault="00CB1497" w:rsidP="00BA09EF">
      <w:pPr>
        <w:pStyle w:val="a6"/>
        <w:spacing w:after="0" w:line="240" w:lineRule="auto"/>
        <w:ind w:firstLine="709"/>
        <w:jc w:val="both"/>
        <w:rPr>
          <w:rFonts w:cs="Times New Roman"/>
        </w:rPr>
      </w:pPr>
      <w:r w:rsidRPr="00BA09EF">
        <w:rPr>
          <w:rFonts w:cs="Times New Roman"/>
        </w:rPr>
        <w:t>7.2. Неустойка (штраф, пени) по контракту выплачивается только на основании письменного требования (Претензии) Стороны.</w:t>
      </w:r>
    </w:p>
    <w:p w:rsidR="00CB1497" w:rsidRPr="00BA09EF" w:rsidRDefault="00CB1497" w:rsidP="00BA09EF">
      <w:pPr>
        <w:pStyle w:val="a6"/>
        <w:spacing w:after="0" w:line="240" w:lineRule="auto"/>
        <w:ind w:firstLine="709"/>
        <w:jc w:val="both"/>
        <w:rPr>
          <w:rFonts w:cs="Times New Roman"/>
        </w:rPr>
      </w:pPr>
      <w:r w:rsidRPr="00BA09EF">
        <w:rPr>
          <w:rFonts w:cs="Times New Roman"/>
        </w:rPr>
        <w:t>7.3</w:t>
      </w:r>
      <w:r w:rsidRPr="00BA09EF">
        <w:rPr>
          <w:rFonts w:cs="Times New Roman"/>
          <w:b/>
        </w:rPr>
        <w:t>.</w:t>
      </w:r>
      <w:r w:rsidRPr="00BA09EF">
        <w:rPr>
          <w:rFonts w:cs="Times New Roman"/>
        </w:rPr>
        <w:t xml:space="preserve"> Ответственность Заказчика:</w:t>
      </w:r>
    </w:p>
    <w:p w:rsidR="00CB1497" w:rsidRPr="00BA09EF" w:rsidRDefault="00CB1497" w:rsidP="00BA09EF">
      <w:pPr>
        <w:pStyle w:val="a6"/>
        <w:spacing w:after="0" w:line="240" w:lineRule="auto"/>
        <w:ind w:firstLine="709"/>
        <w:jc w:val="both"/>
        <w:rPr>
          <w:rFonts w:eastAsiaTheme="minorHAnsi" w:cs="Times New Roman"/>
          <w:lang w:eastAsia="en-US"/>
        </w:rPr>
      </w:pPr>
      <w:r w:rsidRPr="00BA09EF">
        <w:rPr>
          <w:rFonts w:cs="Times New Roman"/>
        </w:rPr>
        <w:t xml:space="preserve">7.3.1. </w:t>
      </w:r>
      <w:r w:rsidRPr="00BA09EF">
        <w:rPr>
          <w:rFonts w:eastAsiaTheme="minorHAnsi" w:cs="Times New Roman"/>
          <w:lang w:eastAsia="en-US"/>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CB1497" w:rsidRPr="00BA09EF" w:rsidRDefault="00CB1497" w:rsidP="00BA09EF">
      <w:pPr>
        <w:pStyle w:val="a6"/>
        <w:spacing w:after="0" w:line="240" w:lineRule="auto"/>
        <w:ind w:firstLine="709"/>
        <w:jc w:val="both"/>
        <w:rPr>
          <w:rFonts w:eastAsiaTheme="minorHAnsi" w:cs="Times New Roman"/>
          <w:lang w:eastAsia="en-US"/>
        </w:rPr>
      </w:pPr>
      <w:r w:rsidRPr="00BA09EF">
        <w:rPr>
          <w:rFonts w:eastAsiaTheme="minorHAnsi" w:cs="Times New Roman"/>
          <w:lang w:eastAsia="en-US"/>
        </w:rPr>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B1497" w:rsidRPr="00BA09EF" w:rsidRDefault="00CB1497" w:rsidP="00BA09EF">
      <w:pPr>
        <w:pStyle w:val="a6"/>
        <w:spacing w:after="0" w:line="240" w:lineRule="auto"/>
        <w:ind w:firstLine="709"/>
        <w:jc w:val="both"/>
        <w:rPr>
          <w:rFonts w:eastAsia="Times New Roman" w:cs="Times New Roman"/>
          <w:lang w:eastAsia="ru-RU"/>
        </w:rPr>
      </w:pPr>
      <w:r w:rsidRPr="00BA09EF">
        <w:rPr>
          <w:rFonts w:eastAsiaTheme="minorHAnsi" w:cs="Times New Roman"/>
          <w:lang w:eastAsia="en-US"/>
        </w:rPr>
        <w:t xml:space="preserve">7.3.3. </w:t>
      </w:r>
      <w:proofErr w:type="gramStart"/>
      <w:r w:rsidRPr="00BA09EF">
        <w:rPr>
          <w:rFonts w:eastAsiaTheme="minorHAnsi" w:cs="Times New Roman"/>
          <w:lang w:eastAsia="en-US"/>
        </w:rPr>
        <w:t xml:space="preserve">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BA09EF">
        <w:rPr>
          <w:rFonts w:cs="Times New Roman"/>
        </w:rPr>
        <w:t>(*</w:t>
      </w:r>
      <w:r w:rsidRPr="00BA09EF">
        <w:rPr>
          <w:rFonts w:cs="Times New Roman"/>
          <w:i/>
        </w:rPr>
        <w:t>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w:t>
      </w:r>
      <w:proofErr w:type="gramEnd"/>
      <w:r w:rsidRPr="00BA09EF">
        <w:rPr>
          <w:rFonts w:cs="Times New Roman"/>
          <w:i/>
        </w:rPr>
        <w:t xml:space="preserve"> </w:t>
      </w:r>
      <w:proofErr w:type="gramStart"/>
      <w:r w:rsidRPr="00BA09EF">
        <w:rPr>
          <w:rFonts w:cs="Times New Roman"/>
          <w:i/>
        </w:rPr>
        <w:t>1,5%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BA09EF">
        <w:rPr>
          <w:rFonts w:cs="Times New Roman"/>
        </w:rPr>
        <w:t>).</w:t>
      </w:r>
      <w:r w:rsidRPr="00BA09EF">
        <w:rPr>
          <w:rFonts w:eastAsiaTheme="minorHAnsi" w:cs="Times New Roman"/>
          <w:lang w:eastAsia="en-US"/>
        </w:rPr>
        <w:t xml:space="preserve"> </w:t>
      </w:r>
      <w:proofErr w:type="gramEnd"/>
    </w:p>
    <w:p w:rsidR="00CB1497" w:rsidRPr="00BA09EF" w:rsidRDefault="00CB1497" w:rsidP="00BA09EF">
      <w:pPr>
        <w:pStyle w:val="a6"/>
        <w:spacing w:after="0" w:line="240" w:lineRule="auto"/>
        <w:ind w:firstLine="709"/>
        <w:jc w:val="both"/>
        <w:rPr>
          <w:rFonts w:cs="Times New Roman"/>
        </w:rPr>
      </w:pPr>
      <w:r w:rsidRPr="00BA09EF">
        <w:rPr>
          <w:rFonts w:cs="Times New Roman"/>
        </w:rPr>
        <w:t>7.4. Ответственность Подрядчика:</w:t>
      </w:r>
    </w:p>
    <w:p w:rsidR="00DF1110" w:rsidRDefault="00CB1497" w:rsidP="00DF1110">
      <w:pPr>
        <w:spacing w:after="0" w:line="240" w:lineRule="auto"/>
        <w:ind w:firstLine="709"/>
        <w:jc w:val="both"/>
        <w:rPr>
          <w:rFonts w:eastAsia="Times New Roman" w:cs="Times New Roman"/>
          <w:color w:val="000000"/>
          <w:sz w:val="20"/>
          <w:szCs w:val="20"/>
          <w:lang w:eastAsia="ru-RU"/>
        </w:rPr>
      </w:pPr>
      <w:r w:rsidRPr="00BA09EF">
        <w:rPr>
          <w:rFonts w:cs="Times New Roman"/>
        </w:rPr>
        <w:t xml:space="preserve">7.4.1. В случае просрочки исполнения Подрядчиком обязательств (в </w:t>
      </w:r>
      <w:proofErr w:type="spellStart"/>
      <w:r w:rsidRPr="00BA09EF">
        <w:rPr>
          <w:rFonts w:cs="Times New Roman"/>
        </w:rPr>
        <w:t>т.ч</w:t>
      </w:r>
      <w:proofErr w:type="spellEnd"/>
      <w:r w:rsidRPr="00BA09EF">
        <w:rPr>
          <w:rFonts w:cs="Times New Roman"/>
        </w:rPr>
        <w:t>. гарантийных обязательств), предусмотренных настоящим Контрактом, а также в иных случая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sidR="00DF1110" w:rsidRPr="00DF1110">
        <w:rPr>
          <w:rFonts w:eastAsia="Times New Roman" w:cs="Times New Roman"/>
          <w:color w:val="000000"/>
          <w:sz w:val="20"/>
          <w:szCs w:val="20"/>
          <w:lang w:eastAsia="ru-RU"/>
        </w:rPr>
        <w:t xml:space="preserve"> </w:t>
      </w:r>
    </w:p>
    <w:p w:rsidR="00DF1110" w:rsidRPr="00DF1110" w:rsidRDefault="00DF1110" w:rsidP="00DF1110">
      <w:pPr>
        <w:spacing w:after="0" w:line="240" w:lineRule="auto"/>
        <w:ind w:firstLine="709"/>
        <w:jc w:val="both"/>
        <w:rPr>
          <w:rFonts w:eastAsia="Times New Roman" w:cs="Times New Roman"/>
          <w:lang w:eastAsia="ru-RU"/>
        </w:rPr>
      </w:pPr>
      <w:r w:rsidRPr="00DF1110">
        <w:rPr>
          <w:rFonts w:eastAsia="Times New Roman" w:cs="Times New Roman"/>
          <w:color w:val="000000"/>
          <w:lang w:eastAsia="ru-RU"/>
        </w:rPr>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N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r>
        <w:rPr>
          <w:rFonts w:ascii="Segoe UI" w:eastAsia="Times New Roman" w:hAnsi="Segoe UI" w:cs="Segoe UI"/>
          <w:color w:val="000000"/>
          <w:lang w:eastAsia="ru-RU"/>
        </w:rPr>
        <w:t>.</w:t>
      </w:r>
    </w:p>
    <w:p w:rsidR="00CB1497" w:rsidRPr="00BA09EF" w:rsidRDefault="00CB1497" w:rsidP="00BA09EF">
      <w:pPr>
        <w:widowControl/>
        <w:spacing w:after="0" w:line="240" w:lineRule="auto"/>
        <w:ind w:firstLine="709"/>
        <w:jc w:val="both"/>
        <w:rPr>
          <w:rFonts w:eastAsiaTheme="minorHAnsi" w:cs="Times New Roman"/>
          <w:lang w:eastAsia="en-US"/>
        </w:rPr>
      </w:pPr>
      <w:r w:rsidRPr="00BA09EF">
        <w:rPr>
          <w:rFonts w:eastAsiaTheme="minorHAnsi" w:cs="Times New Roman"/>
          <w:lang w:eastAsia="en-US"/>
        </w:rPr>
        <w:t xml:space="preserve">7.4.2. </w:t>
      </w:r>
      <w:proofErr w:type="gramStart"/>
      <w:r w:rsidRPr="00BA09EF">
        <w:rPr>
          <w:rFonts w:eastAsiaTheme="minorHAnsi" w:cs="Times New Roman"/>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41" w:history="1">
        <w:r w:rsidRPr="00BA09EF">
          <w:rPr>
            <w:rStyle w:val="afd"/>
            <w:rFonts w:eastAsiaTheme="minorHAnsi" w:cs="Times New Roman"/>
            <w:lang w:eastAsia="en-US"/>
          </w:rPr>
          <w:t>порядке</w:t>
        </w:r>
      </w:hyperlink>
      <w:r w:rsidRPr="00BA09EF">
        <w:rPr>
          <w:rFonts w:eastAsiaTheme="minorHAnsi" w:cs="Times New Roman"/>
          <w:lang w:eastAsia="en-US"/>
        </w:rPr>
        <w:t xml:space="preserve">, </w:t>
      </w:r>
      <w:r w:rsidRPr="00BA09EF">
        <w:rPr>
          <w:rFonts w:cs="Times New Roman"/>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BA09EF">
        <w:rPr>
          <w:rFonts w:cs="Times New Roman"/>
        </w:rPr>
        <w:t xml:space="preserve">, </w:t>
      </w:r>
      <w:proofErr w:type="gramStart"/>
      <w:r w:rsidRPr="00BA09EF">
        <w:rPr>
          <w:rFonts w:cs="Times New Roman"/>
        </w:rPr>
        <w:t>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Pr="00BA09EF">
        <w:rPr>
          <w:rFonts w:eastAsiaTheme="minorHAnsi" w:cs="Times New Roman"/>
          <w:lang w:eastAsia="en-US"/>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CB1497" w:rsidRPr="00BA09EF" w:rsidRDefault="00CB1497" w:rsidP="00BA09EF">
      <w:pPr>
        <w:widowControl/>
        <w:spacing w:after="0" w:line="240" w:lineRule="auto"/>
        <w:jc w:val="both"/>
        <w:rPr>
          <w:rFonts w:eastAsia="Times New Roman" w:cs="Times New Roman"/>
          <w:lang w:eastAsia="ru-RU"/>
        </w:rPr>
      </w:pPr>
      <w:r w:rsidRPr="00BA09EF">
        <w:rPr>
          <w:rFonts w:cs="Times New Roman"/>
        </w:rPr>
        <w:t xml:space="preserve">Пеня определяется по формуле    </w:t>
      </w:r>
      <w:r w:rsidRPr="00BA09EF">
        <w:rPr>
          <w:rFonts w:eastAsia="Calibri" w:cs="Times New Roman"/>
        </w:rPr>
        <w:t>П = (Ц - В) x</w:t>
      </w:r>
      <w:proofErr w:type="gramStart"/>
      <w:r w:rsidRPr="00BA09EF">
        <w:rPr>
          <w:rFonts w:eastAsia="Calibri" w:cs="Times New Roman"/>
        </w:rPr>
        <w:t xml:space="preserve"> С</w:t>
      </w:r>
      <w:proofErr w:type="gramEnd"/>
      <w:r w:rsidRPr="00BA09EF">
        <w:rPr>
          <w:rFonts w:eastAsia="Calibri" w:cs="Times New Roman"/>
        </w:rPr>
        <w:t>,</w:t>
      </w:r>
    </w:p>
    <w:p w:rsidR="00CB1497" w:rsidRPr="00BA09EF" w:rsidRDefault="00CB1497" w:rsidP="00BA09EF">
      <w:pPr>
        <w:widowControl/>
        <w:spacing w:after="0" w:line="240" w:lineRule="auto"/>
        <w:ind w:firstLine="540"/>
        <w:jc w:val="both"/>
        <w:rPr>
          <w:rFonts w:eastAsia="Calibri" w:cs="Times New Roman"/>
        </w:rPr>
      </w:pPr>
      <w:r w:rsidRPr="00BA09EF">
        <w:rPr>
          <w:rFonts w:eastAsia="Calibri" w:cs="Times New Roman"/>
        </w:rPr>
        <w:t>где:</w:t>
      </w:r>
    </w:p>
    <w:p w:rsidR="00CB1497" w:rsidRPr="00BA09EF" w:rsidRDefault="00CB1497" w:rsidP="00BA09EF">
      <w:pPr>
        <w:widowControl/>
        <w:spacing w:after="0" w:line="240" w:lineRule="auto"/>
        <w:ind w:firstLine="540"/>
        <w:jc w:val="both"/>
        <w:rPr>
          <w:rFonts w:eastAsia="Calibri" w:cs="Times New Roman"/>
        </w:rPr>
      </w:pPr>
      <w:proofErr w:type="gramStart"/>
      <w:r w:rsidRPr="00BA09EF">
        <w:rPr>
          <w:rFonts w:eastAsia="Calibri" w:cs="Times New Roman"/>
        </w:rPr>
        <w:t>Ц</w:t>
      </w:r>
      <w:proofErr w:type="gramEnd"/>
      <w:r w:rsidRPr="00BA09EF">
        <w:rPr>
          <w:rFonts w:eastAsia="Calibri" w:cs="Times New Roman"/>
        </w:rPr>
        <w:t xml:space="preserve"> - цена контракта;</w:t>
      </w:r>
    </w:p>
    <w:p w:rsidR="00CB1497" w:rsidRPr="00BA09EF" w:rsidRDefault="00CB1497" w:rsidP="00BA09EF">
      <w:pPr>
        <w:widowControl/>
        <w:spacing w:after="0" w:line="240" w:lineRule="auto"/>
        <w:ind w:firstLine="540"/>
        <w:jc w:val="both"/>
        <w:rPr>
          <w:rFonts w:eastAsia="Calibri" w:cs="Times New Roman"/>
        </w:rPr>
      </w:pPr>
      <w:proofErr w:type="gramStart"/>
      <w:r w:rsidRPr="00BA09EF">
        <w:rPr>
          <w:rFonts w:eastAsia="Calibri" w:cs="Times New Roman"/>
        </w:rPr>
        <w:t>В - стоимость фактически исполненного в установленный срок Подрядчиком</w:t>
      </w:r>
      <w:r w:rsidRPr="00BA09EF">
        <w:rPr>
          <w:rFonts w:eastAsia="Calibri" w:cs="Times New Roman"/>
          <w:color w:val="548DD4" w:themeColor="text2" w:themeTint="99"/>
        </w:rPr>
        <w:t xml:space="preserve"> </w:t>
      </w:r>
      <w:r w:rsidRPr="00BA09EF">
        <w:rPr>
          <w:rFonts w:eastAsia="Calibri" w:cs="Times New Roman"/>
        </w:rPr>
        <w:t>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CB1497" w:rsidRPr="00BA09EF" w:rsidRDefault="00CB1497" w:rsidP="00BA09EF">
      <w:pPr>
        <w:widowControl/>
        <w:spacing w:after="0" w:line="240" w:lineRule="auto"/>
        <w:ind w:firstLine="540"/>
        <w:jc w:val="both"/>
        <w:rPr>
          <w:rFonts w:eastAsia="Calibri" w:cs="Times New Roman"/>
        </w:rPr>
      </w:pPr>
      <w:r w:rsidRPr="00BA09EF">
        <w:rPr>
          <w:rFonts w:eastAsia="Calibri" w:cs="Times New Roman"/>
        </w:rPr>
        <w:t>С - размер ставки.</w:t>
      </w:r>
    </w:p>
    <w:p w:rsidR="00CB1497" w:rsidRPr="00BA09EF" w:rsidRDefault="00CB1497" w:rsidP="00BA09EF">
      <w:pPr>
        <w:widowControl/>
        <w:spacing w:after="0" w:line="240" w:lineRule="auto"/>
        <w:ind w:firstLine="540"/>
        <w:jc w:val="both"/>
        <w:rPr>
          <w:rFonts w:eastAsia="Calibri" w:cs="Times New Roman"/>
        </w:rPr>
      </w:pPr>
      <w:r w:rsidRPr="00BA09EF">
        <w:rPr>
          <w:rFonts w:eastAsia="Calibri" w:cs="Times New Roman"/>
        </w:rPr>
        <w:lastRenderedPageBreak/>
        <w:t>Размер ставки определяется по формуле:</w:t>
      </w:r>
    </w:p>
    <w:p w:rsidR="00CB1497" w:rsidRPr="00BA09EF" w:rsidRDefault="00CB1497" w:rsidP="00BA09EF">
      <w:pPr>
        <w:widowControl/>
        <w:spacing w:after="0" w:line="240" w:lineRule="auto"/>
        <w:jc w:val="center"/>
        <w:rPr>
          <w:rFonts w:eastAsia="Calibri" w:cs="Times New Roman"/>
        </w:rPr>
      </w:pPr>
      <w:r w:rsidRPr="00BA09EF">
        <w:rPr>
          <w:rFonts w:eastAsia="Calibri" w:cs="Times New Roman"/>
          <w:noProof/>
          <w:position w:val="-14"/>
          <w:lang w:eastAsia="ru-RU" w:bidi="ar-SA"/>
        </w:rPr>
        <w:drawing>
          <wp:inline distT="0" distB="0" distL="0" distR="0" wp14:anchorId="320C1D2E" wp14:editId="15C846CE">
            <wp:extent cx="1192530" cy="30988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92530" cy="309880"/>
                    </a:xfrm>
                    <a:prstGeom prst="rect">
                      <a:avLst/>
                    </a:prstGeom>
                    <a:noFill/>
                    <a:ln>
                      <a:noFill/>
                    </a:ln>
                  </pic:spPr>
                </pic:pic>
              </a:graphicData>
            </a:graphic>
          </wp:inline>
        </w:drawing>
      </w:r>
      <w:r w:rsidRPr="00BA09EF">
        <w:rPr>
          <w:rFonts w:eastAsia="Calibri" w:cs="Times New Roman"/>
        </w:rPr>
        <w:t>,</w:t>
      </w:r>
    </w:p>
    <w:p w:rsidR="00CB1497" w:rsidRPr="00BA09EF" w:rsidRDefault="00CB1497" w:rsidP="00BA09EF">
      <w:pPr>
        <w:widowControl/>
        <w:spacing w:after="0" w:line="240" w:lineRule="auto"/>
        <w:ind w:firstLine="540"/>
        <w:jc w:val="both"/>
        <w:rPr>
          <w:rFonts w:eastAsia="Calibri" w:cs="Times New Roman"/>
        </w:rPr>
      </w:pPr>
      <w:r w:rsidRPr="00BA09EF">
        <w:rPr>
          <w:rFonts w:eastAsia="Calibri" w:cs="Times New Roman"/>
        </w:rPr>
        <w:t>где:</w:t>
      </w:r>
    </w:p>
    <w:p w:rsidR="00CB1497" w:rsidRPr="00BA09EF" w:rsidRDefault="00CB1497" w:rsidP="00BA09EF">
      <w:pPr>
        <w:widowControl/>
        <w:spacing w:after="0" w:line="240" w:lineRule="auto"/>
        <w:ind w:firstLine="540"/>
        <w:jc w:val="both"/>
        <w:rPr>
          <w:rFonts w:eastAsia="Calibri" w:cs="Times New Roman"/>
        </w:rPr>
      </w:pPr>
      <w:r w:rsidRPr="00BA09EF">
        <w:rPr>
          <w:rFonts w:eastAsia="Calibri" w:cs="Times New Roman"/>
          <w:noProof/>
          <w:position w:val="-14"/>
          <w:lang w:eastAsia="ru-RU" w:bidi="ar-SA"/>
        </w:rPr>
        <w:drawing>
          <wp:inline distT="0" distB="0" distL="0" distR="0" wp14:anchorId="3F50FF30" wp14:editId="215AB0AD">
            <wp:extent cx="318135" cy="30988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Pr="00BA09EF">
        <w:rPr>
          <w:rFonts w:eastAsia="Calibri" w:cs="Times New Roman"/>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BA09EF">
        <w:rPr>
          <w:rFonts w:eastAsia="Calibri" w:cs="Times New Roman"/>
        </w:rPr>
        <w:t xml:space="preserve"> К</w:t>
      </w:r>
      <w:proofErr w:type="gramEnd"/>
      <w:r w:rsidRPr="00BA09EF">
        <w:rPr>
          <w:rFonts w:eastAsia="Calibri" w:cs="Times New Roman"/>
        </w:rPr>
        <w:t>;</w:t>
      </w:r>
    </w:p>
    <w:p w:rsidR="00CB1497" w:rsidRPr="00BA09EF" w:rsidRDefault="00CB1497" w:rsidP="00BA09EF">
      <w:pPr>
        <w:widowControl/>
        <w:spacing w:after="0" w:line="240" w:lineRule="auto"/>
        <w:ind w:firstLine="540"/>
        <w:jc w:val="both"/>
        <w:rPr>
          <w:rFonts w:eastAsia="Calibri" w:cs="Times New Roman"/>
        </w:rPr>
      </w:pPr>
      <w:r w:rsidRPr="00BA09EF">
        <w:rPr>
          <w:rFonts w:eastAsia="Calibri" w:cs="Times New Roman"/>
        </w:rPr>
        <w:t>ДП - количество дней просрочки.</w:t>
      </w:r>
    </w:p>
    <w:p w:rsidR="00CB1497" w:rsidRPr="00BA09EF" w:rsidRDefault="00CB1497" w:rsidP="00BA09EF">
      <w:pPr>
        <w:widowControl/>
        <w:spacing w:after="0" w:line="240" w:lineRule="auto"/>
        <w:ind w:firstLine="540"/>
        <w:jc w:val="both"/>
        <w:rPr>
          <w:rFonts w:eastAsia="Calibri" w:cs="Times New Roman"/>
        </w:rPr>
      </w:pPr>
      <w:r w:rsidRPr="00BA09EF">
        <w:rPr>
          <w:rFonts w:eastAsia="Calibri" w:cs="Times New Roman"/>
        </w:rPr>
        <w:t>Коэффициент</w:t>
      </w:r>
      <w:proofErr w:type="gramStart"/>
      <w:r w:rsidRPr="00BA09EF">
        <w:rPr>
          <w:rFonts w:eastAsia="Calibri" w:cs="Times New Roman"/>
        </w:rPr>
        <w:t xml:space="preserve"> К</w:t>
      </w:r>
      <w:proofErr w:type="gramEnd"/>
      <w:r w:rsidRPr="00BA09EF">
        <w:rPr>
          <w:rFonts w:eastAsia="Calibri" w:cs="Times New Roman"/>
        </w:rPr>
        <w:t xml:space="preserve"> определяется по формуле:</w:t>
      </w:r>
    </w:p>
    <w:p w:rsidR="00CB1497" w:rsidRPr="00BA09EF" w:rsidRDefault="00CB1497" w:rsidP="00BA09EF">
      <w:pPr>
        <w:widowControl/>
        <w:spacing w:after="0" w:line="240" w:lineRule="auto"/>
        <w:ind w:firstLine="540"/>
        <w:jc w:val="both"/>
        <w:outlineLvl w:val="0"/>
        <w:rPr>
          <w:rFonts w:eastAsia="Calibri" w:cs="Times New Roman"/>
        </w:rPr>
      </w:pPr>
    </w:p>
    <w:p w:rsidR="00CB1497" w:rsidRPr="00BA09EF" w:rsidRDefault="00CB1497" w:rsidP="00BA09EF">
      <w:pPr>
        <w:widowControl/>
        <w:spacing w:after="0" w:line="240" w:lineRule="auto"/>
        <w:jc w:val="center"/>
        <w:rPr>
          <w:rFonts w:eastAsia="Calibri" w:cs="Times New Roman"/>
        </w:rPr>
      </w:pPr>
      <w:r w:rsidRPr="00BA09EF">
        <w:rPr>
          <w:rFonts w:eastAsia="Calibri" w:cs="Times New Roman"/>
          <w:noProof/>
          <w:position w:val="-28"/>
          <w:lang w:eastAsia="ru-RU" w:bidi="ar-SA"/>
        </w:rPr>
        <w:drawing>
          <wp:inline distT="0" distB="0" distL="0" distR="0" wp14:anchorId="2F38A754" wp14:editId="2B780A1F">
            <wp:extent cx="1415415" cy="501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15415" cy="501015"/>
                    </a:xfrm>
                    <a:prstGeom prst="rect">
                      <a:avLst/>
                    </a:prstGeom>
                    <a:noFill/>
                    <a:ln>
                      <a:noFill/>
                    </a:ln>
                  </pic:spPr>
                </pic:pic>
              </a:graphicData>
            </a:graphic>
          </wp:inline>
        </w:drawing>
      </w:r>
      <w:r w:rsidRPr="00BA09EF">
        <w:rPr>
          <w:rFonts w:eastAsia="Calibri" w:cs="Times New Roman"/>
        </w:rPr>
        <w:t>,</w:t>
      </w:r>
    </w:p>
    <w:p w:rsidR="00CB1497" w:rsidRPr="00BA09EF" w:rsidRDefault="00CB1497" w:rsidP="00BA09EF">
      <w:pPr>
        <w:widowControl/>
        <w:spacing w:after="0" w:line="240" w:lineRule="auto"/>
        <w:ind w:firstLine="540"/>
        <w:jc w:val="both"/>
        <w:rPr>
          <w:rFonts w:eastAsia="Calibri" w:cs="Times New Roman"/>
        </w:rPr>
      </w:pPr>
      <w:r w:rsidRPr="00BA09EF">
        <w:rPr>
          <w:rFonts w:eastAsia="Calibri" w:cs="Times New Roman"/>
        </w:rPr>
        <w:t>где:</w:t>
      </w:r>
    </w:p>
    <w:p w:rsidR="00CB1497" w:rsidRPr="00BA09EF" w:rsidRDefault="00CB1497" w:rsidP="00BA09EF">
      <w:pPr>
        <w:widowControl/>
        <w:spacing w:after="0" w:line="240" w:lineRule="auto"/>
        <w:ind w:firstLine="540"/>
        <w:jc w:val="both"/>
        <w:rPr>
          <w:rFonts w:eastAsia="Calibri" w:cs="Times New Roman"/>
        </w:rPr>
      </w:pPr>
      <w:r w:rsidRPr="00BA09EF">
        <w:rPr>
          <w:rFonts w:eastAsia="Calibri" w:cs="Times New Roman"/>
        </w:rPr>
        <w:t>ДП - количество дней просрочки;</w:t>
      </w:r>
    </w:p>
    <w:p w:rsidR="00CB1497" w:rsidRPr="00BA09EF" w:rsidRDefault="00CB1497" w:rsidP="00BA09EF">
      <w:pPr>
        <w:widowControl/>
        <w:spacing w:after="0" w:line="240" w:lineRule="auto"/>
        <w:ind w:firstLine="540"/>
        <w:jc w:val="both"/>
        <w:rPr>
          <w:rFonts w:eastAsia="Calibri" w:cs="Times New Roman"/>
        </w:rPr>
      </w:pPr>
      <w:r w:rsidRPr="00BA09EF">
        <w:rPr>
          <w:rFonts w:eastAsia="Calibri" w:cs="Times New Roman"/>
        </w:rPr>
        <w:t>ДК - срок исполнения обязательства по контракту (количество дней).</w:t>
      </w:r>
    </w:p>
    <w:p w:rsidR="00CB1497" w:rsidRPr="00BA09EF" w:rsidRDefault="00CB1497" w:rsidP="00BA09EF">
      <w:pPr>
        <w:widowControl/>
        <w:spacing w:after="0" w:line="240" w:lineRule="auto"/>
        <w:ind w:firstLine="540"/>
        <w:jc w:val="both"/>
        <w:rPr>
          <w:rFonts w:eastAsia="Calibri" w:cs="Times New Roman"/>
        </w:rPr>
      </w:pPr>
      <w:r w:rsidRPr="00BA09EF">
        <w:rPr>
          <w:rFonts w:eastAsia="Calibri" w:cs="Times New Roman"/>
        </w:rPr>
        <w:t>При</w:t>
      </w:r>
      <w:proofErr w:type="gramStart"/>
      <w:r w:rsidRPr="00BA09EF">
        <w:rPr>
          <w:rFonts w:eastAsia="Calibri" w:cs="Times New Roman"/>
        </w:rPr>
        <w:t xml:space="preserve"> К</w:t>
      </w:r>
      <w:proofErr w:type="gramEnd"/>
      <w:r w:rsidRPr="00BA09EF">
        <w:rPr>
          <w:rFonts w:eastAsia="Calibri" w:cs="Times New Roman"/>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CB1497" w:rsidRPr="00BA09EF" w:rsidRDefault="00CB1497" w:rsidP="00BA09EF">
      <w:pPr>
        <w:widowControl/>
        <w:spacing w:after="0" w:line="240" w:lineRule="auto"/>
        <w:ind w:firstLine="540"/>
        <w:jc w:val="both"/>
        <w:rPr>
          <w:rFonts w:eastAsia="Calibri" w:cs="Times New Roman"/>
        </w:rPr>
      </w:pPr>
      <w:r w:rsidRPr="00BA09EF">
        <w:rPr>
          <w:rFonts w:eastAsia="Calibri" w:cs="Times New Roman"/>
        </w:rPr>
        <w:t>При</w:t>
      </w:r>
      <w:proofErr w:type="gramStart"/>
      <w:r w:rsidRPr="00BA09EF">
        <w:rPr>
          <w:rFonts w:eastAsia="Calibri" w:cs="Times New Roman"/>
        </w:rPr>
        <w:t xml:space="preserve"> К</w:t>
      </w:r>
      <w:proofErr w:type="gramEnd"/>
      <w:r w:rsidRPr="00BA09EF">
        <w:rPr>
          <w:rFonts w:eastAsia="Calibri"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CB1497" w:rsidRPr="00BA09EF" w:rsidRDefault="00CB1497" w:rsidP="00BA09EF">
      <w:pPr>
        <w:widowControl/>
        <w:spacing w:after="0" w:line="240" w:lineRule="auto"/>
        <w:ind w:firstLine="709"/>
        <w:jc w:val="both"/>
        <w:rPr>
          <w:rFonts w:eastAsiaTheme="minorHAnsi" w:cs="Times New Roman"/>
          <w:lang w:eastAsia="en-US"/>
        </w:rPr>
      </w:pPr>
      <w:r w:rsidRPr="00BA09EF">
        <w:rPr>
          <w:rFonts w:eastAsia="Calibri" w:cs="Times New Roman"/>
        </w:rPr>
        <w:t>При</w:t>
      </w:r>
      <w:proofErr w:type="gramStart"/>
      <w:r w:rsidRPr="00BA09EF">
        <w:rPr>
          <w:rFonts w:eastAsia="Calibri" w:cs="Times New Roman"/>
        </w:rPr>
        <w:t xml:space="preserve"> К</w:t>
      </w:r>
      <w:proofErr w:type="gramEnd"/>
      <w:r w:rsidRPr="00BA09EF">
        <w:rPr>
          <w:rFonts w:eastAsia="Calibri"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CB1497" w:rsidRPr="00BA09EF" w:rsidRDefault="00CB1497" w:rsidP="00BA09EF">
      <w:pPr>
        <w:widowControl/>
        <w:spacing w:after="0" w:line="240" w:lineRule="auto"/>
        <w:ind w:firstLine="709"/>
        <w:jc w:val="both"/>
        <w:rPr>
          <w:rFonts w:eastAsiaTheme="minorHAnsi" w:cs="Times New Roman"/>
          <w:lang w:eastAsia="en-US"/>
        </w:rPr>
      </w:pPr>
      <w:r w:rsidRPr="00BA09EF">
        <w:rPr>
          <w:rFonts w:eastAsiaTheme="minorHAnsi" w:cs="Times New Roman"/>
          <w:lang w:eastAsia="en-US"/>
        </w:rPr>
        <w:t xml:space="preserve">7.4.3. </w:t>
      </w:r>
      <w:proofErr w:type="gramStart"/>
      <w:r w:rsidRPr="00BA09EF">
        <w:rPr>
          <w:rFonts w:eastAsiaTheme="minorHAnsi" w:cs="Times New Roman"/>
          <w:lang w:eastAsia="en-US"/>
        </w:rPr>
        <w:t xml:space="preserve">Штраф начисляется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w:t>
      </w:r>
      <w:r w:rsidRPr="00BA09EF">
        <w:rPr>
          <w:rFonts w:cs="Times New Roman"/>
        </w:rPr>
        <w:t>предусмотренных контрактом, в размере ___________ руб., ____ коп (*</w:t>
      </w:r>
      <w:r w:rsidRPr="00BA09EF">
        <w:rPr>
          <w:rFonts w:cs="Times New Roman"/>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BA09EF">
        <w:rPr>
          <w:rFonts w:cs="Times New Roman"/>
          <w:i/>
        </w:rPr>
        <w:t xml:space="preserve"> </w:t>
      </w:r>
      <w:proofErr w:type="gramStart"/>
      <w:r w:rsidRPr="00BA09EF">
        <w:rPr>
          <w:rFonts w:cs="Times New Roman"/>
          <w:i/>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BA09EF">
        <w:rPr>
          <w:rFonts w:cs="Times New Roman"/>
        </w:rPr>
        <w:t>).</w:t>
      </w:r>
      <w:proofErr w:type="gramEnd"/>
    </w:p>
    <w:p w:rsidR="00CB1497" w:rsidRPr="00BA09EF" w:rsidRDefault="00CB1497" w:rsidP="00BA09EF">
      <w:pPr>
        <w:pStyle w:val="a6"/>
        <w:spacing w:after="0" w:line="240" w:lineRule="auto"/>
        <w:ind w:firstLine="709"/>
        <w:jc w:val="both"/>
        <w:rPr>
          <w:rFonts w:eastAsia="Times New Roman" w:cs="Times New Roman"/>
          <w:lang w:eastAsia="ru-RU"/>
        </w:rPr>
      </w:pPr>
      <w:r w:rsidRPr="00BA09EF">
        <w:rPr>
          <w:rFonts w:cs="Times New Roman"/>
        </w:rPr>
        <w:t xml:space="preserve">7.5. Неустойка (штраф, пени) перечисляются </w:t>
      </w:r>
      <w:r w:rsidRPr="00BA09EF">
        <w:rPr>
          <w:rFonts w:cs="Times New Roman"/>
          <w:bCs/>
        </w:rPr>
        <w:t>Сторонами</w:t>
      </w:r>
      <w:r w:rsidRPr="00BA09EF">
        <w:rPr>
          <w:rFonts w:cs="Times New Roman"/>
        </w:rPr>
        <w:t xml:space="preserve"> в течение 10 дней с момента выставления соответствующей претензии на расчетный счет </w:t>
      </w:r>
      <w:r w:rsidRPr="00BA09EF">
        <w:rPr>
          <w:rFonts w:cs="Times New Roman"/>
          <w:bCs/>
        </w:rPr>
        <w:t>Стороны</w:t>
      </w:r>
      <w:r w:rsidRPr="00BA09EF">
        <w:rPr>
          <w:rFonts w:cs="Times New Roman"/>
        </w:rPr>
        <w:t>, указанный в претензии. Уплата неустойки не освобождает Стороны от исполнения своих обязательств по Контракту.</w:t>
      </w:r>
    </w:p>
    <w:p w:rsidR="00CB1497" w:rsidRPr="00BA09EF" w:rsidRDefault="00CB1497" w:rsidP="00BA09EF">
      <w:pPr>
        <w:pStyle w:val="a6"/>
        <w:spacing w:after="0" w:line="240" w:lineRule="auto"/>
        <w:ind w:firstLine="709"/>
        <w:jc w:val="both"/>
        <w:rPr>
          <w:rFonts w:cs="Times New Roman"/>
        </w:rPr>
      </w:pPr>
      <w:r w:rsidRPr="00BA09EF">
        <w:rPr>
          <w:rFonts w:cs="Times New Roman"/>
        </w:rPr>
        <w:t>7.6.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CB1497" w:rsidRPr="00BA09EF" w:rsidRDefault="00CB1497" w:rsidP="00BA09EF">
      <w:pPr>
        <w:spacing w:after="0" w:line="240" w:lineRule="auto"/>
        <w:ind w:firstLine="709"/>
        <w:jc w:val="both"/>
        <w:rPr>
          <w:rFonts w:cs="Times New Roman"/>
        </w:rPr>
      </w:pPr>
      <w:r w:rsidRPr="00BA09EF">
        <w:rPr>
          <w:rFonts w:cs="Times New Roman"/>
        </w:rPr>
        <w:t>7.7. 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CB1497" w:rsidRPr="00BA09EF" w:rsidRDefault="00CB1497" w:rsidP="00BA09EF">
      <w:pPr>
        <w:spacing w:after="0" w:line="240" w:lineRule="auto"/>
        <w:ind w:firstLine="709"/>
        <w:jc w:val="both"/>
        <w:rPr>
          <w:rFonts w:cs="Times New Roman"/>
        </w:rPr>
      </w:pPr>
      <w:r w:rsidRPr="00BA09EF">
        <w:rPr>
          <w:rFonts w:cs="Times New Roman"/>
        </w:rPr>
        <w:t xml:space="preserve">7.8. </w:t>
      </w:r>
      <w:proofErr w:type="gramStart"/>
      <w:r w:rsidRPr="00BA09EF">
        <w:rPr>
          <w:rFonts w:cs="Times New Roman"/>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w:t>
      </w:r>
      <w:r w:rsidR="00DF1110">
        <w:rPr>
          <w:rFonts w:cs="Times New Roman"/>
        </w:rPr>
        <w:t>и</w:t>
      </w:r>
      <w:r w:rsidRPr="00BA09EF">
        <w:rPr>
          <w:rFonts w:cs="Times New Roman"/>
        </w:rPr>
        <w:t xml:space="preserve"> сметным</w:t>
      </w:r>
      <w:r w:rsidR="00DF1110">
        <w:rPr>
          <w:rFonts w:cs="Times New Roman"/>
        </w:rPr>
        <w:t>и расчетами</w:t>
      </w:r>
      <w:r w:rsidRPr="00BA09EF">
        <w:rPr>
          <w:rFonts w:cs="Times New Roman"/>
        </w:rPr>
        <w:t xml:space="preserve"> так называемых «скрытых» работ, несет Подрядчик.</w:t>
      </w:r>
      <w:proofErr w:type="gramEnd"/>
      <w:r w:rsidRPr="00BA09EF">
        <w:rPr>
          <w:rFonts w:cs="Times New Roman"/>
        </w:rPr>
        <w:t xml:space="preserve"> В этом случае все последующие пр</w:t>
      </w:r>
      <w:r w:rsidR="00DF1110">
        <w:rPr>
          <w:rFonts w:cs="Times New Roman"/>
        </w:rPr>
        <w:t>етензии Подрядчиком к локальным сметным расчетам</w:t>
      </w:r>
      <w:r w:rsidRPr="00BA09EF">
        <w:rPr>
          <w:rFonts w:cs="Times New Roman"/>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CB1497" w:rsidRDefault="00CB1497" w:rsidP="00BA09EF">
      <w:pPr>
        <w:spacing w:after="0" w:line="240" w:lineRule="auto"/>
        <w:ind w:firstLine="709"/>
        <w:jc w:val="both"/>
        <w:rPr>
          <w:rFonts w:cs="Times New Roman"/>
        </w:rPr>
      </w:pPr>
    </w:p>
    <w:p w:rsidR="00DF1110" w:rsidRPr="00BA09EF" w:rsidRDefault="00DF1110" w:rsidP="00BA09EF">
      <w:pPr>
        <w:spacing w:after="0" w:line="240" w:lineRule="auto"/>
        <w:ind w:firstLine="709"/>
        <w:jc w:val="both"/>
        <w:rPr>
          <w:rFonts w:cs="Times New Roman"/>
        </w:rPr>
      </w:pPr>
    </w:p>
    <w:p w:rsidR="00CB1497" w:rsidRPr="00BA09EF" w:rsidRDefault="00CB1497" w:rsidP="00BA09EF">
      <w:pPr>
        <w:widowControl/>
        <w:tabs>
          <w:tab w:val="left" w:pos="0"/>
        </w:tabs>
        <w:spacing w:after="0" w:line="240" w:lineRule="auto"/>
        <w:ind w:left="709"/>
        <w:jc w:val="center"/>
        <w:rPr>
          <w:rFonts w:cs="Times New Roman"/>
          <w:b/>
        </w:rPr>
      </w:pPr>
      <w:r w:rsidRPr="00BA09EF">
        <w:rPr>
          <w:rFonts w:cs="Times New Roman"/>
          <w:b/>
        </w:rPr>
        <w:lastRenderedPageBreak/>
        <w:t>8. Гарантии</w:t>
      </w:r>
    </w:p>
    <w:p w:rsidR="00CB1497" w:rsidRPr="00BA09EF" w:rsidRDefault="00CB1497" w:rsidP="00BA09EF">
      <w:pPr>
        <w:tabs>
          <w:tab w:val="left" w:pos="0"/>
        </w:tabs>
        <w:spacing w:after="0" w:line="240" w:lineRule="auto"/>
        <w:ind w:firstLine="709"/>
        <w:jc w:val="both"/>
        <w:rPr>
          <w:rFonts w:cs="Times New Roman"/>
        </w:rPr>
      </w:pPr>
      <w:r w:rsidRPr="00BA09EF">
        <w:rPr>
          <w:rFonts w:cs="Times New Roman"/>
        </w:rPr>
        <w:t>8.1. Подрядчик гарантирует:</w:t>
      </w:r>
    </w:p>
    <w:p w:rsidR="00CB1497" w:rsidRPr="00BA09EF" w:rsidRDefault="00CB1497" w:rsidP="00BA09EF">
      <w:pPr>
        <w:tabs>
          <w:tab w:val="left" w:pos="0"/>
        </w:tabs>
        <w:spacing w:after="0" w:line="240" w:lineRule="auto"/>
        <w:ind w:firstLine="709"/>
        <w:jc w:val="both"/>
        <w:rPr>
          <w:rFonts w:cs="Times New Roman"/>
        </w:rPr>
      </w:pPr>
      <w:r w:rsidRPr="00BA09EF">
        <w:rPr>
          <w:rFonts w:cs="Times New Roman"/>
        </w:rPr>
        <w:t>- выполнение всех Работ в полном объеме и в сроки, определенные условиями настоящего Контракта;</w:t>
      </w:r>
    </w:p>
    <w:p w:rsidR="00CB1497" w:rsidRPr="00BA09EF" w:rsidRDefault="00CB1497" w:rsidP="00BA09EF">
      <w:pPr>
        <w:tabs>
          <w:tab w:val="left" w:pos="0"/>
        </w:tabs>
        <w:spacing w:after="0" w:line="240" w:lineRule="auto"/>
        <w:ind w:firstLine="709"/>
        <w:jc w:val="both"/>
        <w:rPr>
          <w:rFonts w:cs="Times New Roman"/>
        </w:rPr>
      </w:pPr>
      <w:r w:rsidRPr="00BA09EF">
        <w:rPr>
          <w:rFonts w:cs="Times New Roman"/>
        </w:rPr>
        <w:t>- качество выполнения Работ в соответствии со сметной документацией и действующими нормами;</w:t>
      </w:r>
    </w:p>
    <w:p w:rsidR="00CB1497" w:rsidRPr="00BA09EF" w:rsidRDefault="00CB1497" w:rsidP="00BA09EF">
      <w:pPr>
        <w:tabs>
          <w:tab w:val="left" w:pos="0"/>
        </w:tabs>
        <w:spacing w:after="0" w:line="240" w:lineRule="auto"/>
        <w:ind w:firstLine="709"/>
        <w:jc w:val="both"/>
        <w:rPr>
          <w:rFonts w:cs="Times New Roman"/>
        </w:rPr>
      </w:pPr>
      <w:r w:rsidRPr="00BA09EF">
        <w:rPr>
          <w:rFonts w:cs="Times New Roman"/>
        </w:rPr>
        <w:t>- своевременное устранение недостатков и дефектов, выявленных при приемке работ и в период гарантийной эксплуатации результата Работ.</w:t>
      </w:r>
    </w:p>
    <w:p w:rsidR="00CB1497" w:rsidRPr="00BA09EF" w:rsidRDefault="00CB1497" w:rsidP="00BA09EF">
      <w:pPr>
        <w:tabs>
          <w:tab w:val="left" w:pos="0"/>
        </w:tabs>
        <w:spacing w:after="0" w:line="240" w:lineRule="auto"/>
        <w:ind w:firstLine="709"/>
        <w:jc w:val="both"/>
        <w:rPr>
          <w:rFonts w:cs="Times New Roman"/>
        </w:rPr>
      </w:pPr>
      <w:r w:rsidRPr="00BA09EF">
        <w:rPr>
          <w:rFonts w:cs="Times New Roman"/>
        </w:rPr>
        <w:t>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установленном в п.7.4.2. и п.7.4.3. настоящего Контракта.</w:t>
      </w:r>
    </w:p>
    <w:p w:rsidR="00CB1497" w:rsidRPr="00BA09EF" w:rsidRDefault="00CB1497" w:rsidP="00BA09EF">
      <w:pPr>
        <w:widowControl/>
        <w:spacing w:after="0" w:line="240" w:lineRule="auto"/>
        <w:jc w:val="center"/>
        <w:rPr>
          <w:rFonts w:cs="Times New Roman"/>
          <w:b/>
        </w:rPr>
      </w:pPr>
    </w:p>
    <w:p w:rsidR="00CB1497" w:rsidRPr="00BA09EF" w:rsidRDefault="00CB1497" w:rsidP="00BA09EF">
      <w:pPr>
        <w:widowControl/>
        <w:spacing w:after="0" w:line="240" w:lineRule="auto"/>
        <w:jc w:val="center"/>
        <w:rPr>
          <w:rFonts w:cs="Times New Roman"/>
          <w:b/>
        </w:rPr>
      </w:pPr>
      <w:r w:rsidRPr="00BA09EF">
        <w:rPr>
          <w:rFonts w:cs="Times New Roman"/>
          <w:b/>
        </w:rPr>
        <w:t>9. Обстоятельства непреодолимой силы</w:t>
      </w:r>
    </w:p>
    <w:p w:rsidR="00CB1497" w:rsidRPr="00BA09EF" w:rsidRDefault="00CB1497" w:rsidP="00BA09EF">
      <w:pPr>
        <w:widowControl/>
        <w:spacing w:after="0" w:line="240" w:lineRule="auto"/>
        <w:ind w:firstLine="709"/>
        <w:jc w:val="both"/>
        <w:rPr>
          <w:rFonts w:cs="Times New Roman"/>
        </w:rPr>
      </w:pPr>
      <w:r w:rsidRPr="00BA09EF">
        <w:rPr>
          <w:rFonts w:cs="Times New Roman"/>
        </w:rPr>
        <w:t xml:space="preserve">9.1. </w:t>
      </w:r>
      <w:proofErr w:type="gramStart"/>
      <w:r w:rsidRPr="00BA09EF">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B1497" w:rsidRPr="00BA09EF" w:rsidRDefault="00CB1497" w:rsidP="00BA09EF">
      <w:pPr>
        <w:widowControl/>
        <w:spacing w:after="0" w:line="240" w:lineRule="auto"/>
        <w:ind w:firstLine="709"/>
        <w:jc w:val="both"/>
        <w:rPr>
          <w:rFonts w:cs="Times New Roman"/>
        </w:rPr>
      </w:pPr>
      <w:r w:rsidRPr="00BA09EF">
        <w:rPr>
          <w:rFonts w:cs="Times New Roman"/>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CB1497" w:rsidRPr="00BA09EF" w:rsidRDefault="00CB1497" w:rsidP="00BA09EF">
      <w:pPr>
        <w:widowControl/>
        <w:spacing w:after="0" w:line="240" w:lineRule="auto"/>
        <w:ind w:firstLine="709"/>
        <w:jc w:val="both"/>
        <w:rPr>
          <w:rFonts w:cs="Times New Roman"/>
        </w:rPr>
      </w:pPr>
      <w:r w:rsidRPr="00BA09EF">
        <w:rPr>
          <w:rFonts w:cs="Times New Roman"/>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CB1497" w:rsidRPr="00BA09EF" w:rsidRDefault="00CB1497" w:rsidP="00BA09EF">
      <w:pPr>
        <w:pStyle w:val="a6"/>
        <w:spacing w:after="0" w:line="240" w:lineRule="auto"/>
        <w:rPr>
          <w:rFonts w:cs="Times New Roman"/>
        </w:rPr>
      </w:pPr>
    </w:p>
    <w:p w:rsidR="00CB1497" w:rsidRPr="00BA09EF" w:rsidRDefault="00CB1497" w:rsidP="00BA09EF">
      <w:pPr>
        <w:pStyle w:val="a6"/>
        <w:spacing w:after="0" w:line="240" w:lineRule="auto"/>
        <w:jc w:val="center"/>
        <w:rPr>
          <w:rFonts w:cs="Times New Roman"/>
          <w:b/>
        </w:rPr>
      </w:pPr>
      <w:r w:rsidRPr="00BA09EF">
        <w:rPr>
          <w:rFonts w:cs="Times New Roman"/>
          <w:b/>
        </w:rPr>
        <w:t>10. Срок действия Контракта</w:t>
      </w:r>
    </w:p>
    <w:p w:rsidR="00CB1497" w:rsidRPr="00BA09EF" w:rsidRDefault="00CB1497" w:rsidP="00BA09EF">
      <w:pPr>
        <w:spacing w:after="0" w:line="240" w:lineRule="auto"/>
        <w:ind w:firstLine="709"/>
        <w:jc w:val="both"/>
        <w:rPr>
          <w:rFonts w:cs="Times New Roman"/>
        </w:rPr>
      </w:pPr>
      <w:r w:rsidRPr="00BA09EF">
        <w:rPr>
          <w:rFonts w:cs="Times New Roman"/>
        </w:rPr>
        <w:t>10.1. Настоящий Контра</w:t>
      </w:r>
      <w:proofErr w:type="gramStart"/>
      <w:r w:rsidRPr="00BA09EF">
        <w:rPr>
          <w:rFonts w:cs="Times New Roman"/>
        </w:rPr>
        <w:t>кт вст</w:t>
      </w:r>
      <w:proofErr w:type="gramEnd"/>
      <w:r w:rsidRPr="00BA09EF">
        <w:rPr>
          <w:rFonts w:cs="Times New Roman"/>
        </w:rPr>
        <w:t>упает в силу с момента заключения и действует до 31.12.2015. Обязательства по Контракту могут быть исполнены Сторонами досрочно.</w:t>
      </w:r>
    </w:p>
    <w:p w:rsidR="00CB1497" w:rsidRPr="00BA09EF" w:rsidRDefault="00CB1497" w:rsidP="00BA09EF">
      <w:pPr>
        <w:pStyle w:val="a6"/>
        <w:spacing w:after="0" w:line="240" w:lineRule="auto"/>
        <w:ind w:firstLine="709"/>
        <w:jc w:val="both"/>
        <w:rPr>
          <w:rFonts w:cs="Times New Roman"/>
        </w:rPr>
      </w:pPr>
      <w:r w:rsidRPr="00BA09EF">
        <w:rPr>
          <w:rFonts w:cs="Times New Roman"/>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CB1497" w:rsidRPr="00BA09EF" w:rsidRDefault="00CB1497" w:rsidP="00BA09EF">
      <w:pPr>
        <w:pStyle w:val="a6"/>
        <w:spacing w:after="0" w:line="240" w:lineRule="auto"/>
        <w:ind w:firstLine="709"/>
        <w:jc w:val="both"/>
        <w:rPr>
          <w:rFonts w:cs="Times New Roman"/>
        </w:rPr>
      </w:pPr>
    </w:p>
    <w:p w:rsidR="00CB1497" w:rsidRPr="00BA09EF" w:rsidRDefault="00CB1497" w:rsidP="00BA09EF">
      <w:pPr>
        <w:tabs>
          <w:tab w:val="left" w:pos="0"/>
        </w:tabs>
        <w:spacing w:after="0" w:line="240" w:lineRule="auto"/>
        <w:ind w:firstLine="709"/>
        <w:jc w:val="center"/>
        <w:rPr>
          <w:rFonts w:cs="Times New Roman"/>
          <w:b/>
        </w:rPr>
      </w:pPr>
      <w:r w:rsidRPr="00BA09EF">
        <w:rPr>
          <w:rFonts w:cs="Times New Roman"/>
          <w:b/>
        </w:rPr>
        <w:t>11. Основания и порядок изменения и расторжения Контракта</w:t>
      </w:r>
    </w:p>
    <w:p w:rsidR="00CB1497" w:rsidRPr="00BA09EF" w:rsidRDefault="00CB1497" w:rsidP="00BA09EF">
      <w:pPr>
        <w:tabs>
          <w:tab w:val="left" w:pos="0"/>
        </w:tabs>
        <w:spacing w:after="0" w:line="240" w:lineRule="auto"/>
        <w:ind w:firstLine="709"/>
        <w:jc w:val="both"/>
        <w:rPr>
          <w:rFonts w:cs="Times New Roman"/>
          <w:bCs/>
        </w:rPr>
      </w:pPr>
      <w:r w:rsidRPr="00BA09EF">
        <w:rPr>
          <w:rFonts w:cs="Times New Roman"/>
        </w:rPr>
        <w:t xml:space="preserve">11.1. </w:t>
      </w:r>
      <w:r w:rsidRPr="00BA09EF">
        <w:rPr>
          <w:rFonts w:cs="Times New Roman"/>
          <w:bCs/>
        </w:rPr>
        <w:t xml:space="preserve">Изменение существенных условий Контракта при его исполнении не допускается, за исключением их изменения </w:t>
      </w:r>
      <w:r w:rsidRPr="00BA09EF">
        <w:rPr>
          <w:rFonts w:eastAsiaTheme="minorHAnsi" w:cs="Times New Roman"/>
          <w:lang w:eastAsia="en-US"/>
        </w:rPr>
        <w:t xml:space="preserve">их изменения по соглашению сторон в случаях предусмотренных частью 1 и 1.1 </w:t>
      </w:r>
      <w:hyperlink r:id="rId45" w:history="1">
        <w:r w:rsidRPr="00BA09EF">
          <w:rPr>
            <w:rStyle w:val="afd"/>
            <w:rFonts w:eastAsiaTheme="minorHAnsi" w:cs="Times New Roman"/>
            <w:lang w:eastAsia="en-US"/>
          </w:rPr>
          <w:t>статьи 95</w:t>
        </w:r>
      </w:hyperlink>
      <w:r w:rsidRPr="00BA09EF">
        <w:rPr>
          <w:rFonts w:eastAsiaTheme="minorHAnsi" w:cs="Times New Roman"/>
          <w:lang w:eastAsia="en-US"/>
        </w:rPr>
        <w:t xml:space="preserve"> Закона о контрактной системе.</w:t>
      </w:r>
    </w:p>
    <w:p w:rsidR="00CB1497" w:rsidRPr="00BA09EF" w:rsidRDefault="00CB1497" w:rsidP="00BA09EF">
      <w:pPr>
        <w:widowControl/>
        <w:spacing w:after="0" w:line="240" w:lineRule="auto"/>
        <w:ind w:firstLine="709"/>
        <w:jc w:val="both"/>
        <w:rPr>
          <w:rFonts w:cs="Times New Roman"/>
        </w:rPr>
      </w:pPr>
      <w:r w:rsidRPr="00BA09EF">
        <w:rPr>
          <w:rFonts w:cs="Times New Roman"/>
        </w:rPr>
        <w:t>11.2.</w:t>
      </w:r>
      <w:r w:rsidRPr="00BA09EF">
        <w:rPr>
          <w:rFonts w:eastAsia="Calibri" w:cs="Times New Roman"/>
          <w:lang w:eastAsia="en-US"/>
        </w:rPr>
        <w:t xml:space="preserve"> Расторжение Контракта допускается по соглашению Сторон, по решению суда или в случае </w:t>
      </w:r>
      <w:r w:rsidRPr="00BA09EF">
        <w:rPr>
          <w:rFonts w:cs="Times New Roman"/>
        </w:rPr>
        <w:t>одностороннего отказа Стороны Контракта от исполнения Контракта в соответствии с гражданским законодательством РФ.</w:t>
      </w:r>
    </w:p>
    <w:p w:rsidR="00CB1497" w:rsidRPr="00BA09EF" w:rsidRDefault="00CB1497" w:rsidP="00BA09EF">
      <w:pPr>
        <w:tabs>
          <w:tab w:val="num" w:pos="540"/>
        </w:tabs>
        <w:spacing w:after="0" w:line="240" w:lineRule="auto"/>
        <w:ind w:firstLine="709"/>
        <w:jc w:val="both"/>
        <w:rPr>
          <w:rFonts w:cs="Times New Roman"/>
        </w:rPr>
      </w:pPr>
      <w:r w:rsidRPr="00BA09EF">
        <w:rPr>
          <w:rFonts w:cs="Times New Roman"/>
        </w:rPr>
        <w:t xml:space="preserve">Расторжение </w:t>
      </w:r>
      <w:r w:rsidRPr="00BA09EF">
        <w:rPr>
          <w:rFonts w:eastAsia="Calibri" w:cs="Times New Roman"/>
          <w:lang w:eastAsia="en-US"/>
        </w:rPr>
        <w:t>Контракта</w:t>
      </w:r>
      <w:r w:rsidRPr="00BA09EF">
        <w:rPr>
          <w:rFonts w:cs="Times New Roman"/>
        </w:rPr>
        <w:t xml:space="preserve"> в связи с односторонним отказом Стороны от исполнения </w:t>
      </w:r>
      <w:r w:rsidRPr="00BA09EF">
        <w:rPr>
          <w:rFonts w:eastAsia="Calibri" w:cs="Times New Roman"/>
          <w:lang w:eastAsia="en-US"/>
        </w:rPr>
        <w:t xml:space="preserve">Контракта </w:t>
      </w:r>
      <w:r w:rsidRPr="00BA09EF">
        <w:rPr>
          <w:rFonts w:cs="Times New Roman"/>
        </w:rPr>
        <w:t xml:space="preserve">осуществляется в порядке, установленном статьей 95 </w:t>
      </w:r>
      <w:r w:rsidRPr="00BA09EF">
        <w:rPr>
          <w:rFonts w:eastAsiaTheme="minorHAnsi" w:cs="Times New Roman"/>
          <w:lang w:eastAsia="en-US"/>
        </w:rPr>
        <w:t>Закона о контрактной системе</w:t>
      </w:r>
      <w:r w:rsidRPr="00BA09EF">
        <w:rPr>
          <w:rFonts w:cs="Times New Roman"/>
        </w:rPr>
        <w:t>.</w:t>
      </w:r>
    </w:p>
    <w:p w:rsidR="00CB1497" w:rsidRPr="00BA09EF" w:rsidRDefault="00CB1497" w:rsidP="00BA09EF">
      <w:pPr>
        <w:widowControl/>
        <w:spacing w:after="0" w:line="240" w:lineRule="auto"/>
        <w:ind w:firstLine="709"/>
        <w:jc w:val="both"/>
        <w:rPr>
          <w:rFonts w:cs="Times New Roman"/>
          <w:bCs/>
        </w:rPr>
      </w:pPr>
      <w:r w:rsidRPr="00BA09EF">
        <w:rPr>
          <w:rFonts w:cs="Times New Roman"/>
          <w:bCs/>
        </w:rPr>
        <w:t xml:space="preserve">11.3. </w:t>
      </w:r>
      <w:r w:rsidRPr="00BA09EF">
        <w:rPr>
          <w:rFonts w:cs="Times New Roman"/>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CB1497" w:rsidRPr="00BA09EF" w:rsidRDefault="00CB1497" w:rsidP="00BA09EF">
      <w:pPr>
        <w:tabs>
          <w:tab w:val="num" w:pos="360"/>
          <w:tab w:val="num" w:pos="540"/>
        </w:tabs>
        <w:spacing w:after="0" w:line="240" w:lineRule="auto"/>
        <w:ind w:firstLine="709"/>
        <w:jc w:val="center"/>
        <w:rPr>
          <w:rFonts w:cs="Times New Roman"/>
          <w:b/>
        </w:rPr>
      </w:pPr>
    </w:p>
    <w:p w:rsidR="00CB1497" w:rsidRPr="00BA09EF" w:rsidRDefault="00CB1497" w:rsidP="00BA09EF">
      <w:pPr>
        <w:tabs>
          <w:tab w:val="num" w:pos="360"/>
          <w:tab w:val="num" w:pos="540"/>
        </w:tabs>
        <w:spacing w:after="0" w:line="240" w:lineRule="auto"/>
        <w:ind w:firstLine="709"/>
        <w:jc w:val="center"/>
        <w:rPr>
          <w:rFonts w:cs="Times New Roman"/>
          <w:b/>
        </w:rPr>
      </w:pPr>
      <w:r w:rsidRPr="00BA09EF">
        <w:rPr>
          <w:rFonts w:cs="Times New Roman"/>
          <w:b/>
        </w:rPr>
        <w:t>12. Порядок урегулирования споров</w:t>
      </w:r>
    </w:p>
    <w:p w:rsidR="00CB1497" w:rsidRPr="00BA09EF" w:rsidRDefault="00CB1497" w:rsidP="00BA09EF">
      <w:pPr>
        <w:tabs>
          <w:tab w:val="num" w:pos="360"/>
          <w:tab w:val="num" w:pos="540"/>
        </w:tabs>
        <w:spacing w:after="0" w:line="240" w:lineRule="auto"/>
        <w:ind w:firstLine="709"/>
        <w:jc w:val="both"/>
        <w:rPr>
          <w:rFonts w:cs="Times New Roman"/>
        </w:rPr>
      </w:pPr>
      <w:r w:rsidRPr="00BA09EF">
        <w:rPr>
          <w:rFonts w:cs="Times New Roman"/>
        </w:rPr>
        <w:t>12.1. Претензионный порядок досудебного урегулирования споров, вытекающих из Контракта, является для Сторон обязательным.</w:t>
      </w:r>
    </w:p>
    <w:p w:rsidR="00CB1497" w:rsidRPr="00BA09EF" w:rsidRDefault="00CB1497" w:rsidP="00BA09EF">
      <w:pPr>
        <w:tabs>
          <w:tab w:val="num" w:pos="360"/>
          <w:tab w:val="num" w:pos="540"/>
        </w:tabs>
        <w:spacing w:after="0" w:line="240" w:lineRule="auto"/>
        <w:ind w:firstLine="709"/>
        <w:jc w:val="both"/>
        <w:rPr>
          <w:rFonts w:cs="Times New Roman"/>
        </w:rPr>
      </w:pPr>
      <w:r w:rsidRPr="00BA09EF">
        <w:rPr>
          <w:rFonts w:cs="Times New Roman"/>
        </w:rPr>
        <w:t xml:space="preserve">12.2. Претензионные письма направляются Сторонами нарочным либо почтовым </w:t>
      </w:r>
      <w:r w:rsidRPr="00BA09EF">
        <w:rPr>
          <w:rFonts w:cs="Times New Roman"/>
        </w:rPr>
        <w:lastRenderedPageBreak/>
        <w:t>отправлением с уведомлением о вручении последнего адресату по местонахождению Сторон, указанному в разделе 14 контракта.</w:t>
      </w:r>
    </w:p>
    <w:p w:rsidR="00CB1497" w:rsidRPr="00BA09EF" w:rsidRDefault="00CB1497" w:rsidP="00BA09EF">
      <w:pPr>
        <w:tabs>
          <w:tab w:val="num" w:pos="360"/>
          <w:tab w:val="num" w:pos="540"/>
        </w:tabs>
        <w:spacing w:after="0" w:line="240" w:lineRule="auto"/>
        <w:ind w:firstLine="709"/>
        <w:jc w:val="both"/>
        <w:rPr>
          <w:rFonts w:cs="Times New Roman"/>
        </w:rPr>
      </w:pPr>
      <w:r w:rsidRPr="00BA09EF">
        <w:rPr>
          <w:rFonts w:cs="Times New Roman"/>
        </w:rPr>
        <w:t xml:space="preserve">12.3. Допускается направление Сторонами претензионных писем иными способами: по факсу, электронной почте или </w:t>
      </w:r>
      <w:proofErr w:type="gramStart"/>
      <w:r w:rsidRPr="00BA09EF">
        <w:rPr>
          <w:rFonts w:cs="Times New Roman"/>
        </w:rPr>
        <w:t>экспресс-почтой</w:t>
      </w:r>
      <w:proofErr w:type="gramEnd"/>
      <w:r w:rsidRPr="00BA09EF">
        <w:rPr>
          <w:rFonts w:cs="Times New Roman"/>
        </w:rPr>
        <w:t>.</w:t>
      </w:r>
    </w:p>
    <w:p w:rsidR="00CB1497" w:rsidRPr="00BA09EF" w:rsidRDefault="00CB1497" w:rsidP="00BA09EF">
      <w:pPr>
        <w:tabs>
          <w:tab w:val="num" w:pos="540"/>
        </w:tabs>
        <w:spacing w:after="0" w:line="240" w:lineRule="auto"/>
        <w:ind w:firstLine="709"/>
        <w:jc w:val="both"/>
        <w:rPr>
          <w:rFonts w:cs="Times New Roman"/>
        </w:rPr>
      </w:pPr>
      <w:r w:rsidRPr="00BA09EF">
        <w:rPr>
          <w:rFonts w:cs="Times New Roman"/>
        </w:rPr>
        <w:t>12.4.</w:t>
      </w:r>
      <w:r w:rsidRPr="00BA09EF">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CB1497" w:rsidRPr="00BA09EF" w:rsidRDefault="00CB1497" w:rsidP="00BA09EF">
      <w:pPr>
        <w:tabs>
          <w:tab w:val="num" w:pos="0"/>
        </w:tabs>
        <w:spacing w:after="0" w:line="240" w:lineRule="auto"/>
        <w:jc w:val="center"/>
        <w:rPr>
          <w:rFonts w:cs="Times New Roman"/>
          <w:b/>
        </w:rPr>
      </w:pPr>
    </w:p>
    <w:p w:rsidR="00CB1497" w:rsidRPr="00BA09EF" w:rsidRDefault="00CB1497" w:rsidP="00BA09EF">
      <w:pPr>
        <w:tabs>
          <w:tab w:val="num" w:pos="0"/>
        </w:tabs>
        <w:spacing w:after="0" w:line="240" w:lineRule="auto"/>
        <w:jc w:val="center"/>
        <w:rPr>
          <w:rFonts w:cs="Times New Roman"/>
          <w:b/>
        </w:rPr>
      </w:pPr>
      <w:r w:rsidRPr="00BA09EF">
        <w:rPr>
          <w:rFonts w:cs="Times New Roman"/>
          <w:b/>
        </w:rPr>
        <w:t>13. ПРОЧИЕ УСЛОВИЯ</w:t>
      </w:r>
    </w:p>
    <w:p w:rsidR="00CB1497" w:rsidRPr="00BA09EF" w:rsidRDefault="00CB1497" w:rsidP="00BA09EF">
      <w:pPr>
        <w:tabs>
          <w:tab w:val="num" w:pos="540"/>
        </w:tabs>
        <w:spacing w:after="0" w:line="240" w:lineRule="auto"/>
        <w:jc w:val="both"/>
        <w:rPr>
          <w:rFonts w:cs="Times New Roman"/>
        </w:rPr>
      </w:pPr>
      <w:r w:rsidRPr="00BA09EF">
        <w:rPr>
          <w:rFonts w:cs="Times New Roman"/>
        </w:rPr>
        <w:t xml:space="preserve">13.1. </w:t>
      </w:r>
      <w:r w:rsidRPr="00BA09EF">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CB1497" w:rsidRPr="00BA09EF" w:rsidRDefault="00CB1497" w:rsidP="00BA09EF">
      <w:pPr>
        <w:tabs>
          <w:tab w:val="num" w:pos="540"/>
        </w:tabs>
        <w:spacing w:after="0" w:line="240" w:lineRule="auto"/>
        <w:jc w:val="both"/>
        <w:rPr>
          <w:rFonts w:cs="Times New Roman"/>
        </w:rPr>
      </w:pPr>
      <w:r w:rsidRPr="00BA09EF">
        <w:rPr>
          <w:rFonts w:cs="Times New Roman"/>
        </w:rPr>
        <w:t>13.2.</w:t>
      </w:r>
      <w:r w:rsidRPr="00BA09EF">
        <w:rPr>
          <w:rFonts w:cs="Times New Roman"/>
          <w:b/>
        </w:rPr>
        <w:t xml:space="preserve"> </w:t>
      </w:r>
      <w:r w:rsidRPr="00BA09EF">
        <w:rPr>
          <w:rFonts w:cs="Times New Roman"/>
        </w:rPr>
        <w:t>Взаимоотношения сторон, не урегулированные настоящим контрактом, регулируются действующим законодательством РФ.</w:t>
      </w:r>
    </w:p>
    <w:p w:rsidR="00CB1497" w:rsidRPr="00BA09EF" w:rsidRDefault="00CB1497" w:rsidP="00BA09EF">
      <w:pPr>
        <w:pStyle w:val="afffb"/>
        <w:jc w:val="both"/>
        <w:rPr>
          <w:rFonts w:ascii="Times New Roman" w:hAnsi="Times New Roman"/>
          <w:sz w:val="24"/>
          <w:szCs w:val="24"/>
          <w:lang w:val="ru-RU"/>
        </w:rPr>
      </w:pPr>
      <w:r w:rsidRPr="00BA09EF">
        <w:rPr>
          <w:rFonts w:ascii="Times New Roman" w:hAnsi="Times New Roman"/>
          <w:sz w:val="24"/>
          <w:szCs w:val="24"/>
          <w:lang w:val="ru-RU"/>
        </w:rPr>
        <w:t xml:space="preserve">13.3. В случае изменения </w:t>
      </w:r>
      <w:proofErr w:type="gramStart"/>
      <w:r w:rsidRPr="00BA09EF">
        <w:rPr>
          <w:rFonts w:ascii="Times New Roman" w:hAnsi="Times New Roman"/>
          <w:sz w:val="24"/>
          <w:szCs w:val="24"/>
          <w:lang w:val="ru-RU"/>
        </w:rPr>
        <w:t>у</w:t>
      </w:r>
      <w:proofErr w:type="gramEnd"/>
      <w:r w:rsidRPr="00BA09EF">
        <w:rPr>
          <w:rFonts w:ascii="Times New Roman" w:hAnsi="Times New Roman"/>
          <w:sz w:val="24"/>
          <w:szCs w:val="24"/>
          <w:lang w:val="ru-RU"/>
        </w:rPr>
        <w:t xml:space="preserve"> </w:t>
      </w:r>
      <w:proofErr w:type="gramStart"/>
      <w:r w:rsidRPr="00BA09EF">
        <w:rPr>
          <w:rFonts w:ascii="Times New Roman" w:hAnsi="Times New Roman"/>
          <w:sz w:val="24"/>
          <w:szCs w:val="24"/>
          <w:lang w:val="ru-RU"/>
        </w:rPr>
        <w:t>какой-либо</w:t>
      </w:r>
      <w:proofErr w:type="gramEnd"/>
      <w:r w:rsidRPr="00BA09EF">
        <w:rPr>
          <w:rFonts w:ascii="Times New Roman" w:hAnsi="Times New Roman"/>
          <w:sz w:val="24"/>
          <w:szCs w:val="24"/>
          <w:lang w:val="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CB1497" w:rsidRPr="00BA09EF" w:rsidRDefault="00CB1497" w:rsidP="00BA09EF">
      <w:pPr>
        <w:pStyle w:val="afffb"/>
        <w:jc w:val="both"/>
        <w:rPr>
          <w:rFonts w:ascii="Times New Roman" w:hAnsi="Times New Roman"/>
          <w:sz w:val="24"/>
          <w:szCs w:val="24"/>
          <w:lang w:val="ru-RU"/>
        </w:rPr>
      </w:pPr>
      <w:r w:rsidRPr="00BA09EF">
        <w:rPr>
          <w:rFonts w:ascii="Times New Roman" w:hAnsi="Times New Roman"/>
          <w:sz w:val="24"/>
          <w:szCs w:val="24"/>
          <w:lang w:val="ru-RU"/>
        </w:rPr>
        <w:t>13.4. Неотъемлемой частью настоящего контракта является следующее приложение:</w:t>
      </w:r>
    </w:p>
    <w:p w:rsidR="00CB1497" w:rsidRPr="00BA09EF" w:rsidRDefault="00CB1497" w:rsidP="00BA09EF">
      <w:pPr>
        <w:pStyle w:val="afffb"/>
        <w:jc w:val="both"/>
        <w:rPr>
          <w:rFonts w:ascii="Times New Roman" w:hAnsi="Times New Roman"/>
          <w:sz w:val="24"/>
          <w:szCs w:val="24"/>
          <w:lang w:val="ru-RU"/>
        </w:rPr>
      </w:pPr>
      <w:r w:rsidRPr="00BA09EF">
        <w:rPr>
          <w:rFonts w:ascii="Times New Roman" w:hAnsi="Times New Roman"/>
          <w:sz w:val="24"/>
          <w:szCs w:val="24"/>
          <w:lang w:val="ru-RU"/>
        </w:rPr>
        <w:t>- Приложение №1 – Локальные сметные расчеты, ведомости объемов работ.</w:t>
      </w:r>
    </w:p>
    <w:p w:rsidR="00CB1497" w:rsidRPr="00BA09EF" w:rsidRDefault="00CB1497" w:rsidP="00BA09EF">
      <w:pPr>
        <w:pStyle w:val="afffb"/>
        <w:jc w:val="both"/>
        <w:rPr>
          <w:rFonts w:ascii="Times New Roman" w:hAnsi="Times New Roman"/>
          <w:sz w:val="24"/>
          <w:szCs w:val="24"/>
          <w:lang w:val="ru-RU"/>
        </w:rPr>
      </w:pPr>
      <w:r w:rsidRPr="00BA09EF">
        <w:rPr>
          <w:rFonts w:ascii="Times New Roman" w:hAnsi="Times New Roman"/>
          <w:sz w:val="24"/>
          <w:szCs w:val="24"/>
          <w:lang w:val="ru-RU"/>
        </w:rPr>
        <w:t>- Приложение №2 – Требования к  материалам, используемым при выполнении работ.</w:t>
      </w:r>
    </w:p>
    <w:p w:rsidR="00CB1497" w:rsidRPr="00BA09EF" w:rsidRDefault="00CB1497" w:rsidP="00BA09EF">
      <w:pPr>
        <w:pStyle w:val="afffb"/>
        <w:jc w:val="both"/>
        <w:rPr>
          <w:rFonts w:ascii="Times New Roman" w:hAnsi="Times New Roman"/>
          <w:sz w:val="24"/>
          <w:szCs w:val="24"/>
          <w:lang w:val="ru-RU"/>
        </w:rPr>
      </w:pPr>
      <w:r w:rsidRPr="00BA09EF">
        <w:rPr>
          <w:rFonts w:ascii="Times New Roman" w:hAnsi="Times New Roman"/>
          <w:sz w:val="24"/>
          <w:szCs w:val="24"/>
          <w:lang w:val="ru-RU"/>
        </w:rPr>
        <w:t>- Приложение №3 – Виды работ и адреса места выполнения работ.</w:t>
      </w:r>
    </w:p>
    <w:p w:rsidR="00CB1497" w:rsidRPr="00BA09EF" w:rsidRDefault="00CB1497" w:rsidP="00BA09EF">
      <w:pPr>
        <w:spacing w:after="0" w:line="240" w:lineRule="auto"/>
        <w:ind w:firstLine="709"/>
        <w:jc w:val="center"/>
        <w:rPr>
          <w:rFonts w:cs="Times New Roman"/>
          <w:b/>
        </w:rPr>
      </w:pPr>
    </w:p>
    <w:p w:rsidR="00CB1497" w:rsidRPr="00BA09EF" w:rsidRDefault="00CB1497" w:rsidP="00BA09EF">
      <w:pPr>
        <w:tabs>
          <w:tab w:val="left" w:pos="0"/>
        </w:tabs>
        <w:spacing w:after="0" w:line="240" w:lineRule="auto"/>
        <w:ind w:firstLine="709"/>
        <w:jc w:val="center"/>
        <w:rPr>
          <w:rFonts w:cs="Times New Roman"/>
          <w:b/>
        </w:rPr>
      </w:pPr>
      <w:r w:rsidRPr="00BA09EF">
        <w:rPr>
          <w:rFonts w:cs="Times New Roman"/>
          <w:b/>
        </w:rPr>
        <w:t>14. Юридические адреса, реквизиты и подписи Сторон</w:t>
      </w:r>
    </w:p>
    <w:p w:rsidR="00CB1497" w:rsidRPr="00BA09EF" w:rsidRDefault="00CB1497" w:rsidP="00BA09EF">
      <w:pPr>
        <w:spacing w:after="0" w:line="240" w:lineRule="auto"/>
        <w:ind w:firstLine="709"/>
        <w:jc w:val="both"/>
        <w:rPr>
          <w:rFonts w:cs="Times New Roman"/>
          <w:b/>
        </w:rPr>
      </w:pPr>
      <w:r w:rsidRPr="00BA09EF">
        <w:rPr>
          <w:rFonts w:cs="Times New Roman"/>
          <w:b/>
        </w:rPr>
        <w:t xml:space="preserve">Заказчик:  </w:t>
      </w:r>
    </w:p>
    <w:p w:rsidR="00CB1497" w:rsidRPr="00BA09EF" w:rsidRDefault="00CB1497" w:rsidP="00BA09EF">
      <w:pPr>
        <w:spacing w:after="0" w:line="240" w:lineRule="auto"/>
        <w:rPr>
          <w:rFonts w:cs="Times New Roman"/>
        </w:rPr>
      </w:pPr>
      <w:r w:rsidRPr="00BA09EF">
        <w:rPr>
          <w:rFonts w:cs="Times New Roman"/>
        </w:rPr>
        <w:t>Управление жилищно-коммунального хозяйства Администрации города Иванова</w:t>
      </w:r>
    </w:p>
    <w:p w:rsidR="00CB1497" w:rsidRPr="00BA09EF" w:rsidRDefault="00CB1497" w:rsidP="00BA09EF">
      <w:pPr>
        <w:spacing w:after="0" w:line="240" w:lineRule="auto"/>
        <w:rPr>
          <w:rFonts w:cs="Times New Roman"/>
        </w:rPr>
      </w:pPr>
      <w:r w:rsidRPr="00BA09EF">
        <w:rPr>
          <w:rFonts w:cs="Times New Roman"/>
        </w:rPr>
        <w:t>153000, г. Иваново, пл.</w:t>
      </w:r>
      <w:r w:rsidR="00612466">
        <w:rPr>
          <w:rFonts w:cs="Times New Roman"/>
        </w:rPr>
        <w:t xml:space="preserve"> </w:t>
      </w:r>
      <w:r w:rsidRPr="00BA09EF">
        <w:rPr>
          <w:rFonts w:cs="Times New Roman"/>
        </w:rPr>
        <w:t>Революции, д.6, тел.(4932) 59-46-18, 59-45-61</w:t>
      </w:r>
    </w:p>
    <w:p w:rsidR="00CB1497" w:rsidRPr="00BA09EF" w:rsidRDefault="00CB1497" w:rsidP="00BA09EF">
      <w:pPr>
        <w:spacing w:after="0" w:line="240" w:lineRule="auto"/>
        <w:rPr>
          <w:rFonts w:cs="Times New Roman"/>
        </w:rPr>
      </w:pPr>
      <w:proofErr w:type="gramStart"/>
      <w:r w:rsidRPr="00BA09EF">
        <w:rPr>
          <w:rFonts w:cs="Times New Roman"/>
        </w:rPr>
        <w:t>р</w:t>
      </w:r>
      <w:proofErr w:type="gramEnd"/>
      <w:r w:rsidRPr="00BA09EF">
        <w:rPr>
          <w:rFonts w:cs="Times New Roman"/>
        </w:rPr>
        <w:t>/</w:t>
      </w:r>
      <w:proofErr w:type="spellStart"/>
      <w:r w:rsidRPr="00BA09EF">
        <w:rPr>
          <w:rFonts w:cs="Times New Roman"/>
        </w:rPr>
        <w:t>сч</w:t>
      </w:r>
      <w:proofErr w:type="spellEnd"/>
      <w:r w:rsidRPr="00BA09EF">
        <w:rPr>
          <w:rFonts w:cs="Times New Roman"/>
        </w:rPr>
        <w:t xml:space="preserve"> 402 048 108 000 000 000 54 Отделение Иваново г. Иваново</w:t>
      </w:r>
    </w:p>
    <w:p w:rsidR="00CB1497" w:rsidRPr="00BA09EF" w:rsidRDefault="00CB1497" w:rsidP="00BA09EF">
      <w:pPr>
        <w:spacing w:after="0" w:line="240" w:lineRule="auto"/>
        <w:rPr>
          <w:rFonts w:cs="Times New Roman"/>
        </w:rPr>
      </w:pPr>
      <w:r w:rsidRPr="00BA09EF">
        <w:rPr>
          <w:rFonts w:cs="Times New Roman"/>
        </w:rPr>
        <w:t>БИК 042406001 ИНН 3702525090 КПП 370201001</w:t>
      </w:r>
    </w:p>
    <w:p w:rsidR="00CB1497" w:rsidRPr="00BA09EF" w:rsidRDefault="00CB1497" w:rsidP="00BA09EF">
      <w:pPr>
        <w:tabs>
          <w:tab w:val="left" w:pos="0"/>
        </w:tabs>
        <w:spacing w:after="0" w:line="240" w:lineRule="auto"/>
        <w:ind w:firstLine="709"/>
        <w:jc w:val="center"/>
        <w:rPr>
          <w:rFonts w:cs="Times New Roman"/>
          <w:b/>
        </w:rPr>
      </w:pPr>
    </w:p>
    <w:p w:rsidR="00CB1497" w:rsidRPr="00BA09EF" w:rsidRDefault="00CB1497" w:rsidP="00BA09EF">
      <w:pPr>
        <w:pStyle w:val="1"/>
        <w:numPr>
          <w:ilvl w:val="0"/>
          <w:numId w:val="0"/>
        </w:numPr>
        <w:tabs>
          <w:tab w:val="left" w:pos="708"/>
        </w:tabs>
        <w:spacing w:before="0" w:after="0"/>
        <w:ind w:firstLine="709"/>
        <w:jc w:val="left"/>
        <w:rPr>
          <w:b w:val="0"/>
          <w:szCs w:val="24"/>
        </w:rPr>
      </w:pPr>
      <w:r w:rsidRPr="00BA09EF">
        <w:rPr>
          <w:b w:val="0"/>
          <w:szCs w:val="24"/>
        </w:rPr>
        <w:t>Подрядчик:</w:t>
      </w:r>
    </w:p>
    <w:p w:rsidR="00CB1497" w:rsidRPr="00BA09EF" w:rsidRDefault="00CB1497" w:rsidP="00BA09EF">
      <w:pPr>
        <w:spacing w:after="0" w:line="240" w:lineRule="auto"/>
        <w:rPr>
          <w:rFonts w:cs="Times New Roman"/>
          <w:b/>
        </w:rPr>
      </w:pPr>
      <w:r w:rsidRPr="00BA09EF">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1497" w:rsidRPr="00BA09EF" w:rsidRDefault="00CB1497" w:rsidP="00BA09EF">
      <w:pPr>
        <w:pStyle w:val="38"/>
        <w:spacing w:after="0"/>
        <w:ind w:left="0" w:firstLine="709"/>
        <w:rPr>
          <w:b/>
          <w:sz w:val="24"/>
          <w:szCs w:val="24"/>
        </w:rPr>
      </w:pPr>
    </w:p>
    <w:p w:rsidR="00CB1497" w:rsidRPr="00BA09EF" w:rsidRDefault="00CB1497" w:rsidP="00BA09EF">
      <w:pPr>
        <w:spacing w:after="0" w:line="240" w:lineRule="auto"/>
        <w:rPr>
          <w:rFonts w:cs="Times New Roman"/>
        </w:rPr>
      </w:pPr>
      <w:r w:rsidRPr="00BA09EF">
        <w:rPr>
          <w:rFonts w:cs="Times New Roman"/>
        </w:rPr>
        <w:t>ЗАКАЗЧИК:                                                             ПОДРЯДЧИК:</w:t>
      </w:r>
    </w:p>
    <w:p w:rsidR="00CB1497" w:rsidRPr="00BA09EF" w:rsidRDefault="00CB1497" w:rsidP="00BA09EF">
      <w:pPr>
        <w:spacing w:after="0" w:line="240" w:lineRule="auto"/>
        <w:rPr>
          <w:rFonts w:cs="Times New Roman"/>
        </w:rPr>
      </w:pPr>
    </w:p>
    <w:p w:rsidR="00CB1497" w:rsidRPr="00BA09EF" w:rsidRDefault="00CB1497" w:rsidP="00BA09EF">
      <w:pPr>
        <w:spacing w:after="0" w:line="240" w:lineRule="auto"/>
        <w:rPr>
          <w:rFonts w:cs="Times New Roman"/>
        </w:rPr>
      </w:pPr>
      <w:r w:rsidRPr="00BA09EF">
        <w:rPr>
          <w:rFonts w:cs="Times New Roman"/>
        </w:rPr>
        <w:t>_______________/___________________/             __________________/_________________/</w:t>
      </w:r>
    </w:p>
    <w:p w:rsidR="00CB1497" w:rsidRPr="00BA09EF" w:rsidRDefault="00CB1497" w:rsidP="00BA09EF">
      <w:pPr>
        <w:pStyle w:val="38"/>
        <w:spacing w:after="0"/>
        <w:ind w:left="0" w:firstLine="709"/>
        <w:jc w:val="both"/>
        <w:rPr>
          <w:sz w:val="24"/>
          <w:szCs w:val="24"/>
        </w:rPr>
      </w:pPr>
      <w:r w:rsidRPr="00BA09EF">
        <w:rPr>
          <w:sz w:val="24"/>
          <w:szCs w:val="24"/>
        </w:rPr>
        <w:t xml:space="preserve">                          М.П.                                                                                 М.П.</w:t>
      </w:r>
    </w:p>
    <w:p w:rsidR="00496D5C"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6D5C"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6D5C"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F6C9D" w:rsidRDefault="00FF6C9D"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6D5C" w:rsidRPr="0044586D"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lastRenderedPageBreak/>
        <w:t>Приложение №  1</w:t>
      </w:r>
    </w:p>
    <w:p w:rsidR="00496D5C" w:rsidRPr="0044586D"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муниципальному контракту </w:t>
      </w:r>
    </w:p>
    <w:p w:rsidR="00496D5C" w:rsidRPr="0044586D" w:rsidRDefault="00496D5C" w:rsidP="00496D5C">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96D5C" w:rsidRDefault="00496D5C" w:rsidP="00496D5C">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496D5C" w:rsidRPr="0044586D" w:rsidRDefault="00496D5C" w:rsidP="00496D5C">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p>
    <w:p w:rsidR="00D1180F" w:rsidRPr="00D1180F" w:rsidRDefault="00D1180F" w:rsidP="00D1180F">
      <w:pPr>
        <w:tabs>
          <w:tab w:val="left" w:pos="6096"/>
        </w:tabs>
        <w:jc w:val="center"/>
        <w:rPr>
          <w:b/>
        </w:rPr>
      </w:pPr>
      <w:r w:rsidRPr="00D1180F">
        <w:rPr>
          <w:b/>
        </w:rPr>
        <w:t>Локальные сметные расчеты, ведомости объемов работ*</w:t>
      </w:r>
    </w:p>
    <w:p w:rsidR="00496D5C" w:rsidRPr="0044586D"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sz w:val="20"/>
          <w:lang w:eastAsia="ru-RU" w:bidi="ar-SA"/>
        </w:rPr>
      </w:pPr>
    </w:p>
    <w:p w:rsidR="00496D5C" w:rsidRPr="0044586D" w:rsidRDefault="00496D5C" w:rsidP="00496D5C">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496D5C" w:rsidRPr="0044586D" w:rsidRDefault="00496D5C" w:rsidP="00496D5C">
      <w:pPr>
        <w:suppressAutoHyphens w:val="0"/>
        <w:autoSpaceDE w:val="0"/>
        <w:autoSpaceDN w:val="0"/>
        <w:adjustRightInd w:val="0"/>
        <w:spacing w:after="0" w:line="240" w:lineRule="auto"/>
        <w:rPr>
          <w:rFonts w:eastAsia="Times New Roman" w:cs="Times New Roman"/>
          <w:lang w:eastAsia="ru-RU" w:bidi="ar-SA"/>
        </w:rPr>
      </w:pPr>
    </w:p>
    <w:p w:rsidR="00496D5C" w:rsidRPr="0044586D" w:rsidRDefault="00496D5C" w:rsidP="00496D5C">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496D5C" w:rsidRPr="0044586D" w:rsidRDefault="00496D5C" w:rsidP="00496D5C">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r w:rsidRPr="0044586D">
        <w:rPr>
          <w:rFonts w:eastAsia="Times New Roman" w:cs="Times New Roman"/>
          <w:lang w:eastAsia="ru-RU" w:bidi="ar-SA"/>
        </w:rPr>
        <w:t xml:space="preserve">  М.П.                                                                         М.П.</w:t>
      </w:r>
    </w:p>
    <w:p w:rsidR="00496D5C" w:rsidRPr="0044586D" w:rsidRDefault="00496D5C" w:rsidP="00496D5C">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p>
    <w:p w:rsidR="00496D5C" w:rsidRPr="00AD7E5F" w:rsidRDefault="00D1180F" w:rsidP="00496D5C">
      <w:pPr>
        <w:rPr>
          <w:color w:val="0000FF"/>
          <w:sz w:val="20"/>
          <w:szCs w:val="20"/>
          <w:u w:val="single"/>
        </w:rPr>
      </w:pPr>
      <w:r>
        <w:rPr>
          <w:sz w:val="20"/>
          <w:szCs w:val="20"/>
        </w:rPr>
        <w:t xml:space="preserve">* </w:t>
      </w:r>
      <w:proofErr w:type="gramStart"/>
      <w:r>
        <w:rPr>
          <w:sz w:val="20"/>
          <w:szCs w:val="20"/>
        </w:rPr>
        <w:t>размещены</w:t>
      </w:r>
      <w:proofErr w:type="gramEnd"/>
      <w:r w:rsidR="00496D5C" w:rsidRPr="00AD7E5F">
        <w:rPr>
          <w:sz w:val="20"/>
          <w:szCs w:val="20"/>
        </w:rPr>
        <w:t xml:space="preserve"> на сайте </w:t>
      </w:r>
      <w:hyperlink r:id="rId46" w:history="1">
        <w:r w:rsidR="00496D5C" w:rsidRPr="00AD7E5F">
          <w:rPr>
            <w:rStyle w:val="afd"/>
            <w:sz w:val="20"/>
            <w:szCs w:val="20"/>
            <w:lang w:val="en-US"/>
          </w:rPr>
          <w:t>www</w:t>
        </w:r>
        <w:r w:rsidR="00496D5C" w:rsidRPr="00AD7E5F">
          <w:rPr>
            <w:rStyle w:val="afd"/>
            <w:sz w:val="20"/>
            <w:szCs w:val="20"/>
          </w:rPr>
          <w:t>.zakupki.gov.ru</w:t>
        </w:r>
      </w:hyperlink>
    </w:p>
    <w:p w:rsidR="00496D5C" w:rsidRPr="0044586D"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Приложение №  2</w:t>
      </w:r>
    </w:p>
    <w:p w:rsidR="00496D5C" w:rsidRPr="0044586D"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муниципальному контракту </w:t>
      </w:r>
    </w:p>
    <w:p w:rsidR="00496D5C" w:rsidRPr="0044586D" w:rsidRDefault="00496D5C" w:rsidP="00496D5C">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96D5C" w:rsidRPr="0044586D" w:rsidRDefault="00496D5C" w:rsidP="00496D5C">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p>
    <w:p w:rsidR="00496D5C" w:rsidRPr="0044586D" w:rsidRDefault="00496D5C" w:rsidP="00496D5C">
      <w:pPr>
        <w:suppressAutoHyphens w:val="0"/>
        <w:autoSpaceDE w:val="0"/>
        <w:autoSpaceDN w:val="0"/>
        <w:adjustRightInd w:val="0"/>
        <w:spacing w:after="0" w:line="240" w:lineRule="auto"/>
        <w:jc w:val="center"/>
        <w:rPr>
          <w:rFonts w:eastAsia="Times New Roman" w:cs="Times New Roman"/>
          <w:b/>
          <w:lang w:eastAsia="ru-RU" w:bidi="ar-SA"/>
        </w:rPr>
      </w:pPr>
      <w:r w:rsidRPr="0044586D">
        <w:rPr>
          <w:rFonts w:eastAsia="Times New Roman" w:cs="Times New Roman"/>
          <w:b/>
          <w:lang w:eastAsia="ru-RU" w:bidi="ar-SA"/>
        </w:rPr>
        <w:t>Требования к  материалам, используемым при выполнении работ</w:t>
      </w:r>
    </w:p>
    <w:p w:rsidR="00496D5C" w:rsidRPr="0044586D" w:rsidRDefault="00496D5C" w:rsidP="00496D5C">
      <w:pPr>
        <w:suppressAutoHyphens w:val="0"/>
        <w:autoSpaceDE w:val="0"/>
        <w:autoSpaceDN w:val="0"/>
        <w:adjustRightInd w:val="0"/>
        <w:spacing w:after="0" w:line="240" w:lineRule="auto"/>
        <w:jc w:val="right"/>
        <w:rPr>
          <w:rFonts w:eastAsia="Times New Roman" w:cs="Times New Roman"/>
          <w:sz w:val="20"/>
          <w:highlight w:val="yellow"/>
          <w:lang w:eastAsia="ru-RU"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496D5C" w:rsidRPr="0044586D" w:rsidTr="00496D5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496D5C" w:rsidRPr="00AD7E5F" w:rsidRDefault="00496D5C" w:rsidP="00496D5C">
            <w:pPr>
              <w:spacing w:after="0" w:line="240" w:lineRule="auto"/>
              <w:jc w:val="center"/>
              <w:rPr>
                <w:sz w:val="20"/>
                <w:szCs w:val="20"/>
              </w:rPr>
            </w:pPr>
            <w:r w:rsidRPr="00AD7E5F">
              <w:rPr>
                <w:sz w:val="20"/>
                <w:szCs w:val="20"/>
              </w:rPr>
              <w:t>№</w:t>
            </w:r>
          </w:p>
          <w:p w:rsidR="00496D5C" w:rsidRPr="00AD7E5F" w:rsidRDefault="00496D5C" w:rsidP="00496D5C">
            <w:pPr>
              <w:spacing w:after="0" w:line="240" w:lineRule="auto"/>
              <w:jc w:val="center"/>
              <w:rPr>
                <w:sz w:val="20"/>
                <w:szCs w:val="20"/>
                <w:highlight w:val="yellow"/>
              </w:rPr>
            </w:pPr>
            <w:proofErr w:type="gramStart"/>
            <w:r w:rsidRPr="00AD7E5F">
              <w:rPr>
                <w:sz w:val="20"/>
                <w:szCs w:val="20"/>
              </w:rPr>
              <w:t>п</w:t>
            </w:r>
            <w:proofErr w:type="gramEnd"/>
            <w:r w:rsidRPr="00AD7E5F">
              <w:rPr>
                <w:sz w:val="20"/>
                <w:szCs w:val="20"/>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496D5C" w:rsidRPr="00AD7E5F" w:rsidRDefault="00496D5C" w:rsidP="00496D5C">
            <w:pPr>
              <w:spacing w:after="0" w:line="240" w:lineRule="auto"/>
              <w:jc w:val="center"/>
              <w:rPr>
                <w:sz w:val="20"/>
                <w:szCs w:val="20"/>
                <w:highlight w:val="yellow"/>
              </w:rPr>
            </w:pPr>
            <w:proofErr w:type="gramStart"/>
            <w:r w:rsidRPr="00AD7E5F">
              <w:rPr>
                <w:sz w:val="20"/>
                <w:szCs w:val="20"/>
              </w:rPr>
              <w:t xml:space="preserve">Наименование товара, </w:t>
            </w:r>
            <w:r w:rsidRPr="00AD7E5F">
              <w:rPr>
                <w:rFonts w:eastAsiaTheme="minorEastAsia" w:cs="Times New Roman"/>
                <w:sz w:val="20"/>
                <w:szCs w:val="20"/>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496D5C" w:rsidRPr="00AD7E5F" w:rsidRDefault="00496D5C" w:rsidP="00496D5C">
            <w:pPr>
              <w:spacing w:after="0" w:line="240" w:lineRule="auto"/>
              <w:jc w:val="center"/>
              <w:rPr>
                <w:sz w:val="20"/>
                <w:szCs w:val="20"/>
                <w:highlight w:val="yellow"/>
              </w:rPr>
            </w:pPr>
            <w:r w:rsidRPr="00AD7E5F">
              <w:rPr>
                <w:sz w:val="20"/>
                <w:szCs w:val="20"/>
              </w:rPr>
              <w:t xml:space="preserve"> Конкретные показатели товара</w:t>
            </w:r>
          </w:p>
        </w:tc>
      </w:tr>
      <w:tr w:rsidR="00496D5C" w:rsidRPr="0044586D" w:rsidTr="00496D5C">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96D5C" w:rsidRPr="0044586D" w:rsidRDefault="00496D5C" w:rsidP="00496D5C">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96D5C" w:rsidRPr="0044586D" w:rsidRDefault="00496D5C" w:rsidP="00496D5C">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96D5C" w:rsidRPr="0044586D" w:rsidRDefault="00496D5C" w:rsidP="00496D5C">
            <w:pPr>
              <w:suppressAutoHyphens w:val="0"/>
              <w:autoSpaceDE w:val="0"/>
              <w:autoSpaceDN w:val="0"/>
              <w:adjustRightInd w:val="0"/>
              <w:spacing w:after="0" w:line="240" w:lineRule="auto"/>
              <w:rPr>
                <w:rFonts w:eastAsia="Times New Roman" w:cs="Times New Roman"/>
                <w:sz w:val="20"/>
                <w:highlight w:val="yellow"/>
                <w:lang w:eastAsia="ru-RU" w:bidi="ar-SA"/>
              </w:rPr>
            </w:pPr>
          </w:p>
        </w:tc>
      </w:tr>
      <w:tr w:rsidR="00496D5C" w:rsidRPr="0044586D" w:rsidTr="00496D5C">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496D5C" w:rsidRPr="0044586D" w:rsidRDefault="00496D5C" w:rsidP="00496D5C">
            <w:pPr>
              <w:suppressAutoHyphens w:val="0"/>
              <w:autoSpaceDE w:val="0"/>
              <w:autoSpaceDN w:val="0"/>
              <w:adjustRightInd w:val="0"/>
              <w:spacing w:after="0" w:line="240" w:lineRule="auto"/>
              <w:ind w:left="-150" w:right="-94"/>
              <w:jc w:val="center"/>
              <w:rPr>
                <w:rFonts w:eastAsia="Times New Roman" w:cs="Times New Roman"/>
                <w:sz w:val="20"/>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96D5C" w:rsidRPr="0044586D" w:rsidRDefault="00496D5C" w:rsidP="00496D5C">
            <w:pPr>
              <w:suppressAutoHyphens w:val="0"/>
              <w:autoSpaceDE w:val="0"/>
              <w:autoSpaceDN w:val="0"/>
              <w:adjustRightInd w:val="0"/>
              <w:spacing w:after="0" w:line="240" w:lineRule="auto"/>
              <w:rPr>
                <w:rFonts w:eastAsia="Times New Roman" w:cs="Times New Roman"/>
                <w:sz w:val="20"/>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96D5C" w:rsidRPr="0044586D" w:rsidRDefault="00496D5C" w:rsidP="00496D5C">
            <w:pPr>
              <w:suppressAutoHyphens w:val="0"/>
              <w:autoSpaceDE w:val="0"/>
              <w:autoSpaceDN w:val="0"/>
              <w:adjustRightInd w:val="0"/>
              <w:spacing w:after="0" w:line="240" w:lineRule="auto"/>
              <w:rPr>
                <w:rFonts w:eastAsia="Times New Roman" w:cs="Times New Roman"/>
                <w:sz w:val="20"/>
                <w:highlight w:val="yellow"/>
                <w:lang w:eastAsia="ru-RU" w:bidi="ar-SA"/>
              </w:rPr>
            </w:pPr>
          </w:p>
        </w:tc>
      </w:tr>
    </w:tbl>
    <w:p w:rsidR="00496D5C" w:rsidRPr="0044586D" w:rsidRDefault="00496D5C" w:rsidP="00496D5C">
      <w:pPr>
        <w:tabs>
          <w:tab w:val="left" w:pos="6096"/>
        </w:tabs>
        <w:suppressAutoHyphens w:val="0"/>
        <w:autoSpaceDE w:val="0"/>
        <w:autoSpaceDN w:val="0"/>
        <w:adjustRightInd w:val="0"/>
        <w:spacing w:after="0" w:line="240" w:lineRule="auto"/>
        <w:jc w:val="center"/>
        <w:rPr>
          <w:rFonts w:eastAsia="Times New Roman" w:cs="Times New Roman"/>
          <w:iCs/>
          <w:lang w:eastAsia="ru-RU" w:bidi="ar-SA"/>
        </w:rPr>
      </w:pPr>
    </w:p>
    <w:p w:rsidR="00496D5C" w:rsidRPr="0044586D" w:rsidRDefault="00496D5C" w:rsidP="00496D5C">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ЗАКАЗЧИК:                                                             ПОДРЯДЧИК:</w:t>
      </w:r>
    </w:p>
    <w:p w:rsidR="00496D5C" w:rsidRPr="0044586D" w:rsidRDefault="00496D5C" w:rsidP="00496D5C">
      <w:pPr>
        <w:suppressAutoHyphens w:val="0"/>
        <w:autoSpaceDE w:val="0"/>
        <w:autoSpaceDN w:val="0"/>
        <w:adjustRightInd w:val="0"/>
        <w:spacing w:after="0" w:line="240" w:lineRule="auto"/>
        <w:rPr>
          <w:rFonts w:eastAsia="Times New Roman" w:cs="Times New Roman"/>
          <w:lang w:eastAsia="ru-RU" w:bidi="ar-SA"/>
        </w:rPr>
      </w:pPr>
    </w:p>
    <w:p w:rsidR="00496D5C" w:rsidRPr="0044586D" w:rsidRDefault="00496D5C" w:rsidP="00496D5C">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_______________/___________________/             __________________/_________________/</w:t>
      </w:r>
    </w:p>
    <w:p w:rsidR="00496D5C" w:rsidRPr="0044586D" w:rsidRDefault="00496D5C" w:rsidP="00496D5C">
      <w:pPr>
        <w:suppressAutoHyphens w:val="0"/>
        <w:autoSpaceDE w:val="0"/>
        <w:autoSpaceDN w:val="0"/>
        <w:adjustRightInd w:val="0"/>
        <w:spacing w:after="0" w:line="240" w:lineRule="auto"/>
        <w:rPr>
          <w:rFonts w:eastAsia="Times New Roman" w:cs="Times New Roman"/>
          <w:lang w:eastAsia="ru-RU" w:bidi="ar-SA"/>
        </w:rPr>
      </w:pPr>
      <w:r w:rsidRPr="0044586D">
        <w:rPr>
          <w:rFonts w:eastAsia="Times New Roman" w:cs="Times New Roman"/>
          <w:lang w:eastAsia="ru-RU" w:bidi="ar-SA"/>
        </w:rPr>
        <w:t xml:space="preserve">                          М.П.                                                                                 М.П.</w:t>
      </w:r>
    </w:p>
    <w:p w:rsidR="00496D5C" w:rsidRPr="0044586D" w:rsidRDefault="00496D5C" w:rsidP="00496D5C">
      <w:pPr>
        <w:tabs>
          <w:tab w:val="left" w:pos="0"/>
        </w:tabs>
        <w:suppressAutoHyphens w:val="0"/>
        <w:autoSpaceDE w:val="0"/>
        <w:autoSpaceDN w:val="0"/>
        <w:adjustRightInd w:val="0"/>
        <w:spacing w:after="0" w:line="240" w:lineRule="auto"/>
        <w:ind w:firstLine="709"/>
        <w:jc w:val="both"/>
        <w:rPr>
          <w:rFonts w:eastAsia="Times New Roman" w:cs="Times New Roman"/>
          <w:sz w:val="20"/>
          <w:szCs w:val="20"/>
          <w:lang w:eastAsia="ru-RU" w:bidi="ar-SA"/>
        </w:rPr>
      </w:pPr>
    </w:p>
    <w:p w:rsidR="00496D5C"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F1110" w:rsidRDefault="00DF1110"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F1110" w:rsidRDefault="00DF1110"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DF1110" w:rsidRDefault="00DF1110"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96D5C" w:rsidRPr="0044586D"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Приложение №  3</w:t>
      </w:r>
    </w:p>
    <w:p w:rsidR="00496D5C" w:rsidRPr="0044586D" w:rsidRDefault="00496D5C" w:rsidP="00496D5C">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4586D">
        <w:rPr>
          <w:rFonts w:eastAsia="Times New Roman" w:cs="Times New Roman"/>
          <w:iCs/>
          <w:lang w:eastAsia="ru-RU" w:bidi="ar-SA"/>
        </w:rPr>
        <w:t xml:space="preserve">к муниципальному контракту </w:t>
      </w:r>
    </w:p>
    <w:p w:rsidR="00496D5C" w:rsidRPr="0044586D" w:rsidRDefault="00496D5C" w:rsidP="00496D5C">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44586D">
        <w:rPr>
          <w:rFonts w:eastAsia="Times New Roman" w:cs="Times New Roman"/>
          <w:iCs/>
          <w:lang w:eastAsia="ru-RU" w:bidi="ar-SA"/>
        </w:rPr>
        <w:t xml:space="preserve">                                                                                             № ______ от ______________</w:t>
      </w:r>
    </w:p>
    <w:p w:rsidR="00496D5C" w:rsidRPr="0044586D" w:rsidRDefault="00496D5C" w:rsidP="00496D5C">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p>
    <w:p w:rsidR="00612466" w:rsidRDefault="00612466" w:rsidP="00612466">
      <w:pPr>
        <w:jc w:val="center"/>
        <w:rPr>
          <w:b/>
        </w:rPr>
      </w:pPr>
      <w:r>
        <w:rPr>
          <w:b/>
        </w:rPr>
        <w:t>Виды работ и адреса места выполнения работ.</w:t>
      </w:r>
    </w:p>
    <w:tbl>
      <w:tblPr>
        <w:tblW w:w="962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096"/>
        <w:gridCol w:w="4718"/>
      </w:tblGrid>
      <w:tr w:rsidR="00612466" w:rsidTr="00DF1110">
        <w:trPr>
          <w:trHeight w:val="64"/>
        </w:trPr>
        <w:tc>
          <w:tcPr>
            <w:tcW w:w="809" w:type="dxa"/>
            <w:tcBorders>
              <w:top w:val="single" w:sz="4" w:space="0" w:color="auto"/>
              <w:left w:val="single" w:sz="4" w:space="0" w:color="auto"/>
              <w:bottom w:val="single" w:sz="4" w:space="0" w:color="auto"/>
              <w:right w:val="single" w:sz="4" w:space="0" w:color="auto"/>
            </w:tcBorders>
            <w:vAlign w:val="center"/>
            <w:hideMark/>
          </w:tcPr>
          <w:p w:rsidR="00612466" w:rsidRDefault="00612466">
            <w:pPr>
              <w:autoSpaceDE w:val="0"/>
              <w:autoSpaceDN w:val="0"/>
              <w:adjustRightInd w:val="0"/>
              <w:ind w:left="-57" w:right="-113"/>
              <w:jc w:val="center"/>
              <w:rPr>
                <w:rFonts w:eastAsia="Times New Roman" w:cs="Times New Roman"/>
                <w:lang w:eastAsia="en-US"/>
              </w:rPr>
            </w:pPr>
            <w:r>
              <w:rPr>
                <w:lang w:eastAsia="en-US"/>
              </w:rPr>
              <w:t xml:space="preserve">№ </w:t>
            </w:r>
            <w:proofErr w:type="gramStart"/>
            <w:r>
              <w:rPr>
                <w:lang w:eastAsia="en-US"/>
              </w:rPr>
              <w:t>п</w:t>
            </w:r>
            <w:proofErr w:type="gramEnd"/>
            <w:r>
              <w:rPr>
                <w:lang w:eastAsia="en-US"/>
              </w:rPr>
              <w:t>/п</w:t>
            </w:r>
          </w:p>
        </w:tc>
        <w:tc>
          <w:tcPr>
            <w:tcW w:w="4096" w:type="dxa"/>
            <w:tcBorders>
              <w:top w:val="single" w:sz="4" w:space="0" w:color="auto"/>
              <w:left w:val="single" w:sz="4" w:space="0" w:color="auto"/>
              <w:bottom w:val="single" w:sz="4" w:space="0" w:color="auto"/>
              <w:right w:val="single" w:sz="4" w:space="0" w:color="auto"/>
            </w:tcBorders>
            <w:vAlign w:val="center"/>
            <w:hideMark/>
          </w:tcPr>
          <w:p w:rsidR="00612466" w:rsidRDefault="00612466">
            <w:pPr>
              <w:autoSpaceDE w:val="0"/>
              <w:autoSpaceDN w:val="0"/>
              <w:adjustRightInd w:val="0"/>
              <w:jc w:val="center"/>
              <w:rPr>
                <w:rFonts w:eastAsia="Times New Roman" w:cs="Times New Roman"/>
                <w:lang w:eastAsia="en-US"/>
              </w:rPr>
            </w:pPr>
            <w:r>
              <w:rPr>
                <w:lang w:eastAsia="en-US"/>
              </w:rPr>
              <w:t>Виды работ</w:t>
            </w:r>
          </w:p>
        </w:tc>
        <w:tc>
          <w:tcPr>
            <w:tcW w:w="4718" w:type="dxa"/>
            <w:tcBorders>
              <w:top w:val="single" w:sz="4" w:space="0" w:color="auto"/>
              <w:left w:val="single" w:sz="4" w:space="0" w:color="auto"/>
              <w:bottom w:val="single" w:sz="4" w:space="0" w:color="auto"/>
              <w:right w:val="single" w:sz="4" w:space="0" w:color="auto"/>
            </w:tcBorders>
            <w:vAlign w:val="center"/>
            <w:hideMark/>
          </w:tcPr>
          <w:p w:rsidR="00612466" w:rsidRDefault="00612466">
            <w:pPr>
              <w:autoSpaceDE w:val="0"/>
              <w:autoSpaceDN w:val="0"/>
              <w:adjustRightInd w:val="0"/>
              <w:jc w:val="center"/>
              <w:rPr>
                <w:lang w:eastAsia="en-US"/>
              </w:rPr>
            </w:pPr>
            <w:r>
              <w:rPr>
                <w:lang w:eastAsia="en-US"/>
              </w:rPr>
              <w:t>Места выполнения работ</w:t>
            </w:r>
            <w:r w:rsidR="00DF1110">
              <w:rPr>
                <w:lang w:eastAsia="en-US"/>
              </w:rPr>
              <w:t>:</w:t>
            </w:r>
          </w:p>
          <w:p w:rsidR="00DF1110" w:rsidRDefault="00DF1110">
            <w:pPr>
              <w:autoSpaceDE w:val="0"/>
              <w:autoSpaceDN w:val="0"/>
              <w:adjustRightInd w:val="0"/>
              <w:jc w:val="center"/>
              <w:rPr>
                <w:rFonts w:eastAsia="Times New Roman" w:cs="Times New Roman"/>
                <w:lang w:eastAsia="en-US"/>
              </w:rPr>
            </w:pPr>
            <w:r>
              <w:rPr>
                <w:lang w:eastAsia="en-US"/>
              </w:rPr>
              <w:t>г. Иваново</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Лежневская</w:t>
            </w:r>
            <w:proofErr w:type="spellEnd"/>
            <w:r>
              <w:rPr>
                <w:color w:val="000000"/>
                <w:lang w:eastAsia="en-US"/>
              </w:rPr>
              <w:t>, д.148 кв.72</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2</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Ташкентская, д.105 кв.31</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3</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Ташкентская, д.7 кв.16</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4</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Лежневская</w:t>
            </w:r>
            <w:proofErr w:type="spellEnd"/>
            <w:r>
              <w:rPr>
                <w:color w:val="000000"/>
                <w:lang w:eastAsia="en-US"/>
              </w:rPr>
              <w:t>, д.132 кв.76</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lastRenderedPageBreak/>
              <w:t>5</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Володарского, д.43 кв.228</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6</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Лежневская</w:t>
            </w:r>
            <w:proofErr w:type="spellEnd"/>
            <w:r>
              <w:rPr>
                <w:color w:val="000000"/>
                <w:lang w:eastAsia="en-US"/>
              </w:rPr>
              <w:t>, д.156 кв.40</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7</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Фурманова, д.26 кв.15</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8</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Варенцовой</w:t>
            </w:r>
            <w:proofErr w:type="spellEnd"/>
            <w:r>
              <w:rPr>
                <w:color w:val="000000"/>
                <w:lang w:eastAsia="en-US"/>
              </w:rPr>
              <w:t>, д.17/1 кв.13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9</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8 Линия, д.1</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10</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Радищева, д.14 кв.73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11</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Володарского, д.43 кв.234</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12</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Багаева</w:t>
            </w:r>
            <w:proofErr w:type="spellEnd"/>
            <w:r>
              <w:rPr>
                <w:color w:val="000000"/>
                <w:lang w:eastAsia="en-US"/>
              </w:rPr>
              <w:t>, д.11 кв.103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13</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пр. Строителей, д.40 кв.77</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14</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Володарского, д.7 кв.304</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15</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3-я </w:t>
            </w:r>
            <w:proofErr w:type="spellStart"/>
            <w:r>
              <w:rPr>
                <w:color w:val="000000"/>
                <w:lang w:eastAsia="en-US"/>
              </w:rPr>
              <w:t>Сосневская</w:t>
            </w:r>
            <w:proofErr w:type="spellEnd"/>
            <w:r>
              <w:rPr>
                <w:color w:val="000000"/>
                <w:lang w:eastAsia="en-US"/>
              </w:rPr>
              <w:t>, д.122 кв.8</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16</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2 пер. Станиславского, д.16</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17</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14 Линия, д.13/2</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18</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Велижская</w:t>
            </w:r>
            <w:proofErr w:type="spellEnd"/>
            <w:r>
              <w:rPr>
                <w:color w:val="000000"/>
                <w:lang w:eastAsia="en-US"/>
              </w:rPr>
              <w:t>, д.29 кв.97</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19</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2-й пер. Чкалова, д.5</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20</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пр. Ленина, д.7 кв.47</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21</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Радищева, д.12 кв.8</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22</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3 Авиаотряда, д.6 кв.4</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23</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23-я Линия, д.51</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24</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Лежневская</w:t>
            </w:r>
            <w:proofErr w:type="spellEnd"/>
            <w:r>
              <w:rPr>
                <w:color w:val="000000"/>
                <w:lang w:eastAsia="en-US"/>
              </w:rPr>
              <w:t>, д.152А кв.3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25</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3 Межевая, д.42/11 кв.2</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26</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пер. Савинский, д.10</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27</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Шахтинский пр., д.91 кв.4</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28</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Ташкентская, д.57 кв.70</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29</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Воронина, д.6 кв.71</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30</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3-я </w:t>
            </w:r>
            <w:proofErr w:type="spellStart"/>
            <w:r>
              <w:rPr>
                <w:color w:val="000000"/>
                <w:lang w:eastAsia="en-US"/>
              </w:rPr>
              <w:t>Курьяновская</w:t>
            </w:r>
            <w:proofErr w:type="spellEnd"/>
            <w:r>
              <w:rPr>
                <w:color w:val="000000"/>
                <w:lang w:eastAsia="en-US"/>
              </w:rPr>
              <w:t>, д.24</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31</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Благова</w:t>
            </w:r>
            <w:proofErr w:type="spellEnd"/>
            <w:r>
              <w:rPr>
                <w:color w:val="000000"/>
                <w:lang w:eastAsia="en-US"/>
              </w:rPr>
              <w:t>, д.34 кв.19</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32</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Герцена, д.31 кв.143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lastRenderedPageBreak/>
              <w:t>33</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Кирякиных, д.10 кв.75</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34</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Радищева, д.21 кв.15</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35</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Войкова, д.22 кв.48</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36</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Громобоя</w:t>
            </w:r>
            <w:proofErr w:type="spellEnd"/>
            <w:r>
              <w:rPr>
                <w:color w:val="000000"/>
                <w:lang w:eastAsia="en-US"/>
              </w:rPr>
              <w:t>, д.58 кв.95</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37</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Калинина, д.52 кв.60</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38</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Громобоя</w:t>
            </w:r>
            <w:proofErr w:type="spellEnd"/>
            <w:r>
              <w:rPr>
                <w:color w:val="000000"/>
                <w:lang w:eastAsia="en-US"/>
              </w:rPr>
              <w:t>, д.19 кв.107</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39</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Косарева, д.5 кв.7</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40</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Андрианова, д.10 кв.32</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41</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3 Волгоградская, д.34</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42</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пр. Ленина, д.23 кв.72</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43</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Якова </w:t>
            </w:r>
            <w:proofErr w:type="spellStart"/>
            <w:r>
              <w:rPr>
                <w:color w:val="000000"/>
                <w:lang w:eastAsia="en-US"/>
              </w:rPr>
              <w:t>Гарелина</w:t>
            </w:r>
            <w:proofErr w:type="spellEnd"/>
            <w:r>
              <w:rPr>
                <w:color w:val="000000"/>
                <w:lang w:eastAsia="en-US"/>
              </w:rPr>
              <w:t>, д.1кв.25</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44</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Калинина, д.12 кв.15</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45</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14 </w:t>
            </w:r>
            <w:proofErr w:type="gramStart"/>
            <w:r>
              <w:rPr>
                <w:color w:val="000000"/>
                <w:lang w:eastAsia="en-US"/>
              </w:rPr>
              <w:t>п</w:t>
            </w:r>
            <w:proofErr w:type="gramEnd"/>
            <w:r>
              <w:rPr>
                <w:color w:val="000000"/>
                <w:lang w:eastAsia="en-US"/>
              </w:rPr>
              <w:t>/о. д.147 кв.49</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46</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1 пер. Станиславского, д.4</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47</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Трибунальная</w:t>
            </w:r>
            <w:proofErr w:type="spellEnd"/>
            <w:r>
              <w:rPr>
                <w:color w:val="000000"/>
                <w:lang w:eastAsia="en-US"/>
              </w:rPr>
              <w:t>, д.12/3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48</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Курортная, д.4</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49</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3 Восточный пер. д.9</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50</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Каравайковой</w:t>
            </w:r>
            <w:proofErr w:type="spellEnd"/>
            <w:r>
              <w:rPr>
                <w:color w:val="000000"/>
                <w:lang w:eastAsia="en-US"/>
              </w:rPr>
              <w:t>, д.43А</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51</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Озерная, д.53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52</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Афанасьева, д.14 кв.8</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53</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12 Санаторная, д.14</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54</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2 Молодежная, д.35</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55</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8 </w:t>
            </w:r>
            <w:proofErr w:type="spellStart"/>
            <w:r>
              <w:rPr>
                <w:color w:val="000000"/>
                <w:lang w:eastAsia="en-US"/>
              </w:rPr>
              <w:t>Сокольская</w:t>
            </w:r>
            <w:proofErr w:type="spellEnd"/>
            <w:r>
              <w:rPr>
                <w:color w:val="000000"/>
                <w:lang w:eastAsia="en-US"/>
              </w:rPr>
              <w:t>, д.15</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56</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Щорса, д.13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57</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Станисолавского</w:t>
            </w:r>
            <w:proofErr w:type="spellEnd"/>
            <w:r>
              <w:rPr>
                <w:color w:val="000000"/>
                <w:lang w:eastAsia="en-US"/>
              </w:rPr>
              <w:t>, д.58</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58</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10 Проезд, д.2 кв.43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59</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Тезинская</w:t>
            </w:r>
            <w:proofErr w:type="spellEnd"/>
            <w:r>
              <w:rPr>
                <w:color w:val="000000"/>
                <w:lang w:eastAsia="en-US"/>
              </w:rPr>
              <w:t>, д.11/5</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60</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1 Молодежная, д.19</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lastRenderedPageBreak/>
              <w:t>61</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Куконковых</w:t>
            </w:r>
            <w:proofErr w:type="spellEnd"/>
            <w:r>
              <w:rPr>
                <w:color w:val="000000"/>
                <w:lang w:eastAsia="en-US"/>
              </w:rPr>
              <w:t>, д.150 кв.10</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62</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М.Жаворонкова</w:t>
            </w:r>
            <w:proofErr w:type="spellEnd"/>
            <w:r>
              <w:rPr>
                <w:color w:val="000000"/>
                <w:lang w:eastAsia="en-US"/>
              </w:rPr>
              <w:t>, д.70</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63</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proofErr w:type="spellStart"/>
            <w:r>
              <w:rPr>
                <w:color w:val="000000"/>
                <w:lang w:eastAsia="en-US"/>
              </w:rPr>
              <w:t>Шереметевский</w:t>
            </w:r>
            <w:proofErr w:type="spellEnd"/>
            <w:r>
              <w:rPr>
                <w:color w:val="000000"/>
                <w:lang w:eastAsia="en-US"/>
              </w:rPr>
              <w:t xml:space="preserve"> пр-т, д.72Б кв.33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64</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Свободы, д.47 кв.48</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65</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Красных Зорь, д.12 кв.53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66</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Ташкентская, д.88</w:t>
            </w:r>
            <w:proofErr w:type="gramStart"/>
            <w:r>
              <w:rPr>
                <w:color w:val="000000"/>
                <w:lang w:eastAsia="en-US"/>
              </w:rPr>
              <w:t xml:space="preserve"> Б</w:t>
            </w:r>
            <w:proofErr w:type="gramEnd"/>
            <w:r>
              <w:rPr>
                <w:color w:val="000000"/>
                <w:lang w:eastAsia="en-US"/>
              </w:rPr>
              <w:t xml:space="preserve"> кв.106</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67</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Ташкентская, д.91 кв.12</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68</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Ташкентская, д.108 кв.14</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69</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11-я </w:t>
            </w:r>
            <w:proofErr w:type="spellStart"/>
            <w:r>
              <w:rPr>
                <w:color w:val="000000"/>
                <w:lang w:eastAsia="en-US"/>
              </w:rPr>
              <w:t>Березниковская</w:t>
            </w:r>
            <w:proofErr w:type="spellEnd"/>
            <w:r>
              <w:rPr>
                <w:color w:val="000000"/>
                <w:lang w:eastAsia="en-US"/>
              </w:rPr>
              <w:t>, д.30</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70</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Воронина, д.1 кв.8</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71</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Ташкентская, д.42 кв.11</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72</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Театральная, д.19 кв.30</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73</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мкр.30, д.33 кв.362</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74</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Шубиных, д.27а кв.83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75</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микрорайон 30, д.2 кв.80</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76</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Кавалерийская, д.50 кв.89</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77</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пр. Текстильщиков, д.3 кв.8</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78</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Маршала Василевского, д.8 кв.86</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79</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Кавалерийская, д.42 кв.147</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80</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Кудряшова, д.115 кв.23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81</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Пролетарская, д.8 кв.54</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82</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мкр.30, д.5 кв.68</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83</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 </w:t>
            </w:r>
            <w:proofErr w:type="spellStart"/>
            <w:r>
              <w:rPr>
                <w:color w:val="000000"/>
                <w:lang w:eastAsia="en-US"/>
              </w:rPr>
              <w:t>Лежневская</w:t>
            </w:r>
            <w:proofErr w:type="spellEnd"/>
            <w:r>
              <w:rPr>
                <w:color w:val="000000"/>
                <w:lang w:eastAsia="en-US"/>
              </w:rPr>
              <w:t>, д.177 кв.8</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84</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пр. Текстильщиков, д.44В. д.31</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85</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Ударников, д.34</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86</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пр. Текстильщиков, д.7в кв.23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87</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Кавалерийская, д.44а кв.32</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88</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Дзержинского, д.19 кв.16</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lastRenderedPageBreak/>
              <w:t>89</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Калинина, д.31/20 кв.21</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90</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Калинина, д.24 кв.11</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91</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Андрианова, д.12 кв.47</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92</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8 Марта, д.35 кв.7</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93</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Революционная, д.28 кв.13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94</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Гагарина, д.11 кв.41</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95</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Мякишева, д.3 кв.43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96</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Кавалерийская, д.56а кв.5</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97</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9 Южная, д.23 кв.77</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98</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Балахнина, д.24 кв.6</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99</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Комсомольская, д.43 кв.18</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100</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Набережная, д.5 кв.52</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101</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ПО 14 д.176 кв.46</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102</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пр. Ленина, д.73 кв.36</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103</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3-я Чайковского, д.13 кв.36</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104</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Самойлова, д.8 кв.4</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105</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пр. Текстильщиков, д.44А, кв.51</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106</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Микрорайон 30, д.3, кв.14</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107</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пер. Чапаева, д.19, кв.28</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108</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Диановых, д.12, кв.55</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109</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1-я Полевая, д.38, кв.243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110</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 Ленинградская, д.5, кв.3</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111</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w:t>
            </w:r>
            <w:r w:rsidR="00910B79">
              <w:rPr>
                <w:color w:val="000000"/>
                <w:lang w:eastAsia="en-US"/>
              </w:rPr>
              <w:t xml:space="preserve"> </w:t>
            </w:r>
            <w:r>
              <w:rPr>
                <w:color w:val="000000"/>
                <w:lang w:eastAsia="en-US"/>
              </w:rPr>
              <w:t>Рабфаковская д.28 кв.8</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112</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ул.</w:t>
            </w:r>
            <w:r w:rsidR="00910B79">
              <w:rPr>
                <w:color w:val="000000"/>
                <w:lang w:eastAsia="en-US"/>
              </w:rPr>
              <w:t xml:space="preserve"> </w:t>
            </w:r>
            <w:r>
              <w:rPr>
                <w:color w:val="000000"/>
                <w:lang w:eastAsia="en-US"/>
              </w:rPr>
              <w:t>Кузнецова д.59 кв.2</w:t>
            </w:r>
          </w:p>
        </w:tc>
      </w:tr>
      <w:tr w:rsidR="00612466" w:rsidTr="00DF1110">
        <w:trPr>
          <w:trHeight w:val="298"/>
        </w:trPr>
        <w:tc>
          <w:tcPr>
            <w:tcW w:w="809"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jc w:val="center"/>
              <w:rPr>
                <w:rFonts w:eastAsia="Times New Roman" w:cs="Times New Roman"/>
                <w:color w:val="000000"/>
                <w:lang w:eastAsia="en-US"/>
              </w:rPr>
            </w:pPr>
            <w:r>
              <w:rPr>
                <w:color w:val="000000"/>
                <w:lang w:eastAsia="en-US"/>
              </w:rPr>
              <w:t>113</w:t>
            </w:r>
          </w:p>
        </w:tc>
        <w:tc>
          <w:tcPr>
            <w:tcW w:w="4096" w:type="dxa"/>
            <w:tcBorders>
              <w:top w:val="single" w:sz="4" w:space="0" w:color="auto"/>
              <w:left w:val="single" w:sz="4" w:space="0" w:color="auto"/>
              <w:bottom w:val="single" w:sz="4" w:space="0" w:color="auto"/>
              <w:right w:val="single" w:sz="4" w:space="0" w:color="auto"/>
            </w:tcBorders>
            <w:hideMark/>
          </w:tcPr>
          <w:p w:rsidR="00612466" w:rsidRDefault="00612466">
            <w:pPr>
              <w:autoSpaceDE w:val="0"/>
              <w:autoSpaceDN w:val="0"/>
              <w:adjustRightInd w:val="0"/>
              <w:rPr>
                <w:rFonts w:eastAsia="Times New Roman" w:cs="Times New Roman"/>
                <w:lang w:eastAsia="en-US"/>
              </w:rPr>
            </w:pPr>
            <w:r>
              <w:rPr>
                <w:lang w:eastAsia="en-US"/>
              </w:rPr>
              <w:t>Замена оконного блока</w:t>
            </w:r>
          </w:p>
        </w:tc>
        <w:tc>
          <w:tcPr>
            <w:tcW w:w="4718" w:type="dxa"/>
            <w:tcBorders>
              <w:top w:val="single" w:sz="4" w:space="0" w:color="auto"/>
              <w:left w:val="single" w:sz="4" w:space="0" w:color="auto"/>
              <w:bottom w:val="single" w:sz="4" w:space="0" w:color="auto"/>
              <w:right w:val="single" w:sz="4" w:space="0" w:color="auto"/>
            </w:tcBorders>
            <w:vAlign w:val="bottom"/>
            <w:hideMark/>
          </w:tcPr>
          <w:p w:rsidR="00612466" w:rsidRDefault="00612466">
            <w:pPr>
              <w:widowControl/>
              <w:autoSpaceDN w:val="0"/>
              <w:rPr>
                <w:rFonts w:eastAsia="Times New Roman" w:cs="Times New Roman"/>
                <w:color w:val="000000"/>
                <w:lang w:eastAsia="en-US"/>
              </w:rPr>
            </w:pPr>
            <w:r>
              <w:rPr>
                <w:color w:val="000000"/>
                <w:lang w:eastAsia="en-US"/>
              </w:rPr>
              <w:t xml:space="preserve">ул.2-ая </w:t>
            </w:r>
            <w:proofErr w:type="spellStart"/>
            <w:r>
              <w:rPr>
                <w:color w:val="000000"/>
                <w:lang w:eastAsia="en-US"/>
              </w:rPr>
              <w:t>Торфмаша</w:t>
            </w:r>
            <w:proofErr w:type="spellEnd"/>
            <w:r>
              <w:rPr>
                <w:color w:val="000000"/>
                <w:lang w:eastAsia="en-US"/>
              </w:rPr>
              <w:t xml:space="preserve"> д.</w:t>
            </w:r>
            <w:proofErr w:type="gramStart"/>
            <w:r>
              <w:rPr>
                <w:color w:val="000000"/>
                <w:lang w:eastAsia="en-US"/>
              </w:rPr>
              <w:t>10</w:t>
            </w:r>
            <w:proofErr w:type="gramEnd"/>
            <w:r>
              <w:rPr>
                <w:color w:val="000000"/>
                <w:lang w:eastAsia="en-US"/>
              </w:rPr>
              <w:t xml:space="preserve"> а кв.35</w:t>
            </w:r>
          </w:p>
        </w:tc>
      </w:tr>
    </w:tbl>
    <w:p w:rsidR="00DF1110" w:rsidRDefault="00DF1110" w:rsidP="00612466"/>
    <w:p w:rsidR="00612466" w:rsidRDefault="00612466" w:rsidP="00612466">
      <w:r>
        <w:t>ЗАКАЗЧИК:                                                             ПОДРЯДЧИК:</w:t>
      </w:r>
    </w:p>
    <w:p w:rsidR="00612466" w:rsidRDefault="00612466" w:rsidP="00612466">
      <w:r>
        <w:t>_______________/___________________/             __________________/_________________/</w:t>
      </w:r>
    </w:p>
    <w:p w:rsidR="00612466" w:rsidRDefault="00612466" w:rsidP="00612466">
      <w:r>
        <w:t xml:space="preserve">                          М.П.                                                                                 М.П.</w:t>
      </w:r>
    </w:p>
    <w:p w:rsidR="00496D5C" w:rsidRPr="003B6F58" w:rsidRDefault="00496D5C" w:rsidP="00496D5C">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496D5C" w:rsidRPr="003B6F58" w:rsidRDefault="00496D5C" w:rsidP="00496D5C">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t>ОПИСАНИЕ ОБЪЕКТА ЗАКУПКИ</w:t>
      </w:r>
    </w:p>
    <w:p w:rsidR="00496D5C" w:rsidRPr="00166B42" w:rsidRDefault="00496D5C" w:rsidP="00496D5C">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496D5C" w:rsidRPr="002C1C05" w:rsidRDefault="00496D5C" w:rsidP="00496D5C">
      <w:pPr>
        <w:spacing w:after="0" w:line="240" w:lineRule="auto"/>
        <w:ind w:right="153"/>
        <w:jc w:val="center"/>
        <w:rPr>
          <w:b/>
          <w:bCs/>
        </w:rPr>
      </w:pPr>
      <w:r w:rsidRPr="002C1C05">
        <w:rPr>
          <w:b/>
          <w:bCs/>
        </w:rPr>
        <w:t>1. Технические характеристики работ, объем работ</w:t>
      </w:r>
      <w:r>
        <w:rPr>
          <w:b/>
          <w:bCs/>
        </w:rPr>
        <w:t>, т</w:t>
      </w:r>
      <w:r w:rsidRPr="00CA078B">
        <w:rPr>
          <w:b/>
          <w:iCs/>
          <w:lang w:eastAsia="ar-SA"/>
        </w:rPr>
        <w:t>ребования к материалам, используемым при выполнении работ</w:t>
      </w:r>
      <w:r>
        <w:rPr>
          <w:b/>
          <w:iCs/>
          <w:lang w:eastAsia="ar-SA"/>
        </w:rPr>
        <w:t>.</w:t>
      </w:r>
      <w:r>
        <w:rPr>
          <w:b/>
          <w:bCs/>
        </w:rPr>
        <w:t xml:space="preserve"> </w:t>
      </w:r>
    </w:p>
    <w:p w:rsidR="00496D5C" w:rsidRDefault="00496D5C" w:rsidP="00496D5C">
      <w:pPr>
        <w:spacing w:after="0" w:line="240" w:lineRule="auto"/>
        <w:ind w:firstLine="425"/>
        <w:jc w:val="both"/>
      </w:pPr>
      <w:r w:rsidRPr="00960FA1">
        <w:t>Все работы выполняются в соответствии с</w:t>
      </w:r>
      <w:r>
        <w:t xml:space="preserve"> </w:t>
      </w:r>
      <w:r w:rsidRPr="00960FA1">
        <w:t>контрактом,</w:t>
      </w:r>
      <w:r>
        <w:t xml:space="preserve"> сметной документацией</w:t>
      </w:r>
      <w:r w:rsidRPr="00960FA1">
        <w:t xml:space="preserve">, </w:t>
      </w:r>
      <w:proofErr w:type="gramStart"/>
      <w:r w:rsidRPr="00960FA1">
        <w:t>размещенным</w:t>
      </w:r>
      <w:r>
        <w:t>и</w:t>
      </w:r>
      <w:proofErr w:type="gramEnd"/>
      <w:r w:rsidRPr="00960FA1">
        <w:t xml:space="preserve"> на сайте </w:t>
      </w:r>
      <w:hyperlink r:id="rId47" w:history="1">
        <w:r w:rsidRPr="00960FA1">
          <w:rPr>
            <w:rStyle w:val="afd"/>
            <w:lang w:val="en-US"/>
          </w:rPr>
          <w:t>www</w:t>
        </w:r>
        <w:r w:rsidRPr="00960FA1">
          <w:rPr>
            <w:rStyle w:val="afd"/>
          </w:rPr>
          <w:t>.zakupki.gov.ru</w:t>
        </w:r>
      </w:hyperlink>
      <w:r>
        <w:t>.</w:t>
      </w:r>
    </w:p>
    <w:p w:rsidR="00496D5C" w:rsidRDefault="00496D5C" w:rsidP="00496D5C">
      <w:pPr>
        <w:spacing w:after="0" w:line="240" w:lineRule="auto"/>
        <w:ind w:firstLine="425"/>
        <w:jc w:val="both"/>
      </w:pPr>
    </w:p>
    <w:p w:rsidR="00496D5C" w:rsidRDefault="00496D5C" w:rsidP="00496D5C">
      <w:pPr>
        <w:tabs>
          <w:tab w:val="left" w:pos="567"/>
        </w:tabs>
        <w:spacing w:after="0" w:line="240" w:lineRule="auto"/>
        <w:jc w:val="both"/>
        <w:rPr>
          <w:b/>
          <w:iCs/>
          <w:lang w:eastAsia="ar-SA"/>
        </w:rPr>
      </w:pPr>
      <w:r>
        <w:tab/>
        <w:t>Качество строительных материалов, применяемых при выполнении работ, должно соответствовать  требованиям государственных стандартов. Строительные материалы должны иметь соответствующие сертификаты, технические паспорта или другие документы, удостоверяющие их качество.</w:t>
      </w:r>
    </w:p>
    <w:p w:rsidR="00496D5C" w:rsidRPr="00F74CE7" w:rsidRDefault="00496D5C" w:rsidP="00496D5C">
      <w:pPr>
        <w:widowControl/>
        <w:spacing w:after="0" w:line="240" w:lineRule="auto"/>
        <w:jc w:val="both"/>
        <w:rPr>
          <w:i/>
          <w:color w:val="000000"/>
        </w:rPr>
      </w:pPr>
      <w:r w:rsidRPr="002C1C05">
        <w:rPr>
          <w:i/>
          <w:iCs/>
          <w:color w:val="000000"/>
        </w:rPr>
        <w:t>При указании</w:t>
      </w:r>
      <w:r w:rsidRPr="00A51A08">
        <w:rPr>
          <w:i/>
          <w:color w:val="000000"/>
        </w:rPr>
        <w:t xml:space="preserve"> </w:t>
      </w:r>
      <w:r w:rsidRPr="002C1C05">
        <w:rPr>
          <w:i/>
          <w:color w:val="000000"/>
        </w:rPr>
        <w:t>на товарный знак</w:t>
      </w:r>
      <w:r w:rsidRPr="002C1C05">
        <w:rPr>
          <w:i/>
          <w:iCs/>
          <w:color w:val="000000"/>
        </w:rPr>
        <w:t xml:space="preserve"> в характеристиках товаров (в документации об электронном аукционе)</w:t>
      </w:r>
      <w:r w:rsidRPr="002C1C05">
        <w:rPr>
          <w:i/>
          <w:color w:val="000000"/>
        </w:rPr>
        <w:t xml:space="preserve">, </w:t>
      </w:r>
      <w:r>
        <w:rPr>
          <w:i/>
          <w:color w:val="000000"/>
        </w:rPr>
        <w:t>в сметной документации</w:t>
      </w:r>
      <w:r w:rsidRPr="002C1C05">
        <w:rPr>
          <w:i/>
          <w:color w:val="000000"/>
        </w:rPr>
        <w:t xml:space="preserve"> необходимо считать такое указание сопровож</w:t>
      </w:r>
      <w:r>
        <w:rPr>
          <w:i/>
          <w:color w:val="000000"/>
        </w:rPr>
        <w:t>денным словами «или эквивалент»</w:t>
      </w:r>
    </w:p>
    <w:p w:rsidR="00994A2D" w:rsidRPr="00F74CE7" w:rsidRDefault="00994A2D" w:rsidP="00496D5C">
      <w:pPr>
        <w:widowControl/>
        <w:spacing w:after="0" w:line="240" w:lineRule="auto"/>
        <w:jc w:val="both"/>
        <w:rPr>
          <w:i/>
          <w:color w:val="000000"/>
        </w:rPr>
      </w:pPr>
    </w:p>
    <w:tbl>
      <w:tblPr>
        <w:tblStyle w:val="81"/>
        <w:tblW w:w="0" w:type="auto"/>
        <w:tblLook w:val="04A0" w:firstRow="1" w:lastRow="0" w:firstColumn="1" w:lastColumn="0" w:noHBand="0" w:noVBand="1"/>
      </w:tblPr>
      <w:tblGrid>
        <w:gridCol w:w="675"/>
        <w:gridCol w:w="2284"/>
        <w:gridCol w:w="6804"/>
      </w:tblGrid>
      <w:tr w:rsidR="00496D5C" w:rsidRPr="00C33495" w:rsidTr="00612466">
        <w:tc>
          <w:tcPr>
            <w:tcW w:w="675" w:type="dxa"/>
          </w:tcPr>
          <w:p w:rsidR="00496D5C" w:rsidRPr="00C33495" w:rsidRDefault="00496D5C" w:rsidP="00496D5C">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 xml:space="preserve">№ </w:t>
            </w:r>
            <w:proofErr w:type="gramStart"/>
            <w:r w:rsidRPr="00C33495">
              <w:rPr>
                <w:rFonts w:eastAsiaTheme="minorHAnsi" w:cs="Times New Roman"/>
                <w:sz w:val="22"/>
                <w:szCs w:val="22"/>
                <w:lang w:eastAsia="en-US" w:bidi="ar-SA"/>
              </w:rPr>
              <w:t>п</w:t>
            </w:r>
            <w:proofErr w:type="gramEnd"/>
            <w:r w:rsidRPr="00C33495">
              <w:rPr>
                <w:rFonts w:eastAsiaTheme="minorHAnsi" w:cs="Times New Roman"/>
                <w:sz w:val="22"/>
                <w:szCs w:val="22"/>
                <w:lang w:eastAsia="en-US" w:bidi="ar-SA"/>
              </w:rPr>
              <w:t>/п</w:t>
            </w:r>
          </w:p>
        </w:tc>
        <w:tc>
          <w:tcPr>
            <w:tcW w:w="2284" w:type="dxa"/>
          </w:tcPr>
          <w:p w:rsidR="00496D5C" w:rsidRPr="00C33495" w:rsidRDefault="00496D5C" w:rsidP="00496D5C">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Название товара, используемого при выполнении работ</w:t>
            </w:r>
          </w:p>
        </w:tc>
        <w:tc>
          <w:tcPr>
            <w:tcW w:w="6804" w:type="dxa"/>
          </w:tcPr>
          <w:p w:rsidR="00496D5C" w:rsidRPr="00C33495" w:rsidRDefault="00496D5C" w:rsidP="00496D5C">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Требуемые показатели товара</w:t>
            </w:r>
          </w:p>
        </w:tc>
      </w:tr>
      <w:tr w:rsidR="00612466" w:rsidRPr="00C33495" w:rsidTr="00612466">
        <w:tc>
          <w:tcPr>
            <w:tcW w:w="675" w:type="dxa"/>
          </w:tcPr>
          <w:p w:rsidR="00612466" w:rsidRPr="00C33495" w:rsidRDefault="00612466" w:rsidP="00496D5C">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1</w:t>
            </w:r>
          </w:p>
        </w:tc>
        <w:tc>
          <w:tcPr>
            <w:tcW w:w="2284" w:type="dxa"/>
          </w:tcPr>
          <w:p w:rsidR="00612466" w:rsidRDefault="00612466">
            <w:pPr>
              <w:spacing w:line="276" w:lineRule="auto"/>
              <w:rPr>
                <w:rFonts w:eastAsia="Times New Roman" w:cs="Times New Roman"/>
                <w:sz w:val="22"/>
                <w:szCs w:val="22"/>
                <w:lang w:eastAsia="en-US"/>
              </w:rPr>
            </w:pPr>
          </w:p>
          <w:p w:rsidR="00612466" w:rsidRDefault="00612466">
            <w:pPr>
              <w:spacing w:line="276" w:lineRule="auto"/>
              <w:rPr>
                <w:rFonts w:eastAsia="Times New Roman" w:cs="Times New Roman"/>
                <w:sz w:val="22"/>
                <w:szCs w:val="22"/>
                <w:lang w:eastAsia="en-US"/>
              </w:rPr>
            </w:pPr>
            <w:r>
              <w:rPr>
                <w:sz w:val="22"/>
                <w:szCs w:val="22"/>
                <w:lang w:eastAsia="en-US"/>
              </w:rPr>
              <w:t>Блоки оконные из поливинилхлоридных профилей</w:t>
            </w:r>
          </w:p>
        </w:tc>
        <w:tc>
          <w:tcPr>
            <w:tcW w:w="6804" w:type="dxa"/>
          </w:tcPr>
          <w:p w:rsidR="00612466" w:rsidRDefault="00612466">
            <w:pPr>
              <w:spacing w:line="276" w:lineRule="auto"/>
              <w:rPr>
                <w:rFonts w:eastAsia="Times New Roman" w:cs="Times New Roman"/>
                <w:bCs/>
                <w:sz w:val="22"/>
                <w:szCs w:val="22"/>
                <w:lang w:eastAsia="en-US"/>
              </w:rPr>
            </w:pPr>
            <w:r>
              <w:rPr>
                <w:bCs/>
                <w:sz w:val="22"/>
                <w:szCs w:val="22"/>
                <w:lang w:eastAsia="en-US"/>
              </w:rPr>
              <w:t xml:space="preserve">Окна ПВХ должны быть изготовлены из </w:t>
            </w:r>
            <w:proofErr w:type="spellStart"/>
            <w:r>
              <w:rPr>
                <w:bCs/>
                <w:sz w:val="22"/>
                <w:szCs w:val="22"/>
                <w:lang w:eastAsia="en-US"/>
              </w:rPr>
              <w:t>пятикамерного</w:t>
            </w:r>
            <w:proofErr w:type="spellEnd"/>
            <w:r>
              <w:rPr>
                <w:bCs/>
                <w:sz w:val="22"/>
                <w:szCs w:val="22"/>
                <w:lang w:eastAsia="en-US"/>
              </w:rPr>
              <w:t xml:space="preserve"> профиля, с глухой и поворотно-откидной створкой, двухкамерным обычным стеклопакетом.</w:t>
            </w:r>
          </w:p>
          <w:p w:rsidR="00612466" w:rsidRDefault="00612466">
            <w:pPr>
              <w:spacing w:line="276" w:lineRule="auto"/>
              <w:rPr>
                <w:bCs/>
                <w:sz w:val="22"/>
                <w:szCs w:val="22"/>
                <w:lang w:eastAsia="en-US"/>
              </w:rPr>
            </w:pPr>
            <w:r>
              <w:rPr>
                <w:bCs/>
                <w:sz w:val="22"/>
                <w:szCs w:val="22"/>
                <w:lang w:eastAsia="en-US"/>
              </w:rPr>
              <w:t>Требования по профилю:</w:t>
            </w:r>
          </w:p>
          <w:p w:rsidR="00612466" w:rsidRDefault="00612466">
            <w:pPr>
              <w:spacing w:line="276" w:lineRule="auto"/>
              <w:rPr>
                <w:bCs/>
                <w:sz w:val="22"/>
                <w:szCs w:val="22"/>
                <w:lang w:eastAsia="en-US"/>
              </w:rPr>
            </w:pPr>
            <w:r>
              <w:rPr>
                <w:bCs/>
                <w:sz w:val="22"/>
                <w:szCs w:val="22"/>
                <w:lang w:eastAsia="en-US"/>
              </w:rPr>
              <w:t>- число камер, не менее: 4;</w:t>
            </w:r>
          </w:p>
          <w:p w:rsidR="00612466" w:rsidRDefault="00612466">
            <w:pPr>
              <w:spacing w:line="276" w:lineRule="auto"/>
              <w:rPr>
                <w:bCs/>
                <w:sz w:val="22"/>
                <w:szCs w:val="22"/>
                <w:lang w:eastAsia="en-US"/>
              </w:rPr>
            </w:pPr>
            <w:r>
              <w:rPr>
                <w:bCs/>
                <w:sz w:val="22"/>
                <w:szCs w:val="22"/>
                <w:lang w:eastAsia="en-US"/>
              </w:rPr>
              <w:t>- системная глубина, не менее: 70 мм;</w:t>
            </w:r>
          </w:p>
          <w:p w:rsidR="00612466" w:rsidRDefault="00612466">
            <w:pPr>
              <w:spacing w:line="276" w:lineRule="auto"/>
              <w:rPr>
                <w:bCs/>
                <w:sz w:val="22"/>
                <w:szCs w:val="22"/>
                <w:lang w:eastAsia="en-US"/>
              </w:rPr>
            </w:pPr>
            <w:r>
              <w:rPr>
                <w:bCs/>
                <w:sz w:val="22"/>
                <w:szCs w:val="22"/>
                <w:lang w:eastAsia="en-US"/>
              </w:rPr>
              <w:t xml:space="preserve">- толщина внешних лицевых стенок, не менее: 2,5 мм, толщина внешних не лицевых стенок, не менее: 2 мм; </w:t>
            </w:r>
          </w:p>
          <w:p w:rsidR="00612466" w:rsidRDefault="00612466">
            <w:pPr>
              <w:spacing w:line="276" w:lineRule="auto"/>
              <w:rPr>
                <w:bCs/>
                <w:sz w:val="22"/>
                <w:szCs w:val="22"/>
                <w:lang w:eastAsia="en-US"/>
              </w:rPr>
            </w:pPr>
            <w:r>
              <w:rPr>
                <w:bCs/>
                <w:sz w:val="22"/>
                <w:szCs w:val="22"/>
                <w:lang w:eastAsia="en-US"/>
              </w:rPr>
              <w:t>Класс: А или</w:t>
            </w:r>
            <w:proofErr w:type="gramStart"/>
            <w:r>
              <w:rPr>
                <w:bCs/>
                <w:sz w:val="22"/>
                <w:szCs w:val="22"/>
                <w:lang w:eastAsia="en-US"/>
              </w:rPr>
              <w:t xml:space="preserve"> Б</w:t>
            </w:r>
            <w:proofErr w:type="gramEnd"/>
            <w:r>
              <w:rPr>
                <w:bCs/>
                <w:sz w:val="22"/>
                <w:szCs w:val="22"/>
                <w:lang w:eastAsia="en-US"/>
              </w:rPr>
              <w:t xml:space="preserve"> или В.</w:t>
            </w:r>
          </w:p>
          <w:p w:rsidR="00612466" w:rsidRDefault="00612466">
            <w:pPr>
              <w:spacing w:line="276" w:lineRule="auto"/>
              <w:rPr>
                <w:bCs/>
                <w:sz w:val="22"/>
                <w:szCs w:val="22"/>
                <w:lang w:eastAsia="en-US"/>
              </w:rPr>
            </w:pPr>
            <w:r>
              <w:rPr>
                <w:bCs/>
                <w:sz w:val="22"/>
                <w:szCs w:val="22"/>
                <w:lang w:eastAsia="en-US"/>
              </w:rPr>
              <w:t>- профили ПВХ для внутренней и наружной отделки: цвет – белый</w:t>
            </w:r>
          </w:p>
          <w:p w:rsidR="00612466" w:rsidRDefault="00612466">
            <w:pPr>
              <w:spacing w:line="276" w:lineRule="auto"/>
              <w:rPr>
                <w:bCs/>
                <w:sz w:val="22"/>
                <w:szCs w:val="22"/>
                <w:lang w:eastAsia="en-US"/>
              </w:rPr>
            </w:pPr>
            <w:r>
              <w:rPr>
                <w:bCs/>
                <w:sz w:val="22"/>
                <w:szCs w:val="22"/>
                <w:lang w:eastAsia="en-US"/>
              </w:rPr>
              <w:t xml:space="preserve">- коэффициент сопротивление теплопередачи  </w:t>
            </w:r>
          </w:p>
          <w:p w:rsidR="00612466" w:rsidRDefault="00612466">
            <w:pPr>
              <w:spacing w:line="276" w:lineRule="auto"/>
              <w:rPr>
                <w:bCs/>
                <w:sz w:val="22"/>
                <w:szCs w:val="22"/>
                <w:lang w:eastAsia="en-US"/>
              </w:rPr>
            </w:pPr>
            <w:r>
              <w:rPr>
                <w:bCs/>
                <w:sz w:val="22"/>
                <w:szCs w:val="22"/>
                <w:lang w:eastAsia="en-US"/>
              </w:rPr>
              <w:t>профиля, не менее:                                                        0,44 м</w:t>
            </w:r>
            <w:r>
              <w:rPr>
                <w:bCs/>
                <w:sz w:val="22"/>
                <w:szCs w:val="22"/>
                <w:vertAlign w:val="superscript"/>
                <w:lang w:eastAsia="en-US"/>
              </w:rPr>
              <w:t>2</w:t>
            </w:r>
            <w:proofErr w:type="gramStart"/>
            <w:r>
              <w:rPr>
                <w:bCs/>
                <w:sz w:val="22"/>
                <w:szCs w:val="22"/>
                <w:vertAlign w:val="superscript"/>
                <w:lang w:eastAsia="en-US"/>
              </w:rPr>
              <w:t xml:space="preserve"> </w:t>
            </w:r>
            <w:r>
              <w:rPr>
                <w:bCs/>
                <w:sz w:val="22"/>
                <w:szCs w:val="22"/>
                <w:lang w:eastAsia="en-US"/>
              </w:rPr>
              <w:sym w:font="Symbol" w:char="F0B0"/>
            </w:r>
            <w:r>
              <w:rPr>
                <w:bCs/>
                <w:sz w:val="22"/>
                <w:szCs w:val="22"/>
                <w:lang w:eastAsia="en-US"/>
              </w:rPr>
              <w:t>С</w:t>
            </w:r>
            <w:proofErr w:type="gramEnd"/>
            <w:r>
              <w:rPr>
                <w:bCs/>
                <w:sz w:val="22"/>
                <w:szCs w:val="22"/>
                <w:lang w:eastAsia="en-US"/>
              </w:rPr>
              <w:t>/Вт;</w:t>
            </w:r>
          </w:p>
          <w:p w:rsidR="00612466" w:rsidRDefault="00612466">
            <w:pPr>
              <w:spacing w:line="276" w:lineRule="auto"/>
              <w:rPr>
                <w:bCs/>
                <w:sz w:val="22"/>
                <w:szCs w:val="22"/>
                <w:lang w:eastAsia="en-US"/>
              </w:rPr>
            </w:pPr>
            <w:r>
              <w:rPr>
                <w:bCs/>
                <w:sz w:val="22"/>
                <w:szCs w:val="22"/>
                <w:lang w:eastAsia="en-US"/>
              </w:rPr>
              <w:t>- Прочность при растяжении. Мпа, не менее:                        37,0;</w:t>
            </w:r>
          </w:p>
          <w:p w:rsidR="00612466" w:rsidRDefault="00612466">
            <w:pPr>
              <w:spacing w:line="276" w:lineRule="auto"/>
              <w:rPr>
                <w:bCs/>
                <w:sz w:val="22"/>
                <w:szCs w:val="22"/>
                <w:lang w:eastAsia="en-US"/>
              </w:rPr>
            </w:pPr>
            <w:r>
              <w:rPr>
                <w:bCs/>
                <w:sz w:val="22"/>
                <w:szCs w:val="22"/>
                <w:lang w:eastAsia="en-US"/>
              </w:rPr>
              <w:t>- Модуль упругости при растяжении Мпа, не менее:         2100;</w:t>
            </w:r>
          </w:p>
          <w:p w:rsidR="00612466" w:rsidRDefault="00612466">
            <w:pPr>
              <w:spacing w:line="276" w:lineRule="auto"/>
              <w:rPr>
                <w:bCs/>
                <w:sz w:val="22"/>
                <w:szCs w:val="22"/>
                <w:lang w:eastAsia="en-US"/>
              </w:rPr>
            </w:pPr>
            <w:r>
              <w:rPr>
                <w:bCs/>
                <w:sz w:val="22"/>
                <w:szCs w:val="22"/>
                <w:lang w:eastAsia="en-US"/>
              </w:rPr>
              <w:t xml:space="preserve">- Температура размягчения </w:t>
            </w:r>
            <w:proofErr w:type="gramStart"/>
            <w:r>
              <w:rPr>
                <w:bCs/>
                <w:sz w:val="22"/>
                <w:szCs w:val="22"/>
                <w:lang w:eastAsia="en-US"/>
              </w:rPr>
              <w:t>по</w:t>
            </w:r>
            <w:proofErr w:type="gramEnd"/>
            <w:r>
              <w:rPr>
                <w:bCs/>
                <w:sz w:val="22"/>
                <w:szCs w:val="22"/>
                <w:lang w:eastAsia="en-US"/>
              </w:rPr>
              <w:t xml:space="preserve"> Вика, </w:t>
            </w:r>
            <w:r>
              <w:rPr>
                <w:bCs/>
                <w:sz w:val="22"/>
                <w:szCs w:val="22"/>
                <w:vertAlign w:val="superscript"/>
                <w:lang w:eastAsia="en-US"/>
              </w:rPr>
              <w:t>0</w:t>
            </w:r>
            <w:r>
              <w:rPr>
                <w:bCs/>
                <w:sz w:val="22"/>
                <w:szCs w:val="22"/>
                <w:lang w:eastAsia="en-US"/>
              </w:rPr>
              <w:t>С, не менее:                75;</w:t>
            </w:r>
          </w:p>
          <w:p w:rsidR="00612466" w:rsidRDefault="00612466">
            <w:pPr>
              <w:spacing w:line="276" w:lineRule="auto"/>
              <w:rPr>
                <w:bCs/>
                <w:sz w:val="22"/>
                <w:szCs w:val="22"/>
                <w:lang w:eastAsia="en-US"/>
              </w:rPr>
            </w:pPr>
            <w:r>
              <w:rPr>
                <w:bCs/>
                <w:sz w:val="22"/>
                <w:szCs w:val="22"/>
                <w:lang w:eastAsia="en-US"/>
              </w:rPr>
              <w:t>- Ударная вязкость по Шарпи. кДж/м</w:t>
            </w:r>
            <w:proofErr w:type="gramStart"/>
            <w:r>
              <w:rPr>
                <w:bCs/>
                <w:sz w:val="22"/>
                <w:szCs w:val="22"/>
                <w:vertAlign w:val="superscript"/>
                <w:lang w:eastAsia="en-US"/>
              </w:rPr>
              <w:t>2</w:t>
            </w:r>
            <w:proofErr w:type="gramEnd"/>
            <w:r>
              <w:rPr>
                <w:bCs/>
                <w:sz w:val="22"/>
                <w:szCs w:val="22"/>
                <w:vertAlign w:val="superscript"/>
                <w:lang w:eastAsia="en-US"/>
              </w:rPr>
              <w:t xml:space="preserve">  </w:t>
            </w:r>
            <w:r>
              <w:rPr>
                <w:bCs/>
                <w:sz w:val="22"/>
                <w:szCs w:val="22"/>
                <w:lang w:eastAsia="en-US"/>
              </w:rPr>
              <w:t>, не менее:                 15;</w:t>
            </w:r>
          </w:p>
          <w:p w:rsidR="00612466" w:rsidRDefault="00612466">
            <w:pPr>
              <w:spacing w:line="276" w:lineRule="auto"/>
              <w:rPr>
                <w:bCs/>
                <w:sz w:val="22"/>
                <w:szCs w:val="22"/>
                <w:lang w:eastAsia="en-US"/>
              </w:rPr>
            </w:pPr>
            <w:r>
              <w:rPr>
                <w:bCs/>
                <w:sz w:val="22"/>
                <w:szCs w:val="22"/>
                <w:lang w:eastAsia="en-US"/>
              </w:rPr>
              <w:t>- установка стеклопакета:     от 24 мм до 40 мм;</w:t>
            </w:r>
          </w:p>
          <w:p w:rsidR="00612466" w:rsidRDefault="00612466">
            <w:pPr>
              <w:spacing w:line="276" w:lineRule="auto"/>
              <w:rPr>
                <w:bCs/>
                <w:sz w:val="22"/>
                <w:szCs w:val="22"/>
                <w:lang w:eastAsia="en-US"/>
              </w:rPr>
            </w:pPr>
            <w:r>
              <w:rPr>
                <w:bCs/>
                <w:sz w:val="22"/>
                <w:szCs w:val="22"/>
                <w:lang w:eastAsia="en-US"/>
              </w:rPr>
              <w:t>Требования к стеклопакету:</w:t>
            </w:r>
          </w:p>
          <w:p w:rsidR="00612466" w:rsidRDefault="00612466">
            <w:pPr>
              <w:spacing w:line="276" w:lineRule="auto"/>
              <w:rPr>
                <w:bCs/>
                <w:sz w:val="22"/>
                <w:szCs w:val="22"/>
                <w:lang w:eastAsia="en-US"/>
              </w:rPr>
            </w:pPr>
            <w:r>
              <w:rPr>
                <w:bCs/>
                <w:sz w:val="22"/>
                <w:szCs w:val="22"/>
                <w:lang w:eastAsia="en-US"/>
              </w:rPr>
              <w:t>- стеклопакет двухкамерный;</w:t>
            </w:r>
          </w:p>
          <w:p w:rsidR="00612466" w:rsidRDefault="00612466">
            <w:pPr>
              <w:spacing w:line="276" w:lineRule="auto"/>
              <w:rPr>
                <w:bCs/>
                <w:sz w:val="22"/>
                <w:szCs w:val="22"/>
                <w:lang w:eastAsia="en-US"/>
              </w:rPr>
            </w:pPr>
            <w:r>
              <w:rPr>
                <w:bCs/>
                <w:sz w:val="22"/>
                <w:szCs w:val="22"/>
                <w:lang w:eastAsia="en-US"/>
              </w:rPr>
              <w:t xml:space="preserve">- толщина стекла, не менее: 4 мм., </w:t>
            </w:r>
            <w:proofErr w:type="spellStart"/>
            <w:r>
              <w:rPr>
                <w:bCs/>
                <w:sz w:val="22"/>
                <w:szCs w:val="22"/>
                <w:lang w:eastAsia="en-US"/>
              </w:rPr>
              <w:t>разнотолщинность</w:t>
            </w:r>
            <w:proofErr w:type="spellEnd"/>
            <w:r>
              <w:rPr>
                <w:bCs/>
                <w:sz w:val="22"/>
                <w:szCs w:val="22"/>
                <w:lang w:eastAsia="en-US"/>
              </w:rPr>
              <w:t xml:space="preserve"> стекла, не более: 0,2 мм., марки М</w:t>
            </w:r>
            <w:proofErr w:type="gramStart"/>
            <w:r>
              <w:rPr>
                <w:bCs/>
                <w:sz w:val="22"/>
                <w:szCs w:val="22"/>
                <w:lang w:eastAsia="en-US"/>
              </w:rPr>
              <w:t>1</w:t>
            </w:r>
            <w:proofErr w:type="gramEnd"/>
            <w:r>
              <w:rPr>
                <w:bCs/>
                <w:sz w:val="22"/>
                <w:szCs w:val="22"/>
                <w:lang w:eastAsia="en-US"/>
              </w:rPr>
              <w:t>.</w:t>
            </w:r>
          </w:p>
          <w:p w:rsidR="00612466" w:rsidRDefault="00612466">
            <w:pPr>
              <w:spacing w:line="276" w:lineRule="auto"/>
              <w:rPr>
                <w:bCs/>
                <w:sz w:val="22"/>
                <w:szCs w:val="22"/>
                <w:lang w:eastAsia="en-US"/>
              </w:rPr>
            </w:pPr>
            <w:r>
              <w:rPr>
                <w:bCs/>
                <w:sz w:val="22"/>
                <w:szCs w:val="22"/>
                <w:lang w:eastAsia="en-US"/>
              </w:rPr>
              <w:t>- Сопротивление теплопередаче, м</w:t>
            </w:r>
            <w:proofErr w:type="gramStart"/>
            <w:r>
              <w:rPr>
                <w:bCs/>
                <w:sz w:val="22"/>
                <w:szCs w:val="22"/>
                <w:vertAlign w:val="superscript"/>
                <w:lang w:eastAsia="en-US"/>
              </w:rPr>
              <w:t>2</w:t>
            </w:r>
            <w:proofErr w:type="gramEnd"/>
            <w:r>
              <w:rPr>
                <w:bCs/>
                <w:sz w:val="22"/>
                <w:szCs w:val="22"/>
                <w:lang w:eastAsia="en-US"/>
              </w:rPr>
              <w:t xml:space="preserve"> х °C/Вт, не менее: 0,32</w:t>
            </w:r>
          </w:p>
          <w:p w:rsidR="00612466" w:rsidRDefault="00612466">
            <w:pPr>
              <w:spacing w:line="276" w:lineRule="auto"/>
              <w:rPr>
                <w:bCs/>
                <w:sz w:val="22"/>
                <w:szCs w:val="22"/>
                <w:lang w:eastAsia="en-US"/>
              </w:rPr>
            </w:pPr>
            <w:r>
              <w:rPr>
                <w:bCs/>
                <w:sz w:val="22"/>
                <w:szCs w:val="22"/>
                <w:lang w:eastAsia="en-US"/>
              </w:rPr>
              <w:t>- Коэффициент направленного пропускания света,%, не менее:72</w:t>
            </w:r>
          </w:p>
          <w:p w:rsidR="00612466" w:rsidRDefault="00612466">
            <w:pPr>
              <w:spacing w:line="276" w:lineRule="auto"/>
              <w:rPr>
                <w:bCs/>
                <w:sz w:val="22"/>
                <w:szCs w:val="22"/>
                <w:lang w:eastAsia="en-US"/>
              </w:rPr>
            </w:pPr>
            <w:r>
              <w:rPr>
                <w:bCs/>
                <w:sz w:val="22"/>
                <w:szCs w:val="22"/>
                <w:lang w:eastAsia="en-US"/>
              </w:rPr>
              <w:t xml:space="preserve">- Звукоизоляция, дБ, не менее: 27  </w:t>
            </w:r>
          </w:p>
          <w:p w:rsidR="00612466" w:rsidRDefault="00612466">
            <w:pPr>
              <w:spacing w:line="276" w:lineRule="auto"/>
              <w:rPr>
                <w:bCs/>
                <w:sz w:val="22"/>
                <w:szCs w:val="22"/>
                <w:lang w:eastAsia="en-US"/>
              </w:rPr>
            </w:pPr>
            <w:r>
              <w:rPr>
                <w:bCs/>
                <w:sz w:val="22"/>
                <w:szCs w:val="22"/>
                <w:lang w:eastAsia="en-US"/>
              </w:rPr>
              <w:t xml:space="preserve"> Стекло должно иметь прямоугольную форму. Стекло должно иметь ровные кромки и целые углы (отламываться по линии надреза, не растрескиваясь). Оптические искажения: оптические искажения, видимые в проходящем свете – не допускается искажение полос экрана: «зебра» под углом, град., менее или равным 50; оптические искажения, видимые в отраженном свете: не допускаются отклонения показателя отраженного растра, </w:t>
            </w:r>
            <w:proofErr w:type="gramStart"/>
            <w:r>
              <w:rPr>
                <w:bCs/>
                <w:sz w:val="22"/>
                <w:szCs w:val="22"/>
                <w:lang w:eastAsia="en-US"/>
              </w:rPr>
              <w:t>мм</w:t>
            </w:r>
            <w:proofErr w:type="gramEnd"/>
            <w:r>
              <w:rPr>
                <w:bCs/>
                <w:sz w:val="22"/>
                <w:szCs w:val="22"/>
                <w:lang w:eastAsia="en-US"/>
              </w:rPr>
              <w:t>.: более 4. Стеклопакеты должны иметь прямоугольную форму. Внутренние поверхности стекол в стеклопакетах должны быть чистыми.</w:t>
            </w:r>
          </w:p>
          <w:p w:rsidR="00612466" w:rsidRDefault="00612466">
            <w:pPr>
              <w:spacing w:line="276" w:lineRule="auto"/>
              <w:rPr>
                <w:bCs/>
                <w:sz w:val="22"/>
                <w:szCs w:val="22"/>
                <w:lang w:eastAsia="en-US"/>
              </w:rPr>
            </w:pPr>
            <w:r>
              <w:rPr>
                <w:bCs/>
                <w:sz w:val="22"/>
                <w:szCs w:val="22"/>
                <w:lang w:eastAsia="en-US"/>
              </w:rPr>
              <w:t xml:space="preserve">- </w:t>
            </w:r>
            <w:proofErr w:type="gramStart"/>
            <w:r>
              <w:rPr>
                <w:bCs/>
                <w:sz w:val="22"/>
                <w:szCs w:val="22"/>
                <w:lang w:eastAsia="en-US"/>
              </w:rPr>
              <w:t>п</w:t>
            </w:r>
            <w:proofErr w:type="gramEnd"/>
            <w:r>
              <w:rPr>
                <w:bCs/>
                <w:sz w:val="22"/>
                <w:szCs w:val="22"/>
                <w:lang w:eastAsia="en-US"/>
              </w:rPr>
              <w:t xml:space="preserve">ровисание открывающихся элементов (створок, полотен, </w:t>
            </w:r>
            <w:r>
              <w:rPr>
                <w:bCs/>
                <w:sz w:val="22"/>
                <w:szCs w:val="22"/>
                <w:lang w:eastAsia="en-US"/>
              </w:rPr>
              <w:lastRenderedPageBreak/>
              <w:t>форточек) в собранном изделии, не более:  1,5мм на 1мм длины;</w:t>
            </w:r>
          </w:p>
          <w:p w:rsidR="00612466" w:rsidRDefault="00612466">
            <w:pPr>
              <w:spacing w:line="276" w:lineRule="auto"/>
              <w:rPr>
                <w:bCs/>
                <w:sz w:val="22"/>
                <w:szCs w:val="22"/>
                <w:lang w:eastAsia="en-US"/>
              </w:rPr>
            </w:pPr>
            <w:r>
              <w:rPr>
                <w:bCs/>
                <w:sz w:val="22"/>
                <w:szCs w:val="22"/>
                <w:lang w:eastAsia="en-US"/>
              </w:rPr>
              <w:t>- отклонение от прямолинейности кромок деталей рамочных элементов, не более:  1,0 мм на 1 м длины на любом участке;</w:t>
            </w:r>
          </w:p>
          <w:p w:rsidR="00612466" w:rsidRDefault="00612466">
            <w:pPr>
              <w:spacing w:line="276" w:lineRule="auto"/>
              <w:rPr>
                <w:bCs/>
                <w:sz w:val="22"/>
                <w:szCs w:val="22"/>
                <w:lang w:eastAsia="en-US"/>
              </w:rPr>
            </w:pPr>
            <w:r>
              <w:rPr>
                <w:bCs/>
                <w:sz w:val="22"/>
                <w:szCs w:val="22"/>
                <w:lang w:eastAsia="en-US"/>
              </w:rPr>
              <w:t>- отклонение от номинального  размера расстояния между наплавами смежных закрытых створок:  1,0 мм на 1 м длины притвора;</w:t>
            </w:r>
          </w:p>
          <w:p w:rsidR="00612466" w:rsidRDefault="00612466">
            <w:pPr>
              <w:spacing w:line="276" w:lineRule="auto"/>
              <w:rPr>
                <w:bCs/>
                <w:sz w:val="22"/>
                <w:szCs w:val="22"/>
                <w:lang w:eastAsia="en-US"/>
              </w:rPr>
            </w:pPr>
            <w:r>
              <w:rPr>
                <w:bCs/>
                <w:sz w:val="22"/>
                <w:szCs w:val="22"/>
                <w:lang w:eastAsia="en-US"/>
              </w:rPr>
              <w:t>- воздухопроницаемость оконного блока при разности давления на наружной и внутренней поверхности при ∆Р</w:t>
            </w:r>
            <w:proofErr w:type="gramStart"/>
            <w:r>
              <w:rPr>
                <w:bCs/>
                <w:sz w:val="22"/>
                <w:szCs w:val="22"/>
                <w:vertAlign w:val="superscript"/>
                <w:lang w:eastAsia="en-US"/>
              </w:rPr>
              <w:t>0</w:t>
            </w:r>
            <w:proofErr w:type="gramEnd"/>
            <w:r>
              <w:rPr>
                <w:bCs/>
                <w:sz w:val="22"/>
                <w:szCs w:val="22"/>
                <w:lang w:eastAsia="en-US"/>
              </w:rPr>
              <w:t>=100 Па м</w:t>
            </w:r>
            <w:r>
              <w:rPr>
                <w:bCs/>
                <w:sz w:val="22"/>
                <w:szCs w:val="22"/>
                <w:vertAlign w:val="superscript"/>
                <w:lang w:eastAsia="en-US"/>
              </w:rPr>
              <w:t>3</w:t>
            </w:r>
            <w:r>
              <w:rPr>
                <w:bCs/>
                <w:sz w:val="22"/>
                <w:szCs w:val="22"/>
                <w:lang w:eastAsia="en-US"/>
              </w:rPr>
              <w:t>/(ч×м</w:t>
            </w:r>
            <w:r>
              <w:rPr>
                <w:bCs/>
                <w:sz w:val="22"/>
                <w:szCs w:val="22"/>
                <w:vertAlign w:val="superscript"/>
                <w:lang w:eastAsia="en-US"/>
              </w:rPr>
              <w:t>2</w:t>
            </w:r>
            <w:r>
              <w:rPr>
                <w:bCs/>
                <w:sz w:val="22"/>
                <w:szCs w:val="22"/>
                <w:lang w:eastAsia="en-US"/>
              </w:rPr>
              <w:t>) для построения нормативных границ,  не более: 17;</w:t>
            </w:r>
          </w:p>
          <w:p w:rsidR="00612466" w:rsidRDefault="00612466">
            <w:pPr>
              <w:spacing w:line="276" w:lineRule="auto"/>
              <w:rPr>
                <w:bCs/>
                <w:sz w:val="22"/>
                <w:szCs w:val="22"/>
                <w:lang w:eastAsia="en-US"/>
              </w:rPr>
            </w:pPr>
            <w:r>
              <w:rPr>
                <w:bCs/>
                <w:sz w:val="22"/>
                <w:szCs w:val="22"/>
                <w:lang w:eastAsia="en-US"/>
              </w:rPr>
              <w:t>- водонепроницаемость, не менее: 300Па;</w:t>
            </w:r>
          </w:p>
          <w:p w:rsidR="00612466" w:rsidRDefault="00612466">
            <w:pPr>
              <w:spacing w:line="276" w:lineRule="auto"/>
              <w:rPr>
                <w:bCs/>
                <w:sz w:val="22"/>
                <w:szCs w:val="22"/>
                <w:lang w:eastAsia="en-US"/>
              </w:rPr>
            </w:pPr>
            <w:r>
              <w:rPr>
                <w:bCs/>
                <w:sz w:val="22"/>
                <w:szCs w:val="22"/>
                <w:lang w:eastAsia="en-US"/>
              </w:rPr>
              <w:t xml:space="preserve">- прочность (несущая способность) угловых сварных соединений: </w:t>
            </w:r>
          </w:p>
          <w:p w:rsidR="00612466" w:rsidRDefault="00612466">
            <w:pPr>
              <w:spacing w:line="276" w:lineRule="auto"/>
              <w:rPr>
                <w:bCs/>
                <w:sz w:val="22"/>
                <w:szCs w:val="22"/>
                <w:lang w:eastAsia="en-US"/>
              </w:rPr>
            </w:pPr>
            <w:r>
              <w:rPr>
                <w:bCs/>
                <w:sz w:val="22"/>
                <w:szCs w:val="22"/>
                <w:lang w:eastAsia="en-US"/>
              </w:rPr>
              <w:t xml:space="preserve">Коробок, не менее:       800; </w:t>
            </w:r>
          </w:p>
          <w:p w:rsidR="00612466" w:rsidRDefault="00612466">
            <w:pPr>
              <w:spacing w:line="276" w:lineRule="auto"/>
              <w:rPr>
                <w:bCs/>
                <w:sz w:val="22"/>
                <w:szCs w:val="22"/>
                <w:lang w:eastAsia="en-US"/>
              </w:rPr>
            </w:pPr>
            <w:r>
              <w:rPr>
                <w:bCs/>
                <w:sz w:val="22"/>
                <w:szCs w:val="22"/>
                <w:lang w:eastAsia="en-US"/>
              </w:rPr>
              <w:t>Створок, не менее:       1000;</w:t>
            </w:r>
          </w:p>
          <w:p w:rsidR="00612466" w:rsidRDefault="00612466">
            <w:pPr>
              <w:spacing w:line="276" w:lineRule="auto"/>
              <w:rPr>
                <w:bCs/>
                <w:sz w:val="22"/>
                <w:szCs w:val="22"/>
                <w:lang w:eastAsia="en-US"/>
              </w:rPr>
            </w:pPr>
            <w:r>
              <w:rPr>
                <w:bCs/>
                <w:sz w:val="22"/>
                <w:szCs w:val="22"/>
                <w:lang w:eastAsia="en-US"/>
              </w:rPr>
              <w:t xml:space="preserve">    Импосты должны быть закреплены в рамочных элементах при помощи механических соединений или сварки. Оконные блоки должны предусматривать возможность проветривания помещений при помощи  створок с поворотно-откидным регулируемым открыванием, клапанных створок или вентиляционных клапанов.</w:t>
            </w:r>
          </w:p>
          <w:p w:rsidR="00612466" w:rsidRDefault="00612466">
            <w:pPr>
              <w:spacing w:line="276" w:lineRule="auto"/>
              <w:rPr>
                <w:bCs/>
                <w:sz w:val="22"/>
                <w:szCs w:val="22"/>
                <w:lang w:eastAsia="en-US"/>
              </w:rPr>
            </w:pPr>
            <w:r>
              <w:rPr>
                <w:bCs/>
                <w:sz w:val="22"/>
                <w:szCs w:val="22"/>
                <w:lang w:eastAsia="en-US"/>
              </w:rPr>
              <w:t xml:space="preserve">   Оконный блок должен предусматривать возможность  установки не менее двух контуров уплотняющих прокладок в притворах. Конструкция оконных блоков должна обеспечивать возможность замены стекол, стеклопакетов, оконных приборов, уплотняющих прокладок без нарушения целостности деталей изделия.</w:t>
            </w:r>
          </w:p>
          <w:p w:rsidR="00612466" w:rsidRDefault="00612466">
            <w:pPr>
              <w:spacing w:line="276" w:lineRule="auto"/>
              <w:rPr>
                <w:bCs/>
                <w:sz w:val="22"/>
                <w:szCs w:val="22"/>
                <w:lang w:eastAsia="en-US"/>
              </w:rPr>
            </w:pPr>
            <w:r>
              <w:rPr>
                <w:bCs/>
                <w:sz w:val="22"/>
                <w:szCs w:val="22"/>
                <w:lang w:eastAsia="en-US"/>
              </w:rPr>
              <w:t>Распашные открывающиеся элементы оконного блока должны открываться внутрь помещения. Оконные блоки должны быть безопасными в эксплуатации и обслуживании.</w:t>
            </w:r>
          </w:p>
          <w:p w:rsidR="00612466" w:rsidRDefault="00612466">
            <w:pPr>
              <w:spacing w:line="276" w:lineRule="auto"/>
              <w:rPr>
                <w:bCs/>
                <w:sz w:val="22"/>
                <w:szCs w:val="22"/>
                <w:lang w:eastAsia="en-US"/>
              </w:rPr>
            </w:pPr>
            <w:r>
              <w:rPr>
                <w:bCs/>
                <w:sz w:val="22"/>
                <w:szCs w:val="22"/>
                <w:lang w:eastAsia="en-US"/>
              </w:rPr>
              <w:t>Цвет профиля должен быть однотонным, без цветовых пятен и включений. Дефекты поверхности (риски, усадочные раковины, вздутия, царапины, пузырьки и т.д.)  и разнотонность цвета не допускаются. Профили должны быть стойкими к слабоагрессивному кислотному, щелочному и соляному воздействию.</w:t>
            </w:r>
          </w:p>
          <w:p w:rsidR="00612466" w:rsidRDefault="00612466">
            <w:pPr>
              <w:spacing w:line="276" w:lineRule="auto"/>
              <w:rPr>
                <w:bCs/>
                <w:sz w:val="22"/>
                <w:szCs w:val="22"/>
                <w:lang w:eastAsia="en-US"/>
              </w:rPr>
            </w:pPr>
            <w:r>
              <w:rPr>
                <w:bCs/>
                <w:sz w:val="22"/>
                <w:szCs w:val="22"/>
                <w:lang w:eastAsia="en-US"/>
              </w:rPr>
              <w:t xml:space="preserve">Главные ПВХ профили изделий должны быть усилены  стальными вкладышами с антикоррозионным покрытием. Усилительные вкладыши должны входить во внутренние камеры ПВХ профилей плотно, от руки, без помощи специальных приспособлений. Толщина стенок усилительных вкладышей должна быть, не менее: 1,2 мм. Расстояние от вкладыша до угла (торца) усиливаемой детали профилей должно быть в пределах: от 10 до 30 мм. Не допускается стыковка или разрыв усилительных вкладышей по длине в пределах одного ПВХ профиля. Запирающие приборы должны обеспечивать надежное запирание открывающихся элементов изделий. Открывание и закрывание должно происходить легко, плавно, без заеданий. Ручки и засовы приборов не должны самопроизвольно перемещаться из положения «открыто» или «закрыто». Конструкции запирающих приборов и петель должны обеспечивать плотный и равномерный обжим прокладок по всему контуру уплотнения в притворах. Угловые соединения ПВХ профилей рамочных элементов должны быть сварены. </w:t>
            </w:r>
            <w:proofErr w:type="spellStart"/>
            <w:r>
              <w:rPr>
                <w:bCs/>
                <w:sz w:val="22"/>
                <w:szCs w:val="22"/>
                <w:lang w:eastAsia="en-US"/>
              </w:rPr>
              <w:t>Импостные</w:t>
            </w:r>
            <w:proofErr w:type="spellEnd"/>
            <w:r>
              <w:rPr>
                <w:bCs/>
                <w:sz w:val="22"/>
                <w:szCs w:val="22"/>
                <w:lang w:eastAsia="en-US"/>
              </w:rPr>
              <w:t xml:space="preserve"> детали должны крепиться к смежным ПВХ профилям коробки (створки) при помощи стальных или пластмассовых крепежных элементов, шурупов или винтов. Конструкции изделий должны включать в себя систему отверстий: для осушения полости между кромками стеклопакета и фальцами профилей; отвода воды; компенсации ветрового давления; снижения </w:t>
            </w:r>
            <w:r>
              <w:rPr>
                <w:bCs/>
                <w:sz w:val="22"/>
                <w:szCs w:val="22"/>
                <w:lang w:eastAsia="en-US"/>
              </w:rPr>
              <w:lastRenderedPageBreak/>
              <w:t>нагрева цветных профилей. Каждое поле остекления должно иметь отверстия для осушения полости между кромками стеклопакета и фальцами профилей. Отверстия должны находиться в наиболее глубоких частях фальцев и не иметь заусенцев, препятствующих отводу воды. При системах со средним уплотнением отверстия должны находиться перед средним уплотнением с наружной стороны.</w:t>
            </w:r>
          </w:p>
          <w:p w:rsidR="00612466" w:rsidRDefault="00612466">
            <w:pPr>
              <w:spacing w:line="276" w:lineRule="auto"/>
              <w:rPr>
                <w:bCs/>
                <w:sz w:val="22"/>
                <w:szCs w:val="22"/>
                <w:lang w:eastAsia="en-US"/>
              </w:rPr>
            </w:pPr>
            <w:r>
              <w:rPr>
                <w:bCs/>
                <w:sz w:val="22"/>
                <w:szCs w:val="22"/>
                <w:lang w:eastAsia="en-US"/>
              </w:rPr>
              <w:t>Фурнитура:</w:t>
            </w:r>
          </w:p>
          <w:p w:rsidR="00612466" w:rsidRDefault="00612466">
            <w:pPr>
              <w:spacing w:line="276" w:lineRule="auto"/>
              <w:rPr>
                <w:bCs/>
                <w:sz w:val="22"/>
                <w:szCs w:val="22"/>
                <w:lang w:eastAsia="en-US"/>
              </w:rPr>
            </w:pPr>
            <w:r>
              <w:rPr>
                <w:bCs/>
                <w:sz w:val="22"/>
                <w:szCs w:val="22"/>
                <w:lang w:eastAsia="en-US"/>
              </w:rPr>
              <w:t>Нагрузка на все имеющиеся запорные компоненты должна распределяется равномерно, на створке также до</w:t>
            </w:r>
            <w:r w:rsidR="00910B79">
              <w:rPr>
                <w:bCs/>
                <w:sz w:val="22"/>
                <w:szCs w:val="22"/>
                <w:lang w:eastAsia="en-US"/>
              </w:rPr>
              <w:t xml:space="preserve">лжны быть установлены  </w:t>
            </w:r>
            <w:proofErr w:type="spellStart"/>
            <w:r w:rsidR="00910B79">
              <w:rPr>
                <w:bCs/>
                <w:sz w:val="22"/>
                <w:szCs w:val="22"/>
                <w:lang w:eastAsia="en-US"/>
              </w:rPr>
              <w:t>противов</w:t>
            </w:r>
            <w:r>
              <w:rPr>
                <w:bCs/>
                <w:sz w:val="22"/>
                <w:szCs w:val="22"/>
                <w:lang w:eastAsia="en-US"/>
              </w:rPr>
              <w:t>зломные</w:t>
            </w:r>
            <w:proofErr w:type="spellEnd"/>
            <w:r>
              <w:rPr>
                <w:bCs/>
                <w:sz w:val="22"/>
                <w:szCs w:val="22"/>
                <w:lang w:eastAsia="en-US"/>
              </w:rPr>
              <w:t xml:space="preserve"> ответные планки и запорные цапфы.</w:t>
            </w:r>
          </w:p>
          <w:p w:rsidR="00612466" w:rsidRDefault="00612466">
            <w:pPr>
              <w:spacing w:line="276" w:lineRule="auto"/>
              <w:rPr>
                <w:rFonts w:eastAsia="Times New Roman" w:cs="Times New Roman"/>
                <w:sz w:val="22"/>
                <w:szCs w:val="22"/>
                <w:lang w:eastAsia="en-US"/>
              </w:rPr>
            </w:pPr>
            <w:r>
              <w:rPr>
                <w:bCs/>
                <w:sz w:val="22"/>
                <w:szCs w:val="22"/>
                <w:lang w:eastAsia="en-US"/>
              </w:rPr>
              <w:t>Безотказность оконных приборов и петель, цикл «открывание-закрывание» не менее 20000.</w:t>
            </w:r>
          </w:p>
        </w:tc>
      </w:tr>
      <w:tr w:rsidR="00612466" w:rsidRPr="00C33495" w:rsidTr="00612466">
        <w:tc>
          <w:tcPr>
            <w:tcW w:w="675" w:type="dxa"/>
          </w:tcPr>
          <w:p w:rsidR="00612466" w:rsidRPr="00C33495" w:rsidRDefault="00612466" w:rsidP="00496D5C">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lastRenderedPageBreak/>
              <w:t>2</w:t>
            </w:r>
          </w:p>
        </w:tc>
        <w:tc>
          <w:tcPr>
            <w:tcW w:w="2284" w:type="dxa"/>
          </w:tcPr>
          <w:p w:rsidR="00612466" w:rsidRDefault="00612466">
            <w:pPr>
              <w:spacing w:line="276" w:lineRule="auto"/>
              <w:rPr>
                <w:sz w:val="22"/>
                <w:szCs w:val="22"/>
                <w:lang w:eastAsia="en-US"/>
              </w:rPr>
            </w:pPr>
            <w:r>
              <w:rPr>
                <w:sz w:val="22"/>
                <w:szCs w:val="22"/>
                <w:lang w:eastAsia="en-US"/>
              </w:rPr>
              <w:t xml:space="preserve">Доски подоконные ПВХ </w:t>
            </w:r>
          </w:p>
          <w:p w:rsidR="00612466" w:rsidRDefault="00612466">
            <w:pPr>
              <w:spacing w:line="276" w:lineRule="auto"/>
              <w:rPr>
                <w:rFonts w:eastAsia="Times New Roman" w:cs="Times New Roman"/>
                <w:sz w:val="22"/>
                <w:szCs w:val="22"/>
                <w:lang w:eastAsia="en-US"/>
              </w:rPr>
            </w:pPr>
          </w:p>
        </w:tc>
        <w:tc>
          <w:tcPr>
            <w:tcW w:w="6804" w:type="dxa"/>
          </w:tcPr>
          <w:p w:rsidR="00612466" w:rsidRDefault="00612466">
            <w:pPr>
              <w:spacing w:line="276" w:lineRule="auto"/>
              <w:rPr>
                <w:rFonts w:eastAsia="Times New Roman" w:cs="Times New Roman"/>
                <w:bCs/>
                <w:sz w:val="22"/>
                <w:szCs w:val="22"/>
                <w:lang w:eastAsia="en-US"/>
              </w:rPr>
            </w:pPr>
            <w:r>
              <w:rPr>
                <w:bCs/>
                <w:sz w:val="22"/>
                <w:szCs w:val="22"/>
                <w:lang w:eastAsia="en-US"/>
              </w:rPr>
              <w:t>Доски должны быть изготовлены из поливинилхлоридного профиля, изготавливаемого способом экструзии.</w:t>
            </w:r>
          </w:p>
          <w:p w:rsidR="00612466" w:rsidRDefault="00612466">
            <w:pPr>
              <w:spacing w:line="276" w:lineRule="auto"/>
              <w:rPr>
                <w:bCs/>
                <w:sz w:val="22"/>
                <w:szCs w:val="22"/>
                <w:lang w:eastAsia="en-US"/>
              </w:rPr>
            </w:pPr>
            <w:r>
              <w:rPr>
                <w:bCs/>
                <w:sz w:val="22"/>
                <w:szCs w:val="22"/>
                <w:lang w:eastAsia="en-US"/>
              </w:rPr>
              <w:t xml:space="preserve">По виду отделки лицевой поверхности: отделанные декоративной пленкой (ламинированные) или белого цвета, окрашенные в массе,  или с </w:t>
            </w:r>
            <w:proofErr w:type="spellStart"/>
            <w:r>
              <w:rPr>
                <w:bCs/>
                <w:sz w:val="22"/>
                <w:szCs w:val="22"/>
                <w:lang w:eastAsia="en-US"/>
              </w:rPr>
              <w:t>коэкструдированным</w:t>
            </w:r>
            <w:proofErr w:type="spellEnd"/>
            <w:r>
              <w:rPr>
                <w:bCs/>
                <w:sz w:val="22"/>
                <w:szCs w:val="22"/>
                <w:lang w:eastAsia="en-US"/>
              </w:rPr>
              <w:t xml:space="preserve"> лицевым покрытием.</w:t>
            </w:r>
          </w:p>
          <w:p w:rsidR="00612466" w:rsidRDefault="00612466">
            <w:pPr>
              <w:spacing w:line="276" w:lineRule="auto"/>
              <w:rPr>
                <w:bCs/>
                <w:sz w:val="22"/>
                <w:szCs w:val="22"/>
                <w:lang w:eastAsia="en-US"/>
              </w:rPr>
            </w:pPr>
            <w:r>
              <w:rPr>
                <w:bCs/>
                <w:sz w:val="22"/>
                <w:szCs w:val="22"/>
                <w:lang w:eastAsia="en-US"/>
              </w:rPr>
              <w:t xml:space="preserve">Ширина, </w:t>
            </w:r>
            <w:proofErr w:type="gramStart"/>
            <w:r>
              <w:rPr>
                <w:bCs/>
                <w:sz w:val="22"/>
                <w:szCs w:val="22"/>
                <w:lang w:eastAsia="en-US"/>
              </w:rPr>
              <w:t>мм</w:t>
            </w:r>
            <w:proofErr w:type="gramEnd"/>
            <w:r>
              <w:rPr>
                <w:bCs/>
                <w:sz w:val="22"/>
                <w:szCs w:val="22"/>
                <w:lang w:eastAsia="en-US"/>
              </w:rPr>
              <w:t>., не менее: 900.</w:t>
            </w:r>
          </w:p>
          <w:p w:rsidR="00612466" w:rsidRDefault="00612466">
            <w:pPr>
              <w:spacing w:line="276" w:lineRule="auto"/>
              <w:rPr>
                <w:bCs/>
                <w:sz w:val="22"/>
                <w:szCs w:val="22"/>
                <w:lang w:eastAsia="en-US"/>
              </w:rPr>
            </w:pPr>
            <w:r>
              <w:rPr>
                <w:bCs/>
                <w:sz w:val="22"/>
                <w:szCs w:val="22"/>
                <w:lang w:eastAsia="en-US"/>
              </w:rPr>
              <w:t>Класс по приведенному сопротивлению теплопередаче: не ниже 3.</w:t>
            </w:r>
          </w:p>
          <w:p w:rsidR="00612466" w:rsidRDefault="00612466">
            <w:pPr>
              <w:spacing w:line="276" w:lineRule="auto"/>
              <w:rPr>
                <w:bCs/>
                <w:sz w:val="22"/>
                <w:szCs w:val="22"/>
                <w:lang w:eastAsia="en-US"/>
              </w:rPr>
            </w:pPr>
            <w:r>
              <w:rPr>
                <w:bCs/>
                <w:sz w:val="22"/>
                <w:szCs w:val="22"/>
                <w:lang w:eastAsia="en-US"/>
              </w:rPr>
              <w:t>Сопротивление теплопередаче,  м</w:t>
            </w:r>
            <w:proofErr w:type="gramStart"/>
            <w:r>
              <w:rPr>
                <w:bCs/>
                <w:sz w:val="22"/>
                <w:szCs w:val="22"/>
                <w:vertAlign w:val="superscript"/>
                <w:lang w:eastAsia="en-US"/>
              </w:rPr>
              <w:t>2</w:t>
            </w:r>
            <w:proofErr w:type="gramEnd"/>
            <w:r>
              <w:rPr>
                <w:bCs/>
                <w:sz w:val="22"/>
                <w:szCs w:val="22"/>
                <w:lang w:eastAsia="en-US"/>
              </w:rPr>
              <w:t>*</w:t>
            </w:r>
            <w:r>
              <w:rPr>
                <w:bCs/>
                <w:sz w:val="22"/>
                <w:szCs w:val="22"/>
                <w:vertAlign w:val="superscript"/>
                <w:lang w:eastAsia="en-US"/>
              </w:rPr>
              <w:t>0</w:t>
            </w:r>
            <w:r>
              <w:rPr>
                <w:bCs/>
                <w:sz w:val="22"/>
                <w:szCs w:val="22"/>
                <w:lang w:eastAsia="en-US"/>
              </w:rPr>
              <w:t xml:space="preserve">С/Вт: выше 0,59. </w:t>
            </w:r>
          </w:p>
          <w:p w:rsidR="00612466" w:rsidRDefault="00612466">
            <w:pPr>
              <w:spacing w:line="276" w:lineRule="auto"/>
              <w:rPr>
                <w:bCs/>
                <w:sz w:val="22"/>
                <w:szCs w:val="22"/>
                <w:lang w:eastAsia="en-US"/>
              </w:rPr>
            </w:pPr>
            <w:r>
              <w:rPr>
                <w:bCs/>
                <w:sz w:val="22"/>
                <w:szCs w:val="22"/>
                <w:lang w:eastAsia="en-US"/>
              </w:rPr>
              <w:t>Прочность при растяжении, МПа, не менее 37.</w:t>
            </w:r>
          </w:p>
          <w:p w:rsidR="00612466" w:rsidRDefault="00612466">
            <w:pPr>
              <w:spacing w:line="276" w:lineRule="auto"/>
              <w:rPr>
                <w:bCs/>
                <w:sz w:val="22"/>
                <w:szCs w:val="22"/>
                <w:lang w:eastAsia="en-US"/>
              </w:rPr>
            </w:pPr>
            <w:r>
              <w:rPr>
                <w:bCs/>
                <w:sz w:val="22"/>
                <w:szCs w:val="22"/>
                <w:lang w:eastAsia="en-US"/>
              </w:rPr>
              <w:t xml:space="preserve">Модуль упругости при растяжении, МПа, не менее 2100. </w:t>
            </w:r>
          </w:p>
          <w:p w:rsidR="00612466" w:rsidRDefault="00612466">
            <w:pPr>
              <w:spacing w:line="276" w:lineRule="auto"/>
              <w:rPr>
                <w:bCs/>
                <w:sz w:val="22"/>
                <w:szCs w:val="22"/>
                <w:lang w:eastAsia="en-US"/>
              </w:rPr>
            </w:pPr>
            <w:r>
              <w:rPr>
                <w:bCs/>
                <w:sz w:val="22"/>
                <w:szCs w:val="22"/>
                <w:lang w:eastAsia="en-US"/>
              </w:rPr>
              <w:t>Ударная вязкость по Шарпи, кДж/м</w:t>
            </w:r>
            <w:proofErr w:type="gramStart"/>
            <w:r>
              <w:rPr>
                <w:bCs/>
                <w:sz w:val="22"/>
                <w:szCs w:val="22"/>
                <w:vertAlign w:val="superscript"/>
                <w:lang w:eastAsia="en-US"/>
              </w:rPr>
              <w:t>2</w:t>
            </w:r>
            <w:proofErr w:type="gramEnd"/>
            <w:r>
              <w:rPr>
                <w:bCs/>
                <w:sz w:val="22"/>
                <w:szCs w:val="22"/>
                <w:lang w:eastAsia="en-US"/>
              </w:rPr>
              <w:t>, не менее 15.</w:t>
            </w:r>
          </w:p>
          <w:p w:rsidR="00612466" w:rsidRDefault="00612466">
            <w:pPr>
              <w:spacing w:line="276" w:lineRule="auto"/>
              <w:rPr>
                <w:bCs/>
                <w:sz w:val="22"/>
                <w:szCs w:val="22"/>
                <w:lang w:eastAsia="en-US"/>
              </w:rPr>
            </w:pPr>
            <w:r>
              <w:rPr>
                <w:bCs/>
                <w:sz w:val="22"/>
                <w:szCs w:val="22"/>
                <w:lang w:eastAsia="en-US"/>
              </w:rPr>
              <w:t xml:space="preserve">Температура размягчения </w:t>
            </w:r>
            <w:proofErr w:type="gramStart"/>
            <w:r>
              <w:rPr>
                <w:bCs/>
                <w:sz w:val="22"/>
                <w:szCs w:val="22"/>
                <w:lang w:eastAsia="en-US"/>
              </w:rPr>
              <w:t>по</w:t>
            </w:r>
            <w:proofErr w:type="gramEnd"/>
            <w:r>
              <w:rPr>
                <w:bCs/>
                <w:sz w:val="22"/>
                <w:szCs w:val="22"/>
                <w:lang w:eastAsia="en-US"/>
              </w:rPr>
              <w:t xml:space="preserve"> Вика, </w:t>
            </w:r>
            <w:r>
              <w:rPr>
                <w:bCs/>
                <w:sz w:val="22"/>
                <w:szCs w:val="22"/>
                <w:lang w:eastAsia="en-US"/>
              </w:rPr>
              <w:sym w:font="Symbol" w:char="F0B0"/>
            </w:r>
            <w:r>
              <w:rPr>
                <w:bCs/>
                <w:sz w:val="22"/>
                <w:szCs w:val="22"/>
                <w:lang w:eastAsia="en-US"/>
              </w:rPr>
              <w:t>С,  не менее 75.</w:t>
            </w:r>
          </w:p>
          <w:p w:rsidR="00612466" w:rsidRDefault="00612466">
            <w:pPr>
              <w:spacing w:line="276" w:lineRule="auto"/>
              <w:rPr>
                <w:bCs/>
                <w:sz w:val="22"/>
                <w:szCs w:val="22"/>
                <w:lang w:eastAsia="en-US"/>
              </w:rPr>
            </w:pPr>
            <w:r>
              <w:rPr>
                <w:bCs/>
                <w:sz w:val="22"/>
                <w:szCs w:val="22"/>
                <w:lang w:eastAsia="en-US"/>
              </w:rPr>
              <w:t>Термостойкость при 150 °C (или 120°С) в течение 30 мин: не должно быть вздутий, трещин, расслоений.</w:t>
            </w:r>
          </w:p>
          <w:p w:rsidR="00612466" w:rsidRDefault="00612466">
            <w:pPr>
              <w:spacing w:line="276" w:lineRule="auto"/>
              <w:rPr>
                <w:bCs/>
                <w:sz w:val="22"/>
                <w:szCs w:val="22"/>
                <w:lang w:eastAsia="en-US"/>
              </w:rPr>
            </w:pPr>
            <w:r>
              <w:rPr>
                <w:bCs/>
                <w:sz w:val="22"/>
                <w:szCs w:val="22"/>
                <w:lang w:eastAsia="en-US"/>
              </w:rPr>
              <w:t>Стойкость к удару при отрицательной температуре: разрушение не более одного образца из десяти.</w:t>
            </w:r>
          </w:p>
          <w:p w:rsidR="00612466" w:rsidRDefault="00612466">
            <w:pPr>
              <w:spacing w:line="276" w:lineRule="auto"/>
              <w:rPr>
                <w:bCs/>
                <w:sz w:val="22"/>
                <w:szCs w:val="22"/>
                <w:lang w:eastAsia="en-US"/>
              </w:rPr>
            </w:pPr>
            <w:r>
              <w:rPr>
                <w:bCs/>
                <w:sz w:val="22"/>
                <w:szCs w:val="22"/>
                <w:lang w:eastAsia="en-US"/>
              </w:rPr>
              <w:t>Цвет изделий должен быть однотонным, без цветовых пятен и включений. Дефекты поверхности (риски, усадочные раковины, вздутия, царапины, пузырьки и т.д.) и разнотонность цвета не допускаются.</w:t>
            </w:r>
          </w:p>
          <w:p w:rsidR="00612466" w:rsidRDefault="00612466">
            <w:pPr>
              <w:spacing w:line="276" w:lineRule="auto"/>
              <w:rPr>
                <w:rFonts w:eastAsia="Times New Roman" w:cs="Times New Roman"/>
                <w:sz w:val="22"/>
                <w:szCs w:val="22"/>
                <w:lang w:eastAsia="en-US"/>
              </w:rPr>
            </w:pPr>
            <w:r>
              <w:rPr>
                <w:bCs/>
                <w:sz w:val="22"/>
                <w:szCs w:val="22"/>
                <w:lang w:eastAsia="en-US"/>
              </w:rPr>
              <w:t>Долговечность, условных лет эксплуатации, не менее 40.</w:t>
            </w:r>
          </w:p>
        </w:tc>
      </w:tr>
      <w:tr w:rsidR="00612466" w:rsidRPr="00C33495" w:rsidTr="00612466">
        <w:tc>
          <w:tcPr>
            <w:tcW w:w="675" w:type="dxa"/>
          </w:tcPr>
          <w:p w:rsidR="00612466" w:rsidRPr="00C33495" w:rsidRDefault="00612466" w:rsidP="00496D5C">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3</w:t>
            </w:r>
          </w:p>
        </w:tc>
        <w:tc>
          <w:tcPr>
            <w:tcW w:w="2284" w:type="dxa"/>
          </w:tcPr>
          <w:p w:rsidR="00612466" w:rsidRDefault="00612466">
            <w:pPr>
              <w:spacing w:line="276" w:lineRule="auto"/>
              <w:rPr>
                <w:rFonts w:eastAsia="Times New Roman" w:cs="Times New Roman"/>
                <w:sz w:val="22"/>
                <w:szCs w:val="22"/>
                <w:lang w:eastAsia="en-US"/>
              </w:rPr>
            </w:pPr>
            <w:r>
              <w:rPr>
                <w:sz w:val="22"/>
                <w:szCs w:val="22"/>
                <w:lang w:eastAsia="en-US"/>
              </w:rPr>
              <w:t>Заглушка универсальная к подоконнику</w:t>
            </w:r>
          </w:p>
        </w:tc>
        <w:tc>
          <w:tcPr>
            <w:tcW w:w="6804" w:type="dxa"/>
          </w:tcPr>
          <w:p w:rsidR="00612466" w:rsidRDefault="00612466">
            <w:pPr>
              <w:spacing w:line="276" w:lineRule="auto"/>
              <w:rPr>
                <w:rFonts w:eastAsia="Times New Roman" w:cs="Times New Roman"/>
                <w:sz w:val="22"/>
                <w:szCs w:val="22"/>
                <w:lang w:eastAsia="en-US"/>
              </w:rPr>
            </w:pPr>
            <w:r>
              <w:rPr>
                <w:sz w:val="22"/>
                <w:szCs w:val="22"/>
                <w:lang w:eastAsia="en-US"/>
              </w:rPr>
              <w:t>Ширина – не более 700 мм</w:t>
            </w:r>
            <w:r>
              <w:rPr>
                <w:sz w:val="22"/>
                <w:szCs w:val="22"/>
                <w:lang w:eastAsia="en-US"/>
              </w:rPr>
              <w:br/>
              <w:t xml:space="preserve">Материал - полистирол ударопрочный со </w:t>
            </w:r>
            <w:proofErr w:type="spellStart"/>
            <w:r>
              <w:rPr>
                <w:sz w:val="22"/>
                <w:szCs w:val="22"/>
                <w:lang w:eastAsia="en-US"/>
              </w:rPr>
              <w:t>светостабилизатором</w:t>
            </w:r>
            <w:proofErr w:type="spellEnd"/>
            <w:r>
              <w:rPr>
                <w:sz w:val="22"/>
                <w:szCs w:val="22"/>
                <w:lang w:eastAsia="en-US"/>
              </w:rPr>
              <w:t>.</w:t>
            </w:r>
          </w:p>
        </w:tc>
      </w:tr>
      <w:tr w:rsidR="00612466" w:rsidRPr="00C33495" w:rsidTr="00612466">
        <w:tc>
          <w:tcPr>
            <w:tcW w:w="675" w:type="dxa"/>
          </w:tcPr>
          <w:p w:rsidR="00612466" w:rsidRPr="00C33495" w:rsidRDefault="00612466" w:rsidP="00496D5C">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4</w:t>
            </w:r>
          </w:p>
        </w:tc>
        <w:tc>
          <w:tcPr>
            <w:tcW w:w="2284" w:type="dxa"/>
          </w:tcPr>
          <w:p w:rsidR="00612466" w:rsidRDefault="00612466">
            <w:pPr>
              <w:spacing w:line="276" w:lineRule="auto"/>
              <w:rPr>
                <w:sz w:val="22"/>
                <w:szCs w:val="22"/>
                <w:lang w:eastAsia="en-US"/>
              </w:rPr>
            </w:pPr>
            <w:proofErr w:type="gramStart"/>
            <w:r>
              <w:rPr>
                <w:sz w:val="22"/>
                <w:szCs w:val="22"/>
                <w:lang w:eastAsia="en-US"/>
              </w:rPr>
              <w:t>Сэндвич-панели</w:t>
            </w:r>
            <w:proofErr w:type="gramEnd"/>
            <w:r>
              <w:rPr>
                <w:sz w:val="22"/>
                <w:szCs w:val="22"/>
                <w:lang w:eastAsia="en-US"/>
              </w:rPr>
              <w:t xml:space="preserve"> полимерные</w:t>
            </w:r>
          </w:p>
          <w:p w:rsidR="00612466" w:rsidRDefault="00612466">
            <w:pPr>
              <w:spacing w:line="276" w:lineRule="auto"/>
              <w:rPr>
                <w:rFonts w:eastAsia="Times New Roman" w:cs="Times New Roman"/>
                <w:sz w:val="22"/>
                <w:szCs w:val="22"/>
                <w:lang w:eastAsia="en-US"/>
              </w:rPr>
            </w:pPr>
          </w:p>
        </w:tc>
        <w:tc>
          <w:tcPr>
            <w:tcW w:w="6804" w:type="dxa"/>
          </w:tcPr>
          <w:p w:rsidR="00612466" w:rsidRDefault="00612466">
            <w:pPr>
              <w:shd w:val="clear" w:color="auto" w:fill="FFFFFF"/>
              <w:spacing w:line="276" w:lineRule="auto"/>
              <w:rPr>
                <w:rFonts w:eastAsia="Times New Roman" w:cs="Times New Roman"/>
                <w:sz w:val="22"/>
                <w:szCs w:val="22"/>
                <w:lang w:eastAsia="en-US"/>
              </w:rPr>
            </w:pPr>
            <w:r>
              <w:rPr>
                <w:sz w:val="22"/>
                <w:szCs w:val="22"/>
                <w:lang w:eastAsia="en-US"/>
              </w:rPr>
              <w:t xml:space="preserve">Тип наполнителя - </w:t>
            </w:r>
            <w:proofErr w:type="spellStart"/>
            <w:r>
              <w:rPr>
                <w:sz w:val="22"/>
                <w:szCs w:val="22"/>
                <w:lang w:eastAsia="en-US"/>
              </w:rPr>
              <w:t>экструдированный</w:t>
            </w:r>
            <w:proofErr w:type="spellEnd"/>
            <w:r>
              <w:rPr>
                <w:sz w:val="22"/>
                <w:szCs w:val="22"/>
                <w:lang w:eastAsia="en-US"/>
              </w:rPr>
              <w:t xml:space="preserve"> </w:t>
            </w:r>
            <w:proofErr w:type="spellStart"/>
            <w:r>
              <w:rPr>
                <w:sz w:val="22"/>
                <w:szCs w:val="22"/>
                <w:lang w:eastAsia="en-US"/>
              </w:rPr>
              <w:t>пенополистирол</w:t>
            </w:r>
            <w:proofErr w:type="spellEnd"/>
            <w:r>
              <w:rPr>
                <w:sz w:val="22"/>
                <w:szCs w:val="22"/>
                <w:lang w:eastAsia="en-US"/>
              </w:rPr>
              <w:t xml:space="preserve"> или вспененный </w:t>
            </w:r>
            <w:proofErr w:type="spellStart"/>
            <w:r>
              <w:rPr>
                <w:sz w:val="22"/>
                <w:szCs w:val="22"/>
                <w:lang w:eastAsia="en-US"/>
              </w:rPr>
              <w:t>пенополистирол</w:t>
            </w:r>
            <w:proofErr w:type="spellEnd"/>
            <w:r>
              <w:rPr>
                <w:sz w:val="22"/>
                <w:szCs w:val="22"/>
                <w:lang w:eastAsia="en-US"/>
              </w:rPr>
              <w:t xml:space="preserve"> (пенопласт)</w:t>
            </w:r>
          </w:p>
          <w:p w:rsidR="00612466" w:rsidRDefault="00612466">
            <w:pPr>
              <w:shd w:val="clear" w:color="auto" w:fill="FFFFFF"/>
              <w:spacing w:line="276" w:lineRule="auto"/>
              <w:rPr>
                <w:sz w:val="22"/>
                <w:szCs w:val="22"/>
                <w:lang w:eastAsia="en-US"/>
              </w:rPr>
            </w:pPr>
            <w:r>
              <w:rPr>
                <w:sz w:val="22"/>
                <w:szCs w:val="22"/>
                <w:lang w:eastAsia="en-US"/>
              </w:rPr>
              <w:t>Толщина панели – от 10 до 24 мм</w:t>
            </w:r>
          </w:p>
          <w:p w:rsidR="00612466" w:rsidRDefault="00612466">
            <w:pPr>
              <w:shd w:val="clear" w:color="auto" w:fill="FFFFFF"/>
              <w:spacing w:line="276" w:lineRule="auto"/>
              <w:rPr>
                <w:sz w:val="22"/>
                <w:szCs w:val="22"/>
                <w:lang w:eastAsia="en-US"/>
              </w:rPr>
            </w:pPr>
            <w:r>
              <w:rPr>
                <w:sz w:val="22"/>
                <w:szCs w:val="22"/>
                <w:lang w:eastAsia="en-US"/>
              </w:rPr>
              <w:t xml:space="preserve">Предел прочности при изгибе, Мпа,  - не менее </w:t>
            </w:r>
            <w:r>
              <w:rPr>
                <w:sz w:val="22"/>
                <w:szCs w:val="22"/>
                <w:lang w:eastAsia="en-US"/>
              </w:rPr>
              <w:tab/>
            </w:r>
            <w:r>
              <w:rPr>
                <w:sz w:val="22"/>
                <w:szCs w:val="22"/>
                <w:lang w:eastAsia="en-US"/>
              </w:rPr>
              <w:tab/>
              <w:t>0,94</w:t>
            </w:r>
          </w:p>
          <w:p w:rsidR="00612466" w:rsidRDefault="00612466">
            <w:pPr>
              <w:shd w:val="clear" w:color="auto" w:fill="FFFFFF"/>
              <w:spacing w:line="276" w:lineRule="auto"/>
              <w:rPr>
                <w:sz w:val="22"/>
                <w:szCs w:val="22"/>
                <w:lang w:eastAsia="en-US"/>
              </w:rPr>
            </w:pPr>
            <w:r>
              <w:rPr>
                <w:sz w:val="22"/>
                <w:szCs w:val="22"/>
                <w:lang w:eastAsia="en-US"/>
              </w:rPr>
              <w:t xml:space="preserve">Прочность сцепления между слоями </w:t>
            </w:r>
            <w:proofErr w:type="gramStart"/>
            <w:r>
              <w:rPr>
                <w:sz w:val="22"/>
                <w:szCs w:val="22"/>
                <w:lang w:eastAsia="en-US"/>
              </w:rPr>
              <w:t>при</w:t>
            </w:r>
            <w:proofErr w:type="gramEnd"/>
          </w:p>
          <w:p w:rsidR="00612466" w:rsidRDefault="00612466">
            <w:pPr>
              <w:shd w:val="clear" w:color="auto" w:fill="FFFFFF"/>
              <w:spacing w:line="276" w:lineRule="auto"/>
              <w:rPr>
                <w:sz w:val="22"/>
                <w:szCs w:val="22"/>
                <w:lang w:eastAsia="en-US"/>
              </w:rPr>
            </w:pPr>
            <w:r>
              <w:rPr>
                <w:sz w:val="22"/>
                <w:szCs w:val="22"/>
                <w:lang w:eastAsia="en-US"/>
              </w:rPr>
              <w:t>равномерном отрыве, Кгс/см</w:t>
            </w:r>
            <w:proofErr w:type="gramStart"/>
            <w:r>
              <w:rPr>
                <w:sz w:val="22"/>
                <w:szCs w:val="22"/>
                <w:lang w:eastAsia="en-US"/>
              </w:rPr>
              <w:t>2</w:t>
            </w:r>
            <w:proofErr w:type="gramEnd"/>
            <w:r>
              <w:rPr>
                <w:sz w:val="22"/>
                <w:szCs w:val="22"/>
                <w:lang w:eastAsia="en-US"/>
              </w:rPr>
              <w:t>, не менее</w:t>
            </w:r>
            <w:r>
              <w:rPr>
                <w:sz w:val="22"/>
                <w:szCs w:val="22"/>
                <w:lang w:eastAsia="en-US"/>
              </w:rPr>
              <w:tab/>
            </w:r>
            <w:r>
              <w:rPr>
                <w:sz w:val="22"/>
                <w:szCs w:val="22"/>
                <w:lang w:eastAsia="en-US"/>
              </w:rPr>
              <w:tab/>
            </w:r>
            <w:r>
              <w:rPr>
                <w:sz w:val="22"/>
                <w:szCs w:val="22"/>
                <w:lang w:eastAsia="en-US"/>
              </w:rPr>
              <w:tab/>
              <w:t>1,75</w:t>
            </w:r>
          </w:p>
          <w:p w:rsidR="00612466" w:rsidRDefault="00612466">
            <w:pPr>
              <w:shd w:val="clear" w:color="auto" w:fill="FFFFFF"/>
              <w:spacing w:line="276" w:lineRule="auto"/>
              <w:rPr>
                <w:sz w:val="22"/>
                <w:szCs w:val="22"/>
                <w:lang w:eastAsia="en-US"/>
              </w:rPr>
            </w:pPr>
            <w:r>
              <w:rPr>
                <w:sz w:val="22"/>
                <w:szCs w:val="22"/>
                <w:lang w:eastAsia="en-US"/>
              </w:rPr>
              <w:t xml:space="preserve">Прочность на сжатие при 10% </w:t>
            </w:r>
            <w:proofErr w:type="gramStart"/>
            <w:r>
              <w:rPr>
                <w:sz w:val="22"/>
                <w:szCs w:val="22"/>
                <w:lang w:eastAsia="en-US"/>
              </w:rPr>
              <w:t>линейной</w:t>
            </w:r>
            <w:proofErr w:type="gramEnd"/>
          </w:p>
          <w:p w:rsidR="00612466" w:rsidRDefault="00DF1110">
            <w:pPr>
              <w:shd w:val="clear" w:color="auto" w:fill="FFFFFF"/>
              <w:spacing w:line="276" w:lineRule="auto"/>
              <w:rPr>
                <w:sz w:val="22"/>
                <w:szCs w:val="22"/>
                <w:lang w:eastAsia="en-US"/>
              </w:rPr>
            </w:pPr>
            <w:proofErr w:type="spellStart"/>
            <w:r>
              <w:rPr>
                <w:sz w:val="22"/>
                <w:szCs w:val="22"/>
                <w:lang w:eastAsia="en-US"/>
              </w:rPr>
              <w:t>д</w:t>
            </w:r>
            <w:r w:rsidR="00612466">
              <w:rPr>
                <w:sz w:val="22"/>
                <w:szCs w:val="22"/>
                <w:lang w:eastAsia="en-US"/>
              </w:rPr>
              <w:t>ефориации</w:t>
            </w:r>
            <w:proofErr w:type="spellEnd"/>
            <w:r w:rsidR="00612466">
              <w:rPr>
                <w:sz w:val="22"/>
                <w:szCs w:val="22"/>
                <w:lang w:eastAsia="en-US"/>
              </w:rPr>
              <w:t>, Мпа, не менее</w:t>
            </w:r>
            <w:r w:rsidR="00612466">
              <w:rPr>
                <w:sz w:val="22"/>
                <w:szCs w:val="22"/>
                <w:lang w:eastAsia="en-US"/>
              </w:rPr>
              <w:tab/>
            </w:r>
            <w:r w:rsidR="00612466">
              <w:rPr>
                <w:sz w:val="22"/>
                <w:szCs w:val="22"/>
                <w:lang w:eastAsia="en-US"/>
              </w:rPr>
              <w:tab/>
            </w:r>
            <w:r w:rsidR="00612466">
              <w:rPr>
                <w:sz w:val="22"/>
                <w:szCs w:val="22"/>
                <w:lang w:eastAsia="en-US"/>
              </w:rPr>
              <w:tab/>
            </w:r>
            <w:r w:rsidR="00612466">
              <w:rPr>
                <w:sz w:val="22"/>
                <w:szCs w:val="22"/>
                <w:lang w:eastAsia="en-US"/>
              </w:rPr>
              <w:tab/>
            </w:r>
            <w:r w:rsidR="00612466">
              <w:rPr>
                <w:sz w:val="22"/>
                <w:szCs w:val="22"/>
                <w:lang w:eastAsia="en-US"/>
              </w:rPr>
              <w:tab/>
              <w:t>0,26</w:t>
            </w:r>
          </w:p>
          <w:p w:rsidR="00612466" w:rsidRDefault="00612466">
            <w:pPr>
              <w:shd w:val="clear" w:color="auto" w:fill="FFFFFF"/>
              <w:spacing w:line="276" w:lineRule="auto"/>
              <w:rPr>
                <w:sz w:val="22"/>
                <w:szCs w:val="22"/>
                <w:lang w:eastAsia="en-US"/>
              </w:rPr>
            </w:pPr>
            <w:r>
              <w:rPr>
                <w:sz w:val="22"/>
                <w:szCs w:val="22"/>
                <w:lang w:eastAsia="en-US"/>
              </w:rPr>
              <w:t xml:space="preserve">Теплопроводность в сухом состоянии </w:t>
            </w:r>
            <w:proofErr w:type="gramStart"/>
            <w:r>
              <w:rPr>
                <w:sz w:val="22"/>
                <w:szCs w:val="22"/>
                <w:lang w:eastAsia="en-US"/>
              </w:rPr>
              <w:t>при</w:t>
            </w:r>
            <w:proofErr w:type="gramEnd"/>
            <w:r>
              <w:rPr>
                <w:sz w:val="22"/>
                <w:szCs w:val="22"/>
                <w:lang w:eastAsia="en-US"/>
              </w:rPr>
              <w:t xml:space="preserve"> </w:t>
            </w:r>
          </w:p>
          <w:p w:rsidR="00612466" w:rsidRDefault="00DF1110">
            <w:pPr>
              <w:shd w:val="clear" w:color="auto" w:fill="FFFFFF"/>
              <w:spacing w:line="276" w:lineRule="auto"/>
              <w:rPr>
                <w:sz w:val="22"/>
                <w:szCs w:val="22"/>
                <w:lang w:eastAsia="en-US"/>
              </w:rPr>
            </w:pPr>
            <w:r>
              <w:rPr>
                <w:sz w:val="22"/>
                <w:szCs w:val="22"/>
                <w:lang w:eastAsia="en-US"/>
              </w:rPr>
              <w:t xml:space="preserve">(25+/-5) С, </w:t>
            </w:r>
            <w:proofErr w:type="spellStart"/>
            <w:r w:rsidRPr="00994A2D">
              <w:rPr>
                <w:sz w:val="22"/>
                <w:szCs w:val="22"/>
                <w:lang w:eastAsia="en-US"/>
              </w:rPr>
              <w:t>в</w:t>
            </w:r>
            <w:r w:rsidR="00612466" w:rsidRPr="00994A2D">
              <w:rPr>
                <w:sz w:val="22"/>
                <w:szCs w:val="22"/>
                <w:lang w:eastAsia="en-US"/>
              </w:rPr>
              <w:t>т</w:t>
            </w:r>
            <w:proofErr w:type="spellEnd"/>
            <w:r w:rsidR="00612466" w:rsidRPr="00994A2D">
              <w:rPr>
                <w:sz w:val="22"/>
                <w:szCs w:val="22"/>
                <w:lang w:eastAsia="en-US"/>
              </w:rPr>
              <w:t xml:space="preserve"> / </w:t>
            </w:r>
            <w:r w:rsidR="00994A2D">
              <w:rPr>
                <w:sz w:val="22"/>
                <w:szCs w:val="22"/>
                <w:lang w:eastAsia="en-US"/>
              </w:rPr>
              <w:t>(</w:t>
            </w:r>
            <w:proofErr w:type="spellStart"/>
            <w:r w:rsidR="00994A2D">
              <w:rPr>
                <w:sz w:val="22"/>
                <w:szCs w:val="22"/>
                <w:lang w:eastAsia="en-US"/>
              </w:rPr>
              <w:t>м</w:t>
            </w:r>
            <w:proofErr w:type="gramStart"/>
            <w:r w:rsidR="00994A2D">
              <w:rPr>
                <w:sz w:val="22"/>
                <w:szCs w:val="22"/>
                <w:lang w:eastAsia="en-US"/>
              </w:rPr>
              <w:t>.К</w:t>
            </w:r>
            <w:proofErr w:type="spellEnd"/>
            <w:proofErr w:type="gramEnd"/>
            <w:r w:rsidR="00612466" w:rsidRPr="00994A2D">
              <w:rPr>
                <w:sz w:val="22"/>
                <w:szCs w:val="22"/>
                <w:lang w:eastAsia="en-US"/>
              </w:rPr>
              <w:t>),</w:t>
            </w:r>
            <w:r w:rsidR="00612466">
              <w:rPr>
                <w:sz w:val="22"/>
                <w:szCs w:val="22"/>
                <w:lang w:eastAsia="en-US"/>
              </w:rPr>
              <w:t xml:space="preserve"> не более</w:t>
            </w:r>
            <w:r w:rsidR="00612466">
              <w:rPr>
                <w:sz w:val="22"/>
                <w:szCs w:val="22"/>
                <w:lang w:eastAsia="en-US"/>
              </w:rPr>
              <w:tab/>
            </w:r>
            <w:r w:rsidR="00612466">
              <w:rPr>
                <w:sz w:val="22"/>
                <w:szCs w:val="22"/>
                <w:lang w:eastAsia="en-US"/>
              </w:rPr>
              <w:tab/>
            </w:r>
            <w:r w:rsidR="00612466">
              <w:rPr>
                <w:sz w:val="22"/>
                <w:szCs w:val="22"/>
                <w:lang w:eastAsia="en-US"/>
              </w:rPr>
              <w:tab/>
            </w:r>
            <w:r w:rsidR="00612466">
              <w:rPr>
                <w:sz w:val="22"/>
                <w:szCs w:val="22"/>
                <w:lang w:eastAsia="en-US"/>
              </w:rPr>
              <w:tab/>
            </w:r>
            <w:r w:rsidR="00994A2D">
              <w:rPr>
                <w:sz w:val="22"/>
                <w:szCs w:val="22"/>
                <w:lang w:eastAsia="en-US"/>
              </w:rPr>
              <w:t xml:space="preserve">            </w:t>
            </w:r>
            <w:r w:rsidR="00612466">
              <w:rPr>
                <w:sz w:val="22"/>
                <w:szCs w:val="22"/>
                <w:lang w:eastAsia="en-US"/>
              </w:rPr>
              <w:t>0,043</w:t>
            </w:r>
          </w:p>
          <w:p w:rsidR="00612466" w:rsidRDefault="00612466">
            <w:pPr>
              <w:spacing w:line="276" w:lineRule="auto"/>
              <w:rPr>
                <w:rFonts w:eastAsia="Times New Roman" w:cs="Times New Roman"/>
                <w:sz w:val="22"/>
                <w:szCs w:val="22"/>
                <w:lang w:eastAsia="en-US"/>
              </w:rPr>
            </w:pPr>
            <w:proofErr w:type="spellStart"/>
            <w:r>
              <w:rPr>
                <w:sz w:val="22"/>
                <w:szCs w:val="22"/>
                <w:lang w:eastAsia="en-US"/>
              </w:rPr>
              <w:t>Водопоглощение</w:t>
            </w:r>
            <w:proofErr w:type="spellEnd"/>
            <w:r>
              <w:rPr>
                <w:sz w:val="22"/>
                <w:szCs w:val="22"/>
                <w:lang w:eastAsia="en-US"/>
              </w:rPr>
              <w:t xml:space="preserve"> за 24ч, % по объёму, не более</w:t>
            </w:r>
            <w:r>
              <w:rPr>
                <w:sz w:val="22"/>
                <w:szCs w:val="22"/>
                <w:lang w:eastAsia="en-US"/>
              </w:rPr>
              <w:tab/>
            </w:r>
            <w:r>
              <w:rPr>
                <w:sz w:val="22"/>
                <w:szCs w:val="22"/>
                <w:lang w:eastAsia="en-US"/>
              </w:rPr>
              <w:tab/>
              <w:t>0,54</w:t>
            </w:r>
          </w:p>
        </w:tc>
      </w:tr>
      <w:tr w:rsidR="00612466" w:rsidRPr="00C33495" w:rsidTr="00612466">
        <w:tc>
          <w:tcPr>
            <w:tcW w:w="675" w:type="dxa"/>
          </w:tcPr>
          <w:p w:rsidR="00612466" w:rsidRPr="00C33495" w:rsidRDefault="00612466" w:rsidP="00496D5C">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5</w:t>
            </w:r>
          </w:p>
        </w:tc>
        <w:tc>
          <w:tcPr>
            <w:tcW w:w="2284" w:type="dxa"/>
          </w:tcPr>
          <w:p w:rsidR="00612466" w:rsidRDefault="00612466">
            <w:pPr>
              <w:spacing w:line="276" w:lineRule="auto"/>
              <w:rPr>
                <w:sz w:val="22"/>
                <w:szCs w:val="22"/>
                <w:lang w:eastAsia="en-US"/>
              </w:rPr>
            </w:pPr>
            <w:r>
              <w:rPr>
                <w:sz w:val="22"/>
                <w:szCs w:val="22"/>
                <w:lang w:eastAsia="en-US"/>
              </w:rPr>
              <w:t xml:space="preserve">ПВХ угол белый финишный </w:t>
            </w:r>
            <w:r>
              <w:rPr>
                <w:sz w:val="22"/>
                <w:szCs w:val="22"/>
                <w:lang w:val="en-US" w:eastAsia="en-US"/>
              </w:rPr>
              <w:t>F</w:t>
            </w:r>
            <w:r>
              <w:rPr>
                <w:sz w:val="22"/>
                <w:szCs w:val="22"/>
                <w:lang w:eastAsia="en-US"/>
              </w:rPr>
              <w:t>-образный</w:t>
            </w:r>
          </w:p>
          <w:p w:rsidR="00612466" w:rsidRDefault="00612466">
            <w:pPr>
              <w:spacing w:line="276" w:lineRule="auto"/>
              <w:rPr>
                <w:rFonts w:eastAsia="Times New Roman" w:cs="Times New Roman"/>
                <w:sz w:val="22"/>
                <w:szCs w:val="22"/>
                <w:lang w:eastAsia="en-US"/>
              </w:rPr>
            </w:pPr>
          </w:p>
        </w:tc>
        <w:tc>
          <w:tcPr>
            <w:tcW w:w="6804" w:type="dxa"/>
          </w:tcPr>
          <w:p w:rsidR="00612466" w:rsidRDefault="00612466">
            <w:pPr>
              <w:spacing w:line="276" w:lineRule="auto"/>
              <w:rPr>
                <w:sz w:val="22"/>
                <w:szCs w:val="22"/>
                <w:lang w:eastAsia="en-US"/>
              </w:rPr>
            </w:pPr>
            <w:r>
              <w:rPr>
                <w:sz w:val="22"/>
                <w:szCs w:val="22"/>
                <w:lang w:eastAsia="en-US"/>
              </w:rPr>
              <w:t>Ширина – от 40 до 60 мм</w:t>
            </w:r>
          </w:p>
          <w:p w:rsidR="00612466" w:rsidRDefault="00612466">
            <w:pPr>
              <w:spacing w:line="276" w:lineRule="auto"/>
              <w:rPr>
                <w:sz w:val="22"/>
                <w:szCs w:val="22"/>
                <w:lang w:eastAsia="en-US"/>
              </w:rPr>
            </w:pPr>
            <w:r>
              <w:rPr>
                <w:sz w:val="22"/>
                <w:szCs w:val="22"/>
                <w:lang w:eastAsia="en-US"/>
              </w:rPr>
              <w:t>Передняя полочка – не менее 15 мм</w:t>
            </w:r>
          </w:p>
          <w:p w:rsidR="00612466" w:rsidRDefault="00612466">
            <w:pPr>
              <w:spacing w:line="276" w:lineRule="auto"/>
              <w:rPr>
                <w:rFonts w:eastAsia="Times New Roman" w:cs="Times New Roman"/>
                <w:sz w:val="22"/>
                <w:szCs w:val="22"/>
                <w:lang w:eastAsia="en-US"/>
              </w:rPr>
            </w:pPr>
            <w:r>
              <w:rPr>
                <w:sz w:val="22"/>
                <w:szCs w:val="22"/>
                <w:lang w:eastAsia="en-US"/>
              </w:rPr>
              <w:t>Задняя полочка – от 20 до 40 мм</w:t>
            </w:r>
          </w:p>
        </w:tc>
      </w:tr>
      <w:tr w:rsidR="00612466" w:rsidRPr="00C33495" w:rsidTr="00612466">
        <w:tc>
          <w:tcPr>
            <w:tcW w:w="675" w:type="dxa"/>
          </w:tcPr>
          <w:p w:rsidR="00612466" w:rsidRPr="00C33495" w:rsidRDefault="00612466" w:rsidP="00496D5C">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lastRenderedPageBreak/>
              <w:t>6</w:t>
            </w:r>
          </w:p>
        </w:tc>
        <w:tc>
          <w:tcPr>
            <w:tcW w:w="2284" w:type="dxa"/>
          </w:tcPr>
          <w:p w:rsidR="00612466" w:rsidRDefault="00612466">
            <w:pPr>
              <w:spacing w:line="276" w:lineRule="auto"/>
              <w:rPr>
                <w:sz w:val="22"/>
                <w:szCs w:val="22"/>
                <w:lang w:eastAsia="en-US"/>
              </w:rPr>
            </w:pPr>
            <w:r>
              <w:rPr>
                <w:sz w:val="22"/>
                <w:szCs w:val="22"/>
                <w:lang w:eastAsia="en-US"/>
              </w:rPr>
              <w:t>Лента ПСУЛ</w:t>
            </w:r>
          </w:p>
          <w:p w:rsidR="00612466" w:rsidRDefault="00612466">
            <w:pPr>
              <w:spacing w:line="276" w:lineRule="auto"/>
              <w:rPr>
                <w:rFonts w:eastAsia="Times New Roman" w:cs="Times New Roman"/>
                <w:sz w:val="22"/>
                <w:szCs w:val="22"/>
                <w:lang w:eastAsia="en-US"/>
              </w:rPr>
            </w:pPr>
          </w:p>
        </w:tc>
        <w:tc>
          <w:tcPr>
            <w:tcW w:w="6804" w:type="dxa"/>
          </w:tcPr>
          <w:p w:rsidR="00612466" w:rsidRDefault="00612466">
            <w:pPr>
              <w:spacing w:line="276" w:lineRule="auto"/>
              <w:rPr>
                <w:rFonts w:eastAsia="Times New Roman" w:cs="Times New Roman"/>
                <w:sz w:val="22"/>
                <w:szCs w:val="22"/>
                <w:lang w:eastAsia="en-US"/>
              </w:rPr>
            </w:pPr>
            <w:r>
              <w:rPr>
                <w:sz w:val="22"/>
                <w:szCs w:val="22"/>
                <w:lang w:eastAsia="en-US"/>
              </w:rPr>
              <w:t xml:space="preserve">Материал - Вспененная </w:t>
            </w:r>
            <w:proofErr w:type="spellStart"/>
            <w:r>
              <w:rPr>
                <w:sz w:val="22"/>
                <w:szCs w:val="22"/>
                <w:lang w:eastAsia="en-US"/>
              </w:rPr>
              <w:t>полиуритановая</w:t>
            </w:r>
            <w:proofErr w:type="spellEnd"/>
            <w:r>
              <w:rPr>
                <w:sz w:val="22"/>
                <w:szCs w:val="22"/>
                <w:lang w:eastAsia="en-US"/>
              </w:rPr>
              <w:t xml:space="preserve"> лента, пропитанная акриловым клеем.</w:t>
            </w:r>
          </w:p>
          <w:p w:rsidR="00612466" w:rsidRDefault="00612466">
            <w:pPr>
              <w:spacing w:line="276" w:lineRule="auto"/>
              <w:rPr>
                <w:sz w:val="22"/>
                <w:szCs w:val="22"/>
                <w:lang w:eastAsia="en-US"/>
              </w:rPr>
            </w:pPr>
            <w:r>
              <w:rPr>
                <w:sz w:val="22"/>
                <w:szCs w:val="22"/>
                <w:lang w:eastAsia="en-US"/>
              </w:rPr>
              <w:t>Температура эксплуатации:                                            от +70 до -31</w:t>
            </w:r>
          </w:p>
          <w:p w:rsidR="00612466" w:rsidRDefault="00612466">
            <w:pPr>
              <w:autoSpaceDE w:val="0"/>
              <w:autoSpaceDN w:val="0"/>
              <w:adjustRightInd w:val="0"/>
              <w:spacing w:line="276" w:lineRule="auto"/>
              <w:jc w:val="both"/>
              <w:rPr>
                <w:sz w:val="22"/>
                <w:szCs w:val="22"/>
                <w:lang w:eastAsia="en-US"/>
              </w:rPr>
            </w:pPr>
            <w:r>
              <w:rPr>
                <w:sz w:val="22"/>
                <w:szCs w:val="22"/>
                <w:lang w:eastAsia="en-US"/>
              </w:rPr>
              <w:t xml:space="preserve">Расчетный коэффициент </w:t>
            </w:r>
            <w:proofErr w:type="spellStart"/>
            <w:r>
              <w:rPr>
                <w:sz w:val="22"/>
                <w:szCs w:val="22"/>
                <w:lang w:eastAsia="en-US"/>
              </w:rPr>
              <w:t>паропроницаемости</w:t>
            </w:r>
            <w:proofErr w:type="spellEnd"/>
            <w:r>
              <w:rPr>
                <w:sz w:val="22"/>
                <w:szCs w:val="22"/>
                <w:lang w:eastAsia="en-US"/>
              </w:rPr>
              <w:t>,</w:t>
            </w:r>
          </w:p>
          <w:p w:rsidR="00612466" w:rsidRDefault="00612466">
            <w:pPr>
              <w:autoSpaceDE w:val="0"/>
              <w:autoSpaceDN w:val="0"/>
              <w:adjustRightInd w:val="0"/>
              <w:spacing w:line="276" w:lineRule="auto"/>
              <w:jc w:val="both"/>
              <w:rPr>
                <w:rFonts w:eastAsia="Calibri"/>
                <w:sz w:val="22"/>
                <w:szCs w:val="22"/>
                <w:lang w:eastAsia="en-US"/>
              </w:rPr>
            </w:pPr>
            <w:r>
              <w:rPr>
                <w:sz w:val="22"/>
                <w:szCs w:val="22"/>
                <w:lang w:eastAsia="en-US"/>
              </w:rPr>
              <w:t>не менее:</w:t>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rFonts w:eastAsia="Calibri"/>
                <w:sz w:val="22"/>
                <w:szCs w:val="22"/>
                <w:lang w:eastAsia="en-US"/>
              </w:rPr>
              <w:t>0,14 мг/м х Ч x Па</w:t>
            </w:r>
          </w:p>
          <w:p w:rsidR="00612466" w:rsidRDefault="00612466">
            <w:pPr>
              <w:spacing w:line="276" w:lineRule="auto"/>
              <w:rPr>
                <w:rFonts w:eastAsia="Times New Roman"/>
                <w:sz w:val="22"/>
                <w:szCs w:val="22"/>
                <w:lang w:eastAsia="en-US"/>
              </w:rPr>
            </w:pPr>
            <w:proofErr w:type="spellStart"/>
            <w:r>
              <w:rPr>
                <w:sz w:val="22"/>
                <w:szCs w:val="22"/>
                <w:lang w:eastAsia="en-US"/>
              </w:rPr>
              <w:t>Водопоглащение</w:t>
            </w:r>
            <w:proofErr w:type="spellEnd"/>
            <w:r>
              <w:rPr>
                <w:sz w:val="22"/>
                <w:szCs w:val="22"/>
                <w:lang w:eastAsia="en-US"/>
              </w:rPr>
              <w:t>, не более:                                                   4%</w:t>
            </w:r>
          </w:p>
          <w:p w:rsidR="00612466" w:rsidRDefault="00612466">
            <w:pPr>
              <w:spacing w:line="276" w:lineRule="auto"/>
              <w:rPr>
                <w:sz w:val="22"/>
                <w:szCs w:val="22"/>
                <w:lang w:eastAsia="en-US"/>
              </w:rPr>
            </w:pPr>
            <w:r>
              <w:rPr>
                <w:sz w:val="22"/>
                <w:szCs w:val="22"/>
                <w:lang w:eastAsia="en-US"/>
              </w:rPr>
              <w:t>Сопротивление сжатию, не менее:                                    2,5кПа</w:t>
            </w:r>
          </w:p>
          <w:p w:rsidR="00612466" w:rsidRDefault="00612466">
            <w:pPr>
              <w:spacing w:line="276" w:lineRule="auto"/>
              <w:rPr>
                <w:sz w:val="22"/>
                <w:szCs w:val="22"/>
                <w:lang w:eastAsia="en-US"/>
              </w:rPr>
            </w:pPr>
            <w:r>
              <w:rPr>
                <w:sz w:val="22"/>
                <w:szCs w:val="22"/>
                <w:lang w:eastAsia="en-US"/>
              </w:rPr>
              <w:t>Сопротивление отслаиванию, не менее:               0,3кН</w:t>
            </w:r>
            <w:proofErr w:type="gramStart"/>
            <w:r>
              <w:rPr>
                <w:sz w:val="22"/>
                <w:szCs w:val="22"/>
                <w:lang w:eastAsia="en-US"/>
              </w:rPr>
              <w:t>м(</w:t>
            </w:r>
            <w:proofErr w:type="gramEnd"/>
            <w:r>
              <w:rPr>
                <w:sz w:val="22"/>
                <w:szCs w:val="22"/>
                <w:lang w:eastAsia="en-US"/>
              </w:rPr>
              <w:t>кгс/см)</w:t>
            </w:r>
          </w:p>
          <w:p w:rsidR="00612466" w:rsidRDefault="00612466">
            <w:pPr>
              <w:spacing w:line="276" w:lineRule="auto"/>
              <w:rPr>
                <w:rFonts w:eastAsia="Times New Roman" w:cs="Times New Roman"/>
                <w:sz w:val="22"/>
                <w:szCs w:val="22"/>
                <w:lang w:eastAsia="en-US"/>
              </w:rPr>
            </w:pPr>
            <w:r>
              <w:rPr>
                <w:sz w:val="22"/>
                <w:szCs w:val="22"/>
                <w:lang w:eastAsia="en-US"/>
              </w:rPr>
              <w:t>Прочность сцепления пенных уплотнителей с поверхностями оконных проемов и коробок оконных блоков, не менее:                                 0,1 Мпа</w:t>
            </w:r>
          </w:p>
        </w:tc>
      </w:tr>
      <w:tr w:rsidR="00612466" w:rsidRPr="00C33495" w:rsidTr="00612466">
        <w:tc>
          <w:tcPr>
            <w:tcW w:w="675" w:type="dxa"/>
          </w:tcPr>
          <w:p w:rsidR="00612466" w:rsidRPr="00C33495" w:rsidRDefault="00612466" w:rsidP="00496D5C">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7</w:t>
            </w:r>
          </w:p>
        </w:tc>
        <w:tc>
          <w:tcPr>
            <w:tcW w:w="2284" w:type="dxa"/>
          </w:tcPr>
          <w:p w:rsidR="00612466" w:rsidRDefault="00612466">
            <w:pPr>
              <w:spacing w:line="276" w:lineRule="auto"/>
              <w:rPr>
                <w:sz w:val="22"/>
                <w:szCs w:val="22"/>
                <w:lang w:eastAsia="en-US"/>
              </w:rPr>
            </w:pPr>
            <w:r>
              <w:rPr>
                <w:sz w:val="22"/>
                <w:szCs w:val="22"/>
                <w:lang w:eastAsia="en-US"/>
              </w:rPr>
              <w:t>Монтажная пена</w:t>
            </w:r>
          </w:p>
          <w:p w:rsidR="00612466" w:rsidRDefault="00612466">
            <w:pPr>
              <w:spacing w:line="276" w:lineRule="auto"/>
              <w:rPr>
                <w:rFonts w:eastAsia="Times New Roman" w:cs="Times New Roman"/>
                <w:sz w:val="22"/>
                <w:szCs w:val="22"/>
                <w:lang w:eastAsia="en-US"/>
              </w:rPr>
            </w:pPr>
          </w:p>
        </w:tc>
        <w:tc>
          <w:tcPr>
            <w:tcW w:w="6804" w:type="dxa"/>
          </w:tcPr>
          <w:p w:rsidR="00612466" w:rsidRDefault="00612466">
            <w:pPr>
              <w:shd w:val="clear" w:color="auto" w:fill="FFFFFF"/>
              <w:spacing w:line="276" w:lineRule="auto"/>
              <w:rPr>
                <w:rFonts w:eastAsia="Times New Roman" w:cs="Times New Roman"/>
                <w:sz w:val="22"/>
                <w:szCs w:val="22"/>
                <w:lang w:eastAsia="en-US"/>
              </w:rPr>
            </w:pPr>
            <w:r>
              <w:rPr>
                <w:sz w:val="22"/>
                <w:szCs w:val="22"/>
                <w:lang w:eastAsia="en-US"/>
              </w:rPr>
              <w:t>Базовое вещество: полиуретан</w:t>
            </w:r>
          </w:p>
          <w:p w:rsidR="00612466" w:rsidRDefault="00612466">
            <w:pPr>
              <w:shd w:val="clear" w:color="auto" w:fill="FFFFFF"/>
              <w:spacing w:line="276" w:lineRule="auto"/>
              <w:rPr>
                <w:sz w:val="22"/>
                <w:szCs w:val="22"/>
                <w:lang w:eastAsia="en-US"/>
              </w:rPr>
            </w:pPr>
            <w:r>
              <w:rPr>
                <w:sz w:val="22"/>
                <w:szCs w:val="22"/>
                <w:lang w:eastAsia="en-US"/>
              </w:rPr>
              <w:t>Вторичное расширение, менее:       150%</w:t>
            </w:r>
          </w:p>
          <w:p w:rsidR="00612466" w:rsidRDefault="00612466">
            <w:pPr>
              <w:shd w:val="clear" w:color="auto" w:fill="FFFFFF"/>
              <w:spacing w:line="276" w:lineRule="auto"/>
              <w:rPr>
                <w:sz w:val="22"/>
                <w:szCs w:val="22"/>
                <w:lang w:eastAsia="en-US"/>
              </w:rPr>
            </w:pPr>
            <w:r>
              <w:rPr>
                <w:sz w:val="22"/>
                <w:szCs w:val="22"/>
                <w:lang w:eastAsia="en-US"/>
              </w:rPr>
              <w:t>Время высыхания поверхности:      10-18 мин.</w:t>
            </w:r>
          </w:p>
          <w:p w:rsidR="00612466" w:rsidRDefault="00612466">
            <w:pPr>
              <w:shd w:val="clear" w:color="auto" w:fill="FFFFFF"/>
              <w:spacing w:line="276" w:lineRule="auto"/>
              <w:rPr>
                <w:sz w:val="22"/>
                <w:szCs w:val="22"/>
                <w:lang w:eastAsia="en-US"/>
              </w:rPr>
            </w:pPr>
            <w:r>
              <w:rPr>
                <w:sz w:val="22"/>
                <w:szCs w:val="22"/>
                <w:lang w:eastAsia="en-US"/>
              </w:rPr>
              <w:t>Время полного затвердевания, не более:      24ч.</w:t>
            </w:r>
          </w:p>
          <w:p w:rsidR="00612466" w:rsidRDefault="00612466">
            <w:pPr>
              <w:shd w:val="clear" w:color="auto" w:fill="FFFFFF"/>
              <w:spacing w:line="276" w:lineRule="auto"/>
              <w:rPr>
                <w:sz w:val="22"/>
                <w:szCs w:val="22"/>
                <w:lang w:eastAsia="en-US"/>
              </w:rPr>
            </w:pPr>
            <w:r>
              <w:rPr>
                <w:sz w:val="22"/>
                <w:szCs w:val="22"/>
                <w:lang w:eastAsia="en-US"/>
              </w:rPr>
              <w:t>Плотность, не менее:     23кг/м</w:t>
            </w:r>
            <w:r>
              <w:rPr>
                <w:sz w:val="22"/>
                <w:szCs w:val="22"/>
                <w:vertAlign w:val="superscript"/>
                <w:lang w:eastAsia="en-US"/>
              </w:rPr>
              <w:t>3</w:t>
            </w:r>
          </w:p>
          <w:p w:rsidR="00612466" w:rsidRDefault="00612466">
            <w:pPr>
              <w:shd w:val="clear" w:color="auto" w:fill="FFFFFF"/>
              <w:spacing w:line="276" w:lineRule="auto"/>
              <w:rPr>
                <w:sz w:val="22"/>
                <w:szCs w:val="22"/>
                <w:lang w:eastAsia="en-US"/>
              </w:rPr>
            </w:pPr>
            <w:r>
              <w:rPr>
                <w:sz w:val="22"/>
                <w:szCs w:val="22"/>
                <w:lang w:eastAsia="en-US"/>
              </w:rPr>
              <w:t>Температура нанесения, не ниже:       -10</w:t>
            </w:r>
            <w:r>
              <w:rPr>
                <w:sz w:val="22"/>
                <w:szCs w:val="22"/>
                <w:vertAlign w:val="superscript"/>
                <w:lang w:eastAsia="en-US"/>
              </w:rPr>
              <w:t>0</w:t>
            </w:r>
            <w:r>
              <w:rPr>
                <w:sz w:val="22"/>
                <w:szCs w:val="22"/>
                <w:lang w:eastAsia="en-US"/>
              </w:rPr>
              <w:t>С</w:t>
            </w:r>
          </w:p>
          <w:p w:rsidR="00612466" w:rsidRDefault="00612466">
            <w:pPr>
              <w:shd w:val="clear" w:color="auto" w:fill="FFFFFF"/>
              <w:spacing w:line="276" w:lineRule="auto"/>
              <w:rPr>
                <w:sz w:val="22"/>
                <w:szCs w:val="22"/>
                <w:lang w:eastAsia="en-US"/>
              </w:rPr>
            </w:pPr>
            <w:r>
              <w:rPr>
                <w:sz w:val="22"/>
                <w:szCs w:val="22"/>
                <w:lang w:eastAsia="en-US"/>
              </w:rPr>
              <w:t>Температура самовозгорания затвердевшей пены, не менее:      +400</w:t>
            </w:r>
            <w:r>
              <w:rPr>
                <w:sz w:val="22"/>
                <w:szCs w:val="22"/>
                <w:vertAlign w:val="superscript"/>
                <w:lang w:eastAsia="en-US"/>
              </w:rPr>
              <w:t>0</w:t>
            </w:r>
            <w:r>
              <w:rPr>
                <w:sz w:val="22"/>
                <w:szCs w:val="22"/>
                <w:lang w:eastAsia="en-US"/>
              </w:rPr>
              <w:t>С</w:t>
            </w:r>
          </w:p>
          <w:p w:rsidR="00612466" w:rsidRDefault="00612466">
            <w:pPr>
              <w:shd w:val="clear" w:color="auto" w:fill="FFFFFF"/>
              <w:spacing w:line="276" w:lineRule="auto"/>
              <w:rPr>
                <w:sz w:val="22"/>
                <w:szCs w:val="22"/>
                <w:lang w:eastAsia="en-US"/>
              </w:rPr>
            </w:pPr>
            <w:r>
              <w:rPr>
                <w:sz w:val="22"/>
                <w:szCs w:val="22"/>
                <w:lang w:eastAsia="en-US"/>
              </w:rPr>
              <w:t>Огнестойкость затвердевшей пены:    В3</w:t>
            </w:r>
          </w:p>
          <w:p w:rsidR="00612466" w:rsidRDefault="00612466">
            <w:pPr>
              <w:shd w:val="clear" w:color="auto" w:fill="FFFFFF"/>
              <w:spacing w:line="276" w:lineRule="auto"/>
              <w:rPr>
                <w:sz w:val="22"/>
                <w:szCs w:val="22"/>
                <w:lang w:eastAsia="en-US"/>
              </w:rPr>
            </w:pPr>
            <w:r>
              <w:rPr>
                <w:sz w:val="22"/>
                <w:szCs w:val="22"/>
                <w:lang w:eastAsia="en-US"/>
              </w:rPr>
              <w:t>Термостойкость затвердевшей пены, не ниже: -70</w:t>
            </w:r>
          </w:p>
          <w:p w:rsidR="00612466" w:rsidRDefault="00612466">
            <w:pPr>
              <w:shd w:val="clear" w:color="auto" w:fill="FFFFFF"/>
              <w:spacing w:line="276" w:lineRule="auto"/>
              <w:rPr>
                <w:sz w:val="22"/>
                <w:szCs w:val="22"/>
                <w:lang w:eastAsia="en-US"/>
              </w:rPr>
            </w:pPr>
            <w:proofErr w:type="spellStart"/>
            <w:r>
              <w:rPr>
                <w:sz w:val="22"/>
                <w:szCs w:val="22"/>
                <w:lang w:eastAsia="en-US"/>
              </w:rPr>
              <w:t>Теплопроводимость</w:t>
            </w:r>
            <w:proofErr w:type="spellEnd"/>
            <w:r>
              <w:rPr>
                <w:sz w:val="22"/>
                <w:szCs w:val="22"/>
                <w:lang w:eastAsia="en-US"/>
              </w:rPr>
              <w:t>:    0,03Вт/</w:t>
            </w:r>
            <w:proofErr w:type="spellStart"/>
            <w:r>
              <w:rPr>
                <w:sz w:val="22"/>
                <w:szCs w:val="22"/>
                <w:lang w:eastAsia="en-US"/>
              </w:rPr>
              <w:t>мК</w:t>
            </w:r>
            <w:proofErr w:type="spellEnd"/>
          </w:p>
          <w:p w:rsidR="00612466" w:rsidRDefault="00612466">
            <w:pPr>
              <w:shd w:val="clear" w:color="auto" w:fill="FFFFFF"/>
              <w:spacing w:line="276" w:lineRule="auto"/>
              <w:rPr>
                <w:sz w:val="22"/>
                <w:szCs w:val="22"/>
                <w:lang w:eastAsia="en-US"/>
              </w:rPr>
            </w:pPr>
            <w:r>
              <w:rPr>
                <w:sz w:val="22"/>
                <w:szCs w:val="22"/>
                <w:lang w:eastAsia="en-US"/>
              </w:rPr>
              <w:t>Прочность при растяжении, не менее: 3Н/см</w:t>
            </w:r>
            <w:proofErr w:type="gramStart"/>
            <w:r>
              <w:rPr>
                <w:sz w:val="22"/>
                <w:szCs w:val="22"/>
                <w:vertAlign w:val="superscript"/>
                <w:lang w:eastAsia="en-US"/>
              </w:rPr>
              <w:t>2</w:t>
            </w:r>
            <w:proofErr w:type="gramEnd"/>
          </w:p>
          <w:p w:rsidR="00612466" w:rsidRDefault="00612466">
            <w:pPr>
              <w:spacing w:line="276" w:lineRule="auto"/>
              <w:rPr>
                <w:rFonts w:eastAsia="Times New Roman" w:cs="Times New Roman"/>
                <w:sz w:val="22"/>
                <w:szCs w:val="22"/>
                <w:lang w:eastAsia="en-US"/>
              </w:rPr>
            </w:pPr>
            <w:r>
              <w:rPr>
                <w:sz w:val="22"/>
                <w:szCs w:val="22"/>
                <w:lang w:eastAsia="en-US"/>
              </w:rPr>
              <w:t>Прочность при сжатии, не менее:   3Н/см</w:t>
            </w:r>
            <w:proofErr w:type="gramStart"/>
            <w:r>
              <w:rPr>
                <w:sz w:val="22"/>
                <w:szCs w:val="22"/>
                <w:vertAlign w:val="superscript"/>
                <w:lang w:eastAsia="en-US"/>
              </w:rPr>
              <w:t>2</w:t>
            </w:r>
            <w:proofErr w:type="gramEnd"/>
          </w:p>
        </w:tc>
      </w:tr>
      <w:tr w:rsidR="00612466" w:rsidRPr="00C33495" w:rsidTr="00612466">
        <w:tc>
          <w:tcPr>
            <w:tcW w:w="675" w:type="dxa"/>
          </w:tcPr>
          <w:p w:rsidR="00612466" w:rsidRPr="00C33495" w:rsidRDefault="00612466" w:rsidP="00496D5C">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8</w:t>
            </w:r>
          </w:p>
        </w:tc>
        <w:tc>
          <w:tcPr>
            <w:tcW w:w="2284" w:type="dxa"/>
          </w:tcPr>
          <w:p w:rsidR="00612466" w:rsidRDefault="00612466">
            <w:pPr>
              <w:spacing w:line="276" w:lineRule="auto"/>
              <w:rPr>
                <w:rFonts w:eastAsia="Times New Roman" w:cs="Times New Roman"/>
                <w:sz w:val="22"/>
                <w:szCs w:val="22"/>
                <w:lang w:eastAsia="en-US"/>
              </w:rPr>
            </w:pPr>
            <w:r>
              <w:rPr>
                <w:sz w:val="22"/>
                <w:szCs w:val="22"/>
                <w:lang w:eastAsia="en-US"/>
              </w:rPr>
              <w:t>Лента бутиловая</w:t>
            </w:r>
          </w:p>
        </w:tc>
        <w:tc>
          <w:tcPr>
            <w:tcW w:w="6804" w:type="dxa"/>
          </w:tcPr>
          <w:p w:rsidR="00612466" w:rsidRDefault="00612466">
            <w:pPr>
              <w:shd w:val="clear" w:color="auto" w:fill="FFFFFF"/>
              <w:spacing w:line="276" w:lineRule="auto"/>
              <w:rPr>
                <w:rFonts w:eastAsia="Times New Roman" w:cs="Times New Roman"/>
                <w:sz w:val="22"/>
                <w:szCs w:val="22"/>
                <w:lang w:eastAsia="en-US"/>
              </w:rPr>
            </w:pPr>
            <w:r>
              <w:rPr>
                <w:sz w:val="22"/>
                <w:szCs w:val="22"/>
                <w:lang w:eastAsia="en-US"/>
              </w:rPr>
              <w:t>Лента должна быть изготовлена бутилкаучука, с одной стороны должна быть неотделяемая алюминиевая пленка.</w:t>
            </w:r>
          </w:p>
          <w:p w:rsidR="00612466" w:rsidRDefault="00612466">
            <w:pPr>
              <w:shd w:val="clear" w:color="auto" w:fill="FFFFFF"/>
              <w:spacing w:line="276" w:lineRule="auto"/>
              <w:rPr>
                <w:sz w:val="22"/>
                <w:szCs w:val="22"/>
                <w:lang w:eastAsia="en-US"/>
              </w:rPr>
            </w:pPr>
            <w:r>
              <w:rPr>
                <w:sz w:val="22"/>
                <w:szCs w:val="22"/>
                <w:lang w:eastAsia="en-US"/>
              </w:rPr>
              <w:t xml:space="preserve">Лента должна быть устойчива к воздействию большинства слабых кислот, чистящих и моющих средств, а также слабых растворителей и спирта.  Лента должна быть совместима с силиконом и поликарбонатом. Лента </w:t>
            </w:r>
            <w:proofErr w:type="gramStart"/>
            <w:r>
              <w:rPr>
                <w:sz w:val="22"/>
                <w:szCs w:val="22"/>
                <w:lang w:eastAsia="en-US"/>
              </w:rPr>
              <w:t>должна хорошо клеится</w:t>
            </w:r>
            <w:proofErr w:type="gramEnd"/>
            <w:r>
              <w:rPr>
                <w:sz w:val="22"/>
                <w:szCs w:val="22"/>
                <w:lang w:eastAsia="en-US"/>
              </w:rPr>
              <w:t xml:space="preserve"> к поверхностям из бетона, камня, дерева, металла, пластика, стекла, сохраняя прочность примыкания в любое время года. Лента должна обладать высокой устойчивостью к солнечному свету, озону, бактериям, грибку и силикону. Лента должна иметь самоклеящийся слой. </w:t>
            </w:r>
          </w:p>
          <w:p w:rsidR="00612466" w:rsidRDefault="00612466">
            <w:pPr>
              <w:shd w:val="clear" w:color="auto" w:fill="FFFFFF"/>
              <w:spacing w:line="276" w:lineRule="auto"/>
              <w:rPr>
                <w:sz w:val="22"/>
                <w:szCs w:val="22"/>
                <w:lang w:eastAsia="en-US"/>
              </w:rPr>
            </w:pPr>
            <w:r>
              <w:rPr>
                <w:sz w:val="22"/>
                <w:szCs w:val="22"/>
                <w:lang w:eastAsia="en-US"/>
              </w:rPr>
              <w:t xml:space="preserve">Плотность, не менее, </w:t>
            </w:r>
            <w:proofErr w:type="gramStart"/>
            <w:r>
              <w:rPr>
                <w:sz w:val="22"/>
                <w:szCs w:val="22"/>
                <w:lang w:eastAsia="en-US"/>
              </w:rPr>
              <w:t>кг</w:t>
            </w:r>
            <w:proofErr w:type="gramEnd"/>
            <w:r>
              <w:rPr>
                <w:sz w:val="22"/>
                <w:szCs w:val="22"/>
                <w:lang w:eastAsia="en-US"/>
              </w:rPr>
              <w:t>/м 3:                                 120</w:t>
            </w:r>
          </w:p>
          <w:p w:rsidR="00612466" w:rsidRDefault="00612466">
            <w:pPr>
              <w:shd w:val="clear" w:color="auto" w:fill="FFFFFF"/>
              <w:spacing w:line="276" w:lineRule="auto"/>
              <w:rPr>
                <w:sz w:val="22"/>
                <w:szCs w:val="22"/>
                <w:lang w:eastAsia="en-US"/>
              </w:rPr>
            </w:pPr>
            <w:r>
              <w:rPr>
                <w:sz w:val="22"/>
                <w:szCs w:val="22"/>
                <w:lang w:eastAsia="en-US"/>
              </w:rPr>
              <w:t xml:space="preserve">Температура эксплуатации, 0С:                     от – 40 до + 100 </w:t>
            </w:r>
          </w:p>
          <w:p w:rsidR="00612466" w:rsidRDefault="00612466">
            <w:pPr>
              <w:shd w:val="clear" w:color="auto" w:fill="FFFFFF"/>
              <w:spacing w:line="276" w:lineRule="auto"/>
              <w:rPr>
                <w:sz w:val="22"/>
                <w:szCs w:val="22"/>
                <w:lang w:eastAsia="en-US"/>
              </w:rPr>
            </w:pPr>
            <w:r>
              <w:rPr>
                <w:sz w:val="22"/>
                <w:szCs w:val="22"/>
                <w:lang w:eastAsia="en-US"/>
              </w:rPr>
              <w:t>Дождевая устойчивость, не менее, Па:               600</w:t>
            </w:r>
          </w:p>
          <w:p w:rsidR="00612466" w:rsidRDefault="00612466">
            <w:pPr>
              <w:shd w:val="clear" w:color="auto" w:fill="FFFFFF"/>
              <w:spacing w:line="276" w:lineRule="auto"/>
              <w:rPr>
                <w:sz w:val="22"/>
                <w:szCs w:val="22"/>
                <w:lang w:eastAsia="en-US"/>
              </w:rPr>
            </w:pPr>
            <w:r>
              <w:rPr>
                <w:sz w:val="22"/>
                <w:szCs w:val="22"/>
                <w:lang w:eastAsia="en-US"/>
              </w:rPr>
              <w:t xml:space="preserve">Класс </w:t>
            </w:r>
            <w:proofErr w:type="spellStart"/>
            <w:r>
              <w:rPr>
                <w:sz w:val="22"/>
                <w:szCs w:val="22"/>
                <w:lang w:eastAsia="en-US"/>
              </w:rPr>
              <w:t>пожароопасности</w:t>
            </w:r>
            <w:proofErr w:type="spellEnd"/>
            <w:r>
              <w:rPr>
                <w:sz w:val="22"/>
                <w:szCs w:val="22"/>
                <w:lang w:eastAsia="en-US"/>
              </w:rPr>
              <w:t>:                                       В</w:t>
            </w:r>
            <w:proofErr w:type="gramStart"/>
            <w:r>
              <w:rPr>
                <w:sz w:val="22"/>
                <w:szCs w:val="22"/>
                <w:lang w:eastAsia="en-US"/>
              </w:rPr>
              <w:t>1</w:t>
            </w:r>
            <w:proofErr w:type="gramEnd"/>
          </w:p>
          <w:p w:rsidR="00612466" w:rsidRDefault="00612466">
            <w:pPr>
              <w:shd w:val="clear" w:color="auto" w:fill="FFFFFF"/>
              <w:spacing w:line="276" w:lineRule="auto"/>
              <w:rPr>
                <w:sz w:val="22"/>
                <w:szCs w:val="22"/>
                <w:lang w:eastAsia="en-US"/>
              </w:rPr>
            </w:pPr>
            <w:r>
              <w:rPr>
                <w:sz w:val="22"/>
                <w:szCs w:val="22"/>
                <w:lang w:eastAsia="en-US"/>
              </w:rPr>
              <w:t>Прочность на разрыв, не менее, кПа/</w:t>
            </w:r>
            <w:proofErr w:type="gramStart"/>
            <w:r>
              <w:rPr>
                <w:sz w:val="22"/>
                <w:szCs w:val="22"/>
                <w:lang w:eastAsia="en-US"/>
              </w:rPr>
              <w:t>см</w:t>
            </w:r>
            <w:proofErr w:type="gramEnd"/>
            <w:r>
              <w:rPr>
                <w:sz w:val="22"/>
                <w:szCs w:val="22"/>
                <w:lang w:eastAsia="en-US"/>
              </w:rPr>
              <w:t xml:space="preserve"> 2:        256,30</w:t>
            </w:r>
          </w:p>
          <w:p w:rsidR="00612466" w:rsidRDefault="00612466">
            <w:pPr>
              <w:shd w:val="clear" w:color="auto" w:fill="FFFFFF"/>
              <w:spacing w:line="276" w:lineRule="auto"/>
              <w:rPr>
                <w:sz w:val="22"/>
                <w:szCs w:val="22"/>
                <w:lang w:eastAsia="en-US"/>
              </w:rPr>
            </w:pPr>
            <w:r>
              <w:rPr>
                <w:sz w:val="22"/>
                <w:szCs w:val="22"/>
                <w:lang w:eastAsia="en-US"/>
              </w:rPr>
              <w:t>Разрывное удлинение, не менее, %:                  117,73</w:t>
            </w:r>
          </w:p>
          <w:p w:rsidR="00612466" w:rsidRDefault="00612466">
            <w:pPr>
              <w:shd w:val="clear" w:color="auto" w:fill="FFFFFF"/>
              <w:spacing w:line="276" w:lineRule="auto"/>
              <w:rPr>
                <w:rFonts w:eastAsia="Times New Roman" w:cs="Times New Roman"/>
                <w:sz w:val="22"/>
                <w:szCs w:val="22"/>
                <w:lang w:eastAsia="en-US"/>
              </w:rPr>
            </w:pPr>
            <w:r>
              <w:rPr>
                <w:sz w:val="22"/>
                <w:szCs w:val="22"/>
                <w:lang w:eastAsia="en-US"/>
              </w:rPr>
              <w:t>Разрывная сила, не менее, Н:                              25,73</w:t>
            </w:r>
          </w:p>
        </w:tc>
      </w:tr>
      <w:tr w:rsidR="00612466" w:rsidRPr="00C33495" w:rsidTr="00612466">
        <w:tc>
          <w:tcPr>
            <w:tcW w:w="675" w:type="dxa"/>
          </w:tcPr>
          <w:p w:rsidR="00612466" w:rsidRPr="00C33495" w:rsidRDefault="00612466" w:rsidP="00496D5C">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t>9</w:t>
            </w:r>
          </w:p>
        </w:tc>
        <w:tc>
          <w:tcPr>
            <w:tcW w:w="2284" w:type="dxa"/>
          </w:tcPr>
          <w:p w:rsidR="00612466" w:rsidRDefault="00612466">
            <w:pPr>
              <w:spacing w:line="276" w:lineRule="auto"/>
              <w:rPr>
                <w:sz w:val="22"/>
                <w:szCs w:val="22"/>
                <w:lang w:eastAsia="en-US"/>
              </w:rPr>
            </w:pPr>
            <w:r>
              <w:rPr>
                <w:sz w:val="22"/>
                <w:szCs w:val="22"/>
                <w:lang w:eastAsia="en-US"/>
              </w:rPr>
              <w:t xml:space="preserve">Лист плоский с полимерным покрытием </w:t>
            </w:r>
          </w:p>
          <w:p w:rsidR="00612466" w:rsidRDefault="00612466">
            <w:pPr>
              <w:spacing w:line="276" w:lineRule="auto"/>
              <w:rPr>
                <w:rFonts w:eastAsia="Times New Roman" w:cs="Times New Roman"/>
                <w:sz w:val="22"/>
                <w:szCs w:val="22"/>
                <w:lang w:eastAsia="en-US"/>
              </w:rPr>
            </w:pPr>
            <w:r>
              <w:rPr>
                <w:sz w:val="22"/>
                <w:szCs w:val="22"/>
                <w:lang w:eastAsia="en-US"/>
              </w:rPr>
              <w:t>(ОТЛИВ)</w:t>
            </w:r>
          </w:p>
        </w:tc>
        <w:tc>
          <w:tcPr>
            <w:tcW w:w="6804" w:type="dxa"/>
          </w:tcPr>
          <w:p w:rsidR="00612466" w:rsidRDefault="00612466">
            <w:pPr>
              <w:shd w:val="clear" w:color="auto" w:fill="FFFFFF"/>
              <w:spacing w:line="276" w:lineRule="auto"/>
              <w:rPr>
                <w:rFonts w:eastAsia="Times New Roman" w:cs="Times New Roman"/>
                <w:sz w:val="22"/>
                <w:szCs w:val="22"/>
                <w:lang w:eastAsia="en-US"/>
              </w:rPr>
            </w:pPr>
            <w:r>
              <w:rPr>
                <w:sz w:val="22"/>
                <w:szCs w:val="22"/>
                <w:lang w:eastAsia="en-US"/>
              </w:rPr>
              <w:t>Основа:  тонколистовая оцинкованная сталь толщиной не менее 0,7 мм.</w:t>
            </w:r>
          </w:p>
          <w:p w:rsidR="00612466" w:rsidRDefault="00612466">
            <w:pPr>
              <w:shd w:val="clear" w:color="auto" w:fill="FFFFFF"/>
              <w:spacing w:line="276" w:lineRule="auto"/>
              <w:rPr>
                <w:sz w:val="22"/>
                <w:szCs w:val="22"/>
                <w:lang w:eastAsia="en-US"/>
              </w:rPr>
            </w:pPr>
            <w:r>
              <w:rPr>
                <w:sz w:val="22"/>
                <w:szCs w:val="22"/>
                <w:lang w:eastAsia="en-US"/>
              </w:rPr>
              <w:t xml:space="preserve">Класс оцинкованной стали в зависимости от толщины покрытия: </w:t>
            </w:r>
            <w:proofErr w:type="gramStart"/>
            <w:r>
              <w:rPr>
                <w:sz w:val="22"/>
                <w:szCs w:val="22"/>
                <w:lang w:eastAsia="en-US"/>
              </w:rPr>
              <w:t>П</w:t>
            </w:r>
            <w:proofErr w:type="gramEnd"/>
            <w:r>
              <w:rPr>
                <w:sz w:val="22"/>
                <w:szCs w:val="22"/>
                <w:lang w:eastAsia="en-US"/>
              </w:rPr>
              <w:t xml:space="preserve"> или 1 или 2.</w:t>
            </w:r>
          </w:p>
          <w:p w:rsidR="00612466" w:rsidRDefault="00612466">
            <w:pPr>
              <w:shd w:val="clear" w:color="auto" w:fill="FFFFFF"/>
              <w:spacing w:line="276" w:lineRule="auto"/>
              <w:rPr>
                <w:sz w:val="22"/>
                <w:szCs w:val="22"/>
                <w:lang w:eastAsia="en-US"/>
              </w:rPr>
            </w:pPr>
            <w:r>
              <w:rPr>
                <w:sz w:val="22"/>
                <w:szCs w:val="22"/>
                <w:lang w:eastAsia="en-US"/>
              </w:rPr>
              <w:t>Масса 1 м</w:t>
            </w:r>
            <w:proofErr w:type="gramStart"/>
            <w:r>
              <w:rPr>
                <w:sz w:val="22"/>
                <w:szCs w:val="22"/>
                <w:vertAlign w:val="superscript"/>
                <w:lang w:eastAsia="en-US"/>
              </w:rPr>
              <w:t>2</w:t>
            </w:r>
            <w:proofErr w:type="gramEnd"/>
            <w:r>
              <w:rPr>
                <w:sz w:val="22"/>
                <w:szCs w:val="22"/>
                <w:lang w:eastAsia="en-US"/>
              </w:rPr>
              <w:t xml:space="preserve"> слоя покрытия,</w:t>
            </w:r>
            <w:r>
              <w:rPr>
                <w:sz w:val="22"/>
                <w:szCs w:val="22"/>
                <w:lang w:eastAsia="en-US"/>
              </w:rPr>
              <w:tab/>
            </w:r>
          </w:p>
          <w:p w:rsidR="00612466" w:rsidRDefault="00612466">
            <w:pPr>
              <w:shd w:val="clear" w:color="auto" w:fill="FFFFFF"/>
              <w:spacing w:line="276" w:lineRule="auto"/>
              <w:rPr>
                <w:sz w:val="22"/>
                <w:szCs w:val="22"/>
                <w:lang w:eastAsia="en-US"/>
              </w:rPr>
            </w:pPr>
            <w:proofErr w:type="gramStart"/>
            <w:r>
              <w:rPr>
                <w:sz w:val="22"/>
                <w:szCs w:val="22"/>
                <w:lang w:eastAsia="en-US"/>
              </w:rPr>
              <w:t>нанесенного</w:t>
            </w:r>
            <w:proofErr w:type="gramEnd"/>
            <w:r>
              <w:rPr>
                <w:sz w:val="22"/>
                <w:szCs w:val="22"/>
                <w:lang w:eastAsia="en-US"/>
              </w:rPr>
              <w:t xml:space="preserve"> с двух сторон, г, не менее </w:t>
            </w:r>
            <w:r>
              <w:rPr>
                <w:sz w:val="22"/>
                <w:szCs w:val="22"/>
                <w:lang w:eastAsia="en-US"/>
              </w:rPr>
              <w:tab/>
            </w:r>
            <w:r>
              <w:rPr>
                <w:sz w:val="22"/>
                <w:szCs w:val="22"/>
                <w:lang w:eastAsia="en-US"/>
              </w:rPr>
              <w:tab/>
            </w:r>
            <w:r>
              <w:rPr>
                <w:sz w:val="22"/>
                <w:szCs w:val="22"/>
                <w:lang w:eastAsia="en-US"/>
              </w:rPr>
              <w:tab/>
              <w:t>142,5</w:t>
            </w:r>
          </w:p>
          <w:p w:rsidR="00612466" w:rsidRDefault="00612466">
            <w:pPr>
              <w:shd w:val="clear" w:color="auto" w:fill="FFFFFF"/>
              <w:spacing w:line="276" w:lineRule="auto"/>
              <w:rPr>
                <w:sz w:val="22"/>
                <w:szCs w:val="22"/>
                <w:lang w:eastAsia="en-US"/>
              </w:rPr>
            </w:pPr>
            <w:r>
              <w:rPr>
                <w:sz w:val="22"/>
                <w:szCs w:val="22"/>
                <w:lang w:eastAsia="en-US"/>
              </w:rPr>
              <w:t xml:space="preserve">Толщина покрытия, не более, </w:t>
            </w:r>
            <w:proofErr w:type="gramStart"/>
            <w:r>
              <w:rPr>
                <w:sz w:val="22"/>
                <w:szCs w:val="22"/>
                <w:lang w:eastAsia="en-US"/>
              </w:rPr>
              <w:t>мкм</w:t>
            </w:r>
            <w:proofErr w:type="gramEnd"/>
            <w:r>
              <w:rPr>
                <w:sz w:val="22"/>
                <w:szCs w:val="22"/>
                <w:lang w:eastAsia="en-US"/>
              </w:rPr>
              <w:tab/>
            </w:r>
            <w:r>
              <w:rPr>
                <w:sz w:val="22"/>
                <w:szCs w:val="22"/>
                <w:lang w:eastAsia="en-US"/>
              </w:rPr>
              <w:tab/>
            </w:r>
            <w:r>
              <w:rPr>
                <w:sz w:val="22"/>
                <w:szCs w:val="22"/>
                <w:lang w:eastAsia="en-US"/>
              </w:rPr>
              <w:tab/>
              <w:t>60</w:t>
            </w:r>
          </w:p>
          <w:p w:rsidR="00612466" w:rsidRDefault="00612466">
            <w:pPr>
              <w:shd w:val="clear" w:color="auto" w:fill="FFFFFF"/>
              <w:spacing w:line="276" w:lineRule="auto"/>
              <w:rPr>
                <w:sz w:val="22"/>
                <w:szCs w:val="22"/>
                <w:lang w:eastAsia="en-US"/>
              </w:rPr>
            </w:pPr>
            <w:r>
              <w:rPr>
                <w:sz w:val="22"/>
                <w:szCs w:val="22"/>
                <w:lang w:eastAsia="en-US"/>
              </w:rPr>
              <w:t xml:space="preserve">Уменьшенная </w:t>
            </w:r>
            <w:proofErr w:type="spellStart"/>
            <w:r>
              <w:rPr>
                <w:sz w:val="22"/>
                <w:szCs w:val="22"/>
                <w:lang w:eastAsia="en-US"/>
              </w:rPr>
              <w:t>разнотолщинность</w:t>
            </w:r>
            <w:proofErr w:type="spellEnd"/>
          </w:p>
          <w:p w:rsidR="00612466" w:rsidRDefault="00612466">
            <w:pPr>
              <w:shd w:val="clear" w:color="auto" w:fill="FFFFFF"/>
              <w:spacing w:line="276" w:lineRule="auto"/>
              <w:rPr>
                <w:sz w:val="22"/>
                <w:szCs w:val="22"/>
                <w:lang w:eastAsia="en-US"/>
              </w:rPr>
            </w:pPr>
            <w:r>
              <w:rPr>
                <w:sz w:val="22"/>
                <w:szCs w:val="22"/>
                <w:lang w:eastAsia="en-US"/>
              </w:rPr>
              <w:t>цинкового покрытия УР должна быть, не более</w:t>
            </w:r>
            <w:r>
              <w:rPr>
                <w:sz w:val="22"/>
                <w:szCs w:val="22"/>
                <w:lang w:eastAsia="en-US"/>
              </w:rPr>
              <w:tab/>
            </w:r>
            <w:r>
              <w:rPr>
                <w:sz w:val="22"/>
                <w:szCs w:val="22"/>
                <w:lang w:eastAsia="en-US"/>
              </w:rPr>
              <w:tab/>
              <w:t>16 мкм</w:t>
            </w:r>
          </w:p>
          <w:p w:rsidR="00612466" w:rsidRDefault="00612466">
            <w:pPr>
              <w:shd w:val="clear" w:color="auto" w:fill="FFFFFF"/>
              <w:spacing w:line="276" w:lineRule="auto"/>
              <w:rPr>
                <w:sz w:val="22"/>
                <w:szCs w:val="22"/>
                <w:lang w:eastAsia="en-US"/>
              </w:rPr>
            </w:pPr>
            <w:r>
              <w:rPr>
                <w:sz w:val="22"/>
                <w:szCs w:val="22"/>
                <w:lang w:eastAsia="en-US"/>
              </w:rPr>
              <w:t>Тип покрытия: полиэстер.</w:t>
            </w:r>
          </w:p>
          <w:p w:rsidR="00612466" w:rsidRDefault="00612466">
            <w:pPr>
              <w:shd w:val="clear" w:color="auto" w:fill="FFFFFF"/>
              <w:spacing w:line="276" w:lineRule="auto"/>
              <w:rPr>
                <w:rFonts w:eastAsia="Times New Roman" w:cs="Times New Roman"/>
                <w:sz w:val="22"/>
                <w:szCs w:val="22"/>
                <w:lang w:eastAsia="en-US"/>
              </w:rPr>
            </w:pPr>
            <w:r>
              <w:rPr>
                <w:sz w:val="22"/>
                <w:szCs w:val="22"/>
                <w:lang w:eastAsia="en-US"/>
              </w:rPr>
              <w:lastRenderedPageBreak/>
              <w:t>Толщина покрытия не менее: 25 мкм.</w:t>
            </w:r>
          </w:p>
        </w:tc>
      </w:tr>
      <w:tr w:rsidR="00612466" w:rsidRPr="00C33495" w:rsidTr="00612466">
        <w:tc>
          <w:tcPr>
            <w:tcW w:w="675" w:type="dxa"/>
          </w:tcPr>
          <w:p w:rsidR="00612466" w:rsidRPr="00C33495" w:rsidRDefault="00612466" w:rsidP="00496D5C">
            <w:pPr>
              <w:widowControl/>
              <w:suppressAutoHyphens w:val="0"/>
              <w:jc w:val="center"/>
              <w:rPr>
                <w:rFonts w:eastAsiaTheme="minorHAnsi" w:cs="Times New Roman"/>
                <w:sz w:val="22"/>
                <w:szCs w:val="22"/>
                <w:lang w:eastAsia="en-US" w:bidi="ar-SA"/>
              </w:rPr>
            </w:pPr>
            <w:r w:rsidRPr="00C33495">
              <w:rPr>
                <w:rFonts w:eastAsiaTheme="minorHAnsi" w:cs="Times New Roman"/>
                <w:sz w:val="22"/>
                <w:szCs w:val="22"/>
                <w:lang w:eastAsia="en-US" w:bidi="ar-SA"/>
              </w:rPr>
              <w:lastRenderedPageBreak/>
              <w:t>10</w:t>
            </w:r>
          </w:p>
        </w:tc>
        <w:tc>
          <w:tcPr>
            <w:tcW w:w="2284" w:type="dxa"/>
          </w:tcPr>
          <w:p w:rsidR="00612466" w:rsidRDefault="00612466">
            <w:pPr>
              <w:spacing w:line="276" w:lineRule="auto"/>
              <w:rPr>
                <w:rFonts w:eastAsia="Times New Roman" w:cs="Times New Roman"/>
                <w:sz w:val="22"/>
                <w:szCs w:val="22"/>
                <w:lang w:eastAsia="en-US"/>
              </w:rPr>
            </w:pPr>
            <w:r>
              <w:rPr>
                <w:sz w:val="22"/>
                <w:szCs w:val="22"/>
                <w:lang w:eastAsia="en-US"/>
              </w:rPr>
              <w:t>Штукатурка</w:t>
            </w:r>
          </w:p>
        </w:tc>
        <w:tc>
          <w:tcPr>
            <w:tcW w:w="6804" w:type="dxa"/>
          </w:tcPr>
          <w:p w:rsidR="00612466" w:rsidRDefault="00612466">
            <w:pPr>
              <w:shd w:val="clear" w:color="auto" w:fill="FFFFFF"/>
              <w:spacing w:line="276" w:lineRule="auto"/>
              <w:rPr>
                <w:rFonts w:eastAsia="Times New Roman" w:cs="Times New Roman"/>
                <w:sz w:val="22"/>
                <w:szCs w:val="22"/>
                <w:lang w:eastAsia="en-US"/>
              </w:rPr>
            </w:pPr>
            <w:proofErr w:type="gramStart"/>
            <w:r>
              <w:rPr>
                <w:sz w:val="22"/>
                <w:szCs w:val="22"/>
                <w:lang w:eastAsia="en-US"/>
              </w:rPr>
              <w:t xml:space="preserve">Цементно-известковая штукатурка должна быть изготовлена из портландцемента (без добавок или  с активными минеральными добавками  в размере 20%) или </w:t>
            </w:r>
            <w:proofErr w:type="spellStart"/>
            <w:r>
              <w:rPr>
                <w:sz w:val="22"/>
                <w:szCs w:val="22"/>
                <w:lang w:eastAsia="en-US"/>
              </w:rPr>
              <w:t>шлакопортландцемента</w:t>
            </w:r>
            <w:proofErr w:type="spellEnd"/>
            <w:r>
              <w:rPr>
                <w:sz w:val="22"/>
                <w:szCs w:val="22"/>
                <w:lang w:eastAsia="en-US"/>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Pr>
                <w:sz w:val="22"/>
                <w:szCs w:val="22"/>
                <w:lang w:eastAsia="en-US"/>
              </w:rPr>
              <w:t>электротермофосфорных</w:t>
            </w:r>
            <w:proofErr w:type="spellEnd"/>
            <w:r>
              <w:rPr>
                <w:sz w:val="22"/>
                <w:szCs w:val="22"/>
                <w:lang w:eastAsia="en-US"/>
              </w:rPr>
              <w:t xml:space="preserve"> шлаков,  массовая доля которых в % по массе не должна превышать 80, предел прочности при сжатии в 28-суточном возрасте: не менее 39, 2 Мпа, предел</w:t>
            </w:r>
            <w:proofErr w:type="gramEnd"/>
            <w:r>
              <w:rPr>
                <w:sz w:val="22"/>
                <w:szCs w:val="22"/>
                <w:lang w:eastAsia="en-US"/>
              </w:rPr>
              <w:t xml:space="preserve"> прочности при изгибе в 28-суточном возрасте кгс/см</w:t>
            </w:r>
            <w:proofErr w:type="gramStart"/>
            <w:r>
              <w:rPr>
                <w:sz w:val="22"/>
                <w:szCs w:val="22"/>
                <w:lang w:eastAsia="en-US"/>
              </w:rPr>
              <w:t>2</w:t>
            </w:r>
            <w:proofErr w:type="gramEnd"/>
            <w:r>
              <w:rPr>
                <w:sz w:val="22"/>
                <w:szCs w:val="22"/>
                <w:lang w:eastAsia="en-US"/>
              </w:rPr>
              <w:t xml:space="preserve">, не менее  55, начало схватывания цемента: не ранее 45 мин, конец схватывания: не позднее 10 ч от начала </w:t>
            </w:r>
            <w:proofErr w:type="spellStart"/>
            <w:r>
              <w:rPr>
                <w:sz w:val="22"/>
                <w:szCs w:val="22"/>
                <w:lang w:eastAsia="en-US"/>
              </w:rPr>
              <w:t>затворения</w:t>
            </w:r>
            <w:proofErr w:type="spellEnd"/>
            <w:r>
              <w:rPr>
                <w:sz w:val="22"/>
                <w:szCs w:val="22"/>
                <w:lang w:eastAsia="en-US"/>
              </w:rPr>
              <w:t>,  массовая доля ангидрида серной кислоты (SO3) , % по массе: не менее 1,0, не более 3,5, материал должен быть быстротвердеющий, а также песка модулем крупности св.1 до 2 и  гидратной извести (полученной после гашения кальциевой, магнезиальной или доломитовой  извести) с добавками или без добавок. Известь должна быть произведена из карбонатных пород с возможным применением минеральных добавок (</w:t>
            </w:r>
            <w:proofErr w:type="gramStart"/>
            <w:r>
              <w:rPr>
                <w:sz w:val="22"/>
                <w:szCs w:val="22"/>
                <w:lang w:eastAsia="en-US"/>
              </w:rPr>
              <w:t>шлаки</w:t>
            </w:r>
            <w:proofErr w:type="gramEnd"/>
            <w:r>
              <w:rPr>
                <w:sz w:val="22"/>
                <w:szCs w:val="22"/>
                <w:lang w:eastAsia="en-US"/>
              </w:rPr>
              <w:t xml:space="preserve"> гранулированные доменные или </w:t>
            </w:r>
            <w:proofErr w:type="spellStart"/>
            <w:r>
              <w:rPr>
                <w:sz w:val="22"/>
                <w:szCs w:val="22"/>
                <w:lang w:eastAsia="en-US"/>
              </w:rPr>
              <w:t>электротермофосфорные</w:t>
            </w:r>
            <w:proofErr w:type="spellEnd"/>
            <w:r>
              <w:rPr>
                <w:sz w:val="22"/>
                <w:szCs w:val="22"/>
                <w:lang w:eastAsia="en-US"/>
              </w:rPr>
              <w:t>, активные минеральные добавки, кварцевые пески).</w:t>
            </w:r>
          </w:p>
          <w:p w:rsidR="00612466" w:rsidRDefault="00612466">
            <w:pPr>
              <w:shd w:val="clear" w:color="auto" w:fill="FFFFFF"/>
              <w:spacing w:line="276" w:lineRule="auto"/>
              <w:rPr>
                <w:sz w:val="22"/>
                <w:szCs w:val="22"/>
                <w:lang w:eastAsia="en-US"/>
              </w:rPr>
            </w:pPr>
            <w:r>
              <w:rPr>
                <w:sz w:val="22"/>
                <w:szCs w:val="22"/>
                <w:lang w:eastAsia="en-US"/>
              </w:rPr>
              <w:t xml:space="preserve">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Pr>
                <w:sz w:val="22"/>
                <w:szCs w:val="22"/>
                <w:lang w:eastAsia="en-US"/>
              </w:rPr>
              <w:t>СаО</w:t>
            </w:r>
            <w:proofErr w:type="spellEnd"/>
            <w:r>
              <w:rPr>
                <w:sz w:val="22"/>
                <w:szCs w:val="22"/>
                <w:lang w:eastAsia="en-US"/>
              </w:rPr>
              <w:t xml:space="preserve"> + </w:t>
            </w:r>
            <w:proofErr w:type="spellStart"/>
            <w:r>
              <w:rPr>
                <w:sz w:val="22"/>
                <w:szCs w:val="22"/>
                <w:lang w:eastAsia="en-US"/>
              </w:rPr>
              <w:t>М</w:t>
            </w:r>
            <w:proofErr w:type="gramStart"/>
            <w:r>
              <w:rPr>
                <w:sz w:val="22"/>
                <w:szCs w:val="22"/>
                <w:lang w:eastAsia="en-US"/>
              </w:rPr>
              <w:t>g</w:t>
            </w:r>
            <w:proofErr w:type="gramEnd"/>
            <w:r>
              <w:rPr>
                <w:sz w:val="22"/>
                <w:szCs w:val="22"/>
                <w:lang w:eastAsia="en-US"/>
              </w:rPr>
              <w:t>О</w:t>
            </w:r>
            <w:proofErr w:type="spellEnd"/>
            <w:r>
              <w:rPr>
                <w:sz w:val="22"/>
                <w:szCs w:val="22"/>
                <w:lang w:eastAsia="en-US"/>
              </w:rPr>
              <w:t>.</w:t>
            </w:r>
          </w:p>
          <w:p w:rsidR="00612466" w:rsidRDefault="00612466">
            <w:pPr>
              <w:shd w:val="clear" w:color="auto" w:fill="FFFFFF"/>
              <w:spacing w:line="276" w:lineRule="auto"/>
              <w:rPr>
                <w:sz w:val="22"/>
                <w:szCs w:val="22"/>
                <w:lang w:eastAsia="en-US"/>
              </w:rPr>
            </w:pPr>
            <w:r>
              <w:rPr>
                <w:sz w:val="22"/>
                <w:szCs w:val="22"/>
                <w:lang w:eastAsia="en-US"/>
              </w:rPr>
              <w:t xml:space="preserve">Содержание активных </w:t>
            </w:r>
            <w:proofErr w:type="spellStart"/>
            <w:r>
              <w:rPr>
                <w:sz w:val="22"/>
                <w:szCs w:val="22"/>
                <w:lang w:eastAsia="en-US"/>
              </w:rPr>
              <w:t>СаО</w:t>
            </w:r>
            <w:proofErr w:type="spellEnd"/>
            <w:r>
              <w:rPr>
                <w:sz w:val="22"/>
                <w:szCs w:val="22"/>
                <w:lang w:eastAsia="en-US"/>
              </w:rPr>
              <w:t xml:space="preserve"> + </w:t>
            </w:r>
            <w:proofErr w:type="spellStart"/>
            <w:proofErr w:type="gramStart"/>
            <w:r>
              <w:rPr>
                <w:sz w:val="22"/>
                <w:szCs w:val="22"/>
                <w:lang w:eastAsia="en-US"/>
              </w:rPr>
              <w:t>М</w:t>
            </w:r>
            <w:proofErr w:type="gramEnd"/>
            <w:r>
              <w:rPr>
                <w:sz w:val="22"/>
                <w:szCs w:val="22"/>
                <w:lang w:eastAsia="en-US"/>
              </w:rPr>
              <w:t>gO</w:t>
            </w:r>
            <w:proofErr w:type="spellEnd"/>
            <w:r>
              <w:rPr>
                <w:sz w:val="22"/>
                <w:szCs w:val="22"/>
                <w:lang w:eastAsia="en-US"/>
              </w:rPr>
              <w:t>: не менее 40 (% по массе)</w:t>
            </w:r>
          </w:p>
          <w:p w:rsidR="00612466" w:rsidRDefault="00612466">
            <w:pPr>
              <w:shd w:val="clear" w:color="auto" w:fill="FFFFFF"/>
              <w:spacing w:line="276" w:lineRule="auto"/>
              <w:rPr>
                <w:sz w:val="22"/>
                <w:szCs w:val="22"/>
                <w:lang w:eastAsia="en-US"/>
              </w:rPr>
            </w:pPr>
            <w:r>
              <w:rPr>
                <w:sz w:val="22"/>
                <w:szCs w:val="22"/>
                <w:lang w:eastAsia="en-US"/>
              </w:rPr>
              <w:t>Содержание активной СО</w:t>
            </w:r>
            <w:proofErr w:type="gramStart"/>
            <w:r>
              <w:rPr>
                <w:sz w:val="22"/>
                <w:szCs w:val="22"/>
                <w:lang w:eastAsia="en-US"/>
              </w:rPr>
              <w:t>2</w:t>
            </w:r>
            <w:proofErr w:type="gramEnd"/>
            <w:r>
              <w:rPr>
                <w:sz w:val="22"/>
                <w:szCs w:val="22"/>
                <w:lang w:eastAsia="en-US"/>
              </w:rPr>
              <w:t>: не более 5 (% по массе)</w:t>
            </w:r>
          </w:p>
          <w:p w:rsidR="00612466" w:rsidRDefault="00612466">
            <w:pPr>
              <w:shd w:val="clear" w:color="auto" w:fill="FFFFFF"/>
              <w:spacing w:line="276" w:lineRule="auto"/>
              <w:rPr>
                <w:sz w:val="22"/>
                <w:szCs w:val="22"/>
                <w:lang w:eastAsia="en-US"/>
              </w:rPr>
            </w:pPr>
            <w:r>
              <w:rPr>
                <w:sz w:val="22"/>
                <w:szCs w:val="22"/>
                <w:lang w:eastAsia="en-US"/>
              </w:rPr>
              <w:t>Влажность гидратной извести не должна превышать 5%</w:t>
            </w:r>
          </w:p>
          <w:p w:rsidR="00612466" w:rsidRDefault="00612466">
            <w:pPr>
              <w:shd w:val="clear" w:color="auto" w:fill="FFFFFF"/>
              <w:spacing w:line="276" w:lineRule="auto"/>
              <w:rPr>
                <w:sz w:val="22"/>
                <w:szCs w:val="22"/>
                <w:lang w:eastAsia="en-US"/>
              </w:rPr>
            </w:pPr>
            <w:r>
              <w:rPr>
                <w:sz w:val="22"/>
                <w:szCs w:val="22"/>
                <w:lang w:eastAsia="en-US"/>
              </w:rPr>
              <w:t xml:space="preserve">Штукатурка должна состоять из трех слоев: </w:t>
            </w:r>
            <w:proofErr w:type="spellStart"/>
            <w:r>
              <w:rPr>
                <w:sz w:val="22"/>
                <w:szCs w:val="22"/>
                <w:lang w:eastAsia="en-US"/>
              </w:rPr>
              <w:t>обрызг</w:t>
            </w:r>
            <w:proofErr w:type="spellEnd"/>
            <w:r>
              <w:rPr>
                <w:sz w:val="22"/>
                <w:szCs w:val="22"/>
                <w:lang w:eastAsia="en-US"/>
              </w:rPr>
              <w:t xml:space="preserve">, грунт и </w:t>
            </w:r>
            <w:proofErr w:type="spellStart"/>
            <w:r>
              <w:rPr>
                <w:sz w:val="22"/>
                <w:szCs w:val="22"/>
                <w:lang w:eastAsia="en-US"/>
              </w:rPr>
              <w:t>накрывка</w:t>
            </w:r>
            <w:proofErr w:type="spellEnd"/>
            <w:r>
              <w:rPr>
                <w:sz w:val="22"/>
                <w:szCs w:val="22"/>
                <w:lang w:eastAsia="en-US"/>
              </w:rPr>
              <w:t>.</w:t>
            </w:r>
          </w:p>
          <w:p w:rsidR="00612466" w:rsidRDefault="00612466">
            <w:pPr>
              <w:shd w:val="clear" w:color="auto" w:fill="FFFFFF"/>
              <w:spacing w:line="276" w:lineRule="auto"/>
              <w:rPr>
                <w:sz w:val="22"/>
                <w:szCs w:val="22"/>
                <w:lang w:eastAsia="en-US"/>
              </w:rPr>
            </w:pPr>
            <w:r>
              <w:rPr>
                <w:sz w:val="22"/>
                <w:szCs w:val="22"/>
                <w:lang w:eastAsia="en-US"/>
              </w:rPr>
              <w:t>Первый слой (</w:t>
            </w:r>
            <w:proofErr w:type="spellStart"/>
            <w:r>
              <w:rPr>
                <w:sz w:val="22"/>
                <w:szCs w:val="22"/>
                <w:lang w:eastAsia="en-US"/>
              </w:rPr>
              <w:t>обрызг</w:t>
            </w:r>
            <w:proofErr w:type="spellEnd"/>
            <w:r>
              <w:rPr>
                <w:sz w:val="22"/>
                <w:szCs w:val="22"/>
                <w:lang w:eastAsia="en-US"/>
              </w:rPr>
              <w:t xml:space="preserve">) должен заполнить все поры поверхности.  Должен обладать прочностью сцепления основания со слоем штукатурки. </w:t>
            </w:r>
          </w:p>
          <w:p w:rsidR="00612466" w:rsidRDefault="00612466">
            <w:pPr>
              <w:shd w:val="clear" w:color="auto" w:fill="FFFFFF"/>
              <w:spacing w:line="276" w:lineRule="auto"/>
              <w:rPr>
                <w:sz w:val="22"/>
                <w:szCs w:val="22"/>
                <w:lang w:eastAsia="en-US"/>
              </w:rPr>
            </w:pPr>
            <w:r>
              <w:rPr>
                <w:sz w:val="22"/>
                <w:szCs w:val="22"/>
                <w:lang w:eastAsia="en-US"/>
              </w:rPr>
              <w:t xml:space="preserve">Характеристики раствора для </w:t>
            </w:r>
            <w:proofErr w:type="spellStart"/>
            <w:r>
              <w:rPr>
                <w:sz w:val="22"/>
                <w:szCs w:val="22"/>
                <w:lang w:eastAsia="en-US"/>
              </w:rPr>
              <w:t>обрызга</w:t>
            </w:r>
            <w:proofErr w:type="spellEnd"/>
            <w:r>
              <w:rPr>
                <w:sz w:val="22"/>
                <w:szCs w:val="22"/>
                <w:lang w:eastAsia="en-US"/>
              </w:rPr>
              <w:t xml:space="preserve">: жидкий, сметанообразный, толщина должна составлять 3-4 мм. Для изготовления </w:t>
            </w:r>
            <w:proofErr w:type="spellStart"/>
            <w:r>
              <w:rPr>
                <w:sz w:val="22"/>
                <w:szCs w:val="22"/>
                <w:lang w:eastAsia="en-US"/>
              </w:rPr>
              <w:t>обрызга</w:t>
            </w:r>
            <w:proofErr w:type="spellEnd"/>
            <w:r>
              <w:rPr>
                <w:sz w:val="22"/>
                <w:szCs w:val="22"/>
                <w:lang w:eastAsia="en-US"/>
              </w:rPr>
              <w:t xml:space="preserve"> должен использоваться цементно-известковый раствор.</w:t>
            </w:r>
          </w:p>
          <w:p w:rsidR="00612466" w:rsidRDefault="00612466">
            <w:pPr>
              <w:shd w:val="clear" w:color="auto" w:fill="FFFFFF"/>
              <w:spacing w:line="276" w:lineRule="auto"/>
              <w:rPr>
                <w:sz w:val="22"/>
                <w:szCs w:val="22"/>
                <w:lang w:eastAsia="en-US"/>
              </w:rPr>
            </w:pPr>
            <w:r>
              <w:rPr>
                <w:sz w:val="22"/>
                <w:szCs w:val="22"/>
                <w:lang w:eastAsia="en-US"/>
              </w:rPr>
              <w:t xml:space="preserve">Средний, основной слой штукатурки (грунт) наносится после схватывания </w:t>
            </w:r>
            <w:proofErr w:type="spellStart"/>
            <w:r>
              <w:rPr>
                <w:sz w:val="22"/>
                <w:szCs w:val="22"/>
                <w:lang w:eastAsia="en-US"/>
              </w:rPr>
              <w:t>обрызга</w:t>
            </w:r>
            <w:proofErr w:type="spellEnd"/>
            <w:r>
              <w:rPr>
                <w:sz w:val="22"/>
                <w:szCs w:val="22"/>
                <w:lang w:eastAsia="en-US"/>
              </w:rPr>
              <w:t xml:space="preserve">, но до его затвердевания. Его толщина должна составлять 8-15 мм. Раствор для грунта должен иметь консистенцию теста. Грунт должен выравниваться рейкой, а по углам – </w:t>
            </w:r>
            <w:proofErr w:type="spellStart"/>
            <w:r>
              <w:rPr>
                <w:sz w:val="22"/>
                <w:szCs w:val="22"/>
                <w:lang w:eastAsia="en-US"/>
              </w:rPr>
              <w:t>полутерком</w:t>
            </w:r>
            <w:proofErr w:type="spellEnd"/>
            <w:r>
              <w:rPr>
                <w:sz w:val="22"/>
                <w:szCs w:val="22"/>
                <w:lang w:eastAsia="en-US"/>
              </w:rPr>
              <w:t xml:space="preserve"> в форме угольника до получения не вполне гладкой поверхности (для удержания </w:t>
            </w:r>
            <w:proofErr w:type="spellStart"/>
            <w:r>
              <w:rPr>
                <w:sz w:val="22"/>
                <w:szCs w:val="22"/>
                <w:lang w:eastAsia="en-US"/>
              </w:rPr>
              <w:t>накрывочного</w:t>
            </w:r>
            <w:proofErr w:type="spellEnd"/>
            <w:r>
              <w:rPr>
                <w:sz w:val="22"/>
                <w:szCs w:val="22"/>
                <w:lang w:eastAsia="en-US"/>
              </w:rPr>
              <w:t xml:space="preserve"> слоя).</w:t>
            </w:r>
          </w:p>
          <w:p w:rsidR="00612466" w:rsidRDefault="00612466">
            <w:pPr>
              <w:shd w:val="clear" w:color="auto" w:fill="FFFFFF"/>
              <w:spacing w:line="276" w:lineRule="auto"/>
              <w:rPr>
                <w:sz w:val="22"/>
                <w:szCs w:val="22"/>
                <w:lang w:eastAsia="en-US"/>
              </w:rPr>
            </w:pPr>
            <w:r>
              <w:rPr>
                <w:sz w:val="22"/>
                <w:szCs w:val="22"/>
                <w:lang w:eastAsia="en-US"/>
              </w:rPr>
              <w:t>Последний, отделочный слой штукатурки (</w:t>
            </w:r>
            <w:proofErr w:type="spellStart"/>
            <w:r>
              <w:rPr>
                <w:sz w:val="22"/>
                <w:szCs w:val="22"/>
                <w:lang w:eastAsia="en-US"/>
              </w:rPr>
              <w:t>накрывка</w:t>
            </w:r>
            <w:proofErr w:type="spellEnd"/>
            <w:r>
              <w:rPr>
                <w:sz w:val="22"/>
                <w:szCs w:val="22"/>
                <w:lang w:eastAsia="en-US"/>
              </w:rPr>
              <w:t xml:space="preserve">) должен набрасывают тонким слоем (толщиной 1-3 мм) поверх грунта, тщательно разравниваться и затираться </w:t>
            </w:r>
            <w:proofErr w:type="spellStart"/>
            <w:r>
              <w:rPr>
                <w:sz w:val="22"/>
                <w:szCs w:val="22"/>
                <w:lang w:eastAsia="en-US"/>
              </w:rPr>
              <w:t>полутерком</w:t>
            </w:r>
            <w:proofErr w:type="spellEnd"/>
            <w:r>
              <w:rPr>
                <w:sz w:val="22"/>
                <w:szCs w:val="22"/>
                <w:lang w:eastAsia="en-US"/>
              </w:rPr>
              <w:t xml:space="preserve"> или заглаживаться при помощи гладилки – деревянного </w:t>
            </w:r>
            <w:proofErr w:type="spellStart"/>
            <w:r>
              <w:rPr>
                <w:sz w:val="22"/>
                <w:szCs w:val="22"/>
                <w:lang w:eastAsia="en-US"/>
              </w:rPr>
              <w:t>полутерка</w:t>
            </w:r>
            <w:proofErr w:type="spellEnd"/>
            <w:r>
              <w:rPr>
                <w:sz w:val="22"/>
                <w:szCs w:val="22"/>
                <w:lang w:eastAsia="en-US"/>
              </w:rPr>
              <w:t xml:space="preserve">. Раствор для </w:t>
            </w:r>
            <w:proofErr w:type="spellStart"/>
            <w:r>
              <w:rPr>
                <w:sz w:val="22"/>
                <w:szCs w:val="22"/>
                <w:lang w:eastAsia="en-US"/>
              </w:rPr>
              <w:t>накрывки</w:t>
            </w:r>
            <w:proofErr w:type="spellEnd"/>
            <w:r>
              <w:rPr>
                <w:sz w:val="22"/>
                <w:szCs w:val="22"/>
                <w:lang w:eastAsia="en-US"/>
              </w:rPr>
              <w:t xml:space="preserve"> должен быть изготовлен из мелкозернистого песка с добавлением извести. Песок  модулем крупности св. 1 до 2 Полный остаток на сите № 063 до 30. Содержание пылевидных и глинистых частиц не должно превышать 5 (% по массе). Содержание глины в комках не должно превышать 0,5 (% по массе). Содержание зерен крупностью св. 10,  5  и  менее 0,16 мм не должно превышать значений: св. 10 мм – 0,5 (% по массе), св. 5 мм – 10 (% по массе), менее 0,16 мм –20(% по массе).</w:t>
            </w:r>
          </w:p>
          <w:p w:rsidR="00612466" w:rsidRDefault="00612466">
            <w:pPr>
              <w:shd w:val="clear" w:color="auto" w:fill="FFFFFF"/>
              <w:spacing w:line="276" w:lineRule="auto"/>
              <w:rPr>
                <w:rFonts w:eastAsia="Times New Roman" w:cs="Times New Roman"/>
                <w:sz w:val="22"/>
                <w:szCs w:val="22"/>
                <w:lang w:eastAsia="en-US"/>
              </w:rPr>
            </w:pPr>
            <w:r>
              <w:rPr>
                <w:sz w:val="22"/>
                <w:szCs w:val="22"/>
                <w:lang w:eastAsia="en-US"/>
              </w:rPr>
              <w:lastRenderedPageBreak/>
              <w:t>Штукатурка должна быть пригодной для применения при температуре не ниже 10</w:t>
            </w:r>
            <w:proofErr w:type="gramStart"/>
            <w:r>
              <w:rPr>
                <w:sz w:val="22"/>
                <w:szCs w:val="22"/>
                <w:lang w:eastAsia="en-US"/>
              </w:rPr>
              <w:t>°С</w:t>
            </w:r>
            <w:proofErr w:type="gramEnd"/>
            <w:r>
              <w:rPr>
                <w:sz w:val="22"/>
                <w:szCs w:val="22"/>
                <w:lang w:eastAsia="en-US"/>
              </w:rPr>
              <w:t xml:space="preserve"> и не выше 30°С,  сопровождаться документом о качестве, содержащим: товарный знак или наименование и товарный знак предприятия-изготовителя.</w:t>
            </w:r>
          </w:p>
        </w:tc>
      </w:tr>
    </w:tbl>
    <w:p w:rsidR="00496D5C" w:rsidRDefault="00496D5C" w:rsidP="00496D5C">
      <w:pPr>
        <w:spacing w:after="0" w:line="240" w:lineRule="auto"/>
        <w:ind w:firstLine="709"/>
        <w:jc w:val="both"/>
        <w:rPr>
          <w:rFonts w:eastAsia="Calibri"/>
          <w:i/>
          <w:color w:val="000000"/>
          <w:sz w:val="20"/>
          <w:szCs w:val="20"/>
        </w:rPr>
      </w:pPr>
    </w:p>
    <w:p w:rsidR="00496D5C" w:rsidRPr="00D2419D" w:rsidRDefault="00496D5C" w:rsidP="00496D5C">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D2419D">
        <w:rPr>
          <w:rFonts w:eastAsia="Calibri"/>
          <w:i/>
          <w:sz w:val="20"/>
          <w:szCs w:val="20"/>
        </w:rPr>
        <w:t>,</w:t>
      </w:r>
      <w:proofErr w:type="gramEnd"/>
      <w:r w:rsidRPr="00D2419D">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496D5C" w:rsidRPr="00F62579" w:rsidRDefault="00496D5C" w:rsidP="00496D5C">
      <w:pPr>
        <w:pStyle w:val="ConsPlusNormal"/>
        <w:spacing w:line="20" w:lineRule="atLeast"/>
        <w:ind w:firstLine="0"/>
        <w:jc w:val="center"/>
        <w:rPr>
          <w:rFonts w:ascii="Times New Roman" w:hAnsi="Times New Roman"/>
          <w:b/>
          <w:sz w:val="24"/>
          <w:szCs w:val="24"/>
        </w:rPr>
      </w:pPr>
    </w:p>
    <w:p w:rsidR="00E44BF7" w:rsidRDefault="00E44BF7"/>
    <w:sectPr w:rsidR="00E44BF7" w:rsidSect="00496D5C">
      <w:footerReference w:type="default" r:id="rId48"/>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16" w:rsidRDefault="00CC6B16" w:rsidP="00496D5C">
      <w:pPr>
        <w:spacing w:after="0" w:line="240" w:lineRule="auto"/>
      </w:pPr>
      <w:r>
        <w:separator/>
      </w:r>
    </w:p>
  </w:endnote>
  <w:endnote w:type="continuationSeparator" w:id="0">
    <w:p w:rsidR="00CC6B16" w:rsidRDefault="00CC6B16" w:rsidP="0049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994A2D" w:rsidRPr="005B6971" w:rsidRDefault="00994A2D">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1E64DE">
          <w:rPr>
            <w:noProof/>
            <w:sz w:val="20"/>
            <w:szCs w:val="20"/>
          </w:rPr>
          <w:t>24</w:t>
        </w:r>
        <w:r w:rsidRPr="005B6971">
          <w:rPr>
            <w:sz w:val="20"/>
            <w:szCs w:val="20"/>
          </w:rPr>
          <w:fldChar w:fldCharType="end"/>
        </w:r>
      </w:p>
    </w:sdtContent>
  </w:sdt>
  <w:p w:rsidR="00994A2D" w:rsidRDefault="00994A2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16" w:rsidRDefault="00CC6B16" w:rsidP="00496D5C">
      <w:pPr>
        <w:spacing w:after="0" w:line="240" w:lineRule="auto"/>
      </w:pPr>
      <w:r>
        <w:separator/>
      </w:r>
    </w:p>
  </w:footnote>
  <w:footnote w:type="continuationSeparator" w:id="0">
    <w:p w:rsidR="00CC6B16" w:rsidRDefault="00CC6B16" w:rsidP="00496D5C">
      <w:pPr>
        <w:spacing w:after="0" w:line="240" w:lineRule="auto"/>
      </w:pPr>
      <w:r>
        <w:continuationSeparator/>
      </w:r>
    </w:p>
  </w:footnote>
  <w:footnote w:id="1">
    <w:p w:rsidR="00994A2D" w:rsidRPr="00BD40B4" w:rsidRDefault="00994A2D"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d"/>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d"/>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994A2D" w:rsidRPr="009A4A9D" w:rsidRDefault="00994A2D"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rPr>
        <w:footnoteRef/>
      </w:r>
      <w:r w:rsidRPr="009A4A9D">
        <w:rPr>
          <w:sz w:val="20"/>
          <w:szCs w:val="20"/>
        </w:rPr>
        <w:t xml:space="preserve"> Указывается с 1 января 2016 года (ст. 114 Закона № 44-ФЗ)</w:t>
      </w:r>
    </w:p>
  </w:footnote>
  <w:footnote w:id="3">
    <w:p w:rsidR="00994A2D" w:rsidRDefault="00994A2D" w:rsidP="00496D5C">
      <w:pPr>
        <w:pStyle w:val="affc"/>
      </w:pPr>
      <w:r>
        <w:rPr>
          <w:rStyle w:val="affe"/>
        </w:rPr>
        <w:footnoteRef/>
      </w:r>
      <w:r>
        <w:t xml:space="preserve"> В соответствии с системой налогообложения, применяемой участником закупки</w:t>
      </w:r>
    </w:p>
  </w:footnote>
  <w:footnote w:id="4">
    <w:p w:rsidR="00994A2D" w:rsidRDefault="00994A2D" w:rsidP="00CB1497">
      <w:pPr>
        <w:pStyle w:val="affc"/>
      </w:pPr>
      <w:r>
        <w:rPr>
          <w:rStyle w:val="affe"/>
          <w:rFonts w:eastAsia="Droid Sans Fallback"/>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CE5F8B"/>
    <w:multiLevelType w:val="multilevel"/>
    <w:tmpl w:val="51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1">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8">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7">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0"/>
  </w:num>
  <w:num w:numId="3">
    <w:abstractNumId w:val="30"/>
  </w:num>
  <w:num w:numId="4">
    <w:abstractNumId w:val="31"/>
  </w:num>
  <w:num w:numId="5">
    <w:abstractNumId w:val="39"/>
  </w:num>
  <w:num w:numId="6">
    <w:abstractNumId w:val="35"/>
  </w:num>
  <w:num w:numId="7">
    <w:abstractNumId w:val="2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num>
  <w:num w:numId="10">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5"/>
  </w:num>
  <w:num w:numId="14">
    <w:abstractNumId w:val="9"/>
  </w:num>
  <w:num w:numId="15">
    <w:abstractNumId w:val="34"/>
  </w:num>
  <w:num w:numId="16">
    <w:abstractNumId w:val="1"/>
  </w:num>
  <w:num w:numId="17">
    <w:abstractNumId w:val="2"/>
  </w:num>
  <w:num w:numId="18">
    <w:abstractNumId w:val="3"/>
  </w:num>
  <w:num w:numId="19">
    <w:abstractNumId w:val="20"/>
  </w:num>
  <w:num w:numId="20">
    <w:abstractNumId w:val="38"/>
  </w:num>
  <w:num w:numId="21">
    <w:abstractNumId w:val="8"/>
  </w:num>
  <w:num w:numId="22">
    <w:abstractNumId w:val="26"/>
  </w:num>
  <w:num w:numId="23">
    <w:abstractNumId w:val="23"/>
  </w:num>
  <w:num w:numId="24">
    <w:abstractNumId w:val="11"/>
  </w:num>
  <w:num w:numId="25">
    <w:abstractNumId w:val="10"/>
  </w:num>
  <w:num w:numId="26">
    <w:abstractNumId w:val="14"/>
  </w:num>
  <w:num w:numId="27">
    <w:abstractNumId w:val="24"/>
  </w:num>
  <w:num w:numId="28">
    <w:abstractNumId w:val="41"/>
  </w:num>
  <w:num w:numId="29">
    <w:abstractNumId w:val="37"/>
  </w:num>
  <w:num w:numId="30">
    <w:abstractNumId w:val="12"/>
  </w:num>
  <w:num w:numId="31">
    <w:abstractNumId w:val="18"/>
  </w:num>
  <w:num w:numId="32">
    <w:abstractNumId w:val="28"/>
  </w:num>
  <w:num w:numId="33">
    <w:abstractNumId w:val="2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7"/>
  </w:num>
  <w:num w:numId="4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numFmt w:val="chicago"/>
    <w:numRestart w:val="eachPage"/>
    <w:footnote w:id="-1"/>
    <w:footnote w:id="0"/>
  </w:footnotePr>
  <w:endnotePr>
    <w:numFmt w:val="chicago"/>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1E"/>
    <w:rsid w:val="00006B0A"/>
    <w:rsid w:val="000072BF"/>
    <w:rsid w:val="000116C0"/>
    <w:rsid w:val="000125AC"/>
    <w:rsid w:val="000153D5"/>
    <w:rsid w:val="000170B6"/>
    <w:rsid w:val="000231ED"/>
    <w:rsid w:val="00034F6F"/>
    <w:rsid w:val="000354BE"/>
    <w:rsid w:val="00043C05"/>
    <w:rsid w:val="00044C2B"/>
    <w:rsid w:val="00046822"/>
    <w:rsid w:val="00065522"/>
    <w:rsid w:val="00070717"/>
    <w:rsid w:val="00070C7B"/>
    <w:rsid w:val="00073106"/>
    <w:rsid w:val="00073F5B"/>
    <w:rsid w:val="00087D52"/>
    <w:rsid w:val="00091194"/>
    <w:rsid w:val="000A76AB"/>
    <w:rsid w:val="000B2B7A"/>
    <w:rsid w:val="000B444D"/>
    <w:rsid w:val="000B6591"/>
    <w:rsid w:val="000B7463"/>
    <w:rsid w:val="000C280E"/>
    <w:rsid w:val="000C44C7"/>
    <w:rsid w:val="000D7A86"/>
    <w:rsid w:val="000E21B2"/>
    <w:rsid w:val="000E31AF"/>
    <w:rsid w:val="000E3628"/>
    <w:rsid w:val="000E5ABE"/>
    <w:rsid w:val="000F0FAB"/>
    <w:rsid w:val="000F147A"/>
    <w:rsid w:val="001025CE"/>
    <w:rsid w:val="00103B60"/>
    <w:rsid w:val="00106DA7"/>
    <w:rsid w:val="00122806"/>
    <w:rsid w:val="0012700F"/>
    <w:rsid w:val="00141653"/>
    <w:rsid w:val="00145B93"/>
    <w:rsid w:val="00146D79"/>
    <w:rsid w:val="00150EC6"/>
    <w:rsid w:val="00153931"/>
    <w:rsid w:val="001631F8"/>
    <w:rsid w:val="00163B11"/>
    <w:rsid w:val="00165CE8"/>
    <w:rsid w:val="00166C61"/>
    <w:rsid w:val="001711B3"/>
    <w:rsid w:val="001772A5"/>
    <w:rsid w:val="00177ED6"/>
    <w:rsid w:val="00187A44"/>
    <w:rsid w:val="00191A42"/>
    <w:rsid w:val="0019215C"/>
    <w:rsid w:val="001951A1"/>
    <w:rsid w:val="001A21B6"/>
    <w:rsid w:val="001A3E6D"/>
    <w:rsid w:val="001B72AD"/>
    <w:rsid w:val="001D3AC6"/>
    <w:rsid w:val="001D5ECB"/>
    <w:rsid w:val="001D7D74"/>
    <w:rsid w:val="001E0633"/>
    <w:rsid w:val="001E2F68"/>
    <w:rsid w:val="001E3EFD"/>
    <w:rsid w:val="001E64DE"/>
    <w:rsid w:val="001F27D2"/>
    <w:rsid w:val="001F4137"/>
    <w:rsid w:val="001F653B"/>
    <w:rsid w:val="001F7170"/>
    <w:rsid w:val="00227C6C"/>
    <w:rsid w:val="002314D2"/>
    <w:rsid w:val="00231511"/>
    <w:rsid w:val="00231A44"/>
    <w:rsid w:val="002336C6"/>
    <w:rsid w:val="0024535B"/>
    <w:rsid w:val="002475A0"/>
    <w:rsid w:val="002509C0"/>
    <w:rsid w:val="002531F6"/>
    <w:rsid w:val="002541C3"/>
    <w:rsid w:val="00285384"/>
    <w:rsid w:val="00293183"/>
    <w:rsid w:val="002A4DFF"/>
    <w:rsid w:val="002B44B8"/>
    <w:rsid w:val="002C1626"/>
    <w:rsid w:val="002C4E5E"/>
    <w:rsid w:val="002C5FBA"/>
    <w:rsid w:val="002D4BF3"/>
    <w:rsid w:val="002D6CC1"/>
    <w:rsid w:val="002E5118"/>
    <w:rsid w:val="002E7CD7"/>
    <w:rsid w:val="002F045A"/>
    <w:rsid w:val="002F4437"/>
    <w:rsid w:val="00302DB4"/>
    <w:rsid w:val="003048EC"/>
    <w:rsid w:val="00312666"/>
    <w:rsid w:val="00316CB1"/>
    <w:rsid w:val="00336F03"/>
    <w:rsid w:val="0033792E"/>
    <w:rsid w:val="00345DB8"/>
    <w:rsid w:val="0035177B"/>
    <w:rsid w:val="00355579"/>
    <w:rsid w:val="00356D6F"/>
    <w:rsid w:val="00361F2E"/>
    <w:rsid w:val="0036348E"/>
    <w:rsid w:val="003639EE"/>
    <w:rsid w:val="0036478A"/>
    <w:rsid w:val="003665A3"/>
    <w:rsid w:val="00370B48"/>
    <w:rsid w:val="00376772"/>
    <w:rsid w:val="003774A9"/>
    <w:rsid w:val="003801D0"/>
    <w:rsid w:val="0038066A"/>
    <w:rsid w:val="0038517C"/>
    <w:rsid w:val="00385348"/>
    <w:rsid w:val="00387406"/>
    <w:rsid w:val="00390DB2"/>
    <w:rsid w:val="00394AC7"/>
    <w:rsid w:val="00395F2B"/>
    <w:rsid w:val="003A1A9A"/>
    <w:rsid w:val="003B0442"/>
    <w:rsid w:val="003B4E64"/>
    <w:rsid w:val="003B7EE9"/>
    <w:rsid w:val="003C3F43"/>
    <w:rsid w:val="003C57FC"/>
    <w:rsid w:val="003D118B"/>
    <w:rsid w:val="003D36ED"/>
    <w:rsid w:val="003E082E"/>
    <w:rsid w:val="003E2357"/>
    <w:rsid w:val="003E4454"/>
    <w:rsid w:val="00402564"/>
    <w:rsid w:val="004046C6"/>
    <w:rsid w:val="004070F9"/>
    <w:rsid w:val="00410B26"/>
    <w:rsid w:val="00414F57"/>
    <w:rsid w:val="00417B76"/>
    <w:rsid w:val="00420D4A"/>
    <w:rsid w:val="00423019"/>
    <w:rsid w:val="0042562B"/>
    <w:rsid w:val="00430748"/>
    <w:rsid w:val="00431A1C"/>
    <w:rsid w:val="00433A3E"/>
    <w:rsid w:val="00435382"/>
    <w:rsid w:val="00441E0A"/>
    <w:rsid w:val="00447F7E"/>
    <w:rsid w:val="004501C8"/>
    <w:rsid w:val="00452C20"/>
    <w:rsid w:val="004572EC"/>
    <w:rsid w:val="00464880"/>
    <w:rsid w:val="0047745B"/>
    <w:rsid w:val="00486041"/>
    <w:rsid w:val="00494E8F"/>
    <w:rsid w:val="004952DE"/>
    <w:rsid w:val="00496D5C"/>
    <w:rsid w:val="004A1832"/>
    <w:rsid w:val="004A1A3F"/>
    <w:rsid w:val="004A3D4D"/>
    <w:rsid w:val="004A3DCC"/>
    <w:rsid w:val="004A4024"/>
    <w:rsid w:val="004B4148"/>
    <w:rsid w:val="004B4540"/>
    <w:rsid w:val="004B500D"/>
    <w:rsid w:val="004C781B"/>
    <w:rsid w:val="004D2B41"/>
    <w:rsid w:val="004D2CAA"/>
    <w:rsid w:val="004D4A1C"/>
    <w:rsid w:val="004E11EC"/>
    <w:rsid w:val="004F3ECF"/>
    <w:rsid w:val="004F596F"/>
    <w:rsid w:val="005059CD"/>
    <w:rsid w:val="00515791"/>
    <w:rsid w:val="00516E80"/>
    <w:rsid w:val="00521052"/>
    <w:rsid w:val="00521EEA"/>
    <w:rsid w:val="00524910"/>
    <w:rsid w:val="00531EC6"/>
    <w:rsid w:val="005510E0"/>
    <w:rsid w:val="005551FE"/>
    <w:rsid w:val="0056281B"/>
    <w:rsid w:val="005651EE"/>
    <w:rsid w:val="005668FD"/>
    <w:rsid w:val="00597B8A"/>
    <w:rsid w:val="005B0F2F"/>
    <w:rsid w:val="005B6393"/>
    <w:rsid w:val="005B701C"/>
    <w:rsid w:val="005C43DF"/>
    <w:rsid w:val="005D3531"/>
    <w:rsid w:val="005E7641"/>
    <w:rsid w:val="005F00A8"/>
    <w:rsid w:val="005F1518"/>
    <w:rsid w:val="005F5674"/>
    <w:rsid w:val="005F7BAB"/>
    <w:rsid w:val="00612466"/>
    <w:rsid w:val="00615CAF"/>
    <w:rsid w:val="00623E46"/>
    <w:rsid w:val="00625C71"/>
    <w:rsid w:val="0062780B"/>
    <w:rsid w:val="00637325"/>
    <w:rsid w:val="00637834"/>
    <w:rsid w:val="00642CC0"/>
    <w:rsid w:val="00645634"/>
    <w:rsid w:val="006546C7"/>
    <w:rsid w:val="0066548C"/>
    <w:rsid w:val="00667275"/>
    <w:rsid w:val="0067780D"/>
    <w:rsid w:val="0069210E"/>
    <w:rsid w:val="00694BA5"/>
    <w:rsid w:val="00695378"/>
    <w:rsid w:val="00696B81"/>
    <w:rsid w:val="00697829"/>
    <w:rsid w:val="00697A91"/>
    <w:rsid w:val="006C1022"/>
    <w:rsid w:val="006C32CA"/>
    <w:rsid w:val="006C5C10"/>
    <w:rsid w:val="006D46E6"/>
    <w:rsid w:val="006D664C"/>
    <w:rsid w:val="006D70E1"/>
    <w:rsid w:val="006E0136"/>
    <w:rsid w:val="006F31EA"/>
    <w:rsid w:val="007115BF"/>
    <w:rsid w:val="007219BA"/>
    <w:rsid w:val="007238CA"/>
    <w:rsid w:val="00723D22"/>
    <w:rsid w:val="00732A00"/>
    <w:rsid w:val="00772A55"/>
    <w:rsid w:val="00776F1D"/>
    <w:rsid w:val="0078285F"/>
    <w:rsid w:val="0079578A"/>
    <w:rsid w:val="007A553F"/>
    <w:rsid w:val="007B47A4"/>
    <w:rsid w:val="007B68E3"/>
    <w:rsid w:val="007C21D6"/>
    <w:rsid w:val="007C5507"/>
    <w:rsid w:val="007D386C"/>
    <w:rsid w:val="007E42DC"/>
    <w:rsid w:val="007E5F26"/>
    <w:rsid w:val="007F0619"/>
    <w:rsid w:val="007F0E45"/>
    <w:rsid w:val="007F4772"/>
    <w:rsid w:val="0080008A"/>
    <w:rsid w:val="00801952"/>
    <w:rsid w:val="0080217C"/>
    <w:rsid w:val="00804861"/>
    <w:rsid w:val="0080592E"/>
    <w:rsid w:val="0081602B"/>
    <w:rsid w:val="0082069F"/>
    <w:rsid w:val="0082092F"/>
    <w:rsid w:val="00825345"/>
    <w:rsid w:val="008301A7"/>
    <w:rsid w:val="00841924"/>
    <w:rsid w:val="00851070"/>
    <w:rsid w:val="00857876"/>
    <w:rsid w:val="00874FD0"/>
    <w:rsid w:val="00877937"/>
    <w:rsid w:val="00877FFB"/>
    <w:rsid w:val="00885AFD"/>
    <w:rsid w:val="008A0EBB"/>
    <w:rsid w:val="008A7C37"/>
    <w:rsid w:val="008B2D72"/>
    <w:rsid w:val="008B65AD"/>
    <w:rsid w:val="008C5E2E"/>
    <w:rsid w:val="008C6CE3"/>
    <w:rsid w:val="008D66B5"/>
    <w:rsid w:val="008E6239"/>
    <w:rsid w:val="008F0BBB"/>
    <w:rsid w:val="008F2E51"/>
    <w:rsid w:val="008F4E56"/>
    <w:rsid w:val="008F7B37"/>
    <w:rsid w:val="00904F5F"/>
    <w:rsid w:val="009070A2"/>
    <w:rsid w:val="00910B79"/>
    <w:rsid w:val="009256EC"/>
    <w:rsid w:val="00925831"/>
    <w:rsid w:val="00930994"/>
    <w:rsid w:val="00932CBE"/>
    <w:rsid w:val="00937AEE"/>
    <w:rsid w:val="00941903"/>
    <w:rsid w:val="00944319"/>
    <w:rsid w:val="00952428"/>
    <w:rsid w:val="00957300"/>
    <w:rsid w:val="0097134E"/>
    <w:rsid w:val="0097485F"/>
    <w:rsid w:val="00976691"/>
    <w:rsid w:val="0098352C"/>
    <w:rsid w:val="00990E42"/>
    <w:rsid w:val="009913B8"/>
    <w:rsid w:val="00994A2D"/>
    <w:rsid w:val="00996793"/>
    <w:rsid w:val="009A3DE5"/>
    <w:rsid w:val="009B2C51"/>
    <w:rsid w:val="009D0BEE"/>
    <w:rsid w:val="009D2B1E"/>
    <w:rsid w:val="009D7CF3"/>
    <w:rsid w:val="009F7EED"/>
    <w:rsid w:val="00A06938"/>
    <w:rsid w:val="00A1384A"/>
    <w:rsid w:val="00A1610D"/>
    <w:rsid w:val="00A21782"/>
    <w:rsid w:val="00A2604D"/>
    <w:rsid w:val="00A2659B"/>
    <w:rsid w:val="00A30741"/>
    <w:rsid w:val="00A373CF"/>
    <w:rsid w:val="00A427A9"/>
    <w:rsid w:val="00A42CF5"/>
    <w:rsid w:val="00A471AB"/>
    <w:rsid w:val="00A5208E"/>
    <w:rsid w:val="00A60408"/>
    <w:rsid w:val="00A64514"/>
    <w:rsid w:val="00A72532"/>
    <w:rsid w:val="00A9237B"/>
    <w:rsid w:val="00A95079"/>
    <w:rsid w:val="00AA049C"/>
    <w:rsid w:val="00AA04F4"/>
    <w:rsid w:val="00AA6E27"/>
    <w:rsid w:val="00AB6937"/>
    <w:rsid w:val="00AD406F"/>
    <w:rsid w:val="00AE1769"/>
    <w:rsid w:val="00AF5ADC"/>
    <w:rsid w:val="00B015B6"/>
    <w:rsid w:val="00B10DFC"/>
    <w:rsid w:val="00B13597"/>
    <w:rsid w:val="00B2000B"/>
    <w:rsid w:val="00B31AED"/>
    <w:rsid w:val="00B32A62"/>
    <w:rsid w:val="00B36C3E"/>
    <w:rsid w:val="00B41A50"/>
    <w:rsid w:val="00B423B6"/>
    <w:rsid w:val="00B52137"/>
    <w:rsid w:val="00B55D88"/>
    <w:rsid w:val="00B56B89"/>
    <w:rsid w:val="00B62884"/>
    <w:rsid w:val="00B62DDF"/>
    <w:rsid w:val="00B7042A"/>
    <w:rsid w:val="00B72702"/>
    <w:rsid w:val="00B827AF"/>
    <w:rsid w:val="00B85CE2"/>
    <w:rsid w:val="00B90BD6"/>
    <w:rsid w:val="00B92204"/>
    <w:rsid w:val="00B93CFD"/>
    <w:rsid w:val="00BA09EF"/>
    <w:rsid w:val="00BA10A5"/>
    <w:rsid w:val="00BA3125"/>
    <w:rsid w:val="00BB1EDC"/>
    <w:rsid w:val="00BB36C5"/>
    <w:rsid w:val="00BB37E7"/>
    <w:rsid w:val="00BC1393"/>
    <w:rsid w:val="00BC3B58"/>
    <w:rsid w:val="00BC7892"/>
    <w:rsid w:val="00BC7BEF"/>
    <w:rsid w:val="00BC7E67"/>
    <w:rsid w:val="00BD2B99"/>
    <w:rsid w:val="00BD3E17"/>
    <w:rsid w:val="00BE656A"/>
    <w:rsid w:val="00BE7FB6"/>
    <w:rsid w:val="00BF2E37"/>
    <w:rsid w:val="00BF604E"/>
    <w:rsid w:val="00C0236F"/>
    <w:rsid w:val="00C15A75"/>
    <w:rsid w:val="00C414BD"/>
    <w:rsid w:val="00C41B22"/>
    <w:rsid w:val="00C47A4F"/>
    <w:rsid w:val="00C604D0"/>
    <w:rsid w:val="00C6154B"/>
    <w:rsid w:val="00C75A37"/>
    <w:rsid w:val="00C83765"/>
    <w:rsid w:val="00C86A32"/>
    <w:rsid w:val="00C91538"/>
    <w:rsid w:val="00CA7546"/>
    <w:rsid w:val="00CA7830"/>
    <w:rsid w:val="00CB1497"/>
    <w:rsid w:val="00CC242B"/>
    <w:rsid w:val="00CC6B16"/>
    <w:rsid w:val="00CD45D6"/>
    <w:rsid w:val="00CE026E"/>
    <w:rsid w:val="00CF0962"/>
    <w:rsid w:val="00CF0990"/>
    <w:rsid w:val="00CF48F2"/>
    <w:rsid w:val="00D07571"/>
    <w:rsid w:val="00D1180F"/>
    <w:rsid w:val="00D120B1"/>
    <w:rsid w:val="00D142B0"/>
    <w:rsid w:val="00D17827"/>
    <w:rsid w:val="00D23EAA"/>
    <w:rsid w:val="00D25644"/>
    <w:rsid w:val="00D36B19"/>
    <w:rsid w:val="00D447F4"/>
    <w:rsid w:val="00D4586C"/>
    <w:rsid w:val="00D5085E"/>
    <w:rsid w:val="00D50E15"/>
    <w:rsid w:val="00D52B1F"/>
    <w:rsid w:val="00D5623F"/>
    <w:rsid w:val="00D573E6"/>
    <w:rsid w:val="00D63A6B"/>
    <w:rsid w:val="00D66028"/>
    <w:rsid w:val="00D66502"/>
    <w:rsid w:val="00D808A9"/>
    <w:rsid w:val="00D81120"/>
    <w:rsid w:val="00D926CC"/>
    <w:rsid w:val="00D92E5E"/>
    <w:rsid w:val="00D942E3"/>
    <w:rsid w:val="00DA008D"/>
    <w:rsid w:val="00DA3C03"/>
    <w:rsid w:val="00DA482D"/>
    <w:rsid w:val="00DB02C6"/>
    <w:rsid w:val="00DC3866"/>
    <w:rsid w:val="00DD01AE"/>
    <w:rsid w:val="00DD0263"/>
    <w:rsid w:val="00DD124F"/>
    <w:rsid w:val="00DD564E"/>
    <w:rsid w:val="00DD701F"/>
    <w:rsid w:val="00DE0F53"/>
    <w:rsid w:val="00DE16B3"/>
    <w:rsid w:val="00DE670D"/>
    <w:rsid w:val="00DE75D1"/>
    <w:rsid w:val="00DE7723"/>
    <w:rsid w:val="00DF1110"/>
    <w:rsid w:val="00DF54A7"/>
    <w:rsid w:val="00DF5F92"/>
    <w:rsid w:val="00DF767D"/>
    <w:rsid w:val="00E02613"/>
    <w:rsid w:val="00E040CC"/>
    <w:rsid w:val="00E13236"/>
    <w:rsid w:val="00E14C8E"/>
    <w:rsid w:val="00E23FC7"/>
    <w:rsid w:val="00E3025F"/>
    <w:rsid w:val="00E337C6"/>
    <w:rsid w:val="00E359A3"/>
    <w:rsid w:val="00E35D91"/>
    <w:rsid w:val="00E44BF7"/>
    <w:rsid w:val="00E45DC8"/>
    <w:rsid w:val="00E45EFA"/>
    <w:rsid w:val="00E50FE8"/>
    <w:rsid w:val="00E51E88"/>
    <w:rsid w:val="00E520A9"/>
    <w:rsid w:val="00E53101"/>
    <w:rsid w:val="00E56713"/>
    <w:rsid w:val="00E603C9"/>
    <w:rsid w:val="00E715AE"/>
    <w:rsid w:val="00E739C0"/>
    <w:rsid w:val="00E7432B"/>
    <w:rsid w:val="00E74AC4"/>
    <w:rsid w:val="00E754EB"/>
    <w:rsid w:val="00E83982"/>
    <w:rsid w:val="00E85A51"/>
    <w:rsid w:val="00E86E65"/>
    <w:rsid w:val="00E909BF"/>
    <w:rsid w:val="00E93A2A"/>
    <w:rsid w:val="00ED744E"/>
    <w:rsid w:val="00EE01A6"/>
    <w:rsid w:val="00EE597B"/>
    <w:rsid w:val="00EF3E27"/>
    <w:rsid w:val="00EF7310"/>
    <w:rsid w:val="00F01808"/>
    <w:rsid w:val="00F067F8"/>
    <w:rsid w:val="00F07138"/>
    <w:rsid w:val="00F12479"/>
    <w:rsid w:val="00F14591"/>
    <w:rsid w:val="00F17A29"/>
    <w:rsid w:val="00F20566"/>
    <w:rsid w:val="00F2064E"/>
    <w:rsid w:val="00F222A6"/>
    <w:rsid w:val="00F2442F"/>
    <w:rsid w:val="00F30904"/>
    <w:rsid w:val="00F52749"/>
    <w:rsid w:val="00F5660D"/>
    <w:rsid w:val="00F62A32"/>
    <w:rsid w:val="00F67646"/>
    <w:rsid w:val="00F712A8"/>
    <w:rsid w:val="00F7218D"/>
    <w:rsid w:val="00F74CE7"/>
    <w:rsid w:val="00F8364D"/>
    <w:rsid w:val="00F8546B"/>
    <w:rsid w:val="00F86E1C"/>
    <w:rsid w:val="00F86E2E"/>
    <w:rsid w:val="00F916EB"/>
    <w:rsid w:val="00F93467"/>
    <w:rsid w:val="00FB3BBE"/>
    <w:rsid w:val="00FB7EEF"/>
    <w:rsid w:val="00FC2F0A"/>
    <w:rsid w:val="00FC5010"/>
    <w:rsid w:val="00FC555C"/>
    <w:rsid w:val="00FC60EF"/>
    <w:rsid w:val="00FC7FA5"/>
    <w:rsid w:val="00FD64A9"/>
    <w:rsid w:val="00FF1AE4"/>
    <w:rsid w:val="00FF3EC3"/>
    <w:rsid w:val="00FF4D89"/>
    <w:rsid w:val="00FF53A9"/>
    <w:rsid w:val="00FF611B"/>
    <w:rsid w:val="00FF6C9D"/>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96D5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496D5C"/>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496D5C"/>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496D5C"/>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496D5C"/>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496D5C"/>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496D5C"/>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496D5C"/>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496D5C"/>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496D5C"/>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496D5C"/>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496D5C"/>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496D5C"/>
    <w:rPr>
      <w:rFonts w:ascii="Arial" w:eastAsia="Times New Roman" w:hAnsi="Arial" w:cs="Times New Roman"/>
      <w:sz w:val="24"/>
      <w:szCs w:val="20"/>
      <w:lang w:eastAsia="ru-RU"/>
    </w:rPr>
  </w:style>
  <w:style w:type="character" w:customStyle="1" w:styleId="40">
    <w:name w:val="Заголовок 4 Знак"/>
    <w:basedOn w:val="a2"/>
    <w:link w:val="4"/>
    <w:rsid w:val="00496D5C"/>
    <w:rPr>
      <w:rFonts w:ascii="Arial" w:eastAsia="Times New Roman" w:hAnsi="Arial" w:cs="Times New Roman"/>
      <w:b/>
      <w:sz w:val="24"/>
      <w:szCs w:val="20"/>
      <w:lang w:eastAsia="ru-RU"/>
    </w:rPr>
  </w:style>
  <w:style w:type="character" w:customStyle="1" w:styleId="50">
    <w:name w:val="Заголовок 5 Знак"/>
    <w:basedOn w:val="a2"/>
    <w:link w:val="5"/>
    <w:rsid w:val="00496D5C"/>
    <w:rPr>
      <w:rFonts w:ascii="Times New Roman" w:eastAsia="Times New Roman" w:hAnsi="Times New Roman" w:cs="Times New Roman"/>
      <w:szCs w:val="20"/>
      <w:lang w:eastAsia="ru-RU"/>
    </w:rPr>
  </w:style>
  <w:style w:type="character" w:customStyle="1" w:styleId="60">
    <w:name w:val="Заголовок 6 Знак"/>
    <w:basedOn w:val="a2"/>
    <w:link w:val="6"/>
    <w:rsid w:val="00496D5C"/>
    <w:rPr>
      <w:rFonts w:ascii="Times New Roman" w:eastAsia="Times New Roman" w:hAnsi="Times New Roman" w:cs="Times New Roman"/>
      <w:i/>
      <w:szCs w:val="20"/>
      <w:lang w:eastAsia="ru-RU"/>
    </w:rPr>
  </w:style>
  <w:style w:type="character" w:customStyle="1" w:styleId="70">
    <w:name w:val="Заголовок 7 Знак"/>
    <w:basedOn w:val="a2"/>
    <w:link w:val="7"/>
    <w:rsid w:val="00496D5C"/>
    <w:rPr>
      <w:rFonts w:ascii="Arial" w:eastAsia="Times New Roman" w:hAnsi="Arial" w:cs="Times New Roman"/>
      <w:sz w:val="20"/>
      <w:szCs w:val="20"/>
      <w:lang w:eastAsia="ru-RU"/>
    </w:rPr>
  </w:style>
  <w:style w:type="character" w:customStyle="1" w:styleId="80">
    <w:name w:val="Заголовок 8 Знак"/>
    <w:basedOn w:val="a2"/>
    <w:link w:val="8"/>
    <w:rsid w:val="00496D5C"/>
    <w:rPr>
      <w:rFonts w:ascii="Arial" w:eastAsia="Times New Roman" w:hAnsi="Arial" w:cs="Times New Roman"/>
      <w:i/>
      <w:sz w:val="20"/>
      <w:szCs w:val="20"/>
      <w:lang w:eastAsia="ru-RU"/>
    </w:rPr>
  </w:style>
  <w:style w:type="character" w:customStyle="1" w:styleId="90">
    <w:name w:val="Заголовок 9 Знак"/>
    <w:basedOn w:val="a2"/>
    <w:link w:val="9"/>
    <w:rsid w:val="00496D5C"/>
    <w:rPr>
      <w:rFonts w:ascii="Arial" w:eastAsia="Times New Roman" w:hAnsi="Arial" w:cs="Times New Roman"/>
      <w:b/>
      <w:i/>
      <w:sz w:val="18"/>
      <w:szCs w:val="20"/>
      <w:lang w:eastAsia="ru-RU"/>
    </w:rPr>
  </w:style>
  <w:style w:type="character" w:customStyle="1" w:styleId="-">
    <w:name w:val="Интернет-ссылка"/>
    <w:rsid w:val="00496D5C"/>
    <w:rPr>
      <w:color w:val="000080"/>
      <w:u w:val="single"/>
    </w:rPr>
  </w:style>
  <w:style w:type="paragraph" w:customStyle="1" w:styleId="a5">
    <w:name w:val="Заголовок"/>
    <w:basedOn w:val="a1"/>
    <w:next w:val="a6"/>
    <w:rsid w:val="00496D5C"/>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rsid w:val="00496D5C"/>
    <w:pPr>
      <w:spacing w:after="120"/>
    </w:pPr>
  </w:style>
  <w:style w:type="character" w:customStyle="1" w:styleId="a7">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496D5C"/>
    <w:rPr>
      <w:rFonts w:ascii="Times New Roman" w:eastAsia="Droid Sans Fallback" w:hAnsi="Times New Roman" w:cs="Mangal"/>
      <w:sz w:val="24"/>
      <w:szCs w:val="21"/>
      <w:lang w:eastAsia="zh-CN" w:bidi="hi-IN"/>
    </w:rPr>
  </w:style>
  <w:style w:type="paragraph" w:styleId="a8">
    <w:name w:val="List"/>
    <w:basedOn w:val="a6"/>
    <w:rsid w:val="00496D5C"/>
  </w:style>
  <w:style w:type="paragraph" w:styleId="a9">
    <w:name w:val="Title"/>
    <w:basedOn w:val="a1"/>
    <w:link w:val="aa"/>
    <w:qFormat/>
    <w:rsid w:val="00496D5C"/>
    <w:pPr>
      <w:suppressLineNumbers/>
      <w:spacing w:before="120" w:after="120"/>
    </w:pPr>
    <w:rPr>
      <w:i/>
      <w:iCs/>
    </w:rPr>
  </w:style>
  <w:style w:type="character" w:customStyle="1" w:styleId="aa">
    <w:name w:val="Название Знак"/>
    <w:basedOn w:val="a2"/>
    <w:link w:val="a9"/>
    <w:rsid w:val="00496D5C"/>
    <w:rPr>
      <w:rFonts w:ascii="Times New Roman" w:eastAsia="Droid Sans Fallback" w:hAnsi="Times New Roman" w:cs="FreeSans"/>
      <w:i/>
      <w:iCs/>
      <w:sz w:val="24"/>
      <w:szCs w:val="24"/>
      <w:lang w:eastAsia="zh-CN" w:bidi="hi-IN"/>
    </w:rPr>
  </w:style>
  <w:style w:type="paragraph" w:styleId="14">
    <w:name w:val="index 1"/>
    <w:basedOn w:val="a1"/>
    <w:next w:val="a1"/>
    <w:autoRedefine/>
    <w:uiPriority w:val="99"/>
    <w:semiHidden/>
    <w:unhideWhenUsed/>
    <w:rsid w:val="00496D5C"/>
    <w:pPr>
      <w:spacing w:after="0" w:line="240" w:lineRule="auto"/>
      <w:ind w:left="240" w:hanging="240"/>
    </w:pPr>
    <w:rPr>
      <w:rFonts w:cs="Mangal"/>
      <w:szCs w:val="21"/>
    </w:rPr>
  </w:style>
  <w:style w:type="paragraph" w:styleId="ab">
    <w:name w:val="index heading"/>
    <w:basedOn w:val="a1"/>
    <w:rsid w:val="00496D5C"/>
    <w:pPr>
      <w:suppressLineNumbers/>
    </w:pPr>
  </w:style>
  <w:style w:type="paragraph" w:customStyle="1" w:styleId="ac">
    <w:name w:val="Содержимое таблицы"/>
    <w:basedOn w:val="a1"/>
    <w:rsid w:val="00496D5C"/>
    <w:pPr>
      <w:suppressLineNumbers/>
    </w:pPr>
  </w:style>
  <w:style w:type="paragraph" w:customStyle="1" w:styleId="ad">
    <w:name w:val="Заголовок таблицы"/>
    <w:basedOn w:val="ac"/>
    <w:rsid w:val="00496D5C"/>
    <w:pPr>
      <w:jc w:val="center"/>
    </w:pPr>
    <w:rPr>
      <w:b/>
      <w:bCs/>
    </w:rPr>
  </w:style>
  <w:style w:type="paragraph" w:styleId="ae">
    <w:name w:val="Balloon Text"/>
    <w:basedOn w:val="a1"/>
    <w:link w:val="af"/>
    <w:uiPriority w:val="99"/>
    <w:semiHidden/>
    <w:unhideWhenUsed/>
    <w:rsid w:val="00496D5C"/>
    <w:pPr>
      <w:spacing w:after="0" w:line="240" w:lineRule="auto"/>
    </w:pPr>
    <w:rPr>
      <w:rFonts w:ascii="Tahoma" w:hAnsi="Tahoma" w:cs="Mangal"/>
      <w:sz w:val="16"/>
      <w:szCs w:val="14"/>
    </w:rPr>
  </w:style>
  <w:style w:type="character" w:customStyle="1" w:styleId="af">
    <w:name w:val="Текст выноски Знак"/>
    <w:basedOn w:val="a2"/>
    <w:link w:val="ae"/>
    <w:uiPriority w:val="99"/>
    <w:semiHidden/>
    <w:rsid w:val="00496D5C"/>
    <w:rPr>
      <w:rFonts w:ascii="Tahoma" w:eastAsia="Droid Sans Fallback" w:hAnsi="Tahoma" w:cs="Mangal"/>
      <w:sz w:val="16"/>
      <w:szCs w:val="14"/>
      <w:lang w:eastAsia="zh-CN" w:bidi="hi-IN"/>
    </w:rPr>
  </w:style>
  <w:style w:type="table" w:styleId="af0">
    <w:name w:val="Table Grid"/>
    <w:basedOn w:val="a3"/>
    <w:rsid w:val="00496D5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1"/>
    <w:uiPriority w:val="34"/>
    <w:qFormat/>
    <w:rsid w:val="00496D5C"/>
    <w:pPr>
      <w:ind w:left="720"/>
      <w:contextualSpacing/>
    </w:pPr>
    <w:rPr>
      <w:rFonts w:cs="Mangal"/>
      <w:szCs w:val="21"/>
    </w:rPr>
  </w:style>
  <w:style w:type="character" w:customStyle="1" w:styleId="iceouttxt1">
    <w:name w:val="iceouttxt1"/>
    <w:basedOn w:val="a2"/>
    <w:rsid w:val="00496D5C"/>
    <w:rPr>
      <w:rFonts w:ascii="Arial" w:hAnsi="Arial" w:cs="Arial" w:hint="default"/>
      <w:color w:val="666666"/>
      <w:sz w:val="17"/>
      <w:szCs w:val="17"/>
    </w:rPr>
  </w:style>
  <w:style w:type="numbering" w:customStyle="1" w:styleId="15">
    <w:name w:val="Нет списка1"/>
    <w:next w:val="a4"/>
    <w:uiPriority w:val="99"/>
    <w:semiHidden/>
    <w:unhideWhenUsed/>
    <w:rsid w:val="00496D5C"/>
  </w:style>
  <w:style w:type="numbering" w:customStyle="1" w:styleId="110">
    <w:name w:val="Нет списка11"/>
    <w:next w:val="a4"/>
    <w:semiHidden/>
    <w:rsid w:val="00496D5C"/>
  </w:style>
  <w:style w:type="paragraph" w:customStyle="1" w:styleId="a0">
    <w:name w:val="Раздел"/>
    <w:basedOn w:val="a1"/>
    <w:rsid w:val="00496D5C"/>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496D5C"/>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paragraph" w:styleId="22">
    <w:name w:val="Body Text Indent 2"/>
    <w:basedOn w:val="a1"/>
    <w:link w:val="23"/>
    <w:rsid w:val="00496D5C"/>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496D5C"/>
    <w:rPr>
      <w:rFonts w:ascii="Times New Roman" w:eastAsia="Times New Roman" w:hAnsi="Times New Roman" w:cs="Times New Roman"/>
      <w:sz w:val="24"/>
      <w:szCs w:val="20"/>
      <w:lang w:eastAsia="ru-RU"/>
    </w:rPr>
  </w:style>
  <w:style w:type="paragraph" w:customStyle="1" w:styleId="ConsNormal">
    <w:name w:val="ConsNormal"/>
    <w:rsid w:val="00496D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96D5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96D5C"/>
    <w:rPr>
      <w:rFonts w:ascii="Courier New" w:eastAsia="Times New Roman" w:hAnsi="Courier New" w:cs="Courier New"/>
      <w:sz w:val="20"/>
      <w:szCs w:val="20"/>
      <w:lang w:eastAsia="ru-RU"/>
    </w:rPr>
  </w:style>
  <w:style w:type="paragraph" w:styleId="24">
    <w:name w:val="Body Text 2"/>
    <w:basedOn w:val="a1"/>
    <w:link w:val="25"/>
    <w:rsid w:val="00496D5C"/>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496D5C"/>
    <w:rPr>
      <w:rFonts w:ascii="Times New Roman" w:eastAsia="Times New Roman" w:hAnsi="Times New Roman" w:cs="Times New Roman"/>
      <w:sz w:val="24"/>
      <w:szCs w:val="20"/>
      <w:lang w:eastAsia="ru-RU"/>
    </w:rPr>
  </w:style>
  <w:style w:type="paragraph" w:styleId="af2">
    <w:name w:val="List Bullet"/>
    <w:basedOn w:val="a1"/>
    <w:autoRedefine/>
    <w:rsid w:val="00496D5C"/>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496D5C"/>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496D5C"/>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496D5C"/>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496D5C"/>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496D5C"/>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496D5C"/>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496D5C"/>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496D5C"/>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496D5C"/>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496D5C"/>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496D5C"/>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496D5C"/>
    <w:pPr>
      <w:tabs>
        <w:tab w:val="clear" w:pos="567"/>
        <w:tab w:val="num" w:pos="360"/>
      </w:tabs>
      <w:spacing w:before="180"/>
      <w:ind w:left="360" w:hanging="360"/>
    </w:pPr>
    <w:rPr>
      <w:b/>
    </w:rPr>
  </w:style>
  <w:style w:type="paragraph" w:customStyle="1" w:styleId="af5">
    <w:name w:val="Тендерные данные"/>
    <w:basedOn w:val="a1"/>
    <w:rsid w:val="00496D5C"/>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496D5C"/>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496D5C"/>
    <w:rPr>
      <w:rFonts w:ascii="Arial" w:eastAsia="Times New Roman" w:hAnsi="Arial" w:cs="Times New Roman"/>
      <w:sz w:val="24"/>
      <w:szCs w:val="20"/>
      <w:lang w:eastAsia="ru-RU"/>
    </w:rPr>
  </w:style>
  <w:style w:type="paragraph" w:styleId="af8">
    <w:name w:val="Plain Text"/>
    <w:basedOn w:val="a1"/>
    <w:link w:val="af9"/>
    <w:rsid w:val="00496D5C"/>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496D5C"/>
    <w:rPr>
      <w:rFonts w:ascii="Courier New" w:eastAsia="Times New Roman" w:hAnsi="Courier New" w:cs="Courier New"/>
      <w:sz w:val="20"/>
      <w:szCs w:val="20"/>
      <w:lang w:eastAsia="ru-RU"/>
    </w:rPr>
  </w:style>
  <w:style w:type="paragraph" w:styleId="afa">
    <w:name w:val="Date"/>
    <w:basedOn w:val="a1"/>
    <w:next w:val="a1"/>
    <w:link w:val="afb"/>
    <w:rsid w:val="00496D5C"/>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496D5C"/>
    <w:rPr>
      <w:rFonts w:ascii="Times New Roman" w:eastAsia="Times New Roman" w:hAnsi="Times New Roman" w:cs="Times New Roman"/>
      <w:sz w:val="24"/>
      <w:szCs w:val="20"/>
      <w:lang w:eastAsia="ru-RU"/>
    </w:rPr>
  </w:style>
  <w:style w:type="paragraph" w:styleId="35">
    <w:name w:val="toc 3"/>
    <w:basedOn w:val="a1"/>
    <w:next w:val="a1"/>
    <w:autoRedefine/>
    <w:rsid w:val="00496D5C"/>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496D5C"/>
    <w:rPr>
      <w:rFonts w:ascii="Times New Roman" w:eastAsia="Times New Roman" w:hAnsi="Times New Roman" w:cs="Times New Roman"/>
      <w:sz w:val="24"/>
      <w:szCs w:val="24"/>
      <w:lang w:eastAsia="ru-RU"/>
    </w:rPr>
  </w:style>
  <w:style w:type="character" w:styleId="afc">
    <w:name w:val="page number"/>
    <w:rsid w:val="00496D5C"/>
    <w:rPr>
      <w:rFonts w:ascii="Times New Roman" w:hAnsi="Times New Roman"/>
    </w:rPr>
  </w:style>
  <w:style w:type="character" w:styleId="afd">
    <w:name w:val="Hyperlink"/>
    <w:rsid w:val="00496D5C"/>
    <w:rPr>
      <w:color w:val="0000FF"/>
      <w:u w:val="single"/>
    </w:rPr>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496D5C"/>
    <w:rPr>
      <w:rFonts w:ascii="Times New Roman" w:eastAsia="Droid Sans Fallback" w:hAnsi="Times New Roman" w:cs="FreeSans"/>
      <w:sz w:val="24"/>
      <w:szCs w:val="24"/>
      <w:lang w:eastAsia="zh-CN" w:bidi="hi-IN"/>
    </w:rPr>
  </w:style>
  <w:style w:type="paragraph" w:styleId="36">
    <w:name w:val="Body Text 3"/>
    <w:basedOn w:val="a1"/>
    <w:link w:val="37"/>
    <w:rsid w:val="00496D5C"/>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496D5C"/>
    <w:rPr>
      <w:rFonts w:ascii="Times New Roman" w:eastAsia="Times New Roman" w:hAnsi="Times New Roman" w:cs="Times New Roman"/>
      <w:b/>
      <w:sz w:val="24"/>
      <w:szCs w:val="20"/>
      <w:lang w:eastAsia="ru-RU"/>
    </w:rPr>
  </w:style>
  <w:style w:type="paragraph" w:styleId="afe">
    <w:name w:val="Body Text Indent"/>
    <w:basedOn w:val="a1"/>
    <w:link w:val="aff"/>
    <w:rsid w:val="00496D5C"/>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496D5C"/>
    <w:rPr>
      <w:rFonts w:ascii="Arial" w:eastAsia="Times New Roman" w:hAnsi="Arial" w:cs="Times New Roman"/>
      <w:sz w:val="24"/>
      <w:szCs w:val="20"/>
      <w:lang w:eastAsia="ru-RU"/>
    </w:rPr>
  </w:style>
  <w:style w:type="character" w:customStyle="1" w:styleId="aff0">
    <w:name w:val="Основной шрифт"/>
    <w:rsid w:val="00496D5C"/>
  </w:style>
  <w:style w:type="paragraph" w:customStyle="1" w:styleId="aff1">
    <w:name w:val="текст таблицы"/>
    <w:basedOn w:val="a1"/>
    <w:rsid w:val="00496D5C"/>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496D5C"/>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496D5C"/>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496D5C"/>
    <w:rPr>
      <w:rFonts w:ascii="Times New Roman" w:eastAsia="Times New Roman" w:hAnsi="Times New Roman" w:cs="Times New Roman"/>
      <w:sz w:val="24"/>
      <w:szCs w:val="24"/>
      <w:lang w:eastAsia="ru-RU"/>
    </w:rPr>
  </w:style>
  <w:style w:type="paragraph" w:styleId="aff5">
    <w:name w:val="footer"/>
    <w:basedOn w:val="a1"/>
    <w:link w:val="aff6"/>
    <w:uiPriority w:val="99"/>
    <w:rsid w:val="00496D5C"/>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496D5C"/>
    <w:rPr>
      <w:rFonts w:ascii="Times New Roman" w:eastAsia="Times New Roman" w:hAnsi="Times New Roman" w:cs="Times New Roman"/>
      <w:sz w:val="24"/>
      <w:szCs w:val="24"/>
      <w:lang w:eastAsia="ru-RU"/>
    </w:rPr>
  </w:style>
  <w:style w:type="paragraph" w:customStyle="1" w:styleId="16">
    <w:name w:val="заголовок 1"/>
    <w:basedOn w:val="a1"/>
    <w:next w:val="a1"/>
    <w:rsid w:val="00496D5C"/>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496D5C"/>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7">
    <w:name w:val="Обычный1"/>
    <w:rsid w:val="00496D5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96D5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496D5C"/>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496D5C"/>
    <w:rPr>
      <w:rFonts w:ascii="Times New Roman" w:eastAsia="Times New Roman" w:hAnsi="Times New Roman" w:cs="Times New Roman"/>
      <w:sz w:val="16"/>
      <w:szCs w:val="16"/>
      <w:lang w:eastAsia="ru-RU"/>
    </w:rPr>
  </w:style>
  <w:style w:type="table" w:customStyle="1" w:styleId="18">
    <w:name w:val="Сетка таблицы1"/>
    <w:basedOn w:val="a3"/>
    <w:next w:val="af0"/>
    <w:uiPriority w:val="59"/>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496D5C"/>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9">
    <w:name w:val="1"/>
    <w:basedOn w:val="a1"/>
    <w:next w:val="aff7"/>
    <w:rsid w:val="00496D5C"/>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496D5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496D5C"/>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496D5C"/>
    <w:rPr>
      <w:color w:val="800080"/>
      <w:u w:val="single"/>
    </w:rPr>
  </w:style>
  <w:style w:type="paragraph" w:customStyle="1" w:styleId="ConsPlusNormal">
    <w:name w:val="ConsPlusNormal"/>
    <w:link w:val="ConsPlusNormal0"/>
    <w:rsid w:val="00496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96D5C"/>
    <w:rPr>
      <w:rFonts w:ascii="Arial" w:eastAsia="Times New Roman" w:hAnsi="Arial" w:cs="Arial"/>
      <w:sz w:val="20"/>
      <w:szCs w:val="20"/>
      <w:lang w:eastAsia="ru-RU"/>
    </w:rPr>
  </w:style>
  <w:style w:type="paragraph" w:customStyle="1" w:styleId="ConsPlusNonformat">
    <w:name w:val="ConsPlusNonformat"/>
    <w:rsid w:val="00496D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D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9">
    <w:name w:val="Спис_заголовок"/>
    <w:basedOn w:val="a1"/>
    <w:next w:val="a8"/>
    <w:rsid w:val="00496D5C"/>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a">
    <w:name w:val="Номер1"/>
    <w:basedOn w:val="a8"/>
    <w:rsid w:val="00496D5C"/>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496D5C"/>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b">
    <w:name w:val="Знак1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c">
    <w:name w:val="Знак1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496D5C"/>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496D5C"/>
    <w:rPr>
      <w:rFonts w:ascii="Tahoma" w:eastAsia="Times New Roman" w:hAnsi="Tahoma" w:cs="Tahoma"/>
      <w:sz w:val="20"/>
      <w:szCs w:val="20"/>
      <w:shd w:val="clear" w:color="auto" w:fill="000080"/>
      <w:lang w:eastAsia="ru-RU"/>
    </w:rPr>
  </w:style>
  <w:style w:type="paragraph" w:customStyle="1" w:styleId="1d">
    <w:name w:val="Знак Знак Знак Знак Знак Знак1 Знак"/>
    <w:basedOn w:val="a1"/>
    <w:link w:val="1e"/>
    <w:rsid w:val="00496D5C"/>
    <w:pPr>
      <w:widowControl/>
      <w:suppressAutoHyphens w:val="0"/>
      <w:spacing w:after="160" w:line="240" w:lineRule="exact"/>
    </w:pPr>
    <w:rPr>
      <w:rFonts w:ascii="Verdana" w:eastAsia="Times New Roman" w:hAnsi="Verdana" w:cs="Times New Roman"/>
      <w:lang w:val="en-US" w:eastAsia="en-US" w:bidi="ar-SA"/>
    </w:rPr>
  </w:style>
  <w:style w:type="character" w:customStyle="1" w:styleId="1e">
    <w:name w:val="Знак Знак Знак Знак Знак Знак1 Знак Знак"/>
    <w:link w:val="1d"/>
    <w:rsid w:val="00496D5C"/>
    <w:rPr>
      <w:rFonts w:ascii="Verdana" w:eastAsia="Times New Roman" w:hAnsi="Verdana" w:cs="Times New Roman"/>
      <w:sz w:val="24"/>
      <w:szCs w:val="24"/>
      <w:lang w:val="en-US"/>
    </w:rPr>
  </w:style>
  <w:style w:type="paragraph" w:styleId="affc">
    <w:name w:val="footnote text"/>
    <w:basedOn w:val="a1"/>
    <w:link w:val="affd"/>
    <w:uiPriority w:val="99"/>
    <w:rsid w:val="00496D5C"/>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496D5C"/>
    <w:rPr>
      <w:rFonts w:ascii="Times New Roman" w:eastAsia="Times New Roman" w:hAnsi="Times New Roman" w:cs="Times New Roman"/>
      <w:sz w:val="20"/>
      <w:szCs w:val="20"/>
      <w:lang w:eastAsia="ru-RU"/>
    </w:rPr>
  </w:style>
  <w:style w:type="character" w:styleId="affe">
    <w:name w:val="footnote reference"/>
    <w:rsid w:val="00496D5C"/>
    <w:rPr>
      <w:vertAlign w:val="superscript"/>
    </w:rPr>
  </w:style>
  <w:style w:type="paragraph" w:customStyle="1" w:styleId="afff">
    <w:name w:val="Стиль"/>
    <w:rsid w:val="00496D5C"/>
    <w:pPr>
      <w:spacing w:after="0" w:line="240" w:lineRule="auto"/>
    </w:pPr>
    <w:rPr>
      <w:rFonts w:ascii="Arial" w:eastAsia="Times New Roman" w:hAnsi="Arial" w:cs="Times New Roman"/>
      <w:b/>
      <w:sz w:val="24"/>
      <w:szCs w:val="20"/>
      <w:lang w:eastAsia="ru-RU"/>
    </w:rPr>
  </w:style>
  <w:style w:type="paragraph" w:customStyle="1" w:styleId="1f">
    <w:name w:val="Стиль1"/>
    <w:rsid w:val="00496D5C"/>
    <w:pPr>
      <w:spacing w:after="0" w:line="240" w:lineRule="auto"/>
    </w:pPr>
    <w:rPr>
      <w:rFonts w:ascii="Arial" w:eastAsia="Times New Roman" w:hAnsi="Arial" w:cs="Times New Roman"/>
      <w:b/>
      <w:sz w:val="24"/>
      <w:szCs w:val="20"/>
      <w:lang w:eastAsia="ru-RU"/>
    </w:rPr>
  </w:style>
  <w:style w:type="paragraph" w:customStyle="1" w:styleId="2a">
    <w:name w:val="Стиль2"/>
    <w:rsid w:val="00496D5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496D5C"/>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496D5C"/>
    <w:pPr>
      <w:tabs>
        <w:tab w:val="left" w:pos="2640"/>
      </w:tabs>
      <w:ind w:left="2640" w:hanging="600"/>
    </w:pPr>
    <w:rPr>
      <w:lang w:val="en-US"/>
    </w:rPr>
  </w:style>
  <w:style w:type="paragraph" w:customStyle="1" w:styleId="Pr">
    <w:name w:val="Pr Знак"/>
    <w:basedOn w:val="a1"/>
    <w:link w:val="Pr0"/>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496D5C"/>
    <w:rPr>
      <w:rFonts w:ascii="Georgia" w:eastAsia="Times New Roman" w:hAnsi="Georgia" w:cs="Times New Roman"/>
      <w:sz w:val="20"/>
      <w:szCs w:val="24"/>
      <w:lang w:eastAsia="ru-RU"/>
    </w:rPr>
  </w:style>
  <w:style w:type="paragraph" w:customStyle="1" w:styleId="1f0">
    <w:name w:val="Основной текст с отступом.Мой Заголовок 1"/>
    <w:basedOn w:val="a1"/>
    <w:rsid w:val="00496D5C"/>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496D5C"/>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496D5C"/>
    <w:pPr>
      <w:widowControl/>
      <w:suppressAutoHyphens w:val="0"/>
      <w:spacing w:before="20" w:after="20" w:line="240" w:lineRule="auto"/>
    </w:pPr>
    <w:rPr>
      <w:rFonts w:eastAsia="Times New Roman" w:cs="Times New Roman"/>
      <w:sz w:val="20"/>
      <w:szCs w:val="20"/>
      <w:lang w:eastAsia="ru-RU" w:bidi="ar-SA"/>
    </w:rPr>
  </w:style>
  <w:style w:type="paragraph" w:customStyle="1" w:styleId="1f1">
    <w:name w:val="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496D5C"/>
    <w:rPr>
      <w:rFonts w:ascii="Georgia" w:eastAsia="Times New Roman" w:hAnsi="Georgia" w:cs="Times New Roman"/>
      <w:sz w:val="20"/>
      <w:szCs w:val="24"/>
      <w:lang w:eastAsia="ru-RU"/>
    </w:rPr>
  </w:style>
  <w:style w:type="paragraph" w:customStyle="1" w:styleId="Pro-List1">
    <w:name w:val="Pro-List #1"/>
    <w:basedOn w:val="Pro-Gramma"/>
    <w:link w:val="Pro-List10"/>
    <w:rsid w:val="00496D5C"/>
    <w:pPr>
      <w:tabs>
        <w:tab w:val="left" w:pos="1134"/>
      </w:tabs>
      <w:spacing w:before="180"/>
      <w:ind w:hanging="425"/>
    </w:pPr>
  </w:style>
  <w:style w:type="character" w:customStyle="1" w:styleId="Pro-List10">
    <w:name w:val="Pro-List #1 Знак Знак"/>
    <w:basedOn w:val="Pro-Gramma0"/>
    <w:link w:val="Pro-List1"/>
    <w:rsid w:val="00496D5C"/>
    <w:rPr>
      <w:rFonts w:ascii="Georgia" w:eastAsia="Times New Roman" w:hAnsi="Georgia" w:cs="Times New Roman"/>
      <w:sz w:val="20"/>
      <w:szCs w:val="24"/>
      <w:lang w:eastAsia="ru-RU"/>
    </w:rPr>
  </w:style>
  <w:style w:type="paragraph" w:customStyle="1" w:styleId="Pro-Tab">
    <w:name w:val="Pro-Tab"/>
    <w:basedOn w:val="Pro-Gramma"/>
    <w:rsid w:val="00496D5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496D5C"/>
    <w:pPr>
      <w:tabs>
        <w:tab w:val="clear" w:pos="1134"/>
        <w:tab w:val="left" w:pos="2040"/>
      </w:tabs>
      <w:ind w:left="2040" w:hanging="480"/>
    </w:pPr>
  </w:style>
  <w:style w:type="paragraph" w:customStyle="1" w:styleId="Pro-List-1">
    <w:name w:val="Pro-List -1"/>
    <w:basedOn w:val="Pro-List1"/>
    <w:rsid w:val="00496D5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496D5C"/>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2">
    <w:name w:val="Р#1"/>
    <w:basedOn w:val="P2"/>
    <w:rsid w:val="00496D5C"/>
    <w:pPr>
      <w:tabs>
        <w:tab w:val="left" w:pos="1134"/>
      </w:tabs>
      <w:spacing w:before="180"/>
      <w:ind w:hanging="425"/>
    </w:pPr>
  </w:style>
  <w:style w:type="paragraph" w:customStyle="1" w:styleId="P20">
    <w:name w:val="P #2"/>
    <w:basedOn w:val="1f2"/>
    <w:rsid w:val="00496D5C"/>
    <w:pPr>
      <w:tabs>
        <w:tab w:val="clear" w:pos="1134"/>
        <w:tab w:val="left" w:pos="2040"/>
      </w:tabs>
      <w:ind w:left="2040" w:hanging="480"/>
    </w:pPr>
  </w:style>
  <w:style w:type="paragraph" w:customStyle="1" w:styleId="List-1">
    <w:name w:val="List -1"/>
    <w:basedOn w:val="1f2"/>
    <w:rsid w:val="00496D5C"/>
    <w:pPr>
      <w:tabs>
        <w:tab w:val="clear" w:pos="1134"/>
        <w:tab w:val="num" w:pos="2127"/>
      </w:tabs>
      <w:ind w:left="2127" w:hanging="426"/>
    </w:pPr>
  </w:style>
  <w:style w:type="paragraph" w:customStyle="1" w:styleId="-Tab">
    <w:name w:val="-Tab"/>
    <w:basedOn w:val="a1"/>
    <w:rsid w:val="00496D5C"/>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496D5C"/>
    <w:rPr>
      <w:b/>
      <w:bCs/>
    </w:rPr>
  </w:style>
  <w:style w:type="paragraph" w:customStyle="1" w:styleId="afff2">
    <w:name w:val="Îáû÷íûé"/>
    <w:rsid w:val="00496D5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96D5C"/>
    <w:pPr>
      <w:widowControl w:val="0"/>
      <w:tabs>
        <w:tab w:val="num" w:pos="1307"/>
      </w:tabs>
      <w:adjustRightInd w:val="0"/>
      <w:spacing w:after="0" w:line="240" w:lineRule="auto"/>
      <w:ind w:left="1080"/>
      <w:textAlignment w:val="baseline"/>
    </w:pPr>
  </w:style>
  <w:style w:type="paragraph" w:customStyle="1" w:styleId="Bottom">
    <w:name w:val="Bottom"/>
    <w:basedOn w:val="aff5"/>
    <w:rsid w:val="00496D5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496D5C"/>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3">
    <w:name w:val="Знак Знак Знак Знак Знак Знак1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496D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3">
    <w:name w:val="caption"/>
    <w:basedOn w:val="a1"/>
    <w:next w:val="a1"/>
    <w:qFormat/>
    <w:rsid w:val="00496D5C"/>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496D5C"/>
    <w:rPr>
      <w:rFonts w:ascii="Times New Roman" w:eastAsia="Times New Roman" w:hAnsi="Times New Roman" w:cs="Times New Roman"/>
      <w:sz w:val="24"/>
      <w:szCs w:val="24"/>
      <w:lang w:eastAsia="ru-RU"/>
    </w:rPr>
  </w:style>
  <w:style w:type="paragraph" w:styleId="HTML">
    <w:name w:val="HTML Preformatted"/>
    <w:basedOn w:val="a1"/>
    <w:link w:val="HTML0"/>
    <w:rsid w:val="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496D5C"/>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496D5C"/>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496D5C"/>
    <w:rPr>
      <w:i/>
      <w:iCs/>
    </w:rPr>
  </w:style>
  <w:style w:type="paragraph" w:customStyle="1" w:styleId="afff5">
    <w:name w:val="Таблицы (моноширинный)"/>
    <w:basedOn w:val="a1"/>
    <w:next w:val="a1"/>
    <w:rsid w:val="00496D5C"/>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4">
    <w:name w:val="Знак1 Знак Знак Знак Знак Знак Знак Знак Знак Знак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496D5C"/>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496D5C"/>
  </w:style>
  <w:style w:type="paragraph" w:customStyle="1" w:styleId="font0">
    <w:name w:val="font0"/>
    <w:basedOn w:val="a1"/>
    <w:rsid w:val="00496D5C"/>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496D5C"/>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496D5C"/>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496D5C"/>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496D5C"/>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496D5C"/>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496D5C"/>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496D5C"/>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496D5C"/>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496D5C"/>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496D5C"/>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496D5C"/>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496D5C"/>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496D5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496D5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96D5C"/>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496D5C"/>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496D5C"/>
    <w:rPr>
      <w:sz w:val="24"/>
      <w:szCs w:val="24"/>
      <w:lang w:val="ru-RU" w:eastAsia="ru-RU" w:bidi="ar-SA"/>
    </w:rPr>
  </w:style>
  <w:style w:type="character" w:customStyle="1" w:styleId="Web10">
    <w:name w:val="Обычный (Web) Знак Знак1"/>
    <w:rsid w:val="00496D5C"/>
    <w:rPr>
      <w:sz w:val="24"/>
      <w:szCs w:val="24"/>
      <w:lang w:val="ru-RU" w:eastAsia="ru-RU" w:bidi="ar-SA"/>
    </w:rPr>
  </w:style>
  <w:style w:type="paragraph" w:customStyle="1" w:styleId="1f5">
    <w:name w:val="Знак Знак Знак Знак Знак Знак1 Знак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6">
    <w:name w:val="Знак Знак1 Знак"/>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496D5C"/>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496D5C"/>
    <w:rPr>
      <w:rFonts w:ascii="Times New Roman" w:eastAsia="Times New Roman" w:hAnsi="Times New Roman" w:cs="Times New Roman"/>
      <w:sz w:val="20"/>
      <w:szCs w:val="20"/>
      <w:lang w:eastAsia="ru-RU"/>
    </w:rPr>
  </w:style>
  <w:style w:type="character" w:styleId="afff9">
    <w:name w:val="endnote reference"/>
    <w:semiHidden/>
    <w:rsid w:val="00496D5C"/>
    <w:rPr>
      <w:vertAlign w:val="superscript"/>
    </w:rPr>
  </w:style>
  <w:style w:type="paragraph" w:customStyle="1" w:styleId="1f7">
    <w:name w:val="Знак Знак Знак Знак Знак 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8">
    <w:name w:val="Знак Знак Знак Знак Знак Знак1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496D5C"/>
    <w:rPr>
      <w:sz w:val="24"/>
    </w:rPr>
  </w:style>
  <w:style w:type="paragraph" w:customStyle="1" w:styleId="2d">
    <w:name w:val="Знак Знак Знак2"/>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496D5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496D5C"/>
    <w:rPr>
      <w:rFonts w:ascii="Courier New" w:hAnsi="Courier New" w:cs="Courier New"/>
      <w:lang w:val="ru-RU" w:eastAsia="ru-RU" w:bidi="ar-SA"/>
    </w:rPr>
  </w:style>
  <w:style w:type="paragraph" w:customStyle="1" w:styleId="1f9">
    <w:name w:val="Знак Знак Знак Знак Знак Знак Знак Знак Знак1 Знак"/>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a">
    <w:name w:val="Абзац списка1"/>
    <w:basedOn w:val="a1"/>
    <w:rsid w:val="00496D5C"/>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496D5C"/>
    <w:rPr>
      <w:rFonts w:cs="Times New Roman"/>
    </w:rPr>
  </w:style>
  <w:style w:type="paragraph" w:customStyle="1" w:styleId="10">
    <w:name w:val="е1"/>
    <w:basedOn w:val="a1"/>
    <w:rsid w:val="00496D5C"/>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496D5C"/>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496D5C"/>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496D5C"/>
    <w:rPr>
      <w:lang w:val="ru-RU" w:eastAsia="ru-RU" w:bidi="ar-SA"/>
    </w:rPr>
  </w:style>
  <w:style w:type="character" w:customStyle="1" w:styleId="afffa">
    <w:name w:val="Символ сноски"/>
    <w:rsid w:val="00496D5C"/>
    <w:rPr>
      <w:vertAlign w:val="superscript"/>
    </w:rPr>
  </w:style>
  <w:style w:type="paragraph" w:customStyle="1" w:styleId="1fb">
    <w:name w:val="Текст1"/>
    <w:basedOn w:val="a1"/>
    <w:rsid w:val="00496D5C"/>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496D5C"/>
    <w:rPr>
      <w:rFonts w:ascii="Times New Roman" w:hAnsi="Times New Roman" w:cs="Times New Roman" w:hint="default"/>
      <w:sz w:val="20"/>
      <w:szCs w:val="20"/>
    </w:rPr>
  </w:style>
  <w:style w:type="character" w:customStyle="1" w:styleId="FontStyle97">
    <w:name w:val="Font Style97"/>
    <w:rsid w:val="00496D5C"/>
    <w:rPr>
      <w:rFonts w:ascii="Times New Roman" w:hAnsi="Times New Roman" w:cs="Times New Roman" w:hint="default"/>
      <w:sz w:val="20"/>
      <w:szCs w:val="20"/>
    </w:rPr>
  </w:style>
  <w:style w:type="paragraph" w:customStyle="1" w:styleId="ConsPlusDocList">
    <w:name w:val="ConsPlusDocList"/>
    <w:next w:val="a1"/>
    <w:rsid w:val="00496D5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96D5C"/>
  </w:style>
  <w:style w:type="paragraph" w:styleId="afffb">
    <w:name w:val="No Spacing"/>
    <w:qFormat/>
    <w:rsid w:val="00496D5C"/>
    <w:pPr>
      <w:spacing w:after="0" w:line="240" w:lineRule="auto"/>
    </w:pPr>
    <w:rPr>
      <w:rFonts w:ascii="Calibri" w:eastAsia="Times New Roman" w:hAnsi="Calibri" w:cs="Times New Roman"/>
      <w:lang w:val="en-US" w:bidi="en-US"/>
    </w:rPr>
  </w:style>
  <w:style w:type="paragraph" w:customStyle="1" w:styleId="Normal1">
    <w:name w:val="Normal1"/>
    <w:rsid w:val="00496D5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c"/>
    <w:locked/>
    <w:rsid w:val="00496D5C"/>
    <w:rPr>
      <w:rFonts w:ascii="Times New Roman" w:eastAsia="Times New Roman" w:hAnsi="Times New Roman" w:cs="Times New Roman"/>
      <w:shd w:val="clear" w:color="auto" w:fill="FFFFFF"/>
    </w:rPr>
  </w:style>
  <w:style w:type="paragraph" w:customStyle="1" w:styleId="1fc">
    <w:name w:val="Основной текст1"/>
    <w:basedOn w:val="a1"/>
    <w:link w:val="afffc"/>
    <w:rsid w:val="00496D5C"/>
    <w:pPr>
      <w:widowControl/>
      <w:shd w:val="clear" w:color="auto" w:fill="FFFFFF"/>
      <w:suppressAutoHyphens w:val="0"/>
      <w:spacing w:before="180" w:after="0" w:line="552" w:lineRule="exact"/>
    </w:pPr>
    <w:rPr>
      <w:rFonts w:eastAsia="Times New Roman" w:cs="Times New Roman"/>
      <w:sz w:val="22"/>
      <w:szCs w:val="22"/>
      <w:lang w:eastAsia="en-US" w:bidi="ar-SA"/>
    </w:rPr>
  </w:style>
  <w:style w:type="table" w:customStyle="1" w:styleId="2e">
    <w:name w:val="Сетка таблицы2"/>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0"/>
    <w:uiPriority w:val="59"/>
    <w:rsid w:val="00496D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496D5C"/>
    <w:pPr>
      <w:spacing w:after="0" w:line="240" w:lineRule="auto"/>
    </w:pPr>
    <w:rPr>
      <w:rFonts w:ascii="Times New Roman" w:eastAsia="Calibri" w:hAnsi="Times New Roman" w:cs="Times New Roman"/>
      <w:sz w:val="20"/>
      <w:szCs w:val="20"/>
      <w:lang w:eastAsia="ru-RU"/>
    </w:rPr>
  </w:style>
  <w:style w:type="character" w:customStyle="1" w:styleId="FontStyle30">
    <w:name w:val="Font Style30"/>
    <w:rsid w:val="00496D5C"/>
    <w:rPr>
      <w:rFonts w:ascii="Times New Roman" w:hAnsi="Times New Roman" w:cs="Times New Roman" w:hint="default"/>
      <w:sz w:val="22"/>
    </w:rPr>
  </w:style>
  <w:style w:type="paragraph" w:customStyle="1" w:styleId="212">
    <w:name w:val="Основной текст 21"/>
    <w:basedOn w:val="a1"/>
    <w:rsid w:val="00496D5C"/>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496D5C"/>
    <w:pPr>
      <w:widowControl/>
      <w:suppressAutoHyphens w:val="0"/>
      <w:spacing w:after="0" w:line="240" w:lineRule="auto"/>
      <w:ind w:left="720"/>
      <w:contextualSpacing/>
    </w:pPr>
    <w:rPr>
      <w:rFonts w:eastAsia="Calibri" w:cs="Times New Roman"/>
      <w:lang w:eastAsia="ru-RU" w:bidi="ar-SA"/>
    </w:rPr>
  </w:style>
  <w:style w:type="table" w:customStyle="1" w:styleId="43">
    <w:name w:val="Сетка таблицы4"/>
    <w:basedOn w:val="a3"/>
    <w:next w:val="af0"/>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0"/>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96D5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style13251625660000000393msonormal">
    <w:name w:val="style_13251625660000000393msonormal"/>
    <w:basedOn w:val="a1"/>
    <w:rsid w:val="00496D5C"/>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96D5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496D5C"/>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496D5C"/>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496D5C"/>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496D5C"/>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496D5C"/>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496D5C"/>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496D5C"/>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496D5C"/>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496D5C"/>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496D5C"/>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496D5C"/>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496D5C"/>
    <w:rPr>
      <w:rFonts w:ascii="Arial" w:eastAsia="Times New Roman" w:hAnsi="Arial" w:cs="Times New Roman"/>
      <w:sz w:val="24"/>
      <w:szCs w:val="20"/>
      <w:lang w:eastAsia="ru-RU"/>
    </w:rPr>
  </w:style>
  <w:style w:type="character" w:customStyle="1" w:styleId="40">
    <w:name w:val="Заголовок 4 Знак"/>
    <w:basedOn w:val="a2"/>
    <w:link w:val="4"/>
    <w:rsid w:val="00496D5C"/>
    <w:rPr>
      <w:rFonts w:ascii="Arial" w:eastAsia="Times New Roman" w:hAnsi="Arial" w:cs="Times New Roman"/>
      <w:b/>
      <w:sz w:val="24"/>
      <w:szCs w:val="20"/>
      <w:lang w:eastAsia="ru-RU"/>
    </w:rPr>
  </w:style>
  <w:style w:type="character" w:customStyle="1" w:styleId="50">
    <w:name w:val="Заголовок 5 Знак"/>
    <w:basedOn w:val="a2"/>
    <w:link w:val="5"/>
    <w:rsid w:val="00496D5C"/>
    <w:rPr>
      <w:rFonts w:ascii="Times New Roman" w:eastAsia="Times New Roman" w:hAnsi="Times New Roman" w:cs="Times New Roman"/>
      <w:szCs w:val="20"/>
      <w:lang w:eastAsia="ru-RU"/>
    </w:rPr>
  </w:style>
  <w:style w:type="character" w:customStyle="1" w:styleId="60">
    <w:name w:val="Заголовок 6 Знак"/>
    <w:basedOn w:val="a2"/>
    <w:link w:val="6"/>
    <w:rsid w:val="00496D5C"/>
    <w:rPr>
      <w:rFonts w:ascii="Times New Roman" w:eastAsia="Times New Roman" w:hAnsi="Times New Roman" w:cs="Times New Roman"/>
      <w:i/>
      <w:szCs w:val="20"/>
      <w:lang w:eastAsia="ru-RU"/>
    </w:rPr>
  </w:style>
  <w:style w:type="character" w:customStyle="1" w:styleId="70">
    <w:name w:val="Заголовок 7 Знак"/>
    <w:basedOn w:val="a2"/>
    <w:link w:val="7"/>
    <w:rsid w:val="00496D5C"/>
    <w:rPr>
      <w:rFonts w:ascii="Arial" w:eastAsia="Times New Roman" w:hAnsi="Arial" w:cs="Times New Roman"/>
      <w:sz w:val="20"/>
      <w:szCs w:val="20"/>
      <w:lang w:eastAsia="ru-RU"/>
    </w:rPr>
  </w:style>
  <w:style w:type="character" w:customStyle="1" w:styleId="80">
    <w:name w:val="Заголовок 8 Знак"/>
    <w:basedOn w:val="a2"/>
    <w:link w:val="8"/>
    <w:rsid w:val="00496D5C"/>
    <w:rPr>
      <w:rFonts w:ascii="Arial" w:eastAsia="Times New Roman" w:hAnsi="Arial" w:cs="Times New Roman"/>
      <w:i/>
      <w:sz w:val="20"/>
      <w:szCs w:val="20"/>
      <w:lang w:eastAsia="ru-RU"/>
    </w:rPr>
  </w:style>
  <w:style w:type="character" w:customStyle="1" w:styleId="90">
    <w:name w:val="Заголовок 9 Знак"/>
    <w:basedOn w:val="a2"/>
    <w:link w:val="9"/>
    <w:rsid w:val="00496D5C"/>
    <w:rPr>
      <w:rFonts w:ascii="Arial" w:eastAsia="Times New Roman" w:hAnsi="Arial" w:cs="Times New Roman"/>
      <w:b/>
      <w:i/>
      <w:sz w:val="18"/>
      <w:szCs w:val="20"/>
      <w:lang w:eastAsia="ru-RU"/>
    </w:rPr>
  </w:style>
  <w:style w:type="character" w:customStyle="1" w:styleId="-">
    <w:name w:val="Интернет-ссылка"/>
    <w:rsid w:val="00496D5C"/>
    <w:rPr>
      <w:color w:val="000080"/>
      <w:u w:val="single"/>
    </w:rPr>
  </w:style>
  <w:style w:type="paragraph" w:customStyle="1" w:styleId="a5">
    <w:name w:val="Заголовок"/>
    <w:basedOn w:val="a1"/>
    <w:next w:val="a6"/>
    <w:rsid w:val="00496D5C"/>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rsid w:val="00496D5C"/>
    <w:pPr>
      <w:spacing w:after="120"/>
    </w:pPr>
  </w:style>
  <w:style w:type="character" w:customStyle="1" w:styleId="a7">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496D5C"/>
    <w:rPr>
      <w:rFonts w:ascii="Times New Roman" w:eastAsia="Droid Sans Fallback" w:hAnsi="Times New Roman" w:cs="Mangal"/>
      <w:sz w:val="24"/>
      <w:szCs w:val="21"/>
      <w:lang w:eastAsia="zh-CN" w:bidi="hi-IN"/>
    </w:rPr>
  </w:style>
  <w:style w:type="paragraph" w:styleId="a8">
    <w:name w:val="List"/>
    <w:basedOn w:val="a6"/>
    <w:rsid w:val="00496D5C"/>
  </w:style>
  <w:style w:type="paragraph" w:styleId="a9">
    <w:name w:val="Title"/>
    <w:basedOn w:val="a1"/>
    <w:link w:val="aa"/>
    <w:qFormat/>
    <w:rsid w:val="00496D5C"/>
    <w:pPr>
      <w:suppressLineNumbers/>
      <w:spacing w:before="120" w:after="120"/>
    </w:pPr>
    <w:rPr>
      <w:i/>
      <w:iCs/>
    </w:rPr>
  </w:style>
  <w:style w:type="character" w:customStyle="1" w:styleId="aa">
    <w:name w:val="Название Знак"/>
    <w:basedOn w:val="a2"/>
    <w:link w:val="a9"/>
    <w:rsid w:val="00496D5C"/>
    <w:rPr>
      <w:rFonts w:ascii="Times New Roman" w:eastAsia="Droid Sans Fallback" w:hAnsi="Times New Roman" w:cs="FreeSans"/>
      <w:i/>
      <w:iCs/>
      <w:sz w:val="24"/>
      <w:szCs w:val="24"/>
      <w:lang w:eastAsia="zh-CN" w:bidi="hi-IN"/>
    </w:rPr>
  </w:style>
  <w:style w:type="paragraph" w:styleId="14">
    <w:name w:val="index 1"/>
    <w:basedOn w:val="a1"/>
    <w:next w:val="a1"/>
    <w:autoRedefine/>
    <w:uiPriority w:val="99"/>
    <w:semiHidden/>
    <w:unhideWhenUsed/>
    <w:rsid w:val="00496D5C"/>
    <w:pPr>
      <w:spacing w:after="0" w:line="240" w:lineRule="auto"/>
      <w:ind w:left="240" w:hanging="240"/>
    </w:pPr>
    <w:rPr>
      <w:rFonts w:cs="Mangal"/>
      <w:szCs w:val="21"/>
    </w:rPr>
  </w:style>
  <w:style w:type="paragraph" w:styleId="ab">
    <w:name w:val="index heading"/>
    <w:basedOn w:val="a1"/>
    <w:rsid w:val="00496D5C"/>
    <w:pPr>
      <w:suppressLineNumbers/>
    </w:pPr>
  </w:style>
  <w:style w:type="paragraph" w:customStyle="1" w:styleId="ac">
    <w:name w:val="Содержимое таблицы"/>
    <w:basedOn w:val="a1"/>
    <w:rsid w:val="00496D5C"/>
    <w:pPr>
      <w:suppressLineNumbers/>
    </w:pPr>
  </w:style>
  <w:style w:type="paragraph" w:customStyle="1" w:styleId="ad">
    <w:name w:val="Заголовок таблицы"/>
    <w:basedOn w:val="ac"/>
    <w:rsid w:val="00496D5C"/>
    <w:pPr>
      <w:jc w:val="center"/>
    </w:pPr>
    <w:rPr>
      <w:b/>
      <w:bCs/>
    </w:rPr>
  </w:style>
  <w:style w:type="paragraph" w:styleId="ae">
    <w:name w:val="Balloon Text"/>
    <w:basedOn w:val="a1"/>
    <w:link w:val="af"/>
    <w:uiPriority w:val="99"/>
    <w:semiHidden/>
    <w:unhideWhenUsed/>
    <w:rsid w:val="00496D5C"/>
    <w:pPr>
      <w:spacing w:after="0" w:line="240" w:lineRule="auto"/>
    </w:pPr>
    <w:rPr>
      <w:rFonts w:ascii="Tahoma" w:hAnsi="Tahoma" w:cs="Mangal"/>
      <w:sz w:val="16"/>
      <w:szCs w:val="14"/>
    </w:rPr>
  </w:style>
  <w:style w:type="character" w:customStyle="1" w:styleId="af">
    <w:name w:val="Текст выноски Знак"/>
    <w:basedOn w:val="a2"/>
    <w:link w:val="ae"/>
    <w:uiPriority w:val="99"/>
    <w:semiHidden/>
    <w:rsid w:val="00496D5C"/>
    <w:rPr>
      <w:rFonts w:ascii="Tahoma" w:eastAsia="Droid Sans Fallback" w:hAnsi="Tahoma" w:cs="Mangal"/>
      <w:sz w:val="16"/>
      <w:szCs w:val="14"/>
      <w:lang w:eastAsia="zh-CN" w:bidi="hi-IN"/>
    </w:rPr>
  </w:style>
  <w:style w:type="table" w:styleId="af0">
    <w:name w:val="Table Grid"/>
    <w:basedOn w:val="a3"/>
    <w:rsid w:val="00496D5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1"/>
    <w:uiPriority w:val="34"/>
    <w:qFormat/>
    <w:rsid w:val="00496D5C"/>
    <w:pPr>
      <w:ind w:left="720"/>
      <w:contextualSpacing/>
    </w:pPr>
    <w:rPr>
      <w:rFonts w:cs="Mangal"/>
      <w:szCs w:val="21"/>
    </w:rPr>
  </w:style>
  <w:style w:type="character" w:customStyle="1" w:styleId="iceouttxt1">
    <w:name w:val="iceouttxt1"/>
    <w:basedOn w:val="a2"/>
    <w:rsid w:val="00496D5C"/>
    <w:rPr>
      <w:rFonts w:ascii="Arial" w:hAnsi="Arial" w:cs="Arial" w:hint="default"/>
      <w:color w:val="666666"/>
      <w:sz w:val="17"/>
      <w:szCs w:val="17"/>
    </w:rPr>
  </w:style>
  <w:style w:type="numbering" w:customStyle="1" w:styleId="15">
    <w:name w:val="Нет списка1"/>
    <w:next w:val="a4"/>
    <w:uiPriority w:val="99"/>
    <w:semiHidden/>
    <w:unhideWhenUsed/>
    <w:rsid w:val="00496D5C"/>
  </w:style>
  <w:style w:type="numbering" w:customStyle="1" w:styleId="110">
    <w:name w:val="Нет списка11"/>
    <w:next w:val="a4"/>
    <w:semiHidden/>
    <w:rsid w:val="00496D5C"/>
  </w:style>
  <w:style w:type="paragraph" w:customStyle="1" w:styleId="a0">
    <w:name w:val="Раздел"/>
    <w:basedOn w:val="a1"/>
    <w:rsid w:val="00496D5C"/>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496D5C"/>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paragraph" w:styleId="22">
    <w:name w:val="Body Text Indent 2"/>
    <w:basedOn w:val="a1"/>
    <w:link w:val="23"/>
    <w:rsid w:val="00496D5C"/>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496D5C"/>
    <w:rPr>
      <w:rFonts w:ascii="Times New Roman" w:eastAsia="Times New Roman" w:hAnsi="Times New Roman" w:cs="Times New Roman"/>
      <w:sz w:val="24"/>
      <w:szCs w:val="20"/>
      <w:lang w:eastAsia="ru-RU"/>
    </w:rPr>
  </w:style>
  <w:style w:type="paragraph" w:customStyle="1" w:styleId="ConsNormal">
    <w:name w:val="ConsNormal"/>
    <w:rsid w:val="00496D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96D5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96D5C"/>
    <w:rPr>
      <w:rFonts w:ascii="Courier New" w:eastAsia="Times New Roman" w:hAnsi="Courier New" w:cs="Courier New"/>
      <w:sz w:val="20"/>
      <w:szCs w:val="20"/>
      <w:lang w:eastAsia="ru-RU"/>
    </w:rPr>
  </w:style>
  <w:style w:type="paragraph" w:styleId="24">
    <w:name w:val="Body Text 2"/>
    <w:basedOn w:val="a1"/>
    <w:link w:val="25"/>
    <w:rsid w:val="00496D5C"/>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496D5C"/>
    <w:rPr>
      <w:rFonts w:ascii="Times New Roman" w:eastAsia="Times New Roman" w:hAnsi="Times New Roman" w:cs="Times New Roman"/>
      <w:sz w:val="24"/>
      <w:szCs w:val="20"/>
      <w:lang w:eastAsia="ru-RU"/>
    </w:rPr>
  </w:style>
  <w:style w:type="paragraph" w:styleId="af2">
    <w:name w:val="List Bullet"/>
    <w:basedOn w:val="a1"/>
    <w:autoRedefine/>
    <w:rsid w:val="00496D5C"/>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496D5C"/>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496D5C"/>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496D5C"/>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496D5C"/>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496D5C"/>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496D5C"/>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496D5C"/>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496D5C"/>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496D5C"/>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496D5C"/>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496D5C"/>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496D5C"/>
    <w:pPr>
      <w:tabs>
        <w:tab w:val="clear" w:pos="567"/>
        <w:tab w:val="num" w:pos="360"/>
      </w:tabs>
      <w:spacing w:before="180"/>
      <w:ind w:left="360" w:hanging="360"/>
    </w:pPr>
    <w:rPr>
      <w:b/>
    </w:rPr>
  </w:style>
  <w:style w:type="paragraph" w:customStyle="1" w:styleId="af5">
    <w:name w:val="Тендерные данные"/>
    <w:basedOn w:val="a1"/>
    <w:rsid w:val="00496D5C"/>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496D5C"/>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496D5C"/>
    <w:rPr>
      <w:rFonts w:ascii="Arial" w:eastAsia="Times New Roman" w:hAnsi="Arial" w:cs="Times New Roman"/>
      <w:sz w:val="24"/>
      <w:szCs w:val="20"/>
      <w:lang w:eastAsia="ru-RU"/>
    </w:rPr>
  </w:style>
  <w:style w:type="paragraph" w:styleId="af8">
    <w:name w:val="Plain Text"/>
    <w:basedOn w:val="a1"/>
    <w:link w:val="af9"/>
    <w:rsid w:val="00496D5C"/>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496D5C"/>
    <w:rPr>
      <w:rFonts w:ascii="Courier New" w:eastAsia="Times New Roman" w:hAnsi="Courier New" w:cs="Courier New"/>
      <w:sz w:val="20"/>
      <w:szCs w:val="20"/>
      <w:lang w:eastAsia="ru-RU"/>
    </w:rPr>
  </w:style>
  <w:style w:type="paragraph" w:styleId="afa">
    <w:name w:val="Date"/>
    <w:basedOn w:val="a1"/>
    <w:next w:val="a1"/>
    <w:link w:val="afb"/>
    <w:rsid w:val="00496D5C"/>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496D5C"/>
    <w:rPr>
      <w:rFonts w:ascii="Times New Roman" w:eastAsia="Times New Roman" w:hAnsi="Times New Roman" w:cs="Times New Roman"/>
      <w:sz w:val="24"/>
      <w:szCs w:val="20"/>
      <w:lang w:eastAsia="ru-RU"/>
    </w:rPr>
  </w:style>
  <w:style w:type="paragraph" w:styleId="35">
    <w:name w:val="toc 3"/>
    <w:basedOn w:val="a1"/>
    <w:next w:val="a1"/>
    <w:autoRedefine/>
    <w:rsid w:val="00496D5C"/>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496D5C"/>
    <w:rPr>
      <w:rFonts w:ascii="Times New Roman" w:eastAsia="Times New Roman" w:hAnsi="Times New Roman" w:cs="Times New Roman"/>
      <w:sz w:val="24"/>
      <w:szCs w:val="24"/>
      <w:lang w:eastAsia="ru-RU"/>
    </w:rPr>
  </w:style>
  <w:style w:type="character" w:styleId="afc">
    <w:name w:val="page number"/>
    <w:rsid w:val="00496D5C"/>
    <w:rPr>
      <w:rFonts w:ascii="Times New Roman" w:hAnsi="Times New Roman"/>
    </w:rPr>
  </w:style>
  <w:style w:type="character" w:styleId="afd">
    <w:name w:val="Hyperlink"/>
    <w:rsid w:val="00496D5C"/>
    <w:rPr>
      <w:color w:val="0000FF"/>
      <w:u w:val="single"/>
    </w:rPr>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496D5C"/>
    <w:rPr>
      <w:rFonts w:ascii="Times New Roman" w:eastAsia="Droid Sans Fallback" w:hAnsi="Times New Roman" w:cs="FreeSans"/>
      <w:sz w:val="24"/>
      <w:szCs w:val="24"/>
      <w:lang w:eastAsia="zh-CN" w:bidi="hi-IN"/>
    </w:rPr>
  </w:style>
  <w:style w:type="paragraph" w:styleId="36">
    <w:name w:val="Body Text 3"/>
    <w:basedOn w:val="a1"/>
    <w:link w:val="37"/>
    <w:rsid w:val="00496D5C"/>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496D5C"/>
    <w:rPr>
      <w:rFonts w:ascii="Times New Roman" w:eastAsia="Times New Roman" w:hAnsi="Times New Roman" w:cs="Times New Roman"/>
      <w:b/>
      <w:sz w:val="24"/>
      <w:szCs w:val="20"/>
      <w:lang w:eastAsia="ru-RU"/>
    </w:rPr>
  </w:style>
  <w:style w:type="paragraph" w:styleId="afe">
    <w:name w:val="Body Text Indent"/>
    <w:basedOn w:val="a1"/>
    <w:link w:val="aff"/>
    <w:rsid w:val="00496D5C"/>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496D5C"/>
    <w:rPr>
      <w:rFonts w:ascii="Arial" w:eastAsia="Times New Roman" w:hAnsi="Arial" w:cs="Times New Roman"/>
      <w:sz w:val="24"/>
      <w:szCs w:val="20"/>
      <w:lang w:eastAsia="ru-RU"/>
    </w:rPr>
  </w:style>
  <w:style w:type="character" w:customStyle="1" w:styleId="aff0">
    <w:name w:val="Основной шрифт"/>
    <w:rsid w:val="00496D5C"/>
  </w:style>
  <w:style w:type="paragraph" w:customStyle="1" w:styleId="aff1">
    <w:name w:val="текст таблицы"/>
    <w:basedOn w:val="a1"/>
    <w:rsid w:val="00496D5C"/>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496D5C"/>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496D5C"/>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496D5C"/>
    <w:rPr>
      <w:rFonts w:ascii="Times New Roman" w:eastAsia="Times New Roman" w:hAnsi="Times New Roman" w:cs="Times New Roman"/>
      <w:sz w:val="24"/>
      <w:szCs w:val="24"/>
      <w:lang w:eastAsia="ru-RU"/>
    </w:rPr>
  </w:style>
  <w:style w:type="paragraph" w:styleId="aff5">
    <w:name w:val="footer"/>
    <w:basedOn w:val="a1"/>
    <w:link w:val="aff6"/>
    <w:uiPriority w:val="99"/>
    <w:rsid w:val="00496D5C"/>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496D5C"/>
    <w:rPr>
      <w:rFonts w:ascii="Times New Roman" w:eastAsia="Times New Roman" w:hAnsi="Times New Roman" w:cs="Times New Roman"/>
      <w:sz w:val="24"/>
      <w:szCs w:val="24"/>
      <w:lang w:eastAsia="ru-RU"/>
    </w:rPr>
  </w:style>
  <w:style w:type="paragraph" w:customStyle="1" w:styleId="16">
    <w:name w:val="заголовок 1"/>
    <w:basedOn w:val="a1"/>
    <w:next w:val="a1"/>
    <w:rsid w:val="00496D5C"/>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496D5C"/>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7">
    <w:name w:val="Обычный1"/>
    <w:rsid w:val="00496D5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96D5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496D5C"/>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496D5C"/>
    <w:rPr>
      <w:rFonts w:ascii="Times New Roman" w:eastAsia="Times New Roman" w:hAnsi="Times New Roman" w:cs="Times New Roman"/>
      <w:sz w:val="16"/>
      <w:szCs w:val="16"/>
      <w:lang w:eastAsia="ru-RU"/>
    </w:rPr>
  </w:style>
  <w:style w:type="table" w:customStyle="1" w:styleId="18">
    <w:name w:val="Сетка таблицы1"/>
    <w:basedOn w:val="a3"/>
    <w:next w:val="af0"/>
    <w:uiPriority w:val="59"/>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496D5C"/>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9">
    <w:name w:val="1"/>
    <w:basedOn w:val="a1"/>
    <w:next w:val="aff7"/>
    <w:rsid w:val="00496D5C"/>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496D5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496D5C"/>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496D5C"/>
    <w:rPr>
      <w:color w:val="800080"/>
      <w:u w:val="single"/>
    </w:rPr>
  </w:style>
  <w:style w:type="paragraph" w:customStyle="1" w:styleId="ConsPlusNormal">
    <w:name w:val="ConsPlusNormal"/>
    <w:link w:val="ConsPlusNormal0"/>
    <w:rsid w:val="00496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96D5C"/>
    <w:rPr>
      <w:rFonts w:ascii="Arial" w:eastAsia="Times New Roman" w:hAnsi="Arial" w:cs="Arial"/>
      <w:sz w:val="20"/>
      <w:szCs w:val="20"/>
      <w:lang w:eastAsia="ru-RU"/>
    </w:rPr>
  </w:style>
  <w:style w:type="paragraph" w:customStyle="1" w:styleId="ConsPlusNonformat">
    <w:name w:val="ConsPlusNonformat"/>
    <w:rsid w:val="00496D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D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9">
    <w:name w:val="Спис_заголовок"/>
    <w:basedOn w:val="a1"/>
    <w:next w:val="a8"/>
    <w:rsid w:val="00496D5C"/>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a">
    <w:name w:val="Номер1"/>
    <w:basedOn w:val="a8"/>
    <w:rsid w:val="00496D5C"/>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496D5C"/>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b">
    <w:name w:val="Знак1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c">
    <w:name w:val="Знак1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496D5C"/>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496D5C"/>
    <w:rPr>
      <w:rFonts w:ascii="Tahoma" w:eastAsia="Times New Roman" w:hAnsi="Tahoma" w:cs="Tahoma"/>
      <w:sz w:val="20"/>
      <w:szCs w:val="20"/>
      <w:shd w:val="clear" w:color="auto" w:fill="000080"/>
      <w:lang w:eastAsia="ru-RU"/>
    </w:rPr>
  </w:style>
  <w:style w:type="paragraph" w:customStyle="1" w:styleId="1d">
    <w:name w:val="Знак Знак Знак Знак Знак Знак1 Знак"/>
    <w:basedOn w:val="a1"/>
    <w:link w:val="1e"/>
    <w:rsid w:val="00496D5C"/>
    <w:pPr>
      <w:widowControl/>
      <w:suppressAutoHyphens w:val="0"/>
      <w:spacing w:after="160" w:line="240" w:lineRule="exact"/>
    </w:pPr>
    <w:rPr>
      <w:rFonts w:ascii="Verdana" w:eastAsia="Times New Roman" w:hAnsi="Verdana" w:cs="Times New Roman"/>
      <w:lang w:val="en-US" w:eastAsia="en-US" w:bidi="ar-SA"/>
    </w:rPr>
  </w:style>
  <w:style w:type="character" w:customStyle="1" w:styleId="1e">
    <w:name w:val="Знак Знак Знак Знак Знак Знак1 Знак Знак"/>
    <w:link w:val="1d"/>
    <w:rsid w:val="00496D5C"/>
    <w:rPr>
      <w:rFonts w:ascii="Verdana" w:eastAsia="Times New Roman" w:hAnsi="Verdana" w:cs="Times New Roman"/>
      <w:sz w:val="24"/>
      <w:szCs w:val="24"/>
      <w:lang w:val="en-US"/>
    </w:rPr>
  </w:style>
  <w:style w:type="paragraph" w:styleId="affc">
    <w:name w:val="footnote text"/>
    <w:basedOn w:val="a1"/>
    <w:link w:val="affd"/>
    <w:uiPriority w:val="99"/>
    <w:rsid w:val="00496D5C"/>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496D5C"/>
    <w:rPr>
      <w:rFonts w:ascii="Times New Roman" w:eastAsia="Times New Roman" w:hAnsi="Times New Roman" w:cs="Times New Roman"/>
      <w:sz w:val="20"/>
      <w:szCs w:val="20"/>
      <w:lang w:eastAsia="ru-RU"/>
    </w:rPr>
  </w:style>
  <w:style w:type="character" w:styleId="affe">
    <w:name w:val="footnote reference"/>
    <w:rsid w:val="00496D5C"/>
    <w:rPr>
      <w:vertAlign w:val="superscript"/>
    </w:rPr>
  </w:style>
  <w:style w:type="paragraph" w:customStyle="1" w:styleId="afff">
    <w:name w:val="Стиль"/>
    <w:rsid w:val="00496D5C"/>
    <w:pPr>
      <w:spacing w:after="0" w:line="240" w:lineRule="auto"/>
    </w:pPr>
    <w:rPr>
      <w:rFonts w:ascii="Arial" w:eastAsia="Times New Roman" w:hAnsi="Arial" w:cs="Times New Roman"/>
      <w:b/>
      <w:sz w:val="24"/>
      <w:szCs w:val="20"/>
      <w:lang w:eastAsia="ru-RU"/>
    </w:rPr>
  </w:style>
  <w:style w:type="paragraph" w:customStyle="1" w:styleId="1f">
    <w:name w:val="Стиль1"/>
    <w:rsid w:val="00496D5C"/>
    <w:pPr>
      <w:spacing w:after="0" w:line="240" w:lineRule="auto"/>
    </w:pPr>
    <w:rPr>
      <w:rFonts w:ascii="Arial" w:eastAsia="Times New Roman" w:hAnsi="Arial" w:cs="Times New Roman"/>
      <w:b/>
      <w:sz w:val="24"/>
      <w:szCs w:val="20"/>
      <w:lang w:eastAsia="ru-RU"/>
    </w:rPr>
  </w:style>
  <w:style w:type="paragraph" w:customStyle="1" w:styleId="2a">
    <w:name w:val="Стиль2"/>
    <w:rsid w:val="00496D5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496D5C"/>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496D5C"/>
    <w:pPr>
      <w:tabs>
        <w:tab w:val="left" w:pos="2640"/>
      </w:tabs>
      <w:ind w:left="2640" w:hanging="600"/>
    </w:pPr>
    <w:rPr>
      <w:lang w:val="en-US"/>
    </w:rPr>
  </w:style>
  <w:style w:type="paragraph" w:customStyle="1" w:styleId="Pr">
    <w:name w:val="Pr Знак"/>
    <w:basedOn w:val="a1"/>
    <w:link w:val="Pr0"/>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496D5C"/>
    <w:rPr>
      <w:rFonts w:ascii="Georgia" w:eastAsia="Times New Roman" w:hAnsi="Georgia" w:cs="Times New Roman"/>
      <w:sz w:val="20"/>
      <w:szCs w:val="24"/>
      <w:lang w:eastAsia="ru-RU"/>
    </w:rPr>
  </w:style>
  <w:style w:type="paragraph" w:customStyle="1" w:styleId="1f0">
    <w:name w:val="Основной текст с отступом.Мой Заголовок 1"/>
    <w:basedOn w:val="a1"/>
    <w:rsid w:val="00496D5C"/>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496D5C"/>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496D5C"/>
    <w:pPr>
      <w:widowControl/>
      <w:suppressAutoHyphens w:val="0"/>
      <w:spacing w:before="20" w:after="20" w:line="240" w:lineRule="auto"/>
    </w:pPr>
    <w:rPr>
      <w:rFonts w:eastAsia="Times New Roman" w:cs="Times New Roman"/>
      <w:sz w:val="20"/>
      <w:szCs w:val="20"/>
      <w:lang w:eastAsia="ru-RU" w:bidi="ar-SA"/>
    </w:rPr>
  </w:style>
  <w:style w:type="paragraph" w:customStyle="1" w:styleId="1f1">
    <w:name w:val="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496D5C"/>
    <w:rPr>
      <w:rFonts w:ascii="Georgia" w:eastAsia="Times New Roman" w:hAnsi="Georgia" w:cs="Times New Roman"/>
      <w:sz w:val="20"/>
      <w:szCs w:val="24"/>
      <w:lang w:eastAsia="ru-RU"/>
    </w:rPr>
  </w:style>
  <w:style w:type="paragraph" w:customStyle="1" w:styleId="Pro-List1">
    <w:name w:val="Pro-List #1"/>
    <w:basedOn w:val="Pro-Gramma"/>
    <w:link w:val="Pro-List10"/>
    <w:rsid w:val="00496D5C"/>
    <w:pPr>
      <w:tabs>
        <w:tab w:val="left" w:pos="1134"/>
      </w:tabs>
      <w:spacing w:before="180"/>
      <w:ind w:hanging="425"/>
    </w:pPr>
  </w:style>
  <w:style w:type="character" w:customStyle="1" w:styleId="Pro-List10">
    <w:name w:val="Pro-List #1 Знак Знак"/>
    <w:basedOn w:val="Pro-Gramma0"/>
    <w:link w:val="Pro-List1"/>
    <w:rsid w:val="00496D5C"/>
    <w:rPr>
      <w:rFonts w:ascii="Georgia" w:eastAsia="Times New Roman" w:hAnsi="Georgia" w:cs="Times New Roman"/>
      <w:sz w:val="20"/>
      <w:szCs w:val="24"/>
      <w:lang w:eastAsia="ru-RU"/>
    </w:rPr>
  </w:style>
  <w:style w:type="paragraph" w:customStyle="1" w:styleId="Pro-Tab">
    <w:name w:val="Pro-Tab"/>
    <w:basedOn w:val="Pro-Gramma"/>
    <w:rsid w:val="00496D5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496D5C"/>
    <w:pPr>
      <w:tabs>
        <w:tab w:val="clear" w:pos="1134"/>
        <w:tab w:val="left" w:pos="2040"/>
      </w:tabs>
      <w:ind w:left="2040" w:hanging="480"/>
    </w:pPr>
  </w:style>
  <w:style w:type="paragraph" w:customStyle="1" w:styleId="Pro-List-1">
    <w:name w:val="Pro-List -1"/>
    <w:basedOn w:val="Pro-List1"/>
    <w:rsid w:val="00496D5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496D5C"/>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2">
    <w:name w:val="Р#1"/>
    <w:basedOn w:val="P2"/>
    <w:rsid w:val="00496D5C"/>
    <w:pPr>
      <w:tabs>
        <w:tab w:val="left" w:pos="1134"/>
      </w:tabs>
      <w:spacing w:before="180"/>
      <w:ind w:hanging="425"/>
    </w:pPr>
  </w:style>
  <w:style w:type="paragraph" w:customStyle="1" w:styleId="P20">
    <w:name w:val="P #2"/>
    <w:basedOn w:val="1f2"/>
    <w:rsid w:val="00496D5C"/>
    <w:pPr>
      <w:tabs>
        <w:tab w:val="clear" w:pos="1134"/>
        <w:tab w:val="left" w:pos="2040"/>
      </w:tabs>
      <w:ind w:left="2040" w:hanging="480"/>
    </w:pPr>
  </w:style>
  <w:style w:type="paragraph" w:customStyle="1" w:styleId="List-1">
    <w:name w:val="List -1"/>
    <w:basedOn w:val="1f2"/>
    <w:rsid w:val="00496D5C"/>
    <w:pPr>
      <w:tabs>
        <w:tab w:val="clear" w:pos="1134"/>
        <w:tab w:val="num" w:pos="2127"/>
      </w:tabs>
      <w:ind w:left="2127" w:hanging="426"/>
    </w:pPr>
  </w:style>
  <w:style w:type="paragraph" w:customStyle="1" w:styleId="-Tab">
    <w:name w:val="-Tab"/>
    <w:basedOn w:val="a1"/>
    <w:rsid w:val="00496D5C"/>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496D5C"/>
    <w:rPr>
      <w:b/>
      <w:bCs/>
    </w:rPr>
  </w:style>
  <w:style w:type="paragraph" w:customStyle="1" w:styleId="afff2">
    <w:name w:val="Îáû÷íûé"/>
    <w:rsid w:val="00496D5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96D5C"/>
    <w:pPr>
      <w:widowControl w:val="0"/>
      <w:tabs>
        <w:tab w:val="num" w:pos="1307"/>
      </w:tabs>
      <w:adjustRightInd w:val="0"/>
      <w:spacing w:after="0" w:line="240" w:lineRule="auto"/>
      <w:ind w:left="1080"/>
      <w:textAlignment w:val="baseline"/>
    </w:pPr>
  </w:style>
  <w:style w:type="paragraph" w:customStyle="1" w:styleId="Bottom">
    <w:name w:val="Bottom"/>
    <w:basedOn w:val="aff5"/>
    <w:rsid w:val="00496D5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496D5C"/>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3">
    <w:name w:val="Знак Знак Знак Знак Знак Знак1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496D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3">
    <w:name w:val="caption"/>
    <w:basedOn w:val="a1"/>
    <w:next w:val="a1"/>
    <w:qFormat/>
    <w:rsid w:val="00496D5C"/>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496D5C"/>
    <w:rPr>
      <w:rFonts w:ascii="Times New Roman" w:eastAsia="Times New Roman" w:hAnsi="Times New Roman" w:cs="Times New Roman"/>
      <w:sz w:val="24"/>
      <w:szCs w:val="24"/>
      <w:lang w:eastAsia="ru-RU"/>
    </w:rPr>
  </w:style>
  <w:style w:type="paragraph" w:styleId="HTML">
    <w:name w:val="HTML Preformatted"/>
    <w:basedOn w:val="a1"/>
    <w:link w:val="HTML0"/>
    <w:rsid w:val="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496D5C"/>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496D5C"/>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496D5C"/>
    <w:rPr>
      <w:i/>
      <w:iCs/>
    </w:rPr>
  </w:style>
  <w:style w:type="paragraph" w:customStyle="1" w:styleId="afff5">
    <w:name w:val="Таблицы (моноширинный)"/>
    <w:basedOn w:val="a1"/>
    <w:next w:val="a1"/>
    <w:rsid w:val="00496D5C"/>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4">
    <w:name w:val="Знак1 Знак Знак Знак Знак Знак Знак Знак Знак Знак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496D5C"/>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496D5C"/>
  </w:style>
  <w:style w:type="paragraph" w:customStyle="1" w:styleId="font0">
    <w:name w:val="font0"/>
    <w:basedOn w:val="a1"/>
    <w:rsid w:val="00496D5C"/>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496D5C"/>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496D5C"/>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496D5C"/>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496D5C"/>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496D5C"/>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496D5C"/>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496D5C"/>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496D5C"/>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496D5C"/>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496D5C"/>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496D5C"/>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496D5C"/>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496D5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496D5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96D5C"/>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496D5C"/>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496D5C"/>
    <w:rPr>
      <w:sz w:val="24"/>
      <w:szCs w:val="24"/>
      <w:lang w:val="ru-RU" w:eastAsia="ru-RU" w:bidi="ar-SA"/>
    </w:rPr>
  </w:style>
  <w:style w:type="character" w:customStyle="1" w:styleId="Web10">
    <w:name w:val="Обычный (Web) Знак Знак1"/>
    <w:rsid w:val="00496D5C"/>
    <w:rPr>
      <w:sz w:val="24"/>
      <w:szCs w:val="24"/>
      <w:lang w:val="ru-RU" w:eastAsia="ru-RU" w:bidi="ar-SA"/>
    </w:rPr>
  </w:style>
  <w:style w:type="paragraph" w:customStyle="1" w:styleId="1f5">
    <w:name w:val="Знак Знак Знак Знак Знак Знак1 Знак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6">
    <w:name w:val="Знак Знак1 Знак"/>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496D5C"/>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496D5C"/>
    <w:rPr>
      <w:rFonts w:ascii="Times New Roman" w:eastAsia="Times New Roman" w:hAnsi="Times New Roman" w:cs="Times New Roman"/>
      <w:sz w:val="20"/>
      <w:szCs w:val="20"/>
      <w:lang w:eastAsia="ru-RU"/>
    </w:rPr>
  </w:style>
  <w:style w:type="character" w:styleId="afff9">
    <w:name w:val="endnote reference"/>
    <w:semiHidden/>
    <w:rsid w:val="00496D5C"/>
    <w:rPr>
      <w:vertAlign w:val="superscript"/>
    </w:rPr>
  </w:style>
  <w:style w:type="paragraph" w:customStyle="1" w:styleId="1f7">
    <w:name w:val="Знак Знак Знак Знак Знак 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8">
    <w:name w:val="Знак Знак Знак Знак Знак Знак1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496D5C"/>
    <w:rPr>
      <w:sz w:val="24"/>
    </w:rPr>
  </w:style>
  <w:style w:type="paragraph" w:customStyle="1" w:styleId="2d">
    <w:name w:val="Знак Знак Знак2"/>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496D5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496D5C"/>
    <w:rPr>
      <w:rFonts w:ascii="Courier New" w:hAnsi="Courier New" w:cs="Courier New"/>
      <w:lang w:val="ru-RU" w:eastAsia="ru-RU" w:bidi="ar-SA"/>
    </w:rPr>
  </w:style>
  <w:style w:type="paragraph" w:customStyle="1" w:styleId="1f9">
    <w:name w:val="Знак Знак Знак Знак Знак Знак Знак Знак Знак1 Знак"/>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a">
    <w:name w:val="Абзац списка1"/>
    <w:basedOn w:val="a1"/>
    <w:rsid w:val="00496D5C"/>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496D5C"/>
    <w:rPr>
      <w:rFonts w:cs="Times New Roman"/>
    </w:rPr>
  </w:style>
  <w:style w:type="paragraph" w:customStyle="1" w:styleId="10">
    <w:name w:val="е1"/>
    <w:basedOn w:val="a1"/>
    <w:rsid w:val="00496D5C"/>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496D5C"/>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496D5C"/>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496D5C"/>
    <w:rPr>
      <w:lang w:val="ru-RU" w:eastAsia="ru-RU" w:bidi="ar-SA"/>
    </w:rPr>
  </w:style>
  <w:style w:type="character" w:customStyle="1" w:styleId="afffa">
    <w:name w:val="Символ сноски"/>
    <w:rsid w:val="00496D5C"/>
    <w:rPr>
      <w:vertAlign w:val="superscript"/>
    </w:rPr>
  </w:style>
  <w:style w:type="paragraph" w:customStyle="1" w:styleId="1fb">
    <w:name w:val="Текст1"/>
    <w:basedOn w:val="a1"/>
    <w:rsid w:val="00496D5C"/>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496D5C"/>
    <w:rPr>
      <w:rFonts w:ascii="Times New Roman" w:hAnsi="Times New Roman" w:cs="Times New Roman" w:hint="default"/>
      <w:sz w:val="20"/>
      <w:szCs w:val="20"/>
    </w:rPr>
  </w:style>
  <w:style w:type="character" w:customStyle="1" w:styleId="FontStyle97">
    <w:name w:val="Font Style97"/>
    <w:rsid w:val="00496D5C"/>
    <w:rPr>
      <w:rFonts w:ascii="Times New Roman" w:hAnsi="Times New Roman" w:cs="Times New Roman" w:hint="default"/>
      <w:sz w:val="20"/>
      <w:szCs w:val="20"/>
    </w:rPr>
  </w:style>
  <w:style w:type="paragraph" w:customStyle="1" w:styleId="ConsPlusDocList">
    <w:name w:val="ConsPlusDocList"/>
    <w:next w:val="a1"/>
    <w:rsid w:val="00496D5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96D5C"/>
  </w:style>
  <w:style w:type="paragraph" w:styleId="afffb">
    <w:name w:val="No Spacing"/>
    <w:qFormat/>
    <w:rsid w:val="00496D5C"/>
    <w:pPr>
      <w:spacing w:after="0" w:line="240" w:lineRule="auto"/>
    </w:pPr>
    <w:rPr>
      <w:rFonts w:ascii="Calibri" w:eastAsia="Times New Roman" w:hAnsi="Calibri" w:cs="Times New Roman"/>
      <w:lang w:val="en-US" w:bidi="en-US"/>
    </w:rPr>
  </w:style>
  <w:style w:type="paragraph" w:customStyle="1" w:styleId="Normal1">
    <w:name w:val="Normal1"/>
    <w:rsid w:val="00496D5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c"/>
    <w:locked/>
    <w:rsid w:val="00496D5C"/>
    <w:rPr>
      <w:rFonts w:ascii="Times New Roman" w:eastAsia="Times New Roman" w:hAnsi="Times New Roman" w:cs="Times New Roman"/>
      <w:shd w:val="clear" w:color="auto" w:fill="FFFFFF"/>
    </w:rPr>
  </w:style>
  <w:style w:type="paragraph" w:customStyle="1" w:styleId="1fc">
    <w:name w:val="Основной текст1"/>
    <w:basedOn w:val="a1"/>
    <w:link w:val="afffc"/>
    <w:rsid w:val="00496D5C"/>
    <w:pPr>
      <w:widowControl/>
      <w:shd w:val="clear" w:color="auto" w:fill="FFFFFF"/>
      <w:suppressAutoHyphens w:val="0"/>
      <w:spacing w:before="180" w:after="0" w:line="552" w:lineRule="exact"/>
    </w:pPr>
    <w:rPr>
      <w:rFonts w:eastAsia="Times New Roman" w:cs="Times New Roman"/>
      <w:sz w:val="22"/>
      <w:szCs w:val="22"/>
      <w:lang w:eastAsia="en-US" w:bidi="ar-SA"/>
    </w:rPr>
  </w:style>
  <w:style w:type="table" w:customStyle="1" w:styleId="2e">
    <w:name w:val="Сетка таблицы2"/>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0"/>
    <w:uiPriority w:val="59"/>
    <w:rsid w:val="00496D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496D5C"/>
    <w:pPr>
      <w:spacing w:after="0" w:line="240" w:lineRule="auto"/>
    </w:pPr>
    <w:rPr>
      <w:rFonts w:ascii="Times New Roman" w:eastAsia="Calibri" w:hAnsi="Times New Roman" w:cs="Times New Roman"/>
      <w:sz w:val="20"/>
      <w:szCs w:val="20"/>
      <w:lang w:eastAsia="ru-RU"/>
    </w:rPr>
  </w:style>
  <w:style w:type="character" w:customStyle="1" w:styleId="FontStyle30">
    <w:name w:val="Font Style30"/>
    <w:rsid w:val="00496D5C"/>
    <w:rPr>
      <w:rFonts w:ascii="Times New Roman" w:hAnsi="Times New Roman" w:cs="Times New Roman" w:hint="default"/>
      <w:sz w:val="22"/>
    </w:rPr>
  </w:style>
  <w:style w:type="paragraph" w:customStyle="1" w:styleId="212">
    <w:name w:val="Основной текст 21"/>
    <w:basedOn w:val="a1"/>
    <w:rsid w:val="00496D5C"/>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496D5C"/>
    <w:pPr>
      <w:widowControl/>
      <w:suppressAutoHyphens w:val="0"/>
      <w:spacing w:after="0" w:line="240" w:lineRule="auto"/>
      <w:ind w:left="720"/>
      <w:contextualSpacing/>
    </w:pPr>
    <w:rPr>
      <w:rFonts w:eastAsia="Calibri" w:cs="Times New Roman"/>
      <w:lang w:eastAsia="ru-RU" w:bidi="ar-SA"/>
    </w:rPr>
  </w:style>
  <w:style w:type="table" w:customStyle="1" w:styleId="43">
    <w:name w:val="Сетка таблицы4"/>
    <w:basedOn w:val="a3"/>
    <w:next w:val="af0"/>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0"/>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96D5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style13251625660000000393msonormal">
    <w:name w:val="style_13251625660000000393msonormal"/>
    <w:basedOn w:val="a1"/>
    <w:rsid w:val="00496D5C"/>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1509">
      <w:bodyDiv w:val="1"/>
      <w:marLeft w:val="0"/>
      <w:marRight w:val="0"/>
      <w:marTop w:val="0"/>
      <w:marBottom w:val="0"/>
      <w:divBdr>
        <w:top w:val="none" w:sz="0" w:space="0" w:color="auto"/>
        <w:left w:val="none" w:sz="0" w:space="0" w:color="auto"/>
        <w:bottom w:val="none" w:sz="0" w:space="0" w:color="auto"/>
        <w:right w:val="none" w:sz="0" w:space="0" w:color="auto"/>
      </w:divBdr>
    </w:div>
    <w:div w:id="397174097">
      <w:bodyDiv w:val="1"/>
      <w:marLeft w:val="0"/>
      <w:marRight w:val="0"/>
      <w:marTop w:val="0"/>
      <w:marBottom w:val="0"/>
      <w:divBdr>
        <w:top w:val="none" w:sz="0" w:space="0" w:color="auto"/>
        <w:left w:val="none" w:sz="0" w:space="0" w:color="auto"/>
        <w:bottom w:val="none" w:sz="0" w:space="0" w:color="auto"/>
        <w:right w:val="none" w:sz="0" w:space="0" w:color="auto"/>
      </w:divBdr>
    </w:div>
    <w:div w:id="1887057238">
      <w:bodyDiv w:val="1"/>
      <w:marLeft w:val="0"/>
      <w:marRight w:val="0"/>
      <w:marTop w:val="0"/>
      <w:marBottom w:val="0"/>
      <w:divBdr>
        <w:top w:val="none" w:sz="0" w:space="0" w:color="auto"/>
        <w:left w:val="none" w:sz="0" w:space="0" w:color="auto"/>
        <w:bottom w:val="none" w:sz="0" w:space="0" w:color="auto"/>
        <w:right w:val="none" w:sz="0" w:space="0" w:color="auto"/>
      </w:divBdr>
    </w:div>
    <w:div w:id="19154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4D7a7G" TargetMode="External"/><Relationship Id="rId18" Type="http://schemas.openxmlformats.org/officeDocument/2006/relationships/hyperlink" Target="consultantplus://offline/ref=EB3C7E157A1156EBE96417B0FE2993195E81317E8222C3E6BD66E4AEE3E34455101C0EC06D434121m5W6K" TargetMode="External"/><Relationship Id="rId26" Type="http://schemas.openxmlformats.org/officeDocument/2006/relationships/hyperlink" Target="consultantplus://offline/ref=CAB32533F57949E7341D55BB0CA3AE455A51F9AA75CF1ABB3DE8E84B6453CF4C1E2C790E7FEE4788QFS1L" TargetMode="External"/><Relationship Id="rId39" Type="http://schemas.openxmlformats.org/officeDocument/2006/relationships/hyperlink" Target="consultantplus://offline/ref=F2183F21DBD15826C46D5FD392E916EB5DCEBCAD1DD9A2C9951F86AC836710AEC5C8048368CDP5dEL" TargetMode="External"/><Relationship Id="rId3" Type="http://schemas.microsoft.com/office/2007/relationships/stylesWithEffects" Target="stylesWithEffects.xml"/><Relationship Id="rId21" Type="http://schemas.openxmlformats.org/officeDocument/2006/relationships/hyperlink" Target="consultantplus://offline/ref=F316833EECD373FAE7FF891DC4ED0E4C93C05A0A18D254D76AAA180905816C5F8E0F6056CCB5ADB3uF68J" TargetMode="External"/><Relationship Id="rId34" Type="http://schemas.openxmlformats.org/officeDocument/2006/relationships/hyperlink" Target="consultantplus://offline/ref=30E067655EC717D3C1E5623CBE914F6FD5BC25B174AF6D9923EF2C53D1983F71AFFEE1CD846BTCx3L" TargetMode="External"/><Relationship Id="rId42" Type="http://schemas.openxmlformats.org/officeDocument/2006/relationships/image" Target="media/image2.wmf"/><Relationship Id="rId47" Type="http://schemas.openxmlformats.org/officeDocument/2006/relationships/hyperlink" Target="http://www.zakupki.gov.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8328ADCF12A45A79AE8DBEB8300A514258555A6FE94FD2C99D5376377A98A21EC8A826D394642F3D7a6G" TargetMode="External"/><Relationship Id="rId17" Type="http://schemas.openxmlformats.org/officeDocument/2006/relationships/hyperlink" Target="consultantplus://offline/ref=076C15B46DC357EEFA5267F9702BBB92EC4CE40F6450D7EE4C4C95EE9D7AEC86E4161FE0281913042C36L" TargetMode="External"/><Relationship Id="rId25" Type="http://schemas.openxmlformats.org/officeDocument/2006/relationships/hyperlink" Target="consultantplus://offline/ref=CAB32533F57949E7341D55BB0CA3AE455A51F9AA75CF1ABB3DE8E84B6453CF4C1E2C790E7FEF418DQFS5L" TargetMode="External"/><Relationship Id="rId33" Type="http://schemas.openxmlformats.org/officeDocument/2006/relationships/hyperlink" Target="consultantplus://offline/ref=2F9AFD54C811E1B3D545404771B7293A23441836A0920CFEFE89E177952DCC6F478F2445C7k8w2L" TargetMode="External"/><Relationship Id="rId38" Type="http://schemas.openxmlformats.org/officeDocument/2006/relationships/hyperlink" Target="consultantplus://offline/ref=F2183F21DBD15826C46D5FD392E916EB5DCEBCAD1DD9A2C9951F86AC836710AEC5C8048368CFP5d9L" TargetMode="External"/><Relationship Id="rId46"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consultantplus://offline/ref=1E4DBDF0A40DE79F93FB00514427CFBF05B2C9F6748189DF6C841C68FFB99A13EE9971F720925A27c0B4K" TargetMode="External"/><Relationship Id="rId20" Type="http://schemas.openxmlformats.org/officeDocument/2006/relationships/hyperlink" Target="consultantplus://offline/ref=F316833EECD373FAE7FF891DC4ED0E4C93C05A0A18D254D76AAA180905816C5F8E0F6056CCB5ADB3uF69J" TargetMode="External"/><Relationship Id="rId29" Type="http://schemas.openxmlformats.org/officeDocument/2006/relationships/hyperlink" Target="consultantplus://offline/ref=CAB32533F57949E7341D55BB0CA3AE455A51FAA971CC1ABB3DE8E84B6453CF4C1E2C790E7FEF448AQFS4L" TargetMode="External"/><Relationship Id="rId41" Type="http://schemas.openxmlformats.org/officeDocument/2006/relationships/hyperlink" Target="consultantplus://offline/ref=612E57004EAB716ED77CBC366AC0330A1B3E934F9468D6D08082537EC27E3A252741CAA139AA7478QB0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76CC2B3EFC41AB2AE4E5C8F4BA12302BC2C435C24EFE6B4B67B2D220116905EA3D9B6498480gD06F" TargetMode="External"/><Relationship Id="rId24" Type="http://schemas.openxmlformats.org/officeDocument/2006/relationships/hyperlink" Target="consultantplus://offline/ref=CAB32533F57949E7341D55BB0CA3AE455A51F9AA75CF1ABB3DE8E84B6453CF4C1E2C790E7FEE4788QFS1L" TargetMode="External"/><Relationship Id="rId32" Type="http://schemas.openxmlformats.org/officeDocument/2006/relationships/hyperlink" Target="mailto:mz-kon@ivgoradm.ru" TargetMode="External"/><Relationship Id="rId37" Type="http://schemas.openxmlformats.org/officeDocument/2006/relationships/hyperlink" Target="consultantplus://offline/ref=F2183F21DBD15826C46D5FD392E916EB5DCFB1AD1CDBA2C9951F86AC836710AEC5C8048768PCdFL" TargetMode="External"/><Relationship Id="rId40" Type="http://schemas.openxmlformats.org/officeDocument/2006/relationships/hyperlink" Target="consultantplus://offline/ref=F709113C0A7995511DB148E3049371A8FB6C6F366495EB4A677E23CF1DE71FA7BE67A9AA75DE9C1779u5G" TargetMode="External"/><Relationship Id="rId45" Type="http://schemas.openxmlformats.org/officeDocument/2006/relationships/hyperlink" Target="consultantplus://offline/ref=F709113C0A7995511DB148E3049371A8FB6C6F366495EB4A677E23CF1DE71FA7BE67A9AA75DE9C1779u5G" TargetMode="External"/><Relationship Id="rId5" Type="http://schemas.openxmlformats.org/officeDocument/2006/relationships/webSettings" Target="webSettings.xml"/><Relationship Id="rId15" Type="http://schemas.openxmlformats.org/officeDocument/2006/relationships/hyperlink" Target="consultantplus://offline/ref=1E4DBDF0A40DE79F93FB00514427CFBF05B2C9F6748189DF6C841C68FFB99A13EE9971F720925827c0BBK" TargetMode="External"/><Relationship Id="rId23" Type="http://schemas.openxmlformats.org/officeDocument/2006/relationships/hyperlink" Target="consultantplus://offline/ref=CAB32533F57949E7341D55BB0CA3AE455A51F9AA75CF1ABB3DE8E84B6453CF4C1E2C790E7FEF418EQFSCL" TargetMode="External"/><Relationship Id="rId28" Type="http://schemas.openxmlformats.org/officeDocument/2006/relationships/hyperlink" Target="consultantplus://offline/ref=CAB32533F57949E7341D55BB0CA3AE455A51FAA971CC1ABB3DE8E84B6453CF4C1E2C790E7FEF448EQFS0L" TargetMode="External"/><Relationship Id="rId36" Type="http://schemas.openxmlformats.org/officeDocument/2006/relationships/hyperlink" Target="consultantplus://offline/ref=6AB85C0842799349575565373AC540DFAE7EC29B22C1983005BD5280464D49C89D1A853576391514l4C2H" TargetMode="External"/><Relationship Id="rId49" Type="http://schemas.openxmlformats.org/officeDocument/2006/relationships/fontTable" Target="fontTable.xml"/><Relationship Id="rId10" Type="http://schemas.openxmlformats.org/officeDocument/2006/relationships/hyperlink" Target="consultantplus://offline/ref=C76CC2B3EFC41AB2AE4E5C8F4BA12302BC2C435C24EFE6B4B67B2D220116905EA3D9B6498482gD01F" TargetMode="External"/><Relationship Id="rId19" Type="http://schemas.openxmlformats.org/officeDocument/2006/relationships/hyperlink" Target="consultantplus://offline/ref=6AB85C0842799349575565373AC540DFAE7EC29B22C1983005BD5280464D49C89D1A853576391514l4C2H" TargetMode="External"/><Relationship Id="rId31" Type="http://schemas.openxmlformats.org/officeDocument/2006/relationships/hyperlink" Target="http://ivgoradm.ru/mzakaz/y.shmotkina/AppData/Local/Microsoft/Windows/Temporary%20Internet%20Files/Content.IE5/UYK45LAQ/&#1040;&#1044;&#1086;&#1093;&#1088;&#1072;&#1085;&#1072;.doc" TargetMode="External"/><Relationship Id="rId44"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consultantplus://offline/ref=C76CC2B3EFC41AB2AE4E5C8F4BA12302BC2D485E2BEEE6B4B67B2D220116905EA3D9B64D84g802F" TargetMode="External"/><Relationship Id="rId14" Type="http://schemas.openxmlformats.org/officeDocument/2006/relationships/hyperlink" Target="consultantplus://offline/ref=1E4DBDF0A40DE79F93FB00514427CFBF05B2C9F6748189DF6C841C68FFB99A13EE9971F720925825c0B4K" TargetMode="External"/><Relationship Id="rId22" Type="http://schemas.openxmlformats.org/officeDocument/2006/relationships/hyperlink" Target="consultantplus://offline/ref=CAB32533F57949E7341D55BB0CA3AE455A51FDA373C01ABB3DE8E84B6453CF4C1E2C790A7FEEQ4S6L" TargetMode="External"/><Relationship Id="rId27" Type="http://schemas.openxmlformats.org/officeDocument/2006/relationships/hyperlink" Target="consultantplus://offline/ref=CAB32533F57949E7341D55BB0CA3AE455A51FAA971CC1ABB3DE8E84B6453CF4C1E2C790E7FEF448DQFSCL" TargetMode="External"/><Relationship Id="rId30" Type="http://schemas.openxmlformats.org/officeDocument/2006/relationships/hyperlink" Target="consultantplus://offline/ref=CAB32533F57949E7341D55BB0CA3AE455A51FAA971CC1ABB3DE8E84B6453CF4C1E2C790E7FEF448FQFS5L" TargetMode="External"/><Relationship Id="rId35" Type="http://schemas.openxmlformats.org/officeDocument/2006/relationships/hyperlink" Target="consultantplus://offline/ref=30E067655EC717D3C1E5623CBE914F6FD5BC25B174AF6D9923EF2C53D1983F71AFFEE1CD8469TCx4L" TargetMode="External"/><Relationship Id="rId43" Type="http://schemas.openxmlformats.org/officeDocument/2006/relationships/image" Target="media/image3.wmf"/><Relationship Id="rId48" Type="http://schemas.openxmlformats.org/officeDocument/2006/relationships/footer" Target="footer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20334</Words>
  <Characters>115908</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Юлия Сергеевна Шмоткина</cp:lastModifiedBy>
  <cp:revision>16</cp:revision>
  <cp:lastPrinted>2015-05-15T08:03:00Z</cp:lastPrinted>
  <dcterms:created xsi:type="dcterms:W3CDTF">2015-05-14T10:44:00Z</dcterms:created>
  <dcterms:modified xsi:type="dcterms:W3CDTF">2015-05-15T13:21:00Z</dcterms:modified>
</cp:coreProperties>
</file>