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F85390"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85390">
              <w:rPr>
                <w:rFonts w:eastAsia="Times New Roman"/>
                <w:sz w:val="28"/>
                <w:szCs w:val="28"/>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8E366D" w:rsidRDefault="00FC176D" w:rsidP="008E366D">
      <w:pPr>
        <w:spacing w:after="0"/>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8E366D" w:rsidRPr="008E366D">
        <w:rPr>
          <w:rFonts w:eastAsia="Times New Roman"/>
          <w:sz w:val="28"/>
          <w:szCs w:val="28"/>
        </w:rPr>
        <w:t>Содержание, текущий ремонт сетей наружного освещения</w:t>
      </w: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19730D" w:rsidRDefault="0019730D">
      <w:pPr>
        <w:widowControl/>
        <w:suppressAutoHyphens w:val="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0E379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0E3792">
              <w:rPr>
                <w:rFonts w:eastAsia="Times New Roman" w:cs="Times New Roman"/>
                <w:color w:val="000000"/>
                <w:lang w:eastAsia="ru-RU" w:bidi="ar-SA"/>
              </w:rPr>
              <w:t>7</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EF22C7" w:rsidRDefault="000E379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31</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EF22C7" w:rsidRDefault="0041458B" w:rsidP="00905B88">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39</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963744" w:rsidRDefault="00963744"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963744" w:rsidRDefault="00963744"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Pr="00D31719" w:rsidRDefault="00D219C5" w:rsidP="0019730D">
      <w:pPr>
        <w:widowControl/>
        <w:spacing w:after="0" w:line="240" w:lineRule="auto"/>
        <w:jc w:val="both"/>
        <w:rPr>
          <w:rFonts w:eastAsia="Times New Roman" w:cs="Times New Roman"/>
          <w:lang w:eastAsia="ru-RU" w:bidi="ar-SA"/>
        </w:rPr>
      </w:pPr>
      <w:r w:rsidRPr="00D31719">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D31719">
        <w:rPr>
          <w:rFonts w:eastAsia="Times New Roman" w:cs="Times New Roman"/>
          <w:lang w:val="en-US" w:eastAsia="ru-RU" w:bidi="ar-SA"/>
        </w:rPr>
        <w:t>III</w:t>
      </w:r>
      <w:r w:rsidRPr="00D31719">
        <w:rPr>
          <w:rFonts w:eastAsia="Times New Roman" w:cs="Times New Roman"/>
          <w:lang w:eastAsia="ru-RU" w:bidi="ar-SA"/>
        </w:rPr>
        <w:t xml:space="preserve"> «Описание объекта закупки» документации об открытом аукционе в электронной форме. </w:t>
      </w:r>
      <w:r w:rsidR="0084726F" w:rsidRPr="00D31719">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0084726F" w:rsidRPr="00D31719">
        <w:rPr>
          <w:rFonts w:eastAsia="Times New Roman" w:cs="Times New Roman"/>
          <w:lang w:eastAsia="ru-RU" w:bidi="ar-SA"/>
        </w:rPr>
        <w:t>,»</w:t>
      </w:r>
      <w:proofErr w:type="gramEnd"/>
      <w:r w:rsidR="0084726F" w:rsidRPr="00D31719">
        <w:rPr>
          <w:rFonts w:eastAsia="Times New Roman" w:cs="Times New Roman"/>
          <w:lang w:eastAsia="ru-RU" w:bidi="ar-SA"/>
        </w:rPr>
        <w:t xml:space="preserve"> следует читать как «и», а знак «;» - как «или».</w:t>
      </w:r>
    </w:p>
    <w:p w:rsidR="0019730D" w:rsidRPr="00193A40" w:rsidRDefault="0019730D"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25E15" w:rsidRDefault="00B138BD" w:rsidP="00425E15">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1A0F67" w:rsidRDefault="001A0F67" w:rsidP="001A0F67">
      <w:pPr>
        <w:pStyle w:val="a6"/>
        <w:spacing w:after="0"/>
        <w:jc w:val="both"/>
      </w:pPr>
      <w:r>
        <w:rPr>
          <w:color w:val="000000"/>
        </w:rPr>
        <w:t xml:space="preserve">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w:t>
      </w:r>
      <w:r>
        <w:t>а также:</w:t>
      </w:r>
    </w:p>
    <w:p w:rsidR="008E366D" w:rsidRPr="00BF5236" w:rsidRDefault="008E366D" w:rsidP="008E366D">
      <w:pPr>
        <w:spacing w:after="0" w:line="240" w:lineRule="auto"/>
        <w:jc w:val="both"/>
      </w:pPr>
      <w:r w:rsidRPr="00BF5236">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8E366D" w:rsidRPr="00BF5236" w:rsidRDefault="008E366D" w:rsidP="008E366D">
      <w:pPr>
        <w:pStyle w:val="a6"/>
        <w:tabs>
          <w:tab w:val="left" w:pos="0"/>
        </w:tabs>
        <w:spacing w:after="0" w:line="240" w:lineRule="auto"/>
        <w:jc w:val="both"/>
        <w:rPr>
          <w:color w:val="000000"/>
        </w:rPr>
      </w:pPr>
      <w:r w:rsidRPr="00BF5236">
        <w:t>- Решение Ивановской городской Думы от 27.06.2012 № 448 «Об утверждении Правил благоустройства города Иванова»;</w:t>
      </w:r>
    </w:p>
    <w:p w:rsidR="008E366D" w:rsidRPr="00BF5236" w:rsidRDefault="008E366D" w:rsidP="008E366D">
      <w:pPr>
        <w:pStyle w:val="a6"/>
        <w:spacing w:after="0" w:line="240" w:lineRule="auto"/>
        <w:jc w:val="both"/>
        <w:rPr>
          <w:color w:val="000000"/>
        </w:rPr>
      </w:pPr>
      <w:r w:rsidRPr="00BF5236">
        <w:rPr>
          <w:color w:val="000000"/>
        </w:rPr>
        <w:lastRenderedPageBreak/>
        <w:t>- Регламент «Содержание объектов уличной дорожной сети», утвержденный приказом начальника управления благоустройства от 07.11.2011 № 01-01-43;</w:t>
      </w:r>
    </w:p>
    <w:p w:rsidR="008E366D" w:rsidRPr="00BF5236" w:rsidRDefault="008E366D" w:rsidP="008E366D">
      <w:pPr>
        <w:spacing w:after="0" w:line="240" w:lineRule="auto"/>
        <w:jc w:val="both"/>
      </w:pPr>
      <w:r w:rsidRPr="00BF5236">
        <w:t xml:space="preserve">- Правил устройства электроустановок (ПУЭ) (7-е издание), утвержденных Минтопэнерго России 06.10.1999; </w:t>
      </w:r>
    </w:p>
    <w:p w:rsidR="008E366D" w:rsidRPr="00BF5236" w:rsidRDefault="008E366D" w:rsidP="008E366D">
      <w:pPr>
        <w:spacing w:after="0" w:line="240" w:lineRule="auto"/>
        <w:jc w:val="both"/>
      </w:pPr>
      <w:r w:rsidRPr="00BF5236">
        <w:t xml:space="preserve">- Приказа Минэнерго РФ от 19.06.2003 № 229 «Об утверждении Правил технической эксплуатации электрических станций и сетей Российской Федерации»; </w:t>
      </w:r>
    </w:p>
    <w:p w:rsidR="008E366D" w:rsidRPr="00BF5236" w:rsidRDefault="008E366D" w:rsidP="008E366D">
      <w:pPr>
        <w:spacing w:after="0" w:line="240" w:lineRule="auto"/>
        <w:jc w:val="both"/>
      </w:pPr>
      <w:r w:rsidRPr="00BF5236">
        <w:t xml:space="preserve">- СП 52.13330.2011 «Естественное и искусственное освещение»; </w:t>
      </w:r>
    </w:p>
    <w:p w:rsidR="008E366D" w:rsidRPr="00BF5236" w:rsidRDefault="008E366D" w:rsidP="008E366D">
      <w:pPr>
        <w:spacing w:after="0" w:line="240" w:lineRule="auto"/>
        <w:jc w:val="both"/>
      </w:pPr>
      <w:r w:rsidRPr="00BF5236">
        <w:t xml:space="preserve">- СНиП 3.05.06-85 «Электротехнические устройства»; </w:t>
      </w:r>
    </w:p>
    <w:p w:rsidR="008E366D" w:rsidRPr="00BF5236" w:rsidRDefault="008E366D" w:rsidP="008E366D">
      <w:pPr>
        <w:spacing w:after="0" w:line="240" w:lineRule="auto"/>
        <w:jc w:val="both"/>
      </w:pPr>
      <w:r w:rsidRPr="00BF5236">
        <w:t>- ВСН 37-84 «Инструкция по организации движения и ограждению мест производства дорожных работ»;</w:t>
      </w:r>
    </w:p>
    <w:p w:rsidR="008E366D" w:rsidRPr="00BF5236" w:rsidRDefault="008E366D" w:rsidP="008E366D">
      <w:pPr>
        <w:pStyle w:val="ConsPlusDocList1"/>
        <w:jc w:val="both"/>
        <w:rPr>
          <w:rFonts w:ascii="Times New Roman" w:hAnsi="Times New Roman" w:cs="Times New Roman"/>
          <w:sz w:val="24"/>
          <w:szCs w:val="24"/>
        </w:rPr>
      </w:pPr>
      <w:r w:rsidRPr="00BF5236">
        <w:rPr>
          <w:rFonts w:ascii="Times New Roman" w:hAnsi="Times New Roman" w:cs="Times New Roman"/>
          <w:sz w:val="24"/>
          <w:szCs w:val="24"/>
        </w:rPr>
        <w:t xml:space="preserve">- ГОСТ </w:t>
      </w:r>
      <w:proofErr w:type="gramStart"/>
      <w:r w:rsidRPr="00BF5236">
        <w:rPr>
          <w:rFonts w:ascii="Times New Roman" w:hAnsi="Times New Roman" w:cs="Times New Roman"/>
          <w:sz w:val="24"/>
          <w:szCs w:val="24"/>
        </w:rPr>
        <w:t>Р</w:t>
      </w:r>
      <w:proofErr w:type="gramEnd"/>
      <w:r w:rsidRPr="00BF5236">
        <w:rPr>
          <w:rFonts w:ascii="Times New Roman" w:hAnsi="Times New Roman" w:cs="Times New Roman"/>
          <w:sz w:val="24"/>
          <w:szCs w:val="24"/>
        </w:rPr>
        <w:t xml:space="preserve"> 50597-93  «Автомобильные дороги и улицы. </w:t>
      </w:r>
      <w:proofErr w:type="gramStart"/>
      <w:r w:rsidRPr="00BF5236">
        <w:rPr>
          <w:rFonts w:ascii="Times New Roman" w:hAnsi="Times New Roman" w:cs="Times New Roman"/>
          <w:sz w:val="24"/>
          <w:szCs w:val="24"/>
        </w:rPr>
        <w:t>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11.10.1993 № 221,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D219C5" w:rsidRPr="00193A40" w:rsidRDefault="00D219C5" w:rsidP="0086253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w:t>
      </w:r>
      <w:proofErr w:type="gramStart"/>
      <w:r w:rsidRPr="00193A40">
        <w:rPr>
          <w:rFonts w:eastAsia="Calibri" w:cs="Times New Roman"/>
          <w:color w:val="0D0D0D"/>
          <w:lang w:eastAsia="en-US" w:bidi="ar-SA"/>
        </w:rPr>
        <w:t>«Общие условия проведения электронного аукциона»;</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19730D">
        <w:trPr>
          <w:trHeight w:val="702"/>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19730D">
            <w:pPr>
              <w:keepNext/>
              <w:keepLines/>
              <w:widowControl/>
              <w:spacing w:after="0" w:line="240" w:lineRule="auto"/>
            </w:pPr>
            <w:proofErr w:type="spellStart"/>
            <w:r w:rsidRPr="004915B2">
              <w:t>Кугданова</w:t>
            </w:r>
            <w:proofErr w:type="spellEnd"/>
            <w:r w:rsidRPr="004915B2">
              <w:t xml:space="preserve"> Инна Петровна</w:t>
            </w:r>
            <w:r w:rsidRPr="004915B2">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19730D">
            <w:pPr>
              <w:keepNext/>
              <w:keepLines/>
              <w:widowControl/>
              <w:suppressLineNumbers/>
              <w:spacing w:after="0" w:line="240" w:lineRule="auto"/>
              <w:ind w:left="-57" w:right="-57"/>
            </w:pPr>
            <w:r>
              <w:t>Уполномоченный</w:t>
            </w:r>
          </w:p>
          <w:p w:rsidR="006A5BAE" w:rsidRDefault="006A5BAE" w:rsidP="0019730D">
            <w:pPr>
              <w:keepNext/>
              <w:keepLines/>
              <w:widowControl/>
              <w:suppressLineNumbers/>
              <w:spacing w:after="0" w:line="240" w:lineRule="auto"/>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19730D">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19730D">
            <w:pPr>
              <w:widowControl/>
              <w:spacing w:after="0"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19730D">
        <w:trPr>
          <w:trHeight w:val="126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19730D">
            <w:pPr>
              <w:keepNext/>
              <w:keepLines/>
              <w:widowControl/>
              <w:suppressLineNumbers/>
              <w:spacing w:after="0"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8E366D" w:rsidRDefault="008E366D" w:rsidP="0019730D">
            <w:pPr>
              <w:spacing w:after="0" w:line="240" w:lineRule="auto"/>
              <w:jc w:val="both"/>
              <w:rPr>
                <w:rFonts w:cs="Times New Roman"/>
              </w:rPr>
            </w:pPr>
            <w:r>
              <w:rPr>
                <w:rFonts w:eastAsia="Times New Roman"/>
              </w:rPr>
              <w:t>Содержание, текущий ремонт сетей наружного освещения.</w:t>
            </w:r>
            <w:r w:rsidRPr="007313A5">
              <w:rPr>
                <w:rFonts w:cs="Times New Roman"/>
              </w:rPr>
              <w:t xml:space="preserve"> </w:t>
            </w:r>
          </w:p>
          <w:p w:rsidR="006A5BAE" w:rsidRPr="00701684" w:rsidRDefault="006A5BAE" w:rsidP="0019730D">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19730D">
            <w:pPr>
              <w:keepNext/>
              <w:keepLines/>
              <w:widowControl/>
              <w:suppressLineNumbers/>
              <w:spacing w:after="0"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Default="006A5BAE" w:rsidP="0019730D">
            <w:pPr>
              <w:keepNext/>
              <w:keepLines/>
              <w:widowControl/>
              <w:spacing w:after="0" w:line="240" w:lineRule="auto"/>
              <w:jc w:val="both"/>
            </w:pPr>
            <w:r>
              <w:t xml:space="preserve">Работы должны быть выполнены в установленные сроки в полном объеме в соответствии с </w:t>
            </w:r>
            <w:r w:rsidR="00DF435C">
              <w:t xml:space="preserve">техническим заданием, </w:t>
            </w:r>
            <w:r>
              <w:t xml:space="preserve">проектом контракта и условиями, указанными в части ІІІ «Описание объекта закупки» </w:t>
            </w:r>
            <w:r>
              <w:lastRenderedPageBreak/>
              <w:t>документации об электронном аукционе.</w:t>
            </w:r>
          </w:p>
          <w:p w:rsidR="006A5BAE" w:rsidRPr="00FC176D" w:rsidRDefault="006A5BAE" w:rsidP="00DF435C">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Потенциальный участник </w:t>
            </w:r>
            <w:r w:rsidR="0019730D">
              <w:t xml:space="preserve">закупки </w:t>
            </w:r>
            <w:r w:rsidRPr="003C1545">
              <w:t>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объектах так называемых «скрытых» работ, связанных с</w:t>
            </w:r>
            <w:r w:rsidR="00DF435C">
              <w:t xml:space="preserve"> выполнением работ на объектах</w:t>
            </w:r>
            <w:r w:rsidRPr="003C1545">
              <w:t>, несет Подрядчик. В этом случае все последующие претензии Подрядчиком</w:t>
            </w:r>
            <w:r w:rsidR="00DF435C">
              <w:t xml:space="preserve"> к</w:t>
            </w:r>
            <w:r w:rsidRPr="003C1545">
              <w:t xml:space="preserve">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19730D">
            <w:pPr>
              <w:keepNext/>
              <w:keepLines/>
              <w:widowControl/>
              <w:suppressLineNumbers/>
              <w:spacing w:after="0"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E1727D" w:rsidP="00715C51">
            <w:pPr>
              <w:widowControl/>
              <w:suppressAutoHyphens w:val="0"/>
              <w:spacing w:after="0" w:line="240" w:lineRule="auto"/>
              <w:rPr>
                <w:rFonts w:eastAsia="Times New Roman" w:cs="Times New Roman"/>
                <w:lang w:eastAsia="ru-RU" w:bidi="ar-SA"/>
              </w:rPr>
            </w:pPr>
            <w:r>
              <w:rPr>
                <w:rFonts w:eastAsia="Times New Roman"/>
              </w:rPr>
              <w:t>Сети наружного освещения в границах городского округа Иваново, находящиеся в муниципальной собственности</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19730D">
            <w:pPr>
              <w:keepNext/>
              <w:keepLines/>
              <w:widowControl/>
              <w:suppressLineNumbers/>
              <w:spacing w:after="0" w:line="240" w:lineRule="auto"/>
              <w:ind w:left="-57"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E1727D" w:rsidP="00E1727D">
            <w:pPr>
              <w:spacing w:after="0" w:line="240" w:lineRule="auto"/>
            </w:pPr>
            <w:r>
              <w:rPr>
                <w:rFonts w:eastAsia="Times New Roman"/>
              </w:rPr>
              <w:t xml:space="preserve">С момента заключения контракта и до 31.12.2014 </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E1727D" w:rsidP="00DF435C">
            <w:pPr>
              <w:widowControl/>
              <w:suppressAutoHyphens w:val="0"/>
              <w:spacing w:after="0" w:line="240" w:lineRule="auto"/>
              <w:rPr>
                <w:rFonts w:eastAsia="Times New Roman" w:cs="Times New Roman"/>
                <w:lang w:eastAsia="ru-RU" w:bidi="ar-SA"/>
              </w:rPr>
            </w:pPr>
            <w:r>
              <w:rPr>
                <w:rFonts w:eastAsia="Times New Roman"/>
              </w:rPr>
              <w:t xml:space="preserve">2 938 179.00 </w:t>
            </w:r>
            <w:r w:rsidR="006A5BAE" w:rsidRPr="00715C51">
              <w:rPr>
                <w:rFonts w:cs="Times New Roman"/>
              </w:rPr>
              <w:t>руб.</w:t>
            </w:r>
          </w:p>
        </w:tc>
      </w:tr>
      <w:tr w:rsidR="00B56C60" w:rsidRPr="00FC176D" w:rsidTr="00635243">
        <w:trPr>
          <w:trHeight w:val="2286"/>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635243" w:rsidRDefault="00635243" w:rsidP="00635243">
            <w:pPr>
              <w:pStyle w:val="af5"/>
              <w:keepNext/>
              <w:keepLines/>
              <w:spacing w:after="0"/>
              <w:jc w:val="both"/>
              <w:rPr>
                <w:rFonts w:ascii="Times New Roman" w:hAnsi="Times New Roman"/>
              </w:rPr>
            </w:pPr>
            <w:r w:rsidRPr="00044E41">
              <w:rPr>
                <w:rFonts w:ascii="Times New Roman" w:hAnsi="Times New Roman"/>
              </w:rPr>
              <w:t>Начальная (максимальная) цена контракта определена посредством применения нормативного метода (статья 22 Федерального закона от 05.04.2013 № 44-ФЗ).</w:t>
            </w:r>
          </w:p>
          <w:p w:rsidR="00B56C60" w:rsidRDefault="00635243" w:rsidP="00635243">
            <w:pPr>
              <w:spacing w:after="0" w:line="240" w:lineRule="auto"/>
              <w:jc w:val="both"/>
              <w:rPr>
                <w:rFonts w:eastAsia="Times New Roman"/>
              </w:rPr>
            </w:pPr>
            <w:r w:rsidRPr="00044E41">
              <w:t xml:space="preserve">Обоснование начальной (максимальной) цены контракта представлено в части </w:t>
            </w:r>
            <w:r w:rsidRPr="00044E41">
              <w:rPr>
                <w:lang w:val="en-US"/>
              </w:rPr>
              <w:t>III</w:t>
            </w:r>
            <w:r w:rsidRPr="00044E41">
              <w:t xml:space="preserve"> «Описание объекта закупки» документации об электронном аукционе.</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19730D">
            <w:pPr>
              <w:spacing w:after="0" w:line="240" w:lineRule="auto"/>
              <w:jc w:val="both"/>
              <w:rPr>
                <w:rFonts w:eastAsia="Times New Roman"/>
              </w:rPr>
            </w:pPr>
            <w:r>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widowControl/>
              <w:spacing w:after="0"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keepNext/>
              <w:keepLines/>
              <w:widowControl/>
              <w:spacing w:after="0"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19730D">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E1727D" w:rsidRDefault="00E1727D" w:rsidP="0019730D">
            <w:pPr>
              <w:spacing w:after="0" w:line="240" w:lineRule="auto"/>
              <w:jc w:val="both"/>
              <w:rPr>
                <w:color w:val="000000"/>
              </w:rPr>
            </w:pPr>
            <w:r w:rsidRPr="00BF5236">
              <w:rPr>
                <w:color w:val="000000"/>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Pr>
                <w:color w:val="000000"/>
              </w:rPr>
              <w:t xml:space="preserve"> (в том числе НДС</w:t>
            </w:r>
            <w:r>
              <w:rPr>
                <w:rStyle w:val="affe"/>
                <w:color w:val="000000"/>
              </w:rPr>
              <w:footnoteReference w:id="3"/>
            </w:r>
            <w:r>
              <w:rPr>
                <w:color w:val="000000"/>
              </w:rPr>
              <w:t>)</w:t>
            </w:r>
            <w:r w:rsidRPr="00BF5236">
              <w:rPr>
                <w:color w:val="000000"/>
              </w:rPr>
              <w:t>, сборов и иных затрат, понесенных Подрядчиком при выполнении работ.</w:t>
            </w:r>
          </w:p>
          <w:p w:rsidR="006A5BAE" w:rsidRPr="00F0486F" w:rsidRDefault="006A5BAE" w:rsidP="0019730D">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pStyle w:val="Web0"/>
              <w:keepNext/>
              <w:keepLines/>
              <w:spacing w:before="0" w:beforeAutospacing="0" w:after="0" w:afterAutospacing="0"/>
              <w:ind w:left="-57" w:right="-57"/>
            </w:pPr>
            <w:r w:rsidRPr="004E3CD6">
              <w:t xml:space="preserve">Величина </w:t>
            </w:r>
          </w:p>
          <w:p w:rsidR="006A5BAE" w:rsidRPr="004E3CD6" w:rsidRDefault="006A5BAE" w:rsidP="0019730D">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19730D">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Pr="00FC176D" w:rsidRDefault="00AC6D99" w:rsidP="0019730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tc>
      </w:tr>
      <w:tr w:rsidR="006A5BAE"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19730D">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E358D9" w:rsidRDefault="00E1727D" w:rsidP="00E1727D">
            <w:pPr>
              <w:spacing w:after="0" w:line="240" w:lineRule="auto"/>
              <w:jc w:val="both"/>
              <w:rPr>
                <w:color w:val="000000"/>
              </w:rPr>
            </w:pPr>
            <w:r w:rsidRPr="00BF5236">
              <w:rPr>
                <w:color w:val="000000"/>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E1727D" w:rsidRPr="00E1727D" w:rsidRDefault="00E1727D" w:rsidP="00E1727D">
            <w:pPr>
              <w:spacing w:after="0" w:line="240" w:lineRule="auto"/>
              <w:jc w:val="both"/>
            </w:pPr>
            <w:r w:rsidRPr="00DD1CB0">
              <w:t xml:space="preserve">Оплата осуществляется </w:t>
            </w:r>
            <w:r w:rsidRPr="0087763B">
              <w:t xml:space="preserve">в течение 90 (Девяноста) календарных дней по безналичному расчету за счет средств бюджета города Иванова после подписания Сторонами </w:t>
            </w:r>
            <w:r w:rsidRPr="0087763B">
              <w:rPr>
                <w:color w:val="000000"/>
              </w:rPr>
              <w:t>акта о приемке выполненных работ (форма № КС-2), по мере поступления денежных средств на эти цели</w:t>
            </w:r>
            <w:r>
              <w:rPr>
                <w:color w:val="000000"/>
              </w:rPr>
              <w:t>.</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Default="006A5BAE"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3975D8" w:rsidRPr="00AB59AE" w:rsidRDefault="003975D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AB59AE">
              <w:rPr>
                <w:rFonts w:eastAsia="Times New Roman" w:cs="Times New Roman"/>
                <w:lang w:eastAsia="ru-RU" w:bidi="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B59AE">
              <w:rPr>
                <w:rFonts w:eastAsia="Times New Roman" w:cs="Times New Roman"/>
                <w:lang w:eastAsia="ru-RU" w:bidi="ar-SA"/>
              </w:rPr>
              <w:t>являющихся</w:t>
            </w:r>
            <w:proofErr w:type="gramEnd"/>
            <w:r w:rsidRPr="00AB59AE">
              <w:rPr>
                <w:rFonts w:eastAsia="Times New Roman" w:cs="Times New Roman"/>
                <w:lang w:eastAsia="ru-RU" w:bidi="ar-SA"/>
              </w:rPr>
              <w:t xml:space="preserve"> объектом закупки:</w:t>
            </w:r>
          </w:p>
          <w:p w:rsidR="003975D8" w:rsidRPr="003975D8" w:rsidRDefault="003975D8" w:rsidP="0019730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B59AE">
              <w:rPr>
                <w:rFonts w:eastAsia="Times New Roman" w:cs="Times New Roman"/>
                <w:lang w:eastAsia="ru-RU" w:bidi="ar-SA"/>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w:t>
            </w:r>
            <w:r w:rsidRPr="00AB59AE">
              <w:rPr>
                <w:rFonts w:eastAsia="Times New Roman" w:cs="Times New Roman"/>
                <w:lang w:eastAsia="ru-RU" w:bidi="ar-SA"/>
              </w:rPr>
              <w:lastRenderedPageBreak/>
              <w:t>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w:t>
            </w:r>
            <w:r w:rsidR="00835358" w:rsidRPr="00AB59AE">
              <w:rPr>
                <w:rFonts w:eastAsia="Times New Roman" w:cs="Times New Roman"/>
                <w:lang w:eastAsia="ru-RU" w:bidi="ar-SA"/>
              </w:rPr>
              <w:t>ом):</w:t>
            </w:r>
            <w:proofErr w:type="gramEnd"/>
            <w:r w:rsidR="00835358" w:rsidRPr="00AB59AE">
              <w:rPr>
                <w:rFonts w:eastAsia="Times New Roman" w:cs="Times New Roman"/>
                <w:lang w:eastAsia="ru-RU" w:bidi="ar-SA"/>
              </w:rPr>
              <w:t xml:space="preserve"> </w:t>
            </w:r>
            <w:proofErr w:type="gramStart"/>
            <w:r w:rsidR="00835358" w:rsidRPr="00AB59AE">
              <w:rPr>
                <w:rFonts w:eastAsia="Times New Roman" w:cs="Times New Roman"/>
                <w:lang w:eastAsia="ru-RU" w:bidi="ar-SA"/>
              </w:rPr>
              <w:t xml:space="preserve">«Объекты электроснабжения до 110 </w:t>
            </w:r>
            <w:proofErr w:type="spellStart"/>
            <w:r w:rsidR="00835358" w:rsidRPr="00AB59AE">
              <w:rPr>
                <w:rFonts w:eastAsia="Times New Roman" w:cs="Times New Roman"/>
                <w:lang w:eastAsia="ru-RU" w:bidi="ar-SA"/>
              </w:rPr>
              <w:t>кВ</w:t>
            </w:r>
            <w:proofErr w:type="spellEnd"/>
            <w:r w:rsidR="00835358" w:rsidRPr="00AB59AE">
              <w:rPr>
                <w:rFonts w:eastAsia="Times New Roman" w:cs="Times New Roman"/>
                <w:lang w:eastAsia="ru-RU" w:bidi="ar-SA"/>
              </w:rPr>
              <w:t>»)</w:t>
            </w:r>
            <w:r w:rsidRPr="00AB59AE">
              <w:rPr>
                <w:rFonts w:eastAsia="Times New Roman" w:cs="Times New Roman"/>
                <w:lang w:eastAsia="ru-RU" w:bidi="ar-SA"/>
              </w:rPr>
              <w:t>;</w:t>
            </w:r>
            <w:proofErr w:type="gramEnd"/>
          </w:p>
          <w:p w:rsidR="006A5BAE" w:rsidRPr="00FC176D" w:rsidRDefault="003975D8"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2</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3975D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3975D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3975D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w:t>
            </w:r>
            <w:r w:rsidR="006A5BAE" w:rsidRPr="00FC176D">
              <w:rPr>
                <w:rFonts w:eastAsia="Times New Roman" w:cs="Times New Roman"/>
                <w:lang w:eastAsia="ru-RU" w:bidi="ar-SA"/>
              </w:rPr>
              <w:lastRenderedPageBreak/>
              <w:t>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3975D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3975D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D91F28"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A63915" w:rsidRDefault="00D91F28" w:rsidP="0019730D">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D91F28" w:rsidRPr="00EC3CE0" w:rsidRDefault="00D91F28" w:rsidP="0019730D">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D91F28" w:rsidRPr="00EC3CE0" w:rsidRDefault="00D91F28" w:rsidP="0019730D">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19730D">
            <w:pPr>
              <w:widowControl/>
              <w:spacing w:after="0"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91F28" w:rsidRPr="00FC176D" w:rsidRDefault="00D91F28" w:rsidP="0019730D">
            <w:pPr>
              <w:keepNext/>
              <w:keepLines/>
              <w:widowControl/>
              <w:suppressAutoHyphens w:val="0"/>
              <w:spacing w:after="0" w:line="240" w:lineRule="auto"/>
              <w:jc w:val="both"/>
              <w:rPr>
                <w:rFonts w:eastAsia="Times New Roman" w:cs="Times New Roman"/>
                <w:caps/>
                <w:lang w:eastAsia="ru-RU" w:bidi="ar-SA"/>
              </w:rPr>
            </w:pPr>
          </w:p>
        </w:tc>
      </w:tr>
      <w:tr w:rsidR="00D91F28"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19730D">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E1727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D91F28" w:rsidRDefault="00D91F28" w:rsidP="00E1727D">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5A7AA2" w:rsidRDefault="005A7AA2" w:rsidP="00E1727D">
            <w:pPr>
              <w:widowControl/>
              <w:spacing w:after="0" w:line="240" w:lineRule="auto"/>
              <w:jc w:val="both"/>
            </w:pPr>
            <w:proofErr w:type="gramStart"/>
            <w:r>
              <w:t xml:space="preserve">а) </w:t>
            </w:r>
            <w:r w:rsidRPr="004E3CD6">
              <w:t>согласие участника</w:t>
            </w:r>
            <w:r>
              <w:t xml:space="preserve"> такого</w:t>
            </w:r>
            <w:r w:rsidRPr="004E3CD6">
              <w:t xml:space="preserve"> аукциона на выполнение ра</w:t>
            </w:r>
            <w:r>
              <w:t>бот</w:t>
            </w:r>
            <w:r w:rsidRPr="004E3CD6">
              <w:t xml:space="preserve"> на условиях, предусмотренных докуме</w:t>
            </w:r>
            <w:r>
              <w:t>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t xml:space="preserve"> </w:t>
            </w:r>
            <w:proofErr w:type="gramStart"/>
            <w:r>
              <w:t xml:space="preserve">места происхождения товара или наименование производителя товара, либо </w:t>
            </w:r>
            <w:r w:rsidRPr="004E3CD6">
              <w:t>согласие участника</w:t>
            </w:r>
            <w:r>
              <w:t xml:space="preserve"> такого</w:t>
            </w:r>
            <w:r w:rsidRPr="004E3CD6">
              <w:t xml:space="preserve"> аукциона на выполнение ра</w:t>
            </w:r>
            <w:r>
              <w:t>бот</w:t>
            </w:r>
            <w:r w:rsidRPr="004E3CD6">
              <w:t xml:space="preserve"> на условиях, предусмотренных докуме</w:t>
            </w:r>
            <w:r>
              <w:t>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w:t>
            </w:r>
            <w:proofErr w:type="gramEnd"/>
            <w:r>
              <w:t xml:space="preserve"> </w:t>
            </w:r>
            <w:proofErr w:type="gramStart"/>
            <w:r>
              <w:t xml:space="preserve">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w:t>
            </w:r>
            <w:r>
              <w:lastRenderedPageBreak/>
              <w:t>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t xml:space="preserve"> товара или наименование производителя товара;</w:t>
            </w:r>
          </w:p>
          <w:p w:rsidR="005A7AA2" w:rsidRPr="004E3CD6" w:rsidRDefault="005A7AA2" w:rsidP="00E1727D">
            <w:pPr>
              <w:widowControl/>
              <w:spacing w:after="0" w:line="240" w:lineRule="auto"/>
              <w:jc w:val="both"/>
            </w:pPr>
            <w:proofErr w:type="gramStart"/>
            <w:r>
              <w:t>б)</w:t>
            </w:r>
            <w:r w:rsidRPr="004E3CD6">
              <w:t xml:space="preserve"> согласие участника</w:t>
            </w:r>
            <w:r>
              <w:t xml:space="preserve"> такого</w:t>
            </w:r>
            <w:r w:rsidRPr="004E3CD6">
              <w:t xml:space="preserve"> аукциона на выполнение ра</w:t>
            </w:r>
            <w:r>
              <w:t>бот</w:t>
            </w:r>
            <w:r w:rsidRPr="004E3CD6">
              <w:t xml:space="preserve"> на условиях, предусмотренных докуме</w:t>
            </w:r>
            <w:r>
              <w:t>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t xml:space="preserve">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5A7AA2" w:rsidRPr="004E3CD6" w:rsidRDefault="005A7AA2" w:rsidP="00E1727D">
            <w:pPr>
              <w:keepNext/>
              <w:keepLines/>
              <w:widowControl/>
              <w:spacing w:after="0" w:line="240" w:lineRule="auto"/>
              <w:jc w:val="both"/>
              <w:rPr>
                <w:i/>
              </w:rPr>
            </w:pPr>
            <w:r w:rsidRPr="004E3CD6">
              <w:t xml:space="preserve"> </w:t>
            </w: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E1727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Pr="00FC176D"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3975D8" w:rsidRPr="003975D8" w:rsidRDefault="00636531" w:rsidP="0019730D">
            <w:pPr>
              <w:spacing w:after="0" w:line="240" w:lineRule="auto"/>
              <w:jc w:val="both"/>
              <w:rPr>
                <w:rFonts w:eastAsia="Times New Roman" w:cs="Times New Roman"/>
                <w:lang w:eastAsia="ru-RU" w:bidi="ar-SA"/>
              </w:rPr>
            </w:pPr>
            <w:r>
              <w:rPr>
                <w:rFonts w:eastAsia="Times New Roman" w:cs="Times New Roman"/>
                <w:lang w:eastAsia="ru-RU" w:bidi="ar-SA"/>
              </w:rPr>
              <w:t>2</w:t>
            </w:r>
            <w:r w:rsidR="00D91F28" w:rsidRPr="007428B5">
              <w:rPr>
                <w:rFonts w:eastAsia="Times New Roman" w:cs="Times New Roman"/>
                <w:lang w:eastAsia="ru-RU" w:bidi="ar-SA"/>
              </w:rPr>
              <w:t xml:space="preserve">. </w:t>
            </w:r>
            <w:r w:rsidR="003975D8" w:rsidRPr="003975D8">
              <w:rPr>
                <w:rFonts w:eastAsia="Times New Roman" w:cs="Times New Roman"/>
                <w:lang w:eastAsia="ru-RU" w:bidi="ar-SA"/>
              </w:rPr>
              <w:t xml:space="preserve">Документы (копии документов), подтверждающие соответствие участника электронного аукциона требованиям, устанавливаемым в соответствии с </w:t>
            </w:r>
            <w:r w:rsidR="003975D8" w:rsidRPr="003975D8">
              <w:rPr>
                <w:rFonts w:eastAsia="Times New Roman" w:cs="Times New Roman"/>
                <w:lang w:eastAsia="ru-RU" w:bidi="ar-SA"/>
              </w:rPr>
              <w:lastRenderedPageBreak/>
              <w:t>законодательством Российской Федерации к лицам, осуществляющим выполнение работ, являющихся объектом закупки:</w:t>
            </w:r>
          </w:p>
          <w:p w:rsidR="003975D8" w:rsidRPr="00674016" w:rsidRDefault="003975D8" w:rsidP="0019730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74016">
              <w:rPr>
                <w:rFonts w:eastAsia="Times New Roman" w:cs="Times New Roman"/>
                <w:lang w:eastAsia="ru-RU" w:bidi="ar-SA"/>
              </w:rPr>
              <w:t>- копия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00A907FB" w:rsidRPr="00674016">
              <w:rPr>
                <w:rFonts w:eastAsia="Times New Roman" w:cs="Times New Roman"/>
                <w:lang w:eastAsia="ru-RU" w:bidi="ar-SA"/>
              </w:rPr>
              <w:t>:</w:t>
            </w:r>
            <w:proofErr w:type="gramEnd"/>
            <w:r w:rsidR="00A907FB" w:rsidRPr="00674016">
              <w:rPr>
                <w:rFonts w:eastAsia="Times New Roman" w:cs="Times New Roman"/>
                <w:lang w:eastAsia="ru-RU" w:bidi="ar-SA"/>
              </w:rPr>
              <w:t xml:space="preserve"> </w:t>
            </w:r>
            <w:proofErr w:type="gramStart"/>
            <w:r w:rsidR="00A907FB" w:rsidRPr="00674016">
              <w:rPr>
                <w:rFonts w:eastAsia="Times New Roman" w:cs="Times New Roman"/>
                <w:lang w:eastAsia="ru-RU" w:bidi="ar-SA"/>
              </w:rPr>
              <w:t xml:space="preserve">«Объекты электроснабжения до 110 </w:t>
            </w:r>
            <w:proofErr w:type="spellStart"/>
            <w:r w:rsidR="00A907FB" w:rsidRPr="00674016">
              <w:rPr>
                <w:rFonts w:eastAsia="Times New Roman" w:cs="Times New Roman"/>
                <w:lang w:eastAsia="ru-RU" w:bidi="ar-SA"/>
              </w:rPr>
              <w:t>кВ</w:t>
            </w:r>
            <w:proofErr w:type="spellEnd"/>
            <w:r w:rsidR="00A907FB" w:rsidRPr="00674016">
              <w:rPr>
                <w:rFonts w:eastAsia="Times New Roman" w:cs="Times New Roman"/>
                <w:lang w:eastAsia="ru-RU" w:bidi="ar-SA"/>
              </w:rPr>
              <w:t>»</w:t>
            </w:r>
            <w:r w:rsidRPr="00674016">
              <w:rPr>
                <w:rFonts w:eastAsia="Times New Roman" w:cs="Times New Roman"/>
                <w:lang w:eastAsia="ru-RU" w:bidi="ar-SA"/>
              </w:rPr>
              <w:t>).</w:t>
            </w:r>
            <w:proofErr w:type="gramEnd"/>
          </w:p>
          <w:p w:rsidR="00D91F28" w:rsidRPr="007428B5" w:rsidRDefault="003975D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74016">
              <w:rPr>
                <w:rFonts w:eastAsia="Times New Roman" w:cs="Times New Roman"/>
                <w:lang w:eastAsia="ru-RU" w:bidi="ar-SA"/>
              </w:rPr>
              <w:t xml:space="preserve">3. </w:t>
            </w:r>
            <w:r w:rsidR="00D91F28" w:rsidRPr="00674016">
              <w:rPr>
                <w:rFonts w:eastAsia="Times New Roman" w:cs="Times New Roman"/>
                <w:lang w:eastAsia="ru-RU" w:bidi="ar-SA"/>
              </w:rPr>
              <w:t>Декларация о соответствии участника такого</w:t>
            </w:r>
            <w:r w:rsidR="00D91F28" w:rsidRPr="007428B5">
              <w:rPr>
                <w:rFonts w:eastAsia="Times New Roman" w:cs="Times New Roman"/>
                <w:lang w:eastAsia="ru-RU" w:bidi="ar-SA"/>
              </w:rPr>
              <w:t xml:space="preserve"> аукциона требованиям, установленным пунктами 3-5, 7, 9 части 1 стать</w:t>
            </w:r>
            <w:r w:rsidR="00636531">
              <w:rPr>
                <w:rFonts w:eastAsia="Times New Roman" w:cs="Times New Roman"/>
                <w:lang w:eastAsia="ru-RU" w:bidi="ar-SA"/>
              </w:rPr>
              <w:t xml:space="preserve">и 31 Закона № 44-ФЗ (подпункты </w:t>
            </w:r>
            <w:r>
              <w:rPr>
                <w:rFonts w:eastAsia="Times New Roman" w:cs="Times New Roman"/>
                <w:lang w:eastAsia="ru-RU" w:bidi="ar-SA"/>
              </w:rPr>
              <w:t>2</w:t>
            </w:r>
            <w:r w:rsidR="00D91F28" w:rsidRPr="007428B5">
              <w:rPr>
                <w:rFonts w:eastAsia="Times New Roman" w:cs="Times New Roman"/>
                <w:lang w:eastAsia="ru-RU" w:bidi="ar-SA"/>
              </w:rPr>
              <w:t>-</w:t>
            </w:r>
            <w:r>
              <w:rPr>
                <w:rFonts w:eastAsia="Times New Roman" w:cs="Times New Roman"/>
                <w:lang w:eastAsia="ru-RU" w:bidi="ar-SA"/>
              </w:rPr>
              <w:t>6</w:t>
            </w:r>
            <w:r w:rsidR="00D91F28"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D91F28" w:rsidRP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Pr="007428B5">
              <w:rPr>
                <w:rFonts w:eastAsia="Times New Roman" w:cs="Times New Roman"/>
                <w:lang w:eastAsia="ru-RU" w:bidi="ar-SA"/>
              </w:rPr>
              <w:t xml:space="preserve">.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w:t>
            </w:r>
            <w:r w:rsidRPr="00FC176D">
              <w:rPr>
                <w:rFonts w:eastAsia="Times New Roman" w:cs="Times New Roman"/>
                <w:lang w:eastAsia="ru-RU" w:bidi="ar-SA"/>
              </w:rPr>
              <w:lastRenderedPageBreak/>
              <w:t>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704B70">
              <w:rPr>
                <w:rFonts w:eastAsia="Times New Roman" w:cs="Times New Roman"/>
                <w:lang w:eastAsia="ru-RU" w:bidi="ar-SA"/>
              </w:rPr>
              <w:t>12.11.</w:t>
            </w:r>
            <w:r w:rsidR="008F7FAF">
              <w:rPr>
                <w:rFonts w:eastAsia="Times New Roman" w:cs="Times New Roman"/>
                <w:lang w:eastAsia="ru-RU" w:bidi="ar-SA"/>
              </w:rPr>
              <w:t>2014</w:t>
            </w:r>
          </w:p>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BE16D6">
              <w:rPr>
                <w:rFonts w:eastAsia="Times New Roman" w:cs="Times New Roman"/>
                <w:lang w:eastAsia="ru-RU" w:bidi="ar-SA"/>
              </w:rPr>
              <w:t>16.11.</w:t>
            </w:r>
            <w:r w:rsidR="008F7FAF">
              <w:rPr>
                <w:rFonts w:eastAsia="Times New Roman" w:cs="Times New Roman"/>
                <w:lang w:eastAsia="ru-RU" w:bidi="ar-SA"/>
              </w:rPr>
              <w:t>2014</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BE16D6" w:rsidP="0019730D">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20.11.</w:t>
            </w:r>
            <w:r w:rsidR="008F7FAF">
              <w:rPr>
                <w:rFonts w:eastAsia="Times New Roman" w:cs="Times New Roman"/>
                <w:lang w:eastAsia="ru-RU" w:bidi="ar-SA"/>
              </w:rPr>
              <w:t xml:space="preserve">2014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BE16D6" w:rsidP="0019730D">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21.11.</w:t>
            </w:r>
            <w:r w:rsidR="006E629E">
              <w:rPr>
                <w:rFonts w:eastAsia="Times New Roman" w:cs="Times New Roman"/>
                <w:lang w:eastAsia="ru-RU" w:bidi="ar-SA"/>
              </w:rPr>
              <w:t>2014</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BE16D6" w:rsidP="0019730D">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24.11.</w:t>
            </w:r>
            <w:r w:rsidR="00DF7A79">
              <w:rPr>
                <w:rFonts w:eastAsia="Times New Roman" w:cs="Times New Roman"/>
                <w:lang w:eastAsia="ru-RU" w:bidi="ar-SA"/>
              </w:rPr>
              <w:t>2014</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06A8B" w:rsidRPr="00506A8B" w:rsidRDefault="00506A8B" w:rsidP="0019730D">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506A8B" w:rsidRPr="00506A8B" w:rsidRDefault="00506A8B" w:rsidP="0019730D">
            <w:pPr>
              <w:shd w:val="clear" w:color="auto" w:fill="FFFFFF"/>
              <w:suppressAutoHyphens w:val="0"/>
              <w:autoSpaceDE w:val="0"/>
              <w:autoSpaceDN w:val="0"/>
              <w:adjustRightInd w:val="0"/>
              <w:spacing w:after="0" w:line="240" w:lineRule="auto"/>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/c: 40302810000005000036; БИК: 042406001;                     л/c: 011.99.281.0</w:t>
            </w:r>
          </w:p>
          <w:p w:rsidR="00D91F28" w:rsidRPr="00E5731E" w:rsidRDefault="00D91F28" w:rsidP="0019730D">
            <w:pPr>
              <w:pStyle w:val="120"/>
              <w:keepNext/>
              <w:keepLines/>
              <w:spacing w:after="0" w:line="240" w:lineRule="auto"/>
              <w:rPr>
                <w:rFonts w:ascii="Times New Roman" w:hAnsi="Times New Roman"/>
                <w:lang w:val="ru-RU"/>
              </w:rPr>
            </w:pP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предоставленной банковской гарантии, будут служить основанием для отказа в принятии банковской гарантии Заказчиком.</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w:t>
            </w:r>
            <w:r w:rsidRPr="00FC176D">
              <w:rPr>
                <w:rFonts w:eastAsia="Times New Roman" w:cs="Times New Roman"/>
                <w:lang w:eastAsia="ru-RU" w:bidi="ar-SA"/>
              </w:rPr>
              <w:lastRenderedPageBreak/>
              <w:t>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E3792" w:rsidRDefault="000E3792"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1727D" w:rsidRPr="00E1727D" w:rsidRDefault="008008BC" w:rsidP="00E1727D">
      <w:pPr>
        <w:spacing w:after="0" w:line="240" w:lineRule="auto"/>
        <w:jc w:val="both"/>
        <w:rPr>
          <w:rFonts w:cs="Times New Roman"/>
          <w:i/>
        </w:rPr>
      </w:pPr>
      <w:r w:rsidRPr="00CA22F3">
        <w:rPr>
          <w:bCs/>
          <w:spacing w:val="-9"/>
        </w:rPr>
        <w:t>Согласие участника электронного аукциона</w:t>
      </w:r>
      <w:r w:rsidRPr="00CA22F3">
        <w:t xml:space="preserve"> </w:t>
      </w:r>
      <w:r w:rsidRPr="005D2EC6">
        <w:t>на выполнение  работ</w:t>
      </w:r>
      <w:r w:rsidRPr="005D2EC6">
        <w:rPr>
          <w:i/>
        </w:rPr>
        <w:t xml:space="preserve"> </w:t>
      </w:r>
      <w:r w:rsidR="006E629E" w:rsidRPr="00DF7A79">
        <w:rPr>
          <w:i/>
        </w:rPr>
        <w:t>на</w:t>
      </w:r>
      <w:r w:rsidRPr="00DF7A79">
        <w:rPr>
          <w:i/>
        </w:rPr>
        <w:t xml:space="preserve"> </w:t>
      </w:r>
      <w:r w:rsidR="00E1727D">
        <w:rPr>
          <w:i/>
        </w:rPr>
        <w:t>с</w:t>
      </w:r>
      <w:r w:rsidR="00E1727D" w:rsidRPr="00E1727D">
        <w:rPr>
          <w:rFonts w:eastAsia="Times New Roman"/>
          <w:i/>
        </w:rPr>
        <w:t>одержание, текущий ремонт сетей наружного освещения</w:t>
      </w:r>
      <w:r w:rsidR="00E1727D">
        <w:rPr>
          <w:rFonts w:eastAsia="Times New Roman"/>
          <w:i/>
        </w:rPr>
        <w:t>.</w:t>
      </w:r>
      <w:r w:rsidR="00E1727D" w:rsidRPr="00E1727D">
        <w:rPr>
          <w:rFonts w:cs="Times New Roman"/>
          <w:i/>
        </w:rPr>
        <w:t xml:space="preserve"> </w:t>
      </w:r>
    </w:p>
    <w:p w:rsidR="008008BC" w:rsidRDefault="008008BC" w:rsidP="00E1727D">
      <w:pPr>
        <w:spacing w:after="0" w:line="240" w:lineRule="auto"/>
        <w:ind w:firstLine="540"/>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6E629E">
      <w:pPr>
        <w:widowControl/>
        <w:spacing w:after="0" w:line="240" w:lineRule="auto"/>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6E629E" w:rsidRDefault="006E629E" w:rsidP="006E629E">
      <w:pPr>
        <w:widowControl/>
        <w:spacing w:after="0" w:line="240" w:lineRule="auto"/>
        <w:ind w:firstLine="540"/>
        <w:jc w:val="both"/>
      </w:pP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6E629E">
        <w:trPr>
          <w:trHeight w:val="2154"/>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widowControl/>
              <w:spacing w:after="0" w:line="240" w:lineRule="auto"/>
              <w:jc w:val="center"/>
            </w:pPr>
            <w:r>
              <w:t>№</w:t>
            </w:r>
            <w:r w:rsidR="006E629E">
              <w:t xml:space="preserve"> </w:t>
            </w:r>
            <w:proofErr w:type="gramStart"/>
            <w:r w:rsidR="006E629E">
              <w:t>п</w:t>
            </w:r>
            <w:proofErr w:type="gramEnd"/>
            <w:r w:rsidR="006E629E">
              <w:t>/п</w:t>
            </w:r>
          </w:p>
        </w:tc>
        <w:tc>
          <w:tcPr>
            <w:tcW w:w="5670" w:type="dxa"/>
            <w:tcBorders>
              <w:top w:val="single" w:sz="4" w:space="0" w:color="auto"/>
              <w:left w:val="single" w:sz="4" w:space="0" w:color="auto"/>
              <w:bottom w:val="single" w:sz="4" w:space="0" w:color="auto"/>
              <w:right w:val="single" w:sz="4" w:space="0" w:color="auto"/>
            </w:tcBorders>
          </w:tcPr>
          <w:p w:rsidR="006E629E" w:rsidRDefault="006E629E" w:rsidP="006E629E">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8008BC" w:rsidRDefault="006E629E" w:rsidP="006E629E">
            <w:pPr>
              <w:widowControl/>
              <w:spacing w:after="0" w:line="240" w:lineRule="auto"/>
              <w:jc w:val="center"/>
            </w:pPr>
            <w:r w:rsidRPr="0065576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6E629E" w:rsidP="006E629E">
            <w:pPr>
              <w:spacing w:after="0" w:line="240" w:lineRule="auto"/>
              <w:jc w:val="cente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DF7A79" w:rsidRDefault="00DF7A79" w:rsidP="008008BC">
      <w:pPr>
        <w:widowControl/>
        <w:ind w:firstLine="540"/>
        <w:jc w:val="both"/>
        <w:rPr>
          <w:b/>
          <w:i/>
          <w:sz w:val="22"/>
          <w:szCs w:val="22"/>
        </w:rPr>
      </w:pPr>
    </w:p>
    <w:p w:rsidR="00DF7A79" w:rsidRDefault="00DF7A79"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5D2EC6" w:rsidRPr="00E1727D" w:rsidRDefault="00E1727D" w:rsidP="00E1727D">
      <w:pPr>
        <w:spacing w:after="0" w:line="240" w:lineRule="auto"/>
        <w:jc w:val="center"/>
        <w:rPr>
          <w:rFonts w:cs="Times New Roman"/>
          <w:i/>
        </w:rPr>
      </w:pPr>
      <w:r>
        <w:rPr>
          <w:rFonts w:eastAsia="Times New Roman"/>
          <w:i/>
        </w:rPr>
        <w:t>С</w:t>
      </w:r>
      <w:r w:rsidRPr="00E1727D">
        <w:rPr>
          <w:rFonts w:eastAsia="Times New Roman"/>
          <w:i/>
        </w:rPr>
        <w:t>одержание, текущий ремонт сетей наружного освещения</w:t>
      </w:r>
      <w:proofErr w:type="gramStart"/>
      <w:r w:rsidRPr="00E1727D">
        <w:rPr>
          <w:rFonts w:cs="Times New Roman"/>
          <w:i/>
        </w:rPr>
        <w:t xml:space="preserve"> </w:t>
      </w:r>
      <w:r w:rsidR="006E629E" w:rsidRPr="00DF7A79">
        <w:rPr>
          <w:rFonts w:eastAsia="Times New Roman"/>
          <w:i/>
        </w:rPr>
        <w:t>.</w:t>
      </w:r>
      <w:proofErr w:type="gramEnd"/>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D2EC6" w:rsidRDefault="005D2EC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82E78" w:rsidRDefault="00F82E78"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82E78" w:rsidRDefault="00F82E78"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D2EC6" w:rsidRDefault="005D2EC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06A8B" w:rsidRDefault="00506A8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6E629E" w:rsidRDefault="006E629E">
      <w:pPr>
        <w:widowControl/>
        <w:suppressAutoHyphens w:val="0"/>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D2EC6" w:rsidRPr="00223D24" w:rsidRDefault="008D00E5" w:rsidP="005D2EC6">
      <w:pPr>
        <w:spacing w:after="0" w:line="240" w:lineRule="auto"/>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6E629E" w:rsidRPr="006E629E">
        <w:rPr>
          <w:i/>
        </w:rPr>
        <w:t>на</w:t>
      </w:r>
      <w:r w:rsidR="00506A8B" w:rsidRPr="006E629E">
        <w:rPr>
          <w:i/>
        </w:rPr>
        <w:t xml:space="preserve"> </w:t>
      </w:r>
      <w:r w:rsidR="00223D24">
        <w:rPr>
          <w:i/>
        </w:rPr>
        <w:t>с</w:t>
      </w:r>
      <w:r w:rsidR="00223D24" w:rsidRPr="00E1727D">
        <w:rPr>
          <w:rFonts w:eastAsia="Times New Roman"/>
          <w:i/>
        </w:rPr>
        <w:t>одержание, текущий ремонт сетей наружного освещения</w:t>
      </w:r>
      <w:r w:rsidR="00223D24">
        <w:rPr>
          <w:rFonts w:eastAsia="Times New Roman"/>
          <w:i/>
        </w:rPr>
        <w:t>.</w:t>
      </w:r>
      <w:r w:rsidR="00223D24">
        <w:rPr>
          <w:rFonts w:cs="Times New Roman"/>
          <w:i/>
        </w:rPr>
        <w:t xml:space="preserve"> </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E358D9" w:rsidRDefault="00E358D9"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223D24" w:rsidRPr="00223D24" w:rsidRDefault="00223D24" w:rsidP="00404B94">
      <w:pPr>
        <w:pStyle w:val="a5"/>
        <w:spacing w:before="0" w:after="0" w:line="240" w:lineRule="auto"/>
        <w:jc w:val="center"/>
        <w:rPr>
          <w:rFonts w:ascii="Times New Roman" w:hAnsi="Times New Roman" w:cs="Times New Roman"/>
          <w:color w:val="000000"/>
          <w:sz w:val="24"/>
          <w:szCs w:val="24"/>
        </w:rPr>
      </w:pPr>
      <w:r w:rsidRPr="00223D24">
        <w:rPr>
          <w:rFonts w:ascii="Times New Roman" w:hAnsi="Times New Roman" w:cs="Times New Roman"/>
          <w:color w:val="000000"/>
          <w:sz w:val="24"/>
          <w:szCs w:val="24"/>
        </w:rPr>
        <w:t>МУНИЦИПАЛЬНЫЙ   КОНТРАКТ № ______</w:t>
      </w:r>
    </w:p>
    <w:p w:rsidR="00223D24" w:rsidRPr="00223D24" w:rsidRDefault="00223D24" w:rsidP="00404B94">
      <w:pPr>
        <w:pStyle w:val="a5"/>
        <w:spacing w:before="0" w:after="0" w:line="240" w:lineRule="auto"/>
        <w:jc w:val="both"/>
        <w:rPr>
          <w:rFonts w:ascii="Times New Roman" w:hAnsi="Times New Roman" w:cs="Times New Roman"/>
          <w:color w:val="000000"/>
          <w:sz w:val="24"/>
          <w:szCs w:val="24"/>
        </w:rPr>
      </w:pPr>
    </w:p>
    <w:p w:rsidR="00223D24" w:rsidRPr="00223D24" w:rsidRDefault="00223D24" w:rsidP="00404B94">
      <w:pPr>
        <w:spacing w:after="0" w:line="240" w:lineRule="auto"/>
        <w:jc w:val="both"/>
        <w:rPr>
          <w:rFonts w:cs="Times New Roman"/>
          <w:color w:val="000000"/>
        </w:rPr>
      </w:pPr>
      <w:r w:rsidRPr="00223D24">
        <w:rPr>
          <w:rFonts w:cs="Times New Roman"/>
          <w:color w:val="000000"/>
        </w:rPr>
        <w:t xml:space="preserve">г. Иваново </w:t>
      </w:r>
      <w:r w:rsidRPr="00223D24">
        <w:rPr>
          <w:rFonts w:cs="Times New Roman"/>
          <w:color w:val="000000"/>
        </w:rPr>
        <w:tab/>
      </w:r>
      <w:r w:rsidRPr="00223D24">
        <w:rPr>
          <w:rFonts w:cs="Times New Roman"/>
          <w:color w:val="000000"/>
        </w:rPr>
        <w:tab/>
      </w:r>
      <w:r w:rsidRPr="00223D24">
        <w:rPr>
          <w:rFonts w:cs="Times New Roman"/>
          <w:color w:val="000000"/>
        </w:rPr>
        <w:tab/>
      </w:r>
      <w:r w:rsidRPr="00223D24">
        <w:rPr>
          <w:rFonts w:cs="Times New Roman"/>
          <w:color w:val="000000"/>
        </w:rPr>
        <w:tab/>
      </w:r>
      <w:r w:rsidRPr="00223D24">
        <w:rPr>
          <w:rFonts w:cs="Times New Roman"/>
          <w:color w:val="000000"/>
        </w:rPr>
        <w:tab/>
      </w:r>
      <w:r w:rsidRPr="00223D24">
        <w:rPr>
          <w:rFonts w:cs="Times New Roman"/>
          <w:color w:val="000000"/>
        </w:rPr>
        <w:tab/>
      </w:r>
      <w:r w:rsidRPr="00223D24">
        <w:rPr>
          <w:rFonts w:cs="Times New Roman"/>
          <w:color w:val="000000"/>
        </w:rPr>
        <w:tab/>
        <w:t xml:space="preserve">               «____»___________ 2014 года</w:t>
      </w:r>
    </w:p>
    <w:p w:rsidR="00223D24" w:rsidRPr="00223D24" w:rsidRDefault="00223D24" w:rsidP="00404B94">
      <w:pPr>
        <w:spacing w:after="0" w:line="240" w:lineRule="auto"/>
        <w:jc w:val="both"/>
        <w:rPr>
          <w:rFonts w:cs="Times New Roman"/>
          <w:color w:val="000000"/>
        </w:rPr>
      </w:pPr>
    </w:p>
    <w:p w:rsidR="00223D24" w:rsidRPr="00223D24" w:rsidRDefault="00223D24" w:rsidP="00404B94">
      <w:pPr>
        <w:pStyle w:val="a6"/>
        <w:spacing w:after="0" w:line="240" w:lineRule="auto"/>
        <w:ind w:firstLine="540"/>
        <w:jc w:val="both"/>
        <w:rPr>
          <w:rFonts w:cs="Times New Roman"/>
          <w:color w:val="000000"/>
        </w:rPr>
      </w:pPr>
      <w:r w:rsidRPr="00223D24">
        <w:rPr>
          <w:rFonts w:cs="Times New Roman"/>
          <w:color w:val="000000"/>
        </w:rPr>
        <w:tab/>
      </w:r>
      <w:proofErr w:type="gramStart"/>
      <w:r w:rsidRPr="00223D24">
        <w:rPr>
          <w:rFonts w:cs="Times New Roman"/>
          <w:b/>
          <w:color w:val="000000"/>
        </w:rPr>
        <w:t>Управление благоустройства</w:t>
      </w:r>
      <w:r w:rsidRPr="00223D24">
        <w:rPr>
          <w:rFonts w:cs="Times New Roman"/>
          <w:color w:val="000000"/>
        </w:rPr>
        <w:t xml:space="preserve"> </w:t>
      </w:r>
      <w:r w:rsidRPr="00223D24">
        <w:rPr>
          <w:rFonts w:cs="Times New Roman"/>
          <w:b/>
          <w:color w:val="000000"/>
        </w:rPr>
        <w:t>Администрации города Иванова</w:t>
      </w:r>
      <w:r w:rsidRPr="00223D24">
        <w:rPr>
          <w:rFonts w:cs="Times New Roman"/>
          <w:color w:val="000000"/>
        </w:rPr>
        <w:t xml:space="preserve">, именуемое в дальнейшем </w:t>
      </w:r>
      <w:r w:rsidRPr="00223D24">
        <w:rPr>
          <w:rFonts w:cs="Times New Roman"/>
          <w:b/>
          <w:color w:val="000000"/>
        </w:rPr>
        <w:t>«Заказчик»</w:t>
      </w:r>
      <w:r w:rsidRPr="00223D24">
        <w:rPr>
          <w:rFonts w:cs="Times New Roman"/>
          <w:color w:val="000000"/>
        </w:rPr>
        <w:t xml:space="preserve">, в лице начальника управления  Боброва А.Н., действующего на основании Положения,   с одной стороны и </w:t>
      </w:r>
      <w:r w:rsidRPr="00223D24">
        <w:rPr>
          <w:rFonts w:cs="Times New Roman"/>
          <w:color w:val="000000"/>
          <w:u w:val="single"/>
        </w:rPr>
        <w:tab/>
      </w:r>
      <w:r w:rsidRPr="00223D24">
        <w:rPr>
          <w:rFonts w:cs="Times New Roman"/>
          <w:color w:val="000000"/>
          <w:u w:val="single"/>
        </w:rPr>
        <w:tab/>
      </w:r>
      <w:r w:rsidRPr="00223D24">
        <w:rPr>
          <w:rFonts w:cs="Times New Roman"/>
          <w:color w:val="000000"/>
          <w:u w:val="single"/>
        </w:rPr>
        <w:tab/>
      </w:r>
      <w:r w:rsidRPr="00223D24">
        <w:rPr>
          <w:rFonts w:cs="Times New Roman"/>
          <w:color w:val="000000"/>
        </w:rPr>
        <w:t xml:space="preserve">, именуемое в дальнейшем </w:t>
      </w:r>
      <w:r w:rsidRPr="00223D24">
        <w:rPr>
          <w:rFonts w:cs="Times New Roman"/>
          <w:b/>
          <w:color w:val="000000"/>
        </w:rPr>
        <w:t>«Подрядчик»,</w:t>
      </w:r>
      <w:r w:rsidRPr="00223D24">
        <w:rPr>
          <w:rFonts w:cs="Times New Roman"/>
          <w:color w:val="000000"/>
        </w:rPr>
        <w:t xml:space="preserve"> в лице ___________________, действующего на основании </w:t>
      </w:r>
      <w:r w:rsidRPr="00223D24">
        <w:rPr>
          <w:rFonts w:cs="Times New Roman"/>
          <w:color w:val="000000"/>
          <w:u w:val="single"/>
        </w:rPr>
        <w:tab/>
        <w:t>_______</w:t>
      </w:r>
      <w:r w:rsidRPr="00223D24">
        <w:rPr>
          <w:rFonts w:cs="Times New Roman"/>
          <w:color w:val="000000"/>
        </w:rPr>
        <w:t xml:space="preserve">, с другой стороны, вместе именуемые </w:t>
      </w:r>
      <w:r w:rsidRPr="00223D24">
        <w:rPr>
          <w:rFonts w:cs="Times New Roman"/>
          <w:b/>
          <w:color w:val="000000"/>
        </w:rPr>
        <w:t>«Стороны»</w:t>
      </w:r>
      <w:r w:rsidRPr="00223D24">
        <w:rPr>
          <w:rFonts w:cs="Times New Roman"/>
          <w:color w:val="000000"/>
        </w:rPr>
        <w:t xml:space="preserve">, руководствуясь протоколом _______ № </w:t>
      </w:r>
      <w:r w:rsidRPr="00223D24">
        <w:rPr>
          <w:rFonts w:cs="Times New Roman"/>
          <w:color w:val="000000"/>
          <w:u w:val="single"/>
        </w:rPr>
        <w:t xml:space="preserve">_____ </w:t>
      </w:r>
      <w:r w:rsidRPr="00223D24">
        <w:rPr>
          <w:rFonts w:cs="Times New Roman"/>
          <w:color w:val="000000"/>
        </w:rPr>
        <w:t xml:space="preserve">от </w:t>
      </w:r>
      <w:r w:rsidRPr="00223D24">
        <w:rPr>
          <w:rFonts w:cs="Times New Roman"/>
          <w:color w:val="000000"/>
          <w:u w:val="single"/>
        </w:rPr>
        <w:tab/>
        <w:t>_________</w:t>
      </w:r>
      <w:r w:rsidRPr="00223D24">
        <w:rPr>
          <w:rFonts w:cs="Times New Roman"/>
          <w:color w:val="000000"/>
        </w:rPr>
        <w:t>, заключили настоящий контракт (далее – контракт) о нижеследующем:</w:t>
      </w:r>
      <w:proofErr w:type="gramEnd"/>
    </w:p>
    <w:p w:rsidR="00223D24" w:rsidRPr="00223D24" w:rsidRDefault="00223D24" w:rsidP="00404B94">
      <w:pPr>
        <w:pStyle w:val="a6"/>
        <w:spacing w:after="0" w:line="240" w:lineRule="auto"/>
        <w:jc w:val="center"/>
        <w:rPr>
          <w:rFonts w:cs="Times New Roman"/>
          <w:b/>
          <w:color w:val="000000"/>
        </w:rPr>
      </w:pPr>
      <w:r w:rsidRPr="00223D24">
        <w:rPr>
          <w:rFonts w:cs="Times New Roman"/>
          <w:b/>
          <w:color w:val="000000"/>
        </w:rPr>
        <w:t>1. ПРЕДМЕТ КОНТРАКТА</w:t>
      </w:r>
    </w:p>
    <w:p w:rsidR="00223D24" w:rsidRPr="00223D24" w:rsidRDefault="00223D24" w:rsidP="00404B94">
      <w:pPr>
        <w:pStyle w:val="a6"/>
        <w:tabs>
          <w:tab w:val="left" w:pos="540"/>
        </w:tabs>
        <w:spacing w:after="0" w:line="240" w:lineRule="auto"/>
        <w:jc w:val="both"/>
        <w:rPr>
          <w:rFonts w:cs="Times New Roman"/>
          <w:color w:val="000000"/>
        </w:rPr>
      </w:pPr>
      <w:r w:rsidRPr="00223D24">
        <w:rPr>
          <w:rFonts w:cs="Times New Roman"/>
          <w:b/>
          <w:color w:val="000000"/>
        </w:rPr>
        <w:t xml:space="preserve">1.1. </w:t>
      </w:r>
      <w:r w:rsidRPr="00223D24">
        <w:rPr>
          <w:rFonts w:cs="Times New Roman"/>
          <w:b/>
          <w:color w:val="000000"/>
        </w:rPr>
        <w:tab/>
      </w:r>
      <w:r w:rsidRPr="00223D24">
        <w:rPr>
          <w:rFonts w:cs="Times New Roman"/>
          <w:color w:val="000000"/>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«Наружное освещение» муниципальной программы «Благоустройство города Иванова».</w:t>
      </w:r>
    </w:p>
    <w:p w:rsidR="00223D24" w:rsidRPr="00223D24" w:rsidRDefault="00223D24" w:rsidP="00404B94">
      <w:pPr>
        <w:pStyle w:val="a6"/>
        <w:tabs>
          <w:tab w:val="left" w:pos="540"/>
        </w:tabs>
        <w:spacing w:after="0" w:line="240" w:lineRule="auto"/>
        <w:jc w:val="both"/>
        <w:rPr>
          <w:rFonts w:cs="Times New Roman"/>
          <w:color w:val="000000"/>
        </w:rPr>
      </w:pPr>
      <w:r w:rsidRPr="00223D24">
        <w:rPr>
          <w:rFonts w:cs="Times New Roman"/>
          <w:b/>
          <w:color w:val="000000"/>
        </w:rPr>
        <w:t>1.2.</w:t>
      </w:r>
      <w:r w:rsidRPr="00223D24">
        <w:rPr>
          <w:rFonts w:cs="Times New Roman"/>
          <w:color w:val="000000"/>
        </w:rPr>
        <w:t xml:space="preserve"> Подрядчик принимает на себя обязательства выполнить работы по </w:t>
      </w:r>
      <w:r w:rsidRPr="00223D24">
        <w:rPr>
          <w:rFonts w:cs="Times New Roman"/>
          <w:b/>
          <w:i/>
          <w:color w:val="000000"/>
        </w:rPr>
        <w:t>содержанию, текущему ремонту</w:t>
      </w:r>
      <w:r w:rsidRPr="00223D24">
        <w:rPr>
          <w:rFonts w:cs="Times New Roman"/>
          <w:b/>
          <w:i/>
        </w:rPr>
        <w:t xml:space="preserve"> сетей наружного освещения</w:t>
      </w:r>
      <w:r w:rsidRPr="00223D24">
        <w:rPr>
          <w:rFonts w:cs="Times New Roman"/>
          <w:i/>
        </w:rPr>
        <w:t xml:space="preserve"> </w:t>
      </w:r>
      <w:r w:rsidRPr="00223D24">
        <w:rPr>
          <w:rFonts w:cs="Times New Roman"/>
        </w:rPr>
        <w:t>в г. Иваново</w:t>
      </w:r>
      <w:r w:rsidRPr="00223D24">
        <w:rPr>
          <w:rFonts w:cs="Times New Roman"/>
          <w:b/>
          <w:i/>
          <w:color w:val="000000"/>
        </w:rPr>
        <w:t xml:space="preserve"> </w:t>
      </w:r>
      <w:r w:rsidRPr="00223D24">
        <w:rPr>
          <w:rFonts w:cs="Times New Roman"/>
          <w:color w:val="000000"/>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223D24" w:rsidRPr="00223D24" w:rsidRDefault="00223D24" w:rsidP="00404B94">
      <w:pPr>
        <w:pStyle w:val="a6"/>
        <w:tabs>
          <w:tab w:val="left" w:pos="0"/>
        </w:tabs>
        <w:spacing w:after="0" w:line="240" w:lineRule="auto"/>
        <w:jc w:val="both"/>
        <w:rPr>
          <w:rFonts w:cs="Times New Roman"/>
          <w:color w:val="000000"/>
        </w:rPr>
      </w:pPr>
      <w:r w:rsidRPr="00223D24">
        <w:rPr>
          <w:rFonts w:cs="Times New Roman"/>
          <w:b/>
          <w:color w:val="000000"/>
        </w:rPr>
        <w:t>1.3.</w:t>
      </w:r>
      <w:r w:rsidRPr="00223D24">
        <w:rPr>
          <w:rFonts w:cs="Times New Roman"/>
          <w:color w:val="000000"/>
        </w:rPr>
        <w:t xml:space="preserve"> Объем работ по настоящему контракту определяется в соответствии с техническим заданием (Приложение № 1) и требованиями к материалам, используемым при выполнении работ (Приложение № 2), являющимися неотъемлемой частью настоящего контракта.</w:t>
      </w:r>
    </w:p>
    <w:p w:rsidR="00223D24" w:rsidRPr="00223D24" w:rsidRDefault="00223D24" w:rsidP="00404B94">
      <w:pPr>
        <w:pStyle w:val="a6"/>
        <w:tabs>
          <w:tab w:val="left" w:pos="540"/>
        </w:tabs>
        <w:spacing w:after="0" w:line="240" w:lineRule="auto"/>
        <w:jc w:val="both"/>
        <w:rPr>
          <w:rFonts w:cs="Times New Roman"/>
          <w:b/>
          <w:color w:val="000000"/>
        </w:rPr>
      </w:pPr>
      <w:r w:rsidRPr="00223D24">
        <w:rPr>
          <w:rFonts w:cs="Times New Roman"/>
          <w:b/>
          <w:color w:val="000000"/>
        </w:rPr>
        <w:t>1.4.</w:t>
      </w:r>
      <w:r w:rsidRPr="00223D24">
        <w:rPr>
          <w:rFonts w:cs="Times New Roman"/>
          <w:color w:val="000000"/>
        </w:rPr>
        <w:t xml:space="preserve"> Срок окончания работ</w:t>
      </w:r>
      <w:r w:rsidRPr="00223D24">
        <w:rPr>
          <w:rFonts w:cs="Times New Roman"/>
          <w:b/>
          <w:color w:val="000000"/>
        </w:rPr>
        <w:t>:</w:t>
      </w:r>
      <w:r w:rsidRPr="00223D24">
        <w:rPr>
          <w:rFonts w:cs="Times New Roman"/>
          <w:b/>
          <w:i/>
          <w:color w:val="000000"/>
        </w:rPr>
        <w:t xml:space="preserve"> </w:t>
      </w:r>
      <w:r w:rsidRPr="00223D24">
        <w:rPr>
          <w:rFonts w:cs="Times New Roman"/>
          <w:b/>
          <w:color w:val="000000"/>
        </w:rPr>
        <w:t>с момента заключения муниципального контракта и до</w:t>
      </w:r>
      <w:r w:rsidRPr="00223D24">
        <w:rPr>
          <w:rFonts w:cs="Times New Roman"/>
          <w:b/>
          <w:i/>
          <w:color w:val="000000"/>
        </w:rPr>
        <w:t xml:space="preserve"> </w:t>
      </w:r>
      <w:r w:rsidRPr="00223D24">
        <w:rPr>
          <w:rFonts w:cs="Times New Roman"/>
          <w:b/>
          <w:color w:val="000000"/>
        </w:rPr>
        <w:t>31.12.2014.</w:t>
      </w:r>
    </w:p>
    <w:p w:rsidR="00223D24" w:rsidRPr="00223D24" w:rsidRDefault="00223D24" w:rsidP="00404B94">
      <w:pPr>
        <w:pStyle w:val="a6"/>
        <w:tabs>
          <w:tab w:val="left" w:pos="540"/>
        </w:tabs>
        <w:spacing w:after="0" w:line="240" w:lineRule="auto"/>
        <w:jc w:val="both"/>
        <w:rPr>
          <w:rFonts w:cs="Times New Roman"/>
          <w:color w:val="000000"/>
        </w:rPr>
      </w:pPr>
      <w:r w:rsidRPr="00223D24">
        <w:rPr>
          <w:rFonts w:cs="Times New Roman"/>
          <w:b/>
        </w:rPr>
        <w:t xml:space="preserve">1.5. </w:t>
      </w:r>
      <w:r w:rsidRPr="00223D24">
        <w:rPr>
          <w:rFonts w:cs="Times New Roman"/>
        </w:rPr>
        <w:t>Место выполнения работ: сети наружного освещения в границах городского округа Иваново, находящиеся в муниципальной собственности.</w:t>
      </w:r>
    </w:p>
    <w:p w:rsidR="00223D24" w:rsidRPr="00223D24" w:rsidRDefault="00223D24" w:rsidP="00404B94">
      <w:pPr>
        <w:pStyle w:val="a6"/>
        <w:tabs>
          <w:tab w:val="left" w:pos="0"/>
        </w:tabs>
        <w:spacing w:after="0" w:line="240" w:lineRule="auto"/>
        <w:jc w:val="center"/>
        <w:rPr>
          <w:rFonts w:cs="Times New Roman"/>
          <w:b/>
          <w:color w:val="000000"/>
        </w:rPr>
      </w:pPr>
      <w:r w:rsidRPr="00223D24">
        <w:rPr>
          <w:rFonts w:cs="Times New Roman"/>
          <w:b/>
          <w:color w:val="000000"/>
        </w:rPr>
        <w:t>2. ЦЕНА КОНТРАКТА</w:t>
      </w:r>
    </w:p>
    <w:p w:rsidR="00223D24" w:rsidRPr="00223D24" w:rsidRDefault="00223D24" w:rsidP="00404B94">
      <w:pPr>
        <w:pStyle w:val="a6"/>
        <w:spacing w:after="0" w:line="240" w:lineRule="auto"/>
        <w:jc w:val="both"/>
        <w:rPr>
          <w:rFonts w:cs="Times New Roman"/>
        </w:rPr>
      </w:pPr>
      <w:r w:rsidRPr="00223D24">
        <w:rPr>
          <w:rFonts w:cs="Times New Roman"/>
          <w:b/>
        </w:rPr>
        <w:t>2.1.</w:t>
      </w:r>
      <w:r w:rsidRPr="00223D24">
        <w:rPr>
          <w:rFonts w:cs="Times New Roman"/>
        </w:rPr>
        <w:t xml:space="preserve"> Цена контракта составляет</w:t>
      </w:r>
      <w:proofErr w:type="gramStart"/>
      <w:r w:rsidRPr="00223D24">
        <w:rPr>
          <w:rFonts w:cs="Times New Roman"/>
        </w:rPr>
        <w:t xml:space="preserve"> ______________ (_________) </w:t>
      </w:r>
      <w:proofErr w:type="gramEnd"/>
      <w:r w:rsidRPr="00223D24">
        <w:rPr>
          <w:rFonts w:cs="Times New Roman"/>
        </w:rPr>
        <w:t>руб., в том числе НДС</w:t>
      </w:r>
      <w:r w:rsidRPr="00223D24">
        <w:rPr>
          <w:rStyle w:val="affe"/>
          <w:rFonts w:cs="Times New Roman"/>
        </w:rPr>
        <w:footnoteReference w:customMarkFollows="1" w:id="4"/>
        <w:t>*</w:t>
      </w:r>
      <w:r w:rsidRPr="00223D24">
        <w:rPr>
          <w:rFonts w:cs="Times New Roman"/>
          <w:u w:val="single"/>
        </w:rPr>
        <w:t xml:space="preserve"> </w:t>
      </w:r>
      <w:r w:rsidRPr="00223D24">
        <w:rPr>
          <w:rFonts w:cs="Times New Roman"/>
        </w:rPr>
        <w:t>___________ (__________) руб.</w:t>
      </w:r>
    </w:p>
    <w:p w:rsidR="00223D24" w:rsidRPr="00223D24" w:rsidRDefault="00223D24" w:rsidP="00404B94">
      <w:pPr>
        <w:pStyle w:val="a6"/>
        <w:spacing w:after="0" w:line="240" w:lineRule="auto"/>
        <w:jc w:val="both"/>
        <w:rPr>
          <w:rFonts w:cs="Times New Roman"/>
          <w:color w:val="000000"/>
        </w:rPr>
      </w:pPr>
      <w:r w:rsidRPr="00223D24">
        <w:rPr>
          <w:rFonts w:cs="Times New Roman"/>
          <w:b/>
          <w:color w:val="000000"/>
        </w:rPr>
        <w:t>2.2.</w:t>
      </w:r>
      <w:r w:rsidRPr="00223D24">
        <w:rPr>
          <w:rFonts w:cs="Times New Roman"/>
          <w:color w:val="000000"/>
        </w:rPr>
        <w:t xml:space="preserve"> Цена контракта формируется с учетом </w:t>
      </w:r>
      <w:bookmarkStart w:id="1" w:name="_GoBack"/>
      <w:bookmarkEnd w:id="1"/>
      <w:r w:rsidRPr="00223D24">
        <w:rPr>
          <w:rFonts w:cs="Times New Roman"/>
          <w:color w:val="000000"/>
        </w:rPr>
        <w:t>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223D24" w:rsidRPr="00223D24" w:rsidRDefault="00223D24" w:rsidP="00404B94">
      <w:pPr>
        <w:spacing w:after="0" w:line="240" w:lineRule="auto"/>
        <w:jc w:val="both"/>
        <w:rPr>
          <w:rFonts w:cs="Times New Roman"/>
        </w:rPr>
      </w:pPr>
      <w:r w:rsidRPr="00223D24">
        <w:rPr>
          <w:rFonts w:cs="Times New Roman"/>
          <w:b/>
          <w:color w:val="000000"/>
        </w:rPr>
        <w:t>2.3.</w:t>
      </w:r>
      <w:r w:rsidRPr="00223D24">
        <w:rPr>
          <w:rFonts w:cs="Times New Roman"/>
          <w:color w:val="000000"/>
        </w:rPr>
        <w:t xml:space="preserve"> Указанная цена контракта является твердой и</w:t>
      </w:r>
      <w:r w:rsidRPr="00223D24">
        <w:rPr>
          <w:rFonts w:cs="Times New Roman"/>
        </w:rPr>
        <w:t xml:space="preserve"> определяется на весь срок исполнения контракта. </w:t>
      </w:r>
    </w:p>
    <w:p w:rsidR="00223D24" w:rsidRPr="00223D24" w:rsidRDefault="00223D24" w:rsidP="00404B94">
      <w:pPr>
        <w:spacing w:after="0" w:line="240" w:lineRule="auto"/>
        <w:jc w:val="both"/>
        <w:rPr>
          <w:rFonts w:cs="Times New Roman"/>
        </w:rPr>
      </w:pPr>
      <w:r w:rsidRPr="00223D24">
        <w:rPr>
          <w:rFonts w:cs="Times New Roman"/>
          <w:b/>
        </w:rPr>
        <w:t>2.4.</w:t>
      </w:r>
      <w:r w:rsidRPr="00223D24">
        <w:rPr>
          <w:rFonts w:cs="Times New Roman"/>
        </w:rPr>
        <w:t xml:space="preserve"> При исполнении контракта изменение его условий не допускается, за исключением случаев, предусмотренных </w:t>
      </w:r>
      <w:proofErr w:type="spellStart"/>
      <w:r w:rsidRPr="00223D24">
        <w:rPr>
          <w:rFonts w:cs="Times New Roman"/>
        </w:rPr>
        <w:t>п.</w:t>
      </w:r>
      <w:proofErr w:type="gramStart"/>
      <w:r w:rsidRPr="00223D24">
        <w:rPr>
          <w:rFonts w:cs="Times New Roman"/>
        </w:rPr>
        <w:t>п</w:t>
      </w:r>
      <w:proofErr w:type="spellEnd"/>
      <w:r w:rsidRPr="00223D24">
        <w:rPr>
          <w:rFonts w:cs="Times New Roman"/>
        </w:rPr>
        <w:t>. б</w:t>
      </w:r>
      <w:proofErr w:type="gramEnd"/>
      <w:r w:rsidRPr="00223D24">
        <w:rPr>
          <w:rFonts w:cs="Times New Roman"/>
        </w:rPr>
        <w:t xml:space="preserve"> п. 1 ч.1 ст. 95 Федерального закона от 05.04.2013 № 44-ФЗ.</w:t>
      </w:r>
    </w:p>
    <w:p w:rsidR="00223D24" w:rsidRPr="00223D24" w:rsidRDefault="00223D24" w:rsidP="00404B94">
      <w:pPr>
        <w:pStyle w:val="a6"/>
        <w:spacing w:after="0" w:line="240" w:lineRule="auto"/>
        <w:jc w:val="center"/>
        <w:rPr>
          <w:rFonts w:cs="Times New Roman"/>
          <w:b/>
        </w:rPr>
      </w:pPr>
      <w:r w:rsidRPr="00223D24">
        <w:rPr>
          <w:rFonts w:cs="Times New Roman"/>
          <w:b/>
        </w:rPr>
        <w:t>3. СТОИМОСТЬ РАБОТ И СРОК ОПЛАТЫ</w:t>
      </w:r>
    </w:p>
    <w:p w:rsidR="00223D24" w:rsidRPr="00223D24" w:rsidRDefault="00223D24" w:rsidP="00404B94">
      <w:pPr>
        <w:spacing w:after="0" w:line="240" w:lineRule="auto"/>
        <w:jc w:val="both"/>
        <w:rPr>
          <w:rFonts w:cs="Times New Roman"/>
        </w:rPr>
      </w:pPr>
      <w:r w:rsidRPr="00223D24">
        <w:rPr>
          <w:rFonts w:cs="Times New Roman"/>
          <w:b/>
        </w:rPr>
        <w:t>3.1.</w:t>
      </w:r>
      <w:r w:rsidRPr="00223D24">
        <w:rPr>
          <w:rFonts w:cs="Times New Roman"/>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223D24" w:rsidRPr="00223D24" w:rsidRDefault="00223D24" w:rsidP="00404B94">
      <w:pPr>
        <w:spacing w:after="0" w:line="240" w:lineRule="auto"/>
        <w:jc w:val="both"/>
        <w:rPr>
          <w:rFonts w:cs="Times New Roman"/>
          <w:color w:val="000000"/>
        </w:rPr>
      </w:pPr>
      <w:r w:rsidRPr="00223D24">
        <w:rPr>
          <w:rFonts w:cs="Times New Roman"/>
          <w:b/>
          <w:color w:val="000000"/>
        </w:rPr>
        <w:t>3.2.</w:t>
      </w:r>
      <w:r w:rsidRPr="00223D24">
        <w:rPr>
          <w:rFonts w:cs="Times New Roman"/>
          <w:color w:val="000000"/>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223D24" w:rsidRPr="00223D24" w:rsidRDefault="00223D24" w:rsidP="00404B94">
      <w:pPr>
        <w:pStyle w:val="a6"/>
        <w:spacing w:after="0" w:line="240" w:lineRule="auto"/>
        <w:jc w:val="both"/>
        <w:rPr>
          <w:rFonts w:cs="Times New Roman"/>
        </w:rPr>
      </w:pPr>
      <w:r w:rsidRPr="00223D24">
        <w:rPr>
          <w:rFonts w:cs="Times New Roman"/>
          <w:b/>
        </w:rPr>
        <w:t xml:space="preserve">3.3. </w:t>
      </w:r>
      <w:proofErr w:type="gramStart"/>
      <w:r w:rsidRPr="00223D24">
        <w:rPr>
          <w:rFonts w:cs="Times New Roman"/>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223D24">
        <w:rPr>
          <w:rFonts w:cs="Times New Roman"/>
          <w:color w:val="000000"/>
        </w:rPr>
        <w:t xml:space="preserve">акта о приемке выполненных </w:t>
      </w:r>
      <w:r w:rsidRPr="00223D24">
        <w:rPr>
          <w:rFonts w:cs="Times New Roman"/>
          <w:color w:val="000000"/>
        </w:rPr>
        <w:lastRenderedPageBreak/>
        <w:t>работ (форма № КС-2)</w:t>
      </w:r>
      <w:r w:rsidRPr="00223D24">
        <w:rPr>
          <w:rFonts w:cs="Times New Roman"/>
        </w:rPr>
        <w:t>.</w:t>
      </w:r>
      <w:proofErr w:type="gramEnd"/>
      <w:r w:rsidRPr="00223D24">
        <w:rPr>
          <w:rFonts w:cs="Times New Roman"/>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223D24" w:rsidRPr="00223D24" w:rsidRDefault="00223D24" w:rsidP="00404B94">
      <w:pPr>
        <w:spacing w:after="0" w:line="240" w:lineRule="auto"/>
        <w:jc w:val="both"/>
        <w:rPr>
          <w:rFonts w:cs="Times New Roman"/>
        </w:rPr>
      </w:pPr>
      <w:r w:rsidRPr="00223D24">
        <w:rPr>
          <w:rFonts w:cs="Times New Roman"/>
          <w:b/>
        </w:rPr>
        <w:t>3.4.</w:t>
      </w:r>
      <w:r w:rsidRPr="00223D24">
        <w:rPr>
          <w:rFonts w:cs="Times New Roman"/>
        </w:rPr>
        <w:t xml:space="preserve"> Оплата осуществляется в течение 90 (Девяноста) календарных дней по безналичному расчету за счет средств бюджета города Иванова после подписания Сторонами </w:t>
      </w:r>
      <w:r w:rsidRPr="00223D24">
        <w:rPr>
          <w:rFonts w:cs="Times New Roman"/>
          <w:color w:val="000000"/>
        </w:rPr>
        <w:t>акта о приемке выполненных работ (форма № КС-2), по мере поступления денежных средств на эти цели.</w:t>
      </w:r>
    </w:p>
    <w:p w:rsidR="00223D24" w:rsidRPr="00223D24" w:rsidRDefault="00223D24" w:rsidP="00404B94">
      <w:pPr>
        <w:spacing w:after="0" w:line="240" w:lineRule="auto"/>
        <w:jc w:val="both"/>
        <w:rPr>
          <w:rFonts w:cs="Times New Roman"/>
        </w:rPr>
      </w:pPr>
      <w:r w:rsidRPr="00223D24">
        <w:rPr>
          <w:rFonts w:cs="Times New Roman"/>
          <w:b/>
          <w:bCs/>
        </w:rPr>
        <w:t>3.5.</w:t>
      </w:r>
      <w:r w:rsidRPr="00223D24">
        <w:rPr>
          <w:rFonts w:cs="Times New Roman"/>
          <w:bCs/>
        </w:rPr>
        <w:t xml:space="preserve"> В случае</w:t>
      </w:r>
      <w:proofErr w:type="gramStart"/>
      <w:r w:rsidRPr="00223D24">
        <w:rPr>
          <w:rFonts w:cs="Times New Roman"/>
          <w:bCs/>
        </w:rPr>
        <w:t>,</w:t>
      </w:r>
      <w:proofErr w:type="gramEnd"/>
      <w:r w:rsidRPr="00223D24">
        <w:rPr>
          <w:rFonts w:cs="Times New Roman"/>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223D24" w:rsidRPr="00223D24" w:rsidRDefault="00223D24" w:rsidP="00404B94">
      <w:pPr>
        <w:spacing w:after="0" w:line="240" w:lineRule="auto"/>
        <w:jc w:val="center"/>
        <w:rPr>
          <w:rFonts w:cs="Times New Roman"/>
          <w:b/>
          <w:color w:val="000000"/>
        </w:rPr>
      </w:pPr>
      <w:r w:rsidRPr="00223D24">
        <w:rPr>
          <w:rFonts w:cs="Times New Roman"/>
          <w:b/>
          <w:color w:val="000000"/>
        </w:rPr>
        <w:t>4. ПОРЯДОК И СРОК ПРИЕМКИ ВЫПОЛНЕННОЙ РАБОТЫ,</w:t>
      </w:r>
    </w:p>
    <w:p w:rsidR="00223D24" w:rsidRPr="00223D24" w:rsidRDefault="00223D24" w:rsidP="00404B94">
      <w:pPr>
        <w:spacing w:after="0" w:line="240" w:lineRule="auto"/>
        <w:jc w:val="center"/>
        <w:rPr>
          <w:rFonts w:cs="Times New Roman"/>
          <w:b/>
          <w:color w:val="000000"/>
        </w:rPr>
      </w:pPr>
      <w:r w:rsidRPr="00223D24">
        <w:rPr>
          <w:rFonts w:cs="Times New Roman"/>
          <w:b/>
          <w:color w:val="000000"/>
        </w:rPr>
        <w:t>ОФОРМЛЕНИЕ РЕЗУЛЬТАТОВ ПРИЕМКИ</w:t>
      </w:r>
    </w:p>
    <w:p w:rsidR="00223D24" w:rsidRPr="00223D24" w:rsidRDefault="00223D24" w:rsidP="00404B94">
      <w:pPr>
        <w:spacing w:after="0" w:line="240" w:lineRule="auto"/>
        <w:jc w:val="both"/>
        <w:rPr>
          <w:rFonts w:cs="Times New Roman"/>
          <w:color w:val="000000"/>
        </w:rPr>
      </w:pPr>
      <w:r w:rsidRPr="00223D24">
        <w:rPr>
          <w:rFonts w:cs="Times New Roman"/>
          <w:b/>
          <w:color w:val="000000"/>
        </w:rPr>
        <w:t xml:space="preserve">4.1. </w:t>
      </w:r>
      <w:r w:rsidRPr="00223D24">
        <w:rPr>
          <w:rFonts w:cs="Times New Roman"/>
          <w:color w:val="000000"/>
        </w:rPr>
        <w:t>Подрядчик обязан обеспечить сдачу выполненных работ Заказчику в установленные настоящим контрактом сроки.</w:t>
      </w:r>
    </w:p>
    <w:p w:rsidR="00223D24" w:rsidRPr="00223D24" w:rsidRDefault="00223D24" w:rsidP="00404B94">
      <w:pPr>
        <w:spacing w:after="0" w:line="240" w:lineRule="auto"/>
        <w:jc w:val="both"/>
        <w:rPr>
          <w:rFonts w:cs="Times New Roman"/>
          <w:color w:val="000000"/>
        </w:rPr>
      </w:pPr>
      <w:r w:rsidRPr="00223D24">
        <w:rPr>
          <w:rFonts w:cs="Times New Roman"/>
          <w:b/>
          <w:color w:val="000000"/>
        </w:rPr>
        <w:t>4.2.</w:t>
      </w:r>
      <w:r w:rsidRPr="00223D24">
        <w:rPr>
          <w:rFonts w:cs="Times New Roman"/>
          <w:color w:val="000000"/>
        </w:rPr>
        <w:t xml:space="preserve"> </w:t>
      </w:r>
      <w:r w:rsidRPr="00223D24">
        <w:rPr>
          <w:rFonts w:cs="Times New Roman"/>
        </w:rPr>
        <w:t xml:space="preserve">Подрядчик в течение 10 (Десяти) рабочих дней с момента сдачи-приемки работ обязан предоставить Заказчику акт о приемке выполненных работ (форма № КС-2) </w:t>
      </w:r>
      <w:r w:rsidRPr="00223D24">
        <w:rPr>
          <w:rFonts w:cs="Times New Roman"/>
          <w:color w:val="000000"/>
        </w:rPr>
        <w:t>и исполнительную документацию.</w:t>
      </w:r>
    </w:p>
    <w:p w:rsidR="00223D24" w:rsidRPr="00223D24" w:rsidRDefault="00223D24" w:rsidP="00404B94">
      <w:pPr>
        <w:spacing w:after="0" w:line="240" w:lineRule="auto"/>
        <w:jc w:val="both"/>
        <w:rPr>
          <w:rFonts w:cs="Times New Roman"/>
        </w:rPr>
      </w:pPr>
      <w:r w:rsidRPr="00223D24">
        <w:rPr>
          <w:rFonts w:cs="Times New Roman"/>
          <w:b/>
        </w:rPr>
        <w:t xml:space="preserve">4.3. </w:t>
      </w:r>
      <w:proofErr w:type="gramStart"/>
      <w:r w:rsidRPr="00223D24">
        <w:rPr>
          <w:rFonts w:cs="Times New Roman"/>
        </w:rPr>
        <w:t xml:space="preserve">Заказчик в течение 14 (Четырнадцати) рабочих дней со дня получения акта о приемке выполненных работ (форма № КС-2) </w:t>
      </w:r>
      <w:r w:rsidRPr="00223D24">
        <w:rPr>
          <w:rFonts w:cs="Times New Roman"/>
          <w:color w:val="000000"/>
        </w:rPr>
        <w:t xml:space="preserve">и исполнительной документации </w:t>
      </w:r>
      <w:r w:rsidRPr="00223D24">
        <w:rPr>
          <w:rFonts w:cs="Times New Roman"/>
        </w:rPr>
        <w:t xml:space="preserve">обязан подписать его или направить Подрядчику мотивированный отказ от приемки работ </w:t>
      </w:r>
      <w:r w:rsidRPr="00223D24">
        <w:rPr>
          <w:rFonts w:cs="Times New Roman"/>
          <w:color w:val="000000"/>
        </w:rPr>
        <w:t xml:space="preserve">по причинам, предусмотренным п. 4.5, или иным причинам, предусмотренным действующим законодательством РФ, а также оформить </w:t>
      </w:r>
      <w:r w:rsidRPr="00223D24">
        <w:rPr>
          <w:rFonts w:cs="Times New Roman"/>
        </w:rPr>
        <w:t xml:space="preserve">заключение по результатам проведенной своими силами экспертизы исполнения контракта выполненных работ. </w:t>
      </w:r>
      <w:proofErr w:type="gramEnd"/>
    </w:p>
    <w:p w:rsidR="00223D24" w:rsidRPr="00223D24" w:rsidRDefault="00223D24" w:rsidP="00404B94">
      <w:pPr>
        <w:pStyle w:val="a6"/>
        <w:spacing w:after="0" w:line="240" w:lineRule="auto"/>
        <w:jc w:val="both"/>
        <w:rPr>
          <w:rFonts w:cs="Times New Roman"/>
        </w:rPr>
      </w:pPr>
      <w:r w:rsidRPr="00223D24">
        <w:rPr>
          <w:rFonts w:cs="Times New Roman"/>
          <w:b/>
        </w:rPr>
        <w:t xml:space="preserve">4.4. </w:t>
      </w:r>
      <w:r w:rsidRPr="00223D24">
        <w:rPr>
          <w:rFonts w:cs="Times New Roman"/>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223D24" w:rsidRPr="00223D24" w:rsidRDefault="00223D24" w:rsidP="00404B94">
      <w:pPr>
        <w:pStyle w:val="a6"/>
        <w:spacing w:after="0" w:line="240" w:lineRule="auto"/>
        <w:jc w:val="both"/>
        <w:rPr>
          <w:rFonts w:cs="Times New Roman"/>
          <w:color w:val="000000"/>
        </w:rPr>
      </w:pPr>
      <w:r w:rsidRPr="00223D24">
        <w:rPr>
          <w:rFonts w:cs="Times New Roman"/>
          <w:b/>
        </w:rPr>
        <w:t xml:space="preserve">4.5. </w:t>
      </w:r>
      <w:r w:rsidRPr="00223D24">
        <w:rPr>
          <w:rFonts w:cs="Times New Roman"/>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223D24">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w:t>
      </w:r>
    </w:p>
    <w:p w:rsidR="00223D24" w:rsidRPr="00223D24" w:rsidRDefault="00223D24" w:rsidP="00404B94">
      <w:pPr>
        <w:pStyle w:val="a6"/>
        <w:spacing w:after="0" w:line="240" w:lineRule="auto"/>
        <w:jc w:val="both"/>
        <w:rPr>
          <w:rFonts w:cs="Times New Roman"/>
        </w:rPr>
      </w:pPr>
      <w:r w:rsidRPr="00223D24">
        <w:rPr>
          <w:rFonts w:cs="Times New Roman"/>
          <w:b/>
        </w:rPr>
        <w:t>4.6.</w:t>
      </w:r>
      <w:r w:rsidRPr="00223D24">
        <w:rPr>
          <w:rFonts w:cs="Times New Roman"/>
        </w:rPr>
        <w:t xml:space="preserve"> </w:t>
      </w:r>
      <w:r w:rsidRPr="00223D24">
        <w:rPr>
          <w:rFonts w:cs="Times New Roman"/>
          <w:color w:val="000000"/>
        </w:rPr>
        <w:t xml:space="preserve">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w:t>
      </w:r>
      <w:r w:rsidRPr="00223D24">
        <w:rPr>
          <w:rFonts w:cs="Times New Roman"/>
        </w:rPr>
        <w:t>а также:</w:t>
      </w:r>
    </w:p>
    <w:p w:rsidR="00223D24" w:rsidRPr="00223D24" w:rsidRDefault="00223D24" w:rsidP="00404B94">
      <w:pPr>
        <w:spacing w:after="0" w:line="240" w:lineRule="auto"/>
        <w:jc w:val="both"/>
        <w:rPr>
          <w:rFonts w:cs="Times New Roman"/>
        </w:rPr>
      </w:pPr>
      <w:r w:rsidRPr="00223D24">
        <w:rPr>
          <w:rFonts w:cs="Times New Roman"/>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223D24" w:rsidRPr="00223D24" w:rsidRDefault="00223D24" w:rsidP="00404B94">
      <w:pPr>
        <w:pStyle w:val="a6"/>
        <w:tabs>
          <w:tab w:val="left" w:pos="0"/>
        </w:tabs>
        <w:spacing w:after="0" w:line="240" w:lineRule="auto"/>
        <w:jc w:val="both"/>
        <w:rPr>
          <w:rFonts w:cs="Times New Roman"/>
          <w:color w:val="000000"/>
        </w:rPr>
      </w:pPr>
      <w:r w:rsidRPr="00223D24">
        <w:rPr>
          <w:rFonts w:cs="Times New Roman"/>
        </w:rPr>
        <w:t>- Решение Ивановской городской Думы от 27.06.2012 № 448 «Об утверждении Правил благоустройства города Иванова»;</w:t>
      </w:r>
    </w:p>
    <w:p w:rsidR="00223D24" w:rsidRPr="00223D24" w:rsidRDefault="00223D24" w:rsidP="00404B94">
      <w:pPr>
        <w:pStyle w:val="a6"/>
        <w:spacing w:after="0" w:line="240" w:lineRule="auto"/>
        <w:jc w:val="both"/>
        <w:rPr>
          <w:rFonts w:cs="Times New Roman"/>
          <w:color w:val="000000"/>
        </w:rPr>
      </w:pPr>
      <w:r w:rsidRPr="00223D24">
        <w:rPr>
          <w:rFonts w:cs="Times New Roman"/>
          <w:color w:val="000000"/>
        </w:rPr>
        <w:t>- Регламент «Содержание объектов уличной дорожной сети», утвержденный приказом начальника управления благоустройства от 07.11.2011 № 01-01-43;</w:t>
      </w:r>
    </w:p>
    <w:p w:rsidR="00223D24" w:rsidRPr="00223D24" w:rsidRDefault="00223D24" w:rsidP="00404B94">
      <w:pPr>
        <w:spacing w:after="0" w:line="240" w:lineRule="auto"/>
        <w:jc w:val="both"/>
        <w:rPr>
          <w:rFonts w:cs="Times New Roman"/>
        </w:rPr>
      </w:pPr>
      <w:r w:rsidRPr="00223D24">
        <w:rPr>
          <w:rFonts w:cs="Times New Roman"/>
        </w:rPr>
        <w:t xml:space="preserve">- Правил устройства электроустановок (ПУЭ) (7-е издание), утвержденных Минтопэнерго России 06.10.1999; </w:t>
      </w:r>
    </w:p>
    <w:p w:rsidR="00223D24" w:rsidRPr="00223D24" w:rsidRDefault="00223D24" w:rsidP="00404B94">
      <w:pPr>
        <w:spacing w:after="0" w:line="240" w:lineRule="auto"/>
        <w:jc w:val="both"/>
        <w:rPr>
          <w:rFonts w:cs="Times New Roman"/>
        </w:rPr>
      </w:pPr>
      <w:r w:rsidRPr="00223D24">
        <w:rPr>
          <w:rFonts w:cs="Times New Roman"/>
        </w:rPr>
        <w:t xml:space="preserve">- Приказа Минэнерго РФ от 19.06.2003 № 229 «Об утверждении Правил технической эксплуатации электрических станций и сетей Российской Федерации»; </w:t>
      </w:r>
    </w:p>
    <w:p w:rsidR="00223D24" w:rsidRPr="00223D24" w:rsidRDefault="00223D24" w:rsidP="00404B94">
      <w:pPr>
        <w:spacing w:after="0" w:line="240" w:lineRule="auto"/>
        <w:jc w:val="both"/>
        <w:rPr>
          <w:rFonts w:cs="Times New Roman"/>
        </w:rPr>
      </w:pPr>
      <w:r w:rsidRPr="00223D24">
        <w:rPr>
          <w:rFonts w:cs="Times New Roman"/>
        </w:rPr>
        <w:t xml:space="preserve">- СП 52.13330.2011 «Естественное и искусственное освещение»; </w:t>
      </w:r>
    </w:p>
    <w:p w:rsidR="00223D24" w:rsidRPr="00223D24" w:rsidRDefault="00223D24" w:rsidP="00404B94">
      <w:pPr>
        <w:spacing w:after="0" w:line="240" w:lineRule="auto"/>
        <w:jc w:val="both"/>
        <w:rPr>
          <w:rFonts w:cs="Times New Roman"/>
        </w:rPr>
      </w:pPr>
      <w:r w:rsidRPr="00223D24">
        <w:rPr>
          <w:rFonts w:cs="Times New Roman"/>
        </w:rPr>
        <w:t xml:space="preserve">- СНиП 3.05.06-85 «Электротехнические устройства»; </w:t>
      </w:r>
    </w:p>
    <w:p w:rsidR="00223D24" w:rsidRPr="00223D24" w:rsidRDefault="00223D24" w:rsidP="00404B94">
      <w:pPr>
        <w:spacing w:after="0" w:line="240" w:lineRule="auto"/>
        <w:jc w:val="both"/>
        <w:rPr>
          <w:rFonts w:cs="Times New Roman"/>
        </w:rPr>
      </w:pPr>
      <w:r w:rsidRPr="00223D24">
        <w:rPr>
          <w:rFonts w:cs="Times New Roman"/>
        </w:rPr>
        <w:t>- ВСН 37-84 «Инструкция по организации движения и ограждению мест производства дорожных работ»;</w:t>
      </w:r>
    </w:p>
    <w:p w:rsidR="00223D24" w:rsidRPr="00223D24" w:rsidRDefault="00223D24" w:rsidP="00404B94">
      <w:pPr>
        <w:pStyle w:val="ConsPlusDocList2"/>
        <w:jc w:val="both"/>
        <w:rPr>
          <w:rFonts w:ascii="Times New Roman" w:hAnsi="Times New Roman" w:cs="Times New Roman"/>
          <w:sz w:val="24"/>
          <w:szCs w:val="24"/>
        </w:rPr>
      </w:pPr>
      <w:r w:rsidRPr="00223D24">
        <w:rPr>
          <w:rFonts w:ascii="Times New Roman" w:hAnsi="Times New Roman" w:cs="Times New Roman"/>
          <w:sz w:val="24"/>
          <w:szCs w:val="24"/>
        </w:rPr>
        <w:t xml:space="preserve">- ГОСТ </w:t>
      </w:r>
      <w:proofErr w:type="gramStart"/>
      <w:r w:rsidRPr="00223D24">
        <w:rPr>
          <w:rFonts w:ascii="Times New Roman" w:hAnsi="Times New Roman" w:cs="Times New Roman"/>
          <w:sz w:val="24"/>
          <w:szCs w:val="24"/>
        </w:rPr>
        <w:t>Р</w:t>
      </w:r>
      <w:proofErr w:type="gramEnd"/>
      <w:r w:rsidRPr="00223D24">
        <w:rPr>
          <w:rFonts w:ascii="Times New Roman" w:hAnsi="Times New Roman" w:cs="Times New Roman"/>
          <w:sz w:val="24"/>
          <w:szCs w:val="24"/>
        </w:rPr>
        <w:t xml:space="preserve"> 50597-93  «Автомобильные дороги и улицы. </w:t>
      </w:r>
      <w:proofErr w:type="gramStart"/>
      <w:r w:rsidRPr="00223D24">
        <w:rPr>
          <w:rFonts w:ascii="Times New Roman" w:hAnsi="Times New Roman" w:cs="Times New Roman"/>
          <w:sz w:val="24"/>
          <w:szCs w:val="24"/>
        </w:rPr>
        <w:t xml:space="preserve">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11.10.1993 № 221, и другим </w:t>
      </w:r>
      <w:r w:rsidRPr="00223D24">
        <w:rPr>
          <w:rFonts w:ascii="Times New Roman" w:hAnsi="Times New Roman" w:cs="Times New Roman"/>
          <w:sz w:val="24"/>
          <w:szCs w:val="24"/>
        </w:rPr>
        <w:lastRenderedPageBreak/>
        <w:t>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223D24" w:rsidRPr="00223D24" w:rsidRDefault="00223D24" w:rsidP="00404B94">
      <w:pPr>
        <w:spacing w:after="0" w:line="240" w:lineRule="auto"/>
        <w:jc w:val="both"/>
        <w:rPr>
          <w:rFonts w:cs="Times New Roman"/>
        </w:rPr>
      </w:pPr>
      <w:r w:rsidRPr="00223D24">
        <w:rPr>
          <w:rFonts w:cs="Times New Roman"/>
          <w:b/>
        </w:rPr>
        <w:t xml:space="preserve">4.7. </w:t>
      </w:r>
      <w:r w:rsidRPr="00223D24">
        <w:rPr>
          <w:rFonts w:cs="Times New Roman"/>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223D24" w:rsidRPr="00223D24" w:rsidRDefault="00223D24" w:rsidP="00404B94">
      <w:pPr>
        <w:pStyle w:val="a6"/>
        <w:spacing w:after="0" w:line="240" w:lineRule="auto"/>
        <w:jc w:val="center"/>
        <w:rPr>
          <w:rFonts w:cs="Times New Roman"/>
          <w:b/>
          <w:color w:val="000000"/>
        </w:rPr>
      </w:pPr>
      <w:r w:rsidRPr="00223D24">
        <w:rPr>
          <w:rFonts w:cs="Times New Roman"/>
          <w:b/>
          <w:color w:val="000000"/>
        </w:rPr>
        <w:t>5. ПРАВА И ОБЯЗАННОСТИ СТОРОН</w:t>
      </w:r>
    </w:p>
    <w:p w:rsidR="00223D24" w:rsidRPr="00223D24" w:rsidRDefault="00223D24" w:rsidP="00404B94">
      <w:pPr>
        <w:pStyle w:val="a6"/>
        <w:spacing w:after="0" w:line="240" w:lineRule="auto"/>
        <w:jc w:val="both"/>
        <w:rPr>
          <w:rFonts w:cs="Times New Roman"/>
          <w:color w:val="000000"/>
        </w:rPr>
      </w:pPr>
      <w:r w:rsidRPr="00223D24">
        <w:rPr>
          <w:rFonts w:cs="Times New Roman"/>
          <w:b/>
          <w:color w:val="000000"/>
        </w:rPr>
        <w:t>5.1.</w:t>
      </w:r>
      <w:r w:rsidRPr="00223D24">
        <w:rPr>
          <w:rFonts w:cs="Times New Roman"/>
          <w:color w:val="000000"/>
        </w:rPr>
        <w:t xml:space="preserve"> Заказчик вправе:</w:t>
      </w:r>
    </w:p>
    <w:p w:rsidR="00223D24" w:rsidRPr="00223D24" w:rsidRDefault="00223D24" w:rsidP="00404B94">
      <w:pPr>
        <w:spacing w:after="0" w:line="240" w:lineRule="auto"/>
        <w:jc w:val="both"/>
        <w:rPr>
          <w:rFonts w:cs="Times New Roman"/>
        </w:rPr>
      </w:pPr>
      <w:proofErr w:type="gramStart"/>
      <w:r w:rsidRPr="00223D24">
        <w:rPr>
          <w:rFonts w:cs="Times New Roman"/>
          <w:color w:val="000000"/>
        </w:rPr>
        <w:t xml:space="preserve">- давать Подрядчику обязательные для выполнения письменные и устные указания (заявки-задания) с перечнем объектов, видов, объемов работ, сроков начала и окончания работ по каждому объекту в рамках выполнения условий настоящего контракта; </w:t>
      </w:r>
      <w:proofErr w:type="gramEnd"/>
    </w:p>
    <w:p w:rsidR="00223D24" w:rsidRPr="00223D24" w:rsidRDefault="00223D24" w:rsidP="00404B94">
      <w:pPr>
        <w:pStyle w:val="a6"/>
        <w:spacing w:after="0" w:line="240" w:lineRule="auto"/>
        <w:jc w:val="both"/>
        <w:rPr>
          <w:rFonts w:cs="Times New Roman"/>
        </w:rPr>
      </w:pPr>
      <w:r w:rsidRPr="00223D24">
        <w:rPr>
          <w:rFonts w:cs="Times New Roman"/>
          <w:color w:val="000000"/>
        </w:rPr>
        <w:t xml:space="preserve">- осуществлять </w:t>
      </w:r>
      <w:proofErr w:type="gramStart"/>
      <w:r w:rsidRPr="00223D24">
        <w:rPr>
          <w:rFonts w:cs="Times New Roman"/>
          <w:color w:val="000000"/>
        </w:rPr>
        <w:t>контроль за</w:t>
      </w:r>
      <w:proofErr w:type="gramEnd"/>
      <w:r w:rsidRPr="00223D24">
        <w:rPr>
          <w:rFonts w:cs="Times New Roman"/>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223D24">
        <w:rPr>
          <w:rFonts w:cs="Times New Roman"/>
        </w:rPr>
        <w:t>оборудования;</w:t>
      </w:r>
    </w:p>
    <w:p w:rsidR="00223D24" w:rsidRPr="00223D24" w:rsidRDefault="00223D24" w:rsidP="00404B94">
      <w:pPr>
        <w:pStyle w:val="a6"/>
        <w:spacing w:after="0" w:line="240" w:lineRule="auto"/>
        <w:jc w:val="both"/>
        <w:rPr>
          <w:rFonts w:cs="Times New Roman"/>
          <w:color w:val="000000"/>
        </w:rPr>
      </w:pPr>
      <w:r w:rsidRPr="00223D24">
        <w:rPr>
          <w:rFonts w:cs="Times New Roman"/>
          <w:color w:val="000000"/>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223D24" w:rsidRPr="00223D24" w:rsidRDefault="00223D24" w:rsidP="00404B94">
      <w:pPr>
        <w:pStyle w:val="a6"/>
        <w:spacing w:after="0" w:line="240" w:lineRule="auto"/>
        <w:jc w:val="both"/>
        <w:rPr>
          <w:rFonts w:cs="Times New Roman"/>
          <w:color w:val="000000"/>
        </w:rPr>
      </w:pPr>
      <w:r w:rsidRPr="00223D24">
        <w:rPr>
          <w:rFonts w:cs="Times New Roman"/>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223D24" w:rsidRPr="00223D24" w:rsidRDefault="00223D24" w:rsidP="00404B94">
      <w:pPr>
        <w:spacing w:after="0" w:line="240" w:lineRule="auto"/>
        <w:jc w:val="both"/>
        <w:rPr>
          <w:rFonts w:cs="Times New Roman"/>
          <w:color w:val="000000"/>
        </w:rPr>
      </w:pPr>
      <w:r w:rsidRPr="00223D24">
        <w:rPr>
          <w:rFonts w:cs="Times New Roman"/>
          <w:b/>
          <w:color w:val="000000"/>
        </w:rPr>
        <w:t xml:space="preserve">5.2. </w:t>
      </w:r>
      <w:r w:rsidRPr="00223D24">
        <w:rPr>
          <w:rFonts w:cs="Times New Roman"/>
          <w:color w:val="000000"/>
        </w:rPr>
        <w:t xml:space="preserve">Заказчик обязан: </w:t>
      </w:r>
    </w:p>
    <w:p w:rsidR="00223D24" w:rsidRPr="00223D24" w:rsidRDefault="00223D24" w:rsidP="00404B94">
      <w:pPr>
        <w:pStyle w:val="ConsNormal"/>
        <w:widowControl/>
        <w:autoSpaceDE/>
        <w:autoSpaceDN/>
        <w:adjustRightInd/>
        <w:ind w:right="0" w:firstLine="0"/>
        <w:jc w:val="both"/>
        <w:rPr>
          <w:rFonts w:ascii="Times New Roman" w:hAnsi="Times New Roman" w:cs="Times New Roman"/>
          <w:sz w:val="24"/>
          <w:szCs w:val="24"/>
        </w:rPr>
      </w:pPr>
      <w:r>
        <w:rPr>
          <w:rFonts w:ascii="Times New Roman" w:hAnsi="Times New Roman" w:cs="Times New Roman"/>
          <w:sz w:val="24"/>
          <w:szCs w:val="24"/>
        </w:rPr>
        <w:t>-</w:t>
      </w:r>
      <w:r w:rsidRPr="00223D24">
        <w:rPr>
          <w:rFonts w:ascii="Times New Roman" w:hAnsi="Times New Roman" w:cs="Times New Roman"/>
          <w:sz w:val="24"/>
          <w:szCs w:val="24"/>
        </w:rPr>
        <w:t>доводить до Подрядчика решения органов исполнительной власти в части, касающейся выполнения работ;</w:t>
      </w:r>
    </w:p>
    <w:p w:rsidR="00223D24" w:rsidRPr="00223D24" w:rsidRDefault="00223D24" w:rsidP="00404B94">
      <w:pPr>
        <w:pStyle w:val="ConsNormal"/>
        <w:widowControl/>
        <w:numPr>
          <w:ilvl w:val="0"/>
          <w:numId w:val="33"/>
        </w:numPr>
        <w:autoSpaceDE/>
        <w:autoSpaceDN/>
        <w:adjustRightInd/>
        <w:ind w:left="0" w:right="0" w:firstLine="0"/>
        <w:jc w:val="both"/>
        <w:rPr>
          <w:rFonts w:ascii="Times New Roman" w:hAnsi="Times New Roman" w:cs="Times New Roman"/>
          <w:sz w:val="24"/>
          <w:szCs w:val="24"/>
        </w:rPr>
      </w:pPr>
      <w:r w:rsidRPr="00223D24">
        <w:rPr>
          <w:rFonts w:ascii="Times New Roman" w:hAnsi="Times New Roman" w:cs="Times New Roman"/>
          <w:sz w:val="24"/>
          <w:szCs w:val="24"/>
        </w:rPr>
        <w:t>выделять своих представителей для оперативного решения вопросов, возникающих при осуществлении работ в рамках настоящего контракта;</w:t>
      </w:r>
    </w:p>
    <w:p w:rsidR="00223D24" w:rsidRPr="00223D24" w:rsidRDefault="00223D24" w:rsidP="00404B94">
      <w:pPr>
        <w:pStyle w:val="a6"/>
        <w:spacing w:after="0" w:line="240" w:lineRule="auto"/>
        <w:jc w:val="both"/>
        <w:rPr>
          <w:rFonts w:cs="Times New Roman"/>
          <w:color w:val="000000"/>
        </w:rPr>
      </w:pPr>
      <w:r w:rsidRPr="00223D24">
        <w:rPr>
          <w:rFonts w:cs="Times New Roman"/>
        </w:rPr>
        <w:t xml:space="preserve">- при наличии оснований, предусмотренных п. 6.4. настоящего контракта, направлять Подрядчику претензию </w:t>
      </w:r>
      <w:r w:rsidRPr="00223D24">
        <w:rPr>
          <w:rFonts w:cs="Times New Roman"/>
          <w:color w:val="000000"/>
        </w:rPr>
        <w:t>об уплате неустойки (штрафа, пени) за ненадлежащее исполнение обязательств по настоящему контракту;</w:t>
      </w:r>
    </w:p>
    <w:p w:rsidR="00223D24" w:rsidRPr="00223D24" w:rsidRDefault="00223D24" w:rsidP="00404B94">
      <w:pPr>
        <w:pStyle w:val="a6"/>
        <w:spacing w:after="0" w:line="240" w:lineRule="auto"/>
        <w:jc w:val="both"/>
        <w:rPr>
          <w:rFonts w:cs="Times New Roman"/>
          <w:color w:val="000000"/>
        </w:rPr>
      </w:pPr>
      <w:r w:rsidRPr="00223D24">
        <w:rPr>
          <w:rFonts w:cs="Times New Roman"/>
          <w:color w:val="000000"/>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223D24" w:rsidRPr="00223D24" w:rsidRDefault="00223D24" w:rsidP="00404B94">
      <w:pPr>
        <w:pStyle w:val="a6"/>
        <w:spacing w:after="0" w:line="240" w:lineRule="auto"/>
        <w:jc w:val="both"/>
        <w:rPr>
          <w:rFonts w:cs="Times New Roman"/>
        </w:rPr>
      </w:pPr>
      <w:r w:rsidRPr="00223D24">
        <w:rPr>
          <w:rFonts w:cs="Times New Roman"/>
        </w:rPr>
        <w:t>-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223D24" w:rsidRPr="00223D24" w:rsidRDefault="00223D24" w:rsidP="00404B94">
      <w:pPr>
        <w:pStyle w:val="a6"/>
        <w:spacing w:after="0" w:line="240" w:lineRule="auto"/>
        <w:jc w:val="both"/>
        <w:rPr>
          <w:rFonts w:cs="Times New Roman"/>
        </w:rPr>
      </w:pPr>
      <w:r w:rsidRPr="00223D24">
        <w:rPr>
          <w:rFonts w:cs="Times New Roman"/>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223D24" w:rsidRPr="00223D24" w:rsidRDefault="00223D24" w:rsidP="00404B94">
      <w:pPr>
        <w:pStyle w:val="a6"/>
        <w:spacing w:after="0" w:line="240" w:lineRule="auto"/>
        <w:jc w:val="both"/>
        <w:rPr>
          <w:rFonts w:cs="Times New Roman"/>
        </w:rPr>
      </w:pPr>
      <w:proofErr w:type="gramStart"/>
      <w:r w:rsidRPr="00223D24">
        <w:rPr>
          <w:rFonts w:cs="Times New Roman"/>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223D24" w:rsidRPr="00223D24" w:rsidRDefault="00223D24" w:rsidP="00404B94">
      <w:pPr>
        <w:spacing w:after="0" w:line="240" w:lineRule="auto"/>
        <w:jc w:val="both"/>
        <w:rPr>
          <w:rFonts w:cs="Times New Roman"/>
          <w:color w:val="000000"/>
        </w:rPr>
      </w:pPr>
      <w:r w:rsidRPr="00223D24">
        <w:rPr>
          <w:rFonts w:cs="Times New Roman"/>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223D24" w:rsidRPr="00223D24" w:rsidRDefault="00223D24" w:rsidP="00404B94">
      <w:pPr>
        <w:pStyle w:val="a6"/>
        <w:tabs>
          <w:tab w:val="left" w:pos="540"/>
        </w:tabs>
        <w:spacing w:after="0" w:line="240" w:lineRule="auto"/>
        <w:jc w:val="both"/>
        <w:rPr>
          <w:rFonts w:cs="Times New Roman"/>
          <w:color w:val="000000"/>
        </w:rPr>
      </w:pPr>
      <w:r w:rsidRPr="00223D24">
        <w:rPr>
          <w:rFonts w:cs="Times New Roman"/>
          <w:b/>
          <w:color w:val="000000"/>
        </w:rPr>
        <w:t>5.3.</w:t>
      </w:r>
      <w:r w:rsidRPr="00223D24">
        <w:rPr>
          <w:rFonts w:cs="Times New Roman"/>
          <w:color w:val="000000"/>
        </w:rPr>
        <w:t xml:space="preserve"> Подрядчик вправе:</w:t>
      </w:r>
    </w:p>
    <w:p w:rsidR="00223D24" w:rsidRPr="00223D24" w:rsidRDefault="00223D24" w:rsidP="00404B94">
      <w:pPr>
        <w:spacing w:after="0" w:line="240" w:lineRule="auto"/>
        <w:jc w:val="both"/>
        <w:rPr>
          <w:rFonts w:cs="Times New Roman"/>
          <w:color w:val="000000"/>
        </w:rPr>
      </w:pPr>
      <w:r w:rsidRPr="00223D24">
        <w:rPr>
          <w:rFonts w:cs="Times New Roman"/>
          <w:color w:val="000000"/>
        </w:rPr>
        <w:t>- самостоятельно выбирать численность необходимого персонала;</w:t>
      </w:r>
    </w:p>
    <w:p w:rsidR="00223D24" w:rsidRPr="00223D24" w:rsidRDefault="00223D24" w:rsidP="00404B94">
      <w:pPr>
        <w:pStyle w:val="a6"/>
        <w:tabs>
          <w:tab w:val="left" w:pos="540"/>
        </w:tabs>
        <w:spacing w:after="0" w:line="240" w:lineRule="auto"/>
        <w:jc w:val="both"/>
        <w:rPr>
          <w:rFonts w:cs="Times New Roman"/>
          <w:color w:val="000000"/>
        </w:rPr>
      </w:pPr>
      <w:r w:rsidRPr="00223D24">
        <w:rPr>
          <w:rFonts w:cs="Times New Roman"/>
          <w:color w:val="000000"/>
        </w:rPr>
        <w:t xml:space="preserve">- привлекать субподрядные организации, за действия которых Подрядчик несет ответственность, как </w:t>
      </w:r>
      <w:proofErr w:type="gramStart"/>
      <w:r w:rsidRPr="00223D24">
        <w:rPr>
          <w:rFonts w:cs="Times New Roman"/>
          <w:color w:val="000000"/>
        </w:rPr>
        <w:t>за</w:t>
      </w:r>
      <w:proofErr w:type="gramEnd"/>
      <w:r w:rsidRPr="00223D24">
        <w:rPr>
          <w:rFonts w:cs="Times New Roman"/>
          <w:color w:val="000000"/>
        </w:rPr>
        <w:t xml:space="preserve"> свои. Привлечение субподрядных организаций рекомендуется согласовывать с Заказчиком.</w:t>
      </w:r>
    </w:p>
    <w:p w:rsidR="00223D24" w:rsidRPr="00223D24" w:rsidRDefault="00223D24" w:rsidP="00404B94">
      <w:pPr>
        <w:pStyle w:val="a6"/>
        <w:tabs>
          <w:tab w:val="left" w:pos="540"/>
        </w:tabs>
        <w:spacing w:after="0" w:line="240" w:lineRule="auto"/>
        <w:jc w:val="both"/>
        <w:rPr>
          <w:rFonts w:cs="Times New Roman"/>
          <w:color w:val="000000"/>
        </w:rPr>
      </w:pPr>
      <w:r w:rsidRPr="00223D24">
        <w:rPr>
          <w:rFonts w:cs="Times New Roman"/>
          <w:b/>
          <w:color w:val="000000"/>
        </w:rPr>
        <w:t>5.4.</w:t>
      </w:r>
      <w:r w:rsidRPr="00223D24">
        <w:rPr>
          <w:rFonts w:cs="Times New Roman"/>
          <w:color w:val="000000"/>
        </w:rPr>
        <w:t xml:space="preserve"> Подрядчик обязан:</w:t>
      </w:r>
    </w:p>
    <w:p w:rsidR="00223D24" w:rsidRPr="00223D24" w:rsidRDefault="00223D24" w:rsidP="00404B94">
      <w:pPr>
        <w:pStyle w:val="a6"/>
        <w:tabs>
          <w:tab w:val="left" w:pos="0"/>
        </w:tabs>
        <w:spacing w:after="0" w:line="240" w:lineRule="auto"/>
        <w:jc w:val="both"/>
        <w:rPr>
          <w:rFonts w:cs="Times New Roman"/>
          <w:color w:val="000000"/>
        </w:rPr>
      </w:pPr>
      <w:r w:rsidRPr="00223D24">
        <w:rPr>
          <w:rFonts w:cs="Times New Roman"/>
        </w:rPr>
        <w:lastRenderedPageBreak/>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w:t>
      </w:r>
      <w:proofErr w:type="gramStart"/>
      <w:r w:rsidRPr="00223D24">
        <w:rPr>
          <w:rFonts w:cs="Times New Roman"/>
        </w:rPr>
        <w:t>дств</w:t>
      </w:r>
      <w:r w:rsidR="00336A32">
        <w:rPr>
          <w:rFonts w:cs="Times New Roman"/>
        </w:rPr>
        <w:t xml:space="preserve"> в р</w:t>
      </w:r>
      <w:proofErr w:type="gramEnd"/>
      <w:r w:rsidR="00336A32">
        <w:rPr>
          <w:rFonts w:cs="Times New Roman"/>
        </w:rPr>
        <w:t>азмере ________рублей, что составляет ___% от начальной (максимальной) цены контракта,</w:t>
      </w:r>
      <w:r w:rsidRPr="00223D24">
        <w:rPr>
          <w:rFonts w:cs="Times New Roman"/>
        </w:rPr>
        <w:t xml:space="preserve"> на указанный Заказчиком счет. Срок действия банковской гарантии должен превышать срок действия контракта не менее чем на один месяц; </w:t>
      </w:r>
    </w:p>
    <w:p w:rsidR="00223D24" w:rsidRPr="00223D24" w:rsidRDefault="00223D24" w:rsidP="00404B94">
      <w:pPr>
        <w:pStyle w:val="a6"/>
        <w:tabs>
          <w:tab w:val="left" w:pos="540"/>
        </w:tabs>
        <w:spacing w:after="0" w:line="240" w:lineRule="auto"/>
        <w:jc w:val="both"/>
        <w:rPr>
          <w:rFonts w:cs="Times New Roman"/>
        </w:rPr>
      </w:pPr>
      <w:r w:rsidRPr="00223D24">
        <w:rPr>
          <w:rFonts w:cs="Times New Roman"/>
        </w:rPr>
        <w:t>- качественно выполнять все виды работ,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по заявкам-заданиям Заказчика в установленные Заказчиком сроки с применением представленных материалов, техники и оборудования;</w:t>
      </w:r>
    </w:p>
    <w:p w:rsidR="00223D24" w:rsidRPr="00223D24" w:rsidRDefault="00223D24" w:rsidP="00404B94">
      <w:pPr>
        <w:pStyle w:val="a6"/>
        <w:tabs>
          <w:tab w:val="left" w:pos="540"/>
        </w:tabs>
        <w:spacing w:after="0" w:line="240" w:lineRule="auto"/>
        <w:ind w:firstLine="13"/>
        <w:jc w:val="both"/>
        <w:rPr>
          <w:rFonts w:cs="Times New Roman"/>
        </w:rPr>
      </w:pPr>
      <w:r w:rsidRPr="00223D24">
        <w:rPr>
          <w:rFonts w:cs="Times New Roman"/>
        </w:rPr>
        <w:t>- использовать качественные материалы, соответствующие государственным стандартам и имеющие соответствующие сертификаты или иные документы, удостоверяющие их качество;</w:t>
      </w:r>
    </w:p>
    <w:p w:rsidR="00223D24" w:rsidRPr="00223D24" w:rsidRDefault="00223D24" w:rsidP="00404B94">
      <w:pPr>
        <w:pStyle w:val="a6"/>
        <w:tabs>
          <w:tab w:val="left" w:pos="540"/>
        </w:tabs>
        <w:spacing w:after="0" w:line="240" w:lineRule="auto"/>
        <w:jc w:val="both"/>
        <w:rPr>
          <w:rFonts w:cs="Times New Roman"/>
        </w:rPr>
      </w:pPr>
      <w:r w:rsidRPr="00223D24">
        <w:rPr>
          <w:rFonts w:cs="Times New Roman"/>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223D24" w:rsidRPr="00223D24" w:rsidRDefault="00223D24" w:rsidP="00404B94">
      <w:pPr>
        <w:pStyle w:val="a6"/>
        <w:spacing w:after="0" w:line="240" w:lineRule="auto"/>
        <w:jc w:val="both"/>
        <w:rPr>
          <w:rFonts w:cs="Times New Roman"/>
        </w:rPr>
      </w:pPr>
      <w:r w:rsidRPr="00223D24">
        <w:rPr>
          <w:rFonts w:cs="Times New Roman"/>
        </w:rPr>
        <w:t>- согласовывать с Заказчиком выполнение работ по текущему ремонту сетей наружного освещения, осветительной арматуры и оборудования;</w:t>
      </w:r>
    </w:p>
    <w:p w:rsidR="00223D24" w:rsidRPr="00223D24" w:rsidRDefault="00223D24" w:rsidP="00404B94">
      <w:pPr>
        <w:pStyle w:val="a6"/>
        <w:spacing w:after="0" w:line="240" w:lineRule="auto"/>
        <w:jc w:val="both"/>
        <w:rPr>
          <w:rFonts w:cs="Times New Roman"/>
        </w:rPr>
      </w:pPr>
      <w:r w:rsidRPr="00223D24">
        <w:rPr>
          <w:rFonts w:cs="Times New Roman"/>
        </w:rPr>
        <w:t xml:space="preserve">- обеспечить текущий ремонт сетей наружного освещения в соответствии с действующими Правилами и Указаниями по эксплуатации; </w:t>
      </w:r>
    </w:p>
    <w:p w:rsidR="00223D24" w:rsidRPr="00223D24" w:rsidRDefault="00223D24" w:rsidP="00404B94">
      <w:pPr>
        <w:pStyle w:val="a6"/>
        <w:spacing w:after="0" w:line="240" w:lineRule="auto"/>
        <w:jc w:val="both"/>
        <w:rPr>
          <w:rFonts w:cs="Times New Roman"/>
        </w:rPr>
      </w:pPr>
      <w:r w:rsidRPr="00223D24">
        <w:rPr>
          <w:rFonts w:cs="Times New Roman"/>
        </w:rPr>
        <w:t>- обеспечивать учет расхода электроэнергии на нужды наружного освещения, ежемесячно снимать показания счетчиков и предоставлять Заказчику сведения об общем расходе электроэнергии;</w:t>
      </w:r>
    </w:p>
    <w:p w:rsidR="00223D24" w:rsidRPr="00223D24" w:rsidRDefault="00223D24" w:rsidP="00404B94">
      <w:pPr>
        <w:pStyle w:val="a6"/>
        <w:spacing w:after="0" w:line="240" w:lineRule="auto"/>
        <w:jc w:val="both"/>
        <w:rPr>
          <w:rFonts w:cs="Times New Roman"/>
        </w:rPr>
      </w:pPr>
      <w:r w:rsidRPr="00223D24">
        <w:rPr>
          <w:rFonts w:cs="Times New Roman"/>
        </w:rPr>
        <w:t>- проводить работу по экономии и рациональному использованию электроэнергии, сырья, материалов, топлива, снижению непроизводительных расходов и затрат на хозяйственные нужды, повышению производительности труда;</w:t>
      </w:r>
    </w:p>
    <w:p w:rsidR="00223D24" w:rsidRPr="00223D24" w:rsidRDefault="00223D24" w:rsidP="00404B94">
      <w:pPr>
        <w:pStyle w:val="a6"/>
        <w:spacing w:after="0" w:line="240" w:lineRule="auto"/>
        <w:jc w:val="both"/>
        <w:rPr>
          <w:rFonts w:cs="Times New Roman"/>
        </w:rPr>
      </w:pPr>
      <w:r w:rsidRPr="00223D24">
        <w:rPr>
          <w:rFonts w:cs="Times New Roman"/>
        </w:rPr>
        <w:t>- согласовывать с Заказчиком графики работы наружного освещения, разрабатываемые с учетом норм освещенности, рационального использования электроэнергии;</w:t>
      </w:r>
    </w:p>
    <w:p w:rsidR="00223D24" w:rsidRPr="00223D24" w:rsidRDefault="00223D24" w:rsidP="00404B94">
      <w:pPr>
        <w:pStyle w:val="afe"/>
        <w:ind w:firstLine="0"/>
        <w:rPr>
          <w:rFonts w:ascii="Times New Roman" w:hAnsi="Times New Roman"/>
          <w:color w:val="000000"/>
          <w:szCs w:val="24"/>
        </w:rPr>
      </w:pPr>
      <w:r w:rsidRPr="00223D24">
        <w:rPr>
          <w:rFonts w:ascii="Times New Roman" w:hAnsi="Times New Roman"/>
          <w:color w:val="000000"/>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223D24" w:rsidRPr="00223D24" w:rsidRDefault="00223D24" w:rsidP="00404B94">
      <w:pPr>
        <w:pStyle w:val="a6"/>
        <w:spacing w:after="0" w:line="240" w:lineRule="auto"/>
        <w:jc w:val="both"/>
        <w:rPr>
          <w:rFonts w:cs="Times New Roman"/>
          <w:color w:val="000000"/>
        </w:rPr>
      </w:pPr>
      <w:r w:rsidRPr="00223D24">
        <w:rPr>
          <w:rFonts w:cs="Times New Roman"/>
          <w:color w:val="000000"/>
        </w:rPr>
        <w:t>- оперативно предоставлять Заказчику требуемую информацию, непосредственно связанную с вопросами объемов и качества выполняемых работ;</w:t>
      </w:r>
    </w:p>
    <w:p w:rsidR="00223D24" w:rsidRPr="00223D24" w:rsidRDefault="00223D24" w:rsidP="00404B94">
      <w:pPr>
        <w:spacing w:after="0" w:line="240" w:lineRule="auto"/>
        <w:jc w:val="both"/>
        <w:rPr>
          <w:rFonts w:cs="Times New Roman"/>
          <w:color w:val="000000"/>
        </w:rPr>
      </w:pPr>
      <w:r w:rsidRPr="00223D24">
        <w:rPr>
          <w:rFonts w:cs="Times New Roman"/>
          <w:color w:val="000000"/>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223D24" w:rsidRPr="00223D24" w:rsidRDefault="00223D24" w:rsidP="00404B94">
      <w:pPr>
        <w:tabs>
          <w:tab w:val="left" w:pos="0"/>
        </w:tabs>
        <w:spacing w:after="0" w:line="240" w:lineRule="auto"/>
        <w:jc w:val="both"/>
        <w:rPr>
          <w:rFonts w:cs="Times New Roman"/>
          <w:color w:val="000000"/>
        </w:rPr>
      </w:pPr>
      <w:r w:rsidRPr="00223D24">
        <w:rPr>
          <w:rFonts w:cs="Times New Roman"/>
          <w:color w:val="000000"/>
        </w:rPr>
        <w:t>- безвозмездно устранять все недостатки и замечания Заказчика по выполненным работам, указанным в актах выполненных работ, в течение 3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223D24" w:rsidRPr="00223D24" w:rsidRDefault="00223D24" w:rsidP="00404B94">
      <w:pPr>
        <w:spacing w:after="0" w:line="240" w:lineRule="auto"/>
        <w:jc w:val="both"/>
        <w:rPr>
          <w:rFonts w:cs="Times New Roman"/>
        </w:rPr>
      </w:pPr>
      <w:r w:rsidRPr="00223D24">
        <w:rPr>
          <w:rFonts w:cs="Times New Roman"/>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223D24" w:rsidRPr="00223D24" w:rsidRDefault="00223D24" w:rsidP="00404B94">
      <w:pPr>
        <w:pStyle w:val="a6"/>
        <w:spacing w:after="0" w:line="240" w:lineRule="auto"/>
        <w:jc w:val="both"/>
        <w:rPr>
          <w:rFonts w:cs="Times New Roman"/>
          <w:color w:val="000000"/>
        </w:rPr>
      </w:pPr>
      <w:r w:rsidRPr="00223D24">
        <w:rPr>
          <w:rFonts w:cs="Times New Roman"/>
          <w:color w:val="000000"/>
        </w:rPr>
        <w:t>- обеспечить соблюдение требований санитарных правил в процессе производства и завершения работ;</w:t>
      </w:r>
    </w:p>
    <w:p w:rsidR="00223D24" w:rsidRPr="00223D24" w:rsidRDefault="00223D24" w:rsidP="00404B94">
      <w:pPr>
        <w:tabs>
          <w:tab w:val="left" w:pos="0"/>
        </w:tabs>
        <w:spacing w:after="0" w:line="240" w:lineRule="auto"/>
        <w:ind w:firstLine="13"/>
        <w:jc w:val="both"/>
        <w:rPr>
          <w:rFonts w:cs="Times New Roman"/>
        </w:rPr>
      </w:pPr>
      <w:r w:rsidRPr="00223D24">
        <w:rPr>
          <w:rFonts w:cs="Times New Roman"/>
        </w:rPr>
        <w:t>- в случае приостановки работ по любой причине уведомить Заказчика в течение 24 часов;</w:t>
      </w:r>
    </w:p>
    <w:p w:rsidR="00223D24" w:rsidRPr="00223D24" w:rsidRDefault="00223D24" w:rsidP="00404B94">
      <w:pPr>
        <w:pStyle w:val="a6"/>
        <w:tabs>
          <w:tab w:val="left" w:pos="540"/>
        </w:tabs>
        <w:spacing w:after="0" w:line="240" w:lineRule="auto"/>
        <w:jc w:val="both"/>
        <w:rPr>
          <w:rFonts w:cs="Times New Roman"/>
          <w:color w:val="000000"/>
        </w:rPr>
      </w:pPr>
      <w:r w:rsidRPr="00223D24">
        <w:rPr>
          <w:rFonts w:cs="Times New Roman"/>
          <w:color w:val="000000"/>
        </w:rPr>
        <w:t>- предоставлять на утверждение Заказчику акты о приемке выполненных работ (Форма № КС-2);</w:t>
      </w:r>
    </w:p>
    <w:p w:rsidR="00223D24" w:rsidRPr="00223D24" w:rsidRDefault="00223D24" w:rsidP="00404B94">
      <w:pPr>
        <w:spacing w:after="0" w:line="240" w:lineRule="auto"/>
        <w:jc w:val="both"/>
        <w:rPr>
          <w:rFonts w:cs="Times New Roman"/>
        </w:rPr>
      </w:pPr>
      <w:r w:rsidRPr="00223D24">
        <w:rPr>
          <w:rFonts w:cs="Times New Roman"/>
        </w:rPr>
        <w:t xml:space="preserve">- еженедельно совместно с представителем Заказчика осуществлять </w:t>
      </w:r>
      <w:proofErr w:type="gramStart"/>
      <w:r w:rsidRPr="00223D24">
        <w:rPr>
          <w:rFonts w:cs="Times New Roman"/>
        </w:rPr>
        <w:t>контроль за</w:t>
      </w:r>
      <w:proofErr w:type="gramEnd"/>
      <w:r w:rsidRPr="00223D24">
        <w:rPr>
          <w:rFonts w:cs="Times New Roman"/>
        </w:rPr>
        <w:t xml:space="preserve"> состоянием наружного освещения;</w:t>
      </w:r>
    </w:p>
    <w:p w:rsidR="00223D24" w:rsidRPr="00223D24" w:rsidRDefault="00223D24" w:rsidP="00404B94">
      <w:pPr>
        <w:pStyle w:val="af1"/>
      </w:pPr>
      <w:r w:rsidRPr="00223D24">
        <w:lastRenderedPageBreak/>
        <w:t xml:space="preserve">-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 </w:t>
      </w:r>
    </w:p>
    <w:p w:rsidR="00223D24" w:rsidRPr="00223D24" w:rsidRDefault="00223D24" w:rsidP="00404B94">
      <w:pPr>
        <w:pStyle w:val="a6"/>
        <w:spacing w:after="0" w:line="240" w:lineRule="auto"/>
        <w:jc w:val="center"/>
        <w:rPr>
          <w:rFonts w:cs="Times New Roman"/>
        </w:rPr>
      </w:pPr>
      <w:r w:rsidRPr="00223D24">
        <w:rPr>
          <w:rFonts w:cs="Times New Roman"/>
          <w:b/>
        </w:rPr>
        <w:t>6. ОТВЕТСТВЕННОСТЬ СТОРОН</w:t>
      </w:r>
    </w:p>
    <w:p w:rsidR="00223D24" w:rsidRPr="00223D24" w:rsidRDefault="00223D24" w:rsidP="00404B94">
      <w:pPr>
        <w:pStyle w:val="a6"/>
        <w:spacing w:after="0" w:line="240" w:lineRule="auto"/>
        <w:jc w:val="both"/>
        <w:rPr>
          <w:rFonts w:cs="Times New Roman"/>
        </w:rPr>
      </w:pPr>
      <w:r w:rsidRPr="00223D24">
        <w:rPr>
          <w:rFonts w:cs="Times New Roman"/>
          <w:b/>
        </w:rPr>
        <w:t xml:space="preserve">6.1. </w:t>
      </w:r>
      <w:r w:rsidRPr="00223D24">
        <w:rPr>
          <w:rFonts w:cs="Times New Roman"/>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223D24" w:rsidRPr="00223D24" w:rsidRDefault="00223D24" w:rsidP="00404B94">
      <w:pPr>
        <w:pStyle w:val="a6"/>
        <w:spacing w:after="0" w:line="240" w:lineRule="auto"/>
        <w:jc w:val="both"/>
        <w:rPr>
          <w:rFonts w:cs="Times New Roman"/>
        </w:rPr>
      </w:pPr>
      <w:r w:rsidRPr="00223D24">
        <w:rPr>
          <w:rFonts w:cs="Times New Roman"/>
          <w:b/>
        </w:rPr>
        <w:t>6.2.</w:t>
      </w:r>
      <w:r w:rsidRPr="00223D24">
        <w:rPr>
          <w:rFonts w:cs="Times New Roman"/>
        </w:rPr>
        <w:t xml:space="preserve"> Неустойка (штраф, пени) по контракту выплачивается только на основании письменного требования (Претензии) Стороны.</w:t>
      </w:r>
    </w:p>
    <w:p w:rsidR="00223D24" w:rsidRPr="00223D24" w:rsidRDefault="00223D24" w:rsidP="00404B94">
      <w:pPr>
        <w:pStyle w:val="a6"/>
        <w:spacing w:after="0" w:line="240" w:lineRule="auto"/>
        <w:jc w:val="both"/>
        <w:rPr>
          <w:rFonts w:cs="Times New Roman"/>
        </w:rPr>
      </w:pPr>
      <w:r w:rsidRPr="00223D24">
        <w:rPr>
          <w:rFonts w:cs="Times New Roman"/>
          <w:b/>
        </w:rPr>
        <w:t>6.3.</w:t>
      </w:r>
      <w:r w:rsidRPr="00223D24">
        <w:rPr>
          <w:rFonts w:cs="Times New Roman"/>
        </w:rPr>
        <w:t xml:space="preserve"> Ответственность Заказчика:</w:t>
      </w:r>
    </w:p>
    <w:p w:rsidR="00223D24" w:rsidRPr="00223D24" w:rsidRDefault="00223D24" w:rsidP="00404B94">
      <w:pPr>
        <w:pStyle w:val="a6"/>
        <w:spacing w:after="0" w:line="240" w:lineRule="auto"/>
        <w:ind w:firstLine="720"/>
        <w:jc w:val="both"/>
        <w:rPr>
          <w:rFonts w:cs="Times New Roman"/>
        </w:rPr>
      </w:pPr>
      <w:r w:rsidRPr="00223D24">
        <w:rPr>
          <w:rFonts w:cs="Times New Roman"/>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223D24" w:rsidRPr="00223D24" w:rsidRDefault="00223D24" w:rsidP="00404B94">
      <w:pPr>
        <w:pStyle w:val="a6"/>
        <w:spacing w:after="0" w:line="240" w:lineRule="auto"/>
        <w:ind w:firstLine="720"/>
        <w:jc w:val="both"/>
        <w:rPr>
          <w:rFonts w:cs="Times New Roman"/>
        </w:rPr>
      </w:pPr>
      <w:proofErr w:type="gramStart"/>
      <w:r w:rsidRPr="00223D24">
        <w:rPr>
          <w:rFonts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404B94">
        <w:rPr>
          <w:rFonts w:cs="Times New Roman"/>
        </w:rPr>
        <w:t>_________ рублей, что составляет</w:t>
      </w:r>
      <w:r w:rsidRPr="00223D24">
        <w:rPr>
          <w:rFonts w:cs="Times New Roman"/>
        </w:rPr>
        <w:t xml:space="preserve">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223D24">
        <w:rPr>
          <w:rFonts w:cs="Times New Roman"/>
        </w:rPr>
        <w:t xml:space="preserve">, </w:t>
      </w:r>
      <w:proofErr w:type="gramStart"/>
      <w:r w:rsidRPr="00223D24">
        <w:rPr>
          <w:rFonts w:cs="Times New Roman"/>
        </w:rPr>
        <w:t>исполнителем) обязательства, предусмотренного контрактом, утвержденные Постановлением Правительства РФ от 25.11.2013 № 1063).</w:t>
      </w:r>
      <w:proofErr w:type="gramEnd"/>
    </w:p>
    <w:p w:rsidR="00223D24" w:rsidRPr="00223D24" w:rsidRDefault="00223D24" w:rsidP="00404B94">
      <w:pPr>
        <w:pStyle w:val="a6"/>
        <w:spacing w:after="0" w:line="240" w:lineRule="auto"/>
        <w:jc w:val="both"/>
        <w:rPr>
          <w:rFonts w:cs="Times New Roman"/>
        </w:rPr>
      </w:pPr>
      <w:r w:rsidRPr="00223D24">
        <w:rPr>
          <w:rFonts w:cs="Times New Roman"/>
          <w:b/>
        </w:rPr>
        <w:t xml:space="preserve">6.4. </w:t>
      </w:r>
      <w:r w:rsidRPr="00223D24">
        <w:rPr>
          <w:rFonts w:cs="Times New Roman"/>
        </w:rPr>
        <w:t>Ответственность Подрядчика:</w:t>
      </w:r>
    </w:p>
    <w:p w:rsidR="00223D24" w:rsidRPr="00223D24" w:rsidRDefault="00223D24" w:rsidP="00404B94">
      <w:pPr>
        <w:spacing w:after="0" w:line="240" w:lineRule="auto"/>
        <w:ind w:firstLine="720"/>
        <w:jc w:val="both"/>
        <w:rPr>
          <w:rFonts w:cs="Times New Roman"/>
        </w:rPr>
      </w:pPr>
      <w:proofErr w:type="gramStart"/>
      <w:r w:rsidRPr="00223D24">
        <w:rPr>
          <w:rFonts w:cs="Times New Roman"/>
        </w:rPr>
        <w:t>-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w:t>
      </w:r>
      <w:r w:rsidR="00F22A4D">
        <w:rPr>
          <w:rFonts w:cs="Times New Roman"/>
        </w:rPr>
        <w:t xml:space="preserve"> не менее 1/300</w:t>
      </w:r>
      <w:r w:rsidRPr="00223D24">
        <w:rPr>
          <w:rFonts w:cs="Times New Roman"/>
        </w:rPr>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proofErr w:type="gramEnd"/>
      <w:r w:rsidRPr="00223D24">
        <w:rPr>
          <w:rFonts w:cs="Times New Roman"/>
        </w:rPr>
        <w:t xml:space="preserve"> </w:t>
      </w:r>
      <w:proofErr w:type="gramStart"/>
      <w:r w:rsidRPr="00223D24">
        <w:rPr>
          <w:rFonts w:cs="Times New Roman"/>
        </w:rPr>
        <w:t>Подрядчиком, 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223D24" w:rsidRPr="00223D24" w:rsidRDefault="00223D24" w:rsidP="00404B94">
      <w:pPr>
        <w:spacing w:after="0" w:line="240" w:lineRule="auto"/>
        <w:ind w:firstLine="720"/>
        <w:jc w:val="both"/>
        <w:rPr>
          <w:rFonts w:cs="Times New Roman"/>
        </w:rPr>
      </w:pPr>
      <w:r w:rsidRPr="00223D24">
        <w:rPr>
          <w:rFonts w:cs="Times New Roman"/>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00404B94">
        <w:rPr>
          <w:rFonts w:cs="Times New Roman"/>
        </w:rPr>
        <w:t xml:space="preserve">_________ рублей, </w:t>
      </w:r>
      <w:r w:rsidRPr="00223D24">
        <w:rPr>
          <w:rFonts w:cs="Times New Roman"/>
        </w:rPr>
        <w:t xml:space="preserve">10% цены контракта. </w:t>
      </w:r>
    </w:p>
    <w:p w:rsidR="00223D24" w:rsidRPr="00223D24" w:rsidRDefault="00223D24" w:rsidP="00404B94">
      <w:pPr>
        <w:pStyle w:val="a6"/>
        <w:spacing w:after="0" w:line="240" w:lineRule="auto"/>
        <w:jc w:val="both"/>
        <w:rPr>
          <w:rFonts w:cs="Times New Roman"/>
        </w:rPr>
      </w:pPr>
      <w:r w:rsidRPr="00223D24">
        <w:rPr>
          <w:rFonts w:cs="Times New Roman"/>
          <w:b/>
        </w:rPr>
        <w:t>6.5.</w:t>
      </w:r>
      <w:r w:rsidRPr="00223D24">
        <w:rPr>
          <w:rFonts w:cs="Times New Roman"/>
        </w:rPr>
        <w:t xml:space="preserve"> Неустойка (штраф, пени) перечисляются </w:t>
      </w:r>
      <w:r w:rsidRPr="00223D24">
        <w:rPr>
          <w:rFonts w:cs="Times New Roman"/>
          <w:bCs/>
        </w:rPr>
        <w:t>Сторонами</w:t>
      </w:r>
      <w:r w:rsidRPr="00223D24">
        <w:rPr>
          <w:rFonts w:cs="Times New Roman"/>
        </w:rPr>
        <w:t xml:space="preserve"> в течение 10 дней с момента выставления соответствующей претензии на расчетный счет </w:t>
      </w:r>
      <w:r w:rsidRPr="00223D24">
        <w:rPr>
          <w:rFonts w:cs="Times New Roman"/>
          <w:bCs/>
        </w:rPr>
        <w:t>Стороны</w:t>
      </w:r>
      <w:r w:rsidRPr="00223D24">
        <w:rPr>
          <w:rFonts w:cs="Times New Roman"/>
        </w:rPr>
        <w:t>, указанный в претензии. Уплата неустойки не освобождает Стороны от выполнения своих обязательств в натуре.</w:t>
      </w:r>
    </w:p>
    <w:p w:rsidR="00223D24" w:rsidRPr="00223D24" w:rsidRDefault="00223D24" w:rsidP="00404B94">
      <w:pPr>
        <w:pStyle w:val="a6"/>
        <w:spacing w:after="0" w:line="240" w:lineRule="auto"/>
        <w:jc w:val="both"/>
        <w:rPr>
          <w:rFonts w:cs="Times New Roman"/>
        </w:rPr>
      </w:pPr>
      <w:r w:rsidRPr="00223D24">
        <w:rPr>
          <w:rFonts w:cs="Times New Roman"/>
          <w:b/>
        </w:rPr>
        <w:t xml:space="preserve">6.6. </w:t>
      </w:r>
      <w:r w:rsidRPr="00223D24">
        <w:rPr>
          <w:rFonts w:cs="Times New Roman"/>
        </w:rPr>
        <w:t>Подрядчик</w:t>
      </w:r>
      <w:r w:rsidRPr="00223D24">
        <w:rPr>
          <w:rFonts w:cs="Times New Roman"/>
          <w:b/>
        </w:rPr>
        <w:t xml:space="preserve"> </w:t>
      </w:r>
      <w:r w:rsidRPr="00223D24">
        <w:rPr>
          <w:rFonts w:cs="Times New Roman"/>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223D24" w:rsidRPr="00223D24" w:rsidRDefault="00223D24" w:rsidP="00404B94">
      <w:pPr>
        <w:spacing w:after="0" w:line="240" w:lineRule="auto"/>
        <w:jc w:val="both"/>
        <w:rPr>
          <w:rFonts w:cs="Times New Roman"/>
        </w:rPr>
      </w:pPr>
      <w:r w:rsidRPr="00223D24">
        <w:rPr>
          <w:rFonts w:cs="Times New Roman"/>
          <w:b/>
          <w:color w:val="000000"/>
        </w:rPr>
        <w:t>6.7.</w:t>
      </w:r>
      <w:r w:rsidRPr="00223D24">
        <w:rPr>
          <w:rFonts w:cs="Times New Roman"/>
          <w:color w:val="000000"/>
        </w:rPr>
        <w:t xml:space="preserve"> </w:t>
      </w:r>
      <w:r w:rsidRPr="00223D24">
        <w:rPr>
          <w:rFonts w:cs="Times New Roman"/>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223D24" w:rsidRPr="00223D24" w:rsidRDefault="00223D24" w:rsidP="00404B94">
      <w:pPr>
        <w:spacing w:after="0" w:line="240" w:lineRule="auto"/>
        <w:jc w:val="both"/>
        <w:rPr>
          <w:rFonts w:cs="Times New Roman"/>
        </w:rPr>
      </w:pPr>
      <w:r w:rsidRPr="00223D24">
        <w:rPr>
          <w:rFonts w:cs="Times New Roman"/>
          <w:b/>
          <w:caps/>
        </w:rPr>
        <w:t xml:space="preserve">6.8. </w:t>
      </w:r>
      <w:r w:rsidRPr="00223D24">
        <w:rPr>
          <w:rFonts w:cs="Times New Roman"/>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w:t>
      </w:r>
      <w:r w:rsidRPr="00223D24">
        <w:rPr>
          <w:rFonts w:cs="Times New Roman"/>
        </w:rPr>
        <w:lastRenderedPageBreak/>
        <w:t>последствий, связанных с выполнением работ на объекте, несет Подрядчик. В этом случае все последующие претензии Подрядчиком к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223D24" w:rsidRPr="00223D24" w:rsidRDefault="00223D24" w:rsidP="00404B94">
      <w:pPr>
        <w:spacing w:after="0" w:line="240" w:lineRule="auto"/>
        <w:jc w:val="center"/>
        <w:rPr>
          <w:rFonts w:cs="Times New Roman"/>
          <w:b/>
          <w:caps/>
        </w:rPr>
      </w:pPr>
      <w:r w:rsidRPr="00223D24">
        <w:rPr>
          <w:rFonts w:cs="Times New Roman"/>
          <w:b/>
          <w:caps/>
        </w:rPr>
        <w:t>7. Обстоятельства непреодолимой силы</w:t>
      </w:r>
    </w:p>
    <w:p w:rsidR="00223D24" w:rsidRPr="00223D24" w:rsidRDefault="00223D24" w:rsidP="00404B94">
      <w:pPr>
        <w:spacing w:after="0" w:line="240" w:lineRule="auto"/>
        <w:jc w:val="both"/>
        <w:rPr>
          <w:rFonts w:cs="Times New Roman"/>
        </w:rPr>
      </w:pPr>
      <w:r w:rsidRPr="00223D24">
        <w:rPr>
          <w:rFonts w:cs="Times New Roman"/>
          <w:b/>
        </w:rPr>
        <w:t>7.1.</w:t>
      </w:r>
      <w:r w:rsidRPr="00223D24">
        <w:rPr>
          <w:rFonts w:cs="Times New Roman"/>
        </w:rPr>
        <w:t xml:space="preserve"> </w:t>
      </w:r>
      <w:proofErr w:type="gramStart"/>
      <w:r w:rsidRPr="00223D24">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223D24" w:rsidRPr="00223D24" w:rsidRDefault="00223D24" w:rsidP="00404B94">
      <w:pPr>
        <w:spacing w:after="0" w:line="240" w:lineRule="auto"/>
        <w:jc w:val="both"/>
        <w:rPr>
          <w:rFonts w:cs="Times New Roman"/>
        </w:rPr>
      </w:pPr>
      <w:r w:rsidRPr="00223D24">
        <w:rPr>
          <w:rFonts w:cs="Times New Roman"/>
          <w:b/>
        </w:rPr>
        <w:t>7.2.</w:t>
      </w:r>
      <w:r w:rsidRPr="00223D24">
        <w:rPr>
          <w:rFonts w:cs="Times New Roman"/>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223D24" w:rsidRPr="00223D24" w:rsidRDefault="00223D24" w:rsidP="00404B94">
      <w:pPr>
        <w:spacing w:after="0" w:line="240" w:lineRule="auto"/>
        <w:jc w:val="both"/>
        <w:rPr>
          <w:rFonts w:cs="Times New Roman"/>
        </w:rPr>
      </w:pPr>
      <w:r w:rsidRPr="00223D24">
        <w:rPr>
          <w:rFonts w:cs="Times New Roman"/>
          <w:b/>
        </w:rPr>
        <w:t>7.3.</w:t>
      </w:r>
      <w:r w:rsidRPr="00223D24">
        <w:rPr>
          <w:rFonts w:cs="Times New Roman"/>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223D24" w:rsidRPr="00223D24" w:rsidRDefault="00404B94" w:rsidP="00404B94">
      <w:pPr>
        <w:pStyle w:val="a6"/>
        <w:tabs>
          <w:tab w:val="left" w:pos="2583"/>
        </w:tabs>
        <w:spacing w:after="0" w:line="240" w:lineRule="auto"/>
        <w:jc w:val="both"/>
        <w:rPr>
          <w:rFonts w:cs="Times New Roman"/>
          <w:b/>
        </w:rPr>
      </w:pPr>
      <w:r>
        <w:rPr>
          <w:rFonts w:cs="Times New Roman"/>
        </w:rPr>
        <w:tab/>
      </w:r>
      <w:r w:rsidR="00223D24" w:rsidRPr="00223D24">
        <w:rPr>
          <w:rFonts w:cs="Times New Roman"/>
          <w:b/>
        </w:rPr>
        <w:t>8. СРОК ДЕЙСТВИЯ КОНТРАКТА</w:t>
      </w:r>
    </w:p>
    <w:p w:rsidR="00223D24" w:rsidRPr="00223D24" w:rsidRDefault="00223D24" w:rsidP="00404B94">
      <w:pPr>
        <w:spacing w:after="0" w:line="240" w:lineRule="auto"/>
        <w:jc w:val="both"/>
        <w:rPr>
          <w:rFonts w:cs="Times New Roman"/>
        </w:rPr>
      </w:pPr>
      <w:r w:rsidRPr="00223D24">
        <w:rPr>
          <w:rFonts w:cs="Times New Roman"/>
          <w:b/>
        </w:rPr>
        <w:t xml:space="preserve">8.1. </w:t>
      </w:r>
      <w:r w:rsidRPr="00223D24">
        <w:rPr>
          <w:rFonts w:cs="Times New Roman"/>
        </w:rPr>
        <w:t>Настоящий контра</w:t>
      </w:r>
      <w:proofErr w:type="gramStart"/>
      <w:r w:rsidRPr="00223D24">
        <w:rPr>
          <w:rFonts w:cs="Times New Roman"/>
        </w:rPr>
        <w:t>кт вст</w:t>
      </w:r>
      <w:proofErr w:type="gramEnd"/>
      <w:r w:rsidRPr="00223D24">
        <w:rPr>
          <w:rFonts w:cs="Times New Roman"/>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223D24" w:rsidRPr="00223D24" w:rsidRDefault="00223D24" w:rsidP="00404B94">
      <w:pPr>
        <w:pStyle w:val="a6"/>
        <w:spacing w:after="0" w:line="240" w:lineRule="auto"/>
        <w:jc w:val="both"/>
        <w:rPr>
          <w:rFonts w:cs="Times New Roman"/>
        </w:rPr>
      </w:pPr>
      <w:r w:rsidRPr="00223D24">
        <w:rPr>
          <w:rFonts w:cs="Times New Roman"/>
          <w:b/>
        </w:rPr>
        <w:t>8.2.</w:t>
      </w:r>
      <w:r w:rsidRPr="00223D24">
        <w:rPr>
          <w:rFonts w:cs="Times New Roman"/>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223D24" w:rsidRPr="00223D24" w:rsidRDefault="00223D24" w:rsidP="00404B94">
      <w:pPr>
        <w:spacing w:after="0" w:line="240" w:lineRule="auto"/>
        <w:jc w:val="center"/>
        <w:rPr>
          <w:rFonts w:cs="Times New Roman"/>
          <w:b/>
        </w:rPr>
      </w:pPr>
      <w:r w:rsidRPr="00223D24">
        <w:rPr>
          <w:rFonts w:cs="Times New Roman"/>
          <w:b/>
        </w:rPr>
        <w:t>9. ОСНОВАНИЯ И ПОРЯДОК ИЗМЕНЕНИЯ И РАСТОРЖЕНИЯ КОНТРАКТА</w:t>
      </w:r>
    </w:p>
    <w:p w:rsidR="00223D24" w:rsidRPr="00223D24" w:rsidRDefault="00223D24" w:rsidP="00404B94">
      <w:pPr>
        <w:spacing w:after="0" w:line="240" w:lineRule="auto"/>
        <w:jc w:val="both"/>
        <w:rPr>
          <w:rFonts w:cs="Times New Roman"/>
        </w:rPr>
      </w:pPr>
      <w:r w:rsidRPr="00223D24">
        <w:rPr>
          <w:rFonts w:cs="Times New Roman"/>
          <w:b/>
        </w:rPr>
        <w:t>9.1.</w:t>
      </w:r>
      <w:r w:rsidRPr="00223D24">
        <w:rPr>
          <w:rFonts w:cs="Times New Roman"/>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23D24" w:rsidRPr="00223D24" w:rsidRDefault="00223D24" w:rsidP="00404B94">
      <w:pPr>
        <w:spacing w:after="0" w:line="240" w:lineRule="auto"/>
        <w:jc w:val="both"/>
        <w:rPr>
          <w:rFonts w:cs="Times New Roman"/>
        </w:rPr>
      </w:pPr>
      <w:r w:rsidRPr="00223D24">
        <w:rPr>
          <w:rFonts w:cs="Times New Roman"/>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223D24">
        <w:rPr>
          <w:rFonts w:cs="Times New Roman"/>
        </w:rPr>
        <w:t>п.</w:t>
      </w:r>
      <w:proofErr w:type="gramStart"/>
      <w:r w:rsidRPr="00223D24">
        <w:rPr>
          <w:rFonts w:cs="Times New Roman"/>
        </w:rPr>
        <w:t>п</w:t>
      </w:r>
      <w:proofErr w:type="spellEnd"/>
      <w:r w:rsidRPr="00223D24">
        <w:rPr>
          <w:rFonts w:cs="Times New Roman"/>
        </w:rPr>
        <w:t>. б</w:t>
      </w:r>
      <w:proofErr w:type="gramEnd"/>
      <w:r w:rsidRPr="00223D24">
        <w:rPr>
          <w:rFonts w:cs="Times New Roman"/>
        </w:rPr>
        <w:t xml:space="preserve"> п.1 ч.1 ст. 95 Федерального закона от 05.04.2013 № 44-ФЗ;</w:t>
      </w:r>
    </w:p>
    <w:p w:rsidR="00223D24" w:rsidRPr="00223D24" w:rsidRDefault="00223D24" w:rsidP="00404B94">
      <w:pPr>
        <w:spacing w:after="0" w:line="240" w:lineRule="auto"/>
        <w:jc w:val="both"/>
        <w:rPr>
          <w:rFonts w:cs="Times New Roman"/>
        </w:rPr>
      </w:pPr>
      <w:r w:rsidRPr="00223D24">
        <w:rPr>
          <w:rFonts w:cs="Times New Roman"/>
        </w:rP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223D24" w:rsidRPr="00223D24" w:rsidRDefault="00223D24" w:rsidP="00404B94">
      <w:pPr>
        <w:spacing w:after="0" w:line="240" w:lineRule="auto"/>
        <w:jc w:val="both"/>
        <w:outlineLvl w:val="0"/>
        <w:rPr>
          <w:rFonts w:cs="Times New Roman"/>
          <w:highlight w:val="yellow"/>
        </w:rPr>
      </w:pPr>
      <w:r w:rsidRPr="00223D24">
        <w:rPr>
          <w:rFonts w:cs="Times New Roman"/>
          <w:b/>
        </w:rPr>
        <w:t>9.2</w:t>
      </w:r>
      <w:r w:rsidRPr="00223D24">
        <w:rPr>
          <w:rFonts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223D24" w:rsidRPr="00223D24" w:rsidRDefault="00223D24" w:rsidP="00404B94">
      <w:pPr>
        <w:tabs>
          <w:tab w:val="num" w:pos="540"/>
        </w:tabs>
        <w:spacing w:after="0" w:line="240" w:lineRule="auto"/>
        <w:ind w:firstLine="709"/>
        <w:jc w:val="both"/>
        <w:rPr>
          <w:rFonts w:cs="Times New Roman"/>
        </w:rPr>
      </w:pPr>
      <w:r w:rsidRPr="00223D24">
        <w:rPr>
          <w:rFonts w:cs="Times New Roman"/>
        </w:rPr>
        <w:t xml:space="preserve">Расторжение </w:t>
      </w:r>
      <w:r w:rsidRPr="00223D24">
        <w:rPr>
          <w:rFonts w:eastAsia="Calibri" w:cs="Times New Roman"/>
          <w:lang w:eastAsia="en-US"/>
        </w:rPr>
        <w:t>Контракта</w:t>
      </w:r>
      <w:r w:rsidRPr="00223D24">
        <w:rPr>
          <w:rFonts w:cs="Times New Roman"/>
        </w:rPr>
        <w:t xml:space="preserve"> в связи с односторонним отказом Стороны от исполнения </w:t>
      </w:r>
      <w:r w:rsidRPr="00223D24">
        <w:rPr>
          <w:rFonts w:eastAsia="Calibri" w:cs="Times New Roman"/>
          <w:lang w:eastAsia="en-US"/>
        </w:rPr>
        <w:t xml:space="preserve">Контракта </w:t>
      </w:r>
      <w:r w:rsidRPr="00223D24">
        <w:rPr>
          <w:rFonts w:cs="Times New Roman"/>
        </w:rPr>
        <w:t>осуществляется в порядке, установленном статьей 95 Федерального закона от 05.04.2013 № 44-ФЗ.</w:t>
      </w:r>
    </w:p>
    <w:p w:rsidR="00223D24" w:rsidRPr="00223D24" w:rsidRDefault="00223D24" w:rsidP="00404B94">
      <w:pPr>
        <w:spacing w:after="0" w:line="240" w:lineRule="auto"/>
        <w:jc w:val="both"/>
        <w:rPr>
          <w:rFonts w:cs="Times New Roman"/>
        </w:rPr>
      </w:pPr>
      <w:r w:rsidRPr="00223D24">
        <w:rPr>
          <w:rFonts w:cs="Times New Roman"/>
          <w:b/>
        </w:rPr>
        <w:t>9.3.</w:t>
      </w:r>
      <w:r w:rsidRPr="00223D24">
        <w:rPr>
          <w:rFonts w:cs="Times New Roman"/>
        </w:rPr>
        <w:t xml:space="preserve"> Все изменения и дополнения к настоящему контракту, кроме п.9.4 настоящего контракта,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223D24" w:rsidRPr="00223D24" w:rsidRDefault="00223D24" w:rsidP="00404B94">
      <w:pPr>
        <w:spacing w:after="0" w:line="240" w:lineRule="auto"/>
        <w:jc w:val="both"/>
        <w:rPr>
          <w:rFonts w:cs="Times New Roman"/>
        </w:rPr>
      </w:pPr>
      <w:r w:rsidRPr="00223D24">
        <w:rPr>
          <w:rFonts w:cs="Times New Roman"/>
          <w:b/>
        </w:rPr>
        <w:t xml:space="preserve">9.4. </w:t>
      </w:r>
      <w:r w:rsidRPr="00223D24">
        <w:rPr>
          <w:rFonts w:cs="Times New Roman"/>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223D24">
        <w:rPr>
          <w:rFonts w:cs="Times New Roman"/>
        </w:rPr>
        <w:t>с даты</w:t>
      </w:r>
      <w:proofErr w:type="gramEnd"/>
      <w:r w:rsidRPr="00223D24">
        <w:rPr>
          <w:rFonts w:cs="Times New Roman"/>
        </w:rPr>
        <w:t xml:space="preserve"> произошедших изменений. При этом заключения дополнительного соглашения между Сторонами не требуется.</w:t>
      </w:r>
    </w:p>
    <w:p w:rsidR="00223D24" w:rsidRPr="00223D24" w:rsidRDefault="00223D24" w:rsidP="00404B94">
      <w:pPr>
        <w:spacing w:after="0" w:line="240" w:lineRule="auto"/>
        <w:jc w:val="center"/>
        <w:rPr>
          <w:rFonts w:cs="Times New Roman"/>
          <w:b/>
          <w:color w:val="000000"/>
        </w:rPr>
      </w:pPr>
      <w:r w:rsidRPr="00223D24">
        <w:rPr>
          <w:rFonts w:cs="Times New Roman"/>
          <w:b/>
          <w:color w:val="000000"/>
        </w:rPr>
        <w:t>10. ПОРЯДОК УРЕГУЛИРОВАНИЯ СПОРОВ</w:t>
      </w:r>
    </w:p>
    <w:p w:rsidR="00223D24" w:rsidRPr="00223D24" w:rsidRDefault="00223D24" w:rsidP="00404B94">
      <w:pPr>
        <w:tabs>
          <w:tab w:val="num" w:pos="360"/>
          <w:tab w:val="num" w:pos="540"/>
        </w:tabs>
        <w:spacing w:after="0" w:line="240" w:lineRule="auto"/>
        <w:jc w:val="both"/>
        <w:rPr>
          <w:rFonts w:cs="Times New Roman"/>
        </w:rPr>
      </w:pPr>
      <w:r w:rsidRPr="00223D24">
        <w:rPr>
          <w:rFonts w:cs="Times New Roman"/>
          <w:b/>
        </w:rPr>
        <w:t xml:space="preserve">10.1. </w:t>
      </w:r>
      <w:r w:rsidRPr="00223D24">
        <w:rPr>
          <w:rFonts w:cs="Times New Roman"/>
        </w:rPr>
        <w:t>Претензионный порядок досудебного урегулирования споров, вытекающих из контракта, является для Сторон обязательным.</w:t>
      </w:r>
    </w:p>
    <w:p w:rsidR="00223D24" w:rsidRPr="00223D24" w:rsidRDefault="00223D24" w:rsidP="00404B94">
      <w:pPr>
        <w:tabs>
          <w:tab w:val="num" w:pos="360"/>
          <w:tab w:val="num" w:pos="540"/>
        </w:tabs>
        <w:spacing w:after="0" w:line="240" w:lineRule="auto"/>
        <w:jc w:val="both"/>
        <w:rPr>
          <w:rFonts w:cs="Times New Roman"/>
        </w:rPr>
      </w:pPr>
      <w:r w:rsidRPr="00223D24">
        <w:rPr>
          <w:rFonts w:cs="Times New Roman"/>
          <w:b/>
        </w:rPr>
        <w:t>10.2.</w:t>
      </w:r>
      <w:r w:rsidRPr="00223D24">
        <w:rPr>
          <w:rFonts w:cs="Times New Roman"/>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12 контракта.</w:t>
      </w:r>
    </w:p>
    <w:p w:rsidR="00223D24" w:rsidRPr="00223D24" w:rsidRDefault="00223D24" w:rsidP="00404B94">
      <w:pPr>
        <w:tabs>
          <w:tab w:val="num" w:pos="360"/>
          <w:tab w:val="num" w:pos="540"/>
        </w:tabs>
        <w:spacing w:after="0" w:line="240" w:lineRule="auto"/>
        <w:jc w:val="both"/>
        <w:rPr>
          <w:rFonts w:cs="Times New Roman"/>
        </w:rPr>
      </w:pPr>
      <w:r w:rsidRPr="00223D24">
        <w:rPr>
          <w:rFonts w:cs="Times New Roman"/>
          <w:b/>
        </w:rPr>
        <w:t>10.3.</w:t>
      </w:r>
      <w:r w:rsidRPr="00223D24">
        <w:rPr>
          <w:rFonts w:cs="Times New Roman"/>
        </w:rPr>
        <w:t xml:space="preserve"> Допускается направление Сторонами претензионных писем иными способами: по факсу, электронной почте или </w:t>
      </w:r>
      <w:proofErr w:type="gramStart"/>
      <w:r w:rsidRPr="00223D24">
        <w:rPr>
          <w:rFonts w:cs="Times New Roman"/>
        </w:rPr>
        <w:t>экспресс-почтой</w:t>
      </w:r>
      <w:proofErr w:type="gramEnd"/>
      <w:r w:rsidRPr="00223D24">
        <w:rPr>
          <w:rFonts w:cs="Times New Roman"/>
        </w:rPr>
        <w:t>.</w:t>
      </w:r>
    </w:p>
    <w:p w:rsidR="00223D24" w:rsidRPr="00223D24" w:rsidRDefault="00223D24" w:rsidP="00404B94">
      <w:pPr>
        <w:tabs>
          <w:tab w:val="num" w:pos="540"/>
        </w:tabs>
        <w:spacing w:after="0" w:line="240" w:lineRule="auto"/>
        <w:jc w:val="both"/>
        <w:rPr>
          <w:rFonts w:cs="Times New Roman"/>
        </w:rPr>
      </w:pPr>
      <w:r w:rsidRPr="00223D24">
        <w:rPr>
          <w:rFonts w:cs="Times New Roman"/>
          <w:b/>
        </w:rPr>
        <w:t>10.4.</w:t>
      </w:r>
      <w:r w:rsidRPr="00223D24">
        <w:rPr>
          <w:rFonts w:cs="Times New Roman"/>
        </w:rPr>
        <w:tab/>
        <w:t xml:space="preserve">Все споры по настоящему контракту разрешаются путем переговоров, а в случае </w:t>
      </w:r>
      <w:r w:rsidRPr="00223D24">
        <w:rPr>
          <w:rFonts w:cs="Times New Roman"/>
        </w:rPr>
        <w:lastRenderedPageBreak/>
        <w:t>невозможности принятия решения - в Арбитражном суде Ивановской области, с обязательным соблюдением претензионного порядка.</w:t>
      </w:r>
    </w:p>
    <w:p w:rsidR="00223D24" w:rsidRPr="00223D24" w:rsidRDefault="00223D24" w:rsidP="00404B94">
      <w:pPr>
        <w:tabs>
          <w:tab w:val="left" w:pos="1769"/>
        </w:tabs>
        <w:spacing w:after="0" w:line="240" w:lineRule="auto"/>
        <w:jc w:val="center"/>
        <w:rPr>
          <w:rFonts w:cs="Times New Roman"/>
          <w:b/>
          <w:color w:val="000000"/>
        </w:rPr>
      </w:pPr>
      <w:r w:rsidRPr="00223D24">
        <w:rPr>
          <w:rFonts w:cs="Times New Roman"/>
          <w:b/>
          <w:color w:val="000000"/>
        </w:rPr>
        <w:t>11. ПРОЧИЕ УСЛОВИЯ</w:t>
      </w:r>
    </w:p>
    <w:p w:rsidR="00223D24" w:rsidRPr="00223D24" w:rsidRDefault="00223D24" w:rsidP="00404B94">
      <w:pPr>
        <w:tabs>
          <w:tab w:val="num" w:pos="540"/>
        </w:tabs>
        <w:spacing w:after="0" w:line="240" w:lineRule="auto"/>
        <w:jc w:val="both"/>
        <w:rPr>
          <w:rFonts w:cs="Times New Roman"/>
        </w:rPr>
      </w:pPr>
      <w:r w:rsidRPr="00223D24">
        <w:rPr>
          <w:rFonts w:cs="Times New Roman"/>
          <w:b/>
        </w:rPr>
        <w:t>11.1.</w:t>
      </w:r>
      <w:r w:rsidRPr="00223D24">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223D24" w:rsidRPr="00223D24" w:rsidRDefault="00223D24" w:rsidP="00404B94">
      <w:pPr>
        <w:tabs>
          <w:tab w:val="num" w:pos="540"/>
        </w:tabs>
        <w:spacing w:after="0" w:line="240" w:lineRule="auto"/>
        <w:jc w:val="both"/>
        <w:rPr>
          <w:rFonts w:cs="Times New Roman"/>
        </w:rPr>
      </w:pPr>
      <w:r w:rsidRPr="00223D24">
        <w:rPr>
          <w:rFonts w:cs="Times New Roman"/>
          <w:b/>
        </w:rPr>
        <w:t xml:space="preserve">11.2. </w:t>
      </w:r>
      <w:r w:rsidRPr="00223D24">
        <w:rPr>
          <w:rFonts w:cs="Times New Roman"/>
        </w:rPr>
        <w:t>Взаимоотношения сторон, не урегулированные настоящим контрактом, регулируются действующим законодательством РФ.</w:t>
      </w:r>
    </w:p>
    <w:p w:rsidR="00223D24" w:rsidRPr="00223D24" w:rsidRDefault="00223D24" w:rsidP="00404B94">
      <w:pPr>
        <w:spacing w:after="0" w:line="240" w:lineRule="auto"/>
        <w:jc w:val="center"/>
        <w:rPr>
          <w:rFonts w:cs="Times New Roman"/>
          <w:b/>
          <w:color w:val="000000"/>
        </w:rPr>
      </w:pPr>
      <w:r w:rsidRPr="00223D24">
        <w:rPr>
          <w:rFonts w:cs="Times New Roman"/>
          <w:b/>
          <w:color w:val="000000"/>
        </w:rPr>
        <w:t>12. АДРЕСА И БАНКОВСКИЕ РЕКВИЗИТЫ СТОРОН</w:t>
      </w:r>
    </w:p>
    <w:p w:rsidR="00223D24" w:rsidRPr="00223D24" w:rsidRDefault="00223D24" w:rsidP="00404B94">
      <w:pPr>
        <w:spacing w:after="0" w:line="240" w:lineRule="auto"/>
        <w:jc w:val="both"/>
        <w:rPr>
          <w:rFonts w:cs="Times New Roman"/>
          <w:b/>
          <w:color w:val="000000"/>
        </w:rPr>
      </w:pPr>
      <w:r w:rsidRPr="00223D24">
        <w:rPr>
          <w:rFonts w:cs="Times New Roman"/>
          <w:b/>
          <w:color w:val="000000"/>
        </w:rPr>
        <w:t>Заказчик –</w:t>
      </w:r>
      <w:r w:rsidRPr="00223D24">
        <w:rPr>
          <w:rFonts w:cs="Times New Roman"/>
          <w:color w:val="000000"/>
        </w:rPr>
        <w:t xml:space="preserve"> </w:t>
      </w:r>
      <w:r w:rsidRPr="00223D24">
        <w:rPr>
          <w:rFonts w:cs="Times New Roman"/>
          <w:b/>
          <w:color w:val="000000"/>
        </w:rPr>
        <w:t>Управление благоустройства Администрации города Иванова</w:t>
      </w:r>
    </w:p>
    <w:p w:rsidR="00223D24" w:rsidRPr="00223D24" w:rsidRDefault="00223D24" w:rsidP="00404B94">
      <w:pPr>
        <w:spacing w:after="0" w:line="240" w:lineRule="auto"/>
        <w:jc w:val="both"/>
        <w:rPr>
          <w:rFonts w:cs="Times New Roman"/>
          <w:color w:val="000000"/>
        </w:rPr>
      </w:pPr>
      <w:proofErr w:type="gramStart"/>
      <w:r w:rsidRPr="00223D24">
        <w:rPr>
          <w:rFonts w:cs="Times New Roman"/>
          <w:color w:val="000000"/>
        </w:rPr>
        <w:t>153000, г. Иваново, пл. Революции, д.6, к.1203, тел. 32-72-94</w:t>
      </w:r>
      <w:proofErr w:type="gramEnd"/>
    </w:p>
    <w:p w:rsidR="00223D24" w:rsidRPr="00223D24" w:rsidRDefault="00223D24" w:rsidP="00404B94">
      <w:pPr>
        <w:spacing w:after="0" w:line="240" w:lineRule="auto"/>
        <w:jc w:val="both"/>
        <w:rPr>
          <w:rFonts w:cs="Times New Roman"/>
          <w:color w:val="000000"/>
        </w:rPr>
      </w:pPr>
      <w:r w:rsidRPr="00223D24">
        <w:rPr>
          <w:rFonts w:cs="Times New Roman"/>
          <w:color w:val="000000"/>
        </w:rPr>
        <w:t xml:space="preserve">Адрес электронной почты: </w:t>
      </w:r>
      <w:proofErr w:type="spellStart"/>
      <w:r w:rsidRPr="00223D24">
        <w:rPr>
          <w:rFonts w:cs="Times New Roman"/>
          <w:color w:val="000000"/>
          <w:lang w:val="en-US"/>
        </w:rPr>
        <w:t>blag</w:t>
      </w:r>
      <w:proofErr w:type="spellEnd"/>
      <w:r w:rsidRPr="00223D24">
        <w:rPr>
          <w:rFonts w:cs="Times New Roman"/>
          <w:color w:val="000000"/>
        </w:rPr>
        <w:t>@</w:t>
      </w:r>
      <w:proofErr w:type="spellStart"/>
      <w:r w:rsidRPr="00223D24">
        <w:rPr>
          <w:rFonts w:cs="Times New Roman"/>
          <w:color w:val="000000"/>
          <w:lang w:val="en-US"/>
        </w:rPr>
        <w:t>ivgoradm</w:t>
      </w:r>
      <w:proofErr w:type="spellEnd"/>
      <w:r w:rsidRPr="00223D24">
        <w:rPr>
          <w:rFonts w:cs="Times New Roman"/>
          <w:color w:val="000000"/>
        </w:rPr>
        <w:t>.</w:t>
      </w:r>
      <w:proofErr w:type="spellStart"/>
      <w:r w:rsidRPr="00223D24">
        <w:rPr>
          <w:rFonts w:cs="Times New Roman"/>
          <w:color w:val="000000"/>
          <w:lang w:val="en-US"/>
        </w:rPr>
        <w:t>ru</w:t>
      </w:r>
      <w:proofErr w:type="spellEnd"/>
    </w:p>
    <w:p w:rsidR="00223D24" w:rsidRPr="00223D24" w:rsidRDefault="00223D24" w:rsidP="00404B94">
      <w:pPr>
        <w:spacing w:after="0" w:line="240" w:lineRule="auto"/>
        <w:jc w:val="both"/>
        <w:rPr>
          <w:rFonts w:cs="Times New Roman"/>
          <w:color w:val="000000"/>
        </w:rPr>
      </w:pPr>
      <w:r w:rsidRPr="00223D24">
        <w:rPr>
          <w:rFonts w:cs="Times New Roman"/>
          <w:color w:val="000000"/>
        </w:rPr>
        <w:t>Лицевой счет в финансово-казначейском управлении Администрации города Иванова</w:t>
      </w:r>
    </w:p>
    <w:p w:rsidR="00223D24" w:rsidRPr="00223D24" w:rsidRDefault="00223D24" w:rsidP="00404B94">
      <w:pPr>
        <w:spacing w:after="0" w:line="240" w:lineRule="auto"/>
        <w:jc w:val="both"/>
        <w:rPr>
          <w:rFonts w:cs="Times New Roman"/>
          <w:color w:val="000000"/>
        </w:rPr>
      </w:pPr>
      <w:r w:rsidRPr="00223D24">
        <w:rPr>
          <w:rFonts w:cs="Times New Roman"/>
          <w:color w:val="000000"/>
        </w:rPr>
        <w:t>ИНН 3728023270  КПП 370201001</w:t>
      </w:r>
    </w:p>
    <w:p w:rsidR="00223D24" w:rsidRPr="00223D24" w:rsidRDefault="00223D24" w:rsidP="00404B94">
      <w:pPr>
        <w:spacing w:after="0" w:line="240" w:lineRule="auto"/>
        <w:jc w:val="both"/>
        <w:rPr>
          <w:rFonts w:cs="Times New Roman"/>
          <w:color w:val="000000"/>
        </w:rPr>
      </w:pPr>
    </w:p>
    <w:p w:rsidR="00223D24" w:rsidRPr="00223D24" w:rsidRDefault="00223D24" w:rsidP="00404B94">
      <w:pPr>
        <w:spacing w:after="0" w:line="240" w:lineRule="auto"/>
        <w:jc w:val="both"/>
        <w:rPr>
          <w:rFonts w:cs="Times New Roman"/>
          <w:color w:val="000000"/>
        </w:rPr>
      </w:pPr>
    </w:p>
    <w:p w:rsidR="00223D24" w:rsidRPr="00223D24" w:rsidRDefault="00223D24" w:rsidP="00404B94">
      <w:pPr>
        <w:spacing w:after="0" w:line="240" w:lineRule="auto"/>
        <w:jc w:val="both"/>
        <w:rPr>
          <w:rFonts w:cs="Times New Roman"/>
          <w:color w:val="000000"/>
        </w:rPr>
      </w:pPr>
      <w:r w:rsidRPr="00223D24">
        <w:rPr>
          <w:rFonts w:cs="Times New Roman"/>
          <w:color w:val="000000"/>
        </w:rPr>
        <w:t>Начальник управления</w:t>
      </w:r>
      <w:r w:rsidRPr="00223D24">
        <w:rPr>
          <w:rFonts w:cs="Times New Roman"/>
          <w:color w:val="000000"/>
        </w:rPr>
        <w:tab/>
      </w:r>
      <w:r w:rsidRPr="00223D24">
        <w:rPr>
          <w:rFonts w:cs="Times New Roman"/>
          <w:color w:val="000000"/>
        </w:rPr>
        <w:tab/>
      </w:r>
      <w:r w:rsidRPr="00223D24">
        <w:rPr>
          <w:rFonts w:cs="Times New Roman"/>
          <w:color w:val="000000"/>
        </w:rPr>
        <w:tab/>
      </w:r>
      <w:r w:rsidRPr="00223D24">
        <w:rPr>
          <w:rFonts w:cs="Times New Roman"/>
          <w:color w:val="000000"/>
        </w:rPr>
        <w:tab/>
        <w:t xml:space="preserve">                                                          А.В. Бобров</w:t>
      </w:r>
    </w:p>
    <w:p w:rsidR="00223D24" w:rsidRPr="00223D24" w:rsidRDefault="00223D24" w:rsidP="00404B94">
      <w:pPr>
        <w:spacing w:after="0" w:line="240" w:lineRule="auto"/>
        <w:jc w:val="both"/>
        <w:rPr>
          <w:rFonts w:cs="Times New Roman"/>
          <w:b/>
          <w:color w:val="000000"/>
        </w:rPr>
      </w:pPr>
    </w:p>
    <w:p w:rsidR="00223D24" w:rsidRPr="00223D24" w:rsidRDefault="00223D24" w:rsidP="00404B94">
      <w:pPr>
        <w:spacing w:after="0" w:line="240" w:lineRule="auto"/>
        <w:jc w:val="both"/>
        <w:rPr>
          <w:rFonts w:cs="Times New Roman"/>
          <w:b/>
          <w:color w:val="000000"/>
        </w:rPr>
      </w:pPr>
    </w:p>
    <w:p w:rsidR="00223D24" w:rsidRPr="00223D24" w:rsidRDefault="00223D24" w:rsidP="00404B94">
      <w:pPr>
        <w:spacing w:after="0" w:line="240" w:lineRule="auto"/>
        <w:jc w:val="both"/>
        <w:rPr>
          <w:rFonts w:cs="Times New Roman"/>
        </w:rPr>
      </w:pPr>
      <w:r w:rsidRPr="00223D24">
        <w:rPr>
          <w:rFonts w:cs="Times New Roman"/>
          <w:b/>
          <w:color w:val="000000"/>
        </w:rPr>
        <w:t>Подрядчик_</w:t>
      </w:r>
      <w:r w:rsidRPr="00223D24">
        <w:rPr>
          <w:rFonts w:cs="Times New Roman"/>
          <w:color w:val="000000"/>
        </w:rPr>
        <w:t>__________________________________________________</w:t>
      </w:r>
    </w:p>
    <w:p w:rsidR="00223D24" w:rsidRPr="00223D24" w:rsidRDefault="00223D24" w:rsidP="00404B94">
      <w:pPr>
        <w:spacing w:after="0" w:line="240" w:lineRule="auto"/>
        <w:jc w:val="both"/>
        <w:rPr>
          <w:rFonts w:cs="Times New Roman"/>
          <w:b/>
          <w:color w:val="000000"/>
        </w:rPr>
      </w:pPr>
    </w:p>
    <w:p w:rsidR="00223D24" w:rsidRDefault="00223D24" w:rsidP="00404B94">
      <w:pPr>
        <w:spacing w:after="0"/>
        <w:jc w:val="center"/>
      </w:pPr>
    </w:p>
    <w:p w:rsidR="00E358D9" w:rsidRPr="00E358D9" w:rsidRDefault="00E358D9" w:rsidP="00404B94">
      <w:pPr>
        <w:spacing w:after="0"/>
        <w:jc w:val="center"/>
        <w:rPr>
          <w:rFonts w:cs="Times New Roman"/>
        </w:rPr>
      </w:pPr>
    </w:p>
    <w:p w:rsidR="00B727AC" w:rsidRPr="00E358D9" w:rsidRDefault="00B727AC" w:rsidP="00404B94">
      <w:pPr>
        <w:widowControl/>
        <w:spacing w:after="0" w:line="240" w:lineRule="auto"/>
        <w:ind w:firstLine="539"/>
        <w:jc w:val="both"/>
        <w:rPr>
          <w:rFonts w:eastAsia="Times New Roman" w:cs="Times New Roman"/>
          <w:b/>
          <w:color w:val="000000"/>
          <w:lang w:eastAsia="ar-SA" w:bidi="ar-SA"/>
        </w:rPr>
      </w:pPr>
    </w:p>
    <w:p w:rsidR="00B727AC" w:rsidRPr="00E358D9" w:rsidRDefault="00B727AC" w:rsidP="00404B94">
      <w:pPr>
        <w:widowControl/>
        <w:spacing w:after="0" w:line="240" w:lineRule="auto"/>
        <w:ind w:firstLine="539"/>
        <w:jc w:val="both"/>
        <w:rPr>
          <w:rFonts w:eastAsia="Times New Roman" w:cs="Times New Roman"/>
          <w:b/>
          <w:color w:val="000000"/>
          <w:lang w:eastAsia="ar-SA" w:bidi="ar-SA"/>
        </w:rPr>
      </w:pPr>
    </w:p>
    <w:p w:rsidR="005E17C6" w:rsidRPr="00E358D9" w:rsidRDefault="005E17C6" w:rsidP="00E358D9">
      <w:pPr>
        <w:spacing w:after="0"/>
        <w:rPr>
          <w:rFonts w:cs="Times New Roman"/>
        </w:rPr>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FA4056" w:rsidRPr="00FA4056" w:rsidRDefault="00FA4056" w:rsidP="003C1545">
      <w:pPr>
        <w:widowControl/>
        <w:suppressAutoHyphens w:val="0"/>
        <w:spacing w:after="0" w:line="240" w:lineRule="auto"/>
        <w:rPr>
          <w:rFonts w:eastAsia="Calibri" w:cs="Times New Roman"/>
          <w:lang w:eastAsia="ru-RU" w:bidi="ar-SA"/>
        </w:rPr>
      </w:pPr>
    </w:p>
    <w:p w:rsidR="005144EF" w:rsidRDefault="005144EF" w:rsidP="003C1545">
      <w:pPr>
        <w:widowControl/>
        <w:tabs>
          <w:tab w:val="left" w:pos="0"/>
        </w:tabs>
        <w:spacing w:after="0" w:line="100" w:lineRule="atLeast"/>
        <w:jc w:val="both"/>
        <w:rPr>
          <w:rFonts w:eastAsia="Times New Roman" w:cs="Times New Roman"/>
          <w:kern w:val="1"/>
          <w:sz w:val="22"/>
          <w:szCs w:val="22"/>
          <w:lang w:eastAsia="ar-SA" w:bidi="ar-SA"/>
        </w:rPr>
      </w:pPr>
    </w:p>
    <w:p w:rsidR="00371A75" w:rsidRPr="00C217E5" w:rsidRDefault="00371A75" w:rsidP="003C1545">
      <w:pPr>
        <w:widowControl/>
        <w:tabs>
          <w:tab w:val="left" w:pos="0"/>
        </w:tabs>
        <w:spacing w:after="0" w:line="100" w:lineRule="atLeast"/>
        <w:jc w:val="both"/>
        <w:rPr>
          <w:rFonts w:eastAsia="Times New Roman" w:cs="Times New Roman"/>
          <w:kern w:val="1"/>
          <w:sz w:val="22"/>
          <w:szCs w:val="22"/>
          <w:lang w:eastAsia="ar-SA" w:bidi="ar-SA"/>
        </w:rPr>
      </w:pPr>
    </w:p>
    <w:p w:rsidR="00A33858" w:rsidRDefault="00A33858"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A796D" w:rsidRDefault="003A796D"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A796D" w:rsidRDefault="003A796D"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A796D" w:rsidRDefault="003A796D"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61D56" w:rsidRDefault="00DD285D" w:rsidP="00DD285D">
      <w:pPr>
        <w:ind w:left="6804" w:hanging="992"/>
      </w:pPr>
      <w:r>
        <w:t xml:space="preserve">     </w:t>
      </w:r>
      <w:r w:rsidR="004340B3">
        <w:t xml:space="preserve">           </w:t>
      </w:r>
    </w:p>
    <w:p w:rsidR="00F61D56" w:rsidRDefault="00F61D56" w:rsidP="00DD285D">
      <w:pPr>
        <w:ind w:left="6804" w:hanging="992"/>
      </w:pPr>
    </w:p>
    <w:p w:rsidR="00F61D56" w:rsidRDefault="00F61D56" w:rsidP="00DD285D">
      <w:pPr>
        <w:ind w:left="6804" w:hanging="992"/>
      </w:pPr>
    </w:p>
    <w:p w:rsidR="005E17C6" w:rsidRDefault="005E17C6" w:rsidP="00CC19DC">
      <w:pPr>
        <w:ind w:left="6804" w:hanging="992"/>
        <w:jc w:val="right"/>
      </w:pPr>
      <w:r>
        <w:t>При</w:t>
      </w:r>
      <w:r w:rsidR="00CC19DC">
        <w:t>ложение № 1</w:t>
      </w:r>
      <w:r>
        <w:t xml:space="preserve"> к контракту                    </w:t>
      </w:r>
      <w:r>
        <w:lastRenderedPageBreak/>
        <w:t>№_____от __________ 2014 г.</w:t>
      </w:r>
    </w:p>
    <w:p w:rsidR="00F2600F" w:rsidRPr="00F2600F" w:rsidRDefault="00F2600F" w:rsidP="00F2600F">
      <w:pPr>
        <w:suppressAutoHyphens w:val="0"/>
        <w:autoSpaceDE w:val="0"/>
        <w:autoSpaceDN w:val="0"/>
        <w:adjustRightInd w:val="0"/>
        <w:spacing w:after="0" w:line="240" w:lineRule="auto"/>
        <w:jc w:val="center"/>
        <w:rPr>
          <w:rFonts w:eastAsia="Times New Roman" w:cs="Times New Roman"/>
          <w:b/>
          <w:lang w:eastAsia="ru-RU" w:bidi="ar-SA"/>
        </w:rPr>
      </w:pPr>
      <w:r w:rsidRPr="00F2600F">
        <w:rPr>
          <w:rFonts w:eastAsia="Times New Roman" w:cs="Times New Roman"/>
          <w:b/>
          <w:lang w:eastAsia="ru-RU" w:bidi="ar-SA"/>
        </w:rPr>
        <w:t>ТЕХНИЧЕСКОЕ ЗАДАНИЕ</w:t>
      </w:r>
      <w:r>
        <w:rPr>
          <w:rFonts w:eastAsia="Times New Roman" w:cs="Times New Roman"/>
          <w:b/>
          <w:lang w:eastAsia="ru-RU" w:bidi="ar-SA"/>
        </w:rPr>
        <w:t>*</w:t>
      </w:r>
    </w:p>
    <w:p w:rsidR="00F2600F" w:rsidRDefault="00CC19DC" w:rsidP="00F2600F">
      <w:pPr>
        <w:suppressAutoHyphens w:val="0"/>
        <w:autoSpaceDE w:val="0"/>
        <w:autoSpaceDN w:val="0"/>
        <w:adjustRightInd w:val="0"/>
        <w:spacing w:after="0" w:line="240" w:lineRule="auto"/>
        <w:jc w:val="center"/>
        <w:rPr>
          <w:b/>
        </w:rPr>
      </w:pPr>
      <w:r w:rsidRPr="00590DC0">
        <w:rPr>
          <w:b/>
        </w:rPr>
        <w:t xml:space="preserve">на </w:t>
      </w:r>
      <w:r>
        <w:rPr>
          <w:b/>
        </w:rPr>
        <w:t>выполнение работ по содержанию,</w:t>
      </w:r>
      <w:r w:rsidRPr="00590DC0">
        <w:rPr>
          <w:b/>
        </w:rPr>
        <w:t xml:space="preserve"> текущему ремонту сетей наружного освещения</w:t>
      </w:r>
    </w:p>
    <w:p w:rsidR="00CC19DC" w:rsidRPr="00F2600F" w:rsidRDefault="00CC19DC" w:rsidP="00F2600F">
      <w:pPr>
        <w:suppressAutoHyphens w:val="0"/>
        <w:autoSpaceDE w:val="0"/>
        <w:autoSpaceDN w:val="0"/>
        <w:adjustRightInd w:val="0"/>
        <w:spacing w:after="0" w:line="240" w:lineRule="auto"/>
        <w:jc w:val="center"/>
        <w:rPr>
          <w:rFonts w:eastAsia="Times New Roman" w:cs="Times New Roman"/>
          <w:lang w:eastAsia="ru-RU" w:bidi="ar-SA"/>
        </w:rPr>
      </w:pPr>
    </w:p>
    <w:tbl>
      <w:tblPr>
        <w:tblW w:w="14221" w:type="dxa"/>
        <w:tblInd w:w="108" w:type="dxa"/>
        <w:tblLook w:val="01E0" w:firstRow="1" w:lastRow="1" w:firstColumn="1" w:lastColumn="1" w:noHBand="0" w:noVBand="0"/>
      </w:tblPr>
      <w:tblGrid>
        <w:gridCol w:w="9923"/>
        <w:gridCol w:w="4298"/>
      </w:tblGrid>
      <w:tr w:rsidR="004732D3" w:rsidRPr="00765821" w:rsidTr="004732D3">
        <w:tc>
          <w:tcPr>
            <w:tcW w:w="9923" w:type="dxa"/>
          </w:tcPr>
          <w:p w:rsidR="004340B3" w:rsidRDefault="004340B3" w:rsidP="004732D3">
            <w:pPr>
              <w:ind w:left="-108" w:firstLine="108"/>
              <w:rPr>
                <w:b/>
              </w:rPr>
            </w:pPr>
          </w:p>
          <w:p w:rsidR="004732D3" w:rsidRPr="00765821" w:rsidRDefault="004732D3" w:rsidP="004732D3">
            <w:pPr>
              <w:ind w:left="-108" w:firstLine="108"/>
              <w:rPr>
                <w:b/>
              </w:rPr>
            </w:pPr>
            <w:r w:rsidRPr="00765821">
              <w:rPr>
                <w:b/>
              </w:rPr>
              <w:t xml:space="preserve">Заказчик </w:t>
            </w:r>
            <w:r>
              <w:rPr>
                <w:b/>
              </w:rPr>
              <w:tab/>
              <w:t xml:space="preserve">                                                                                              </w:t>
            </w:r>
            <w:r w:rsidRPr="00765821">
              <w:rPr>
                <w:b/>
              </w:rPr>
              <w:t>Подрядчик</w:t>
            </w:r>
          </w:p>
          <w:p w:rsidR="004732D3" w:rsidRPr="00765821" w:rsidRDefault="004732D3" w:rsidP="004732D3">
            <w:r w:rsidRPr="00765821">
              <w:t>________________________</w:t>
            </w:r>
            <w:r>
              <w:t xml:space="preserve">                                                           </w:t>
            </w:r>
            <w:r w:rsidRPr="00765821">
              <w:t xml:space="preserve">________________________ </w:t>
            </w:r>
          </w:p>
          <w:p w:rsidR="004732D3" w:rsidRPr="00765821" w:rsidRDefault="004732D3" w:rsidP="004732D3">
            <w:pPr>
              <w:jc w:val="both"/>
            </w:pPr>
            <w:r w:rsidRPr="005E17C6">
              <w:rPr>
                <w:rFonts w:cs="Times New Roman"/>
              </w:rPr>
              <w:t>*</w:t>
            </w:r>
            <w:r>
              <w:rPr>
                <w:rFonts w:cs="Times New Roman"/>
              </w:rPr>
              <w:t>Согласно разделу</w:t>
            </w:r>
            <w:r w:rsidRPr="005E17C6">
              <w:rPr>
                <w:rFonts w:cs="Times New Roman"/>
              </w:rPr>
              <w:t xml:space="preserve"> 1 </w:t>
            </w:r>
            <w:r>
              <w:rPr>
                <w:rFonts w:cs="Times New Roman"/>
              </w:rPr>
              <w:t>«</w:t>
            </w:r>
            <w:r w:rsidRPr="005E17C6">
              <w:rPr>
                <w:rFonts w:cs="Times New Roman"/>
                <w:bCs/>
              </w:rPr>
              <w:t>Техничес</w:t>
            </w:r>
            <w:r>
              <w:rPr>
                <w:rFonts w:cs="Times New Roman"/>
                <w:bCs/>
              </w:rPr>
              <w:t xml:space="preserve">кие характеристики работ, объем </w:t>
            </w:r>
            <w:r w:rsidRPr="005E17C6">
              <w:rPr>
                <w:rFonts w:cs="Times New Roman"/>
                <w:bCs/>
              </w:rPr>
              <w:t>работ</w:t>
            </w:r>
            <w:r>
              <w:rPr>
                <w:rFonts w:cs="Times New Roman"/>
                <w:bCs/>
              </w:rPr>
              <w:t>»</w:t>
            </w:r>
            <w:r w:rsidRPr="005E17C6">
              <w:rPr>
                <w:rFonts w:cs="Times New Roman"/>
                <w:bCs/>
              </w:rPr>
              <w:t xml:space="preserve"> части </w:t>
            </w:r>
            <w:r w:rsidRPr="005E17C6">
              <w:rPr>
                <w:rFonts w:eastAsia="Times New Roman" w:cs="Times New Roman"/>
                <w:lang w:val="en-US" w:eastAsia="ru-RU" w:bidi="ar-SA"/>
              </w:rPr>
              <w:t>III</w:t>
            </w:r>
            <w:r w:rsidRPr="005E17C6">
              <w:rPr>
                <w:rFonts w:eastAsia="Times New Roman" w:cs="Times New Roman"/>
                <w:lang w:eastAsia="ru-RU" w:bidi="ar-SA"/>
              </w:rPr>
              <w:t xml:space="preserve"> «Описание объекта закупки» документации об электронном аукционе</w:t>
            </w:r>
          </w:p>
        </w:tc>
        <w:tc>
          <w:tcPr>
            <w:tcW w:w="4298" w:type="dxa"/>
          </w:tcPr>
          <w:p w:rsidR="004732D3" w:rsidRPr="00765821" w:rsidRDefault="004732D3" w:rsidP="004732D3">
            <w:pPr>
              <w:ind w:left="-108" w:firstLine="108"/>
            </w:pPr>
          </w:p>
        </w:tc>
      </w:tr>
    </w:tbl>
    <w:p w:rsidR="005E17C6" w:rsidRDefault="005E17C6" w:rsidP="00DD285D">
      <w:pPr>
        <w:widowControl/>
        <w:tabs>
          <w:tab w:val="left" w:pos="6379"/>
        </w:tabs>
        <w:ind w:left="5812"/>
      </w:pPr>
    </w:p>
    <w:p w:rsidR="00F61D56" w:rsidRDefault="00F61D56" w:rsidP="00DD285D">
      <w:pPr>
        <w:spacing w:after="0"/>
        <w:jc w:val="right"/>
      </w:pPr>
    </w:p>
    <w:p w:rsidR="00F61D56" w:rsidRDefault="00F61D56" w:rsidP="00DD285D">
      <w:pPr>
        <w:spacing w:after="0"/>
        <w:jc w:val="right"/>
      </w:pPr>
    </w:p>
    <w:p w:rsidR="00F61D56" w:rsidRDefault="00F61D56" w:rsidP="00DD285D">
      <w:pPr>
        <w:spacing w:after="0"/>
        <w:jc w:val="right"/>
      </w:pPr>
    </w:p>
    <w:p w:rsidR="00F61D56" w:rsidRDefault="00F61D56" w:rsidP="00DD285D">
      <w:pPr>
        <w:spacing w:after="0"/>
        <w:jc w:val="right"/>
      </w:pPr>
    </w:p>
    <w:p w:rsidR="00F61D56" w:rsidRDefault="00F61D56" w:rsidP="00DD285D">
      <w:pPr>
        <w:spacing w:after="0"/>
        <w:jc w:val="right"/>
      </w:pPr>
    </w:p>
    <w:p w:rsidR="00DD285D" w:rsidRDefault="00CC19DC" w:rsidP="00DD285D">
      <w:pPr>
        <w:spacing w:after="0"/>
        <w:jc w:val="right"/>
      </w:pPr>
      <w:r>
        <w:t>Приложение № 2</w:t>
      </w:r>
      <w:r w:rsidR="00DD285D">
        <w:t xml:space="preserve"> к  контракту  </w:t>
      </w:r>
    </w:p>
    <w:p w:rsidR="00DD285D" w:rsidRDefault="00DD285D" w:rsidP="00DD285D">
      <w:pPr>
        <w:widowControl/>
        <w:spacing w:after="0"/>
        <w:ind w:left="5812"/>
      </w:pPr>
      <w:r>
        <w:t xml:space="preserve">                 №_____от __________ 2014 г.</w:t>
      </w:r>
    </w:p>
    <w:p w:rsidR="00F61D56" w:rsidRDefault="00F61D56" w:rsidP="00DD285D">
      <w:pPr>
        <w:tabs>
          <w:tab w:val="left" w:pos="5760"/>
        </w:tabs>
        <w:spacing w:line="240" w:lineRule="atLeast"/>
        <w:jc w:val="center"/>
        <w:rPr>
          <w:b/>
          <w:iCs/>
          <w:lang w:eastAsia="ar-SA"/>
        </w:rPr>
      </w:pPr>
    </w:p>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tbl>
      <w:tblPr>
        <w:tblW w:w="9645" w:type="dxa"/>
        <w:tblInd w:w="108" w:type="dxa"/>
        <w:tblLayout w:type="fixed"/>
        <w:tblLook w:val="04A0" w:firstRow="1" w:lastRow="0" w:firstColumn="1" w:lastColumn="0" w:noHBand="0" w:noVBand="1"/>
      </w:tblPr>
      <w:tblGrid>
        <w:gridCol w:w="540"/>
        <w:gridCol w:w="4138"/>
        <w:gridCol w:w="4967"/>
      </w:tblGrid>
      <w:tr w:rsidR="00DD285D" w:rsidRPr="006956BA" w:rsidTr="00F61D56">
        <w:trPr>
          <w:trHeight w:val="2332"/>
        </w:trPr>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both"/>
              <w:rPr>
                <w:iCs/>
                <w:sz w:val="22"/>
                <w:szCs w:val="22"/>
                <w:lang w:eastAsia="ar-SA"/>
              </w:rPr>
            </w:pPr>
            <w:r w:rsidRPr="006956BA">
              <w:rPr>
                <w:iCs/>
                <w:sz w:val="22"/>
                <w:szCs w:val="22"/>
                <w:lang w:eastAsia="ar-SA"/>
              </w:rPr>
              <w:t>№</w:t>
            </w:r>
          </w:p>
          <w:p w:rsidR="00DD285D" w:rsidRPr="006956BA" w:rsidRDefault="00DD285D" w:rsidP="00D219C5">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tcBorders>
              <w:top w:val="single" w:sz="4" w:space="0" w:color="000000"/>
              <w:left w:val="single" w:sz="4" w:space="0" w:color="000000"/>
              <w:bottom w:val="single" w:sz="4" w:space="0" w:color="000000"/>
              <w:right w:val="single" w:sz="4" w:space="0" w:color="000000"/>
            </w:tcBorders>
            <w:vAlign w:val="center"/>
            <w:hideMark/>
          </w:tcPr>
          <w:p w:rsidR="00DD285D" w:rsidRPr="006956BA" w:rsidRDefault="00DD285D" w:rsidP="00D219C5">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1</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2</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bl>
    <w:p w:rsidR="00DD285D" w:rsidRDefault="00DD285D" w:rsidP="00DD285D"/>
    <w:tbl>
      <w:tblPr>
        <w:tblW w:w="0" w:type="auto"/>
        <w:tblInd w:w="108" w:type="dxa"/>
        <w:tblLook w:val="01E0" w:firstRow="1" w:lastRow="1" w:firstColumn="1" w:lastColumn="1" w:noHBand="0" w:noVBand="0"/>
      </w:tblPr>
      <w:tblGrid>
        <w:gridCol w:w="5164"/>
        <w:gridCol w:w="4298"/>
      </w:tblGrid>
      <w:tr w:rsidR="00DD285D" w:rsidTr="00D219C5">
        <w:tc>
          <w:tcPr>
            <w:tcW w:w="5164" w:type="dxa"/>
          </w:tcPr>
          <w:p w:rsidR="00DD285D" w:rsidRPr="00765821" w:rsidRDefault="00DD285D" w:rsidP="00D219C5">
            <w:pPr>
              <w:rPr>
                <w:b/>
              </w:rPr>
            </w:pPr>
            <w:r w:rsidRPr="00765821">
              <w:rPr>
                <w:b/>
              </w:rPr>
              <w:t xml:space="preserve">Заказчик </w:t>
            </w:r>
          </w:p>
          <w:p w:rsidR="00DD285D" w:rsidRPr="00765821" w:rsidRDefault="00DD285D" w:rsidP="00D219C5">
            <w:r w:rsidRPr="00765821">
              <w:t xml:space="preserve">________________________ </w:t>
            </w:r>
          </w:p>
          <w:p w:rsidR="00DD285D" w:rsidRPr="00765821" w:rsidRDefault="00DD285D" w:rsidP="00D219C5"/>
        </w:tc>
        <w:tc>
          <w:tcPr>
            <w:tcW w:w="4298" w:type="dxa"/>
          </w:tcPr>
          <w:p w:rsidR="00DD285D" w:rsidRPr="00765821" w:rsidRDefault="00DD285D" w:rsidP="00D219C5">
            <w:pPr>
              <w:rPr>
                <w:b/>
              </w:rPr>
            </w:pPr>
            <w:r w:rsidRPr="00765821">
              <w:rPr>
                <w:b/>
              </w:rPr>
              <w:t>Подрядчик</w:t>
            </w:r>
          </w:p>
          <w:p w:rsidR="00DD285D" w:rsidRPr="00765821" w:rsidRDefault="00DD285D" w:rsidP="00D219C5">
            <w:r w:rsidRPr="00765821">
              <w:t>________________________</w:t>
            </w:r>
          </w:p>
        </w:tc>
      </w:tr>
    </w:tbl>
    <w:p w:rsidR="00DD285D" w:rsidRDefault="00DD285D" w:rsidP="00DD285D"/>
    <w:p w:rsidR="00CC19DC" w:rsidRDefault="00CC19DC">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DD285D" w:rsidRDefault="00DD285D" w:rsidP="00F61D56">
      <w:pPr>
        <w:spacing w:after="0" w:line="240" w:lineRule="auto"/>
        <w:ind w:firstLine="425"/>
        <w:jc w:val="both"/>
      </w:pPr>
      <w:r>
        <w:t xml:space="preserve">Все работы выполняются в соответствии с контрактом, </w:t>
      </w:r>
      <w:r w:rsidR="00F3234C">
        <w:t>техническим заданием,</w:t>
      </w:r>
      <w:r>
        <w:t xml:space="preserve">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безопасности, охраны здоровья</w:t>
      </w:r>
      <w:r>
        <w:t>.</w:t>
      </w:r>
    </w:p>
    <w:p w:rsidR="00F61D56" w:rsidRDefault="00F61D56" w:rsidP="00F2600F">
      <w:pPr>
        <w:suppressAutoHyphens w:val="0"/>
        <w:autoSpaceDE w:val="0"/>
        <w:autoSpaceDN w:val="0"/>
        <w:adjustRightInd w:val="0"/>
        <w:spacing w:after="0" w:line="240" w:lineRule="auto"/>
        <w:jc w:val="center"/>
        <w:rPr>
          <w:rFonts w:eastAsia="Times New Roman" w:cs="Times New Roman"/>
          <w:b/>
          <w:lang w:eastAsia="ru-RU" w:bidi="ar-SA"/>
        </w:rPr>
      </w:pPr>
    </w:p>
    <w:p w:rsidR="00F3234C" w:rsidRPr="00590DC0" w:rsidRDefault="00290399" w:rsidP="00F3234C">
      <w:pPr>
        <w:spacing w:after="0" w:line="240" w:lineRule="auto"/>
        <w:jc w:val="center"/>
        <w:rPr>
          <w:b/>
        </w:rPr>
      </w:pPr>
      <w:r>
        <w:rPr>
          <w:b/>
        </w:rPr>
        <w:t xml:space="preserve">1.1 </w:t>
      </w:r>
      <w:r w:rsidR="00F3234C" w:rsidRPr="00590DC0">
        <w:rPr>
          <w:b/>
        </w:rPr>
        <w:t>ТЕХНИЧЕСКОЕ ЗАДАНИЕ</w:t>
      </w:r>
    </w:p>
    <w:p w:rsidR="00F3234C" w:rsidRPr="00590DC0" w:rsidRDefault="00F3234C" w:rsidP="00F3234C">
      <w:pPr>
        <w:spacing w:after="0" w:line="240" w:lineRule="auto"/>
        <w:jc w:val="center"/>
        <w:rPr>
          <w:b/>
        </w:rPr>
      </w:pPr>
      <w:r w:rsidRPr="00590DC0">
        <w:rPr>
          <w:b/>
        </w:rPr>
        <w:t xml:space="preserve">на </w:t>
      </w:r>
      <w:r>
        <w:rPr>
          <w:b/>
        </w:rPr>
        <w:t>выполнение работ по содержанию,</w:t>
      </w:r>
      <w:r w:rsidRPr="00590DC0">
        <w:rPr>
          <w:b/>
        </w:rPr>
        <w:t xml:space="preserve"> текущему ремонту сетей наружного освещения</w:t>
      </w:r>
    </w:p>
    <w:p w:rsidR="00F3234C" w:rsidRPr="006A3CCA" w:rsidRDefault="00F3234C" w:rsidP="00F3234C">
      <w:pPr>
        <w:spacing w:after="0" w:line="240" w:lineRule="auto"/>
        <w:jc w:val="center"/>
        <w:rPr>
          <w:b/>
        </w:rPr>
      </w:pPr>
      <w:r w:rsidRPr="006A3CCA">
        <w:rPr>
          <w:b/>
        </w:rPr>
        <w:t>1. Общая часть</w:t>
      </w:r>
    </w:p>
    <w:p w:rsidR="00F3234C" w:rsidRPr="00A06A04" w:rsidRDefault="00F3234C" w:rsidP="00F3234C">
      <w:pPr>
        <w:pStyle w:val="ConsNormal"/>
        <w:ind w:right="0" w:firstLine="360"/>
        <w:jc w:val="both"/>
        <w:rPr>
          <w:rFonts w:ascii="Times New Roman" w:hAnsi="Times New Roman" w:cs="Times New Roman"/>
          <w:sz w:val="24"/>
          <w:szCs w:val="24"/>
        </w:rPr>
      </w:pPr>
      <w:r>
        <w:rPr>
          <w:rFonts w:ascii="Times New Roman" w:hAnsi="Times New Roman" w:cs="Times New Roman"/>
          <w:sz w:val="24"/>
          <w:szCs w:val="24"/>
        </w:rPr>
        <w:t xml:space="preserve">1.1. </w:t>
      </w:r>
      <w:r w:rsidRPr="00A06A04">
        <w:rPr>
          <w:rFonts w:ascii="Times New Roman" w:hAnsi="Times New Roman" w:cs="Times New Roman"/>
          <w:sz w:val="24"/>
          <w:szCs w:val="24"/>
        </w:rPr>
        <w:t>Содержание и текущий ремонт сетей наружного освещения</w:t>
      </w:r>
      <w:r w:rsidRPr="00A06A04">
        <w:rPr>
          <w:rFonts w:ascii="Times New Roman" w:hAnsi="Times New Roman" w:cs="Times New Roman"/>
          <w:b/>
          <w:sz w:val="24"/>
          <w:szCs w:val="24"/>
        </w:rPr>
        <w:t xml:space="preserve"> </w:t>
      </w:r>
      <w:r w:rsidRPr="00A06A04">
        <w:rPr>
          <w:rFonts w:ascii="Times New Roman" w:hAnsi="Times New Roman" w:cs="Times New Roman"/>
          <w:sz w:val="24"/>
          <w:szCs w:val="24"/>
        </w:rPr>
        <w:t xml:space="preserve">осуществляется с целью поддержания его в технически исправном состоянии, своевременном включении и отключении, рациональном использовании электроэнергии. </w:t>
      </w:r>
    </w:p>
    <w:p w:rsidR="00F3234C" w:rsidRPr="002C5E10" w:rsidRDefault="00F3234C" w:rsidP="00F3234C">
      <w:pPr>
        <w:pStyle w:val="ConsNormal"/>
        <w:ind w:right="0" w:firstLine="360"/>
        <w:jc w:val="both"/>
        <w:rPr>
          <w:rFonts w:ascii="Times New Roman" w:hAnsi="Times New Roman" w:cs="Times New Roman"/>
          <w:sz w:val="24"/>
          <w:szCs w:val="24"/>
        </w:rPr>
      </w:pPr>
      <w:r w:rsidRPr="002C5E10">
        <w:rPr>
          <w:rFonts w:ascii="Times New Roman" w:hAnsi="Times New Roman" w:cs="Times New Roman"/>
          <w:sz w:val="24"/>
          <w:szCs w:val="24"/>
        </w:rPr>
        <w:t>1.2. Краткая характеристика и объем работ:</w:t>
      </w:r>
    </w:p>
    <w:p w:rsidR="00F3234C" w:rsidRPr="00A06A04" w:rsidRDefault="00F3234C" w:rsidP="00F3234C">
      <w:pPr>
        <w:spacing w:after="0" w:line="240" w:lineRule="auto"/>
        <w:jc w:val="both"/>
      </w:pPr>
      <w:r w:rsidRPr="00A06A04">
        <w:t xml:space="preserve">ежедневный </w:t>
      </w:r>
      <w:proofErr w:type="gramStart"/>
      <w:r w:rsidRPr="00A06A04">
        <w:t>контроль за</w:t>
      </w:r>
      <w:proofErr w:type="gramEnd"/>
      <w:r w:rsidRPr="00A06A04">
        <w:t xml:space="preserve"> состоянием </w:t>
      </w:r>
      <w:smartTag w:uri="urn:schemas-microsoft-com:office:smarttags" w:element="metricconverter">
        <w:smartTagPr>
          <w:attr w:name="ProductID" w:val="750,0 км"/>
        </w:smartTagPr>
        <w:r w:rsidRPr="00002B51">
          <w:t>7</w:t>
        </w:r>
        <w:r>
          <w:t>50</w:t>
        </w:r>
        <w:r w:rsidRPr="00002B51">
          <w:t>,</w:t>
        </w:r>
        <w:r>
          <w:t>0</w:t>
        </w:r>
        <w:r w:rsidRPr="00A06A04">
          <w:t xml:space="preserve"> км</w:t>
        </w:r>
      </w:smartTag>
      <w:r w:rsidRPr="00A06A04">
        <w:t xml:space="preserve"> сетей наружного освещения, </w:t>
      </w:r>
      <w:r w:rsidRPr="00713E3E">
        <w:t>10586</w:t>
      </w:r>
      <w:r w:rsidRPr="00A06A04">
        <w:t xml:space="preserve"> опор уличного освещения, </w:t>
      </w:r>
      <w:r w:rsidRPr="00713E3E">
        <w:t>17354</w:t>
      </w:r>
      <w:r>
        <w:t xml:space="preserve"> светильников</w:t>
      </w:r>
      <w:r w:rsidRPr="004B2D20">
        <w:t>, 19</w:t>
      </w:r>
      <w:r>
        <w:t>8</w:t>
      </w:r>
      <w:r w:rsidRPr="00A06A04">
        <w:t xml:space="preserve"> пунктов включения и других установок уличного освещения путем проведения периодических и внеочередных осмотров установок и объектов, выявления повреждений в сетях и устройствах управления, выявления не</w:t>
      </w:r>
      <w:r>
        <w:t xml:space="preserve"> </w:t>
      </w:r>
      <w:r w:rsidRPr="00A06A04">
        <w:t>горящих светильников.</w:t>
      </w:r>
    </w:p>
    <w:p w:rsidR="00F3234C" w:rsidRPr="00A06A04" w:rsidRDefault="00F3234C" w:rsidP="00F3234C">
      <w:pPr>
        <w:spacing w:after="0" w:line="240" w:lineRule="auto"/>
        <w:ind w:firstLine="540"/>
        <w:jc w:val="both"/>
        <w:rPr>
          <w:b/>
          <w:bCs/>
        </w:rPr>
      </w:pPr>
      <w:r w:rsidRPr="00A06A04">
        <w:t xml:space="preserve">Работы должны проводиться в соответствии </w:t>
      </w:r>
      <w:r w:rsidRPr="006C550B">
        <w:t>с Решением Ивановской городской Думы от 27.06.2012 № 448 "Об утверждении Правил благоустройства города Иванова"; Правилами</w:t>
      </w:r>
      <w:r w:rsidRPr="00A06A04">
        <w:t xml:space="preserve"> устройства электроустановок (ПУЭ) (7-е издание), </w:t>
      </w:r>
      <w:proofErr w:type="spellStart"/>
      <w:r w:rsidRPr="00A06A04">
        <w:t>утверждены</w:t>
      </w:r>
      <w:r>
        <w:t>ми</w:t>
      </w:r>
      <w:proofErr w:type="spellEnd"/>
      <w:r w:rsidRPr="00A06A04">
        <w:t xml:space="preserve"> Минтопэнерго России 06.10.1999; Приказом Минэнерго РФ от 19 июня 2003 № 229 «Об утверждении Правил технической эксплуатации электрических станций и сетей Российской Федерации»; </w:t>
      </w:r>
      <w:r w:rsidRPr="002D09D6">
        <w:t>СП 52.13330.2011 «Естественное и искусственное освещение»,</w:t>
      </w:r>
      <w:r w:rsidRPr="00A06A04">
        <w:t xml:space="preserve"> СНиП 3.05.06-85 «Электротехнические устройства», ГОСТ </w:t>
      </w:r>
      <w:proofErr w:type="gramStart"/>
      <w:r w:rsidRPr="00A06A04">
        <w:t>Р</w:t>
      </w:r>
      <w:proofErr w:type="gramEnd"/>
      <w:r w:rsidRPr="00A06A04">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w:t>
      </w:r>
      <w:r>
        <w:t>19</w:t>
      </w:r>
      <w:r w:rsidRPr="00A06A04">
        <w:t>93 № 221, а также других действующих нормативных документов, в том числе регламентирующих оказание муниципальной услуги «Уличное освещение».</w:t>
      </w:r>
    </w:p>
    <w:p w:rsidR="00F3234C" w:rsidRPr="002C5E10" w:rsidRDefault="00F3234C" w:rsidP="00F3234C">
      <w:pPr>
        <w:pStyle w:val="ConsNormal"/>
        <w:ind w:right="0" w:firstLine="360"/>
        <w:jc w:val="both"/>
        <w:rPr>
          <w:rFonts w:ascii="Times New Roman" w:hAnsi="Times New Roman" w:cs="Times New Roman"/>
          <w:sz w:val="24"/>
          <w:szCs w:val="24"/>
        </w:rPr>
      </w:pPr>
      <w:r w:rsidRPr="002C5E10">
        <w:rPr>
          <w:rFonts w:ascii="Times New Roman" w:hAnsi="Times New Roman" w:cs="Times New Roman"/>
          <w:sz w:val="24"/>
          <w:szCs w:val="24"/>
        </w:rPr>
        <w:t>1.3. Перечень выполняемых работ:</w:t>
      </w:r>
    </w:p>
    <w:p w:rsidR="00F3234C" w:rsidRPr="00A06A04" w:rsidRDefault="00F3234C" w:rsidP="00F3234C">
      <w:pPr>
        <w:spacing w:after="0" w:line="240" w:lineRule="auto"/>
        <w:ind w:firstLine="357"/>
        <w:jc w:val="both"/>
        <w:rPr>
          <w:bCs/>
        </w:rPr>
      </w:pPr>
      <w:r w:rsidRPr="00A06A04">
        <w:rPr>
          <w:bCs/>
        </w:rPr>
        <w:t>1.</w:t>
      </w:r>
      <w:r>
        <w:rPr>
          <w:bCs/>
        </w:rPr>
        <w:t>3.1.</w:t>
      </w:r>
      <w:r w:rsidRPr="00A06A04">
        <w:rPr>
          <w:bCs/>
        </w:rPr>
        <w:t xml:space="preserve"> Проведение осмотра воздушных линий наружного освещения;</w:t>
      </w:r>
    </w:p>
    <w:p w:rsidR="00F3234C" w:rsidRPr="00A06A04" w:rsidRDefault="00F3234C" w:rsidP="00F3234C">
      <w:pPr>
        <w:spacing w:after="0" w:line="240" w:lineRule="auto"/>
        <w:ind w:firstLine="357"/>
        <w:jc w:val="both"/>
        <w:rPr>
          <w:bCs/>
        </w:rPr>
      </w:pPr>
      <w:r>
        <w:rPr>
          <w:bCs/>
        </w:rPr>
        <w:t>1.3.</w:t>
      </w:r>
      <w:r w:rsidRPr="00A06A04">
        <w:rPr>
          <w:bCs/>
        </w:rPr>
        <w:t>2. Проведение осмотра опор линий наружного освещения на предмет обнаружения сколов, трещин и целостности антикоррозийного покрытия опор, окраска, выравнивание.</w:t>
      </w:r>
    </w:p>
    <w:p w:rsidR="00F3234C" w:rsidRPr="00A06A04" w:rsidRDefault="00F3234C" w:rsidP="00F3234C">
      <w:pPr>
        <w:spacing w:after="0" w:line="240" w:lineRule="auto"/>
        <w:ind w:firstLine="357"/>
        <w:jc w:val="both"/>
        <w:rPr>
          <w:bCs/>
        </w:rPr>
      </w:pPr>
      <w:r w:rsidRPr="00AA0AB6">
        <w:rPr>
          <w:bCs/>
        </w:rPr>
        <w:t>1.3.3. Проведение текущего ремонта воздушных, кабельных линий (замена опор, провода,</w:t>
      </w:r>
      <w:r>
        <w:rPr>
          <w:bCs/>
        </w:rPr>
        <w:t xml:space="preserve"> кабеля, пунктов включения и т.д.). </w:t>
      </w:r>
    </w:p>
    <w:p w:rsidR="00F3234C" w:rsidRPr="00A06A04" w:rsidRDefault="00F3234C" w:rsidP="00F3234C">
      <w:pPr>
        <w:spacing w:after="0" w:line="240" w:lineRule="auto"/>
        <w:ind w:firstLine="357"/>
        <w:jc w:val="both"/>
        <w:rPr>
          <w:bCs/>
        </w:rPr>
      </w:pPr>
      <w:r>
        <w:rPr>
          <w:bCs/>
        </w:rPr>
        <w:t>1.3.</w:t>
      </w:r>
      <w:r w:rsidRPr="00A06A04">
        <w:rPr>
          <w:bCs/>
        </w:rPr>
        <w:t>4. Проведение измерения сопротивления контуров повторного заземления.</w:t>
      </w:r>
    </w:p>
    <w:p w:rsidR="00F3234C" w:rsidRPr="00A06A04" w:rsidRDefault="00F3234C" w:rsidP="00F3234C">
      <w:pPr>
        <w:spacing w:after="0" w:line="240" w:lineRule="auto"/>
        <w:ind w:firstLine="357"/>
        <w:jc w:val="both"/>
        <w:rPr>
          <w:bCs/>
        </w:rPr>
      </w:pPr>
      <w:r>
        <w:rPr>
          <w:bCs/>
        </w:rPr>
        <w:t>1.3.</w:t>
      </w:r>
      <w:r w:rsidRPr="00A06A04">
        <w:rPr>
          <w:bCs/>
        </w:rPr>
        <w:t>5. Техническое обслуживание пунктов включения.</w:t>
      </w:r>
    </w:p>
    <w:p w:rsidR="00F3234C" w:rsidRPr="00A06A04" w:rsidRDefault="00F3234C" w:rsidP="00F3234C">
      <w:pPr>
        <w:spacing w:after="0" w:line="240" w:lineRule="auto"/>
        <w:ind w:firstLine="357"/>
        <w:jc w:val="both"/>
        <w:rPr>
          <w:bCs/>
        </w:rPr>
      </w:pPr>
      <w:r>
        <w:rPr>
          <w:bCs/>
        </w:rPr>
        <w:t>1.3.</w:t>
      </w:r>
      <w:r w:rsidRPr="00A06A04">
        <w:rPr>
          <w:bCs/>
        </w:rPr>
        <w:t>6. Измерение напряжения в конечных точках.</w:t>
      </w:r>
    </w:p>
    <w:p w:rsidR="00F3234C" w:rsidRPr="00A06A04" w:rsidRDefault="00F3234C" w:rsidP="00F3234C">
      <w:pPr>
        <w:spacing w:after="0" w:line="240" w:lineRule="auto"/>
        <w:ind w:firstLine="357"/>
        <w:jc w:val="both"/>
        <w:rPr>
          <w:bCs/>
        </w:rPr>
      </w:pPr>
      <w:r>
        <w:rPr>
          <w:bCs/>
        </w:rPr>
        <w:t>1.3.</w:t>
      </w:r>
      <w:r w:rsidRPr="00A06A04">
        <w:rPr>
          <w:bCs/>
        </w:rPr>
        <w:t xml:space="preserve">7. Замена и установка новых светильников, ремонт, а так же утилизация старых светильников. </w:t>
      </w:r>
    </w:p>
    <w:p w:rsidR="00F3234C" w:rsidRPr="00A06A04" w:rsidRDefault="00F3234C" w:rsidP="00F3234C">
      <w:pPr>
        <w:spacing w:after="0" w:line="240" w:lineRule="auto"/>
        <w:ind w:firstLine="357"/>
        <w:jc w:val="both"/>
        <w:rPr>
          <w:bCs/>
        </w:rPr>
      </w:pPr>
      <w:r>
        <w:rPr>
          <w:bCs/>
        </w:rPr>
        <w:t>1.3.</w:t>
      </w:r>
      <w:r w:rsidRPr="00A06A04">
        <w:rPr>
          <w:bCs/>
        </w:rPr>
        <w:t>8. Установка и замена кронштейнов.</w:t>
      </w:r>
    </w:p>
    <w:p w:rsidR="00F3234C" w:rsidRPr="00A06A04" w:rsidRDefault="00F3234C" w:rsidP="00F3234C">
      <w:pPr>
        <w:spacing w:after="0" w:line="240" w:lineRule="auto"/>
        <w:ind w:firstLine="357"/>
        <w:jc w:val="both"/>
        <w:rPr>
          <w:bCs/>
        </w:rPr>
      </w:pPr>
      <w:r>
        <w:rPr>
          <w:bCs/>
        </w:rPr>
        <w:t>1.3.</w:t>
      </w:r>
      <w:r w:rsidRPr="00A06A04">
        <w:rPr>
          <w:bCs/>
        </w:rPr>
        <w:t>9. Замена ламп и утилизация сгоревших ламп. Освещение на проезжей части должно осуществляться  лампами типа ДРЛ, ДНАТ, ДНАС с учетом обеспечения нормирующих величин в соответствии  с требованиями СНиП, ПУЭ и других нормативных документов.</w:t>
      </w:r>
    </w:p>
    <w:p w:rsidR="00F3234C" w:rsidRPr="00A06A04" w:rsidRDefault="00F3234C" w:rsidP="00F3234C">
      <w:pPr>
        <w:spacing w:after="0" w:line="240" w:lineRule="auto"/>
        <w:ind w:firstLine="357"/>
        <w:jc w:val="both"/>
        <w:rPr>
          <w:bCs/>
        </w:rPr>
      </w:pPr>
      <w:r>
        <w:rPr>
          <w:bCs/>
        </w:rPr>
        <w:t>1.3.</w:t>
      </w:r>
      <w:r w:rsidRPr="00A06A04">
        <w:rPr>
          <w:bCs/>
        </w:rPr>
        <w:t>10. Развешивание праздничных плакатов, флажков и т.д. на опоры, установка и подключение праздничной иллюминации.</w:t>
      </w:r>
    </w:p>
    <w:p w:rsidR="00F3234C" w:rsidRPr="00A06A04" w:rsidRDefault="00F3234C" w:rsidP="00F3234C">
      <w:pPr>
        <w:spacing w:after="0" w:line="240" w:lineRule="auto"/>
        <w:ind w:firstLine="357"/>
        <w:jc w:val="both"/>
        <w:rPr>
          <w:bCs/>
        </w:rPr>
      </w:pPr>
      <w:r>
        <w:rPr>
          <w:bCs/>
        </w:rPr>
        <w:t>1.3.</w:t>
      </w:r>
      <w:r w:rsidRPr="00A06A04">
        <w:rPr>
          <w:bCs/>
        </w:rPr>
        <w:t xml:space="preserve">11. Выполнение аварийных работ по восстановлению линий наружного освещения – натяжка и замена </w:t>
      </w:r>
      <w:proofErr w:type="spellStart"/>
      <w:r w:rsidRPr="00A06A04">
        <w:rPr>
          <w:bCs/>
        </w:rPr>
        <w:t>электрокабеля</w:t>
      </w:r>
      <w:proofErr w:type="spellEnd"/>
      <w:r w:rsidRPr="00A06A04">
        <w:rPr>
          <w:bCs/>
        </w:rPr>
        <w:t>.</w:t>
      </w:r>
    </w:p>
    <w:p w:rsidR="00F3234C" w:rsidRPr="00A06A04" w:rsidRDefault="00F3234C" w:rsidP="00F3234C">
      <w:pPr>
        <w:spacing w:after="0" w:line="240" w:lineRule="auto"/>
        <w:ind w:firstLine="357"/>
        <w:rPr>
          <w:bCs/>
        </w:rPr>
      </w:pPr>
      <w:r>
        <w:rPr>
          <w:bCs/>
        </w:rPr>
        <w:t>1.3.</w:t>
      </w:r>
      <w:r w:rsidRPr="00A06A04">
        <w:rPr>
          <w:bCs/>
        </w:rPr>
        <w:t>12. Обрезка крон деревьев</w:t>
      </w:r>
      <w:r>
        <w:rPr>
          <w:bCs/>
        </w:rPr>
        <w:t xml:space="preserve">, </w:t>
      </w:r>
      <w:r w:rsidRPr="00A06A04">
        <w:rPr>
          <w:bCs/>
        </w:rPr>
        <w:t>кустов в охранной зоне линий освещения</w:t>
      </w:r>
      <w:r>
        <w:rPr>
          <w:bCs/>
        </w:rPr>
        <w:t xml:space="preserve"> и их вывоз</w:t>
      </w:r>
      <w:r w:rsidRPr="00A06A04">
        <w:rPr>
          <w:bCs/>
        </w:rPr>
        <w:t>.</w:t>
      </w:r>
    </w:p>
    <w:p w:rsidR="00F3234C" w:rsidRPr="00A06A04" w:rsidRDefault="00F3234C" w:rsidP="00F3234C">
      <w:pPr>
        <w:spacing w:after="0" w:line="240" w:lineRule="auto"/>
        <w:ind w:firstLine="357"/>
        <w:jc w:val="both"/>
        <w:rPr>
          <w:bCs/>
        </w:rPr>
      </w:pPr>
      <w:r>
        <w:rPr>
          <w:bCs/>
        </w:rPr>
        <w:t>1.3.</w:t>
      </w:r>
      <w:r w:rsidRPr="00A06A04">
        <w:rPr>
          <w:bCs/>
        </w:rPr>
        <w:t>13. Списание показаний приборов учета.</w:t>
      </w:r>
    </w:p>
    <w:p w:rsidR="00F3234C" w:rsidRPr="00A06A04" w:rsidRDefault="00F3234C" w:rsidP="00F3234C">
      <w:pPr>
        <w:spacing w:after="0" w:line="240" w:lineRule="auto"/>
        <w:ind w:firstLine="357"/>
        <w:jc w:val="both"/>
        <w:rPr>
          <w:bCs/>
        </w:rPr>
      </w:pPr>
      <w:r>
        <w:rPr>
          <w:bCs/>
        </w:rPr>
        <w:lastRenderedPageBreak/>
        <w:t>1.3.</w:t>
      </w:r>
      <w:r w:rsidRPr="00A06A04">
        <w:rPr>
          <w:bCs/>
        </w:rPr>
        <w:t>14. Очистка опор линий наружного освещения от материалов рекламного и иного характера, мойка и покраска опор линий наружного освещения.</w:t>
      </w:r>
    </w:p>
    <w:p w:rsidR="00F3234C" w:rsidRPr="00A06A04" w:rsidRDefault="00F3234C" w:rsidP="00F3234C">
      <w:pPr>
        <w:spacing w:after="0" w:line="240" w:lineRule="auto"/>
        <w:ind w:firstLine="357"/>
        <w:jc w:val="both"/>
        <w:rPr>
          <w:bCs/>
        </w:rPr>
      </w:pPr>
      <w:r>
        <w:rPr>
          <w:bCs/>
        </w:rPr>
        <w:t>1.3.</w:t>
      </w:r>
      <w:r w:rsidRPr="00A06A04">
        <w:rPr>
          <w:bCs/>
        </w:rPr>
        <w:t>15. Разработка проекта технических условий на линии наружного освещения.</w:t>
      </w:r>
    </w:p>
    <w:p w:rsidR="00F3234C" w:rsidRPr="00A06A04" w:rsidRDefault="00F3234C" w:rsidP="00F3234C">
      <w:pPr>
        <w:pStyle w:val="ConsNormal"/>
        <w:ind w:right="0" w:firstLine="360"/>
        <w:jc w:val="both"/>
        <w:rPr>
          <w:rFonts w:ascii="Times New Roman" w:hAnsi="Times New Roman" w:cs="Times New Roman"/>
          <w:sz w:val="24"/>
          <w:szCs w:val="24"/>
        </w:rPr>
      </w:pPr>
      <w:r w:rsidRPr="00A06A04">
        <w:rPr>
          <w:rFonts w:ascii="Times New Roman" w:hAnsi="Times New Roman" w:cs="Times New Roman"/>
          <w:sz w:val="24"/>
          <w:szCs w:val="24"/>
        </w:rPr>
        <w:t>А также работы, определенно не указанные в настоящем техническом задании, но необходимые для надлежащего исполнения настоящего муниципального контракта и технического задания.</w:t>
      </w:r>
    </w:p>
    <w:p w:rsidR="00F3234C" w:rsidRPr="00A06A04" w:rsidRDefault="00F3234C" w:rsidP="00F3234C">
      <w:pPr>
        <w:pStyle w:val="ConsNormal"/>
        <w:ind w:right="0" w:firstLine="360"/>
        <w:jc w:val="both"/>
        <w:rPr>
          <w:rFonts w:ascii="Times New Roman" w:hAnsi="Times New Roman" w:cs="Times New Roman"/>
          <w:sz w:val="24"/>
          <w:szCs w:val="24"/>
        </w:rPr>
      </w:pPr>
      <w:r w:rsidRPr="00A06A04">
        <w:rPr>
          <w:rFonts w:ascii="Times New Roman" w:hAnsi="Times New Roman" w:cs="Times New Roman"/>
          <w:sz w:val="24"/>
          <w:szCs w:val="24"/>
        </w:rPr>
        <w:t xml:space="preserve">Все работы, выполняемые согласно настоящему контракту и техническому заданию, должны соответствовать требованиям государственных стандартов и выполняться в соответствии с действующим законодательством Российской Федерации. </w:t>
      </w:r>
    </w:p>
    <w:p w:rsidR="00F3234C" w:rsidRPr="00C06944" w:rsidRDefault="00F3234C" w:rsidP="00F3234C">
      <w:pPr>
        <w:tabs>
          <w:tab w:val="num" w:pos="0"/>
        </w:tabs>
        <w:spacing w:after="0" w:line="240" w:lineRule="auto"/>
        <w:ind w:firstLine="360"/>
        <w:jc w:val="both"/>
      </w:pPr>
      <w:r w:rsidRPr="00C06944">
        <w:t>1.4. Требования к качеству работ:</w:t>
      </w:r>
    </w:p>
    <w:p w:rsidR="00F3234C" w:rsidRPr="00A06A04" w:rsidRDefault="00F3234C" w:rsidP="00F3234C">
      <w:pPr>
        <w:pStyle w:val="a6"/>
        <w:spacing w:after="0" w:line="240" w:lineRule="auto"/>
        <w:ind w:firstLine="357"/>
        <w:jc w:val="both"/>
        <w:rPr>
          <w:bCs/>
        </w:rPr>
      </w:pPr>
      <w:r>
        <w:t>1.4.</w:t>
      </w:r>
      <w:r w:rsidRPr="00A06A04">
        <w:t>1. Выполнение работ по содержанию и текущему ремонту сетей наружного освещения города Иванова</w:t>
      </w:r>
      <w:r w:rsidRPr="00A06A04">
        <w:rPr>
          <w:b/>
        </w:rPr>
        <w:t xml:space="preserve"> </w:t>
      </w:r>
      <w:r w:rsidRPr="00A06A04">
        <w:t xml:space="preserve">осуществляется с привлечением </w:t>
      </w:r>
      <w:r w:rsidRPr="00A06A04">
        <w:rPr>
          <w:bCs/>
        </w:rPr>
        <w:t>спецтранспорта, квалифицированного обслуживающего персонала. Работы должны вестись при соблюдении правил и норм по охране труда и технике безопасности.</w:t>
      </w:r>
    </w:p>
    <w:p w:rsidR="00F3234C" w:rsidRPr="00A06A04" w:rsidRDefault="00F3234C" w:rsidP="00F3234C">
      <w:pPr>
        <w:pStyle w:val="a6"/>
        <w:spacing w:after="0" w:line="240" w:lineRule="auto"/>
        <w:ind w:firstLine="357"/>
        <w:jc w:val="both"/>
      </w:pPr>
      <w:r>
        <w:rPr>
          <w:bCs/>
        </w:rPr>
        <w:t>1.4.</w:t>
      </w:r>
      <w:r w:rsidRPr="00A06A04">
        <w:rPr>
          <w:bCs/>
        </w:rPr>
        <w:t xml:space="preserve">2. </w:t>
      </w:r>
      <w:r w:rsidRPr="00A06A04">
        <w:t>Все системы наружного освещения должны поддерживаться в исправном состоянии. Не допускается расположение неработающих светильников подряд, один за другим. Выполнение аварийных и непредвиденных работ по уличному освещению</w:t>
      </w:r>
      <w:r w:rsidRPr="00A06A04">
        <w:rPr>
          <w:bCs/>
        </w:rPr>
        <w:t xml:space="preserve"> осуществляется Подрядчиком по устному указанию, телефонограмме Заказчика с последующим</w:t>
      </w:r>
      <w:r w:rsidRPr="00A06A04">
        <w:t xml:space="preserve"> письменным уведомлением в течение трех рабочих дней.</w:t>
      </w:r>
    </w:p>
    <w:p w:rsidR="00F3234C" w:rsidRPr="00A06A04" w:rsidRDefault="00F3234C" w:rsidP="00F3234C">
      <w:pPr>
        <w:pStyle w:val="a6"/>
        <w:spacing w:after="0" w:line="240" w:lineRule="auto"/>
        <w:ind w:firstLine="357"/>
        <w:jc w:val="both"/>
      </w:pPr>
      <w:r>
        <w:t>1.4.</w:t>
      </w:r>
      <w:r w:rsidRPr="00A06A04">
        <w:t>3. Срок восстановления отдельных светильников наружного освещения не должен превышать 5-ти суток с момента обнаружения неисправностей или поступления соответствующего сообщения. В случае если неисправные светильники покрывают более 60% площади, необходимой для освещения, то срок восстановления горения светильников не должен превышать 24 часа.</w:t>
      </w:r>
    </w:p>
    <w:p w:rsidR="00F3234C" w:rsidRPr="00A06A04" w:rsidRDefault="00F3234C" w:rsidP="00F3234C">
      <w:pPr>
        <w:pStyle w:val="a6"/>
        <w:spacing w:after="0" w:line="240" w:lineRule="auto"/>
        <w:ind w:firstLine="357"/>
        <w:jc w:val="both"/>
      </w:pPr>
      <w:r>
        <w:t>1.4.</w:t>
      </w:r>
      <w:r w:rsidRPr="00A06A04">
        <w:t xml:space="preserve">4. Вывоз </w:t>
      </w:r>
      <w:r w:rsidRPr="00A06A04">
        <w:rPr>
          <w:bCs/>
        </w:rPr>
        <w:t xml:space="preserve">аварийных </w:t>
      </w:r>
      <w:r w:rsidRPr="00A06A04">
        <w:t>опор наружного освещения осуществляет Подрядчик в течение суток с момента обнаружения (демонтажа).</w:t>
      </w:r>
    </w:p>
    <w:p w:rsidR="00F3234C" w:rsidRDefault="00F3234C" w:rsidP="00F3234C">
      <w:pPr>
        <w:tabs>
          <w:tab w:val="num" w:pos="0"/>
        </w:tabs>
        <w:spacing w:after="0" w:line="240" w:lineRule="auto"/>
        <w:ind w:firstLine="357"/>
        <w:jc w:val="both"/>
      </w:pPr>
      <w:r w:rsidRPr="00A06A04">
        <w:t xml:space="preserve"> </w:t>
      </w:r>
      <w:r>
        <w:t>1.5. Подрядчик обязан обеспечить:</w:t>
      </w:r>
    </w:p>
    <w:p w:rsidR="00F3234C" w:rsidRDefault="00F3234C" w:rsidP="00F3234C">
      <w:pPr>
        <w:tabs>
          <w:tab w:val="num" w:pos="0"/>
        </w:tabs>
        <w:spacing w:after="0" w:line="240" w:lineRule="auto"/>
        <w:ind w:firstLine="357"/>
        <w:jc w:val="both"/>
      </w:pPr>
      <w:r>
        <w:t>- технически исправное состояние установок уличного освещения (далее – УО), при котором их светотехнические параметры соответствуют нормируемым значениям, надежная работа установок УО;</w:t>
      </w:r>
    </w:p>
    <w:p w:rsidR="00F3234C" w:rsidRDefault="00F3234C" w:rsidP="00F3234C">
      <w:pPr>
        <w:tabs>
          <w:tab w:val="num" w:pos="0"/>
        </w:tabs>
        <w:spacing w:after="0" w:line="240" w:lineRule="auto"/>
        <w:ind w:firstLine="357"/>
        <w:jc w:val="both"/>
      </w:pPr>
      <w:r>
        <w:t>- экономное использование электроэнергии и средств, выделяемых на содержание УО;</w:t>
      </w:r>
    </w:p>
    <w:p w:rsidR="00F3234C" w:rsidRDefault="00F3234C" w:rsidP="00F3234C">
      <w:pPr>
        <w:tabs>
          <w:tab w:val="num" w:pos="0"/>
        </w:tabs>
        <w:spacing w:after="0" w:line="240" w:lineRule="auto"/>
        <w:ind w:firstLine="357"/>
        <w:jc w:val="both"/>
      </w:pPr>
      <w:r>
        <w:t>- централизованное управление включением и отключением установок УО в соответствии с утвержденным Заказчиком режимом их работы;</w:t>
      </w:r>
    </w:p>
    <w:p w:rsidR="00F3234C" w:rsidRDefault="00F3234C" w:rsidP="00F3234C">
      <w:pPr>
        <w:tabs>
          <w:tab w:val="num" w:pos="0"/>
        </w:tabs>
        <w:spacing w:after="0" w:line="240" w:lineRule="auto"/>
        <w:ind w:firstLine="357"/>
        <w:jc w:val="both"/>
      </w:pPr>
      <w:r>
        <w:t>- безопасность населения, выполнение мероприятий по охране окружающей среды при эксплуатации УО.</w:t>
      </w:r>
    </w:p>
    <w:p w:rsidR="00F3234C" w:rsidRDefault="00F3234C" w:rsidP="00F3234C">
      <w:pPr>
        <w:tabs>
          <w:tab w:val="num" w:pos="0"/>
        </w:tabs>
        <w:spacing w:after="0" w:line="240" w:lineRule="auto"/>
        <w:ind w:firstLine="357"/>
        <w:jc w:val="both"/>
      </w:pPr>
      <w:r>
        <w:t>1.6. К текущему обслуживанию сетей уличного освещения города относятся:</w:t>
      </w:r>
    </w:p>
    <w:p w:rsidR="00F3234C" w:rsidRDefault="00F3234C" w:rsidP="00F3234C">
      <w:pPr>
        <w:tabs>
          <w:tab w:val="num" w:pos="0"/>
        </w:tabs>
        <w:spacing w:after="0" w:line="240" w:lineRule="auto"/>
        <w:ind w:firstLine="357"/>
        <w:jc w:val="both"/>
      </w:pPr>
      <w:r>
        <w:t>- проверка состояния работы светильников в вечернее время;</w:t>
      </w:r>
    </w:p>
    <w:p w:rsidR="00F3234C" w:rsidRDefault="00F3234C" w:rsidP="00F3234C">
      <w:pPr>
        <w:tabs>
          <w:tab w:val="num" w:pos="0"/>
        </w:tabs>
        <w:spacing w:after="0" w:line="240" w:lineRule="auto"/>
        <w:ind w:firstLine="357"/>
        <w:jc w:val="both"/>
      </w:pPr>
      <w:r>
        <w:t>- перетяжка провода;</w:t>
      </w:r>
    </w:p>
    <w:p w:rsidR="00F3234C" w:rsidRDefault="00F3234C" w:rsidP="00F3234C">
      <w:pPr>
        <w:tabs>
          <w:tab w:val="num" w:pos="0"/>
        </w:tabs>
        <w:spacing w:after="0" w:line="240" w:lineRule="auto"/>
        <w:ind w:firstLine="357"/>
        <w:jc w:val="both"/>
      </w:pPr>
      <w:r w:rsidRPr="00030749">
        <w:t>- техническое обслуживание пультов телемеханического управления;</w:t>
      </w:r>
    </w:p>
    <w:p w:rsidR="00F3234C" w:rsidRDefault="00F3234C" w:rsidP="00F3234C">
      <w:pPr>
        <w:tabs>
          <w:tab w:val="num" w:pos="0"/>
        </w:tabs>
        <w:spacing w:after="0" w:line="240" w:lineRule="auto"/>
        <w:ind w:firstLine="357"/>
        <w:jc w:val="both"/>
      </w:pPr>
      <w:r>
        <w:t>- техническое обслуживание ИПВ;</w:t>
      </w:r>
    </w:p>
    <w:p w:rsidR="00F3234C" w:rsidRDefault="00F3234C" w:rsidP="00F3234C">
      <w:pPr>
        <w:tabs>
          <w:tab w:val="num" w:pos="0"/>
        </w:tabs>
        <w:spacing w:after="0" w:line="240" w:lineRule="auto"/>
        <w:ind w:firstLine="357"/>
        <w:jc w:val="both"/>
      </w:pPr>
      <w:r>
        <w:t>- текущий ремонт установок уличного освещения, в том числе:</w:t>
      </w:r>
    </w:p>
    <w:p w:rsidR="00F3234C" w:rsidRDefault="00F3234C" w:rsidP="00F3234C">
      <w:pPr>
        <w:spacing w:after="0" w:line="240" w:lineRule="auto"/>
        <w:jc w:val="both"/>
      </w:pPr>
      <w:r>
        <w:t xml:space="preserve">- устройств электроснабжения установок УО, включая питающие и распределительные линии, пункты питания, устройства защиты, </w:t>
      </w:r>
      <w:proofErr w:type="spellStart"/>
      <w:r>
        <w:t>зануления</w:t>
      </w:r>
      <w:proofErr w:type="spellEnd"/>
      <w:r>
        <w:t xml:space="preserve"> и заземления;</w:t>
      </w:r>
    </w:p>
    <w:p w:rsidR="00F3234C" w:rsidRDefault="00F3234C" w:rsidP="00F3234C">
      <w:pPr>
        <w:spacing w:after="0" w:line="240" w:lineRule="auto"/>
        <w:jc w:val="both"/>
      </w:pPr>
      <w:r>
        <w:t>- осветительных приборов;</w:t>
      </w:r>
    </w:p>
    <w:p w:rsidR="00F3234C" w:rsidRDefault="00F3234C" w:rsidP="00F3234C">
      <w:pPr>
        <w:spacing w:after="0" w:line="240" w:lineRule="auto"/>
        <w:jc w:val="both"/>
      </w:pPr>
      <w:r>
        <w:t>- устрой</w:t>
      </w:r>
      <w:proofErr w:type="gramStart"/>
      <w:r>
        <w:t>ств кр</w:t>
      </w:r>
      <w:proofErr w:type="gramEnd"/>
      <w:r>
        <w:t>епления осветительных приборов и воздушных электрических линий УО: опор, кронштейнов, тросовых растяжек, траверс и т.д.;</w:t>
      </w:r>
    </w:p>
    <w:p w:rsidR="00F3234C" w:rsidRDefault="00F3234C" w:rsidP="00F3234C">
      <w:pPr>
        <w:spacing w:after="0" w:line="240" w:lineRule="auto"/>
        <w:jc w:val="both"/>
      </w:pPr>
      <w:r>
        <w:t>- устройств управления установками УО.</w:t>
      </w:r>
    </w:p>
    <w:p w:rsidR="00F3234C" w:rsidRDefault="00F3234C" w:rsidP="00F3234C">
      <w:pPr>
        <w:spacing w:after="0" w:line="240" w:lineRule="auto"/>
        <w:ind w:firstLine="360"/>
        <w:jc w:val="both"/>
      </w:pPr>
      <w:r>
        <w:t>1.7. Поддержание нормируемого уровня освещенности в городе, осуществляется путем:</w:t>
      </w:r>
    </w:p>
    <w:p w:rsidR="00F3234C" w:rsidRDefault="00F3234C" w:rsidP="00F3234C">
      <w:pPr>
        <w:spacing w:after="0" w:line="240" w:lineRule="auto"/>
        <w:ind w:firstLine="360"/>
        <w:jc w:val="both"/>
      </w:pPr>
      <w:r>
        <w:t>- замены перегоревших или снизивших световой поток ламп для обеспечения высокого регламентированного процента горения светильников;</w:t>
      </w:r>
    </w:p>
    <w:p w:rsidR="00F3234C" w:rsidRDefault="00F3234C" w:rsidP="00F3234C">
      <w:pPr>
        <w:spacing w:after="0" w:line="240" w:lineRule="auto"/>
        <w:ind w:firstLine="360"/>
        <w:jc w:val="both"/>
      </w:pPr>
      <w:r>
        <w:t xml:space="preserve">- очистки отражателей, </w:t>
      </w:r>
      <w:proofErr w:type="spellStart"/>
      <w:r>
        <w:t>преломителей</w:t>
      </w:r>
      <w:proofErr w:type="spellEnd"/>
      <w:r>
        <w:t xml:space="preserve">, </w:t>
      </w:r>
      <w:proofErr w:type="spellStart"/>
      <w:r>
        <w:t>рассеивателей</w:t>
      </w:r>
      <w:proofErr w:type="spellEnd"/>
      <w:r>
        <w:t xml:space="preserve"> светильников как непосредственно на линии, так и в условии мастерских или проведения их замены </w:t>
      </w:r>
      <w:proofErr w:type="gramStart"/>
      <w:r>
        <w:t>на</w:t>
      </w:r>
      <w:proofErr w:type="gramEnd"/>
      <w:r>
        <w:t xml:space="preserve"> новые или восстановленные;</w:t>
      </w:r>
    </w:p>
    <w:p w:rsidR="00F3234C" w:rsidRDefault="00F3234C" w:rsidP="00F3234C">
      <w:pPr>
        <w:spacing w:after="0" w:line="240" w:lineRule="auto"/>
        <w:ind w:firstLine="360"/>
        <w:jc w:val="both"/>
      </w:pPr>
      <w:r>
        <w:t>- проведения измерений уровней напряжения в электрических сетях УО и улучшения режима их работы путем улучшения технических характеристик;</w:t>
      </w:r>
    </w:p>
    <w:p w:rsidR="00F3234C" w:rsidRDefault="00F3234C" w:rsidP="00F3234C">
      <w:pPr>
        <w:spacing w:after="0" w:line="240" w:lineRule="auto"/>
        <w:ind w:firstLine="360"/>
        <w:jc w:val="both"/>
      </w:pPr>
      <w:r>
        <w:t>- участия в измерениях уровней освещенности города;</w:t>
      </w:r>
    </w:p>
    <w:p w:rsidR="00F3234C" w:rsidRDefault="00F3234C" w:rsidP="00F3234C">
      <w:pPr>
        <w:spacing w:after="0" w:line="240" w:lineRule="auto"/>
        <w:ind w:firstLine="360"/>
        <w:jc w:val="both"/>
      </w:pPr>
      <w:r>
        <w:lastRenderedPageBreak/>
        <w:t>- обеспечения правильного положения светильников относительно освещаемого объекта – улицы, дороги, проезда;</w:t>
      </w:r>
    </w:p>
    <w:p w:rsidR="00F3234C" w:rsidRDefault="00F3234C" w:rsidP="00F3234C">
      <w:pPr>
        <w:spacing w:after="0" w:line="240" w:lineRule="auto"/>
        <w:ind w:firstLine="360"/>
        <w:jc w:val="both"/>
      </w:pPr>
      <w:r>
        <w:t>- выполнения других работ, в том числе текущих ремонтов светильников, кронштейнов, опор, распределительных сетей и оборудования; проведения плановых осмотров, частичного переоборудования сетей УО при строительных работах, участия в работах по ликвидации отказов в установках УО города, по подготовке к праздникам, дежурства по городу согласно графику в часы работы УО, включая выходные и праздничные дни, правильного и своевременного внесения записей в установленные формы отчетности.</w:t>
      </w:r>
    </w:p>
    <w:p w:rsidR="00F3234C" w:rsidRDefault="00F3234C" w:rsidP="00F3234C">
      <w:pPr>
        <w:spacing w:after="0" w:line="240" w:lineRule="auto"/>
        <w:jc w:val="center"/>
        <w:rPr>
          <w:b/>
        </w:rPr>
      </w:pPr>
      <w:r>
        <w:rPr>
          <w:b/>
        </w:rPr>
        <w:t>2. Требования к освещенности города.</w:t>
      </w:r>
    </w:p>
    <w:p w:rsidR="00F3234C" w:rsidRDefault="00F3234C" w:rsidP="00F3234C">
      <w:pPr>
        <w:spacing w:after="0" w:line="240" w:lineRule="auto"/>
        <w:ind w:firstLine="360"/>
        <w:jc w:val="both"/>
      </w:pPr>
      <w:r>
        <w:t xml:space="preserve">2.1. Включение УО улиц, дорог, площадей и других освещаемых объектов в городе и присоединенных территориях должно </w:t>
      </w:r>
      <w:proofErr w:type="gramStart"/>
      <w:r>
        <w:t>производится</w:t>
      </w:r>
      <w:proofErr w:type="gramEnd"/>
      <w:r>
        <w:t xml:space="preserve"> при снижении уровня естественной освещенности в вечерние сумерки до 20 </w:t>
      </w:r>
      <w:proofErr w:type="spellStart"/>
      <w:r>
        <w:t>лк</w:t>
      </w:r>
      <w:proofErr w:type="spellEnd"/>
      <w:r>
        <w:t xml:space="preserve">, а отключение – в утренние сумерки при ее повышении до 10 </w:t>
      </w:r>
      <w:proofErr w:type="spellStart"/>
      <w:r>
        <w:t>лк</w:t>
      </w:r>
      <w:proofErr w:type="spellEnd"/>
      <w:r>
        <w:t>. График включения и отключения УО утверждается Заказчиком.</w:t>
      </w:r>
    </w:p>
    <w:p w:rsidR="00F3234C" w:rsidRDefault="00F3234C" w:rsidP="00F3234C">
      <w:pPr>
        <w:spacing w:after="0" w:line="240" w:lineRule="auto"/>
        <w:ind w:firstLine="360"/>
        <w:jc w:val="both"/>
      </w:pPr>
      <w:r>
        <w:t>2.2. Задачей Подрядчика, обслуживающего сети УО, является: обеспечение поддержания нормируемых светотехнических показателей установок УО, которые были предусмотрены в проектах и подтверждены при приемке установок в эксплуатацию, а также обеспечение высокого процента горения светильников на линии.</w:t>
      </w:r>
    </w:p>
    <w:p w:rsidR="00F3234C" w:rsidRDefault="00F3234C" w:rsidP="00F3234C">
      <w:pPr>
        <w:spacing w:after="0" w:line="240" w:lineRule="auto"/>
        <w:ind w:firstLine="360"/>
        <w:jc w:val="both"/>
      </w:pPr>
      <w:r>
        <w:t xml:space="preserve">2.3. Измерение нормируемых уровней освещения установок УО должно </w:t>
      </w:r>
      <w:proofErr w:type="gramStart"/>
      <w:r>
        <w:t>производится</w:t>
      </w:r>
      <w:proofErr w:type="gramEnd"/>
      <w:r>
        <w:t xml:space="preserve"> не реже одного раза в течение срока действия контракта или по заданию Заказчика.</w:t>
      </w:r>
    </w:p>
    <w:p w:rsidR="00F3234C" w:rsidRDefault="00F3234C" w:rsidP="00F3234C">
      <w:pPr>
        <w:spacing w:after="0" w:line="240" w:lineRule="auto"/>
        <w:ind w:firstLine="360"/>
        <w:jc w:val="both"/>
      </w:pPr>
      <w:r>
        <w:t>Снижение уровня освещения ниже нормируемого свидетельствует о необходимости принятия надлежащих мер по его повышению с уточнением сроков и объемов проведения обслуживания или текущего ремонта установок: чистки светильников, восстановления или замены зеркальных отражателей, смены ламп и др.</w:t>
      </w:r>
    </w:p>
    <w:p w:rsidR="00F3234C" w:rsidRPr="00A84748" w:rsidRDefault="00F3234C" w:rsidP="00F3234C">
      <w:pPr>
        <w:spacing w:after="0" w:line="240" w:lineRule="auto"/>
        <w:ind w:firstLine="360"/>
        <w:jc w:val="both"/>
      </w:pPr>
      <w:r w:rsidRPr="00A84748">
        <w:t xml:space="preserve">2.4. Доля действующих светильников, работающих в вечернем и ночном режимах, должна составлять не менее 95 процентов. </w:t>
      </w:r>
      <w:proofErr w:type="gramStart"/>
      <w:r w:rsidRPr="00A84748">
        <w:t>В подземных пешеходных переходах доля действующих светильников, работающих как в дневном, так в вечернем и ночном режимах, должна составлять не менее 90 процентов.</w:t>
      </w:r>
      <w:proofErr w:type="gramEnd"/>
    </w:p>
    <w:p w:rsidR="00F3234C" w:rsidRDefault="00F3234C" w:rsidP="00F3234C">
      <w:pPr>
        <w:spacing w:after="0" w:line="240" w:lineRule="auto"/>
        <w:ind w:firstLine="360"/>
        <w:jc w:val="both"/>
      </w:pPr>
      <w:r>
        <w:t xml:space="preserve">Контрольные проверки должны проводится не менее одного раза в </w:t>
      </w:r>
      <w:proofErr w:type="gramStart"/>
      <w:r>
        <w:t>неделю</w:t>
      </w:r>
      <w:proofErr w:type="gramEnd"/>
      <w:r>
        <w:t xml:space="preserve"> и оформляться протоколом, а внеплановые объезды – при получении жалоб от населения. При контрольных проверках следует обращать внимание  на положение светильников относительно освещаемого объекта, на повышенное слепящее действие светильников и прожекторов из-за неправильного положения или отсутствия экранов, изменения положения ламп в светильниках и т.п. Особенно внимательно следует контролировать работу установок УО на наиболее ответственных участках в ночном режиме – перекрестках, наземных пешеходных переходах, пешеходных тоннелях.</w:t>
      </w:r>
    </w:p>
    <w:p w:rsidR="00F3234C" w:rsidRDefault="00F3234C" w:rsidP="00F3234C">
      <w:pPr>
        <w:spacing w:after="0" w:line="240" w:lineRule="auto"/>
        <w:ind w:firstLine="360"/>
        <w:jc w:val="center"/>
        <w:rPr>
          <w:b/>
        </w:rPr>
      </w:pPr>
      <w:r>
        <w:rPr>
          <w:b/>
        </w:rPr>
        <w:t>3. Общие требования к электрическим сетям.</w:t>
      </w:r>
    </w:p>
    <w:p w:rsidR="00F3234C" w:rsidRDefault="00F3234C" w:rsidP="00F3234C">
      <w:pPr>
        <w:spacing w:after="0" w:line="240" w:lineRule="auto"/>
        <w:ind w:firstLine="360"/>
        <w:jc w:val="both"/>
      </w:pPr>
      <w:r>
        <w:t xml:space="preserve">3.1. Электротехническая часть установок УО включает электрические сети: питающие линии, пункты питания, распределительные линии, устройства защиты, </w:t>
      </w:r>
      <w:proofErr w:type="spellStart"/>
      <w:r>
        <w:t>зануления</w:t>
      </w:r>
      <w:proofErr w:type="spellEnd"/>
      <w:r>
        <w:t>, заземления, устройства управления электрическими сетями УО и контроля их состояния.</w:t>
      </w:r>
    </w:p>
    <w:p w:rsidR="00F3234C" w:rsidRDefault="00F3234C" w:rsidP="00F3234C">
      <w:pPr>
        <w:spacing w:after="0" w:line="240" w:lineRule="auto"/>
        <w:ind w:firstLine="360"/>
        <w:jc w:val="both"/>
      </w:pPr>
      <w:r>
        <w:t>3.2. Электрические сети УО должны отвечать требованиям Правил устройства электроустановок (ПУЭ).</w:t>
      </w:r>
    </w:p>
    <w:p w:rsidR="00F3234C" w:rsidRDefault="00F3234C" w:rsidP="00F3234C">
      <w:pPr>
        <w:spacing w:after="0" w:line="240" w:lineRule="auto"/>
        <w:ind w:firstLine="360"/>
        <w:jc w:val="both"/>
      </w:pPr>
      <w:r>
        <w:t xml:space="preserve">3.3. Питающие линии должны </w:t>
      </w:r>
      <w:proofErr w:type="gramStart"/>
      <w:r>
        <w:t>выполнятся</w:t>
      </w:r>
      <w:proofErr w:type="gramEnd"/>
      <w:r>
        <w:t xml:space="preserve"> только с использованием самонесущего изолированного провода (СИП).</w:t>
      </w:r>
    </w:p>
    <w:p w:rsidR="00F3234C" w:rsidRDefault="00F3234C" w:rsidP="00F3234C">
      <w:pPr>
        <w:spacing w:after="0" w:line="240" w:lineRule="auto"/>
        <w:ind w:firstLine="360"/>
        <w:jc w:val="both"/>
      </w:pPr>
      <w:r>
        <w:t xml:space="preserve">3.4. Пункты питания, назначение которых – прием, учет и распределение электроэнергии, защита от перегрузок и токов короткого </w:t>
      </w:r>
      <w:proofErr w:type="gramStart"/>
      <w:r>
        <w:t>замыкания</w:t>
      </w:r>
      <w:proofErr w:type="gramEnd"/>
      <w:r>
        <w:t xml:space="preserve"> отходящих распределительных линий, а также управление установками УО, должны иметь наглядную схему расположения аппаратов и приборов с целью обеспечения простоты и безопасности обслуживания.</w:t>
      </w:r>
    </w:p>
    <w:p w:rsidR="00F3234C" w:rsidRDefault="00F3234C" w:rsidP="00F3234C">
      <w:pPr>
        <w:spacing w:after="0" w:line="240" w:lineRule="auto"/>
        <w:ind w:firstLine="360"/>
        <w:jc w:val="both"/>
      </w:pPr>
      <w:r>
        <w:t>3.5. Пункт питания на вводе должен иметь отключающее и защитное устройство. В пунктах питания должно быть предусмотрено место для размещения устройств телемеханики и промежуточного реле.</w:t>
      </w:r>
    </w:p>
    <w:p w:rsidR="00F3234C" w:rsidRDefault="00F3234C" w:rsidP="00F3234C">
      <w:pPr>
        <w:spacing w:after="0" w:line="240" w:lineRule="auto"/>
        <w:ind w:firstLine="360"/>
        <w:jc w:val="both"/>
      </w:pPr>
      <w:r>
        <w:t>3.6. Пункты питания должны быть оборудованы приборами расчетного учета расхода активной электроэнергии.</w:t>
      </w:r>
    </w:p>
    <w:p w:rsidR="00F3234C" w:rsidRDefault="00F3234C" w:rsidP="00F3234C">
      <w:pPr>
        <w:spacing w:after="0" w:line="240" w:lineRule="auto"/>
        <w:ind w:firstLine="360"/>
        <w:jc w:val="both"/>
      </w:pPr>
      <w:r>
        <w:t xml:space="preserve">3.7. В пунктах питания каждый аппарат защиты должен иметь легко читаемую маркировку, стойкую в отношении воздействия окружающей среды, в которой указаны: номинальный ток аппарата, ток установки </w:t>
      </w:r>
      <w:proofErr w:type="spellStart"/>
      <w:r>
        <w:t>расцепителя</w:t>
      </w:r>
      <w:proofErr w:type="spellEnd"/>
      <w:r>
        <w:t xml:space="preserve"> или номинальный ток плавкой вставки. Необходимо </w:t>
      </w:r>
      <w:r>
        <w:lastRenderedPageBreak/>
        <w:t>следить, чтобы каждый пункт питания был снабжен схемой расположения приборов, питающих и отходящих линий с указанием их параметров. Схема должна быть выполнена на плотной бумаге и находится в полиэтиленовом пакете в шкафу. Дубликат схемы должен храниться у диспетчера.</w:t>
      </w:r>
    </w:p>
    <w:p w:rsidR="00F3234C" w:rsidRDefault="00F3234C" w:rsidP="00F3234C">
      <w:pPr>
        <w:spacing w:after="0" w:line="240" w:lineRule="auto"/>
        <w:ind w:firstLine="360"/>
        <w:jc w:val="both"/>
      </w:pPr>
      <w:r>
        <w:t>3.8. Распределительные линии УО должны подключаться к пунктам питания с учетом обеспечения равномерной нагрузки фаз трансформатора.</w:t>
      </w:r>
    </w:p>
    <w:p w:rsidR="00F3234C" w:rsidRDefault="00F3234C" w:rsidP="00F3234C">
      <w:pPr>
        <w:spacing w:after="0" w:line="240" w:lineRule="auto"/>
        <w:ind w:firstLine="360"/>
        <w:jc w:val="center"/>
        <w:rPr>
          <w:b/>
        </w:rPr>
      </w:pPr>
      <w:r>
        <w:rPr>
          <w:b/>
        </w:rPr>
        <w:t xml:space="preserve">4. Требования к управлению и </w:t>
      </w:r>
      <w:proofErr w:type="gramStart"/>
      <w:r>
        <w:rPr>
          <w:b/>
        </w:rPr>
        <w:t>контролю за</w:t>
      </w:r>
      <w:proofErr w:type="gramEnd"/>
      <w:r>
        <w:rPr>
          <w:b/>
        </w:rPr>
        <w:t xml:space="preserve"> сетями УО.</w:t>
      </w:r>
    </w:p>
    <w:p w:rsidR="00F3234C" w:rsidRDefault="00F3234C" w:rsidP="00F3234C">
      <w:pPr>
        <w:spacing w:after="0" w:line="240" w:lineRule="auto"/>
        <w:ind w:firstLine="360"/>
        <w:jc w:val="both"/>
      </w:pPr>
      <w:r>
        <w:t>4.1. Управление сетями УО должно быть централизованным – телемеханическим или дистанционным с обеспечением контроля их состояния.</w:t>
      </w:r>
    </w:p>
    <w:p w:rsidR="00F3234C" w:rsidRDefault="00F3234C" w:rsidP="00F3234C">
      <w:pPr>
        <w:spacing w:after="0" w:line="240" w:lineRule="auto"/>
        <w:ind w:firstLine="360"/>
        <w:jc w:val="both"/>
      </w:pPr>
      <w:r>
        <w:t>4.2. Управление сетями УО города должно осуществляться из одного центрального диспетчерского пункта.</w:t>
      </w:r>
    </w:p>
    <w:p w:rsidR="00F3234C" w:rsidRDefault="00F3234C" w:rsidP="00F3234C">
      <w:pPr>
        <w:spacing w:after="0" w:line="240" w:lineRule="auto"/>
        <w:ind w:firstLine="360"/>
        <w:jc w:val="both"/>
      </w:pPr>
      <w:r>
        <w:t xml:space="preserve">Для связи между диспетчерским пунктом с оперативными автомашинами необходимо использовать </w:t>
      </w:r>
      <w:proofErr w:type="gramStart"/>
      <w:r>
        <w:t>УКВ-радиосвязь</w:t>
      </w:r>
      <w:proofErr w:type="gramEnd"/>
      <w:r>
        <w:t xml:space="preserve"> или сотовую связь.</w:t>
      </w:r>
    </w:p>
    <w:p w:rsidR="00F3234C" w:rsidRDefault="00F3234C" w:rsidP="00F3234C">
      <w:pPr>
        <w:spacing w:after="0" w:line="240" w:lineRule="auto"/>
        <w:ind w:firstLine="360"/>
        <w:jc w:val="both"/>
      </w:pPr>
      <w:r>
        <w:t xml:space="preserve">4.3. В системах централизованного телемеханического управления должен обеспечиваться двухсторонний  обмен информацией </w:t>
      </w:r>
      <w:proofErr w:type="gramStart"/>
      <w:r>
        <w:t>между</w:t>
      </w:r>
      <w:proofErr w:type="gramEnd"/>
      <w:r>
        <w:t xml:space="preserve"> </w:t>
      </w:r>
      <w:proofErr w:type="gramStart"/>
      <w:r>
        <w:t>диспетчерским</w:t>
      </w:r>
      <w:proofErr w:type="gramEnd"/>
      <w:r>
        <w:t xml:space="preserve"> и исполнительными пунктами, достаточный для нормального функционирования установок УО:</w:t>
      </w:r>
    </w:p>
    <w:p w:rsidR="00F3234C" w:rsidRDefault="00F3234C" w:rsidP="00F3234C">
      <w:pPr>
        <w:spacing w:after="0" w:line="240" w:lineRule="auto"/>
        <w:ind w:firstLine="840"/>
        <w:jc w:val="both"/>
      </w:pPr>
      <w:r>
        <w:t>- на исполнительный пункт должны передаваться приказы управления:</w:t>
      </w:r>
    </w:p>
    <w:p w:rsidR="00F3234C" w:rsidRDefault="00F3234C" w:rsidP="00F3234C">
      <w:pPr>
        <w:spacing w:after="0" w:line="240" w:lineRule="auto"/>
        <w:ind w:firstLine="840"/>
        <w:jc w:val="both"/>
      </w:pPr>
      <w:r>
        <w:t>включить освещение;</w:t>
      </w:r>
    </w:p>
    <w:p w:rsidR="00F3234C" w:rsidRDefault="00F3234C" w:rsidP="00F3234C">
      <w:pPr>
        <w:spacing w:after="0" w:line="240" w:lineRule="auto"/>
        <w:ind w:firstLine="840"/>
        <w:jc w:val="both"/>
      </w:pPr>
      <w:r>
        <w:t>включить (отключить) часть освещения;</w:t>
      </w:r>
    </w:p>
    <w:p w:rsidR="00F3234C" w:rsidRDefault="00F3234C" w:rsidP="00F3234C">
      <w:pPr>
        <w:spacing w:after="0" w:line="240" w:lineRule="auto"/>
        <w:ind w:firstLine="840"/>
        <w:jc w:val="both"/>
      </w:pPr>
      <w:r>
        <w:t>отключить все освещение;</w:t>
      </w:r>
    </w:p>
    <w:p w:rsidR="00F3234C" w:rsidRDefault="00F3234C" w:rsidP="00F3234C">
      <w:pPr>
        <w:spacing w:after="0" w:line="240" w:lineRule="auto"/>
        <w:ind w:firstLine="840"/>
        <w:jc w:val="both"/>
      </w:pPr>
      <w:r>
        <w:t>- на диспетчерский пункт – сигналы состояния:</w:t>
      </w:r>
    </w:p>
    <w:p w:rsidR="00F3234C" w:rsidRDefault="00F3234C" w:rsidP="00F3234C">
      <w:pPr>
        <w:spacing w:after="0" w:line="240" w:lineRule="auto"/>
        <w:ind w:firstLine="840"/>
        <w:jc w:val="both"/>
      </w:pPr>
      <w:r>
        <w:t>включено все освещение;</w:t>
      </w:r>
    </w:p>
    <w:p w:rsidR="00F3234C" w:rsidRDefault="00F3234C" w:rsidP="00F3234C">
      <w:pPr>
        <w:spacing w:after="0" w:line="240" w:lineRule="auto"/>
        <w:ind w:firstLine="840"/>
        <w:jc w:val="both"/>
      </w:pPr>
      <w:r>
        <w:t>включена (отключена) часть освещения;</w:t>
      </w:r>
    </w:p>
    <w:p w:rsidR="00F3234C" w:rsidRDefault="00F3234C" w:rsidP="00F3234C">
      <w:pPr>
        <w:spacing w:after="0" w:line="240" w:lineRule="auto"/>
        <w:ind w:firstLine="840"/>
        <w:jc w:val="both"/>
      </w:pPr>
      <w:r>
        <w:t>отключено все освещение;</w:t>
      </w:r>
    </w:p>
    <w:p w:rsidR="00F3234C" w:rsidRDefault="00F3234C" w:rsidP="00F3234C">
      <w:pPr>
        <w:spacing w:after="0" w:line="240" w:lineRule="auto"/>
        <w:ind w:firstLine="840"/>
        <w:jc w:val="both"/>
      </w:pPr>
      <w:r>
        <w:t>несоответствие состояния освещения посланному приказу и неисправность в сети УО.</w:t>
      </w:r>
    </w:p>
    <w:p w:rsidR="00F3234C" w:rsidRPr="003E0B4A" w:rsidRDefault="00F3234C" w:rsidP="00F3234C">
      <w:pPr>
        <w:spacing w:after="0" w:line="240" w:lineRule="auto"/>
        <w:ind w:firstLine="360"/>
        <w:jc w:val="both"/>
      </w:pPr>
      <w:r>
        <w:t xml:space="preserve">Должен быть также предусмотрен контроль исправности канала связи с выводом сигнала на диспетчерский пункт.  </w:t>
      </w:r>
    </w:p>
    <w:p w:rsidR="00F3234C" w:rsidRDefault="00F3234C" w:rsidP="00F3234C">
      <w:pPr>
        <w:spacing w:after="0" w:line="240" w:lineRule="auto"/>
        <w:ind w:firstLine="360"/>
        <w:jc w:val="both"/>
      </w:pPr>
      <w:r>
        <w:t>4.4. Централизованное управление сетями УО должно осуществляться из пункта управления путем использования коммутационных аппаратов, имеющихся в каждом пункте питания.</w:t>
      </w:r>
    </w:p>
    <w:p w:rsidR="00F3234C" w:rsidRDefault="00F3234C" w:rsidP="00F3234C">
      <w:pPr>
        <w:spacing w:after="0" w:line="240" w:lineRule="auto"/>
        <w:ind w:firstLine="360"/>
        <w:jc w:val="both"/>
      </w:pPr>
      <w:r>
        <w:t>Управление коммутационными аппаратами должно производиться путем каскадного (последовательного) их включения.</w:t>
      </w:r>
    </w:p>
    <w:p w:rsidR="00F3234C" w:rsidRDefault="00F3234C" w:rsidP="00F3234C">
      <w:pPr>
        <w:spacing w:after="0" w:line="240" w:lineRule="auto"/>
        <w:ind w:firstLine="360"/>
        <w:jc w:val="both"/>
      </w:pPr>
      <w:r>
        <w:t>4.5. Сеть каскадного управления сетями УО должна строиться таким образом, чтобы улицы, площади и дороги категорий</w:t>
      </w:r>
      <w:proofErr w:type="gramStart"/>
      <w:r>
        <w:t xml:space="preserve"> А</w:t>
      </w:r>
      <w:proofErr w:type="gramEnd"/>
      <w:r>
        <w:t xml:space="preserve"> и Б входили в головной участок каскада или в ближайший к головному участку.</w:t>
      </w:r>
    </w:p>
    <w:p w:rsidR="00F3234C" w:rsidRDefault="00F3234C" w:rsidP="00F3234C">
      <w:pPr>
        <w:spacing w:after="0" w:line="240" w:lineRule="auto"/>
        <w:ind w:firstLine="360"/>
        <w:jc w:val="both"/>
      </w:pPr>
      <w:r>
        <w:t>4.6. Устройства телемеханики для установок УО должны отвечать следующим требованиям:</w:t>
      </w:r>
    </w:p>
    <w:p w:rsidR="00F3234C" w:rsidRDefault="00F3234C" w:rsidP="00F3234C">
      <w:pPr>
        <w:spacing w:after="0" w:line="240" w:lineRule="auto"/>
        <w:ind w:firstLine="840"/>
        <w:jc w:val="both"/>
      </w:pPr>
      <w:r>
        <w:t>- время подачи одной команды телеуправления на все исполнительные пункты не должно превышать одной минуты;</w:t>
      </w:r>
    </w:p>
    <w:p w:rsidR="00F3234C" w:rsidRDefault="00F3234C" w:rsidP="00F3234C">
      <w:pPr>
        <w:spacing w:after="0" w:line="240" w:lineRule="auto"/>
        <w:ind w:firstLine="840"/>
        <w:jc w:val="both"/>
      </w:pPr>
      <w:r>
        <w:t xml:space="preserve">- аппаратура должна иметь исполнение </w:t>
      </w:r>
      <w:r>
        <w:rPr>
          <w:lang w:val="en-US"/>
        </w:rPr>
        <w:t>IP</w:t>
      </w:r>
      <w:r>
        <w:t>-54;</w:t>
      </w:r>
    </w:p>
    <w:p w:rsidR="00F3234C" w:rsidRDefault="00F3234C" w:rsidP="00F3234C">
      <w:pPr>
        <w:spacing w:after="0" w:line="240" w:lineRule="auto"/>
        <w:ind w:firstLine="840"/>
        <w:jc w:val="both"/>
      </w:pPr>
      <w:r>
        <w:t>- должно обеспечиваться нормальное функционирование аппаратуры с учетом климатических условий данной местности.</w:t>
      </w:r>
    </w:p>
    <w:p w:rsidR="00F3234C" w:rsidRDefault="00F3234C" w:rsidP="00F3234C">
      <w:pPr>
        <w:spacing w:after="0" w:line="240" w:lineRule="auto"/>
        <w:ind w:firstLine="360"/>
        <w:jc w:val="both"/>
      </w:pPr>
      <w:r w:rsidRPr="00AA0AB6">
        <w:t>4.7. В качестве каналов связи в системах централизованного телемеханического управления УО должны применяться прямые провода, абонируемые у городской телефонной сети.</w:t>
      </w:r>
    </w:p>
    <w:p w:rsidR="00F3234C" w:rsidRDefault="00F3234C" w:rsidP="00F3234C">
      <w:pPr>
        <w:spacing w:after="0" w:line="240" w:lineRule="auto"/>
        <w:ind w:firstLine="360"/>
        <w:jc w:val="both"/>
        <w:rPr>
          <w:b/>
        </w:rPr>
      </w:pPr>
      <w:r w:rsidRPr="000D04AD">
        <w:rPr>
          <w:b/>
        </w:rPr>
        <w:t>4.8.</w:t>
      </w:r>
      <w:r>
        <w:rPr>
          <w:b/>
        </w:rPr>
        <w:t xml:space="preserve"> Пункт централизованного управления сетями УО расположен в помещении диспетчерского пункта организации, обслуживающей электрические сети города. Подрядчик обязан самостоятельно урегулировать отношения по эксплуатации диспетчерского пункта с его владельцем.</w:t>
      </w:r>
    </w:p>
    <w:p w:rsidR="00F3234C" w:rsidRDefault="00F3234C" w:rsidP="00F3234C">
      <w:pPr>
        <w:spacing w:after="0" w:line="240" w:lineRule="auto"/>
        <w:ind w:firstLine="360"/>
        <w:jc w:val="both"/>
      </w:pPr>
      <w:r>
        <w:t>4.9. Помещение диспетчерского пункта, в котором размещается пульт телемеханического управления, должен быть оборудован мнемосхемой сети УО с указанием пунктов питания и схем каскадирования.</w:t>
      </w:r>
    </w:p>
    <w:p w:rsidR="00F3234C" w:rsidRDefault="00F3234C" w:rsidP="00F3234C">
      <w:pPr>
        <w:spacing w:after="0" w:line="240" w:lineRule="auto"/>
        <w:ind w:firstLine="360"/>
        <w:jc w:val="both"/>
      </w:pPr>
      <w:r>
        <w:t>4.10. Подрядчик, обслуживающий сети УО, должен:</w:t>
      </w:r>
    </w:p>
    <w:p w:rsidR="00F3234C" w:rsidRDefault="00F3234C" w:rsidP="00F3234C">
      <w:pPr>
        <w:spacing w:after="0" w:line="240" w:lineRule="auto"/>
        <w:ind w:firstLine="840"/>
        <w:jc w:val="both"/>
      </w:pPr>
      <w:r>
        <w:t>- вести ежедневный контроль состояния работы устройств дистанционного и телемеханического управления, в том числе по записям в диспетчерском журнале; выявлять причины ненормальной работы устройств дистанционного и телемеханического управления и устранять повреждения;</w:t>
      </w:r>
    </w:p>
    <w:p w:rsidR="00F3234C" w:rsidRDefault="00F3234C" w:rsidP="00F3234C">
      <w:pPr>
        <w:spacing w:after="0" w:line="240" w:lineRule="auto"/>
        <w:ind w:firstLine="840"/>
        <w:jc w:val="both"/>
      </w:pPr>
      <w:r>
        <w:t xml:space="preserve">- вести периодический контроль состояния и работы автоматических устройств </w:t>
      </w:r>
      <w:r>
        <w:lastRenderedPageBreak/>
        <w:t>управления, в том числе перестройку программ реле времени;</w:t>
      </w:r>
    </w:p>
    <w:p w:rsidR="00F3234C" w:rsidRDefault="00F3234C" w:rsidP="00F3234C">
      <w:pPr>
        <w:spacing w:after="0" w:line="240" w:lineRule="auto"/>
        <w:ind w:firstLine="840"/>
        <w:jc w:val="both"/>
      </w:pPr>
      <w:r>
        <w:t>- вести ежедневный контроль поступающих заявок о ненормальной работе установок УО, управляемых автоматическими устройствами, выявлять причины неполадок и устранять повреждения;</w:t>
      </w:r>
    </w:p>
    <w:p w:rsidR="00F3234C" w:rsidRDefault="00F3234C" w:rsidP="00F3234C">
      <w:pPr>
        <w:spacing w:after="0" w:line="240" w:lineRule="auto"/>
        <w:ind w:firstLine="840"/>
        <w:jc w:val="both"/>
      </w:pPr>
      <w:r>
        <w:t>- проводить эксплуатационные проверки устройств управления в соответствии с графиком и вносить их результаты в инвентарную карту;</w:t>
      </w:r>
    </w:p>
    <w:p w:rsidR="00F3234C" w:rsidRDefault="00F3234C" w:rsidP="00F3234C">
      <w:pPr>
        <w:spacing w:after="0" w:line="240" w:lineRule="auto"/>
        <w:ind w:firstLine="840"/>
        <w:jc w:val="both"/>
      </w:pPr>
      <w:r>
        <w:t xml:space="preserve">- вести запись в журнале эксплуатации устройств управления </w:t>
      </w:r>
      <w:proofErr w:type="gramStart"/>
      <w:r>
        <w:t>о</w:t>
      </w:r>
      <w:proofErr w:type="gramEnd"/>
      <w:r>
        <w:t xml:space="preserve"> всех выполненных работах, замеченных неполадках и их устранении; оформлять протоколами результаты испытаний и проверок;</w:t>
      </w:r>
    </w:p>
    <w:p w:rsidR="00F3234C" w:rsidRDefault="00F3234C" w:rsidP="00F3234C">
      <w:pPr>
        <w:spacing w:after="0" w:line="240" w:lineRule="auto"/>
        <w:ind w:firstLine="840"/>
        <w:jc w:val="both"/>
      </w:pPr>
      <w:r>
        <w:t>- обеспечить ведение технической документации на устройства управления;</w:t>
      </w:r>
    </w:p>
    <w:p w:rsidR="00F3234C" w:rsidRDefault="00F3234C" w:rsidP="00F3234C">
      <w:pPr>
        <w:spacing w:after="0" w:line="240" w:lineRule="auto"/>
        <w:ind w:firstLine="840"/>
        <w:jc w:val="both"/>
      </w:pPr>
      <w:r>
        <w:t>- обеспечить составление ежемесячной сводки о работе устройств управления и отчета о работе за год;</w:t>
      </w:r>
    </w:p>
    <w:p w:rsidR="00F3234C" w:rsidRDefault="00F3234C" w:rsidP="00F3234C">
      <w:pPr>
        <w:spacing w:after="0" w:line="240" w:lineRule="auto"/>
        <w:ind w:firstLine="840"/>
        <w:jc w:val="both"/>
      </w:pPr>
      <w:r>
        <w:t>- вести учет запасных частей к устройствам управления;</w:t>
      </w:r>
    </w:p>
    <w:p w:rsidR="00F3234C" w:rsidRDefault="00F3234C" w:rsidP="00F3234C">
      <w:pPr>
        <w:spacing w:after="0" w:line="240" w:lineRule="auto"/>
        <w:ind w:firstLine="840"/>
        <w:jc w:val="both"/>
      </w:pPr>
      <w:r>
        <w:t>- проводить монтаж и наладку новых устройств управления, самостоятельно проводить их планово-предупредительный ремонт.</w:t>
      </w:r>
    </w:p>
    <w:p w:rsidR="00F3234C" w:rsidRDefault="00F3234C" w:rsidP="00F3234C">
      <w:pPr>
        <w:spacing w:after="0" w:line="240" w:lineRule="auto"/>
        <w:ind w:firstLine="840"/>
        <w:jc w:val="both"/>
      </w:pPr>
      <w:r>
        <w:t>- составлять и хранить производственно-техническую документацию, включая инвентарные карты на установки и оборудование, схемы пунктов питания и т.п.;</w:t>
      </w:r>
    </w:p>
    <w:p w:rsidR="00F3234C" w:rsidRDefault="00F3234C" w:rsidP="00F3234C">
      <w:pPr>
        <w:spacing w:after="0" w:line="240" w:lineRule="auto"/>
        <w:ind w:firstLine="840"/>
        <w:jc w:val="both"/>
      </w:pPr>
      <w:r>
        <w:t>- вносить в техническую документацию соответствующие изменения, в срок не более 1 месяца, считая со дня поступления сведений;</w:t>
      </w:r>
    </w:p>
    <w:p w:rsidR="00F3234C" w:rsidRDefault="00F3234C" w:rsidP="00F3234C">
      <w:pPr>
        <w:spacing w:after="0" w:line="240" w:lineRule="auto"/>
        <w:ind w:firstLine="840"/>
        <w:jc w:val="both"/>
      </w:pPr>
      <w:r>
        <w:t>- подготавливать технические задания и рассматривать технические проекты установок УО, технические условия на присоединения, на подключение праздничной иллюминации, световых указателей и т.п.;</w:t>
      </w:r>
    </w:p>
    <w:p w:rsidR="00F3234C" w:rsidRDefault="00F3234C" w:rsidP="00F3234C">
      <w:pPr>
        <w:spacing w:after="0" w:line="240" w:lineRule="auto"/>
        <w:ind w:firstLine="840"/>
        <w:jc w:val="both"/>
      </w:pPr>
      <w:r>
        <w:t>- наблюдать за сооружением или реконструкцией установок УО, осуществлять подготовку документации для приемки установок на баланс или обслуживание;</w:t>
      </w:r>
    </w:p>
    <w:p w:rsidR="00F3234C" w:rsidRDefault="00F3234C" w:rsidP="00F3234C">
      <w:pPr>
        <w:spacing w:after="0" w:line="240" w:lineRule="auto"/>
        <w:ind w:firstLine="840"/>
        <w:jc w:val="both"/>
      </w:pPr>
      <w:r>
        <w:t>- организовывать контроль уровней освещения в соответствии с утвержденным графиком обследования;</w:t>
      </w:r>
    </w:p>
    <w:p w:rsidR="00F3234C" w:rsidRDefault="00F3234C" w:rsidP="00F3234C">
      <w:pPr>
        <w:spacing w:after="0" w:line="240" w:lineRule="auto"/>
        <w:ind w:firstLine="840"/>
        <w:jc w:val="both"/>
      </w:pPr>
      <w:r>
        <w:t>- составлять планы и графики планово-предупредительных ремонтов;</w:t>
      </w:r>
    </w:p>
    <w:p w:rsidR="00F3234C" w:rsidRDefault="00F3234C" w:rsidP="00F3234C">
      <w:pPr>
        <w:spacing w:after="0" w:line="240" w:lineRule="auto"/>
        <w:ind w:firstLine="840"/>
        <w:jc w:val="both"/>
      </w:pPr>
      <w:r>
        <w:t>- участвовать в разработке перспективного плана развития УО города;</w:t>
      </w:r>
    </w:p>
    <w:p w:rsidR="00F3234C" w:rsidRDefault="00F3234C" w:rsidP="00F3234C">
      <w:pPr>
        <w:spacing w:after="0" w:line="240" w:lineRule="auto"/>
        <w:ind w:firstLine="840"/>
        <w:jc w:val="both"/>
      </w:pPr>
      <w:r>
        <w:t>- вести учет и анализ отказов в работе установок УО, разрабатывать мероприятия по предупреждению отказов, по улучшению охраны труда и техники безопасности; планировать и организовывать техническую и экономическую учебу производственного персонала;</w:t>
      </w:r>
    </w:p>
    <w:p w:rsidR="00F3234C" w:rsidRDefault="00F3234C" w:rsidP="00F3234C">
      <w:pPr>
        <w:spacing w:after="0" w:line="240" w:lineRule="auto"/>
        <w:ind w:firstLine="840"/>
        <w:jc w:val="both"/>
      </w:pPr>
      <w:r>
        <w:t>- составлять и корректировать перечень ведомственных и технических инструкций и других действующих на предприятии директивных документов;</w:t>
      </w:r>
    </w:p>
    <w:p w:rsidR="00F3234C" w:rsidRDefault="00F3234C" w:rsidP="00F3234C">
      <w:pPr>
        <w:spacing w:after="0" w:line="240" w:lineRule="auto"/>
        <w:ind w:firstLine="840"/>
        <w:jc w:val="both"/>
      </w:pPr>
      <w:r>
        <w:t>- составлять и корректировать местные инструкции и обеспечивать ими персонал предприятия;</w:t>
      </w:r>
    </w:p>
    <w:p w:rsidR="00F3234C" w:rsidRDefault="00F3234C" w:rsidP="00F3234C">
      <w:pPr>
        <w:spacing w:after="0" w:line="240" w:lineRule="auto"/>
        <w:ind w:firstLine="840"/>
        <w:jc w:val="both"/>
      </w:pPr>
      <w:r>
        <w:t>- информировать персонал о технических достижениях, изобретениях, передовом опыте эксплуатации установок УО и т.п.</w:t>
      </w:r>
    </w:p>
    <w:p w:rsidR="00F3234C" w:rsidRDefault="00F3234C" w:rsidP="00F3234C">
      <w:pPr>
        <w:spacing w:after="0" w:line="240" w:lineRule="auto"/>
        <w:ind w:firstLine="840"/>
        <w:jc w:val="both"/>
      </w:pPr>
      <w:r>
        <w:t>- проводить ежегодную инвентаризацию оборудования УО.</w:t>
      </w:r>
    </w:p>
    <w:p w:rsidR="00F3234C" w:rsidRDefault="00F3234C" w:rsidP="00F3234C">
      <w:pPr>
        <w:spacing w:after="0" w:line="240" w:lineRule="auto"/>
        <w:ind w:firstLine="840"/>
        <w:jc w:val="center"/>
        <w:rPr>
          <w:b/>
        </w:rPr>
      </w:pPr>
      <w:r>
        <w:rPr>
          <w:b/>
        </w:rPr>
        <w:t>5. Особые условия.</w:t>
      </w:r>
    </w:p>
    <w:p w:rsidR="00F3234C" w:rsidRPr="00A04338" w:rsidRDefault="00F3234C" w:rsidP="00F3234C">
      <w:pPr>
        <w:spacing w:after="0" w:line="240" w:lineRule="auto"/>
        <w:ind w:firstLine="360"/>
        <w:jc w:val="both"/>
        <w:rPr>
          <w:b/>
        </w:rPr>
      </w:pPr>
      <w:r w:rsidRPr="00A04338">
        <w:rPr>
          <w:b/>
        </w:rPr>
        <w:t xml:space="preserve">5.1. </w:t>
      </w:r>
      <w:proofErr w:type="gramStart"/>
      <w:r w:rsidRPr="00A04338">
        <w:rPr>
          <w:b/>
        </w:rPr>
        <w:t>В связи с взаимосвязанностью электрических сетей в городе Иванове, в соответствии с главами 12, 13 «Межотраслевых правил по охране труда (правил безопасности) при эксплуатации электроустановок», утвержденными Приказом Министерства энергетики Российской Федерации от 27 декабря 2000 года № 163, в течение всего периода оказания услуг по муниципальному контракту Подрядчик обязан перед началом работ обращаться к владельцу электрических сетей для подачи заявки на</w:t>
      </w:r>
      <w:proofErr w:type="gramEnd"/>
      <w:r w:rsidRPr="00A04338">
        <w:rPr>
          <w:b/>
        </w:rPr>
        <w:t xml:space="preserve"> отключение электроснабжения для обеспечения безопасности ведения работ, прохождения персоналом инструктажа по электробезопасности, оформления наряда – допуска на безопасное ведение работ и согласования его при производстве совмещенных работ, подавать заявку на подключение электроснабжения. Подрядчик обязан получать у владельца сетей допуск персонала в электроустановки. Все выше перечисленные услуги оказываются владельцем сетей в соответствии с прейскурантом цен.</w:t>
      </w:r>
    </w:p>
    <w:p w:rsidR="00F3234C" w:rsidRDefault="00F3234C" w:rsidP="00F3234C">
      <w:pPr>
        <w:spacing w:after="0" w:line="240" w:lineRule="auto"/>
        <w:ind w:firstLine="360"/>
        <w:jc w:val="both"/>
      </w:pPr>
      <w:r>
        <w:t xml:space="preserve">5.2. </w:t>
      </w:r>
      <w:proofErr w:type="gramStart"/>
      <w:r>
        <w:t>Эксплуатация, техническое обслуживание и ремонт воздушных линий с совместной подвеской проводов должны производится в соответствии с ПУЭ, ПТЭ электрических станций и сетей, ПТБ при эксплуатации электроустановок, а также с другими нормативными документами, утвержденными в установленном порядке.</w:t>
      </w:r>
      <w:proofErr w:type="gramEnd"/>
    </w:p>
    <w:p w:rsidR="00F3234C" w:rsidRDefault="00F3234C" w:rsidP="00F3234C">
      <w:pPr>
        <w:spacing w:after="0" w:line="240" w:lineRule="auto"/>
        <w:ind w:firstLine="360"/>
        <w:jc w:val="both"/>
      </w:pPr>
      <w:r>
        <w:lastRenderedPageBreak/>
        <w:t>5.3. Срок выполнения работ: с момента заключения муниципального контракта и до 31.12.2014.</w:t>
      </w:r>
    </w:p>
    <w:p w:rsidR="00290399" w:rsidRDefault="00290399" w:rsidP="00F3234C">
      <w:pPr>
        <w:spacing w:after="0" w:line="240" w:lineRule="auto"/>
        <w:ind w:firstLine="360"/>
        <w:jc w:val="both"/>
      </w:pPr>
    </w:p>
    <w:p w:rsidR="00290399" w:rsidRDefault="00290399" w:rsidP="007B3CFA">
      <w:pPr>
        <w:spacing w:after="0" w:line="240" w:lineRule="auto"/>
        <w:ind w:firstLine="360"/>
        <w:jc w:val="center"/>
        <w:rPr>
          <w:b/>
        </w:rPr>
      </w:pPr>
      <w:r w:rsidRPr="00290399">
        <w:rPr>
          <w:b/>
        </w:rPr>
        <w:t>1.2 ТЕХНИЧЕСКИЕ ХАРАКТЕРИСТИКИ МАТЕРИАЛОВ, ИСПОЛЬЗУЕМЫХ ПРИ ВЫПОЛНЕНИИ РАБОТ</w:t>
      </w:r>
    </w:p>
    <w:p w:rsidR="007B3CFA" w:rsidRDefault="007B3CFA" w:rsidP="00F3234C">
      <w:pPr>
        <w:spacing w:after="0" w:line="240" w:lineRule="auto"/>
        <w:ind w:firstLine="360"/>
        <w:jc w:val="both"/>
        <w:rPr>
          <w: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119"/>
        <w:gridCol w:w="6237"/>
      </w:tblGrid>
      <w:tr w:rsidR="007B3CFA" w:rsidRPr="007B3CFA" w:rsidTr="007A0F9A">
        <w:trPr>
          <w:trHeight w:val="3871"/>
        </w:trPr>
        <w:tc>
          <w:tcPr>
            <w:tcW w:w="567" w:type="dxa"/>
            <w:tcBorders>
              <w:top w:val="single" w:sz="4" w:space="0" w:color="auto"/>
              <w:left w:val="single" w:sz="4" w:space="0" w:color="auto"/>
              <w:bottom w:val="single" w:sz="4" w:space="0" w:color="auto"/>
              <w:right w:val="single" w:sz="4" w:space="0" w:color="auto"/>
            </w:tcBorders>
          </w:tcPr>
          <w:p w:rsidR="007B3CFA" w:rsidRPr="007B3CFA" w:rsidRDefault="007B3CFA" w:rsidP="005075CE">
            <w:pPr>
              <w:widowControl/>
              <w:spacing w:after="0" w:line="240" w:lineRule="auto"/>
              <w:jc w:val="center"/>
              <w:rPr>
                <w:sz w:val="22"/>
                <w:szCs w:val="22"/>
              </w:rPr>
            </w:pPr>
            <w:r w:rsidRPr="007B3CFA">
              <w:rPr>
                <w:sz w:val="22"/>
                <w:szCs w:val="22"/>
              </w:rPr>
              <w:t xml:space="preserve">№ </w:t>
            </w:r>
            <w:proofErr w:type="gramStart"/>
            <w:r w:rsidRPr="007B3CFA">
              <w:rPr>
                <w:sz w:val="22"/>
                <w:szCs w:val="22"/>
              </w:rPr>
              <w:t>п</w:t>
            </w:r>
            <w:proofErr w:type="gramEnd"/>
            <w:r w:rsidRPr="007B3CFA">
              <w:rPr>
                <w:sz w:val="22"/>
                <w:szCs w:val="22"/>
              </w:rPr>
              <w:t>/п</w:t>
            </w:r>
          </w:p>
        </w:tc>
        <w:tc>
          <w:tcPr>
            <w:tcW w:w="3119" w:type="dxa"/>
            <w:tcBorders>
              <w:top w:val="single" w:sz="4" w:space="0" w:color="auto"/>
              <w:left w:val="single" w:sz="4" w:space="0" w:color="auto"/>
              <w:bottom w:val="single" w:sz="4" w:space="0" w:color="auto"/>
              <w:right w:val="single" w:sz="4" w:space="0" w:color="auto"/>
            </w:tcBorders>
          </w:tcPr>
          <w:p w:rsidR="007B3CFA" w:rsidRPr="007B3CFA" w:rsidRDefault="007B3CFA" w:rsidP="005075CE">
            <w:pPr>
              <w:spacing w:after="0" w:line="240" w:lineRule="auto"/>
              <w:jc w:val="center"/>
              <w:rPr>
                <w:sz w:val="22"/>
                <w:szCs w:val="22"/>
              </w:rPr>
            </w:pPr>
            <w:proofErr w:type="gramStart"/>
            <w:r w:rsidRPr="007B3CFA">
              <w:rPr>
                <w:sz w:val="22"/>
                <w:szCs w:val="22"/>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7B3CFA" w:rsidRPr="007B3CFA" w:rsidRDefault="007B3CFA" w:rsidP="007A0F9A">
            <w:pPr>
              <w:spacing w:after="0" w:line="240" w:lineRule="auto"/>
              <w:jc w:val="center"/>
              <w:rPr>
                <w:sz w:val="22"/>
                <w:szCs w:val="22"/>
              </w:rPr>
            </w:pPr>
            <w:r w:rsidRPr="007B3CFA">
              <w:rPr>
                <w:sz w:val="22"/>
                <w:szCs w:val="22"/>
              </w:rPr>
              <w:t>Требуемые показатели товара</w:t>
            </w:r>
          </w:p>
        </w:tc>
      </w:tr>
      <w:tr w:rsidR="007B3CFA" w:rsidRPr="007B3CFA" w:rsidTr="007B3CFA">
        <w:trPr>
          <w:trHeight w:val="1130"/>
        </w:trPr>
        <w:tc>
          <w:tcPr>
            <w:tcW w:w="567" w:type="dxa"/>
            <w:tcBorders>
              <w:top w:val="single" w:sz="4" w:space="0" w:color="auto"/>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w:t>
            </w:r>
          </w:p>
        </w:tc>
        <w:tc>
          <w:tcPr>
            <w:tcW w:w="3119" w:type="dxa"/>
            <w:tcBorders>
              <w:top w:val="single" w:sz="4" w:space="0" w:color="auto"/>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Анкерный зажим</w:t>
            </w:r>
          </w:p>
        </w:tc>
        <w:tc>
          <w:tcPr>
            <w:tcW w:w="6237" w:type="dxa"/>
            <w:tcBorders>
              <w:top w:val="single" w:sz="4" w:space="0" w:color="auto"/>
              <w:left w:val="single" w:sz="4" w:space="0" w:color="000000"/>
              <w:bottom w:val="single" w:sz="4" w:space="0" w:color="000000"/>
              <w:right w:val="single" w:sz="4" w:space="0" w:color="000000"/>
            </w:tcBorders>
          </w:tcPr>
          <w:p w:rsidR="007B3CFA" w:rsidRPr="007B3CFA" w:rsidRDefault="007B3CFA" w:rsidP="007B3CFA">
            <w:pPr>
              <w:spacing w:after="0"/>
              <w:rPr>
                <w:iCs/>
                <w:sz w:val="22"/>
                <w:szCs w:val="22"/>
              </w:rPr>
            </w:pPr>
            <w:r w:rsidRPr="007B3CFA">
              <w:rPr>
                <w:rStyle w:val="afff1"/>
                <w:b w:val="0"/>
                <w:sz w:val="22"/>
                <w:szCs w:val="22"/>
              </w:rPr>
              <w:t>Предназначен</w:t>
            </w:r>
            <w:r w:rsidRPr="007B3CFA">
              <w:rPr>
                <w:b/>
                <w:sz w:val="22"/>
                <w:szCs w:val="22"/>
              </w:rPr>
              <w:t xml:space="preserve"> </w:t>
            </w:r>
            <w:r w:rsidRPr="007B3CFA">
              <w:rPr>
                <w:sz w:val="22"/>
                <w:szCs w:val="22"/>
              </w:rPr>
              <w:t xml:space="preserve">для жесткого крепления СИП на магистрали и ответвлениях от магистрали, а также на ответвлениях к вводам в здания и сооружения. Зажимы обеспечивают необходимое натяжение провода в анкерном пролете линии. </w:t>
            </w:r>
          </w:p>
        </w:tc>
      </w:tr>
      <w:tr w:rsidR="007B3CFA" w:rsidRPr="007B3CFA" w:rsidTr="007B3CFA">
        <w:trPr>
          <w:trHeight w:val="1163"/>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2</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Анкерный кронштейн </w:t>
            </w:r>
            <w:r w:rsidRPr="007B3CFA">
              <w:rPr>
                <w:color w:val="auto"/>
                <w:sz w:val="22"/>
                <w:szCs w:val="22"/>
                <w:lang w:val="en-US"/>
              </w:rPr>
              <w:t>SO</w:t>
            </w:r>
            <w:r w:rsidRPr="007B3CFA">
              <w:rPr>
                <w:color w:val="auto"/>
                <w:sz w:val="22"/>
                <w:szCs w:val="22"/>
              </w:rPr>
              <w:t xml:space="preserve">253 </w:t>
            </w:r>
          </w:p>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widowControl/>
              <w:spacing w:after="0"/>
              <w:rPr>
                <w:sz w:val="22"/>
                <w:szCs w:val="22"/>
              </w:rPr>
            </w:pPr>
            <w:r w:rsidRPr="007B3CFA">
              <w:rPr>
                <w:sz w:val="22"/>
                <w:szCs w:val="22"/>
              </w:rPr>
              <w:t xml:space="preserve">Используется для крепления анкерных и клиновых зажимов. Крепится к опоре двумя витками стальной ленты или болтами (шпильками). </w:t>
            </w:r>
            <w:proofErr w:type="gramStart"/>
            <w:r w:rsidRPr="007B3CFA">
              <w:rPr>
                <w:sz w:val="22"/>
                <w:szCs w:val="22"/>
              </w:rPr>
              <w:t>Выполнен</w:t>
            </w:r>
            <w:proofErr w:type="gramEnd"/>
            <w:r w:rsidRPr="007B3CFA">
              <w:rPr>
                <w:sz w:val="22"/>
                <w:szCs w:val="22"/>
              </w:rPr>
              <w:t xml:space="preserve"> из специального алюминиевого сплава.</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3</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Бандаж BIC 15.50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rStyle w:val="font1"/>
                <w:color w:val="auto"/>
                <w:sz w:val="22"/>
                <w:szCs w:val="22"/>
              </w:rPr>
            </w:pPr>
            <w:r w:rsidRPr="007B3CFA">
              <w:rPr>
                <w:color w:val="auto"/>
                <w:sz w:val="22"/>
                <w:szCs w:val="22"/>
              </w:rPr>
              <w:t>Предназначен для крепления СИП и кабелей к опорам или стенам зданий. Крепление фиксатора к стенам или опорам при помощи монтажной ленты или болта.</w:t>
            </w:r>
            <w:r w:rsidRPr="007B3CFA">
              <w:rPr>
                <w:color w:val="auto"/>
                <w:sz w:val="22"/>
                <w:szCs w:val="22"/>
              </w:rPr>
              <w:br/>
              <w:t>Крепление СИП и кабелей к фиксатору осуществляется с помощью стяжных хомутов.</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4</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Бандажный ремешок </w:t>
            </w:r>
            <w:r w:rsidRPr="007B3CFA">
              <w:rPr>
                <w:color w:val="auto"/>
                <w:sz w:val="22"/>
                <w:szCs w:val="22"/>
                <w:lang w:val="en-US"/>
              </w:rPr>
              <w:t>PER</w:t>
            </w:r>
            <w:r w:rsidRPr="007B3CFA">
              <w:rPr>
                <w:color w:val="auto"/>
                <w:sz w:val="22"/>
                <w:szCs w:val="22"/>
              </w:rPr>
              <w:t xml:space="preserve"> 15 </w:t>
            </w:r>
          </w:p>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proofErr w:type="gramStart"/>
            <w:r w:rsidRPr="007B3CFA">
              <w:rPr>
                <w:rStyle w:val="font1"/>
                <w:color w:val="auto"/>
                <w:sz w:val="22"/>
                <w:szCs w:val="22"/>
              </w:rPr>
              <w:t xml:space="preserve">Фасадные крепления предназначены для монтажа СИП как четырехпроводной системы, так и с изолированной несущей </w:t>
            </w:r>
            <w:proofErr w:type="spellStart"/>
            <w:r w:rsidRPr="007B3CFA">
              <w:rPr>
                <w:rStyle w:val="font1"/>
                <w:color w:val="auto"/>
                <w:sz w:val="22"/>
                <w:szCs w:val="22"/>
              </w:rPr>
              <w:t>нейтралью</w:t>
            </w:r>
            <w:proofErr w:type="spellEnd"/>
            <w:r w:rsidRPr="007B3CFA">
              <w:rPr>
                <w:rStyle w:val="font1"/>
                <w:color w:val="auto"/>
                <w:sz w:val="22"/>
                <w:szCs w:val="22"/>
              </w:rPr>
              <w:t xml:space="preserve"> вдоль стен.</w:t>
            </w:r>
            <w:proofErr w:type="gramEnd"/>
          </w:p>
        </w:tc>
      </w:tr>
      <w:tr w:rsidR="007B3CFA" w:rsidRPr="007B3CFA" w:rsidTr="007B3CFA">
        <w:trPr>
          <w:trHeight w:val="354"/>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5</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Выключатель автоматический</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widowControl/>
              <w:spacing w:after="0"/>
              <w:rPr>
                <w:sz w:val="22"/>
                <w:szCs w:val="22"/>
              </w:rPr>
            </w:pPr>
            <w:proofErr w:type="gramStart"/>
            <w:r w:rsidRPr="007B3CFA">
              <w:rPr>
                <w:sz w:val="22"/>
                <w:szCs w:val="22"/>
              </w:rPr>
              <w:t>Предназначены для защиты от перегрузок и коротких замыканий электрических цепей, оперативных включений и отключений указанных цепей.</w:t>
            </w:r>
            <w:proofErr w:type="gramEnd"/>
          </w:p>
        </w:tc>
      </w:tr>
      <w:tr w:rsidR="007B3CFA" w:rsidRPr="007B3CFA" w:rsidTr="007B3CFA">
        <w:trPr>
          <w:trHeight w:val="354"/>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6</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 xml:space="preserve">Выключатель пакетный </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widowControl/>
              <w:spacing w:after="0" w:line="240" w:lineRule="auto"/>
              <w:rPr>
                <w:sz w:val="22"/>
                <w:szCs w:val="22"/>
              </w:rPr>
            </w:pPr>
            <w:r w:rsidRPr="007B3CFA">
              <w:rPr>
                <w:sz w:val="22"/>
                <w:szCs w:val="22"/>
              </w:rPr>
              <w:t>Пакетные выключатели предназначены для работы в электрических цепях напряжением до 380В переменного тока частотой 50, 60Гц и 400Гц и до 220В постоянного тока в качестве: вводных выключателей в цепях управления электроустановок распределения энергии; коммутационных аппаратов с ручным приводом для нечастых включений и отключений.</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7</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Гильза 54 N SF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Применяются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Электрический контакт обеспечивается </w:t>
            </w:r>
            <w:proofErr w:type="spellStart"/>
            <w:r w:rsidRPr="007B3CFA">
              <w:rPr>
                <w:sz w:val="22"/>
                <w:szCs w:val="22"/>
              </w:rPr>
              <w:t>опрессовкой</w:t>
            </w:r>
            <w:proofErr w:type="spellEnd"/>
            <w:r w:rsidRPr="007B3CFA">
              <w:rPr>
                <w:sz w:val="22"/>
                <w:szCs w:val="22"/>
              </w:rPr>
              <w:t xml:space="preserve">, а герметичность - </w:t>
            </w:r>
            <w:proofErr w:type="spellStart"/>
            <w:r w:rsidRPr="007B3CFA">
              <w:rPr>
                <w:sz w:val="22"/>
                <w:szCs w:val="22"/>
              </w:rPr>
              <w:t>эластомерным</w:t>
            </w:r>
            <w:proofErr w:type="spellEnd"/>
            <w:r w:rsidRPr="007B3CFA">
              <w:rPr>
                <w:sz w:val="22"/>
                <w:szCs w:val="22"/>
              </w:rPr>
              <w:t xml:space="preserve"> кольцом.</w:t>
            </w:r>
          </w:p>
        </w:tc>
      </w:tr>
      <w:tr w:rsidR="007B3CFA" w:rsidRPr="007B3CFA" w:rsidTr="007B3CFA">
        <w:trPr>
          <w:trHeight w:val="159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lastRenderedPageBreak/>
              <w:t>8</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Гильза MJPT 50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Применяются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Электрический контакт обеспечивается </w:t>
            </w:r>
            <w:proofErr w:type="spellStart"/>
            <w:r w:rsidRPr="007B3CFA">
              <w:rPr>
                <w:sz w:val="22"/>
                <w:szCs w:val="22"/>
              </w:rPr>
              <w:t>опрессовкой</w:t>
            </w:r>
            <w:proofErr w:type="spellEnd"/>
            <w:r w:rsidRPr="007B3CFA">
              <w:rPr>
                <w:sz w:val="22"/>
                <w:szCs w:val="22"/>
              </w:rPr>
              <w:t xml:space="preserve">, а герметичность - </w:t>
            </w:r>
            <w:proofErr w:type="spellStart"/>
            <w:r w:rsidRPr="007B3CFA">
              <w:rPr>
                <w:sz w:val="22"/>
                <w:szCs w:val="22"/>
              </w:rPr>
              <w:t>эластомерным</w:t>
            </w:r>
            <w:proofErr w:type="spellEnd"/>
            <w:r w:rsidRPr="007B3CFA">
              <w:rPr>
                <w:sz w:val="22"/>
                <w:szCs w:val="22"/>
              </w:rPr>
              <w:t xml:space="preserve"> кольцом.</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9</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Гильза MJP</w:t>
            </w:r>
            <w:proofErr w:type="gramStart"/>
            <w:r w:rsidRPr="007B3CFA">
              <w:rPr>
                <w:sz w:val="22"/>
                <w:szCs w:val="22"/>
              </w:rPr>
              <w:t>В</w:t>
            </w:r>
            <w:proofErr w:type="gramEnd"/>
            <w:r w:rsidRPr="007B3CFA">
              <w:rPr>
                <w:sz w:val="22"/>
                <w:szCs w:val="22"/>
              </w:rPr>
              <w:t xml:space="preserve"> 16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Применяются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Электрический контакт обеспечивается </w:t>
            </w:r>
            <w:proofErr w:type="spellStart"/>
            <w:r w:rsidRPr="007B3CFA">
              <w:rPr>
                <w:sz w:val="22"/>
                <w:szCs w:val="22"/>
              </w:rPr>
              <w:t>опрессовкой</w:t>
            </w:r>
            <w:proofErr w:type="spellEnd"/>
            <w:r w:rsidRPr="007B3CFA">
              <w:rPr>
                <w:sz w:val="22"/>
                <w:szCs w:val="22"/>
              </w:rPr>
              <w:t xml:space="preserve">, а герметичность - </w:t>
            </w:r>
            <w:proofErr w:type="spellStart"/>
            <w:r w:rsidRPr="007B3CFA">
              <w:rPr>
                <w:sz w:val="22"/>
                <w:szCs w:val="22"/>
              </w:rPr>
              <w:t>эластомерным</w:t>
            </w:r>
            <w:proofErr w:type="spellEnd"/>
            <w:r w:rsidRPr="007B3CFA">
              <w:rPr>
                <w:sz w:val="22"/>
                <w:szCs w:val="22"/>
              </w:rPr>
              <w:t xml:space="preserve"> кольцом.</w:t>
            </w:r>
          </w:p>
        </w:tc>
      </w:tr>
      <w:tr w:rsidR="007B3CFA" w:rsidRPr="007B3CFA" w:rsidTr="007B3CFA">
        <w:trPr>
          <w:trHeight w:val="354"/>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10</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 xml:space="preserve">Гильза фазовая </w:t>
            </w:r>
            <w:r w:rsidRPr="007B3CFA">
              <w:rPr>
                <w:sz w:val="22"/>
                <w:szCs w:val="22"/>
                <w:lang w:val="en-US"/>
              </w:rPr>
              <w:t>MJPT</w:t>
            </w:r>
            <w:r w:rsidRPr="007B3CFA">
              <w:rPr>
                <w:sz w:val="22"/>
                <w:szCs w:val="22"/>
              </w:rPr>
              <w:t xml:space="preserve"> 35 </w:t>
            </w:r>
          </w:p>
          <w:p w:rsidR="007B3CFA" w:rsidRPr="007B3CFA" w:rsidRDefault="007B3CFA" w:rsidP="007B3CFA">
            <w:pPr>
              <w:rPr>
                <w:sz w:val="22"/>
                <w:szCs w:val="22"/>
              </w:rPr>
            </w:pPr>
            <w:r w:rsidRPr="007B3CFA">
              <w:rPr>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widowControl/>
              <w:spacing w:after="0" w:line="240" w:lineRule="auto"/>
              <w:rPr>
                <w:sz w:val="22"/>
                <w:szCs w:val="22"/>
              </w:rPr>
            </w:pPr>
            <w:r w:rsidRPr="007B3CFA">
              <w:rPr>
                <w:sz w:val="22"/>
                <w:szCs w:val="22"/>
              </w:rPr>
              <w:t xml:space="preserve">Применяются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Электрический контакт обеспечивается </w:t>
            </w:r>
            <w:proofErr w:type="spellStart"/>
            <w:r w:rsidRPr="007B3CFA">
              <w:rPr>
                <w:sz w:val="22"/>
                <w:szCs w:val="22"/>
              </w:rPr>
              <w:t>опрессовкой</w:t>
            </w:r>
            <w:proofErr w:type="spellEnd"/>
            <w:r w:rsidRPr="007B3CFA">
              <w:rPr>
                <w:sz w:val="22"/>
                <w:szCs w:val="22"/>
              </w:rPr>
              <w:t xml:space="preserve">, а герметичность - </w:t>
            </w:r>
            <w:proofErr w:type="spellStart"/>
            <w:r w:rsidRPr="007B3CFA">
              <w:rPr>
                <w:sz w:val="22"/>
                <w:szCs w:val="22"/>
              </w:rPr>
              <w:t>эластомерным</w:t>
            </w:r>
            <w:proofErr w:type="spellEnd"/>
            <w:r w:rsidRPr="007B3CFA">
              <w:rPr>
                <w:sz w:val="22"/>
                <w:szCs w:val="22"/>
              </w:rPr>
              <w:t xml:space="preserve"> кольцом.</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11</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 xml:space="preserve">Гильза фазовая </w:t>
            </w:r>
            <w:r w:rsidRPr="007B3CFA">
              <w:rPr>
                <w:sz w:val="22"/>
                <w:szCs w:val="22"/>
                <w:lang w:val="en-US"/>
              </w:rPr>
              <w:t>MJPTN</w:t>
            </w:r>
            <w:r w:rsidRPr="007B3CFA">
              <w:rPr>
                <w:sz w:val="22"/>
                <w:szCs w:val="22"/>
              </w:rPr>
              <w:t xml:space="preserve"> 54 </w:t>
            </w:r>
          </w:p>
          <w:p w:rsidR="007B3CFA" w:rsidRPr="007B3CFA" w:rsidRDefault="007B3CFA" w:rsidP="007B3CFA">
            <w:pPr>
              <w:rPr>
                <w:sz w:val="22"/>
                <w:szCs w:val="22"/>
              </w:rPr>
            </w:pPr>
            <w:r w:rsidRPr="007B3CFA">
              <w:rPr>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Применяются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Электрический контакт обеспечивается </w:t>
            </w:r>
            <w:proofErr w:type="spellStart"/>
            <w:r w:rsidRPr="007B3CFA">
              <w:rPr>
                <w:sz w:val="22"/>
                <w:szCs w:val="22"/>
              </w:rPr>
              <w:t>опрессовкой</w:t>
            </w:r>
            <w:proofErr w:type="spellEnd"/>
            <w:r w:rsidRPr="007B3CFA">
              <w:rPr>
                <w:sz w:val="22"/>
                <w:szCs w:val="22"/>
              </w:rPr>
              <w:t xml:space="preserve">, а герметичность - </w:t>
            </w:r>
            <w:proofErr w:type="spellStart"/>
            <w:r w:rsidRPr="007B3CFA">
              <w:rPr>
                <w:sz w:val="22"/>
                <w:szCs w:val="22"/>
              </w:rPr>
              <w:t>эластомерным</w:t>
            </w:r>
            <w:proofErr w:type="spellEnd"/>
            <w:r w:rsidRPr="007B3CFA">
              <w:rPr>
                <w:sz w:val="22"/>
                <w:szCs w:val="22"/>
              </w:rPr>
              <w:t xml:space="preserve"> кольцом.</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12</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proofErr w:type="spellStart"/>
            <w:r w:rsidRPr="007B3CFA">
              <w:rPr>
                <w:sz w:val="22"/>
                <w:szCs w:val="22"/>
              </w:rPr>
              <w:t>Динрейка</w:t>
            </w:r>
            <w:proofErr w:type="spellEnd"/>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Устройство для крепления различного электротехнического оборудования, такого как </w:t>
            </w:r>
            <w:proofErr w:type="spellStart"/>
            <w:r w:rsidRPr="007B3CFA">
              <w:rPr>
                <w:sz w:val="22"/>
                <w:szCs w:val="22"/>
              </w:rPr>
              <w:t>электроавтоматы</w:t>
            </w:r>
            <w:proofErr w:type="spellEnd"/>
            <w:r w:rsidRPr="007B3CFA">
              <w:rPr>
                <w:sz w:val="22"/>
                <w:szCs w:val="22"/>
              </w:rPr>
              <w:t xml:space="preserve">, УЗО, контакторы, нулевые шины, коммутационные клеммы, розетки, звонки и т.п. </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13</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Дроссель электрический</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Электромагнитный пускорегулирующий аппарат (ПРА) для люминесцентных ламп.</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14</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Зажим WAGO 224-112 </w:t>
            </w:r>
          </w:p>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proofErr w:type="spellStart"/>
            <w:r w:rsidRPr="007B3CFA">
              <w:rPr>
                <w:color w:val="auto"/>
                <w:sz w:val="22"/>
                <w:szCs w:val="22"/>
              </w:rPr>
              <w:t>Клеммная</w:t>
            </w:r>
            <w:proofErr w:type="spellEnd"/>
            <w:r w:rsidRPr="007B3CFA">
              <w:rPr>
                <w:color w:val="auto"/>
                <w:sz w:val="22"/>
                <w:szCs w:val="22"/>
              </w:rPr>
              <w:t xml:space="preserve"> колодка </w:t>
            </w:r>
            <w:proofErr w:type="spellStart"/>
            <w:r w:rsidRPr="007B3CFA">
              <w:rPr>
                <w:color w:val="auto"/>
                <w:sz w:val="22"/>
                <w:szCs w:val="22"/>
              </w:rPr>
              <w:t>Wago</w:t>
            </w:r>
            <w:proofErr w:type="spellEnd"/>
            <w:r w:rsidRPr="007B3CFA">
              <w:rPr>
                <w:color w:val="auto"/>
                <w:sz w:val="22"/>
                <w:szCs w:val="22"/>
              </w:rPr>
              <w:t xml:space="preserve"> 224-112 </w:t>
            </w:r>
            <w:proofErr w:type="gramStart"/>
            <w:r w:rsidRPr="007B3CFA">
              <w:rPr>
                <w:color w:val="auto"/>
                <w:sz w:val="22"/>
                <w:szCs w:val="22"/>
              </w:rPr>
              <w:t>представляет из себя</w:t>
            </w:r>
            <w:proofErr w:type="gramEnd"/>
            <w:r w:rsidRPr="007B3CFA">
              <w:rPr>
                <w:color w:val="auto"/>
                <w:sz w:val="22"/>
                <w:szCs w:val="22"/>
              </w:rPr>
              <w:t xml:space="preserve"> двухпроводной соединитель с боковым подключением проводов, предназначенный для продолжительной работы с различными типами электрооборудования. </w:t>
            </w:r>
            <w:proofErr w:type="gramStart"/>
            <w:r w:rsidRPr="007B3CFA">
              <w:rPr>
                <w:color w:val="auto"/>
                <w:sz w:val="22"/>
                <w:szCs w:val="22"/>
              </w:rPr>
              <w:t>Оснащена</w:t>
            </w:r>
            <w:proofErr w:type="gramEnd"/>
            <w:r w:rsidRPr="007B3CFA">
              <w:rPr>
                <w:color w:val="auto"/>
                <w:sz w:val="22"/>
                <w:szCs w:val="22"/>
              </w:rPr>
              <w:t xml:space="preserve"> двумя жилами, что позволяет подключить до 2 проводов одновременно</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15</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Зажим ЗНИ-70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proofErr w:type="gramStart"/>
            <w:r w:rsidRPr="007B3CFA">
              <w:rPr>
                <w:color w:val="auto"/>
                <w:sz w:val="22"/>
                <w:szCs w:val="22"/>
              </w:rPr>
              <w:t>Предназначен</w:t>
            </w:r>
            <w:proofErr w:type="gramEnd"/>
            <w:r w:rsidRPr="007B3CFA">
              <w:rPr>
                <w:color w:val="auto"/>
                <w:sz w:val="22"/>
                <w:szCs w:val="22"/>
              </w:rPr>
              <w:t xml:space="preserve"> для безопасного и компактного подключения фазных, нулевых и защитных проводников различного сечения.</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16</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 xml:space="preserve">Зажим </w:t>
            </w:r>
            <w:proofErr w:type="spellStart"/>
            <w:r w:rsidRPr="007B3CFA">
              <w:rPr>
                <w:sz w:val="22"/>
                <w:szCs w:val="22"/>
              </w:rPr>
              <w:t>ответвительный</w:t>
            </w:r>
            <w:proofErr w:type="spellEnd"/>
            <w:r w:rsidRPr="007B3CFA">
              <w:rPr>
                <w:sz w:val="22"/>
                <w:szCs w:val="22"/>
              </w:rPr>
              <w:t xml:space="preserve"> </w:t>
            </w:r>
            <w:r w:rsidRPr="007B3CFA">
              <w:rPr>
                <w:sz w:val="22"/>
                <w:szCs w:val="22"/>
                <w:lang w:val="en-US"/>
              </w:rPr>
              <w:t>slip</w:t>
            </w:r>
            <w:r w:rsidRPr="007B3CFA">
              <w:rPr>
                <w:sz w:val="22"/>
                <w:szCs w:val="22"/>
              </w:rPr>
              <w:t xml:space="preserve"> 22.1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i/>
                <w:iCs/>
                <w:sz w:val="22"/>
                <w:szCs w:val="22"/>
              </w:rPr>
            </w:pPr>
            <w:r w:rsidRPr="007B3CFA">
              <w:rPr>
                <w:sz w:val="22"/>
                <w:szCs w:val="22"/>
              </w:rPr>
              <w:t xml:space="preserve">Зажимы изготовлены из </w:t>
            </w:r>
            <w:proofErr w:type="spellStart"/>
            <w:r w:rsidRPr="007B3CFA">
              <w:rPr>
                <w:sz w:val="22"/>
                <w:szCs w:val="22"/>
              </w:rPr>
              <w:t>коррозионостойкого</w:t>
            </w:r>
            <w:proofErr w:type="spellEnd"/>
            <w:r w:rsidRPr="007B3CFA">
              <w:rPr>
                <w:sz w:val="22"/>
                <w:szCs w:val="22"/>
              </w:rPr>
              <w:t xml:space="preserve"> сплава, прокалывающие зубья покрыты оловом. Форма зубцов препятствует проникновению влаги к жиле и предотвращает коррозию. </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17</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зажим </w:t>
            </w:r>
            <w:proofErr w:type="spellStart"/>
            <w:r w:rsidRPr="007B3CFA">
              <w:rPr>
                <w:color w:val="auto"/>
                <w:sz w:val="22"/>
                <w:szCs w:val="22"/>
              </w:rPr>
              <w:t>плашечный</w:t>
            </w:r>
            <w:proofErr w:type="spellEnd"/>
            <w:r w:rsidRPr="007B3CFA">
              <w:rPr>
                <w:color w:val="auto"/>
                <w:sz w:val="22"/>
                <w:szCs w:val="22"/>
              </w:rPr>
              <w:t xml:space="preserve"> CD 35 </w:t>
            </w:r>
          </w:p>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proofErr w:type="gramStart"/>
            <w:r w:rsidRPr="007B3CFA">
              <w:rPr>
                <w:color w:val="auto"/>
                <w:sz w:val="22"/>
                <w:szCs w:val="22"/>
              </w:rPr>
              <w:t>Предназначен</w:t>
            </w:r>
            <w:proofErr w:type="gramEnd"/>
            <w:r w:rsidRPr="007B3CFA">
              <w:rPr>
                <w:color w:val="auto"/>
                <w:sz w:val="22"/>
                <w:szCs w:val="22"/>
              </w:rPr>
              <w:t xml:space="preserve"> для соединения алюминиевых или стальных проводов. </w:t>
            </w:r>
            <w:proofErr w:type="gramStart"/>
            <w:r w:rsidRPr="007B3CFA">
              <w:rPr>
                <w:color w:val="auto"/>
                <w:sz w:val="22"/>
                <w:szCs w:val="22"/>
              </w:rPr>
              <w:t>Выполнен</w:t>
            </w:r>
            <w:proofErr w:type="gramEnd"/>
            <w:r w:rsidRPr="007B3CFA">
              <w:rPr>
                <w:color w:val="auto"/>
                <w:sz w:val="22"/>
                <w:szCs w:val="22"/>
              </w:rPr>
              <w:t xml:space="preserve"> из коррозионностойкого алюминиевого сплава. </w:t>
            </w:r>
            <w:proofErr w:type="gramStart"/>
            <w:r w:rsidRPr="007B3CFA">
              <w:rPr>
                <w:color w:val="auto"/>
                <w:sz w:val="22"/>
                <w:szCs w:val="22"/>
              </w:rPr>
              <w:t>Снабжен</w:t>
            </w:r>
            <w:proofErr w:type="gramEnd"/>
            <w:r w:rsidRPr="007B3CFA">
              <w:rPr>
                <w:color w:val="auto"/>
                <w:sz w:val="22"/>
                <w:szCs w:val="22"/>
              </w:rPr>
              <w:t xml:space="preserve"> двумя болтами.</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18</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Зажим </w:t>
            </w:r>
            <w:proofErr w:type="spellStart"/>
            <w:r w:rsidRPr="007B3CFA">
              <w:rPr>
                <w:color w:val="auto"/>
                <w:sz w:val="22"/>
                <w:szCs w:val="22"/>
              </w:rPr>
              <w:t>плашечный</w:t>
            </w:r>
            <w:proofErr w:type="spellEnd"/>
            <w:r w:rsidRPr="007B3CFA">
              <w:rPr>
                <w:color w:val="auto"/>
                <w:sz w:val="22"/>
                <w:szCs w:val="22"/>
              </w:rPr>
              <w:t xml:space="preserve"> </w:t>
            </w:r>
            <w:r w:rsidRPr="007B3CFA">
              <w:rPr>
                <w:color w:val="auto"/>
                <w:sz w:val="22"/>
                <w:szCs w:val="22"/>
                <w:lang w:val="en-US"/>
              </w:rPr>
              <w:t>SL</w:t>
            </w:r>
            <w:r w:rsidRPr="007B3CFA">
              <w:rPr>
                <w:color w:val="auto"/>
                <w:sz w:val="22"/>
                <w:szCs w:val="22"/>
              </w:rPr>
              <w:t xml:space="preserve"> 37.2 </w:t>
            </w:r>
          </w:p>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Применяются для соединения алюминиевых и медных проводников. Зажим изготовлен из коррозионностойкого алюминиевого сплава и покрыт оловом, болты - из стали горячей оцинковки. </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19</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Зажим </w:t>
            </w:r>
            <w:proofErr w:type="spellStart"/>
            <w:r w:rsidRPr="007B3CFA">
              <w:rPr>
                <w:color w:val="auto"/>
                <w:sz w:val="22"/>
                <w:szCs w:val="22"/>
              </w:rPr>
              <w:t>плашечный</w:t>
            </w:r>
            <w:proofErr w:type="spellEnd"/>
            <w:r w:rsidRPr="007B3CFA">
              <w:rPr>
                <w:color w:val="auto"/>
                <w:sz w:val="22"/>
                <w:szCs w:val="22"/>
              </w:rPr>
              <w:t xml:space="preserve"> ПС-1-1 </w:t>
            </w:r>
          </w:p>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Зажимы соединительные </w:t>
            </w:r>
            <w:proofErr w:type="spellStart"/>
            <w:r w:rsidRPr="007B3CFA">
              <w:rPr>
                <w:color w:val="auto"/>
                <w:sz w:val="22"/>
                <w:szCs w:val="22"/>
              </w:rPr>
              <w:t>плашечные</w:t>
            </w:r>
            <w:proofErr w:type="spellEnd"/>
            <w:r w:rsidRPr="007B3CFA">
              <w:rPr>
                <w:color w:val="auto"/>
                <w:sz w:val="22"/>
                <w:szCs w:val="22"/>
              </w:rPr>
              <w:t xml:space="preserve"> типа ПС применяются для соединения стальных проводов и канатов при заземлении </w:t>
            </w:r>
            <w:proofErr w:type="spellStart"/>
            <w:r w:rsidRPr="007B3CFA">
              <w:rPr>
                <w:color w:val="auto"/>
                <w:sz w:val="22"/>
                <w:szCs w:val="22"/>
              </w:rPr>
              <w:t>молниезащитных</w:t>
            </w:r>
            <w:proofErr w:type="spellEnd"/>
            <w:r w:rsidRPr="007B3CFA">
              <w:rPr>
                <w:color w:val="auto"/>
                <w:sz w:val="22"/>
                <w:szCs w:val="22"/>
              </w:rPr>
              <w:t xml:space="preserve"> торсов на линиях электропередачи 35-110 </w:t>
            </w:r>
            <w:proofErr w:type="spellStart"/>
            <w:r w:rsidRPr="007B3CFA">
              <w:rPr>
                <w:color w:val="auto"/>
                <w:sz w:val="22"/>
                <w:szCs w:val="22"/>
              </w:rPr>
              <w:t>кВ.</w:t>
            </w:r>
            <w:proofErr w:type="spellEnd"/>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20</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Зажим  PS-1500+LM </w:t>
            </w:r>
          </w:p>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Подвесные поддерживающие зажимы применяются для крепления СИП-2 на промежуточных опорах</w:t>
            </w:r>
            <w:proofErr w:type="gramStart"/>
            <w:r w:rsidRPr="007B3CFA">
              <w:rPr>
                <w:color w:val="auto"/>
                <w:sz w:val="22"/>
                <w:szCs w:val="22"/>
              </w:rPr>
              <w:t xml:space="preserve"> .</w:t>
            </w:r>
            <w:proofErr w:type="gramEnd"/>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21</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Зажим  РС-1500+LME </w:t>
            </w:r>
          </w:p>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Подвесные поддерживающие зажимы применяются для крепления СИП-2 на промежуточных опорах</w:t>
            </w:r>
            <w:proofErr w:type="gramStart"/>
            <w:r w:rsidRPr="007B3CFA">
              <w:rPr>
                <w:color w:val="auto"/>
                <w:sz w:val="22"/>
                <w:szCs w:val="22"/>
              </w:rPr>
              <w:t xml:space="preserve"> .</w:t>
            </w:r>
            <w:proofErr w:type="gramEnd"/>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22</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proofErr w:type="gramStart"/>
            <w:r w:rsidRPr="007B3CFA">
              <w:rPr>
                <w:color w:val="auto"/>
                <w:sz w:val="22"/>
                <w:szCs w:val="22"/>
              </w:rPr>
              <w:t>Зажим</w:t>
            </w:r>
            <w:proofErr w:type="gramEnd"/>
            <w:r w:rsidRPr="007B3CFA">
              <w:rPr>
                <w:color w:val="auto"/>
                <w:sz w:val="22"/>
                <w:szCs w:val="22"/>
              </w:rPr>
              <w:t xml:space="preserve"> поддерживающий SO 69.95 (или эквивалент) </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Применяется для подвески самонесущих проводников на промежуточных и угловых опорах при углах поворота до 90 градусов. Изолированный несущий провод укладывается в </w:t>
            </w:r>
            <w:r w:rsidRPr="007B3CFA">
              <w:rPr>
                <w:color w:val="auto"/>
                <w:sz w:val="22"/>
                <w:szCs w:val="22"/>
              </w:rPr>
              <w:lastRenderedPageBreak/>
              <w:t xml:space="preserve">канавку зажима и фиксируется с помощью гайки барашка. </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lastRenderedPageBreak/>
              <w:t>23</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Зажим </w:t>
            </w:r>
            <w:proofErr w:type="gramStart"/>
            <w:r w:rsidRPr="007B3CFA">
              <w:rPr>
                <w:color w:val="auto"/>
                <w:sz w:val="22"/>
                <w:szCs w:val="22"/>
              </w:rPr>
              <w:t>Р</w:t>
            </w:r>
            <w:proofErr w:type="gramEnd"/>
            <w:r w:rsidRPr="007B3CFA">
              <w:rPr>
                <w:color w:val="auto"/>
                <w:sz w:val="22"/>
                <w:szCs w:val="22"/>
              </w:rPr>
              <w:t xml:space="preserve"> 72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Применяются для обеспечения надежного электрического контакта методом прокалывания изоляции жил на магист</w:t>
            </w:r>
            <w:r w:rsidRPr="007B3CFA">
              <w:rPr>
                <w:color w:val="auto"/>
                <w:sz w:val="22"/>
                <w:szCs w:val="22"/>
              </w:rPr>
              <w:softHyphen/>
              <w:t>ральной линии и зачисткой на ответвлении.</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24</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Зажим </w:t>
            </w:r>
            <w:proofErr w:type="gramStart"/>
            <w:r w:rsidRPr="007B3CFA">
              <w:rPr>
                <w:color w:val="auto"/>
                <w:sz w:val="22"/>
                <w:szCs w:val="22"/>
              </w:rPr>
              <w:t>Р</w:t>
            </w:r>
            <w:proofErr w:type="gramEnd"/>
            <w:r w:rsidRPr="007B3CFA">
              <w:rPr>
                <w:color w:val="auto"/>
                <w:sz w:val="22"/>
                <w:szCs w:val="22"/>
              </w:rPr>
              <w:t xml:space="preserve"> 95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proofErr w:type="gramStart"/>
            <w:r w:rsidRPr="007B3CFA">
              <w:rPr>
                <w:color w:val="auto"/>
                <w:sz w:val="22"/>
                <w:szCs w:val="22"/>
              </w:rPr>
              <w:t>Предназначены для соединения нулевой и токопроводящих жил на ответвлениях от магистрали (медных или алюминиевых).</w:t>
            </w:r>
            <w:proofErr w:type="gramEnd"/>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25</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Зажим Р645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Применяется для соединения СИП магистрали сечением не менее 6 не более 150 мм</w:t>
            </w:r>
            <w:proofErr w:type="gramStart"/>
            <w:r w:rsidRPr="007B3CFA">
              <w:rPr>
                <w:color w:val="auto"/>
                <w:sz w:val="22"/>
                <w:szCs w:val="22"/>
                <w:vertAlign w:val="superscript"/>
              </w:rPr>
              <w:t>2</w:t>
            </w:r>
            <w:proofErr w:type="gramEnd"/>
            <w:r w:rsidRPr="007B3CFA">
              <w:rPr>
                <w:color w:val="auto"/>
                <w:sz w:val="22"/>
                <w:szCs w:val="22"/>
              </w:rPr>
              <w:t xml:space="preserve"> с изолированными жилами ответвлений сечением не менее 4 не более 35 мм</w:t>
            </w:r>
            <w:r w:rsidRPr="007B3CFA">
              <w:rPr>
                <w:color w:val="auto"/>
                <w:sz w:val="22"/>
                <w:szCs w:val="22"/>
                <w:vertAlign w:val="superscript"/>
              </w:rPr>
              <w:t>2</w:t>
            </w:r>
            <w:r w:rsidRPr="007B3CFA">
              <w:rPr>
                <w:color w:val="auto"/>
                <w:sz w:val="22"/>
                <w:szCs w:val="22"/>
              </w:rPr>
              <w:t xml:space="preserve"> (медь или алюминий).</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26</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Зажим соединительный ТТД 051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Применяются для обеспечения надежного электрического контакта методом прокалывания изоляции жил на магист</w:t>
            </w:r>
            <w:r w:rsidRPr="007B3CFA">
              <w:rPr>
                <w:color w:val="auto"/>
                <w:sz w:val="22"/>
                <w:szCs w:val="22"/>
              </w:rPr>
              <w:softHyphen/>
              <w:t>ральной линии и зачисткой на ответвлении.</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27</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Зажим соединительный ТТД 151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Применяются для обеспечения надежного электрического контакта методом прокалывания изоляции жил на магист</w:t>
            </w:r>
            <w:r w:rsidRPr="007B3CFA">
              <w:rPr>
                <w:color w:val="auto"/>
                <w:sz w:val="22"/>
                <w:szCs w:val="22"/>
              </w:rPr>
              <w:softHyphen/>
              <w:t>ральной линии и зачисткой на ответвлении.</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28</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Заземляющий проводник ЗП</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Обеспечивает защиту оборудования от поражения электрическим током. Принцип работы заключается в следующем: какая-либо точка сети, находящаяся под напряжением, соединяется с землей посредством проводника.</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29</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Закладная деталь (ОКГ) D159 H1,8m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widowControl/>
              <w:spacing w:after="0" w:line="240" w:lineRule="auto"/>
              <w:textAlignment w:val="top"/>
              <w:rPr>
                <w:sz w:val="22"/>
                <w:szCs w:val="22"/>
              </w:rPr>
            </w:pPr>
            <w:r w:rsidRPr="007B3CFA">
              <w:rPr>
                <w:sz w:val="22"/>
                <w:szCs w:val="22"/>
              </w:rPr>
              <w:t>Закладные элементы фундаментов предназначены для организации на земляном полотне мест (фундаментов), на которые устанавливаются граненые опоры наружного освещения</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30</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Закладная деталь (ОКГ) Н</w:t>
            </w:r>
            <w:proofErr w:type="gramStart"/>
            <w:r w:rsidRPr="007B3CFA">
              <w:rPr>
                <w:color w:val="auto"/>
                <w:sz w:val="22"/>
                <w:szCs w:val="22"/>
              </w:rPr>
              <w:t>1</w:t>
            </w:r>
            <w:proofErr w:type="gramEnd"/>
            <w:r w:rsidRPr="007B3CFA">
              <w:rPr>
                <w:color w:val="auto"/>
                <w:sz w:val="22"/>
                <w:szCs w:val="22"/>
              </w:rPr>
              <w:t>,2м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widowControl/>
              <w:spacing w:after="0" w:line="240" w:lineRule="auto"/>
              <w:textAlignment w:val="top"/>
              <w:rPr>
                <w:sz w:val="22"/>
                <w:szCs w:val="22"/>
              </w:rPr>
            </w:pPr>
            <w:r w:rsidRPr="007B3CFA">
              <w:rPr>
                <w:sz w:val="22"/>
                <w:szCs w:val="22"/>
              </w:rPr>
              <w:t>Закладные элементы фундаментов предназначены для организации на земляном полотне мест (фундаментов), на которые устанавливаются граненые опоры наружного освещения</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31</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Изолента</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widowControl/>
              <w:spacing w:after="0" w:line="240" w:lineRule="auto"/>
              <w:textAlignment w:val="top"/>
              <w:rPr>
                <w:sz w:val="22"/>
                <w:szCs w:val="22"/>
              </w:rPr>
            </w:pPr>
            <w:r w:rsidRPr="007B3CFA">
              <w:rPr>
                <w:sz w:val="22"/>
                <w:szCs w:val="22"/>
              </w:rPr>
              <w:t>Представляет собой изолирующий материал или диэлектрик, выполненный из пластифицированного поливинилхлорида с нанесенной на него клеевой основой.</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32</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Изолятор А-632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widowControl/>
              <w:spacing w:after="0" w:line="240" w:lineRule="auto"/>
              <w:textAlignment w:val="top"/>
              <w:rPr>
                <w:sz w:val="22"/>
                <w:szCs w:val="22"/>
              </w:rPr>
            </w:pPr>
            <w:proofErr w:type="gramStart"/>
            <w:r w:rsidRPr="007B3CFA">
              <w:rPr>
                <w:sz w:val="22"/>
                <w:szCs w:val="22"/>
              </w:rPr>
              <w:t>Предназначен</w:t>
            </w:r>
            <w:proofErr w:type="gramEnd"/>
            <w:r w:rsidRPr="007B3CFA">
              <w:rPr>
                <w:sz w:val="22"/>
                <w:szCs w:val="22"/>
              </w:rPr>
              <w:t xml:space="preserve"> для изоляции и крепления токоведущих частей в электрических аппаратах и распределительных устройствах номинальным напряжением сети не более 1000 В.</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33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Изолятор А-635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widowControl/>
              <w:spacing w:after="0" w:line="240" w:lineRule="auto"/>
              <w:textAlignment w:val="top"/>
              <w:rPr>
                <w:sz w:val="22"/>
                <w:szCs w:val="22"/>
              </w:rPr>
            </w:pPr>
            <w:proofErr w:type="gramStart"/>
            <w:r w:rsidRPr="007B3CFA">
              <w:rPr>
                <w:sz w:val="22"/>
                <w:szCs w:val="22"/>
              </w:rPr>
              <w:t>Предназначен</w:t>
            </w:r>
            <w:proofErr w:type="gramEnd"/>
            <w:r w:rsidRPr="007B3CFA">
              <w:rPr>
                <w:sz w:val="22"/>
                <w:szCs w:val="22"/>
              </w:rPr>
              <w:t xml:space="preserve"> для изоляции и крепления токоведущих частей в электрических аппаратах и распределительных устройствах номинальным напряжением сети не более 1000 В.</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34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Изолятор ТФ20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widowControl/>
              <w:spacing w:after="0" w:line="240" w:lineRule="auto"/>
              <w:textAlignment w:val="top"/>
              <w:rPr>
                <w:sz w:val="22"/>
                <w:szCs w:val="22"/>
              </w:rPr>
            </w:pPr>
            <w:r w:rsidRPr="007B3CFA">
              <w:rPr>
                <w:sz w:val="22"/>
                <w:szCs w:val="22"/>
              </w:rPr>
              <w:t>Применяются для крепления на них проводов и для изоляции их друг от друга, и от заземленных металлических мачт на линиях электропередачи в электрических сетях.</w:t>
            </w:r>
          </w:p>
        </w:tc>
      </w:tr>
      <w:tr w:rsidR="007B3CFA" w:rsidRPr="007B3CFA" w:rsidTr="007B3CFA">
        <w:trPr>
          <w:trHeight w:val="532"/>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35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ИЗУ Т-70-700 с таймером </w:t>
            </w:r>
          </w:p>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widowControl/>
              <w:spacing w:after="0" w:line="240" w:lineRule="auto"/>
              <w:textAlignment w:val="top"/>
              <w:rPr>
                <w:sz w:val="22"/>
                <w:szCs w:val="22"/>
              </w:rPr>
            </w:pPr>
            <w:r w:rsidRPr="007B3CFA">
              <w:rPr>
                <w:sz w:val="22"/>
                <w:szCs w:val="22"/>
              </w:rPr>
              <w:t xml:space="preserve">Предназначено для совместной работы с </w:t>
            </w:r>
            <w:proofErr w:type="gramStart"/>
            <w:r w:rsidRPr="007B3CFA">
              <w:rPr>
                <w:sz w:val="22"/>
                <w:szCs w:val="22"/>
              </w:rPr>
              <w:t>магнитным</w:t>
            </w:r>
            <w:proofErr w:type="gramEnd"/>
            <w:r w:rsidRPr="007B3CFA">
              <w:rPr>
                <w:sz w:val="22"/>
                <w:szCs w:val="22"/>
              </w:rPr>
              <w:t xml:space="preserve"> </w:t>
            </w:r>
            <w:proofErr w:type="spellStart"/>
            <w:r w:rsidRPr="007B3CFA">
              <w:rPr>
                <w:sz w:val="22"/>
                <w:szCs w:val="22"/>
              </w:rPr>
              <w:t>баластом</w:t>
            </w:r>
            <w:proofErr w:type="spellEnd"/>
            <w:r w:rsidRPr="007B3CFA">
              <w:rPr>
                <w:sz w:val="22"/>
                <w:szCs w:val="22"/>
              </w:rPr>
              <w:t xml:space="preserve"> газоразрядных ламп высокого давления типа </w:t>
            </w:r>
            <w:proofErr w:type="spellStart"/>
            <w:r w:rsidRPr="007B3CFA">
              <w:rPr>
                <w:sz w:val="22"/>
                <w:szCs w:val="22"/>
              </w:rPr>
              <w:t>ДНаТ</w:t>
            </w:r>
            <w:proofErr w:type="spellEnd"/>
            <w:r w:rsidRPr="007B3CFA">
              <w:rPr>
                <w:sz w:val="22"/>
                <w:szCs w:val="22"/>
              </w:rPr>
              <w:t>.</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36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Кабель АВВГ 3х2,5</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Силовой </w:t>
            </w:r>
            <w:proofErr w:type="gramStart"/>
            <w:r w:rsidRPr="007B3CFA">
              <w:rPr>
                <w:sz w:val="22"/>
                <w:szCs w:val="22"/>
              </w:rPr>
              <w:t>алюминиевый</w:t>
            </w:r>
            <w:proofErr w:type="gramEnd"/>
            <w:r w:rsidRPr="007B3CFA">
              <w:rPr>
                <w:sz w:val="22"/>
                <w:szCs w:val="22"/>
              </w:rPr>
              <w:t xml:space="preserve"> предназначен для передачи и распределения электрической энергии в стационарных установках.</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37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Кабель АВВГ 4х35</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Кабель АВВГ предназначен для передачи и распределения электроэнергии в стационарных установках на номинальное переменное напряжение.</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38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Кабель АВВГ 4х4</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Кабель АВВГ предназначен для передачи и распределения электроэнергии в стационарных установках на номинальное переменное напряжение.</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39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Кабель АВВГ 4х50</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Кабель АВВГ предназначен для передачи и распределения электроэнергии в стационарных установках на номинальное переменное напряжение.</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40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Кабель ВВГ 4х6</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Кабель силовой для стационарной прокладки с пластмассовой изоляцией. </w:t>
            </w:r>
            <w:proofErr w:type="gramStart"/>
            <w:r w:rsidRPr="007B3CFA">
              <w:rPr>
                <w:sz w:val="22"/>
                <w:szCs w:val="22"/>
              </w:rPr>
              <w:t>Предназначен</w:t>
            </w:r>
            <w:proofErr w:type="gramEnd"/>
            <w:r w:rsidRPr="007B3CFA">
              <w:rPr>
                <w:sz w:val="22"/>
                <w:szCs w:val="22"/>
              </w:rPr>
              <w:t xml:space="preserve"> для передачи и распределения электрической энергии в стационарных установках.</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41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Кабельный наконечник </w:t>
            </w:r>
            <w:r w:rsidRPr="007B3CFA">
              <w:rPr>
                <w:color w:val="auto"/>
                <w:sz w:val="22"/>
                <w:szCs w:val="22"/>
                <w:lang w:val="en-US"/>
              </w:rPr>
              <w:t>SAL</w:t>
            </w:r>
            <w:r w:rsidRPr="007B3CFA">
              <w:rPr>
                <w:color w:val="auto"/>
                <w:sz w:val="22"/>
                <w:szCs w:val="22"/>
              </w:rPr>
              <w:t xml:space="preserve"> </w:t>
            </w:r>
          </w:p>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widowControl/>
              <w:spacing w:after="0" w:line="240" w:lineRule="auto"/>
              <w:textAlignment w:val="top"/>
              <w:rPr>
                <w:sz w:val="22"/>
                <w:szCs w:val="22"/>
              </w:rPr>
            </w:pPr>
            <w:r w:rsidRPr="007B3CFA">
              <w:rPr>
                <w:sz w:val="22"/>
                <w:szCs w:val="22"/>
              </w:rPr>
              <w:t xml:space="preserve">Используются для подключения алюминиевых проводников к шинам распределительных щитов. Кабельные наконечники и </w:t>
            </w:r>
            <w:r w:rsidRPr="007B3CFA">
              <w:rPr>
                <w:sz w:val="22"/>
                <w:szCs w:val="22"/>
              </w:rPr>
              <w:lastRenderedPageBreak/>
              <w:t xml:space="preserve">соединители сделаны из коррозионностойкого алюминиевого сплава и покрыты оловом. </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lastRenderedPageBreak/>
              <w:t>42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Контактор КТ 6023Б УЗ 160А 220В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Контакторы электромагнитные открытого исполнения с естественным воздушным охлаждением предназначены для включения и отключения приемников электрической энергии.</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43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Катушка КТ6013 220В </w:t>
            </w:r>
          </w:p>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Катушки служат для управления контакторами при помощи подачи тока по цепи.</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44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Катушка управления КМИ</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Катушки </w:t>
            </w:r>
            <w:proofErr w:type="gramStart"/>
            <w:r w:rsidRPr="007B3CFA">
              <w:rPr>
                <w:sz w:val="22"/>
                <w:szCs w:val="22"/>
              </w:rPr>
              <w:t>служат для управления контакторами при помощи подачи тока по цепи управления Механизмы блокировки предназначены</w:t>
            </w:r>
            <w:proofErr w:type="gramEnd"/>
            <w:r w:rsidRPr="007B3CFA">
              <w:rPr>
                <w:sz w:val="22"/>
                <w:szCs w:val="22"/>
              </w:rPr>
              <w:t xml:space="preserve"> для механической блокировки реверсивных контакторов, исключая их одновременное включение.</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45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Кожух защитный  SP 15 </w:t>
            </w:r>
          </w:p>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Применяются как защитные кожуха к зажимам. Кожуха устанавливаются дренажными отверстиями вниз для стока атмосферных осадков. Кожуха изготовлены из пластмассы стойкой к атмосферным воздействиям и ультрафиолетовому излучению.</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46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Колпачок 3 </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Колпачки заполнены защитной смазкой и надеваются на концы проводников для предотвращения проникновения влаги в жилу проводника.</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47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Колпачок 4</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Колпачки заполнены защитной смазкой и надеваются на концы проводников для предотвращения проникновения влаги в жилу проводника.</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48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Колпачок СЕ 6-35 </w:t>
            </w:r>
          </w:p>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Используются для изоляции концов жил СИП. Колпачки изготовлены из пластичной синтетики.</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49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Комплект </w:t>
            </w:r>
            <w:proofErr w:type="spellStart"/>
            <w:r w:rsidRPr="007B3CFA">
              <w:rPr>
                <w:color w:val="auto"/>
                <w:sz w:val="22"/>
                <w:szCs w:val="22"/>
              </w:rPr>
              <w:t>пром</w:t>
            </w:r>
            <w:proofErr w:type="spellEnd"/>
            <w:r w:rsidRPr="007B3CFA">
              <w:rPr>
                <w:color w:val="auto"/>
                <w:sz w:val="22"/>
                <w:szCs w:val="22"/>
              </w:rPr>
              <w:t xml:space="preserve"> подвески 54-14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Используется для подвески СИП-2 на промежуточных опорах и обеспечивает габаритные размеры </w:t>
            </w:r>
            <w:proofErr w:type="gramStart"/>
            <w:r w:rsidRPr="007B3CFA">
              <w:rPr>
                <w:sz w:val="22"/>
                <w:szCs w:val="22"/>
              </w:rPr>
              <w:t>ВЛ</w:t>
            </w:r>
            <w:proofErr w:type="gramEnd"/>
            <w:r w:rsidRPr="007B3CFA">
              <w:rPr>
                <w:sz w:val="22"/>
                <w:szCs w:val="22"/>
              </w:rPr>
              <w:t xml:space="preserve"> в пролетах.</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50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3CFA" w:rsidRPr="007B3CFA" w:rsidRDefault="007B3CFA" w:rsidP="007B3CFA">
            <w:pPr>
              <w:spacing w:after="0" w:line="240" w:lineRule="auto"/>
              <w:rPr>
                <w:sz w:val="22"/>
                <w:szCs w:val="22"/>
              </w:rPr>
            </w:pPr>
            <w:r w:rsidRPr="007B3CFA">
              <w:rPr>
                <w:sz w:val="22"/>
                <w:szCs w:val="22"/>
              </w:rPr>
              <w:t xml:space="preserve">Комплект промежуточной подвески </w:t>
            </w:r>
            <w:r w:rsidRPr="007B3CFA">
              <w:rPr>
                <w:sz w:val="22"/>
                <w:szCs w:val="22"/>
                <w:lang w:val="en-US"/>
              </w:rPr>
              <w:t>ES</w:t>
            </w:r>
            <w:r w:rsidRPr="007B3CFA">
              <w:rPr>
                <w:sz w:val="22"/>
                <w:szCs w:val="22"/>
              </w:rPr>
              <w:t>1500</w:t>
            </w:r>
            <w:r w:rsidRPr="007B3CFA">
              <w:rPr>
                <w:sz w:val="22"/>
                <w:szCs w:val="22"/>
                <w:lang w:val="en-US"/>
              </w:rPr>
              <w:t>E</w:t>
            </w:r>
            <w:r w:rsidRPr="007B3CFA">
              <w:rPr>
                <w:sz w:val="22"/>
                <w:szCs w:val="22"/>
              </w:rPr>
              <w:t xml:space="preserve"> </w:t>
            </w:r>
          </w:p>
          <w:p w:rsidR="007B3CFA" w:rsidRPr="007B3CFA" w:rsidRDefault="007B3CFA" w:rsidP="007B3CFA">
            <w:pPr>
              <w:spacing w:after="0" w:line="240" w:lineRule="auto"/>
              <w:rPr>
                <w:sz w:val="22"/>
                <w:szCs w:val="22"/>
              </w:rPr>
            </w:pPr>
            <w:r w:rsidRPr="007B3CFA">
              <w:rPr>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Используется для подвески СИП-2 на промежуточных опорах и обеспечивает габаритные размеры </w:t>
            </w:r>
            <w:proofErr w:type="gramStart"/>
            <w:r w:rsidRPr="007B3CFA">
              <w:rPr>
                <w:sz w:val="22"/>
                <w:szCs w:val="22"/>
              </w:rPr>
              <w:t>ВЛ</w:t>
            </w:r>
            <w:proofErr w:type="gramEnd"/>
            <w:r w:rsidRPr="007B3CFA">
              <w:rPr>
                <w:sz w:val="22"/>
                <w:szCs w:val="22"/>
              </w:rPr>
              <w:t xml:space="preserve"> в пролетах. Возможно применение на угловых опорах при углах поворота трассы до 90</w:t>
            </w:r>
            <w:r w:rsidRPr="007B3CFA">
              <w:rPr>
                <w:sz w:val="22"/>
                <w:szCs w:val="22"/>
                <w:vertAlign w:val="superscript"/>
              </w:rPr>
              <w:t>0</w:t>
            </w:r>
            <w:r w:rsidRPr="007B3CFA">
              <w:rPr>
                <w:sz w:val="22"/>
                <w:szCs w:val="22"/>
              </w:rPr>
              <w:t>С. Комплект промежуточной подвески разборный.</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51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Крепление фасадное  SF 50 </w:t>
            </w:r>
          </w:p>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Для прокладки СИП-2 и СИП-4 по стенам зданий и сооружений. Поставляется в комплекте со стяжным ремешком. Выполняет роль изолятора, так как </w:t>
            </w:r>
            <w:proofErr w:type="gramStart"/>
            <w:r w:rsidRPr="007B3CFA">
              <w:rPr>
                <w:sz w:val="22"/>
                <w:szCs w:val="22"/>
              </w:rPr>
              <w:t>выполнен</w:t>
            </w:r>
            <w:proofErr w:type="gramEnd"/>
            <w:r w:rsidRPr="007B3CFA">
              <w:rPr>
                <w:sz w:val="22"/>
                <w:szCs w:val="22"/>
              </w:rPr>
              <w:t xml:space="preserve"> из диэлектрического материала. Не содержит деталей, подверженных коррозии.</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52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Крепление фасадное SC 93-6 </w:t>
            </w:r>
          </w:p>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Для прокладки СИП-2 и СИП-4 по стенам зданий и сооружений.</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53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Крепление фасадное </w:t>
            </w:r>
            <w:proofErr w:type="gramStart"/>
            <w:r w:rsidRPr="007B3CFA">
              <w:rPr>
                <w:color w:val="auto"/>
                <w:sz w:val="22"/>
                <w:szCs w:val="22"/>
              </w:rPr>
              <w:t>S</w:t>
            </w:r>
            <w:proofErr w:type="gramEnd"/>
            <w:r w:rsidRPr="007B3CFA">
              <w:rPr>
                <w:color w:val="auto"/>
                <w:sz w:val="22"/>
                <w:szCs w:val="22"/>
              </w:rPr>
              <w:t xml:space="preserve">О 90.1 </w:t>
            </w:r>
          </w:p>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Для прокладки СИП-2 и СИП-4 по стенам зданий и сооружений.</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54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Кронштейн анкерный CS 10-3 </w:t>
            </w:r>
          </w:p>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Обеспечивает крепление анкерных зажимов типа PAC1500, DN35, PA1500, PA2200</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55</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 xml:space="preserve">Кронштейн анкерный СА1500 </w:t>
            </w:r>
          </w:p>
          <w:p w:rsidR="007B3CFA" w:rsidRPr="007B3CFA" w:rsidRDefault="007B3CFA" w:rsidP="007B3CFA">
            <w:pPr>
              <w:rPr>
                <w:sz w:val="22"/>
                <w:szCs w:val="22"/>
              </w:rPr>
            </w:pPr>
            <w:r w:rsidRPr="007B3CFA">
              <w:rPr>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widowControl/>
              <w:spacing w:after="0" w:line="240" w:lineRule="auto"/>
              <w:rPr>
                <w:sz w:val="22"/>
                <w:szCs w:val="22"/>
              </w:rPr>
            </w:pPr>
            <w:r w:rsidRPr="007B3CFA">
              <w:rPr>
                <w:sz w:val="22"/>
                <w:szCs w:val="22"/>
              </w:rPr>
              <w:t xml:space="preserve">Используется для крепления анкерных и клиновых зажимов. Крепится к опоре двумя витками стальной ленты или болтами (шпильками) диаметром не более </w:t>
            </w:r>
            <w:smartTag w:uri="urn:schemas-microsoft-com:office:smarttags" w:element="metricconverter">
              <w:smartTagPr>
                <w:attr w:name="ProductID" w:val="16 мм"/>
              </w:smartTagPr>
              <w:r w:rsidRPr="007B3CFA">
                <w:rPr>
                  <w:sz w:val="22"/>
                  <w:szCs w:val="22"/>
                </w:rPr>
                <w:t>16 мм</w:t>
              </w:r>
            </w:smartTag>
            <w:r w:rsidRPr="007B3CFA">
              <w:rPr>
                <w:sz w:val="22"/>
                <w:szCs w:val="22"/>
              </w:rPr>
              <w:t xml:space="preserve">. </w:t>
            </w:r>
            <w:proofErr w:type="gramStart"/>
            <w:r w:rsidRPr="007B3CFA">
              <w:rPr>
                <w:sz w:val="22"/>
                <w:szCs w:val="22"/>
              </w:rPr>
              <w:t>Выполнен</w:t>
            </w:r>
            <w:proofErr w:type="gramEnd"/>
            <w:r w:rsidRPr="007B3CFA">
              <w:rPr>
                <w:sz w:val="22"/>
                <w:szCs w:val="22"/>
              </w:rPr>
              <w:t xml:space="preserve"> из специального сплава.</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56</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Кронштейн для светильника УК-1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Используется для крепления светильников.</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57</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Кронштейн для светильника УК-4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Используется для крепления светильников</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58</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Кронштейн КС</w:t>
            </w:r>
            <w:proofErr w:type="gramStart"/>
            <w:r w:rsidRPr="007B3CFA">
              <w:rPr>
                <w:color w:val="auto"/>
                <w:sz w:val="22"/>
                <w:szCs w:val="22"/>
              </w:rPr>
              <w:t>2</w:t>
            </w:r>
            <w:proofErr w:type="gramEnd"/>
            <w:r w:rsidRPr="007B3CFA">
              <w:rPr>
                <w:color w:val="auto"/>
                <w:sz w:val="22"/>
                <w:szCs w:val="22"/>
              </w:rPr>
              <w:t xml:space="preserve">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widowControl/>
              <w:spacing w:after="0" w:line="240" w:lineRule="auto"/>
              <w:rPr>
                <w:sz w:val="22"/>
                <w:szCs w:val="22"/>
              </w:rPr>
            </w:pPr>
            <w:r w:rsidRPr="007B3CFA">
              <w:rPr>
                <w:sz w:val="22"/>
                <w:szCs w:val="22"/>
              </w:rPr>
              <w:t>Используется для крепления анкерных и клиновых зажимов. Крепится к опоре двумя витками стальной ленты или болтами (шпильками</w:t>
            </w:r>
            <w:proofErr w:type="gramStart"/>
            <w:r w:rsidRPr="007B3CFA">
              <w:rPr>
                <w:sz w:val="22"/>
                <w:szCs w:val="22"/>
              </w:rPr>
              <w:t xml:space="preserve"> )</w:t>
            </w:r>
            <w:proofErr w:type="gramEnd"/>
            <w:r w:rsidRPr="007B3CFA">
              <w:rPr>
                <w:sz w:val="22"/>
                <w:szCs w:val="22"/>
              </w:rPr>
              <w:t>.</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59</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Крышка на трансформатор Т-0,66</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Предназначены для пломбирования выводов вторичной обмотки трансформаторов тока.</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60</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Крюк </w:t>
            </w:r>
            <w:r w:rsidRPr="007B3CFA">
              <w:rPr>
                <w:color w:val="auto"/>
                <w:sz w:val="22"/>
                <w:szCs w:val="22"/>
                <w:lang w:val="en-US"/>
              </w:rPr>
              <w:t xml:space="preserve">SOT </w:t>
            </w:r>
            <w:r w:rsidRPr="007B3CFA">
              <w:rPr>
                <w:color w:val="auto"/>
                <w:sz w:val="22"/>
                <w:szCs w:val="22"/>
              </w:rPr>
              <w:t>29.10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Используют для крепления к металлическим и железобетонным опорам. Имеет дополнительное отверстие для присоединения проводника заземления и </w:t>
            </w:r>
            <w:proofErr w:type="spellStart"/>
            <w:r w:rsidRPr="007B3CFA">
              <w:rPr>
                <w:color w:val="auto"/>
                <w:sz w:val="22"/>
                <w:szCs w:val="22"/>
              </w:rPr>
              <w:t>удлиненую</w:t>
            </w:r>
            <w:proofErr w:type="spellEnd"/>
            <w:r w:rsidRPr="007B3CFA">
              <w:rPr>
                <w:color w:val="auto"/>
                <w:sz w:val="22"/>
                <w:szCs w:val="22"/>
              </w:rPr>
              <w:t xml:space="preserve"> форму крюка</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61</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Лампа натриевая высокого давления типа </w:t>
            </w:r>
            <w:proofErr w:type="spellStart"/>
            <w:r w:rsidRPr="007B3CFA">
              <w:rPr>
                <w:color w:val="auto"/>
                <w:sz w:val="22"/>
                <w:szCs w:val="22"/>
              </w:rPr>
              <w:t>ДНаТ</w:t>
            </w:r>
            <w:proofErr w:type="spellEnd"/>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Натриевая лампа высокого давления с прозрачной трубчатой внешней колбой</w:t>
            </w:r>
          </w:p>
        </w:tc>
      </w:tr>
      <w:tr w:rsidR="007B3CFA" w:rsidRPr="007B3CFA" w:rsidTr="007B3CFA">
        <w:trPr>
          <w:trHeight w:val="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lastRenderedPageBreak/>
              <w:t>62</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Лампа ртутная дуговая типа ДРЛ</w:t>
            </w:r>
          </w:p>
        </w:tc>
        <w:tc>
          <w:tcPr>
            <w:tcW w:w="6237" w:type="dxa"/>
            <w:tcBorders>
              <w:top w:val="single" w:sz="4" w:space="0" w:color="000000"/>
              <w:left w:val="single" w:sz="4" w:space="0" w:color="000000"/>
              <w:bottom w:val="single" w:sz="4" w:space="0" w:color="auto"/>
              <w:right w:val="single" w:sz="4" w:space="0" w:color="000000"/>
            </w:tcBorders>
          </w:tcPr>
          <w:p w:rsidR="007B3CFA" w:rsidRPr="007B3CFA" w:rsidRDefault="007B3CFA" w:rsidP="007B3CFA">
            <w:pPr>
              <w:spacing w:after="0" w:line="240" w:lineRule="auto"/>
              <w:rPr>
                <w:sz w:val="22"/>
                <w:szCs w:val="22"/>
              </w:rPr>
            </w:pPr>
            <w:r w:rsidRPr="007B3CFA">
              <w:rPr>
                <w:sz w:val="22"/>
                <w:szCs w:val="22"/>
              </w:rPr>
              <w:t>Газоразрядные ртутные лампы высокого давления, применяются для уличного освещения и освещения больших производственных площадей. Используются в сетях переменного тока напряжением 220 B и частотой 50 Гц. ДРЛ включается через пускорегулирующие аппараты (ПРА).</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63</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Лента SCT-19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Для восстановления изоляции проводов до 60 </w:t>
            </w:r>
            <w:proofErr w:type="spellStart"/>
            <w:r w:rsidRPr="007B3CFA">
              <w:rPr>
                <w:sz w:val="22"/>
                <w:szCs w:val="22"/>
              </w:rPr>
              <w:t>кВ.</w:t>
            </w:r>
            <w:proofErr w:type="spellEnd"/>
            <w:r w:rsidRPr="007B3CFA">
              <w:rPr>
                <w:sz w:val="22"/>
                <w:szCs w:val="22"/>
              </w:rPr>
              <w:t xml:space="preserve"> Изоляционная лента черного цвета с </w:t>
            </w:r>
            <w:proofErr w:type="spellStart"/>
            <w:r w:rsidRPr="007B3CFA">
              <w:rPr>
                <w:sz w:val="22"/>
                <w:szCs w:val="22"/>
              </w:rPr>
              <w:t>самосхватывающейся</w:t>
            </w:r>
            <w:proofErr w:type="spellEnd"/>
            <w:r w:rsidRPr="007B3CFA">
              <w:rPr>
                <w:sz w:val="22"/>
                <w:szCs w:val="22"/>
              </w:rPr>
              <w:t xml:space="preserve"> мастикой.</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64</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Лента SCT-20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Для восстановления изоляции проводов до 60 </w:t>
            </w:r>
            <w:proofErr w:type="spellStart"/>
            <w:r w:rsidRPr="007B3CFA">
              <w:rPr>
                <w:sz w:val="22"/>
                <w:szCs w:val="22"/>
              </w:rPr>
              <w:t>кВ.</w:t>
            </w:r>
            <w:proofErr w:type="spellEnd"/>
            <w:r w:rsidRPr="007B3CFA">
              <w:rPr>
                <w:sz w:val="22"/>
                <w:szCs w:val="22"/>
              </w:rPr>
              <w:t xml:space="preserve"> Изоляционная лента черного цвета с </w:t>
            </w:r>
            <w:proofErr w:type="spellStart"/>
            <w:r w:rsidRPr="007B3CFA">
              <w:rPr>
                <w:sz w:val="22"/>
                <w:szCs w:val="22"/>
              </w:rPr>
              <w:t>самосхватывающейся</w:t>
            </w:r>
            <w:proofErr w:type="spellEnd"/>
            <w:r w:rsidRPr="007B3CFA">
              <w:rPr>
                <w:sz w:val="22"/>
                <w:szCs w:val="22"/>
              </w:rPr>
              <w:t xml:space="preserve"> мастикой.</w:t>
            </w:r>
          </w:p>
        </w:tc>
      </w:tr>
      <w:tr w:rsidR="007B3CFA" w:rsidRPr="007B3CFA" w:rsidTr="007B3CFA">
        <w:trPr>
          <w:trHeight w:val="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65</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Лента стальная бандажная СОТ 37 (или эквивалент)</w:t>
            </w:r>
          </w:p>
        </w:tc>
        <w:tc>
          <w:tcPr>
            <w:tcW w:w="6237" w:type="dxa"/>
            <w:tcBorders>
              <w:top w:val="single" w:sz="4" w:space="0" w:color="000000"/>
              <w:left w:val="single" w:sz="4" w:space="0" w:color="000000"/>
              <w:bottom w:val="single" w:sz="4" w:space="0" w:color="auto"/>
              <w:right w:val="single" w:sz="4" w:space="0" w:color="000000"/>
            </w:tcBorders>
          </w:tcPr>
          <w:p w:rsidR="007B3CFA" w:rsidRPr="007B3CFA" w:rsidRDefault="007B3CFA" w:rsidP="007B3CFA">
            <w:pPr>
              <w:spacing w:after="0" w:line="240" w:lineRule="auto"/>
              <w:rPr>
                <w:sz w:val="22"/>
                <w:szCs w:val="22"/>
              </w:rPr>
            </w:pPr>
            <w:proofErr w:type="gramStart"/>
            <w:r w:rsidRPr="007B3CFA">
              <w:rPr>
                <w:sz w:val="22"/>
                <w:szCs w:val="22"/>
              </w:rPr>
              <w:t>Изготовлена</w:t>
            </w:r>
            <w:proofErr w:type="gramEnd"/>
            <w:r w:rsidRPr="007B3CFA">
              <w:rPr>
                <w:sz w:val="22"/>
                <w:szCs w:val="22"/>
              </w:rPr>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 Для крепления анкерных и подвесных кронштейнов, в один оборот вокруг опоры, на опорах связи, воздушных линий электропередачи различного класса напряжений, контактной сети железной дороги, элементах зданий и сооружений.</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66</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 xml:space="preserve">Металлическая лента </w:t>
            </w:r>
            <w:r w:rsidRPr="007B3CFA">
              <w:rPr>
                <w:sz w:val="22"/>
                <w:szCs w:val="22"/>
                <w:lang w:val="en-US"/>
              </w:rPr>
              <w:t>F</w:t>
            </w:r>
            <w:r w:rsidRPr="007B3CFA">
              <w:rPr>
                <w:sz w:val="22"/>
                <w:szCs w:val="22"/>
              </w:rPr>
              <w:t xml:space="preserve">207 </w:t>
            </w:r>
          </w:p>
          <w:p w:rsidR="007B3CFA" w:rsidRPr="007B3CFA" w:rsidRDefault="007B3CFA" w:rsidP="007B3CFA">
            <w:pPr>
              <w:rPr>
                <w:sz w:val="22"/>
                <w:szCs w:val="22"/>
              </w:rPr>
            </w:pPr>
            <w:r w:rsidRPr="007B3CFA">
              <w:rPr>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proofErr w:type="gramStart"/>
            <w:r w:rsidRPr="007B3CFA">
              <w:rPr>
                <w:sz w:val="22"/>
                <w:szCs w:val="22"/>
              </w:rPr>
              <w:t>Изготовлена</w:t>
            </w:r>
            <w:proofErr w:type="gramEnd"/>
            <w:r w:rsidRPr="007B3CFA">
              <w:rPr>
                <w:sz w:val="22"/>
                <w:szCs w:val="22"/>
              </w:rPr>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 Для крепления анкерных и подвесных кронштейнов, в один оборот вокруг опоры, на опорах связи, воздушных линий электропередачи различного класса напряжений, контактной сети железной дороги, элементах зданий и сооружений.</w:t>
            </w:r>
          </w:p>
        </w:tc>
      </w:tr>
      <w:tr w:rsidR="007B3CFA" w:rsidRPr="007B3CFA" w:rsidTr="007B3CFA">
        <w:trPr>
          <w:trHeight w:val="526"/>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67</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Муфта термоусаживаемая</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Используются для </w:t>
            </w:r>
            <w:proofErr w:type="spellStart"/>
            <w:r w:rsidRPr="007B3CFA">
              <w:rPr>
                <w:sz w:val="22"/>
                <w:szCs w:val="22"/>
              </w:rPr>
              <w:t>оконцевания</w:t>
            </w:r>
            <w:proofErr w:type="spellEnd"/>
            <w:r w:rsidRPr="007B3CFA">
              <w:rPr>
                <w:sz w:val="22"/>
                <w:szCs w:val="22"/>
              </w:rPr>
              <w:t xml:space="preserve"> многожильных силовых кабелей с бумажной пропитанной или пластмассовой изоляцией.</w:t>
            </w:r>
          </w:p>
        </w:tc>
      </w:tr>
      <w:tr w:rsidR="007B3CFA" w:rsidRPr="007B3CFA" w:rsidTr="007B3CFA">
        <w:trPr>
          <w:trHeight w:val="591"/>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68</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 xml:space="preserve">Наконечник 150/240 </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proofErr w:type="gramStart"/>
            <w:r w:rsidRPr="007B3CFA">
              <w:rPr>
                <w:sz w:val="22"/>
                <w:szCs w:val="22"/>
              </w:rPr>
              <w:t>Предназначен</w:t>
            </w:r>
            <w:proofErr w:type="gramEnd"/>
            <w:r w:rsidRPr="007B3CFA">
              <w:rPr>
                <w:sz w:val="22"/>
                <w:szCs w:val="22"/>
              </w:rPr>
              <w:t xml:space="preserve"> для соединения проводов и кабелей с алюминиевыми и медными жилами.</w:t>
            </w:r>
          </w:p>
        </w:tc>
      </w:tr>
      <w:tr w:rsidR="007B3CFA" w:rsidRPr="007B3CFA" w:rsidTr="007B3CFA">
        <w:trPr>
          <w:trHeight w:val="346"/>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69</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 xml:space="preserve">Наконечник 16-8-6 </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proofErr w:type="gramStart"/>
            <w:r w:rsidRPr="007B3CFA">
              <w:rPr>
                <w:sz w:val="22"/>
                <w:szCs w:val="22"/>
              </w:rPr>
              <w:t>Предназначен</w:t>
            </w:r>
            <w:proofErr w:type="gramEnd"/>
            <w:r w:rsidRPr="007B3CFA">
              <w:rPr>
                <w:sz w:val="22"/>
                <w:szCs w:val="22"/>
              </w:rPr>
              <w:t xml:space="preserve"> для соединения проводов и кабелей с алюминиевыми и медными жилами.</w:t>
            </w:r>
          </w:p>
        </w:tc>
      </w:tr>
      <w:tr w:rsidR="007B3CFA" w:rsidRPr="007B3CFA" w:rsidTr="007B3CFA">
        <w:trPr>
          <w:trHeight w:val="343"/>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70</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 xml:space="preserve">Наконечник 70/120 </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proofErr w:type="gramStart"/>
            <w:r w:rsidRPr="007B3CFA">
              <w:rPr>
                <w:sz w:val="22"/>
                <w:szCs w:val="22"/>
              </w:rPr>
              <w:t>Предназначен</w:t>
            </w:r>
            <w:proofErr w:type="gramEnd"/>
            <w:r w:rsidRPr="007B3CFA">
              <w:rPr>
                <w:sz w:val="22"/>
                <w:szCs w:val="22"/>
              </w:rPr>
              <w:t xml:space="preserve"> для соединения проводов и кабелей с алюминиевыми и медными жилами.</w:t>
            </w:r>
          </w:p>
        </w:tc>
      </w:tr>
      <w:tr w:rsidR="007B3CFA" w:rsidRPr="007B3CFA" w:rsidTr="007B3CFA">
        <w:trPr>
          <w:trHeight w:val="352"/>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71</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Наконечник </w:t>
            </w:r>
            <w:proofErr w:type="spellStart"/>
            <w:r w:rsidRPr="007B3CFA">
              <w:rPr>
                <w:sz w:val="22"/>
                <w:szCs w:val="22"/>
              </w:rPr>
              <w:t>каб</w:t>
            </w:r>
            <w:proofErr w:type="spellEnd"/>
            <w:r w:rsidRPr="007B3CFA">
              <w:rPr>
                <w:sz w:val="22"/>
                <w:szCs w:val="22"/>
              </w:rPr>
              <w:t xml:space="preserve"> 35-240 </w:t>
            </w:r>
          </w:p>
          <w:p w:rsidR="007B3CFA" w:rsidRPr="007B3CFA" w:rsidRDefault="007B3CFA" w:rsidP="007B3CFA">
            <w:pPr>
              <w:spacing w:after="0" w:line="240" w:lineRule="auto"/>
              <w:rPr>
                <w:sz w:val="22"/>
                <w:szCs w:val="22"/>
              </w:rPr>
            </w:pPr>
            <w:r w:rsidRPr="007B3CFA">
              <w:rPr>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proofErr w:type="gramStart"/>
            <w:r w:rsidRPr="007B3CFA">
              <w:rPr>
                <w:sz w:val="22"/>
                <w:szCs w:val="22"/>
              </w:rPr>
              <w:t>Предназначен</w:t>
            </w:r>
            <w:proofErr w:type="gramEnd"/>
            <w:r w:rsidRPr="007B3CFA">
              <w:rPr>
                <w:sz w:val="22"/>
                <w:szCs w:val="22"/>
              </w:rPr>
              <w:t xml:space="preserve"> для соединения проводов и кабелей с алюминиевыми и медными жилами.</w:t>
            </w:r>
          </w:p>
        </w:tc>
      </w:tr>
      <w:tr w:rsidR="007B3CFA" w:rsidRPr="007B3CFA" w:rsidTr="007B3CFA">
        <w:trPr>
          <w:trHeight w:val="347"/>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72</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Наконечник НБ2-25/50 </w:t>
            </w:r>
          </w:p>
          <w:p w:rsidR="007B3CFA" w:rsidRPr="007B3CFA" w:rsidRDefault="007B3CFA" w:rsidP="007B3CFA">
            <w:pPr>
              <w:spacing w:after="0" w:line="240" w:lineRule="auto"/>
              <w:rPr>
                <w:sz w:val="22"/>
                <w:szCs w:val="22"/>
              </w:rPr>
            </w:pPr>
            <w:r w:rsidRPr="007B3CFA">
              <w:rPr>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proofErr w:type="gramStart"/>
            <w:r w:rsidRPr="007B3CFA">
              <w:rPr>
                <w:sz w:val="22"/>
                <w:szCs w:val="22"/>
              </w:rPr>
              <w:t>Предназначен</w:t>
            </w:r>
            <w:proofErr w:type="gramEnd"/>
            <w:r w:rsidRPr="007B3CFA">
              <w:rPr>
                <w:sz w:val="22"/>
                <w:szCs w:val="22"/>
              </w:rPr>
              <w:t xml:space="preserve"> для соединения проводов и кабелей с алюминиевыми и медными жилами.</w:t>
            </w:r>
          </w:p>
        </w:tc>
      </w:tr>
      <w:tr w:rsidR="007B3CFA" w:rsidRPr="007B3CFA" w:rsidTr="007B3CFA">
        <w:trPr>
          <w:trHeight w:val="357"/>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73</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Наконечник НД 35-50 </w:t>
            </w:r>
          </w:p>
          <w:p w:rsidR="007B3CFA" w:rsidRPr="007B3CFA" w:rsidRDefault="007B3CFA" w:rsidP="007B3CFA">
            <w:pPr>
              <w:spacing w:after="0" w:line="240" w:lineRule="auto"/>
              <w:rPr>
                <w:sz w:val="22"/>
                <w:szCs w:val="22"/>
              </w:rPr>
            </w:pPr>
            <w:r w:rsidRPr="007B3CFA">
              <w:rPr>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proofErr w:type="gramStart"/>
            <w:r w:rsidRPr="007B3CFA">
              <w:rPr>
                <w:sz w:val="22"/>
                <w:szCs w:val="22"/>
              </w:rPr>
              <w:t>Предназначен</w:t>
            </w:r>
            <w:proofErr w:type="gramEnd"/>
            <w:r w:rsidRPr="007B3CFA">
              <w:rPr>
                <w:sz w:val="22"/>
                <w:szCs w:val="22"/>
              </w:rPr>
              <w:t xml:space="preserve"> для соединения проводов и кабелей с алюминиевыми и медными жилами.</w:t>
            </w:r>
          </w:p>
        </w:tc>
      </w:tr>
      <w:tr w:rsidR="007B3CFA" w:rsidRPr="007B3CFA" w:rsidTr="007B3CFA">
        <w:trPr>
          <w:trHeight w:val="526"/>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74</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 xml:space="preserve">Ограничитель </w:t>
            </w:r>
            <w:proofErr w:type="spellStart"/>
            <w:r w:rsidRPr="007B3CFA">
              <w:rPr>
                <w:sz w:val="22"/>
                <w:szCs w:val="22"/>
              </w:rPr>
              <w:t>перенапряж</w:t>
            </w:r>
            <w:proofErr w:type="spellEnd"/>
            <w:r w:rsidRPr="007B3CFA">
              <w:rPr>
                <w:sz w:val="22"/>
                <w:szCs w:val="22"/>
              </w:rPr>
              <w:t xml:space="preserve"> ОПН-0,38</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pacing w:val="6"/>
                <w:sz w:val="22"/>
                <w:szCs w:val="22"/>
              </w:rPr>
              <w:t>Ограничители перенапряжений нели</w:t>
            </w:r>
            <w:r w:rsidRPr="007B3CFA">
              <w:rPr>
                <w:spacing w:val="-2"/>
                <w:sz w:val="22"/>
                <w:szCs w:val="22"/>
              </w:rPr>
              <w:t xml:space="preserve">нейные с полимерной внешней изоляцией </w:t>
            </w:r>
            <w:r w:rsidRPr="007B3CFA">
              <w:rPr>
                <w:spacing w:val="9"/>
                <w:sz w:val="22"/>
                <w:szCs w:val="22"/>
              </w:rPr>
              <w:t>предназначены для защиты от комму</w:t>
            </w:r>
            <w:r w:rsidRPr="007B3CFA">
              <w:rPr>
                <w:spacing w:val="-1"/>
                <w:sz w:val="22"/>
                <w:szCs w:val="22"/>
              </w:rPr>
              <w:t xml:space="preserve">тационных и атмосферных перенапряжений </w:t>
            </w:r>
            <w:r w:rsidRPr="007B3CFA">
              <w:rPr>
                <w:spacing w:val="-4"/>
                <w:sz w:val="22"/>
                <w:szCs w:val="22"/>
              </w:rPr>
              <w:t xml:space="preserve">изоляции электрооборудования подстанций и </w:t>
            </w:r>
            <w:r w:rsidRPr="007B3CFA">
              <w:rPr>
                <w:spacing w:val="-5"/>
                <w:sz w:val="22"/>
                <w:szCs w:val="22"/>
              </w:rPr>
              <w:t xml:space="preserve">сетей на классы напряжения 0,38 </w:t>
            </w:r>
            <w:proofErr w:type="spellStart"/>
            <w:r w:rsidRPr="007B3CFA">
              <w:rPr>
                <w:spacing w:val="-5"/>
                <w:sz w:val="22"/>
                <w:szCs w:val="22"/>
              </w:rPr>
              <w:t>кВ</w:t>
            </w:r>
            <w:proofErr w:type="spellEnd"/>
            <w:r w:rsidRPr="007B3CFA">
              <w:rPr>
                <w:spacing w:val="-5"/>
                <w:sz w:val="22"/>
                <w:szCs w:val="22"/>
              </w:rPr>
              <w:t xml:space="preserve"> и 0,66кВ.</w:t>
            </w:r>
          </w:p>
        </w:tc>
      </w:tr>
      <w:tr w:rsidR="007B3CFA" w:rsidRPr="007B3CFA" w:rsidTr="007B3CFA">
        <w:trPr>
          <w:trHeight w:val="526"/>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75</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 xml:space="preserve">Ограничитель </w:t>
            </w:r>
            <w:proofErr w:type="spellStart"/>
            <w:r w:rsidRPr="007B3CFA">
              <w:rPr>
                <w:sz w:val="22"/>
                <w:szCs w:val="22"/>
              </w:rPr>
              <w:t>перенапряж</w:t>
            </w:r>
            <w:proofErr w:type="spellEnd"/>
            <w:r w:rsidRPr="007B3CFA">
              <w:rPr>
                <w:sz w:val="22"/>
                <w:szCs w:val="22"/>
              </w:rPr>
              <w:t xml:space="preserve"> ОПНп-0,38/125А</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pacing w:val="6"/>
                <w:sz w:val="22"/>
                <w:szCs w:val="22"/>
              </w:rPr>
              <w:t>Ограничители перенапряжений нели</w:t>
            </w:r>
            <w:r w:rsidRPr="007B3CFA">
              <w:rPr>
                <w:spacing w:val="-2"/>
                <w:sz w:val="22"/>
                <w:szCs w:val="22"/>
              </w:rPr>
              <w:t xml:space="preserve">нейные с полимерной внешней изоляцией </w:t>
            </w:r>
            <w:r w:rsidRPr="007B3CFA">
              <w:rPr>
                <w:spacing w:val="9"/>
                <w:sz w:val="22"/>
                <w:szCs w:val="22"/>
              </w:rPr>
              <w:t>предназначены для защиты от комму</w:t>
            </w:r>
            <w:r w:rsidRPr="007B3CFA">
              <w:rPr>
                <w:spacing w:val="-1"/>
                <w:sz w:val="22"/>
                <w:szCs w:val="22"/>
              </w:rPr>
              <w:t xml:space="preserve">тационных и атмосферных перенапряжений </w:t>
            </w:r>
            <w:r w:rsidRPr="007B3CFA">
              <w:rPr>
                <w:spacing w:val="-4"/>
                <w:sz w:val="22"/>
                <w:szCs w:val="22"/>
              </w:rPr>
              <w:t xml:space="preserve">изоляции электрооборудования подстанций и </w:t>
            </w:r>
            <w:r w:rsidRPr="007B3CFA">
              <w:rPr>
                <w:spacing w:val="-5"/>
                <w:sz w:val="22"/>
                <w:szCs w:val="22"/>
              </w:rPr>
              <w:t xml:space="preserve">сетей на классы напряжения 0,38 </w:t>
            </w:r>
            <w:proofErr w:type="spellStart"/>
            <w:r w:rsidRPr="007B3CFA">
              <w:rPr>
                <w:spacing w:val="-5"/>
                <w:sz w:val="22"/>
                <w:szCs w:val="22"/>
              </w:rPr>
              <w:t>кВ</w:t>
            </w:r>
            <w:proofErr w:type="spellEnd"/>
            <w:r w:rsidRPr="007B3CFA">
              <w:rPr>
                <w:spacing w:val="-5"/>
                <w:sz w:val="22"/>
                <w:szCs w:val="22"/>
              </w:rPr>
              <w:t xml:space="preserve"> и 0,66кВ.</w:t>
            </w:r>
          </w:p>
        </w:tc>
      </w:tr>
      <w:tr w:rsidR="007B3CFA" w:rsidRPr="007B3CFA" w:rsidTr="007B3CFA">
        <w:trPr>
          <w:trHeight w:val="526"/>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76</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Опора железобетонная СВ-110</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Стойки железобетонные предварительно напряженные для опор ЛЭП СВ</w:t>
            </w:r>
            <w:r w:rsidRPr="007B3CFA">
              <w:rPr>
                <w:rStyle w:val="afff1"/>
                <w:sz w:val="22"/>
                <w:szCs w:val="22"/>
              </w:rPr>
              <w:t xml:space="preserve"> </w:t>
            </w:r>
            <w:r w:rsidRPr="007B3CFA">
              <w:rPr>
                <w:rStyle w:val="afff1"/>
                <w:b w:val="0"/>
                <w:sz w:val="22"/>
                <w:szCs w:val="22"/>
              </w:rPr>
              <w:t>110</w:t>
            </w:r>
            <w:r w:rsidRPr="007B3CFA">
              <w:rPr>
                <w:sz w:val="22"/>
                <w:szCs w:val="22"/>
              </w:rPr>
              <w:t xml:space="preserve"> напряжением 0,38 </w:t>
            </w:r>
            <w:proofErr w:type="spellStart"/>
            <w:r w:rsidRPr="007B3CFA">
              <w:rPr>
                <w:sz w:val="22"/>
                <w:szCs w:val="22"/>
              </w:rPr>
              <w:t>кВ</w:t>
            </w:r>
            <w:proofErr w:type="spellEnd"/>
            <w:r w:rsidRPr="007B3CFA">
              <w:rPr>
                <w:sz w:val="22"/>
                <w:szCs w:val="22"/>
              </w:rPr>
              <w:t xml:space="preserve"> и от 6 до 10 </w:t>
            </w:r>
            <w:proofErr w:type="spellStart"/>
            <w:r w:rsidRPr="007B3CFA">
              <w:rPr>
                <w:sz w:val="22"/>
                <w:szCs w:val="22"/>
              </w:rPr>
              <w:t>кВ</w:t>
            </w:r>
            <w:proofErr w:type="spellEnd"/>
            <w:r w:rsidRPr="007B3CFA">
              <w:rPr>
                <w:sz w:val="22"/>
                <w:szCs w:val="22"/>
              </w:rPr>
              <w:t xml:space="preserve"> включительно, предназначенные для применения при расчетной температуре наружного воздуха (средней температуре воздуха наиболее холодной пятидневки района строительства) до минус 55</w:t>
            </w:r>
            <w:proofErr w:type="gramStart"/>
            <w:r w:rsidRPr="007B3CFA">
              <w:rPr>
                <w:sz w:val="22"/>
                <w:szCs w:val="22"/>
              </w:rPr>
              <w:t xml:space="preserve"> °С</w:t>
            </w:r>
            <w:proofErr w:type="gramEnd"/>
            <w:r w:rsidRPr="007B3CFA">
              <w:rPr>
                <w:sz w:val="22"/>
                <w:szCs w:val="22"/>
              </w:rPr>
              <w:t xml:space="preserve"> включительно, сейсмичностью до 7 баллов включительно.</w:t>
            </w:r>
          </w:p>
        </w:tc>
      </w:tr>
      <w:tr w:rsidR="007B3CFA" w:rsidRPr="007B3CFA" w:rsidTr="007B3CFA">
        <w:trPr>
          <w:trHeight w:val="35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77</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Опора ОГК</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bCs/>
                <w:sz w:val="22"/>
                <w:szCs w:val="22"/>
              </w:rPr>
              <w:t>Граненные конические металлические опоры освещения.</w:t>
            </w:r>
          </w:p>
        </w:tc>
      </w:tr>
      <w:tr w:rsidR="007B3CFA" w:rsidRPr="007B3CFA" w:rsidTr="007B3CFA">
        <w:trPr>
          <w:trHeight w:val="4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lastRenderedPageBreak/>
              <w:t>78</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 xml:space="preserve">Предохранитель </w:t>
            </w:r>
            <w:proofErr w:type="gramStart"/>
            <w:r w:rsidRPr="007B3CFA">
              <w:rPr>
                <w:sz w:val="22"/>
                <w:szCs w:val="22"/>
              </w:rPr>
              <w:t>ПН</w:t>
            </w:r>
            <w:proofErr w:type="gramEnd"/>
            <w:r w:rsidRPr="007B3CFA">
              <w:rPr>
                <w:sz w:val="22"/>
                <w:szCs w:val="22"/>
              </w:rPr>
              <w:t xml:space="preserve"> 2-100а </w:t>
            </w:r>
          </w:p>
          <w:p w:rsidR="007B3CFA" w:rsidRPr="007B3CFA" w:rsidRDefault="007B3CFA" w:rsidP="007B3CFA">
            <w:pPr>
              <w:rPr>
                <w:sz w:val="22"/>
                <w:szCs w:val="22"/>
              </w:rPr>
            </w:pPr>
            <w:r w:rsidRPr="007B3CFA">
              <w:rPr>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Предназначены для защиты электрооборудования промышленных установок и электрических сетей трехфазного переменного тока и цепей постоянного тока при перегрузках и коротких замыканиях. </w:t>
            </w:r>
          </w:p>
        </w:tc>
      </w:tr>
      <w:tr w:rsidR="007B3CFA" w:rsidRPr="007B3CFA" w:rsidTr="007B3CFA">
        <w:trPr>
          <w:trHeight w:val="4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79</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 xml:space="preserve">Предохранитель ПН-100 </w:t>
            </w:r>
          </w:p>
          <w:p w:rsidR="007B3CFA" w:rsidRPr="007B3CFA" w:rsidRDefault="007B3CFA" w:rsidP="007B3CFA">
            <w:pPr>
              <w:rPr>
                <w:sz w:val="22"/>
                <w:szCs w:val="22"/>
              </w:rPr>
            </w:pPr>
            <w:r w:rsidRPr="007B3CFA">
              <w:rPr>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Предназначены для защиты электрооборудования промышленных установок и электрических сетей трехфазного переменного тока и цепей постоянного тока при перегрузках и коротких замыканиях. </w:t>
            </w:r>
          </w:p>
        </w:tc>
      </w:tr>
      <w:tr w:rsidR="007B3CFA" w:rsidRPr="007B3CFA" w:rsidTr="007B3CFA">
        <w:trPr>
          <w:trHeight w:val="4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80</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 xml:space="preserve">Предохранитель ПН2-250а </w:t>
            </w:r>
          </w:p>
          <w:p w:rsidR="007B3CFA" w:rsidRPr="007B3CFA" w:rsidRDefault="007B3CFA" w:rsidP="007B3CFA">
            <w:pPr>
              <w:rPr>
                <w:sz w:val="22"/>
                <w:szCs w:val="22"/>
              </w:rPr>
            </w:pPr>
            <w:r w:rsidRPr="007B3CFA">
              <w:rPr>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Предназначены для защиты электрооборудования промышленных установок и электрических сетей трехфазного переменного тока и цепей постоянного тока при перегрузках и коротких замыканиях. </w:t>
            </w:r>
          </w:p>
        </w:tc>
      </w:tr>
      <w:tr w:rsidR="007B3CFA" w:rsidRPr="007B3CFA" w:rsidTr="007B3CFA">
        <w:trPr>
          <w:trHeight w:val="4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81</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Провод</w:t>
            </w:r>
            <w:proofErr w:type="gramStart"/>
            <w:r w:rsidRPr="007B3CFA">
              <w:rPr>
                <w:sz w:val="22"/>
                <w:szCs w:val="22"/>
              </w:rPr>
              <w:t xml:space="preserve"> А</w:t>
            </w:r>
            <w:proofErr w:type="gramEnd"/>
            <w:r w:rsidRPr="007B3CFA">
              <w:rPr>
                <w:sz w:val="22"/>
                <w:szCs w:val="22"/>
              </w:rPr>
              <w:t xml:space="preserve"> 25</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Провода состоят из стального сердечника и алюминиевых проволок, скрученных правильной скруткой с направлением скрутки соседних </w:t>
            </w:r>
            <w:proofErr w:type="spellStart"/>
            <w:r w:rsidRPr="007B3CFA">
              <w:rPr>
                <w:sz w:val="22"/>
                <w:szCs w:val="22"/>
              </w:rPr>
              <w:t>повивов</w:t>
            </w:r>
            <w:proofErr w:type="spellEnd"/>
            <w:r w:rsidRPr="007B3CFA">
              <w:rPr>
                <w:sz w:val="22"/>
                <w:szCs w:val="22"/>
              </w:rPr>
              <w:t xml:space="preserve"> в противоположные стороны, причем наружный </w:t>
            </w:r>
            <w:proofErr w:type="gramStart"/>
            <w:r w:rsidRPr="007B3CFA">
              <w:rPr>
                <w:sz w:val="22"/>
                <w:szCs w:val="22"/>
              </w:rPr>
              <w:t>повив</w:t>
            </w:r>
            <w:proofErr w:type="gramEnd"/>
            <w:r w:rsidRPr="007B3CFA">
              <w:rPr>
                <w:sz w:val="22"/>
                <w:szCs w:val="22"/>
              </w:rPr>
              <w:t xml:space="preserve"> имеет правое направление скрутки. </w:t>
            </w:r>
            <w:proofErr w:type="gramStart"/>
            <w:r w:rsidRPr="007B3CFA">
              <w:rPr>
                <w:sz w:val="22"/>
                <w:szCs w:val="22"/>
              </w:rPr>
              <w:t>Предназначен</w:t>
            </w:r>
            <w:proofErr w:type="gramEnd"/>
            <w:r w:rsidRPr="007B3CFA">
              <w:rPr>
                <w:sz w:val="22"/>
                <w:szCs w:val="22"/>
              </w:rPr>
              <w:t xml:space="preserve"> для передачи электрической энергии в воздушных электрических сетях, в атмосфере воздуха типов I и II</w:t>
            </w:r>
          </w:p>
        </w:tc>
      </w:tr>
      <w:tr w:rsidR="007B3CFA" w:rsidRPr="007B3CFA" w:rsidTr="007B3CFA">
        <w:trPr>
          <w:trHeight w:val="4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82</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Провод</w:t>
            </w:r>
            <w:proofErr w:type="gramStart"/>
            <w:r w:rsidRPr="007B3CFA">
              <w:rPr>
                <w:sz w:val="22"/>
                <w:szCs w:val="22"/>
              </w:rPr>
              <w:t xml:space="preserve"> А</w:t>
            </w:r>
            <w:proofErr w:type="gramEnd"/>
            <w:r w:rsidRPr="007B3CFA">
              <w:rPr>
                <w:sz w:val="22"/>
                <w:szCs w:val="22"/>
              </w:rPr>
              <w:t xml:space="preserve"> 35</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Провода состоят из стального сердечника и алюминиевых проволок, скрученных правильной скруткой с направлением скрутки соседних </w:t>
            </w:r>
            <w:proofErr w:type="spellStart"/>
            <w:r w:rsidRPr="007B3CFA">
              <w:rPr>
                <w:sz w:val="22"/>
                <w:szCs w:val="22"/>
              </w:rPr>
              <w:t>повивов</w:t>
            </w:r>
            <w:proofErr w:type="spellEnd"/>
            <w:r w:rsidRPr="007B3CFA">
              <w:rPr>
                <w:sz w:val="22"/>
                <w:szCs w:val="22"/>
              </w:rPr>
              <w:t xml:space="preserve"> в противоположные стороны, причем наружный </w:t>
            </w:r>
            <w:proofErr w:type="gramStart"/>
            <w:r w:rsidRPr="007B3CFA">
              <w:rPr>
                <w:sz w:val="22"/>
                <w:szCs w:val="22"/>
              </w:rPr>
              <w:t>повив</w:t>
            </w:r>
            <w:proofErr w:type="gramEnd"/>
            <w:r w:rsidRPr="007B3CFA">
              <w:rPr>
                <w:sz w:val="22"/>
                <w:szCs w:val="22"/>
              </w:rPr>
              <w:t xml:space="preserve"> имеет правое направление скрутки. </w:t>
            </w:r>
            <w:proofErr w:type="gramStart"/>
            <w:r w:rsidRPr="007B3CFA">
              <w:rPr>
                <w:sz w:val="22"/>
                <w:szCs w:val="22"/>
              </w:rPr>
              <w:t>Предназначен</w:t>
            </w:r>
            <w:proofErr w:type="gramEnd"/>
            <w:r w:rsidRPr="007B3CFA">
              <w:rPr>
                <w:sz w:val="22"/>
                <w:szCs w:val="22"/>
              </w:rPr>
              <w:t xml:space="preserve"> для передачи электрической энергии в воздушных электрических сетях, в атмосфере воздуха типов I и II</w:t>
            </w:r>
          </w:p>
        </w:tc>
      </w:tr>
      <w:tr w:rsidR="007B3CFA" w:rsidRPr="007B3CFA" w:rsidTr="007B3CFA">
        <w:trPr>
          <w:trHeight w:val="4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83</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Провод АПВ-16</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Провод с поливинилхлоридной изоляцией. Токопроводящая жила </w:t>
            </w:r>
            <w:proofErr w:type="spellStart"/>
            <w:r w:rsidRPr="007B3CFA">
              <w:rPr>
                <w:sz w:val="22"/>
                <w:szCs w:val="22"/>
              </w:rPr>
              <w:t>однопроволочная</w:t>
            </w:r>
            <w:proofErr w:type="spellEnd"/>
            <w:r w:rsidRPr="007B3CFA">
              <w:rPr>
                <w:sz w:val="22"/>
                <w:szCs w:val="22"/>
              </w:rPr>
              <w:t xml:space="preserve"> алюминиевая. Применяется для прокладки в стальных трубах, пустотных каналах строительных конструкций, монтажных и осветительных сетей.</w:t>
            </w:r>
          </w:p>
        </w:tc>
      </w:tr>
      <w:tr w:rsidR="007B3CFA" w:rsidRPr="007B3CFA" w:rsidTr="007B3CFA">
        <w:trPr>
          <w:trHeight w:val="4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84</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Провод АПВ-25</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Провод с поливинилхлоридной изоляцией. Токопроводящая жила </w:t>
            </w:r>
            <w:proofErr w:type="spellStart"/>
            <w:r w:rsidRPr="007B3CFA">
              <w:rPr>
                <w:sz w:val="22"/>
                <w:szCs w:val="22"/>
              </w:rPr>
              <w:t>однопроволочная</w:t>
            </w:r>
            <w:proofErr w:type="spellEnd"/>
            <w:r w:rsidRPr="007B3CFA">
              <w:rPr>
                <w:sz w:val="22"/>
                <w:szCs w:val="22"/>
              </w:rPr>
              <w:t xml:space="preserve"> алюминиевая. Применяется для прокладки в стальных трубах, пустотных каналах строительных конструкций, монтажных и осветительных сетей.</w:t>
            </w:r>
          </w:p>
        </w:tc>
      </w:tr>
      <w:tr w:rsidR="007B3CFA" w:rsidRPr="007B3CFA" w:rsidTr="007B3CFA">
        <w:trPr>
          <w:trHeight w:val="4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85</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Провод АПУНП 3х2,5</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Предназначен для неподвижной прокладки в ремонтных целях, в осветительных сетях напряжением до 250</w:t>
            </w:r>
            <w:proofErr w:type="gramStart"/>
            <w:r w:rsidRPr="007B3CFA">
              <w:rPr>
                <w:sz w:val="22"/>
                <w:szCs w:val="22"/>
              </w:rPr>
              <w:t xml:space="preserve"> В</w:t>
            </w:r>
            <w:proofErr w:type="gramEnd"/>
            <w:r w:rsidRPr="007B3CFA">
              <w:rPr>
                <w:sz w:val="22"/>
                <w:szCs w:val="22"/>
              </w:rPr>
              <w:t xml:space="preserve"> переменного тока частоты 50 Гц. Жила - мягкая алюминиевая проволока. Изоляция - ПВХ пластикат. Оболочка - ПВХ пластикат.</w:t>
            </w:r>
          </w:p>
        </w:tc>
      </w:tr>
      <w:tr w:rsidR="007B3CFA" w:rsidRPr="007B3CFA" w:rsidTr="007B3CFA">
        <w:trPr>
          <w:trHeight w:val="4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86</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Провод ПВ 1х1,0</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Провод ПВ</w:t>
            </w:r>
            <w:proofErr w:type="gramStart"/>
            <w:r w:rsidRPr="007B3CFA">
              <w:rPr>
                <w:sz w:val="22"/>
                <w:szCs w:val="22"/>
              </w:rPr>
              <w:t>1</w:t>
            </w:r>
            <w:proofErr w:type="gramEnd"/>
            <w:r w:rsidRPr="007B3CFA">
              <w:rPr>
                <w:sz w:val="22"/>
                <w:szCs w:val="22"/>
              </w:rPr>
              <w:t xml:space="preserve"> имеет сплошную </w:t>
            </w:r>
            <w:proofErr w:type="spellStart"/>
            <w:r w:rsidRPr="007B3CFA">
              <w:rPr>
                <w:sz w:val="22"/>
                <w:szCs w:val="22"/>
              </w:rPr>
              <w:t>однопроволочную</w:t>
            </w:r>
            <w:proofErr w:type="spellEnd"/>
            <w:r w:rsidRPr="007B3CFA">
              <w:rPr>
                <w:sz w:val="22"/>
                <w:szCs w:val="22"/>
              </w:rPr>
              <w:t xml:space="preserve"> медную жилу  в одинарной изоляции из ПВХ пластиката. ПВ-1 </w:t>
            </w:r>
            <w:proofErr w:type="gramStart"/>
            <w:r w:rsidRPr="007B3CFA">
              <w:rPr>
                <w:sz w:val="22"/>
                <w:szCs w:val="22"/>
              </w:rPr>
              <w:t>предназначен</w:t>
            </w:r>
            <w:proofErr w:type="gramEnd"/>
            <w:r w:rsidRPr="007B3CFA">
              <w:rPr>
                <w:sz w:val="22"/>
                <w:szCs w:val="22"/>
              </w:rPr>
              <w:t xml:space="preserve"> для прокладки по земле, в трубах, каналах и в пустотных строительных конструкциях, для монтажа электрических цепей и электрооборудования.</w:t>
            </w:r>
          </w:p>
        </w:tc>
      </w:tr>
      <w:tr w:rsidR="007B3CFA" w:rsidRPr="007B3CFA" w:rsidTr="007B3CFA">
        <w:trPr>
          <w:trHeight w:val="4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87</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Провод ПВ 3х1,0</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iCs/>
                <w:sz w:val="22"/>
                <w:szCs w:val="22"/>
              </w:rPr>
              <w:t>Провод ПВ 3 с медной, многопроволочной жилой и ПВХ изоляцией. Выпускается разных цветов. Провод (кабель) имеет повышенную гибкость.</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88</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Провод ПВС 3х2,5 мм</w:t>
            </w:r>
            <w:proofErr w:type="gramStart"/>
            <w:r w:rsidRPr="007B3CFA">
              <w:rPr>
                <w:color w:val="auto"/>
                <w:sz w:val="22"/>
                <w:szCs w:val="22"/>
              </w:rPr>
              <w:t>2</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Провод соединительный типа ПВС с поливинилхлоридной изоляцией на номинальное напряжение до 380/660</w:t>
            </w:r>
            <w:proofErr w:type="gramStart"/>
            <w:r w:rsidRPr="007B3CFA">
              <w:rPr>
                <w:sz w:val="22"/>
                <w:szCs w:val="22"/>
              </w:rPr>
              <w:t xml:space="preserve"> В</w:t>
            </w:r>
            <w:proofErr w:type="gramEnd"/>
            <w:r w:rsidRPr="007B3CFA">
              <w:rPr>
                <w:sz w:val="22"/>
                <w:szCs w:val="22"/>
              </w:rPr>
              <w:t xml:space="preserve"> ГОСТ 7399-97. Состоит из скрученных между собой медных жил различных цветов с изоляцией. </w:t>
            </w:r>
            <w:proofErr w:type="gramStart"/>
            <w:r w:rsidRPr="007B3CFA">
              <w:rPr>
                <w:sz w:val="22"/>
                <w:szCs w:val="22"/>
              </w:rPr>
              <w:t>Пожароустойчив</w:t>
            </w:r>
            <w:proofErr w:type="gramEnd"/>
            <w:r w:rsidRPr="007B3CFA">
              <w:rPr>
                <w:sz w:val="22"/>
                <w:szCs w:val="22"/>
              </w:rPr>
              <w:t>, не распространяет горение, устойчив к внешним воздействиям. Обладает высокой надежностью, легко монтируется и имеет невысокую цену.</w:t>
            </w:r>
          </w:p>
          <w:p w:rsidR="007B3CFA" w:rsidRPr="007B3CFA" w:rsidRDefault="007B3CFA" w:rsidP="007B3CFA">
            <w:pPr>
              <w:pStyle w:val="2"/>
              <w:numPr>
                <w:ilvl w:val="0"/>
                <w:numId w:val="0"/>
              </w:numPr>
              <w:tabs>
                <w:tab w:val="left" w:pos="708"/>
              </w:tabs>
              <w:spacing w:after="0"/>
              <w:jc w:val="left"/>
              <w:rPr>
                <w:sz w:val="22"/>
                <w:szCs w:val="22"/>
              </w:rPr>
            </w:pPr>
            <w:r w:rsidRPr="007B3CFA">
              <w:rPr>
                <w:sz w:val="22"/>
                <w:szCs w:val="22"/>
              </w:rPr>
              <w:t>Номинальное напряжение провода ПВС 3х2,5 - 380 В. Температура окружающей среды при эксплуатации ПВС 3х2,5: от -25°</w:t>
            </w:r>
            <w:proofErr w:type="gramStart"/>
            <w:r w:rsidRPr="007B3CFA">
              <w:rPr>
                <w:sz w:val="22"/>
                <w:szCs w:val="22"/>
              </w:rPr>
              <w:t>С</w:t>
            </w:r>
            <w:proofErr w:type="gramEnd"/>
            <w:r w:rsidRPr="007B3CFA">
              <w:rPr>
                <w:sz w:val="22"/>
                <w:szCs w:val="22"/>
              </w:rPr>
              <w:t xml:space="preserve"> до +40°С. </w:t>
            </w:r>
            <w:proofErr w:type="gramStart"/>
            <w:r w:rsidRPr="007B3CFA">
              <w:rPr>
                <w:sz w:val="22"/>
                <w:szCs w:val="22"/>
              </w:rPr>
              <w:t>Относительная</w:t>
            </w:r>
            <w:proofErr w:type="gramEnd"/>
            <w:r w:rsidRPr="007B3CFA">
              <w:rPr>
                <w:sz w:val="22"/>
                <w:szCs w:val="22"/>
              </w:rPr>
              <w:t xml:space="preserve"> влажность воздуха (при температуре до +35°С) - 98%. Предельная длительно допустимая рабочая температура жил +70°С. </w:t>
            </w:r>
          </w:p>
        </w:tc>
      </w:tr>
      <w:tr w:rsidR="007B3CFA" w:rsidRPr="007B3CFA" w:rsidTr="007B3CFA">
        <w:trPr>
          <w:trHeight w:val="4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89</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Провод ПУНП 2х2,5</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Токопроводящая жила - медная, круглой формы </w:t>
            </w:r>
            <w:proofErr w:type="spellStart"/>
            <w:r w:rsidRPr="007B3CFA">
              <w:rPr>
                <w:sz w:val="22"/>
                <w:szCs w:val="22"/>
              </w:rPr>
              <w:t>однопроволочная</w:t>
            </w:r>
            <w:proofErr w:type="spellEnd"/>
            <w:r w:rsidRPr="007B3CFA">
              <w:rPr>
                <w:sz w:val="22"/>
                <w:szCs w:val="22"/>
              </w:rPr>
              <w:t xml:space="preserve">. Изоляция - из ПВХ пластиката. </w:t>
            </w:r>
            <w:r w:rsidRPr="007B3CFA">
              <w:rPr>
                <w:sz w:val="22"/>
                <w:szCs w:val="22"/>
              </w:rPr>
              <w:lastRenderedPageBreak/>
              <w:t>Используется для неподвижной прокладки в осветительных сетях.</w:t>
            </w:r>
          </w:p>
        </w:tc>
      </w:tr>
      <w:tr w:rsidR="007B3CFA" w:rsidRPr="007B3CFA" w:rsidTr="007B3CFA">
        <w:trPr>
          <w:trHeight w:val="4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lastRenderedPageBreak/>
              <w:t>90</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Провод ПУНП 3х1,5</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Провод плоский с медными жилами с пластмассовой изоляцией и оболочкой из поливинилхлоридного пластиката. </w:t>
            </w:r>
            <w:proofErr w:type="gramStart"/>
            <w:r w:rsidRPr="007B3CFA">
              <w:rPr>
                <w:sz w:val="22"/>
                <w:szCs w:val="22"/>
              </w:rPr>
              <w:t>Предназначен</w:t>
            </w:r>
            <w:proofErr w:type="gramEnd"/>
            <w:r w:rsidRPr="007B3CFA">
              <w:rPr>
                <w:sz w:val="22"/>
                <w:szCs w:val="22"/>
              </w:rPr>
              <w:t xml:space="preserve"> для неподвижной прокладки в осветительных сетях.</w:t>
            </w:r>
          </w:p>
        </w:tc>
      </w:tr>
      <w:tr w:rsidR="007B3CFA" w:rsidRPr="007B3CFA" w:rsidTr="007B3CFA">
        <w:trPr>
          <w:trHeight w:val="4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91</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Провод ПУНП 3х2,5</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Провод плоский с медными жилами с пластмассовой изоляцией и оболочкой из поливинилхлоридного пластиката. </w:t>
            </w:r>
            <w:proofErr w:type="gramStart"/>
            <w:r w:rsidRPr="007B3CFA">
              <w:rPr>
                <w:sz w:val="22"/>
                <w:szCs w:val="22"/>
              </w:rPr>
              <w:t>Предназначен</w:t>
            </w:r>
            <w:proofErr w:type="gramEnd"/>
            <w:r w:rsidRPr="007B3CFA">
              <w:rPr>
                <w:sz w:val="22"/>
                <w:szCs w:val="22"/>
              </w:rPr>
              <w:t xml:space="preserve"> для неподвижной прокладки в осветительных сетях.</w:t>
            </w:r>
          </w:p>
        </w:tc>
      </w:tr>
      <w:tr w:rsidR="007B3CFA" w:rsidRPr="007B3CFA" w:rsidTr="007B3CFA">
        <w:trPr>
          <w:trHeight w:val="4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92</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Провод СИП 2 3х35+1х50</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С изоляцией из сшитого </w:t>
            </w:r>
            <w:proofErr w:type="spellStart"/>
            <w:r w:rsidRPr="007B3CFA">
              <w:rPr>
                <w:sz w:val="22"/>
                <w:szCs w:val="22"/>
              </w:rPr>
              <w:t>светостабилизированного</w:t>
            </w:r>
            <w:proofErr w:type="spellEnd"/>
            <w:r w:rsidRPr="007B3CFA">
              <w:rPr>
                <w:sz w:val="22"/>
                <w:szCs w:val="22"/>
              </w:rPr>
              <w:t xml:space="preserve"> полиэтилена. Провод предназначен для магистральных воздушных линий электропередачи (</w:t>
            </w:r>
            <w:proofErr w:type="gramStart"/>
            <w:r w:rsidRPr="007B3CFA">
              <w:rPr>
                <w:sz w:val="22"/>
                <w:szCs w:val="22"/>
              </w:rPr>
              <w:t>ВЛ</w:t>
            </w:r>
            <w:proofErr w:type="gramEnd"/>
            <w:r w:rsidRPr="007B3CFA">
              <w:rPr>
                <w:sz w:val="22"/>
                <w:szCs w:val="22"/>
              </w:rPr>
              <w:t>) и линейных ответвлений от ВЛ.</w:t>
            </w:r>
          </w:p>
        </w:tc>
      </w:tr>
      <w:tr w:rsidR="007B3CFA" w:rsidRPr="007B3CFA" w:rsidTr="007B3CFA">
        <w:trPr>
          <w:trHeight w:val="4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93</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Провод СИП 2 3х35+50+2х16</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С изоляцией из сшитого </w:t>
            </w:r>
            <w:proofErr w:type="spellStart"/>
            <w:r w:rsidRPr="007B3CFA">
              <w:rPr>
                <w:sz w:val="22"/>
                <w:szCs w:val="22"/>
              </w:rPr>
              <w:t>светостабилизированного</w:t>
            </w:r>
            <w:proofErr w:type="spellEnd"/>
            <w:r w:rsidRPr="007B3CFA">
              <w:rPr>
                <w:sz w:val="22"/>
                <w:szCs w:val="22"/>
              </w:rPr>
              <w:t xml:space="preserve"> полиэтилена. Провод предназначен для магистральных воздушных линий электропередачи (</w:t>
            </w:r>
            <w:proofErr w:type="gramStart"/>
            <w:r w:rsidRPr="007B3CFA">
              <w:rPr>
                <w:sz w:val="22"/>
                <w:szCs w:val="22"/>
              </w:rPr>
              <w:t>ВЛ</w:t>
            </w:r>
            <w:proofErr w:type="gramEnd"/>
            <w:r w:rsidRPr="007B3CFA">
              <w:rPr>
                <w:sz w:val="22"/>
                <w:szCs w:val="22"/>
              </w:rPr>
              <w:t>) и линейных ответвлений от ВЛ.</w:t>
            </w:r>
          </w:p>
        </w:tc>
      </w:tr>
      <w:tr w:rsidR="007B3CFA" w:rsidRPr="007B3CFA" w:rsidTr="007B3CFA">
        <w:trPr>
          <w:trHeight w:val="4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94</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Провод СИП 2А 3х16+1х25</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С изоляцией из сшитого </w:t>
            </w:r>
            <w:proofErr w:type="spellStart"/>
            <w:r w:rsidRPr="007B3CFA">
              <w:rPr>
                <w:sz w:val="22"/>
                <w:szCs w:val="22"/>
              </w:rPr>
              <w:t>светостабилизированного</w:t>
            </w:r>
            <w:proofErr w:type="spellEnd"/>
            <w:r w:rsidRPr="007B3CFA">
              <w:rPr>
                <w:sz w:val="22"/>
                <w:szCs w:val="22"/>
              </w:rPr>
              <w:t xml:space="preserve"> полиэтилена. Провод предназначен для магистральных воздушных линий электропередачи (</w:t>
            </w:r>
            <w:proofErr w:type="gramStart"/>
            <w:r w:rsidRPr="007B3CFA">
              <w:rPr>
                <w:sz w:val="22"/>
                <w:szCs w:val="22"/>
              </w:rPr>
              <w:t>ВЛ</w:t>
            </w:r>
            <w:proofErr w:type="gramEnd"/>
            <w:r w:rsidRPr="007B3CFA">
              <w:rPr>
                <w:sz w:val="22"/>
                <w:szCs w:val="22"/>
              </w:rPr>
              <w:t>) и линейных ответвлений от ВЛ.</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95</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Провод СИП 2А 3х35+1х54,6 мм</w:t>
            </w:r>
            <w:proofErr w:type="gramStart"/>
            <w:r w:rsidRPr="007B3CFA">
              <w:rPr>
                <w:color w:val="auto"/>
                <w:sz w:val="22"/>
                <w:szCs w:val="22"/>
              </w:rPr>
              <w:t>2</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С изоляцией из сшитого </w:t>
            </w:r>
            <w:proofErr w:type="spellStart"/>
            <w:r w:rsidRPr="007B3CFA">
              <w:rPr>
                <w:color w:val="auto"/>
                <w:sz w:val="22"/>
                <w:szCs w:val="22"/>
              </w:rPr>
              <w:t>светостабилизированного</w:t>
            </w:r>
            <w:proofErr w:type="spellEnd"/>
            <w:r w:rsidRPr="007B3CFA">
              <w:rPr>
                <w:color w:val="auto"/>
                <w:sz w:val="22"/>
                <w:szCs w:val="22"/>
              </w:rPr>
              <w:t xml:space="preserve"> полиэтилена. Провод предназначен для магистральных воздушных линий электропередачи (</w:t>
            </w:r>
            <w:proofErr w:type="gramStart"/>
            <w:r w:rsidRPr="007B3CFA">
              <w:rPr>
                <w:color w:val="auto"/>
                <w:sz w:val="22"/>
                <w:szCs w:val="22"/>
              </w:rPr>
              <w:t>ВЛ</w:t>
            </w:r>
            <w:proofErr w:type="gramEnd"/>
            <w:r w:rsidRPr="007B3CFA">
              <w:rPr>
                <w:color w:val="auto"/>
                <w:sz w:val="22"/>
                <w:szCs w:val="22"/>
              </w:rPr>
              <w:t xml:space="preserve">) и линейных ответвлений от ВЛ. На номинальное напряжение 0,6/1 </w:t>
            </w:r>
            <w:proofErr w:type="spellStart"/>
            <w:r w:rsidRPr="007B3CFA">
              <w:rPr>
                <w:color w:val="auto"/>
                <w:sz w:val="22"/>
                <w:szCs w:val="22"/>
              </w:rPr>
              <w:t>кВ</w:t>
            </w:r>
            <w:proofErr w:type="spellEnd"/>
            <w:r w:rsidRPr="007B3CFA">
              <w:rPr>
                <w:color w:val="auto"/>
                <w:sz w:val="22"/>
                <w:szCs w:val="22"/>
              </w:rPr>
              <w:t xml:space="preserve"> частотой 50 Гц.</w:t>
            </w:r>
          </w:p>
        </w:tc>
      </w:tr>
      <w:tr w:rsidR="007B3CFA" w:rsidRPr="007B3CFA" w:rsidTr="007B3CFA">
        <w:trPr>
          <w:trHeight w:val="4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96</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Провод СИП 2А 3х35+54,6+1х16</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С изоляцией из сшитого </w:t>
            </w:r>
            <w:proofErr w:type="spellStart"/>
            <w:r w:rsidRPr="007B3CFA">
              <w:rPr>
                <w:sz w:val="22"/>
                <w:szCs w:val="22"/>
              </w:rPr>
              <w:t>светостабилизированного</w:t>
            </w:r>
            <w:proofErr w:type="spellEnd"/>
            <w:r w:rsidRPr="007B3CFA">
              <w:rPr>
                <w:sz w:val="22"/>
                <w:szCs w:val="22"/>
              </w:rPr>
              <w:t xml:space="preserve"> полиэтилена. Провод предназначен для магистральных воздушных линий электропередачи (</w:t>
            </w:r>
            <w:proofErr w:type="gramStart"/>
            <w:r w:rsidRPr="007B3CFA">
              <w:rPr>
                <w:sz w:val="22"/>
                <w:szCs w:val="22"/>
              </w:rPr>
              <w:t>ВЛ</w:t>
            </w:r>
            <w:proofErr w:type="gramEnd"/>
            <w:r w:rsidRPr="007B3CFA">
              <w:rPr>
                <w:sz w:val="22"/>
                <w:szCs w:val="22"/>
              </w:rPr>
              <w:t>) и линейных ответвлений от ВЛ.</w:t>
            </w:r>
          </w:p>
        </w:tc>
      </w:tr>
      <w:tr w:rsidR="007B3CFA" w:rsidRPr="007B3CFA" w:rsidTr="007B3CFA">
        <w:trPr>
          <w:trHeight w:val="4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97</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Провод СИП 4 2х16</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С изоляцией из сшитого </w:t>
            </w:r>
            <w:proofErr w:type="spellStart"/>
            <w:r w:rsidRPr="007B3CFA">
              <w:rPr>
                <w:sz w:val="22"/>
                <w:szCs w:val="22"/>
              </w:rPr>
              <w:t>светостабилизированного</w:t>
            </w:r>
            <w:proofErr w:type="spellEnd"/>
            <w:r w:rsidRPr="007B3CFA">
              <w:rPr>
                <w:sz w:val="22"/>
                <w:szCs w:val="22"/>
              </w:rPr>
              <w:t xml:space="preserve"> полиэтилена. Провод предназначен для магистральных воздушных линий электропередачи (</w:t>
            </w:r>
            <w:proofErr w:type="gramStart"/>
            <w:r w:rsidRPr="007B3CFA">
              <w:rPr>
                <w:sz w:val="22"/>
                <w:szCs w:val="22"/>
              </w:rPr>
              <w:t>ВЛ</w:t>
            </w:r>
            <w:proofErr w:type="gramEnd"/>
            <w:r w:rsidRPr="007B3CFA">
              <w:rPr>
                <w:sz w:val="22"/>
                <w:szCs w:val="22"/>
              </w:rPr>
              <w:t>) и линейных ответвлений от ВЛ.</w:t>
            </w:r>
          </w:p>
        </w:tc>
      </w:tr>
      <w:tr w:rsidR="007B3CFA" w:rsidRPr="007B3CFA" w:rsidTr="007B3CFA">
        <w:trPr>
          <w:trHeight w:val="4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98</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Провод СИП 4 2х25</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С изоляцией из сшитого </w:t>
            </w:r>
            <w:proofErr w:type="spellStart"/>
            <w:r w:rsidRPr="007B3CFA">
              <w:rPr>
                <w:sz w:val="22"/>
                <w:szCs w:val="22"/>
              </w:rPr>
              <w:t>светостабилизированного</w:t>
            </w:r>
            <w:proofErr w:type="spellEnd"/>
            <w:r w:rsidRPr="007B3CFA">
              <w:rPr>
                <w:sz w:val="22"/>
                <w:szCs w:val="22"/>
              </w:rPr>
              <w:t xml:space="preserve"> полиэтилена. Провод предназначен для магистральных воздушных линий электропередачи (</w:t>
            </w:r>
            <w:proofErr w:type="gramStart"/>
            <w:r w:rsidRPr="007B3CFA">
              <w:rPr>
                <w:sz w:val="22"/>
                <w:szCs w:val="22"/>
              </w:rPr>
              <w:t>ВЛ</w:t>
            </w:r>
            <w:proofErr w:type="gramEnd"/>
            <w:r w:rsidRPr="007B3CFA">
              <w:rPr>
                <w:sz w:val="22"/>
                <w:szCs w:val="22"/>
              </w:rPr>
              <w:t>) и линейных ответвлений от ВЛ.</w:t>
            </w:r>
          </w:p>
        </w:tc>
      </w:tr>
      <w:tr w:rsidR="007B3CFA" w:rsidRPr="007B3CFA" w:rsidTr="007B3CFA">
        <w:trPr>
          <w:trHeight w:val="517"/>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99</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rPr>
                <w:sz w:val="22"/>
                <w:szCs w:val="22"/>
              </w:rPr>
            </w:pPr>
            <w:r w:rsidRPr="007B3CFA">
              <w:rPr>
                <w:sz w:val="22"/>
                <w:szCs w:val="22"/>
              </w:rPr>
              <w:t xml:space="preserve">Проволока 6,0, 8,0 </w:t>
            </w:r>
            <w:proofErr w:type="spellStart"/>
            <w:proofErr w:type="gramStart"/>
            <w:r w:rsidRPr="007B3CFA">
              <w:rPr>
                <w:sz w:val="22"/>
                <w:szCs w:val="22"/>
              </w:rPr>
              <w:t>ок</w:t>
            </w:r>
            <w:proofErr w:type="spellEnd"/>
            <w:proofErr w:type="gramEnd"/>
            <w:r w:rsidRPr="007B3CFA">
              <w:rPr>
                <w:sz w:val="22"/>
                <w:szCs w:val="22"/>
              </w:rPr>
              <w:t xml:space="preserve"> т/о ГОСТ 3282/74</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Проволока стальная низкоуглеродистая, вязальная, оцинкованная.</w:t>
            </w:r>
          </w:p>
        </w:tc>
      </w:tr>
      <w:tr w:rsidR="007B3CFA" w:rsidRPr="007B3CFA" w:rsidTr="007A0F9A">
        <w:trPr>
          <w:trHeight w:val="199"/>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100</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A0F9A">
            <w:pPr>
              <w:spacing w:after="0" w:line="240" w:lineRule="auto"/>
              <w:rPr>
                <w:sz w:val="22"/>
                <w:szCs w:val="22"/>
              </w:rPr>
            </w:pPr>
            <w:r w:rsidRPr="007B3CFA">
              <w:rPr>
                <w:sz w:val="22"/>
                <w:szCs w:val="22"/>
              </w:rPr>
              <w:t>Пускатель КМИ</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A0F9A">
            <w:pPr>
              <w:spacing w:after="0" w:line="240" w:lineRule="auto"/>
              <w:rPr>
                <w:sz w:val="22"/>
                <w:szCs w:val="22"/>
              </w:rPr>
            </w:pPr>
            <w:r w:rsidRPr="007B3CFA">
              <w:rPr>
                <w:rStyle w:val="ttsub2"/>
                <w:sz w:val="22"/>
                <w:szCs w:val="22"/>
              </w:rPr>
              <w:t xml:space="preserve">Для управления АД с </w:t>
            </w:r>
            <w:proofErr w:type="gramStart"/>
            <w:r w:rsidRPr="007B3CFA">
              <w:rPr>
                <w:rStyle w:val="ttsub2"/>
                <w:sz w:val="22"/>
                <w:szCs w:val="22"/>
              </w:rPr>
              <w:t>КЗ</w:t>
            </w:r>
            <w:proofErr w:type="gramEnd"/>
            <w:r w:rsidRPr="007B3CFA">
              <w:rPr>
                <w:rStyle w:val="ttsub2"/>
                <w:sz w:val="22"/>
                <w:szCs w:val="22"/>
              </w:rPr>
              <w:t xml:space="preserve"> ротором, Для коммутации цепей.</w:t>
            </w:r>
          </w:p>
        </w:tc>
      </w:tr>
      <w:tr w:rsidR="007B3CFA" w:rsidRPr="007B3CFA" w:rsidTr="007B3CFA">
        <w:trPr>
          <w:trHeight w:val="4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101</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Ремешок СС</w:t>
            </w:r>
            <w:proofErr w:type="gramStart"/>
            <w:r w:rsidRPr="007B3CFA">
              <w:rPr>
                <w:sz w:val="22"/>
                <w:szCs w:val="22"/>
              </w:rPr>
              <w:t>I</w:t>
            </w:r>
            <w:proofErr w:type="gramEnd"/>
            <w:r w:rsidRPr="007B3CFA">
              <w:rPr>
                <w:sz w:val="22"/>
                <w:szCs w:val="22"/>
              </w:rPr>
              <w:t xml:space="preserve"> 9-180 </w:t>
            </w:r>
          </w:p>
          <w:p w:rsidR="007B3CFA" w:rsidRPr="007B3CFA" w:rsidRDefault="007B3CFA" w:rsidP="007B3CFA">
            <w:pPr>
              <w:spacing w:after="0" w:line="240" w:lineRule="auto"/>
              <w:rPr>
                <w:sz w:val="22"/>
                <w:szCs w:val="22"/>
              </w:rPr>
            </w:pPr>
            <w:r w:rsidRPr="007B3CFA">
              <w:rPr>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Используются для скрепления пучка СИП. Позволяют обеспечить необходимую фиксацию пучка СИП на протяжении всего срока службы провода. </w:t>
            </w:r>
            <w:proofErr w:type="gramStart"/>
            <w:r w:rsidRPr="007B3CFA">
              <w:rPr>
                <w:sz w:val="22"/>
                <w:szCs w:val="22"/>
              </w:rPr>
              <w:t>Устойчивы к ультрафиолетовому излучению, к озону, к щелочам, кислотам, маслам, жирам, углеводородам и т.д.</w:t>
            </w:r>
            <w:proofErr w:type="gramEnd"/>
          </w:p>
        </w:tc>
      </w:tr>
      <w:tr w:rsidR="007B3CFA" w:rsidRPr="007B3CFA" w:rsidTr="007B3CFA">
        <w:trPr>
          <w:trHeight w:val="4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102</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Ремешок СС</w:t>
            </w:r>
            <w:proofErr w:type="gramStart"/>
            <w:r w:rsidRPr="007B3CFA">
              <w:rPr>
                <w:sz w:val="22"/>
                <w:szCs w:val="22"/>
              </w:rPr>
              <w:t>I</w:t>
            </w:r>
            <w:proofErr w:type="gramEnd"/>
            <w:r w:rsidRPr="007B3CFA">
              <w:rPr>
                <w:sz w:val="22"/>
                <w:szCs w:val="22"/>
              </w:rPr>
              <w:t xml:space="preserve"> 9-265  </w:t>
            </w:r>
          </w:p>
          <w:p w:rsidR="007B3CFA" w:rsidRPr="007B3CFA" w:rsidRDefault="007B3CFA" w:rsidP="007B3CFA">
            <w:pPr>
              <w:spacing w:after="0" w:line="240" w:lineRule="auto"/>
              <w:rPr>
                <w:sz w:val="22"/>
                <w:szCs w:val="22"/>
              </w:rPr>
            </w:pPr>
            <w:r w:rsidRPr="007B3CFA">
              <w:rPr>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Используются для скрепления пучка СИП. Позволяют обеспечить необходимую фиксацию пучка СИП на протяжении всего срока службы провода. </w:t>
            </w:r>
            <w:proofErr w:type="gramStart"/>
            <w:r w:rsidRPr="007B3CFA">
              <w:rPr>
                <w:sz w:val="22"/>
                <w:szCs w:val="22"/>
              </w:rPr>
              <w:t>Устойчивы к ультрафиолетовому излучению, к озону, к щелочам, кислотам, маслам, жирам, углеводородам и т.д.</w:t>
            </w:r>
            <w:proofErr w:type="gramEnd"/>
          </w:p>
        </w:tc>
      </w:tr>
      <w:tr w:rsidR="007B3CFA" w:rsidRPr="007B3CFA" w:rsidTr="007B3CFA">
        <w:trPr>
          <w:trHeight w:val="490"/>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103</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Рубильник</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proofErr w:type="gramStart"/>
            <w:r w:rsidRPr="007B3CFA">
              <w:rPr>
                <w:sz w:val="22"/>
                <w:szCs w:val="22"/>
              </w:rPr>
              <w:t>Предназначен</w:t>
            </w:r>
            <w:proofErr w:type="gramEnd"/>
            <w:r w:rsidRPr="007B3CFA">
              <w:rPr>
                <w:sz w:val="22"/>
                <w:szCs w:val="22"/>
              </w:rPr>
              <w:t xml:space="preserve"> для пропускания номинальных токов, включения и отключения без нагрузки электрических цепей в устройствах распределения электрической энергии.</w:t>
            </w:r>
          </w:p>
        </w:tc>
      </w:tr>
      <w:tr w:rsidR="007B3CFA" w:rsidRPr="007B3CFA" w:rsidTr="007B3CFA">
        <w:trPr>
          <w:trHeight w:val="490"/>
        </w:trPr>
        <w:tc>
          <w:tcPr>
            <w:tcW w:w="567" w:type="dxa"/>
            <w:vMerge w:val="restart"/>
            <w:tcBorders>
              <w:top w:val="single" w:sz="4" w:space="0" w:color="000000"/>
              <w:left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104</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Светильник ЖКУ-40-100</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A0F9A" w:rsidP="007B3CFA">
            <w:pPr>
              <w:spacing w:after="0" w:line="240" w:lineRule="auto"/>
              <w:rPr>
                <w:sz w:val="22"/>
                <w:szCs w:val="22"/>
              </w:rPr>
            </w:pPr>
            <w:r>
              <w:rPr>
                <w:sz w:val="22"/>
                <w:szCs w:val="22"/>
              </w:rPr>
              <w:t>Номинальная частота: 50Гц</w:t>
            </w:r>
            <w:r w:rsidR="007B3CFA" w:rsidRPr="007B3CFA">
              <w:rPr>
                <w:sz w:val="22"/>
                <w:szCs w:val="22"/>
              </w:rPr>
              <w:t xml:space="preserve"> </w:t>
            </w:r>
          </w:p>
          <w:p w:rsidR="007B3CFA" w:rsidRPr="007B3CFA" w:rsidRDefault="007A0F9A" w:rsidP="007B3CFA">
            <w:pPr>
              <w:spacing w:after="0" w:line="240" w:lineRule="auto"/>
              <w:rPr>
                <w:sz w:val="22"/>
                <w:szCs w:val="22"/>
              </w:rPr>
            </w:pPr>
            <w:r>
              <w:rPr>
                <w:sz w:val="22"/>
                <w:szCs w:val="22"/>
              </w:rPr>
              <w:t>Напряжение: 220±10%  Вольт</w:t>
            </w:r>
            <w:r w:rsidR="007B3CFA" w:rsidRPr="007B3CFA">
              <w:rPr>
                <w:sz w:val="22"/>
                <w:szCs w:val="22"/>
              </w:rPr>
              <w:t xml:space="preserve"> </w:t>
            </w:r>
          </w:p>
          <w:p w:rsidR="007B3CFA" w:rsidRPr="007B3CFA" w:rsidRDefault="007B3CFA" w:rsidP="007B3CFA">
            <w:pPr>
              <w:spacing w:after="0" w:line="240" w:lineRule="auto"/>
              <w:rPr>
                <w:sz w:val="22"/>
                <w:szCs w:val="22"/>
              </w:rPr>
            </w:pPr>
            <w:r w:rsidRPr="007B3CFA">
              <w:rPr>
                <w:sz w:val="22"/>
                <w:szCs w:val="22"/>
              </w:rPr>
              <w:t>Ном</w:t>
            </w:r>
            <w:r w:rsidR="007A0F9A">
              <w:rPr>
                <w:sz w:val="22"/>
                <w:szCs w:val="22"/>
              </w:rPr>
              <w:t>инальная мощность лампы: 100 Вт</w:t>
            </w:r>
            <w:r w:rsidRPr="007B3CFA">
              <w:rPr>
                <w:sz w:val="22"/>
                <w:szCs w:val="22"/>
              </w:rPr>
              <w:t xml:space="preserve"> </w:t>
            </w:r>
          </w:p>
          <w:p w:rsidR="007B3CFA" w:rsidRPr="007B3CFA" w:rsidRDefault="007B3CFA" w:rsidP="007B3CFA">
            <w:pPr>
              <w:spacing w:after="0" w:line="240" w:lineRule="auto"/>
              <w:rPr>
                <w:sz w:val="22"/>
                <w:szCs w:val="22"/>
              </w:rPr>
            </w:pPr>
            <w:r w:rsidRPr="007B3CFA">
              <w:rPr>
                <w:sz w:val="22"/>
                <w:szCs w:val="22"/>
              </w:rPr>
              <w:t>Коэффициент по</w:t>
            </w:r>
            <w:r w:rsidR="007A0F9A">
              <w:rPr>
                <w:sz w:val="22"/>
                <w:szCs w:val="22"/>
              </w:rPr>
              <w:t>лезного действия: не менее 72%</w:t>
            </w:r>
          </w:p>
          <w:p w:rsidR="007B3CFA" w:rsidRPr="007B3CFA" w:rsidRDefault="007B3CFA" w:rsidP="007B3CFA">
            <w:pPr>
              <w:spacing w:after="0" w:line="240" w:lineRule="auto"/>
              <w:rPr>
                <w:sz w:val="22"/>
                <w:szCs w:val="22"/>
              </w:rPr>
            </w:pPr>
            <w:r w:rsidRPr="007B3CFA">
              <w:rPr>
                <w:sz w:val="22"/>
                <w:szCs w:val="22"/>
              </w:rPr>
              <w:lastRenderedPageBreak/>
              <w:t>Коэф</w:t>
            </w:r>
            <w:r w:rsidR="007A0F9A">
              <w:rPr>
                <w:sz w:val="22"/>
                <w:szCs w:val="22"/>
              </w:rPr>
              <w:t>фициент мощности: не менее 0,78</w:t>
            </w:r>
          </w:p>
          <w:p w:rsidR="007B3CFA" w:rsidRPr="007B3CFA" w:rsidRDefault="007A0F9A" w:rsidP="007B3CFA">
            <w:pPr>
              <w:spacing w:after="0" w:line="240" w:lineRule="auto"/>
              <w:rPr>
                <w:sz w:val="22"/>
                <w:szCs w:val="22"/>
              </w:rPr>
            </w:pPr>
            <w:r>
              <w:rPr>
                <w:sz w:val="22"/>
                <w:szCs w:val="22"/>
              </w:rPr>
              <w:t>Степень защиты: IP 54</w:t>
            </w:r>
          </w:p>
          <w:p w:rsidR="007B3CFA" w:rsidRPr="007B3CFA" w:rsidRDefault="007B3CFA" w:rsidP="007B3CFA">
            <w:pPr>
              <w:spacing w:after="0" w:line="240" w:lineRule="auto"/>
              <w:rPr>
                <w:rFonts w:eastAsia="Calibri"/>
                <w:sz w:val="22"/>
                <w:szCs w:val="22"/>
                <w:lang w:eastAsia="en-US"/>
              </w:rPr>
            </w:pPr>
            <w:r w:rsidRPr="007B3CFA">
              <w:rPr>
                <w:sz w:val="22"/>
                <w:szCs w:val="22"/>
              </w:rPr>
              <w:t xml:space="preserve">Масса: не более </w:t>
            </w:r>
            <w:smartTag w:uri="urn:schemas-microsoft-com:office:smarttags" w:element="metricconverter">
              <w:smartTagPr>
                <w:attr w:name="ProductID" w:val="6,8 кг"/>
              </w:smartTagPr>
              <w:r w:rsidRPr="007B3CFA">
                <w:rPr>
                  <w:sz w:val="22"/>
                  <w:szCs w:val="22"/>
                </w:rPr>
                <w:t>6,8 кг</w:t>
              </w:r>
            </w:smartTag>
          </w:p>
        </w:tc>
      </w:tr>
      <w:tr w:rsidR="007B3CFA" w:rsidRPr="007B3CFA" w:rsidTr="007B3CFA">
        <w:trPr>
          <w:trHeight w:val="490"/>
        </w:trPr>
        <w:tc>
          <w:tcPr>
            <w:tcW w:w="567" w:type="dxa"/>
            <w:vMerge/>
            <w:tcBorders>
              <w:left w:val="single" w:sz="4" w:space="0" w:color="000000"/>
              <w:right w:val="single" w:sz="4" w:space="0" w:color="000000"/>
            </w:tcBorders>
          </w:tcPr>
          <w:p w:rsidR="007B3CFA" w:rsidRPr="007B3CFA" w:rsidRDefault="007B3CFA" w:rsidP="007B3CFA">
            <w:pPr>
              <w:jc w:val="center"/>
              <w:rPr>
                <w:b/>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Светильник ЖКУ-40-150</w:t>
            </w:r>
          </w:p>
          <w:p w:rsidR="007B3CFA" w:rsidRPr="007B3CFA" w:rsidRDefault="007B3CFA" w:rsidP="007B3CFA">
            <w:pPr>
              <w:rPr>
                <w:sz w:val="22"/>
                <w:szCs w:val="22"/>
              </w:rPr>
            </w:pP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A0F9A" w:rsidP="007B3CFA">
            <w:pPr>
              <w:spacing w:after="0" w:line="240" w:lineRule="auto"/>
              <w:rPr>
                <w:sz w:val="22"/>
                <w:szCs w:val="22"/>
              </w:rPr>
            </w:pPr>
            <w:r>
              <w:rPr>
                <w:sz w:val="22"/>
                <w:szCs w:val="22"/>
              </w:rPr>
              <w:t>Номинальная частота: 50Гц</w:t>
            </w:r>
            <w:r w:rsidR="007B3CFA" w:rsidRPr="007B3CFA">
              <w:rPr>
                <w:sz w:val="22"/>
                <w:szCs w:val="22"/>
              </w:rPr>
              <w:t xml:space="preserve"> </w:t>
            </w:r>
          </w:p>
          <w:p w:rsidR="007B3CFA" w:rsidRPr="007B3CFA" w:rsidRDefault="007A0F9A" w:rsidP="007B3CFA">
            <w:pPr>
              <w:spacing w:after="0" w:line="240" w:lineRule="auto"/>
              <w:rPr>
                <w:sz w:val="22"/>
                <w:szCs w:val="22"/>
              </w:rPr>
            </w:pPr>
            <w:r>
              <w:rPr>
                <w:sz w:val="22"/>
                <w:szCs w:val="22"/>
              </w:rPr>
              <w:t>Напряжение: 220±10%  Вольт</w:t>
            </w:r>
            <w:r w:rsidR="007B3CFA" w:rsidRPr="007B3CFA">
              <w:rPr>
                <w:sz w:val="22"/>
                <w:szCs w:val="22"/>
              </w:rPr>
              <w:t xml:space="preserve"> </w:t>
            </w:r>
          </w:p>
          <w:p w:rsidR="007B3CFA" w:rsidRPr="007B3CFA" w:rsidRDefault="007B3CFA" w:rsidP="007B3CFA">
            <w:pPr>
              <w:spacing w:after="0" w:line="240" w:lineRule="auto"/>
              <w:rPr>
                <w:sz w:val="22"/>
                <w:szCs w:val="22"/>
              </w:rPr>
            </w:pPr>
            <w:r w:rsidRPr="007B3CFA">
              <w:rPr>
                <w:sz w:val="22"/>
                <w:szCs w:val="22"/>
              </w:rPr>
              <w:t>Ном</w:t>
            </w:r>
            <w:r w:rsidR="007A0F9A">
              <w:rPr>
                <w:sz w:val="22"/>
                <w:szCs w:val="22"/>
              </w:rPr>
              <w:t>инальная мощность лампы: 150 Вт</w:t>
            </w:r>
            <w:r w:rsidRPr="007B3CFA">
              <w:rPr>
                <w:sz w:val="22"/>
                <w:szCs w:val="22"/>
              </w:rPr>
              <w:t xml:space="preserve"> </w:t>
            </w:r>
          </w:p>
          <w:p w:rsidR="007B3CFA" w:rsidRPr="007B3CFA" w:rsidRDefault="007B3CFA" w:rsidP="007B3CFA">
            <w:pPr>
              <w:spacing w:after="0" w:line="240" w:lineRule="auto"/>
              <w:rPr>
                <w:sz w:val="22"/>
                <w:szCs w:val="22"/>
              </w:rPr>
            </w:pPr>
            <w:r w:rsidRPr="007B3CFA">
              <w:rPr>
                <w:sz w:val="22"/>
                <w:szCs w:val="22"/>
              </w:rPr>
              <w:t>Коэффициент по</w:t>
            </w:r>
            <w:r w:rsidR="007A0F9A">
              <w:rPr>
                <w:sz w:val="22"/>
                <w:szCs w:val="22"/>
              </w:rPr>
              <w:t>лезного действия: не менее 72%</w:t>
            </w:r>
          </w:p>
          <w:p w:rsidR="007B3CFA" w:rsidRPr="007B3CFA" w:rsidRDefault="007B3CFA" w:rsidP="007B3CFA">
            <w:pPr>
              <w:spacing w:after="0" w:line="240" w:lineRule="auto"/>
              <w:rPr>
                <w:sz w:val="22"/>
                <w:szCs w:val="22"/>
              </w:rPr>
            </w:pPr>
            <w:r w:rsidRPr="007B3CFA">
              <w:rPr>
                <w:sz w:val="22"/>
                <w:szCs w:val="22"/>
              </w:rPr>
              <w:t>Коэфф</w:t>
            </w:r>
            <w:r w:rsidR="007A0F9A">
              <w:rPr>
                <w:sz w:val="22"/>
                <w:szCs w:val="22"/>
              </w:rPr>
              <w:t>ициент мощности: не менее 0,78</w:t>
            </w:r>
          </w:p>
          <w:p w:rsidR="007B3CFA" w:rsidRPr="007B3CFA" w:rsidRDefault="007A0F9A" w:rsidP="007B3CFA">
            <w:pPr>
              <w:spacing w:after="0" w:line="240" w:lineRule="auto"/>
              <w:rPr>
                <w:sz w:val="22"/>
                <w:szCs w:val="22"/>
              </w:rPr>
            </w:pPr>
            <w:r>
              <w:rPr>
                <w:sz w:val="22"/>
                <w:szCs w:val="22"/>
              </w:rPr>
              <w:t>Степень защиты: IP 54</w:t>
            </w:r>
            <w:r w:rsidR="007B3CFA" w:rsidRPr="007B3CFA">
              <w:rPr>
                <w:sz w:val="22"/>
                <w:szCs w:val="22"/>
              </w:rPr>
              <w:t xml:space="preserve"> </w:t>
            </w:r>
          </w:p>
          <w:p w:rsidR="007B3CFA" w:rsidRPr="007B3CFA" w:rsidRDefault="007B3CFA" w:rsidP="007B3CFA">
            <w:pPr>
              <w:spacing w:after="0" w:line="240" w:lineRule="auto"/>
              <w:rPr>
                <w:rFonts w:eastAsia="Calibri"/>
                <w:sz w:val="22"/>
                <w:szCs w:val="22"/>
                <w:lang w:eastAsia="en-US"/>
              </w:rPr>
            </w:pPr>
            <w:r w:rsidRPr="007B3CFA">
              <w:rPr>
                <w:sz w:val="22"/>
                <w:szCs w:val="22"/>
              </w:rPr>
              <w:t xml:space="preserve">Масса: не более </w:t>
            </w:r>
            <w:smartTag w:uri="urn:schemas-microsoft-com:office:smarttags" w:element="metricconverter">
              <w:smartTagPr>
                <w:attr w:name="ProductID" w:val="7,2 кг"/>
              </w:smartTagPr>
              <w:r w:rsidRPr="007B3CFA">
                <w:rPr>
                  <w:sz w:val="22"/>
                  <w:szCs w:val="22"/>
                </w:rPr>
                <w:t>7,2 кг</w:t>
              </w:r>
            </w:smartTag>
          </w:p>
        </w:tc>
      </w:tr>
      <w:tr w:rsidR="007B3CFA" w:rsidRPr="007B3CFA" w:rsidTr="007B3CFA">
        <w:trPr>
          <w:trHeight w:val="490"/>
        </w:trPr>
        <w:tc>
          <w:tcPr>
            <w:tcW w:w="567" w:type="dxa"/>
            <w:vMerge/>
            <w:tcBorders>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Светильник ЖКУ-40-250</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A0F9A" w:rsidP="007B3CFA">
            <w:pPr>
              <w:spacing w:after="0" w:line="240" w:lineRule="auto"/>
              <w:rPr>
                <w:sz w:val="22"/>
                <w:szCs w:val="22"/>
              </w:rPr>
            </w:pPr>
            <w:r>
              <w:rPr>
                <w:sz w:val="22"/>
                <w:szCs w:val="22"/>
              </w:rPr>
              <w:t>Номинальная частота: 50Гц</w:t>
            </w:r>
          </w:p>
          <w:p w:rsidR="007B3CFA" w:rsidRPr="007B3CFA" w:rsidRDefault="007A0F9A" w:rsidP="007B3CFA">
            <w:pPr>
              <w:spacing w:after="0" w:line="240" w:lineRule="auto"/>
              <w:rPr>
                <w:sz w:val="22"/>
                <w:szCs w:val="22"/>
              </w:rPr>
            </w:pPr>
            <w:r>
              <w:rPr>
                <w:sz w:val="22"/>
                <w:szCs w:val="22"/>
              </w:rPr>
              <w:t>Напряжение: 220±10%  Вольт</w:t>
            </w:r>
          </w:p>
          <w:p w:rsidR="007B3CFA" w:rsidRPr="007B3CFA" w:rsidRDefault="007B3CFA" w:rsidP="007B3CFA">
            <w:pPr>
              <w:spacing w:after="0" w:line="240" w:lineRule="auto"/>
              <w:rPr>
                <w:sz w:val="22"/>
                <w:szCs w:val="22"/>
              </w:rPr>
            </w:pPr>
            <w:r w:rsidRPr="007B3CFA">
              <w:rPr>
                <w:sz w:val="22"/>
                <w:szCs w:val="22"/>
              </w:rPr>
              <w:t>Номи</w:t>
            </w:r>
            <w:r w:rsidR="007A0F9A">
              <w:rPr>
                <w:sz w:val="22"/>
                <w:szCs w:val="22"/>
              </w:rPr>
              <w:t>нальная мощность лампы: 250 Вт</w:t>
            </w:r>
          </w:p>
          <w:p w:rsidR="007B3CFA" w:rsidRPr="007B3CFA" w:rsidRDefault="007B3CFA" w:rsidP="007B3CFA">
            <w:pPr>
              <w:spacing w:after="0" w:line="240" w:lineRule="auto"/>
              <w:rPr>
                <w:sz w:val="22"/>
                <w:szCs w:val="22"/>
              </w:rPr>
            </w:pPr>
            <w:r w:rsidRPr="007B3CFA">
              <w:rPr>
                <w:sz w:val="22"/>
                <w:szCs w:val="22"/>
              </w:rPr>
              <w:t>Коэффициент п</w:t>
            </w:r>
            <w:r w:rsidR="007A0F9A">
              <w:rPr>
                <w:sz w:val="22"/>
                <w:szCs w:val="22"/>
              </w:rPr>
              <w:t>олезного действия: не менее 72%</w:t>
            </w:r>
            <w:r w:rsidRPr="007B3CFA">
              <w:rPr>
                <w:sz w:val="22"/>
                <w:szCs w:val="22"/>
              </w:rPr>
              <w:t xml:space="preserve"> </w:t>
            </w:r>
          </w:p>
          <w:p w:rsidR="007B3CFA" w:rsidRPr="007B3CFA" w:rsidRDefault="007B3CFA" w:rsidP="007B3CFA">
            <w:pPr>
              <w:spacing w:after="0" w:line="240" w:lineRule="auto"/>
              <w:rPr>
                <w:sz w:val="22"/>
                <w:szCs w:val="22"/>
              </w:rPr>
            </w:pPr>
            <w:r w:rsidRPr="007B3CFA">
              <w:rPr>
                <w:sz w:val="22"/>
                <w:szCs w:val="22"/>
              </w:rPr>
              <w:t>Коэфф</w:t>
            </w:r>
            <w:r w:rsidR="007A0F9A">
              <w:rPr>
                <w:sz w:val="22"/>
                <w:szCs w:val="22"/>
              </w:rPr>
              <w:t>ициент мощности: не менее 0,78</w:t>
            </w:r>
          </w:p>
          <w:p w:rsidR="007B3CFA" w:rsidRPr="007B3CFA" w:rsidRDefault="007A0F9A" w:rsidP="007B3CFA">
            <w:pPr>
              <w:spacing w:after="0" w:line="240" w:lineRule="auto"/>
              <w:rPr>
                <w:sz w:val="22"/>
                <w:szCs w:val="22"/>
              </w:rPr>
            </w:pPr>
            <w:r>
              <w:rPr>
                <w:sz w:val="22"/>
                <w:szCs w:val="22"/>
              </w:rPr>
              <w:t>Степень защиты: IP 54</w:t>
            </w:r>
          </w:p>
          <w:p w:rsidR="007B3CFA" w:rsidRPr="007B3CFA" w:rsidRDefault="007B3CFA" w:rsidP="007B3CFA">
            <w:pPr>
              <w:spacing w:after="0" w:line="240" w:lineRule="auto"/>
              <w:rPr>
                <w:rFonts w:eastAsia="Calibri"/>
                <w:sz w:val="22"/>
                <w:szCs w:val="22"/>
                <w:lang w:eastAsia="en-US"/>
              </w:rPr>
            </w:pPr>
            <w:r w:rsidRPr="007B3CFA">
              <w:rPr>
                <w:sz w:val="22"/>
                <w:szCs w:val="22"/>
              </w:rPr>
              <w:t xml:space="preserve">Масса: не более </w:t>
            </w:r>
            <w:smartTag w:uri="urn:schemas-microsoft-com:office:smarttags" w:element="metricconverter">
              <w:smartTagPr>
                <w:attr w:name="ProductID" w:val="8,4 кг"/>
              </w:smartTagPr>
              <w:r w:rsidRPr="007B3CFA">
                <w:rPr>
                  <w:sz w:val="22"/>
                  <w:szCs w:val="22"/>
                </w:rPr>
                <w:t>8,4 кг</w:t>
              </w:r>
            </w:smartTag>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105</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Скрепа CF-20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Толщина не менее </w:t>
            </w:r>
            <w:smartTag w:uri="urn:schemas-microsoft-com:office:smarttags" w:element="metricconverter">
              <w:smartTagPr>
                <w:attr w:name="ProductID" w:val="1 мм"/>
              </w:smartTagPr>
              <w:r w:rsidRPr="007B3CFA">
                <w:rPr>
                  <w:sz w:val="22"/>
                  <w:szCs w:val="22"/>
                </w:rPr>
                <w:t>1 мм</w:t>
              </w:r>
            </w:smartTag>
            <w:r w:rsidRPr="007B3CFA">
              <w:rPr>
                <w:sz w:val="22"/>
                <w:szCs w:val="22"/>
              </w:rPr>
              <w:t xml:space="preserve">  </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106</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rPr>
                <w:sz w:val="22"/>
                <w:szCs w:val="22"/>
              </w:rPr>
            </w:pPr>
            <w:r w:rsidRPr="007B3CFA">
              <w:rPr>
                <w:sz w:val="22"/>
                <w:szCs w:val="22"/>
              </w:rPr>
              <w:t xml:space="preserve">Скрепа бугель NB 20 </w:t>
            </w:r>
          </w:p>
          <w:p w:rsidR="007B3CFA" w:rsidRPr="007B3CFA" w:rsidRDefault="007B3CFA" w:rsidP="007B3CFA">
            <w:pPr>
              <w:spacing w:after="0" w:line="240" w:lineRule="auto"/>
              <w:rPr>
                <w:sz w:val="22"/>
                <w:szCs w:val="22"/>
              </w:rPr>
            </w:pPr>
            <w:r w:rsidRPr="007B3CFA">
              <w:rPr>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Толщина не менее </w:t>
            </w:r>
            <w:smartTag w:uri="urn:schemas-microsoft-com:office:smarttags" w:element="metricconverter">
              <w:smartTagPr>
                <w:attr w:name="ProductID" w:val="1 мм"/>
              </w:smartTagPr>
              <w:r w:rsidRPr="007B3CFA">
                <w:rPr>
                  <w:sz w:val="22"/>
                  <w:szCs w:val="22"/>
                </w:rPr>
                <w:t>1 мм</w:t>
              </w:r>
            </w:smartTag>
            <w:r w:rsidRPr="007B3CFA">
              <w:rPr>
                <w:sz w:val="22"/>
                <w:szCs w:val="22"/>
              </w:rPr>
              <w:t xml:space="preserve">   </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107</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2"/>
              <w:numPr>
                <w:ilvl w:val="0"/>
                <w:numId w:val="0"/>
              </w:numPr>
              <w:tabs>
                <w:tab w:val="left" w:pos="708"/>
              </w:tabs>
              <w:spacing w:after="0"/>
              <w:jc w:val="left"/>
              <w:rPr>
                <w:sz w:val="22"/>
                <w:szCs w:val="22"/>
              </w:rPr>
            </w:pPr>
            <w:r w:rsidRPr="007B3CFA">
              <w:rPr>
                <w:sz w:val="22"/>
                <w:szCs w:val="22"/>
              </w:rPr>
              <w:t>Скрепа для крепления ленты СМ20 или А20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Скрепа изготовлена из </w:t>
            </w:r>
            <w:proofErr w:type="spellStart"/>
            <w:r w:rsidRPr="007B3CFA">
              <w:rPr>
                <w:sz w:val="22"/>
                <w:szCs w:val="22"/>
              </w:rPr>
              <w:t>коррозионостойкой</w:t>
            </w:r>
            <w:proofErr w:type="spellEnd"/>
            <w:r w:rsidRPr="007B3CFA">
              <w:rPr>
                <w:sz w:val="22"/>
                <w:szCs w:val="22"/>
              </w:rPr>
              <w:t xml:space="preserve"> нержавеющей стали толщиной не менее </w:t>
            </w:r>
            <w:smartTag w:uri="urn:schemas-microsoft-com:office:smarttags" w:element="metricconverter">
              <w:smartTagPr>
                <w:attr w:name="ProductID" w:val="1 мм"/>
              </w:smartTagPr>
              <w:r w:rsidRPr="007B3CFA">
                <w:rPr>
                  <w:sz w:val="22"/>
                  <w:szCs w:val="22"/>
                </w:rPr>
                <w:t>1 мм</w:t>
              </w:r>
            </w:smartTag>
            <w:r w:rsidRPr="007B3CFA">
              <w:rPr>
                <w:sz w:val="22"/>
                <w:szCs w:val="22"/>
              </w:rPr>
              <w:t>.</w:t>
            </w:r>
          </w:p>
        </w:tc>
      </w:tr>
      <w:tr w:rsidR="007B3CFA" w:rsidRPr="007B3CFA" w:rsidTr="007B3CFA">
        <w:trPr>
          <w:trHeight w:val="543"/>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108</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Скрепа СОТ 36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spacing w:after="0" w:line="240" w:lineRule="auto"/>
              <w:rPr>
                <w:sz w:val="22"/>
                <w:szCs w:val="22"/>
              </w:rPr>
            </w:pPr>
            <w:r w:rsidRPr="007B3CFA">
              <w:rPr>
                <w:sz w:val="22"/>
                <w:szCs w:val="22"/>
              </w:rPr>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Скрепа изготовлена из </w:t>
            </w:r>
            <w:proofErr w:type="spellStart"/>
            <w:r w:rsidRPr="007B3CFA">
              <w:rPr>
                <w:sz w:val="22"/>
                <w:szCs w:val="22"/>
              </w:rPr>
              <w:t>коррозионостойкой</w:t>
            </w:r>
            <w:proofErr w:type="spellEnd"/>
            <w:r w:rsidRPr="007B3CFA">
              <w:rPr>
                <w:sz w:val="22"/>
                <w:szCs w:val="22"/>
              </w:rPr>
              <w:t xml:space="preserve"> нержавеющей стали толщиной не менее </w:t>
            </w:r>
            <w:smartTag w:uri="urn:schemas-microsoft-com:office:smarttags" w:element="metricconverter">
              <w:smartTagPr>
                <w:attr w:name="ProductID" w:val="1 мм"/>
              </w:smartTagPr>
              <w:r w:rsidRPr="007B3CFA">
                <w:rPr>
                  <w:sz w:val="22"/>
                  <w:szCs w:val="22"/>
                </w:rPr>
                <w:t>1 мм</w:t>
              </w:r>
            </w:smartTag>
            <w:r w:rsidRPr="007B3CFA">
              <w:rPr>
                <w:sz w:val="22"/>
                <w:szCs w:val="22"/>
              </w:rPr>
              <w:t>.</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109</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106319">
            <w:pPr>
              <w:spacing w:after="0" w:line="240" w:lineRule="auto"/>
              <w:rPr>
                <w:sz w:val="22"/>
                <w:szCs w:val="22"/>
              </w:rPr>
            </w:pPr>
            <w:r w:rsidRPr="007B3CFA">
              <w:rPr>
                <w:sz w:val="22"/>
                <w:szCs w:val="22"/>
              </w:rPr>
              <w:t xml:space="preserve">Стяжной хомут Е778 </w:t>
            </w:r>
          </w:p>
          <w:p w:rsidR="007B3CFA" w:rsidRPr="007B3CFA" w:rsidRDefault="007B3CFA" w:rsidP="00106319">
            <w:pPr>
              <w:spacing w:after="0" w:line="240" w:lineRule="auto"/>
              <w:rPr>
                <w:sz w:val="22"/>
                <w:szCs w:val="22"/>
              </w:rPr>
            </w:pPr>
            <w:r w:rsidRPr="007B3CFA">
              <w:rPr>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106319">
            <w:pPr>
              <w:spacing w:after="0" w:line="240" w:lineRule="auto"/>
              <w:rPr>
                <w:sz w:val="22"/>
                <w:szCs w:val="22"/>
              </w:rPr>
            </w:pPr>
            <w:r w:rsidRPr="007B3CFA">
              <w:rPr>
                <w:sz w:val="22"/>
                <w:szCs w:val="22"/>
              </w:rPr>
              <w:t xml:space="preserve">Используются для стяжки пучков проводов СИП и крепления к арматуре. </w:t>
            </w:r>
            <w:proofErr w:type="spellStart"/>
            <w:r w:rsidRPr="007B3CFA">
              <w:rPr>
                <w:sz w:val="22"/>
                <w:szCs w:val="22"/>
              </w:rPr>
              <w:t>Хотуты</w:t>
            </w:r>
            <w:proofErr w:type="spellEnd"/>
            <w:r w:rsidRPr="007B3CFA">
              <w:rPr>
                <w:sz w:val="22"/>
                <w:szCs w:val="22"/>
              </w:rPr>
              <w:t xml:space="preserve"> монтируются с помощью инструмента RIL9. </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110</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Счетчик Меркурий 230 </w:t>
            </w:r>
            <w:r w:rsidRPr="007B3CFA">
              <w:rPr>
                <w:color w:val="auto"/>
                <w:sz w:val="22"/>
                <w:szCs w:val="22"/>
                <w:lang w:val="en-US"/>
              </w:rPr>
              <w:t>ART</w:t>
            </w:r>
            <w:r w:rsidRPr="007B3CFA">
              <w:rPr>
                <w:color w:val="auto"/>
                <w:sz w:val="22"/>
                <w:szCs w:val="22"/>
              </w:rPr>
              <w:t>-03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proofErr w:type="gramStart"/>
            <w:r w:rsidRPr="007B3CFA">
              <w:rPr>
                <w:color w:val="auto"/>
                <w:sz w:val="22"/>
                <w:szCs w:val="22"/>
              </w:rPr>
              <w:t>Счетчики для учета активной и реактивной электрической энергии и мощности в одном направлении в трехфазных 3-х и 4-х проводных сетях переменного тока частотой 50 Гц через измерительные трансформаторы или непосредственно с возможностью тарифного учёта по зонам суток, учёта потерь и передачи измерений и накопленной информации об энергопотреблении по цифровым интерфейсным каналам.</w:t>
            </w:r>
            <w:proofErr w:type="gramEnd"/>
          </w:p>
          <w:p w:rsidR="007B3CFA" w:rsidRPr="007B3CFA" w:rsidRDefault="007B3CFA" w:rsidP="007B3CFA">
            <w:pPr>
              <w:spacing w:after="0" w:line="240" w:lineRule="auto"/>
              <w:rPr>
                <w:sz w:val="22"/>
                <w:szCs w:val="22"/>
              </w:rPr>
            </w:pPr>
            <w:r w:rsidRPr="007B3CFA">
              <w:rPr>
                <w:sz w:val="22"/>
                <w:szCs w:val="22"/>
              </w:rPr>
              <w:t>Номин</w:t>
            </w:r>
            <w:r w:rsidR="007A0F9A">
              <w:rPr>
                <w:sz w:val="22"/>
                <w:szCs w:val="22"/>
              </w:rPr>
              <w:t>альное напряжение: 3*230/400</w:t>
            </w:r>
            <w:proofErr w:type="gramStart"/>
            <w:r w:rsidR="007A0F9A">
              <w:rPr>
                <w:sz w:val="22"/>
                <w:szCs w:val="22"/>
              </w:rPr>
              <w:t xml:space="preserve"> В</w:t>
            </w:r>
            <w:proofErr w:type="gramEnd"/>
          </w:p>
          <w:p w:rsidR="007B3CFA" w:rsidRPr="007B3CFA" w:rsidRDefault="007B3CFA" w:rsidP="007B3CFA">
            <w:pPr>
              <w:spacing w:after="0" w:line="240" w:lineRule="auto"/>
              <w:rPr>
                <w:sz w:val="22"/>
                <w:szCs w:val="22"/>
              </w:rPr>
            </w:pPr>
            <w:r w:rsidRPr="007B3CFA">
              <w:rPr>
                <w:sz w:val="22"/>
                <w:szCs w:val="22"/>
              </w:rPr>
              <w:t>Номина</w:t>
            </w:r>
            <w:r w:rsidR="007A0F9A">
              <w:rPr>
                <w:sz w:val="22"/>
                <w:szCs w:val="22"/>
              </w:rPr>
              <w:t>льный/максимальный ток: 5/7,5</w:t>
            </w:r>
            <w:proofErr w:type="gramStart"/>
            <w:r w:rsidR="007A0F9A">
              <w:rPr>
                <w:sz w:val="22"/>
                <w:szCs w:val="22"/>
              </w:rPr>
              <w:t xml:space="preserve"> А</w:t>
            </w:r>
            <w:proofErr w:type="gramEnd"/>
            <w:r w:rsidRPr="007B3CFA">
              <w:rPr>
                <w:sz w:val="22"/>
                <w:szCs w:val="22"/>
              </w:rPr>
              <w:t xml:space="preserve"> </w:t>
            </w:r>
          </w:p>
          <w:p w:rsidR="007B3CFA" w:rsidRPr="007B3CFA" w:rsidRDefault="007B3CFA" w:rsidP="007B3CFA">
            <w:pPr>
              <w:spacing w:after="0" w:line="240" w:lineRule="auto"/>
              <w:rPr>
                <w:sz w:val="22"/>
                <w:szCs w:val="22"/>
              </w:rPr>
            </w:pPr>
            <w:r w:rsidRPr="007B3CFA">
              <w:rPr>
                <w:sz w:val="22"/>
                <w:szCs w:val="22"/>
              </w:rPr>
              <w:t>Класс</w:t>
            </w:r>
            <w:r w:rsidR="007A0F9A">
              <w:rPr>
                <w:sz w:val="22"/>
                <w:szCs w:val="22"/>
              </w:rPr>
              <w:t xml:space="preserve"> точности активной энергии 0.5</w:t>
            </w:r>
          </w:p>
          <w:p w:rsidR="007B3CFA" w:rsidRPr="007B3CFA" w:rsidRDefault="007B3CFA" w:rsidP="007B3CFA">
            <w:pPr>
              <w:spacing w:after="0" w:line="240" w:lineRule="auto"/>
              <w:rPr>
                <w:sz w:val="22"/>
                <w:szCs w:val="22"/>
              </w:rPr>
            </w:pPr>
            <w:r w:rsidRPr="007B3CFA">
              <w:rPr>
                <w:sz w:val="22"/>
                <w:szCs w:val="22"/>
              </w:rPr>
              <w:t>Класс точности реактивной энергии 1.0</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111</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Траверса 0,4кВт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bCs/>
                <w:iCs/>
                <w:color w:val="auto"/>
                <w:sz w:val="22"/>
                <w:szCs w:val="22"/>
              </w:rPr>
            </w:pPr>
            <w:r w:rsidRPr="007B3CFA">
              <w:rPr>
                <w:color w:val="auto"/>
                <w:sz w:val="22"/>
                <w:szCs w:val="22"/>
              </w:rPr>
              <w:t>Служит для крепления проводов линий электроснабжения.</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112</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Траверса ТН-9 с хомутом </w:t>
            </w:r>
          </w:p>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bCs/>
                <w:iCs/>
                <w:color w:val="auto"/>
                <w:sz w:val="22"/>
                <w:szCs w:val="22"/>
              </w:rPr>
            </w:pPr>
            <w:r w:rsidRPr="007B3CFA">
              <w:rPr>
                <w:color w:val="auto"/>
                <w:sz w:val="22"/>
                <w:szCs w:val="22"/>
              </w:rPr>
              <w:t>Служит для крепления проводов линий электроснабжения.</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113</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Траверса ТН-9 уголок 50 </w:t>
            </w:r>
          </w:p>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bCs/>
                <w:iCs/>
                <w:color w:val="auto"/>
                <w:sz w:val="22"/>
                <w:szCs w:val="22"/>
              </w:rPr>
            </w:pPr>
            <w:r w:rsidRPr="007B3CFA">
              <w:rPr>
                <w:color w:val="auto"/>
                <w:sz w:val="22"/>
                <w:szCs w:val="22"/>
              </w:rPr>
              <w:t>Служит для крепления проводов линий электроснабжения.</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114</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Хомут Х-12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Предназначен для предотвращения разделения скрученных в пучок проводов СИП.</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lastRenderedPageBreak/>
              <w:t>115</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Хомут Х-16 (или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Предназначен для предотвращения разделения скрученных в пучок проводов СИП.</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116</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 xml:space="preserve">Хомут MQS 100-120 </w:t>
            </w:r>
          </w:p>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(или эквивалент)</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proofErr w:type="gramStart"/>
            <w:r w:rsidRPr="007B3CFA">
              <w:rPr>
                <w:color w:val="auto"/>
                <w:sz w:val="22"/>
                <w:szCs w:val="22"/>
              </w:rPr>
              <w:t>Изготовлен</w:t>
            </w:r>
            <w:proofErr w:type="gramEnd"/>
            <w:r w:rsidRPr="007B3CFA">
              <w:rPr>
                <w:color w:val="auto"/>
                <w:sz w:val="22"/>
                <w:szCs w:val="22"/>
              </w:rPr>
              <w:t xml:space="preserve"> из настоящей высококачественной нержавеющей стали. В конструкции используется </w:t>
            </w:r>
            <w:r w:rsidRPr="007B3CFA">
              <w:rPr>
                <w:bCs/>
                <w:color w:val="auto"/>
                <w:sz w:val="22"/>
                <w:szCs w:val="22"/>
              </w:rPr>
              <w:t>принцип "распорного" соединения замка в ленте</w:t>
            </w:r>
            <w:r w:rsidRPr="007B3CFA">
              <w:rPr>
                <w:color w:val="auto"/>
                <w:sz w:val="22"/>
                <w:szCs w:val="22"/>
              </w:rPr>
              <w:t>, исключающей его деформацию при больших усилиях затяжки.</w:t>
            </w:r>
          </w:p>
        </w:tc>
      </w:tr>
      <w:tr w:rsidR="007B3CFA" w:rsidRPr="007B3CFA" w:rsidTr="007B3CFA">
        <w:trPr>
          <w:trHeight w:val="145"/>
        </w:trPr>
        <w:tc>
          <w:tcPr>
            <w:tcW w:w="56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jc w:val="center"/>
              <w:rPr>
                <w:b/>
                <w:sz w:val="22"/>
                <w:szCs w:val="22"/>
              </w:rPr>
            </w:pPr>
            <w:r w:rsidRPr="007B3CFA">
              <w:rPr>
                <w:b/>
                <w:sz w:val="22"/>
                <w:szCs w:val="22"/>
              </w:rPr>
              <w:t>117</w:t>
            </w:r>
          </w:p>
        </w:tc>
        <w:tc>
          <w:tcPr>
            <w:tcW w:w="3119"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color w:val="auto"/>
                <w:sz w:val="22"/>
                <w:szCs w:val="22"/>
              </w:rPr>
            </w:pPr>
            <w:r w:rsidRPr="007B3CFA">
              <w:rPr>
                <w:color w:val="auto"/>
                <w:sz w:val="22"/>
                <w:szCs w:val="22"/>
              </w:rPr>
              <w:t>Шкаф управления уличным освещением И710</w:t>
            </w:r>
          </w:p>
        </w:tc>
        <w:tc>
          <w:tcPr>
            <w:tcW w:w="6237" w:type="dxa"/>
            <w:tcBorders>
              <w:top w:val="single" w:sz="4" w:space="0" w:color="000000"/>
              <w:left w:val="single" w:sz="4" w:space="0" w:color="000000"/>
              <w:bottom w:val="single" w:sz="4" w:space="0" w:color="000000"/>
              <w:right w:val="single" w:sz="4" w:space="0" w:color="000000"/>
            </w:tcBorders>
          </w:tcPr>
          <w:p w:rsidR="007B3CFA" w:rsidRPr="007B3CFA" w:rsidRDefault="007B3CFA" w:rsidP="007B3CFA">
            <w:pPr>
              <w:pStyle w:val="aff7"/>
              <w:spacing w:before="0" w:beforeAutospacing="0" w:after="0" w:afterAutospacing="0"/>
              <w:rPr>
                <w:bCs/>
                <w:color w:val="auto"/>
                <w:sz w:val="22"/>
                <w:szCs w:val="22"/>
              </w:rPr>
            </w:pPr>
            <w:r w:rsidRPr="007B3CFA">
              <w:rPr>
                <w:bCs/>
                <w:iCs/>
                <w:color w:val="auto"/>
                <w:sz w:val="22"/>
                <w:szCs w:val="22"/>
              </w:rPr>
              <w:t>Сварная металлоконструкция напольного исполнения с козырьком над дверью.</w:t>
            </w:r>
            <w:r w:rsidRPr="007B3CFA">
              <w:rPr>
                <w:color w:val="auto"/>
                <w:sz w:val="22"/>
                <w:szCs w:val="22"/>
              </w:rPr>
              <w:t xml:space="preserve"> </w:t>
            </w:r>
            <w:r w:rsidRPr="007B3CFA">
              <w:rPr>
                <w:bCs/>
                <w:iCs/>
                <w:color w:val="auto"/>
                <w:sz w:val="22"/>
                <w:szCs w:val="22"/>
              </w:rPr>
              <w:t xml:space="preserve">Степень защиты шкафа </w:t>
            </w:r>
            <w:r w:rsidRPr="007B3CFA">
              <w:rPr>
                <w:bCs/>
                <w:iCs/>
                <w:color w:val="auto"/>
                <w:sz w:val="22"/>
                <w:szCs w:val="22"/>
                <w:lang w:val="en-US"/>
              </w:rPr>
              <w:t>IP</w:t>
            </w:r>
            <w:r w:rsidRPr="007B3CFA">
              <w:rPr>
                <w:bCs/>
                <w:iCs/>
                <w:color w:val="auto"/>
                <w:sz w:val="22"/>
                <w:szCs w:val="22"/>
              </w:rPr>
              <w:t xml:space="preserve">00 – со стороны дна, </w:t>
            </w:r>
            <w:r w:rsidRPr="007B3CFA">
              <w:rPr>
                <w:bCs/>
                <w:iCs/>
                <w:color w:val="auto"/>
                <w:sz w:val="22"/>
                <w:szCs w:val="22"/>
                <w:lang w:val="en-US"/>
              </w:rPr>
              <w:t>IP</w:t>
            </w:r>
            <w:r w:rsidRPr="007B3CFA">
              <w:rPr>
                <w:bCs/>
                <w:iCs/>
                <w:color w:val="auto"/>
                <w:sz w:val="22"/>
                <w:szCs w:val="22"/>
              </w:rPr>
              <w:t>54 – с других сторон. Внутри щита установлена монтажная панель с аппаратурой. Ввод в щит осуществляется снизу.</w:t>
            </w:r>
          </w:p>
        </w:tc>
      </w:tr>
    </w:tbl>
    <w:p w:rsidR="00F85BFE" w:rsidRPr="00905B88" w:rsidRDefault="00F85BFE" w:rsidP="00F85BFE">
      <w:pPr>
        <w:pStyle w:val="Default"/>
        <w:ind w:firstLine="708"/>
        <w:jc w:val="both"/>
        <w:rPr>
          <w:rFonts w:ascii="Times New Roman" w:hAnsi="Times New Roman" w:cs="Times New Roman"/>
          <w:sz w:val="20"/>
          <w:szCs w:val="20"/>
        </w:rPr>
      </w:pPr>
      <w:r w:rsidRPr="00905B88">
        <w:rPr>
          <w:rFonts w:ascii="Times New Roman" w:hAnsi="Times New Roman" w:cs="Times New Roman"/>
          <w:sz w:val="20"/>
          <w:szCs w:val="20"/>
        </w:rPr>
        <w:t xml:space="preserve">* 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w:t>
      </w:r>
    </w:p>
    <w:p w:rsidR="00F85BFE" w:rsidRPr="00905B88" w:rsidRDefault="00F85BFE" w:rsidP="00F85BFE">
      <w:pPr>
        <w:spacing w:after="0" w:line="240" w:lineRule="auto"/>
        <w:jc w:val="both"/>
        <w:rPr>
          <w:sz w:val="20"/>
          <w:szCs w:val="20"/>
        </w:rPr>
      </w:pPr>
      <w:proofErr w:type="gramStart"/>
      <w:r w:rsidRPr="00905B88">
        <w:rPr>
          <w:sz w:val="20"/>
          <w:szCs w:val="20"/>
        </w:rPr>
        <w:t>которые приняты в целях повышения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 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w:t>
      </w:r>
      <w:proofErr w:type="gramEnd"/>
      <w:r w:rsidRPr="00905B88">
        <w:rPr>
          <w:sz w:val="20"/>
          <w:szCs w:val="20"/>
        </w:rPr>
        <w:t xml:space="preserve">,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w:t>
      </w:r>
      <w:proofErr w:type="spellStart"/>
      <w:proofErr w:type="gramStart"/>
      <w:r w:rsidRPr="00905B88">
        <w:rPr>
          <w:sz w:val="20"/>
          <w:szCs w:val="20"/>
        </w:rPr>
        <w:t>экономико</w:t>
      </w:r>
      <w:proofErr w:type="spellEnd"/>
      <w:r w:rsidRPr="00905B88">
        <w:rPr>
          <w:sz w:val="20"/>
          <w:szCs w:val="20"/>
        </w:rPr>
        <w:t xml:space="preserve"> – статистических</w:t>
      </w:r>
      <w:proofErr w:type="gramEnd"/>
      <w:r w:rsidRPr="00905B88">
        <w:rPr>
          <w:sz w:val="20"/>
          <w:szCs w:val="20"/>
        </w:rPr>
        <w:t xml:space="preserve">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 если в позиции товара, планируемого для использования при выполнении работ, установлено требования к нескольким его видам, то участник закупки должен представить показатели по каждому товару отдельно в соответствии с установленными в документации параметрами. Примечание: локальный сметный расчет не содержит дополнительные (применяемые одновременно и в равной значимости с </w:t>
      </w:r>
      <w:proofErr w:type="gramStart"/>
      <w:r w:rsidRPr="00905B88">
        <w:rPr>
          <w:sz w:val="20"/>
          <w:szCs w:val="20"/>
        </w:rPr>
        <w:t>основными</w:t>
      </w:r>
      <w:proofErr w:type="gramEnd"/>
      <w:r w:rsidRPr="00905B88">
        <w:rPr>
          <w:sz w:val="20"/>
          <w:szCs w:val="20"/>
        </w:rPr>
        <w:t>) требования к используемым при выполнении работ товарам.</w:t>
      </w:r>
    </w:p>
    <w:p w:rsidR="00142323" w:rsidRPr="00142323" w:rsidRDefault="00142323" w:rsidP="00F85BFE">
      <w:pPr>
        <w:widowControl/>
        <w:tabs>
          <w:tab w:val="left" w:pos="10260"/>
        </w:tabs>
        <w:suppressAutoHyphens w:val="0"/>
        <w:spacing w:after="0" w:line="240" w:lineRule="auto"/>
        <w:jc w:val="both"/>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290399" w:rsidRPr="00290399" w:rsidRDefault="00290399" w:rsidP="00106319">
      <w:pPr>
        <w:widowControl/>
        <w:tabs>
          <w:tab w:val="left" w:pos="859"/>
        </w:tabs>
        <w:jc w:val="center"/>
        <w:rPr>
          <w:rFonts w:eastAsia="Calibri"/>
          <w:b/>
        </w:rPr>
      </w:pPr>
      <w:r w:rsidRPr="00290399">
        <w:rPr>
          <w:rFonts w:eastAsia="Calibri"/>
          <w:b/>
        </w:rPr>
        <w:t>2. Обоснование начальной (максимальной) цены контракта</w:t>
      </w:r>
    </w:p>
    <w:p w:rsidR="00290399" w:rsidRDefault="00290399" w:rsidP="00290399">
      <w:pPr>
        <w:spacing w:after="0" w:line="240" w:lineRule="auto"/>
        <w:jc w:val="center"/>
        <w:rPr>
          <w:b/>
        </w:rPr>
      </w:pPr>
      <w:r>
        <w:rPr>
          <w:b/>
        </w:rPr>
        <w:t xml:space="preserve">РАСЧЕТ </w:t>
      </w:r>
    </w:p>
    <w:p w:rsidR="00290399" w:rsidRDefault="00290399" w:rsidP="00290399">
      <w:pPr>
        <w:spacing w:after="0" w:line="240" w:lineRule="auto"/>
        <w:jc w:val="center"/>
        <w:rPr>
          <w:b/>
        </w:rPr>
      </w:pPr>
      <w:r>
        <w:rPr>
          <w:b/>
        </w:rPr>
        <w:t xml:space="preserve">начальной (максимальной) цены контракта на выполнение работ </w:t>
      </w:r>
    </w:p>
    <w:p w:rsidR="00290399" w:rsidRDefault="00290399" w:rsidP="00290399">
      <w:pPr>
        <w:spacing w:after="0" w:line="240" w:lineRule="auto"/>
        <w:jc w:val="center"/>
        <w:rPr>
          <w:b/>
        </w:rPr>
      </w:pPr>
      <w:r>
        <w:rPr>
          <w:b/>
        </w:rPr>
        <w:t xml:space="preserve">по содержанию, текущему ремонту </w:t>
      </w:r>
      <w:r w:rsidRPr="00BD42AF">
        <w:rPr>
          <w:b/>
        </w:rPr>
        <w:t>сетей наружного освещения</w:t>
      </w:r>
      <w:r>
        <w:rPr>
          <w:b/>
        </w:rPr>
        <w:t xml:space="preserve"> </w:t>
      </w:r>
    </w:p>
    <w:p w:rsidR="00290399" w:rsidRDefault="00290399" w:rsidP="00290399">
      <w:pPr>
        <w:spacing w:after="0" w:line="240" w:lineRule="auto"/>
        <w:ind w:firstLine="720"/>
        <w:jc w:val="both"/>
      </w:pPr>
      <w:proofErr w:type="gramStart"/>
      <w:r>
        <w:t xml:space="preserve">В соответствии с нормативом финансовых затрат на содержание, текущий ремонт  сети наружного освещения, утвержденным постановлением Администрации города Иванова от 19.10.2012 № 2304 «Об утверждении порядков расчета и применения нормативов финансовых затрат на оказание отдельных муниципальных услуг в сфере благоустройства», содержание </w:t>
      </w:r>
      <w:smartTag w:uri="urn:schemas-microsoft-com:office:smarttags" w:element="metricconverter">
        <w:smartTagPr>
          <w:attr w:name="ProductID" w:val="1 км"/>
        </w:smartTagPr>
        <w:r>
          <w:t>1 км</w:t>
        </w:r>
      </w:smartTag>
      <w:r>
        <w:t xml:space="preserve"> линии наружного освещения в 2014 году составляет 39 611,52 руб.</w:t>
      </w:r>
      <w:proofErr w:type="gramEnd"/>
    </w:p>
    <w:p w:rsidR="00290399" w:rsidRDefault="00290399" w:rsidP="00290399">
      <w:pPr>
        <w:spacing w:after="0" w:line="240" w:lineRule="auto"/>
        <w:ind w:firstLine="720"/>
        <w:jc w:val="both"/>
      </w:pPr>
      <w:r>
        <w:t xml:space="preserve">Таким образом, содержание </w:t>
      </w:r>
      <w:smartTag w:uri="urn:schemas-microsoft-com:office:smarttags" w:element="metricconverter">
        <w:smartTagPr>
          <w:attr w:name="ProductID" w:val="1 км"/>
        </w:smartTagPr>
        <w:r>
          <w:t>1 км</w:t>
        </w:r>
      </w:smartTag>
      <w:r>
        <w:t xml:space="preserve"> линии наружного освещения одного дня 2014 года составляет 108,52 руб. (39 611,52 руб. / 365 дней).</w:t>
      </w:r>
    </w:p>
    <w:p w:rsidR="00290399" w:rsidRDefault="00290399" w:rsidP="00290399">
      <w:pPr>
        <w:spacing w:after="0" w:line="240" w:lineRule="auto"/>
        <w:ind w:firstLine="720"/>
        <w:jc w:val="both"/>
      </w:pPr>
      <w:r>
        <w:t xml:space="preserve">Протяженность сетей наружного освещения составляет </w:t>
      </w:r>
      <w:smartTag w:uri="urn:schemas-microsoft-com:office:smarttags" w:element="metricconverter">
        <w:smartTagPr>
          <w:attr w:name="ProductID" w:val="750,00 км"/>
        </w:smartTagPr>
        <w:r>
          <w:t>750,00 км</w:t>
        </w:r>
      </w:smartTag>
      <w:r>
        <w:t xml:space="preserve">. </w:t>
      </w:r>
    </w:p>
    <w:p w:rsidR="00290399" w:rsidRDefault="00290399" w:rsidP="00290399">
      <w:pPr>
        <w:spacing w:after="0" w:line="240" w:lineRule="auto"/>
        <w:ind w:firstLine="720"/>
        <w:jc w:val="both"/>
      </w:pPr>
      <w:r>
        <w:t xml:space="preserve">Следовательно, содержание сетей наружного освещения одного дня 2014 года составляет 81 390,00 руб. (108,52 руб. * </w:t>
      </w:r>
      <w:smartTag w:uri="urn:schemas-microsoft-com:office:smarttags" w:element="metricconverter">
        <w:smartTagPr>
          <w:attr w:name="ProductID" w:val="750,00 км"/>
        </w:smartTagPr>
        <w:r>
          <w:t>750,00 км</w:t>
        </w:r>
      </w:smartTag>
      <w:r>
        <w:t>).</w:t>
      </w:r>
    </w:p>
    <w:p w:rsidR="00290399" w:rsidRDefault="00290399" w:rsidP="00290399">
      <w:pPr>
        <w:spacing w:after="0" w:line="240" w:lineRule="auto"/>
        <w:ind w:firstLine="720"/>
        <w:jc w:val="both"/>
      </w:pPr>
      <w:r>
        <w:t>Соответственно, стоимость работ за 38 дней 2014 года составит:</w:t>
      </w:r>
    </w:p>
    <w:p w:rsidR="00290399" w:rsidRDefault="00290399" w:rsidP="00290399">
      <w:pPr>
        <w:spacing w:after="0" w:line="240" w:lineRule="auto"/>
        <w:ind w:firstLine="720"/>
        <w:jc w:val="both"/>
      </w:pPr>
    </w:p>
    <w:p w:rsidR="00290399" w:rsidRPr="00290399" w:rsidRDefault="00290399" w:rsidP="00290399">
      <w:pPr>
        <w:spacing w:after="0" w:line="240" w:lineRule="auto"/>
        <w:ind w:firstLine="720"/>
        <w:jc w:val="both"/>
      </w:pPr>
      <w:r w:rsidRPr="00290399">
        <w:t xml:space="preserve">81 390,00 * 38 * 0,95 = 2 938 179,00 руб., </w:t>
      </w:r>
    </w:p>
    <w:p w:rsidR="00290399" w:rsidRPr="00A73A32" w:rsidRDefault="00290399" w:rsidP="00290399">
      <w:pPr>
        <w:spacing w:after="0" w:line="240" w:lineRule="auto"/>
        <w:jc w:val="both"/>
      </w:pPr>
      <w:r w:rsidRPr="00A73A32">
        <w:t>где:</w:t>
      </w:r>
    </w:p>
    <w:p w:rsidR="00290399" w:rsidRPr="00A73A32" w:rsidRDefault="00290399" w:rsidP="00290399">
      <w:pPr>
        <w:spacing w:after="0" w:line="240" w:lineRule="auto"/>
        <w:jc w:val="both"/>
      </w:pPr>
      <w:r>
        <w:t>38</w:t>
      </w:r>
      <w:r w:rsidRPr="00A73A32">
        <w:t xml:space="preserve"> – количество дней;</w:t>
      </w:r>
    </w:p>
    <w:p w:rsidR="00290399" w:rsidRPr="00A73A32" w:rsidRDefault="00290399" w:rsidP="00290399">
      <w:pPr>
        <w:spacing w:after="0" w:line="240" w:lineRule="auto"/>
        <w:jc w:val="both"/>
      </w:pPr>
      <w:r w:rsidRPr="00A73A32">
        <w:t xml:space="preserve">0,95 </w:t>
      </w:r>
      <w:r>
        <w:t>–</w:t>
      </w:r>
      <w:r w:rsidRPr="00A73A32">
        <w:t xml:space="preserve"> </w:t>
      </w:r>
      <w:r>
        <w:t>коэффициент, учитывающий основные параметры планируемого бюджета.</w:t>
      </w:r>
    </w:p>
    <w:p w:rsidR="00142323" w:rsidRPr="00142323" w:rsidRDefault="00142323" w:rsidP="00106319">
      <w:pPr>
        <w:widowControl/>
        <w:tabs>
          <w:tab w:val="left" w:pos="10260"/>
        </w:tabs>
        <w:suppressAutoHyphens w:val="0"/>
        <w:spacing w:after="0" w:line="240" w:lineRule="auto"/>
        <w:rPr>
          <w:rFonts w:eastAsia="Calibri" w:cs="Times New Roman"/>
          <w:color w:val="000000"/>
          <w:sz w:val="20"/>
          <w:szCs w:val="20"/>
          <w:lang w:eastAsia="ru-RU" w:bidi="ar-SA"/>
        </w:rPr>
      </w:pPr>
    </w:p>
    <w:sectPr w:rsidR="00142323" w:rsidRPr="00142323" w:rsidSect="00223D24">
      <w:footerReference w:type="default" r:id="rId41"/>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87" w:rsidRDefault="00572587" w:rsidP="00FC176D">
      <w:pPr>
        <w:spacing w:after="0" w:line="240" w:lineRule="auto"/>
      </w:pPr>
      <w:r>
        <w:separator/>
      </w:r>
    </w:p>
  </w:endnote>
  <w:endnote w:type="continuationSeparator" w:id="0">
    <w:p w:rsidR="00572587" w:rsidRDefault="00572587"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486628"/>
      <w:docPartObj>
        <w:docPartGallery w:val="Page Numbers (Bottom of Page)"/>
        <w:docPartUnique/>
      </w:docPartObj>
    </w:sdtPr>
    <w:sdtContent>
      <w:p w:rsidR="007B3CFA" w:rsidRDefault="007B3CFA">
        <w:pPr>
          <w:pStyle w:val="aff5"/>
          <w:jc w:val="center"/>
        </w:pPr>
        <w:r>
          <w:fldChar w:fldCharType="begin"/>
        </w:r>
        <w:r>
          <w:instrText>PAGE   \* MERGEFORMAT</w:instrText>
        </w:r>
        <w:r>
          <w:fldChar w:fldCharType="separate"/>
        </w:r>
        <w:r w:rsidR="00511D36">
          <w:rPr>
            <w:noProof/>
          </w:rPr>
          <w:t>31</w:t>
        </w:r>
        <w:r>
          <w:fldChar w:fldCharType="end"/>
        </w:r>
      </w:p>
    </w:sdtContent>
  </w:sdt>
  <w:p w:rsidR="007B3CFA" w:rsidRDefault="007B3CFA">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87" w:rsidRDefault="00572587" w:rsidP="00FC176D">
      <w:pPr>
        <w:spacing w:after="0" w:line="240" w:lineRule="auto"/>
      </w:pPr>
      <w:r>
        <w:separator/>
      </w:r>
    </w:p>
  </w:footnote>
  <w:footnote w:type="continuationSeparator" w:id="0">
    <w:p w:rsidR="00572587" w:rsidRDefault="00572587" w:rsidP="00FC176D">
      <w:pPr>
        <w:spacing w:after="0" w:line="240" w:lineRule="auto"/>
      </w:pPr>
      <w:r>
        <w:continuationSeparator/>
      </w:r>
    </w:p>
  </w:footnote>
  <w:footnote w:id="1">
    <w:p w:rsidR="007B3CFA" w:rsidRPr="00BD40B4" w:rsidRDefault="007B3CFA"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7B3CFA" w:rsidRPr="009A4A9D" w:rsidRDefault="007B3CFA"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7B3CFA" w:rsidRDefault="007B3CFA">
      <w:pPr>
        <w:pStyle w:val="affc"/>
      </w:pPr>
      <w:r>
        <w:rPr>
          <w:rStyle w:val="affe"/>
        </w:rPr>
        <w:footnoteRef/>
      </w:r>
      <w:r>
        <w:t>В соответствии с системой налогообложения, применяемой участником закупки</w:t>
      </w:r>
    </w:p>
  </w:footnote>
  <w:footnote w:id="4">
    <w:p w:rsidR="007B3CFA" w:rsidRPr="008434E9" w:rsidRDefault="007B3CFA" w:rsidP="00223D24">
      <w:pPr>
        <w:pStyle w:val="a6"/>
        <w:rPr>
          <w:sz w:val="22"/>
          <w:szCs w:val="22"/>
        </w:rPr>
      </w:pPr>
      <w:r w:rsidRPr="008434E9">
        <w:rPr>
          <w:rStyle w:val="affe"/>
          <w:sz w:val="22"/>
          <w:szCs w:val="22"/>
        </w:rPr>
        <w:t>*</w:t>
      </w:r>
      <w:r w:rsidRPr="008434E9">
        <w:rPr>
          <w:sz w:val="22"/>
          <w:szCs w:val="22"/>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0E2D09"/>
    <w:multiLevelType w:val="singleLevel"/>
    <w:tmpl w:val="FC0AD900"/>
    <w:lvl w:ilvl="0">
      <w:start w:val="5"/>
      <w:numFmt w:val="bullet"/>
      <w:lvlText w:val="-"/>
      <w:lvlJc w:val="left"/>
      <w:pPr>
        <w:tabs>
          <w:tab w:val="num" w:pos="360"/>
        </w:tabs>
        <w:ind w:left="360" w:hanging="360"/>
      </w:pPr>
    </w:lvl>
  </w:abstractNum>
  <w:abstractNum w:abstractNumId="13">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8">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1"/>
  </w:num>
  <w:num w:numId="3">
    <w:abstractNumId w:val="22"/>
  </w:num>
  <w:num w:numId="4">
    <w:abstractNumId w:val="23"/>
  </w:num>
  <w:num w:numId="5">
    <w:abstractNumId w:val="30"/>
  </w:num>
  <w:num w:numId="6">
    <w:abstractNumId w:val="26"/>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10"/>
  </w:num>
  <w:num w:numId="14">
    <w:abstractNumId w:val="5"/>
  </w:num>
  <w:num w:numId="15">
    <w:abstractNumId w:val="25"/>
  </w:num>
  <w:num w:numId="16">
    <w:abstractNumId w:val="0"/>
  </w:num>
  <w:num w:numId="17">
    <w:abstractNumId w:val="1"/>
  </w:num>
  <w:num w:numId="18">
    <w:abstractNumId w:val="2"/>
  </w:num>
  <w:num w:numId="19">
    <w:abstractNumId w:val="15"/>
  </w:num>
  <w:num w:numId="20">
    <w:abstractNumId w:val="29"/>
  </w:num>
  <w:num w:numId="21">
    <w:abstractNumId w:val="4"/>
  </w:num>
  <w:num w:numId="22">
    <w:abstractNumId w:val="19"/>
  </w:num>
  <w:num w:numId="23">
    <w:abstractNumId w:val="17"/>
  </w:num>
  <w:num w:numId="24">
    <w:abstractNumId w:val="7"/>
  </w:num>
  <w:num w:numId="25">
    <w:abstractNumId w:val="6"/>
  </w:num>
  <w:num w:numId="26">
    <w:abstractNumId w:val="9"/>
  </w:num>
  <w:num w:numId="27">
    <w:abstractNumId w:val="18"/>
  </w:num>
  <w:num w:numId="28">
    <w:abstractNumId w:val="32"/>
  </w:num>
  <w:num w:numId="29">
    <w:abstractNumId w:val="28"/>
  </w:num>
  <w:num w:numId="30">
    <w:abstractNumId w:val="8"/>
  </w:num>
  <w:num w:numId="31">
    <w:abstractNumId w:val="13"/>
  </w:num>
  <w:num w:numId="32">
    <w:abstractNumId w:val="21"/>
  </w:num>
  <w:num w:numId="3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2108"/>
    <w:rsid w:val="000446D3"/>
    <w:rsid w:val="00045ABB"/>
    <w:rsid w:val="00045C39"/>
    <w:rsid w:val="00046837"/>
    <w:rsid w:val="00057043"/>
    <w:rsid w:val="00061F03"/>
    <w:rsid w:val="00066110"/>
    <w:rsid w:val="0007070D"/>
    <w:rsid w:val="000753C0"/>
    <w:rsid w:val="00075EF4"/>
    <w:rsid w:val="000760F4"/>
    <w:rsid w:val="000833B5"/>
    <w:rsid w:val="00083D4D"/>
    <w:rsid w:val="000966F9"/>
    <w:rsid w:val="000966FA"/>
    <w:rsid w:val="00097DBF"/>
    <w:rsid w:val="000A04A8"/>
    <w:rsid w:val="000A6534"/>
    <w:rsid w:val="000B2B09"/>
    <w:rsid w:val="000B6FE9"/>
    <w:rsid w:val="000D23F9"/>
    <w:rsid w:val="000E3792"/>
    <w:rsid w:val="000E7E6B"/>
    <w:rsid w:val="000F35D6"/>
    <w:rsid w:val="000F5BED"/>
    <w:rsid w:val="00104F7B"/>
    <w:rsid w:val="00106319"/>
    <w:rsid w:val="00121B9E"/>
    <w:rsid w:val="00122531"/>
    <w:rsid w:val="001340F0"/>
    <w:rsid w:val="001407AC"/>
    <w:rsid w:val="00140C59"/>
    <w:rsid w:val="00142323"/>
    <w:rsid w:val="001465CF"/>
    <w:rsid w:val="00147EB0"/>
    <w:rsid w:val="0015589D"/>
    <w:rsid w:val="001644E6"/>
    <w:rsid w:val="00166191"/>
    <w:rsid w:val="001737D8"/>
    <w:rsid w:val="00174CF6"/>
    <w:rsid w:val="00174D12"/>
    <w:rsid w:val="00177077"/>
    <w:rsid w:val="001865BE"/>
    <w:rsid w:val="00193A40"/>
    <w:rsid w:val="0019730D"/>
    <w:rsid w:val="001A0E5D"/>
    <w:rsid w:val="001A0F67"/>
    <w:rsid w:val="001A1E5D"/>
    <w:rsid w:val="001A34FF"/>
    <w:rsid w:val="001A3621"/>
    <w:rsid w:val="001B1212"/>
    <w:rsid w:val="001B4603"/>
    <w:rsid w:val="001B5AE5"/>
    <w:rsid w:val="001B7482"/>
    <w:rsid w:val="001C0565"/>
    <w:rsid w:val="001D2E8F"/>
    <w:rsid w:val="001D6585"/>
    <w:rsid w:val="001E1937"/>
    <w:rsid w:val="001E34FF"/>
    <w:rsid w:val="001F3C8A"/>
    <w:rsid w:val="002132F6"/>
    <w:rsid w:val="00214183"/>
    <w:rsid w:val="00216737"/>
    <w:rsid w:val="0022163A"/>
    <w:rsid w:val="0022350A"/>
    <w:rsid w:val="00223D24"/>
    <w:rsid w:val="00223D55"/>
    <w:rsid w:val="0023106F"/>
    <w:rsid w:val="00232774"/>
    <w:rsid w:val="00244252"/>
    <w:rsid w:val="00250E3D"/>
    <w:rsid w:val="00250F65"/>
    <w:rsid w:val="00251008"/>
    <w:rsid w:val="00252C5D"/>
    <w:rsid w:val="002649F5"/>
    <w:rsid w:val="002661D9"/>
    <w:rsid w:val="00270CF3"/>
    <w:rsid w:val="002712FA"/>
    <w:rsid w:val="00285971"/>
    <w:rsid w:val="00290399"/>
    <w:rsid w:val="00291F41"/>
    <w:rsid w:val="0029374B"/>
    <w:rsid w:val="0029637D"/>
    <w:rsid w:val="002A13B0"/>
    <w:rsid w:val="002A3F30"/>
    <w:rsid w:val="002A588C"/>
    <w:rsid w:val="002B0264"/>
    <w:rsid w:val="002C355B"/>
    <w:rsid w:val="002C5695"/>
    <w:rsid w:val="002D1FF1"/>
    <w:rsid w:val="002D322C"/>
    <w:rsid w:val="002D4644"/>
    <w:rsid w:val="002E2A28"/>
    <w:rsid w:val="002F49B2"/>
    <w:rsid w:val="00301318"/>
    <w:rsid w:val="00303176"/>
    <w:rsid w:val="0030620F"/>
    <w:rsid w:val="003106A5"/>
    <w:rsid w:val="00311FDB"/>
    <w:rsid w:val="00316D36"/>
    <w:rsid w:val="00317EAE"/>
    <w:rsid w:val="00322269"/>
    <w:rsid w:val="003240F0"/>
    <w:rsid w:val="00326458"/>
    <w:rsid w:val="00327321"/>
    <w:rsid w:val="00336A32"/>
    <w:rsid w:val="0036301D"/>
    <w:rsid w:val="00370923"/>
    <w:rsid w:val="003713D1"/>
    <w:rsid w:val="00371A75"/>
    <w:rsid w:val="0037644B"/>
    <w:rsid w:val="00376EE2"/>
    <w:rsid w:val="00386190"/>
    <w:rsid w:val="003876AC"/>
    <w:rsid w:val="003936F9"/>
    <w:rsid w:val="003975D8"/>
    <w:rsid w:val="003A0E06"/>
    <w:rsid w:val="003A1734"/>
    <w:rsid w:val="003A38DA"/>
    <w:rsid w:val="003A3FDD"/>
    <w:rsid w:val="003A59B5"/>
    <w:rsid w:val="003A7433"/>
    <w:rsid w:val="003A796D"/>
    <w:rsid w:val="003B15A9"/>
    <w:rsid w:val="003B6F58"/>
    <w:rsid w:val="003C1545"/>
    <w:rsid w:val="003D0059"/>
    <w:rsid w:val="003D0576"/>
    <w:rsid w:val="003D352B"/>
    <w:rsid w:val="003E1EF5"/>
    <w:rsid w:val="003E7085"/>
    <w:rsid w:val="003E7895"/>
    <w:rsid w:val="003F2ECA"/>
    <w:rsid w:val="00404B94"/>
    <w:rsid w:val="00405394"/>
    <w:rsid w:val="0041458B"/>
    <w:rsid w:val="00425E15"/>
    <w:rsid w:val="004340B3"/>
    <w:rsid w:val="00435B1C"/>
    <w:rsid w:val="00436BD3"/>
    <w:rsid w:val="00441B3B"/>
    <w:rsid w:val="00446216"/>
    <w:rsid w:val="00450030"/>
    <w:rsid w:val="004550A7"/>
    <w:rsid w:val="00466006"/>
    <w:rsid w:val="00467A13"/>
    <w:rsid w:val="004732D3"/>
    <w:rsid w:val="0047787B"/>
    <w:rsid w:val="00487D9D"/>
    <w:rsid w:val="004940A5"/>
    <w:rsid w:val="004A0A48"/>
    <w:rsid w:val="004A78DC"/>
    <w:rsid w:val="004B153A"/>
    <w:rsid w:val="004B2A75"/>
    <w:rsid w:val="004B31BA"/>
    <w:rsid w:val="004B7D60"/>
    <w:rsid w:val="004C7A87"/>
    <w:rsid w:val="004D0AA5"/>
    <w:rsid w:val="004D1134"/>
    <w:rsid w:val="004D3669"/>
    <w:rsid w:val="004E35AF"/>
    <w:rsid w:val="004E3B53"/>
    <w:rsid w:val="004F2F3F"/>
    <w:rsid w:val="00501E4D"/>
    <w:rsid w:val="00506A8B"/>
    <w:rsid w:val="005075CE"/>
    <w:rsid w:val="00511D36"/>
    <w:rsid w:val="005144EF"/>
    <w:rsid w:val="005170F3"/>
    <w:rsid w:val="00527B40"/>
    <w:rsid w:val="00530327"/>
    <w:rsid w:val="005306EB"/>
    <w:rsid w:val="0053278B"/>
    <w:rsid w:val="0054052C"/>
    <w:rsid w:val="00544938"/>
    <w:rsid w:val="00545615"/>
    <w:rsid w:val="00547087"/>
    <w:rsid w:val="00555AC6"/>
    <w:rsid w:val="005645E2"/>
    <w:rsid w:val="00572587"/>
    <w:rsid w:val="0058472A"/>
    <w:rsid w:val="00585826"/>
    <w:rsid w:val="005914ED"/>
    <w:rsid w:val="00591D48"/>
    <w:rsid w:val="00591FAD"/>
    <w:rsid w:val="00593194"/>
    <w:rsid w:val="005A0AC2"/>
    <w:rsid w:val="005A4C4B"/>
    <w:rsid w:val="005A6594"/>
    <w:rsid w:val="005A7AA2"/>
    <w:rsid w:val="005B17A8"/>
    <w:rsid w:val="005B6578"/>
    <w:rsid w:val="005C2AA7"/>
    <w:rsid w:val="005D0492"/>
    <w:rsid w:val="005D2EC6"/>
    <w:rsid w:val="005D5235"/>
    <w:rsid w:val="005D7949"/>
    <w:rsid w:val="005E17C6"/>
    <w:rsid w:val="005E1A53"/>
    <w:rsid w:val="005E2909"/>
    <w:rsid w:val="005E2A25"/>
    <w:rsid w:val="005F6DDB"/>
    <w:rsid w:val="00612CDC"/>
    <w:rsid w:val="00613B5D"/>
    <w:rsid w:val="006342C8"/>
    <w:rsid w:val="00634AD5"/>
    <w:rsid w:val="00635243"/>
    <w:rsid w:val="00636531"/>
    <w:rsid w:val="00642428"/>
    <w:rsid w:val="00643514"/>
    <w:rsid w:val="00653172"/>
    <w:rsid w:val="00656BE0"/>
    <w:rsid w:val="00665D4C"/>
    <w:rsid w:val="0066680F"/>
    <w:rsid w:val="00674016"/>
    <w:rsid w:val="00674050"/>
    <w:rsid w:val="00674F0B"/>
    <w:rsid w:val="006767F1"/>
    <w:rsid w:val="00690BC9"/>
    <w:rsid w:val="006949B1"/>
    <w:rsid w:val="006A3418"/>
    <w:rsid w:val="006A5BAE"/>
    <w:rsid w:val="006B2CDA"/>
    <w:rsid w:val="006C0962"/>
    <w:rsid w:val="006C0D37"/>
    <w:rsid w:val="006C48B5"/>
    <w:rsid w:val="006D2094"/>
    <w:rsid w:val="006D26B2"/>
    <w:rsid w:val="006D26D2"/>
    <w:rsid w:val="006E629E"/>
    <w:rsid w:val="006E70BD"/>
    <w:rsid w:val="00701107"/>
    <w:rsid w:val="00701684"/>
    <w:rsid w:val="00704B70"/>
    <w:rsid w:val="00706728"/>
    <w:rsid w:val="00715C51"/>
    <w:rsid w:val="00724D6A"/>
    <w:rsid w:val="00727486"/>
    <w:rsid w:val="0073024D"/>
    <w:rsid w:val="00731C6D"/>
    <w:rsid w:val="007320D1"/>
    <w:rsid w:val="00735C7D"/>
    <w:rsid w:val="00742104"/>
    <w:rsid w:val="007428B5"/>
    <w:rsid w:val="00747E10"/>
    <w:rsid w:val="00750A33"/>
    <w:rsid w:val="00751FDE"/>
    <w:rsid w:val="00757F0D"/>
    <w:rsid w:val="00761CEC"/>
    <w:rsid w:val="007636E7"/>
    <w:rsid w:val="0076537B"/>
    <w:rsid w:val="007711A4"/>
    <w:rsid w:val="00777282"/>
    <w:rsid w:val="00777704"/>
    <w:rsid w:val="007779E8"/>
    <w:rsid w:val="007859DA"/>
    <w:rsid w:val="00790F8F"/>
    <w:rsid w:val="00792239"/>
    <w:rsid w:val="00792FAA"/>
    <w:rsid w:val="00795B92"/>
    <w:rsid w:val="007965FF"/>
    <w:rsid w:val="00796737"/>
    <w:rsid w:val="00797227"/>
    <w:rsid w:val="007A0F9A"/>
    <w:rsid w:val="007A1FF0"/>
    <w:rsid w:val="007A3E34"/>
    <w:rsid w:val="007A7A9B"/>
    <w:rsid w:val="007A7DC3"/>
    <w:rsid w:val="007B1775"/>
    <w:rsid w:val="007B3CFA"/>
    <w:rsid w:val="007C4F63"/>
    <w:rsid w:val="007C69C6"/>
    <w:rsid w:val="007D0EBB"/>
    <w:rsid w:val="007D11F2"/>
    <w:rsid w:val="007D26D5"/>
    <w:rsid w:val="007E2CC8"/>
    <w:rsid w:val="007E36B4"/>
    <w:rsid w:val="007E43DE"/>
    <w:rsid w:val="007F0A8C"/>
    <w:rsid w:val="007F16B6"/>
    <w:rsid w:val="007F339A"/>
    <w:rsid w:val="007F3675"/>
    <w:rsid w:val="008008BC"/>
    <w:rsid w:val="00801366"/>
    <w:rsid w:val="00806A77"/>
    <w:rsid w:val="00806F5D"/>
    <w:rsid w:val="008147B7"/>
    <w:rsid w:val="008208A1"/>
    <w:rsid w:val="008213A9"/>
    <w:rsid w:val="00822844"/>
    <w:rsid w:val="00822B26"/>
    <w:rsid w:val="00823B5B"/>
    <w:rsid w:val="00825190"/>
    <w:rsid w:val="00825DC0"/>
    <w:rsid w:val="00827C75"/>
    <w:rsid w:val="0083104D"/>
    <w:rsid w:val="0083473F"/>
    <w:rsid w:val="00835358"/>
    <w:rsid w:val="0083765A"/>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5097"/>
    <w:rsid w:val="00895986"/>
    <w:rsid w:val="008A27E3"/>
    <w:rsid w:val="008A3139"/>
    <w:rsid w:val="008B63BE"/>
    <w:rsid w:val="008C0A0B"/>
    <w:rsid w:val="008C4FF5"/>
    <w:rsid w:val="008C7CCB"/>
    <w:rsid w:val="008C7DB2"/>
    <w:rsid w:val="008D00E5"/>
    <w:rsid w:val="008D77D2"/>
    <w:rsid w:val="008E2C04"/>
    <w:rsid w:val="008E366D"/>
    <w:rsid w:val="008E45E9"/>
    <w:rsid w:val="008F7FAF"/>
    <w:rsid w:val="00905B88"/>
    <w:rsid w:val="00911599"/>
    <w:rsid w:val="00912C3F"/>
    <w:rsid w:val="00914D8A"/>
    <w:rsid w:val="0092379E"/>
    <w:rsid w:val="009302E6"/>
    <w:rsid w:val="009359CC"/>
    <w:rsid w:val="00940478"/>
    <w:rsid w:val="0094313F"/>
    <w:rsid w:val="00953F0A"/>
    <w:rsid w:val="0095422D"/>
    <w:rsid w:val="009608F7"/>
    <w:rsid w:val="00960D3D"/>
    <w:rsid w:val="00961FB9"/>
    <w:rsid w:val="00963744"/>
    <w:rsid w:val="00974A19"/>
    <w:rsid w:val="00976A7F"/>
    <w:rsid w:val="00983C44"/>
    <w:rsid w:val="00983D6E"/>
    <w:rsid w:val="00992940"/>
    <w:rsid w:val="00993A16"/>
    <w:rsid w:val="009943C7"/>
    <w:rsid w:val="00994B06"/>
    <w:rsid w:val="00997FD2"/>
    <w:rsid w:val="009A0589"/>
    <w:rsid w:val="009A2264"/>
    <w:rsid w:val="009A4A9D"/>
    <w:rsid w:val="009A4BCF"/>
    <w:rsid w:val="009A4F43"/>
    <w:rsid w:val="009A6AE2"/>
    <w:rsid w:val="009B28DE"/>
    <w:rsid w:val="009B4E9D"/>
    <w:rsid w:val="009B71C1"/>
    <w:rsid w:val="009C0453"/>
    <w:rsid w:val="009C725E"/>
    <w:rsid w:val="009D5684"/>
    <w:rsid w:val="009D7A42"/>
    <w:rsid w:val="009E548D"/>
    <w:rsid w:val="009E6784"/>
    <w:rsid w:val="009F6F86"/>
    <w:rsid w:val="00A034AC"/>
    <w:rsid w:val="00A0464C"/>
    <w:rsid w:val="00A1442C"/>
    <w:rsid w:val="00A168A4"/>
    <w:rsid w:val="00A24BEC"/>
    <w:rsid w:val="00A24E72"/>
    <w:rsid w:val="00A25733"/>
    <w:rsid w:val="00A33858"/>
    <w:rsid w:val="00A434A6"/>
    <w:rsid w:val="00A470C1"/>
    <w:rsid w:val="00A5037B"/>
    <w:rsid w:val="00A53E80"/>
    <w:rsid w:val="00A5665D"/>
    <w:rsid w:val="00A57E15"/>
    <w:rsid w:val="00A71043"/>
    <w:rsid w:val="00A717E3"/>
    <w:rsid w:val="00A76776"/>
    <w:rsid w:val="00A907FB"/>
    <w:rsid w:val="00A9151F"/>
    <w:rsid w:val="00A933FF"/>
    <w:rsid w:val="00A95BB3"/>
    <w:rsid w:val="00A97AB5"/>
    <w:rsid w:val="00AA2CA9"/>
    <w:rsid w:val="00AA5EB8"/>
    <w:rsid w:val="00AA73BF"/>
    <w:rsid w:val="00AB0FF9"/>
    <w:rsid w:val="00AB4AAE"/>
    <w:rsid w:val="00AB59AE"/>
    <w:rsid w:val="00AC06A6"/>
    <w:rsid w:val="00AC5937"/>
    <w:rsid w:val="00AC6D99"/>
    <w:rsid w:val="00AD1424"/>
    <w:rsid w:val="00AE1913"/>
    <w:rsid w:val="00AF62AF"/>
    <w:rsid w:val="00AF7370"/>
    <w:rsid w:val="00B007DF"/>
    <w:rsid w:val="00B0087B"/>
    <w:rsid w:val="00B04A7B"/>
    <w:rsid w:val="00B138BD"/>
    <w:rsid w:val="00B144D3"/>
    <w:rsid w:val="00B20DC9"/>
    <w:rsid w:val="00B212FC"/>
    <w:rsid w:val="00B322F7"/>
    <w:rsid w:val="00B3328E"/>
    <w:rsid w:val="00B41D00"/>
    <w:rsid w:val="00B44C13"/>
    <w:rsid w:val="00B46262"/>
    <w:rsid w:val="00B46C92"/>
    <w:rsid w:val="00B528EF"/>
    <w:rsid w:val="00B55942"/>
    <w:rsid w:val="00B56C60"/>
    <w:rsid w:val="00B634ED"/>
    <w:rsid w:val="00B70016"/>
    <w:rsid w:val="00B717F5"/>
    <w:rsid w:val="00B725C5"/>
    <w:rsid w:val="00B727AC"/>
    <w:rsid w:val="00B90A49"/>
    <w:rsid w:val="00B91857"/>
    <w:rsid w:val="00B932DF"/>
    <w:rsid w:val="00B9419B"/>
    <w:rsid w:val="00B953AB"/>
    <w:rsid w:val="00BA38D5"/>
    <w:rsid w:val="00BA6BDC"/>
    <w:rsid w:val="00BB6348"/>
    <w:rsid w:val="00BC15A8"/>
    <w:rsid w:val="00BC5F6E"/>
    <w:rsid w:val="00BD3502"/>
    <w:rsid w:val="00BD40B4"/>
    <w:rsid w:val="00BE16D6"/>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25E3"/>
    <w:rsid w:val="00C76329"/>
    <w:rsid w:val="00C76D99"/>
    <w:rsid w:val="00C821F6"/>
    <w:rsid w:val="00C82D2D"/>
    <w:rsid w:val="00C84E0B"/>
    <w:rsid w:val="00CA0492"/>
    <w:rsid w:val="00CA1ABC"/>
    <w:rsid w:val="00CA22F3"/>
    <w:rsid w:val="00CA68AA"/>
    <w:rsid w:val="00CB1EFF"/>
    <w:rsid w:val="00CC0A49"/>
    <w:rsid w:val="00CC0DCD"/>
    <w:rsid w:val="00CC0E89"/>
    <w:rsid w:val="00CC19DC"/>
    <w:rsid w:val="00CC3BE8"/>
    <w:rsid w:val="00CC55F0"/>
    <w:rsid w:val="00CD118D"/>
    <w:rsid w:val="00CD6079"/>
    <w:rsid w:val="00CF2A79"/>
    <w:rsid w:val="00CF6D38"/>
    <w:rsid w:val="00D04168"/>
    <w:rsid w:val="00D2069F"/>
    <w:rsid w:val="00D219C5"/>
    <w:rsid w:val="00D2332A"/>
    <w:rsid w:val="00D23C54"/>
    <w:rsid w:val="00D31719"/>
    <w:rsid w:val="00D40868"/>
    <w:rsid w:val="00D4616E"/>
    <w:rsid w:val="00D502B2"/>
    <w:rsid w:val="00D5273C"/>
    <w:rsid w:val="00D54288"/>
    <w:rsid w:val="00D629A5"/>
    <w:rsid w:val="00D769AA"/>
    <w:rsid w:val="00D76F59"/>
    <w:rsid w:val="00D81DA4"/>
    <w:rsid w:val="00D82A0B"/>
    <w:rsid w:val="00D83CDB"/>
    <w:rsid w:val="00D84F2D"/>
    <w:rsid w:val="00D87C42"/>
    <w:rsid w:val="00D91999"/>
    <w:rsid w:val="00D91F28"/>
    <w:rsid w:val="00D933CA"/>
    <w:rsid w:val="00D94241"/>
    <w:rsid w:val="00D97096"/>
    <w:rsid w:val="00DB4083"/>
    <w:rsid w:val="00DB6AF9"/>
    <w:rsid w:val="00DC0E6D"/>
    <w:rsid w:val="00DC7273"/>
    <w:rsid w:val="00DD285D"/>
    <w:rsid w:val="00DD7D11"/>
    <w:rsid w:val="00DE2529"/>
    <w:rsid w:val="00DE37FC"/>
    <w:rsid w:val="00DE3D74"/>
    <w:rsid w:val="00DF139B"/>
    <w:rsid w:val="00DF40C0"/>
    <w:rsid w:val="00DF435C"/>
    <w:rsid w:val="00DF74D3"/>
    <w:rsid w:val="00DF7A79"/>
    <w:rsid w:val="00E01248"/>
    <w:rsid w:val="00E06205"/>
    <w:rsid w:val="00E11839"/>
    <w:rsid w:val="00E13AE0"/>
    <w:rsid w:val="00E14313"/>
    <w:rsid w:val="00E1727D"/>
    <w:rsid w:val="00E3263D"/>
    <w:rsid w:val="00E358D9"/>
    <w:rsid w:val="00E37568"/>
    <w:rsid w:val="00E45C73"/>
    <w:rsid w:val="00E4631A"/>
    <w:rsid w:val="00E57DCB"/>
    <w:rsid w:val="00E61F02"/>
    <w:rsid w:val="00E6408E"/>
    <w:rsid w:val="00E67873"/>
    <w:rsid w:val="00E67E8D"/>
    <w:rsid w:val="00E67F1E"/>
    <w:rsid w:val="00E73528"/>
    <w:rsid w:val="00E758B8"/>
    <w:rsid w:val="00E81134"/>
    <w:rsid w:val="00E8148B"/>
    <w:rsid w:val="00E82189"/>
    <w:rsid w:val="00E825B3"/>
    <w:rsid w:val="00E862CF"/>
    <w:rsid w:val="00E90047"/>
    <w:rsid w:val="00E94B37"/>
    <w:rsid w:val="00E9518F"/>
    <w:rsid w:val="00E976B2"/>
    <w:rsid w:val="00EA04DC"/>
    <w:rsid w:val="00EA16F1"/>
    <w:rsid w:val="00EB385A"/>
    <w:rsid w:val="00EC04DF"/>
    <w:rsid w:val="00EC0F7B"/>
    <w:rsid w:val="00EC3CE0"/>
    <w:rsid w:val="00ED154A"/>
    <w:rsid w:val="00ED7E9D"/>
    <w:rsid w:val="00EE6505"/>
    <w:rsid w:val="00EE69E1"/>
    <w:rsid w:val="00EE7FE8"/>
    <w:rsid w:val="00EF1E3B"/>
    <w:rsid w:val="00EF22C7"/>
    <w:rsid w:val="00EF669A"/>
    <w:rsid w:val="00F0486F"/>
    <w:rsid w:val="00F0677D"/>
    <w:rsid w:val="00F10D35"/>
    <w:rsid w:val="00F15520"/>
    <w:rsid w:val="00F218D4"/>
    <w:rsid w:val="00F22A4D"/>
    <w:rsid w:val="00F23CCD"/>
    <w:rsid w:val="00F2600F"/>
    <w:rsid w:val="00F27351"/>
    <w:rsid w:val="00F3234C"/>
    <w:rsid w:val="00F331EB"/>
    <w:rsid w:val="00F33235"/>
    <w:rsid w:val="00F336A4"/>
    <w:rsid w:val="00F51639"/>
    <w:rsid w:val="00F53A81"/>
    <w:rsid w:val="00F61A7F"/>
    <w:rsid w:val="00F61D56"/>
    <w:rsid w:val="00F63E51"/>
    <w:rsid w:val="00F64280"/>
    <w:rsid w:val="00F6682F"/>
    <w:rsid w:val="00F67236"/>
    <w:rsid w:val="00F81E5B"/>
    <w:rsid w:val="00F820E2"/>
    <w:rsid w:val="00F82902"/>
    <w:rsid w:val="00F82E78"/>
    <w:rsid w:val="00F84394"/>
    <w:rsid w:val="00F84773"/>
    <w:rsid w:val="00F85390"/>
    <w:rsid w:val="00F85BFE"/>
    <w:rsid w:val="00F90E8D"/>
    <w:rsid w:val="00F919C6"/>
    <w:rsid w:val="00FA10D0"/>
    <w:rsid w:val="00FA3AA8"/>
    <w:rsid w:val="00FA4056"/>
    <w:rsid w:val="00FA5A57"/>
    <w:rsid w:val="00FB511E"/>
    <w:rsid w:val="00FB6A12"/>
    <w:rsid w:val="00FC10C3"/>
    <w:rsid w:val="00FC176D"/>
    <w:rsid w:val="00FC34F4"/>
    <w:rsid w:val="00FD6BAD"/>
    <w:rsid w:val="00FE7515"/>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ConsPlusDocList1">
    <w:name w:val="ConsPlusDocList"/>
    <w:next w:val="a1"/>
    <w:rsid w:val="008E366D"/>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DocList2">
    <w:name w:val="ConsPlusDocList"/>
    <w:next w:val="a1"/>
    <w:rsid w:val="00223D24"/>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ttsub2">
    <w:name w:val="ttsub2"/>
    <w:rsid w:val="007B3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ConsPlusDocList1">
    <w:name w:val="ConsPlusDocList"/>
    <w:next w:val="a1"/>
    <w:rsid w:val="008E366D"/>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DocList2">
    <w:name w:val="ConsPlusDocList"/>
    <w:next w:val="a1"/>
    <w:rsid w:val="00223D24"/>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ttsub2">
    <w:name w:val="ttsub2"/>
    <w:rsid w:val="007B3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489179191">
      <w:bodyDiv w:val="1"/>
      <w:marLeft w:val="0"/>
      <w:marRight w:val="0"/>
      <w:marTop w:val="0"/>
      <w:marBottom w:val="0"/>
      <w:divBdr>
        <w:top w:val="none" w:sz="0" w:space="0" w:color="auto"/>
        <w:left w:val="none" w:sz="0" w:space="0" w:color="auto"/>
        <w:bottom w:val="none" w:sz="0" w:space="0" w:color="auto"/>
        <w:right w:val="none" w:sz="0" w:space="0" w:color="auto"/>
      </w:divBdr>
    </w:div>
    <w:div w:id="555899403">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0837142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46A76-87C7-4AF9-9B36-5C8C8F0D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52</Pages>
  <Words>23665</Words>
  <Characters>134896</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Олеговна Гурылева</cp:lastModifiedBy>
  <cp:revision>19</cp:revision>
  <cp:lastPrinted>2014-11-12T11:12:00Z</cp:lastPrinted>
  <dcterms:created xsi:type="dcterms:W3CDTF">2014-11-12T06:55:00Z</dcterms:created>
  <dcterms:modified xsi:type="dcterms:W3CDTF">2014-11-12T11:34:00Z</dcterms:modified>
</cp:coreProperties>
</file>