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52241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Ивановский городской комитет по управлению имуществом</w:t>
            </w:r>
            <w:r w:rsidR="00050724" w:rsidRPr="0005072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5A6DF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52241B" w:rsidRPr="0052241B">
        <w:rPr>
          <w:rFonts w:eastAsia="Times New Roman"/>
          <w:sz w:val="28"/>
          <w:szCs w:val="28"/>
        </w:rPr>
        <w:t>Поставка автомобилей.</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F3DB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F3DB4">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52241B"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Ивановский городской комитет по управлению имуществом</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C6E49" w:rsidP="00CC6E49">
            <w:pPr>
              <w:keepNext/>
              <w:keepLines/>
              <w:widowControl/>
              <w:rPr>
                <w:highlight w:val="cyan"/>
              </w:rPr>
            </w:pPr>
            <w:r>
              <w:rPr>
                <w:rFonts w:eastAsia="Times New Roman"/>
              </w:rPr>
              <w:t xml:space="preserve">153000, Российская Федерация, Ивановская область, Иваново г, пл. Революции, д.6, оф.1117 </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CC6E49" w:rsidP="005A6DF4">
            <w:pPr>
              <w:rPr>
                <w:rFonts w:eastAsia="Calibri"/>
                <w:lang w:eastAsia="en-US"/>
              </w:rPr>
            </w:pPr>
            <w:r>
              <w:rPr>
                <w:rFonts w:eastAsia="Times New Roman"/>
              </w:rPr>
              <w:t>gkui@mail.ru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3F1128" w:rsidRDefault="00CC6E49" w:rsidP="003F1128">
            <w:pPr>
              <w:keepNext/>
              <w:keepLines/>
              <w:widowControl/>
              <w:rPr>
                <w:highlight w:val="cyan"/>
                <w:lang w:val="en-US"/>
              </w:rPr>
            </w:pPr>
            <w:r>
              <w:rPr>
                <w:rFonts w:eastAsia="Times New Roman"/>
              </w:rPr>
              <w:t>7-4932-325424</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CC6E49" w:rsidP="00DD1572">
            <w:pPr>
              <w:keepNext/>
              <w:keepLines/>
              <w:widowControl/>
              <w:rPr>
                <w:highlight w:val="yellow"/>
              </w:rPr>
            </w:pPr>
            <w:proofErr w:type="spellStart"/>
            <w:r>
              <w:rPr>
                <w:rFonts w:eastAsia="Times New Roman"/>
              </w:rPr>
              <w:t>Валинурова</w:t>
            </w:r>
            <w:proofErr w:type="spellEnd"/>
            <w:r>
              <w:rPr>
                <w:rFonts w:eastAsia="Times New Roman"/>
              </w:rPr>
              <w:t xml:space="preserve"> </w:t>
            </w:r>
            <w:r w:rsidRPr="00A44816">
              <w:t xml:space="preserve"> Елена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CC6E49"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cs="Times New Roman"/>
              </w:rPr>
              <w:t>Леонтьев Александр Николаевич</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C6E49">
              <w:rPr>
                <w:rFonts w:eastAsia="Times New Roman" w:cs="Times New Roman"/>
                <w:lang w:eastAsia="ru-RU" w:bidi="ar-SA"/>
              </w:rPr>
              <w:t>20</w:t>
            </w:r>
            <w:r w:rsidRPr="00FC176D">
              <w:rPr>
                <w:rFonts w:eastAsia="Times New Roman" w:cs="Times New Roman"/>
                <w:lang w:eastAsia="ru-RU" w:bidi="ar-SA"/>
              </w:rPr>
              <w:t>.</w:t>
            </w:r>
            <w:proofErr w:type="gramEnd"/>
          </w:p>
          <w:p w:rsidR="005A6DF4" w:rsidRPr="00157A37" w:rsidRDefault="005A6DF4" w:rsidP="005A6DF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cs="Times New Roman"/>
                <w:lang w:eastAsia="ru-RU" w:bidi="ar-SA"/>
              </w:rPr>
              <w:t>Телефон: 7-4932-594</w:t>
            </w:r>
            <w:r w:rsidR="00CC6E49">
              <w:rPr>
                <w:rFonts w:eastAsia="Times New Roman" w:cs="Times New Roman"/>
                <w:lang w:eastAsia="ru-RU" w:bidi="ar-SA"/>
              </w:rPr>
              <w:t>5</w:t>
            </w:r>
            <w:r w:rsidRPr="005A6DF4">
              <w:rPr>
                <w:rFonts w:eastAsia="Times New Roman" w:cs="Times New Roman"/>
                <w:lang w:eastAsia="ru-RU" w:bidi="ar-SA"/>
              </w:rPr>
              <w:t>3</w:t>
            </w:r>
            <w:r w:rsidR="00CC6E49">
              <w:rPr>
                <w:rFonts w:eastAsia="Times New Roman" w:cs="Times New Roman"/>
                <w:lang w:eastAsia="ru-RU" w:bidi="ar-SA"/>
              </w:rPr>
              <w:t>3</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A6DF4" w:rsidRDefault="00CC6E49" w:rsidP="00DD1572">
            <w:pPr>
              <w:spacing w:after="0" w:line="240" w:lineRule="auto"/>
              <w:jc w:val="both"/>
              <w:rPr>
                <w:rFonts w:eastAsia="Times New Roman"/>
              </w:rPr>
            </w:pPr>
            <w:r>
              <w:rPr>
                <w:rFonts w:eastAsia="Times New Roman"/>
              </w:rPr>
              <w:t>Поставка автомобилей</w:t>
            </w:r>
            <w:r w:rsidR="005A6DF4">
              <w:rPr>
                <w:rFonts w:eastAsia="Times New Roman"/>
              </w:rPr>
              <w:t>.</w:t>
            </w:r>
          </w:p>
          <w:p w:rsidR="005A6DF4" w:rsidRPr="0089554E" w:rsidRDefault="005A6DF4" w:rsidP="00DD1572">
            <w:pPr>
              <w:spacing w:after="0" w:line="240" w:lineRule="auto"/>
              <w:jc w:val="both"/>
              <w:rPr>
                <w:rFonts w:eastAsia="Times New Roman"/>
                <w:sz w:val="10"/>
                <w:szCs w:val="10"/>
              </w:rPr>
            </w:pP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w:t>
            </w:r>
            <w:r w:rsidRPr="00FC176D">
              <w:rPr>
                <w:rFonts w:eastAsia="Times New Roman" w:cs="Times New Roman"/>
                <w:lang w:eastAsia="ru-RU" w:bidi="ar-SA"/>
              </w:rPr>
              <w:lastRenderedPageBreak/>
              <w:t>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CC6E49" w:rsidRDefault="00050724" w:rsidP="00CC6E49">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Товар поставляется в </w:t>
            </w:r>
            <w:r w:rsidR="0089554E">
              <w:rPr>
                <w:rFonts w:eastAsia="Times New Roman"/>
              </w:rPr>
              <w:t xml:space="preserve">количестве </w:t>
            </w:r>
            <w:r w:rsidR="00CC6E49">
              <w:rPr>
                <w:rFonts w:eastAsia="Times New Roman"/>
              </w:rPr>
              <w:t>4</w:t>
            </w:r>
            <w:r w:rsidR="0089554E">
              <w:rPr>
                <w:rFonts w:eastAsia="Times New Roman"/>
              </w:rPr>
              <w:t xml:space="preserve"> единиц</w:t>
            </w:r>
            <w:r w:rsidR="00CC6E49">
              <w:rPr>
                <w:rFonts w:eastAsia="Times New Roman"/>
              </w:rPr>
              <w:t xml:space="preserve"> по адресу:</w:t>
            </w:r>
          </w:p>
          <w:p w:rsidR="00D81DA4" w:rsidRPr="003E1EF5" w:rsidRDefault="00CC6E49" w:rsidP="00CC6E4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Ивановская область, город Иваново, ул. Колотилова, д.25. </w:t>
            </w:r>
            <w:r w:rsidR="0089554E">
              <w:rPr>
                <w:rFonts w:eastAsia="Times New Roman"/>
              </w:rPr>
              <w:t xml:space="preserve"> </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494E0D" w:rsidRDefault="00CC6E49" w:rsidP="00494E0D">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eastAsia="Times New Roman"/>
              </w:rPr>
              <w:t xml:space="preserve">В течение 5 (пяти) рабочих дней </w:t>
            </w:r>
            <w:proofErr w:type="gramStart"/>
            <w:r>
              <w:rPr>
                <w:rFonts w:eastAsia="Times New Roman"/>
              </w:rPr>
              <w:t>с даты подписания</w:t>
            </w:r>
            <w:proofErr w:type="gramEnd"/>
            <w:r>
              <w:rPr>
                <w:rFonts w:eastAsia="Times New Roman"/>
              </w:rPr>
              <w:t xml:space="preserve">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65053" w:rsidRDefault="00D65053" w:rsidP="00DD1572">
            <w:pPr>
              <w:pStyle w:val="af5"/>
              <w:keepNext/>
              <w:keepLines/>
              <w:spacing w:before="120" w:after="0"/>
              <w:jc w:val="both"/>
              <w:rPr>
                <w:rFonts w:ascii="Times New Roman" w:hAnsi="Times New Roman"/>
                <w:szCs w:val="24"/>
                <w:highlight w:val="cyan"/>
              </w:rPr>
            </w:pPr>
            <w:r>
              <w:rPr>
                <w:rFonts w:ascii="Times New Roman" w:hAnsi="Times New Roman"/>
              </w:rPr>
              <w:t>1 175 466,</w:t>
            </w:r>
            <w:r w:rsidRPr="00D65053">
              <w:rPr>
                <w:rFonts w:ascii="Times New Roman" w:hAnsi="Times New Roman"/>
              </w:rPr>
              <w:t>67</w:t>
            </w:r>
            <w:r>
              <w:rPr>
                <w:rFonts w:ascii="Times New Roman" w:hAnsi="Times New Roman"/>
              </w:rPr>
              <w:t xml:space="preserve"> </w:t>
            </w:r>
            <w:r w:rsidR="0089554E" w:rsidRPr="00D65053">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65053"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65053" w:rsidRDefault="00D65053" w:rsidP="00DD1572">
            <w:pPr>
              <w:keepNext/>
              <w:keepLines/>
              <w:widowControl/>
              <w:suppressAutoHyphens w:val="0"/>
              <w:autoSpaceDE w:val="0"/>
              <w:autoSpaceDN w:val="0"/>
              <w:adjustRightInd w:val="0"/>
              <w:spacing w:after="0" w:line="240" w:lineRule="auto"/>
              <w:jc w:val="both"/>
              <w:rPr>
                <w:rFonts w:eastAsia="Times New Roman"/>
              </w:rPr>
            </w:pPr>
            <w:r>
              <w:rPr>
                <w:rFonts w:eastAsia="Times New Roman"/>
              </w:rPr>
              <w:t>Цена Контракта включает в себя стоимость Товара с учетом налогов, в том числе НДС</w:t>
            </w:r>
            <w:r w:rsidRPr="00D65053">
              <w:rPr>
                <w:rStyle w:val="affe"/>
                <w:rFonts w:eastAsia="Times New Roman"/>
              </w:rPr>
              <w:footnoteReference w:customMarkFollows="1" w:id="3"/>
              <w:sym w:font="Symbol" w:char="F02A"/>
            </w:r>
            <w:r>
              <w:rPr>
                <w:rFonts w:eastAsia="Times New Roman"/>
              </w:rPr>
              <w:t>, сборы и другие обязательные платежи, таможенные пошлины, доставку Товара, разгрузку, транспортные расходы, гарантийное обслуживание и другие расходы, связанные с исполнением обязательств по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5053">
              <w:rPr>
                <w:rFonts w:eastAsia="Times New Roman" w:cs="Times New Roman"/>
                <w:lang w:eastAsia="ru-RU" w:bidi="ar-SA"/>
              </w:rPr>
              <w:t>Цена контракта является твердой и определяется</w:t>
            </w:r>
            <w:r w:rsidRPr="00FC176D">
              <w:rPr>
                <w:rFonts w:eastAsia="Times New Roman" w:cs="Times New Roman"/>
                <w:lang w:eastAsia="ru-RU" w:bidi="ar-SA"/>
              </w:rPr>
              <w:t xml:space="preserve">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D65053" w:rsidP="002D006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Оплата производится Заказчиком в форме безналичного расчета в рублях путем перечисления денежных средств на расчетный счет Поставщика в течение 30 рабочих дней </w:t>
            </w:r>
            <w:proofErr w:type="gramStart"/>
            <w:r>
              <w:rPr>
                <w:rFonts w:eastAsia="Times New Roman"/>
              </w:rPr>
              <w:t>с даты подписания</w:t>
            </w:r>
            <w:proofErr w:type="gramEnd"/>
            <w:r>
              <w:rPr>
                <w:rFonts w:eastAsia="Times New Roman"/>
              </w:rPr>
              <w:t xml:space="preserve"> Сторонами акта приема-передачи товара на основании подписанных товарной накладной, акта приема-передачи товара и представленных Поставщиком счетов-фактур (счетов).</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w:t>
            </w:r>
            <w:r w:rsidR="00D81DA4" w:rsidRPr="00FC176D">
              <w:rPr>
                <w:rFonts w:eastAsia="Times New Roman" w:cs="Times New Roman"/>
                <w:lang w:eastAsia="ru-RU" w:bidi="ar-SA"/>
              </w:rPr>
              <w:lastRenderedPageBreak/>
              <w:t>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00D81DA4" w:rsidRPr="00FC176D">
              <w:rPr>
                <w:rFonts w:eastAsia="Times New Roman" w:cs="Times New Roman"/>
                <w:lang w:eastAsia="ru-RU" w:bidi="ar-SA"/>
              </w:rPr>
              <w:lastRenderedPageBreak/>
              <w:t>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423F06">
        <w:trPr>
          <w:trHeight w:val="287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w:t>
            </w:r>
            <w:r w:rsidRPr="00501E4D">
              <w:rPr>
                <w:rFonts w:eastAsia="Times New Roman" w:cs="Times New Roman"/>
                <w:i/>
                <w:lang w:eastAsia="ru-RU" w:bidi="ar-SA"/>
              </w:rPr>
              <w:lastRenderedPageBreak/>
              <w:t xml:space="preserve">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2D0062"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w:t>
            </w:r>
            <w:r w:rsidRPr="00FC176D">
              <w:rPr>
                <w:rFonts w:eastAsia="Times New Roman" w:cs="Times New Roman"/>
                <w:lang w:eastAsia="ru-RU" w:bidi="ar-SA"/>
              </w:rPr>
              <w:lastRenderedPageBreak/>
              <w:t>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AD348C">
        <w:trPr>
          <w:trHeight w:val="317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w:t>
            </w:r>
            <w:r w:rsidR="00EA46E0">
              <w:rPr>
                <w:rFonts w:eastAsia="Times New Roman" w:cs="Times New Roman"/>
                <w:lang w:eastAsia="ru-RU" w:bidi="ar-SA"/>
              </w:rPr>
              <w:t>10.09.2014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43C8C">
              <w:rPr>
                <w:rFonts w:eastAsia="Times New Roman" w:cs="Times New Roman"/>
                <w:lang w:eastAsia="ru-RU" w:bidi="ar-SA"/>
              </w:rPr>
              <w:t xml:space="preserve"> 19.09.2014</w:t>
            </w:r>
            <w:bookmarkStart w:id="1" w:name="_GoBack"/>
            <w:bookmarkEnd w:id="1"/>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DD1572" w:rsidP="00043C8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043C8C">
              <w:rPr>
                <w:rFonts w:eastAsia="Times New Roman" w:cs="Times New Roman"/>
                <w:lang w:eastAsia="ru-RU" w:bidi="ar-SA"/>
              </w:rPr>
              <w:t>23</w:t>
            </w:r>
            <w:r w:rsidR="00EA46E0">
              <w:rPr>
                <w:rFonts w:eastAsia="Times New Roman" w:cs="Times New Roman"/>
                <w:lang w:eastAsia="ru-RU" w:bidi="ar-SA"/>
              </w:rPr>
              <w:t>.09.2014</w:t>
            </w:r>
            <w:r w:rsidR="00D65053">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43C8C"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w:t>
            </w:r>
            <w:r w:rsidR="00EA46E0">
              <w:rPr>
                <w:rFonts w:eastAsia="Times New Roman" w:cs="Times New Roman"/>
                <w:lang w:eastAsia="ru-RU" w:bidi="ar-SA"/>
              </w:rPr>
              <w:t>.09.2014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EA46E0" w:rsidP="00043C8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w:t>
            </w:r>
            <w:r w:rsidR="00043C8C">
              <w:rPr>
                <w:rFonts w:eastAsia="Times New Roman" w:cs="Times New Roman"/>
                <w:lang w:eastAsia="ru-RU" w:bidi="ar-SA"/>
              </w:rPr>
              <w:t>9</w:t>
            </w:r>
            <w:r>
              <w:rPr>
                <w:rFonts w:eastAsia="Times New Roman" w:cs="Times New Roman"/>
                <w:lang w:eastAsia="ru-RU" w:bidi="ar-SA"/>
              </w:rPr>
              <w:t>.09.2014</w:t>
            </w:r>
          </w:p>
        </w:tc>
      </w:tr>
      <w:tr w:rsidR="00FA4056" w:rsidRPr="00FC176D" w:rsidTr="00AD348C">
        <w:trPr>
          <w:trHeight w:val="102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D65053"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9447C">
        <w:trPr>
          <w:trHeight w:val="1979"/>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447C" w:rsidRDefault="00D9447C" w:rsidP="00D9447C">
            <w:pPr>
              <w:spacing w:after="0" w:line="240" w:lineRule="auto"/>
              <w:rPr>
                <w:rFonts w:cs="Times New Roman"/>
              </w:rPr>
            </w:pPr>
            <w:r>
              <w:rPr>
                <w:rFonts w:cs="Times New Roman"/>
              </w:rPr>
              <w:t>ИНН 3728012631 КПП 370201001</w:t>
            </w:r>
          </w:p>
          <w:p w:rsidR="00D9447C" w:rsidRDefault="00D9447C" w:rsidP="00D9447C">
            <w:pPr>
              <w:spacing w:after="0" w:line="240" w:lineRule="auto"/>
              <w:rPr>
                <w:rFonts w:cs="Times New Roman"/>
              </w:rPr>
            </w:pPr>
            <w:r>
              <w:rPr>
                <w:rFonts w:cs="Times New Roman"/>
              </w:rPr>
              <w:t xml:space="preserve">УФК по Ивановской области (ФКУ Администрации </w:t>
            </w:r>
            <w:proofErr w:type="spellStart"/>
            <w:r>
              <w:rPr>
                <w:rFonts w:cs="Times New Roman"/>
              </w:rPr>
              <w:t>г</w:t>
            </w:r>
            <w:proofErr w:type="gramStart"/>
            <w:r>
              <w:rPr>
                <w:rFonts w:cs="Times New Roman"/>
              </w:rPr>
              <w:t>.И</w:t>
            </w:r>
            <w:proofErr w:type="gramEnd"/>
            <w:r>
              <w:rPr>
                <w:rFonts w:cs="Times New Roman"/>
              </w:rPr>
              <w:t>ваново</w:t>
            </w:r>
            <w:proofErr w:type="spellEnd"/>
            <w:r>
              <w:rPr>
                <w:rFonts w:cs="Times New Roman"/>
              </w:rPr>
              <w:t xml:space="preserve"> - Ивановский городской комитет по управлению имуществом, л/</w:t>
            </w:r>
            <w:proofErr w:type="spellStart"/>
            <w:r>
              <w:rPr>
                <w:rFonts w:cs="Times New Roman"/>
              </w:rPr>
              <w:t>сч</w:t>
            </w:r>
            <w:proofErr w:type="spellEnd"/>
            <w:r>
              <w:rPr>
                <w:rFonts w:cs="Times New Roman"/>
              </w:rPr>
              <w:t xml:space="preserve"> 013.99.338.0)</w:t>
            </w:r>
          </w:p>
          <w:p w:rsidR="00D9447C" w:rsidRDefault="00D9447C" w:rsidP="00D9447C">
            <w:pPr>
              <w:spacing w:after="0" w:line="240" w:lineRule="auto"/>
              <w:rPr>
                <w:rFonts w:cs="Times New Roman"/>
              </w:rPr>
            </w:pPr>
            <w:r>
              <w:rPr>
                <w:rFonts w:cs="Times New Roman"/>
              </w:rPr>
              <w:t xml:space="preserve">р/счет </w:t>
            </w:r>
            <w:r>
              <w:rPr>
                <w:rFonts w:cs="Times New Roman"/>
                <w:b/>
              </w:rPr>
              <w:t>№40302810000005000036</w:t>
            </w:r>
            <w:r>
              <w:rPr>
                <w:rFonts w:cs="Times New Roman"/>
              </w:rPr>
              <w:t xml:space="preserve"> в Отделении Иваново </w:t>
            </w:r>
            <w:proofErr w:type="spellStart"/>
            <w:r>
              <w:rPr>
                <w:rFonts w:cs="Times New Roman"/>
              </w:rPr>
              <w:t>г</w:t>
            </w:r>
            <w:proofErr w:type="gramStart"/>
            <w:r>
              <w:rPr>
                <w:rFonts w:cs="Times New Roman"/>
              </w:rPr>
              <w:t>.И</w:t>
            </w:r>
            <w:proofErr w:type="gramEnd"/>
            <w:r>
              <w:rPr>
                <w:rFonts w:cs="Times New Roman"/>
              </w:rPr>
              <w:t>ваново</w:t>
            </w:r>
            <w:proofErr w:type="spellEnd"/>
          </w:p>
          <w:p w:rsidR="001612F6" w:rsidRPr="00D9447C" w:rsidRDefault="00D9447C" w:rsidP="00D9447C">
            <w:pPr>
              <w:spacing w:after="0" w:line="240" w:lineRule="auto"/>
              <w:rPr>
                <w:rFonts w:cs="Times New Roman"/>
                <w:sz w:val="22"/>
                <w:szCs w:val="22"/>
              </w:rPr>
            </w:pPr>
            <w:r>
              <w:rPr>
                <w:rFonts w:cs="Times New Roman"/>
              </w:rPr>
              <w:t>БИК 042406001</w:t>
            </w:r>
          </w:p>
        </w:tc>
      </w:tr>
      <w:tr w:rsidR="00FA4056" w:rsidRPr="00FC176D" w:rsidTr="00AD348C">
        <w:trPr>
          <w:trHeight w:val="3230"/>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w:t>
            </w:r>
            <w:r w:rsidRPr="00FC176D">
              <w:rPr>
                <w:rFonts w:eastAsia="Times New Roman" w:cs="Times New Roman"/>
                <w:lang w:eastAsia="ru-RU" w:bidi="ar-SA"/>
              </w:rPr>
              <w:lastRenderedPageBreak/>
              <w:t>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DD1572">
            <w:pPr>
              <w:keepNext/>
              <w:keepLines/>
              <w:autoSpaceDE w:val="0"/>
              <w:autoSpaceDN w:val="0"/>
              <w:adjustRightInd w:val="0"/>
              <w:spacing w:after="0" w:line="240" w:lineRule="auto"/>
              <w:jc w:val="both"/>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9447C" w:rsidRDefault="00D9447C" w:rsidP="00D9447C">
            <w:pPr>
              <w:tabs>
                <w:tab w:val="left" w:pos="5795"/>
              </w:tabs>
              <w:spacing w:after="0" w:line="240" w:lineRule="auto"/>
              <w:jc w:val="both"/>
            </w:pPr>
            <w:r>
              <w:t>Гарантийный срок на Товар устанавливается в соответствии с гарантийным сроком, определенным производителем 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D9447C" w:rsidRDefault="00D9447C" w:rsidP="00D9447C">
            <w:pPr>
              <w:tabs>
                <w:tab w:val="left" w:pos="567"/>
                <w:tab w:val="left" w:pos="5795"/>
              </w:tabs>
              <w:spacing w:after="0" w:line="240" w:lineRule="auto"/>
              <w:jc w:val="both"/>
            </w:pPr>
            <w:r>
              <w:t>Поставщик должен вместе с Товаром предоставить свою гарантию на поставляемый товар, срок действия такой гарантии должен быть не менее</w:t>
            </w:r>
            <w:proofErr w:type="gramStart"/>
            <w:r>
              <w:t>,</w:t>
            </w:r>
            <w:proofErr w:type="gramEnd"/>
            <w:r>
              <w:t xml:space="preserve"> чем срок действия гарантии производителя данного Товара. </w:t>
            </w:r>
          </w:p>
          <w:p w:rsidR="00507394" w:rsidRDefault="00507394" w:rsidP="002D0062">
            <w:pPr>
              <w:keepNext/>
              <w:keepLines/>
              <w:spacing w:after="0" w:line="240" w:lineRule="auto"/>
              <w:jc w:val="both"/>
            </w:pP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Default="005913B3" w:rsidP="001A3621">
      <w:pPr>
        <w:pStyle w:val="ConsPlusNormal"/>
        <w:ind w:firstLine="709"/>
        <w:jc w:val="center"/>
        <w:rPr>
          <w:rFonts w:ascii="Times New Roman" w:hAnsi="Times New Roman" w:cs="Times New Roman"/>
          <w:i/>
          <w:sz w:val="24"/>
          <w:szCs w:val="24"/>
        </w:rPr>
      </w:pPr>
      <w:r w:rsidRPr="005913B3">
        <w:rPr>
          <w:rFonts w:ascii="Times New Roman" w:hAnsi="Times New Roman" w:cs="Times New Roman"/>
          <w:bCs/>
          <w:i/>
          <w:spacing w:val="-9"/>
          <w:sz w:val="24"/>
          <w:szCs w:val="24"/>
        </w:rPr>
        <w:t xml:space="preserve">на </w:t>
      </w:r>
      <w:r w:rsidR="00D9447C" w:rsidRPr="00D9447C">
        <w:rPr>
          <w:rFonts w:ascii="Times New Roman" w:hAnsi="Times New Roman" w:cs="Times New Roman"/>
          <w:i/>
          <w:sz w:val="24"/>
          <w:szCs w:val="24"/>
        </w:rPr>
        <w:t>поставку автомобилей</w:t>
      </w:r>
      <w:r w:rsidR="00D9447C">
        <w:rPr>
          <w:rFonts w:ascii="Times New Roman" w:hAnsi="Times New Roman" w:cs="Times New Roman"/>
          <w:i/>
          <w:sz w:val="24"/>
          <w:szCs w:val="24"/>
        </w:rPr>
        <w:t>.</w:t>
      </w:r>
    </w:p>
    <w:p w:rsidR="00D9447C" w:rsidRPr="005913B3" w:rsidRDefault="00D9447C"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5209"/>
        <w:gridCol w:w="4165"/>
      </w:tblGrid>
      <w:tr w:rsidR="00262CE0" w:rsidRPr="009A3C17" w:rsidTr="009F163E">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A0259D">
              <w:t>мышленные образцы (при наличии)</w:t>
            </w:r>
            <w:r w:rsidRPr="009A3C17">
              <w:t xml:space="preserve">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9F163E">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9F163E">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9F163E">
        <w:trPr>
          <w:trHeight w:val="677"/>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spacing w:after="0" w:line="240" w:lineRule="auto"/>
              <w:jc w:val="center"/>
            </w:pPr>
            <w:r w:rsidRPr="009A3C17">
              <w:t>№</w:t>
            </w:r>
          </w:p>
          <w:p w:rsidR="00262CE0" w:rsidRPr="009A3C17" w:rsidRDefault="00262CE0" w:rsidP="00262CE0">
            <w:pPr>
              <w:jc w:val="center"/>
            </w:pPr>
            <w:proofErr w:type="gramStart"/>
            <w:r w:rsidRPr="009A3C17">
              <w:t>п</w:t>
            </w:r>
            <w:proofErr w:type="gramEnd"/>
            <w:r w:rsidRPr="009A3C17">
              <w:t>/п</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spacing w:before="240" w:line="240" w:lineRule="auto"/>
              <w:jc w:val="center"/>
            </w:pPr>
            <w:r w:rsidRPr="009A3C17">
              <w:t>Параметр</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F163E">
            <w:pPr>
              <w:spacing w:after="0" w:line="240" w:lineRule="auto"/>
              <w:jc w:val="center"/>
            </w:pPr>
            <w:r w:rsidRPr="009A3C17">
              <w:t>Характеристики товара</w:t>
            </w: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9F163E">
            <w:pPr>
              <w:jc w:val="center"/>
            </w:pPr>
            <w:r w:rsidRPr="009A3C17">
              <w:t>1</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jc w:val="center"/>
            </w:pPr>
            <w:r w:rsidRPr="009A3C17">
              <w:t>2</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Pr="00DA0F0A"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b/>
          <w:sz w:val="22"/>
          <w:szCs w:val="22"/>
          <w:lang w:eastAsia="ru-RU" w:bidi="ar-SA"/>
        </w:rPr>
      </w:pPr>
      <w:r w:rsidRPr="00157A37">
        <w:rPr>
          <w:rFonts w:eastAsia="Times New Roman" w:cs="Times New Roman"/>
          <w:b/>
          <w:i/>
          <w:sz w:val="22"/>
          <w:szCs w:val="22"/>
          <w:lang w:eastAsia="ru-RU" w:bidi="ar-SA"/>
        </w:rPr>
        <w:t>*</w:t>
      </w:r>
      <w:r w:rsidRPr="00DA0F0A">
        <w:rPr>
          <w:rFonts w:eastAsia="Times New Roman" w:cs="Times New Roman"/>
          <w:b/>
          <w:sz w:val="22"/>
          <w:szCs w:val="22"/>
          <w:lang w:eastAsia="ru-RU" w:bidi="ar-SA"/>
        </w:rPr>
        <w:t xml:space="preserve">В соответствии с </w:t>
      </w:r>
      <w:r w:rsidR="001224A2" w:rsidRPr="00DA0F0A">
        <w:rPr>
          <w:rFonts w:eastAsia="Times New Roman" w:cs="Times New Roman"/>
          <w:b/>
          <w:sz w:val="22"/>
          <w:szCs w:val="22"/>
          <w:lang w:eastAsia="ru-RU" w:bidi="ar-SA"/>
        </w:rPr>
        <w:t>ч. 1 постановления</w:t>
      </w:r>
      <w:r w:rsidRPr="00DA0F0A">
        <w:rPr>
          <w:rFonts w:eastAsia="Times New Roman" w:cs="Times New Roman"/>
          <w:b/>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w:t>
      </w:r>
      <w:r w:rsidR="002818A7" w:rsidRPr="00DA0F0A">
        <w:rPr>
          <w:rFonts w:eastAsia="Times New Roman" w:cs="Times New Roman"/>
          <w:b/>
          <w:sz w:val="22"/>
          <w:szCs w:val="22"/>
          <w:lang w:eastAsia="ru-RU" w:bidi="ar-SA"/>
        </w:rPr>
        <w:t>з</w:t>
      </w:r>
      <w:r w:rsidRPr="00DA0F0A">
        <w:rPr>
          <w:rFonts w:eastAsia="Times New Roman" w:cs="Times New Roman"/>
          <w:b/>
          <w:sz w:val="22"/>
          <w:szCs w:val="22"/>
          <w:lang w:eastAsia="ru-RU" w:bidi="ar-SA"/>
        </w:rPr>
        <w:t xml:space="preserve"> иностранных государств, для целей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FC176D" w:rsidRPr="00DA0F0A" w:rsidRDefault="005913B3" w:rsidP="00DA0F0A">
      <w:pPr>
        <w:widowControl/>
        <w:suppressAutoHyphens w:val="0"/>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2818A7" w:rsidRDefault="002818A7" w:rsidP="002818A7">
      <w:pPr>
        <w:suppressAutoHyphens w:val="0"/>
        <w:autoSpaceDE w:val="0"/>
        <w:autoSpaceDN w:val="0"/>
        <w:adjustRightInd w:val="0"/>
        <w:spacing w:after="0" w:line="240" w:lineRule="auto"/>
        <w:jc w:val="center"/>
        <w:rPr>
          <w:rFonts w:eastAsia="Times New Roman" w:cs="Times New Roman"/>
          <w:i/>
        </w:rPr>
      </w:pPr>
      <w:r w:rsidRPr="005913B3">
        <w:rPr>
          <w:rFonts w:cs="Times New Roman"/>
          <w:bCs/>
          <w:i/>
          <w:spacing w:val="-9"/>
        </w:rPr>
        <w:t xml:space="preserve">на </w:t>
      </w:r>
      <w:r w:rsidRPr="00D9447C">
        <w:rPr>
          <w:rFonts w:cs="Times New Roman"/>
          <w:i/>
        </w:rPr>
        <w:t>п</w:t>
      </w:r>
      <w:r w:rsidRPr="00D9447C">
        <w:rPr>
          <w:rFonts w:eastAsia="Times New Roman" w:cs="Times New Roman"/>
          <w:i/>
        </w:rPr>
        <w:t>оставк</w:t>
      </w:r>
      <w:r w:rsidRPr="00D9447C">
        <w:rPr>
          <w:rFonts w:cs="Times New Roman"/>
          <w:i/>
        </w:rPr>
        <w:t>у</w:t>
      </w:r>
      <w:r w:rsidRPr="00D9447C">
        <w:rPr>
          <w:rFonts w:eastAsia="Times New Roman" w:cs="Times New Roman"/>
          <w:i/>
        </w:rPr>
        <w:t xml:space="preserve"> автомобилей</w:t>
      </w:r>
      <w:r>
        <w:rPr>
          <w:rFonts w:eastAsia="Times New Roman" w:cs="Times New Roman"/>
          <w:i/>
        </w:rPr>
        <w:t>.</w:t>
      </w:r>
    </w:p>
    <w:p w:rsidR="002818A7" w:rsidRDefault="002818A7" w:rsidP="002818A7">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818A7" w:rsidRPr="005913B3">
        <w:rPr>
          <w:rFonts w:ascii="Times New Roman" w:hAnsi="Times New Roman" w:cs="Times New Roman"/>
          <w:bCs/>
          <w:i/>
          <w:spacing w:val="-9"/>
          <w:sz w:val="24"/>
          <w:szCs w:val="24"/>
        </w:rPr>
        <w:t xml:space="preserve">на </w:t>
      </w:r>
      <w:r w:rsidR="002818A7" w:rsidRPr="00D9447C">
        <w:rPr>
          <w:rFonts w:ascii="Times New Roman" w:hAnsi="Times New Roman" w:cs="Times New Roman"/>
          <w:i/>
          <w:sz w:val="24"/>
          <w:szCs w:val="24"/>
        </w:rPr>
        <w:t>поставку автомобилей</w:t>
      </w:r>
      <w:r w:rsidR="0033564B">
        <w:rPr>
          <w:rFonts w:ascii="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CF14B9" w:rsidRDefault="00CF14B9" w:rsidP="00CF14B9">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МУНИЦИПАЛЬНЫЙ КОНТРАКТ №______</w:t>
      </w:r>
    </w:p>
    <w:p w:rsidR="00CF14B9" w:rsidRDefault="00CF14B9" w:rsidP="00CF14B9">
      <w:pPr>
        <w:autoSpaceDE w:val="0"/>
        <w:autoSpaceDN w:val="0"/>
        <w:adjustRightInd w:val="0"/>
        <w:spacing w:after="0" w:line="240" w:lineRule="auto"/>
        <w:rPr>
          <w:rFonts w:cs="Times New Roman"/>
          <w:b/>
          <w:snapToGrid w:val="0"/>
          <w:lang w:eastAsia="ru-RU"/>
        </w:rPr>
      </w:pP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2818A7" w:rsidRPr="002818A7" w:rsidRDefault="002818A7" w:rsidP="002818A7">
      <w:pPr>
        <w:spacing w:after="0" w:line="240" w:lineRule="auto"/>
        <w:ind w:firstLine="390"/>
        <w:jc w:val="both"/>
        <w:rPr>
          <w:rFonts w:cs="Times New Roman"/>
        </w:rPr>
      </w:pPr>
      <w:proofErr w:type="gramStart"/>
      <w:r w:rsidRPr="002818A7">
        <w:rPr>
          <w:rFonts w:cs="Times New Roman"/>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2818A7">
        <w:rPr>
          <w:rFonts w:cs="Times New Roman"/>
        </w:rPr>
        <w:t>Бусовой</w:t>
      </w:r>
      <w:proofErr w:type="spellEnd"/>
      <w:r w:rsidRPr="002818A7">
        <w:rPr>
          <w:rFonts w:cs="Times New Roman"/>
        </w:rPr>
        <w:t xml:space="preserve"> Наталии </w:t>
      </w:r>
      <w:r w:rsidRPr="002818A7">
        <w:rPr>
          <w:rFonts w:cs="Times New Roman"/>
          <w:color w:val="000000"/>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2818A7">
        <w:rPr>
          <w:rFonts w:cs="Times New Roman"/>
        </w:rPr>
        <w:t xml:space="preserve"> одной стороны, и __________________, именуемое в дальнейшем «Поставщик», в лице ________________________, действующего на основании _______, с другой стороны, вместе именуемые в дальнейшем «Стороны», в соответствии с</w:t>
      </w:r>
      <w:proofErr w:type="gramEnd"/>
      <w:r w:rsidRPr="002818A7">
        <w:rPr>
          <w:rFonts w:cs="Times New Roman"/>
        </w:rPr>
        <w:t xml:space="preserve"> ______________________________ № _________________ </w:t>
      </w:r>
      <w:proofErr w:type="gramStart"/>
      <w:r w:rsidRPr="002818A7">
        <w:rPr>
          <w:rFonts w:cs="Times New Roman"/>
        </w:rPr>
        <w:t>от</w:t>
      </w:r>
      <w:proofErr w:type="gramEnd"/>
      <w:r w:rsidRPr="002818A7">
        <w:rPr>
          <w:rFonts w:cs="Times New Roman"/>
        </w:rPr>
        <w:t xml:space="preserve"> _________, заключили настоящий муниципальный контракт (далее – Контракт), о нижеследующем.</w:t>
      </w:r>
    </w:p>
    <w:p w:rsidR="002818A7" w:rsidRPr="002818A7" w:rsidRDefault="002818A7" w:rsidP="002818A7">
      <w:pPr>
        <w:pStyle w:val="1f9"/>
        <w:widowControl w:val="0"/>
        <w:numPr>
          <w:ilvl w:val="0"/>
          <w:numId w:val="34"/>
        </w:numPr>
        <w:autoSpaceDE w:val="0"/>
        <w:autoSpaceDN w:val="0"/>
        <w:adjustRightInd w:val="0"/>
        <w:spacing w:after="0" w:line="240" w:lineRule="auto"/>
        <w:ind w:left="0"/>
        <w:jc w:val="center"/>
        <w:rPr>
          <w:rFonts w:ascii="Times New Roman" w:hAnsi="Times New Roman"/>
          <w:b/>
          <w:sz w:val="24"/>
          <w:szCs w:val="24"/>
          <w:lang w:eastAsia="ru-RU"/>
        </w:rPr>
      </w:pPr>
      <w:r w:rsidRPr="002818A7">
        <w:rPr>
          <w:rFonts w:ascii="Times New Roman" w:hAnsi="Times New Roman"/>
          <w:b/>
          <w:sz w:val="24"/>
          <w:szCs w:val="24"/>
          <w:lang w:eastAsia="ru-RU"/>
        </w:rPr>
        <w:t>Предмет Контракта</w:t>
      </w:r>
    </w:p>
    <w:p w:rsidR="002818A7" w:rsidRPr="002818A7" w:rsidRDefault="002818A7" w:rsidP="002818A7">
      <w:pPr>
        <w:pStyle w:val="afffb"/>
        <w:jc w:val="both"/>
        <w:rPr>
          <w:rFonts w:ascii="Times New Roman" w:hAnsi="Times New Roman"/>
          <w:sz w:val="24"/>
          <w:szCs w:val="24"/>
          <w:lang w:val="ru-RU" w:eastAsia="zh-CN"/>
        </w:rPr>
      </w:pPr>
      <w:r w:rsidRPr="002818A7">
        <w:rPr>
          <w:rFonts w:ascii="Times New Roman" w:hAnsi="Times New Roman"/>
          <w:sz w:val="24"/>
          <w:szCs w:val="24"/>
          <w:lang w:val="ru-RU" w:eastAsia="ru-RU"/>
        </w:rPr>
        <w:t xml:space="preserve">1.1. По настоящему Контракту </w:t>
      </w:r>
      <w:r w:rsidRPr="002818A7">
        <w:rPr>
          <w:rFonts w:ascii="Times New Roman" w:hAnsi="Times New Roman"/>
          <w:sz w:val="24"/>
          <w:szCs w:val="24"/>
          <w:lang w:val="ru-RU"/>
        </w:rPr>
        <w:t>Поставщик обязуется передать новый товар Заказчику –</w:t>
      </w:r>
      <w:r w:rsidRPr="002818A7">
        <w:rPr>
          <w:rFonts w:ascii="Times New Roman" w:hAnsi="Times New Roman"/>
          <w:b/>
          <w:sz w:val="24"/>
          <w:szCs w:val="24"/>
          <w:lang w:val="ru-RU"/>
        </w:rPr>
        <w:t xml:space="preserve"> автомобили</w:t>
      </w:r>
      <w:r w:rsidRPr="002818A7">
        <w:rPr>
          <w:rFonts w:ascii="Times New Roman" w:hAnsi="Times New Roman"/>
          <w:sz w:val="24"/>
          <w:szCs w:val="24"/>
          <w:lang w:val="ru-RU"/>
        </w:rPr>
        <w:t xml:space="preserve"> </w:t>
      </w:r>
      <w:r w:rsidRPr="002818A7">
        <w:rPr>
          <w:rFonts w:ascii="Times New Roman" w:hAnsi="Times New Roman"/>
          <w:sz w:val="24"/>
          <w:szCs w:val="24"/>
          <w:u w:val="single"/>
          <w:lang w:val="ru-RU"/>
        </w:rPr>
        <w:t>__________________________________________</w:t>
      </w:r>
      <w:r w:rsidRPr="002818A7">
        <w:rPr>
          <w:rFonts w:ascii="Times New Roman" w:hAnsi="Times New Roman"/>
          <w:sz w:val="24"/>
          <w:szCs w:val="24"/>
          <w:lang w:val="ru-RU"/>
        </w:rPr>
        <w:t xml:space="preserve">, сертифицированные в соответствии с законодательством Российской Федерации, согласно спецификации на товар (Приложение № 1  к Контракту) (далее – Товар). </w:t>
      </w:r>
    </w:p>
    <w:p w:rsidR="002818A7" w:rsidRPr="002818A7" w:rsidRDefault="002818A7" w:rsidP="002818A7">
      <w:pPr>
        <w:spacing w:after="0" w:line="240" w:lineRule="auto"/>
        <w:jc w:val="both"/>
        <w:rPr>
          <w:rFonts w:cs="Times New Roman"/>
          <w:lang w:eastAsia="ru-RU"/>
        </w:rPr>
      </w:pPr>
      <w:r w:rsidRPr="002818A7">
        <w:rPr>
          <w:rFonts w:cs="Times New Roman"/>
        </w:rPr>
        <w:t xml:space="preserve">1.2. Наименование поставляемого Товара, его количество и технические характеристики  определяются </w:t>
      </w:r>
      <w:r w:rsidRPr="002818A7">
        <w:rPr>
          <w:rFonts w:cs="Times New Roman"/>
          <w:iCs/>
        </w:rPr>
        <w:t>спецификацией на товар (</w:t>
      </w:r>
      <w:r w:rsidRPr="002818A7">
        <w:rPr>
          <w:rFonts w:cs="Times New Roman"/>
        </w:rPr>
        <w:t>Приложение № 1  к Контракту).</w:t>
      </w:r>
    </w:p>
    <w:p w:rsidR="002818A7" w:rsidRPr="002818A7" w:rsidRDefault="002818A7" w:rsidP="002818A7">
      <w:pPr>
        <w:spacing w:after="0" w:line="240" w:lineRule="auto"/>
        <w:jc w:val="both"/>
        <w:rPr>
          <w:rFonts w:cs="Times New Roman"/>
        </w:rPr>
      </w:pPr>
      <w:r w:rsidRPr="002818A7">
        <w:rPr>
          <w:rFonts w:cs="Times New Roman"/>
        </w:rPr>
        <w:t xml:space="preserve">1.3. Поставка осуществляется в строгом соответствии со </w:t>
      </w:r>
      <w:r w:rsidRPr="002818A7">
        <w:rPr>
          <w:rFonts w:cs="Times New Roman"/>
          <w:iCs/>
          <w:color w:val="000000"/>
        </w:rPr>
        <w:t>спецификацией на товар</w:t>
      </w:r>
      <w:r w:rsidRPr="002818A7">
        <w:rPr>
          <w:rFonts w:cs="Times New Roman"/>
          <w:bCs/>
          <w:color w:val="000000"/>
        </w:rPr>
        <w:t>.</w:t>
      </w:r>
    </w:p>
    <w:p w:rsidR="002818A7" w:rsidRPr="002818A7" w:rsidRDefault="002818A7" w:rsidP="002818A7">
      <w:pPr>
        <w:spacing w:after="0" w:line="240" w:lineRule="auto"/>
        <w:jc w:val="both"/>
        <w:rPr>
          <w:rFonts w:cs="Times New Roman"/>
        </w:rPr>
      </w:pPr>
      <w:r w:rsidRPr="002818A7">
        <w:rPr>
          <w:rFonts w:cs="Times New Roman"/>
        </w:rPr>
        <w:t>1.4. Заказчик обязуется оплатить полученный Товар по цене и в соответствии с условиями настоящего Контракта.</w:t>
      </w:r>
    </w:p>
    <w:p w:rsidR="002818A7" w:rsidRPr="002818A7" w:rsidRDefault="002818A7" w:rsidP="002818A7">
      <w:pPr>
        <w:spacing w:after="0" w:line="240" w:lineRule="auto"/>
        <w:jc w:val="both"/>
        <w:rPr>
          <w:rFonts w:cs="Times New Roman"/>
        </w:rPr>
      </w:pPr>
      <w:r w:rsidRPr="002818A7">
        <w:rPr>
          <w:rFonts w:cs="Times New Roman"/>
        </w:rPr>
        <w:t>1.5. На момент передачи Заказчику Товар принадлежит Поставщику на праве собственности, не обременен правами третьих лиц, в споре и под арестом не состоит.</w:t>
      </w:r>
    </w:p>
    <w:p w:rsidR="002818A7" w:rsidRPr="002818A7" w:rsidRDefault="002818A7" w:rsidP="002818A7">
      <w:pPr>
        <w:spacing w:after="0" w:line="240" w:lineRule="auto"/>
        <w:jc w:val="both"/>
        <w:rPr>
          <w:rFonts w:cs="Times New Roman"/>
          <w:b/>
        </w:rPr>
      </w:pPr>
    </w:p>
    <w:p w:rsidR="002818A7" w:rsidRPr="002818A7" w:rsidRDefault="002818A7" w:rsidP="002818A7">
      <w:pPr>
        <w:spacing w:after="0" w:line="240" w:lineRule="auto"/>
        <w:jc w:val="center"/>
        <w:rPr>
          <w:rFonts w:cs="Times New Roman"/>
          <w:b/>
        </w:rPr>
      </w:pPr>
      <w:r w:rsidRPr="002818A7">
        <w:rPr>
          <w:rFonts w:cs="Times New Roman"/>
          <w:b/>
        </w:rPr>
        <w:t>2. Цена Контракта и порядок расчетов</w:t>
      </w:r>
    </w:p>
    <w:p w:rsidR="002818A7" w:rsidRPr="002818A7" w:rsidRDefault="002818A7" w:rsidP="002818A7">
      <w:pPr>
        <w:spacing w:after="0" w:line="240" w:lineRule="auto"/>
        <w:jc w:val="both"/>
        <w:rPr>
          <w:rFonts w:cs="Times New Roman"/>
        </w:rPr>
      </w:pPr>
      <w:r w:rsidRPr="002818A7">
        <w:rPr>
          <w:rFonts w:cs="Times New Roman"/>
        </w:rPr>
        <w:t>2.1. Цена настоящего Контракта составляет: _______________ руб</w:t>
      </w:r>
      <w:proofErr w:type="gramStart"/>
      <w:r w:rsidRPr="002818A7">
        <w:rPr>
          <w:rFonts w:cs="Times New Roman"/>
        </w:rPr>
        <w:t xml:space="preserve">. (___________________) </w:t>
      </w:r>
      <w:proofErr w:type="gramEnd"/>
      <w:r w:rsidRPr="002818A7">
        <w:rPr>
          <w:rFonts w:cs="Times New Roman"/>
        </w:rPr>
        <w:t xml:space="preserve">рублей __ копеек, в том числе НДС </w:t>
      </w:r>
      <w:r w:rsidRPr="002818A7">
        <w:rPr>
          <w:rStyle w:val="affe"/>
          <w:rFonts w:cs="Times New Roman"/>
        </w:rPr>
        <w:footnoteReference w:customMarkFollows="1" w:id="4"/>
        <w:t>*</w:t>
      </w:r>
      <w:r w:rsidRPr="002818A7">
        <w:rPr>
          <w:rFonts w:cs="Times New Roman"/>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транспортные расходы, гарантийное обслуживание и другие расходы, связанные с исполнением обязательств по Контракту.</w:t>
      </w:r>
    </w:p>
    <w:p w:rsidR="002818A7" w:rsidRPr="002818A7" w:rsidRDefault="002818A7" w:rsidP="002818A7">
      <w:pPr>
        <w:spacing w:after="0" w:line="240" w:lineRule="auto"/>
        <w:jc w:val="both"/>
        <w:rPr>
          <w:rFonts w:cs="Times New Roman"/>
        </w:rPr>
      </w:pPr>
      <w:r w:rsidRPr="002818A7">
        <w:rPr>
          <w:rFonts w:cs="Times New Roman"/>
        </w:rPr>
        <w:t xml:space="preserve">2.2. Цена Контракта является твердой и определяется на весь срок исполнения Контракта. </w:t>
      </w:r>
    </w:p>
    <w:p w:rsidR="002818A7" w:rsidRPr="002818A7" w:rsidRDefault="002818A7" w:rsidP="002818A7">
      <w:pPr>
        <w:spacing w:after="0" w:line="240" w:lineRule="auto"/>
        <w:jc w:val="both"/>
        <w:rPr>
          <w:rFonts w:cs="Times New Roman"/>
        </w:rPr>
      </w:pPr>
      <w:r w:rsidRPr="002818A7">
        <w:rPr>
          <w:rFonts w:cs="Times New Roman"/>
          <w:bCs/>
        </w:rPr>
        <w:t xml:space="preserve">2.3. </w:t>
      </w:r>
      <w:r w:rsidRPr="002818A7">
        <w:rPr>
          <w:rFonts w:cs="Times New Roman"/>
          <w:color w:val="000000"/>
          <w:spacing w:val="-1"/>
        </w:rPr>
        <w:t>Оплата производится Заказчиком в форме безналичного расчета в рублях путем перечисления денежных средств на расчетный счет П</w:t>
      </w:r>
      <w:r w:rsidRPr="002818A7">
        <w:rPr>
          <w:rFonts w:cs="Times New Roman"/>
        </w:rPr>
        <w:t xml:space="preserve">оставщика в течение 30 рабочих дней </w:t>
      </w:r>
      <w:proofErr w:type="gramStart"/>
      <w:r w:rsidRPr="002818A7">
        <w:rPr>
          <w:rFonts w:cs="Times New Roman"/>
        </w:rPr>
        <w:t>с даты подписания</w:t>
      </w:r>
      <w:proofErr w:type="gramEnd"/>
      <w:r w:rsidRPr="002818A7">
        <w:rPr>
          <w:rFonts w:cs="Times New Roman"/>
        </w:rPr>
        <w:t xml:space="preserve"> Сторонами акта приема-передачи товара на основании подписанных товарной накладной, акта приема-передачи товара и представленных Поставщиком  счетов-фактур (счетов).</w:t>
      </w:r>
      <w:r w:rsidRPr="002818A7">
        <w:rPr>
          <w:rFonts w:cs="Times New Roman"/>
          <w:b/>
        </w:rPr>
        <w:t xml:space="preserve"> </w:t>
      </w:r>
    </w:p>
    <w:p w:rsidR="002818A7" w:rsidRPr="002818A7" w:rsidRDefault="002818A7" w:rsidP="002818A7">
      <w:pPr>
        <w:spacing w:after="0" w:line="240" w:lineRule="auto"/>
        <w:jc w:val="both"/>
        <w:rPr>
          <w:rFonts w:cs="Times New Roman"/>
        </w:rPr>
      </w:pPr>
      <w:r w:rsidRPr="002818A7">
        <w:rPr>
          <w:rFonts w:cs="Times New Roman"/>
        </w:rPr>
        <w:t>2.4. Оплата по Контракту осуществляется за счет средств бюджета города Иванова.</w:t>
      </w:r>
    </w:p>
    <w:p w:rsidR="002818A7" w:rsidRPr="002818A7" w:rsidRDefault="002818A7" w:rsidP="002818A7">
      <w:pPr>
        <w:spacing w:after="0" w:line="240" w:lineRule="auto"/>
        <w:jc w:val="both"/>
        <w:rPr>
          <w:rFonts w:cs="Times New Roman"/>
        </w:rPr>
      </w:pPr>
      <w:r w:rsidRPr="002818A7">
        <w:rPr>
          <w:rFonts w:cs="Times New Roman"/>
        </w:rPr>
        <w:t>2.5. В случае</w:t>
      </w:r>
      <w:proofErr w:type="gramStart"/>
      <w:r w:rsidRPr="002818A7">
        <w:rPr>
          <w:rFonts w:cs="Times New Roman"/>
        </w:rPr>
        <w:t>,</w:t>
      </w:r>
      <w:proofErr w:type="gramEnd"/>
      <w:r w:rsidRPr="002818A7">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2818A7" w:rsidRPr="002818A7" w:rsidRDefault="002818A7" w:rsidP="002818A7">
      <w:pPr>
        <w:spacing w:after="0" w:line="240" w:lineRule="auto"/>
        <w:jc w:val="both"/>
        <w:rPr>
          <w:rFonts w:cs="Times New Roman"/>
        </w:rPr>
      </w:pPr>
    </w:p>
    <w:p w:rsidR="002818A7" w:rsidRPr="002818A7" w:rsidRDefault="002818A7" w:rsidP="002818A7">
      <w:pPr>
        <w:spacing w:after="0" w:line="240" w:lineRule="auto"/>
        <w:jc w:val="center"/>
        <w:rPr>
          <w:rFonts w:cs="Times New Roman"/>
          <w:b/>
        </w:rPr>
      </w:pPr>
      <w:r w:rsidRPr="002818A7">
        <w:rPr>
          <w:rFonts w:cs="Times New Roman"/>
          <w:b/>
        </w:rPr>
        <w:lastRenderedPageBreak/>
        <w:t>3. Сроки и условия поставки</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2818A7">
        <w:rPr>
          <w:rFonts w:cs="Times New Roman"/>
        </w:rPr>
        <w:t xml:space="preserve">Доставка товара осуществляется силами и средствами Поставщика в течение 5 (пяти) рабочих дней </w:t>
      </w:r>
      <w:proofErr w:type="gramStart"/>
      <w:r w:rsidRPr="002818A7">
        <w:rPr>
          <w:rFonts w:cs="Times New Roman"/>
        </w:rPr>
        <w:t>с даты подписания</w:t>
      </w:r>
      <w:proofErr w:type="gramEnd"/>
      <w:r w:rsidRPr="002818A7">
        <w:rPr>
          <w:rFonts w:cs="Times New Roman"/>
        </w:rPr>
        <w:t xml:space="preserve"> настоящего Контракта по адресу: Ивановская область, город Иваново, ул.</w:t>
      </w:r>
      <w:r w:rsidR="009104EE">
        <w:rPr>
          <w:rFonts w:cs="Times New Roman"/>
        </w:rPr>
        <w:t xml:space="preserve"> </w:t>
      </w:r>
      <w:r w:rsidRPr="002818A7">
        <w:rPr>
          <w:rFonts w:cs="Times New Roman"/>
        </w:rPr>
        <w:t xml:space="preserve">Колотилова, д.25.  </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2818A7">
        <w:rPr>
          <w:rFonts w:cs="Times New Roman"/>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2818A7">
        <w:rPr>
          <w:rFonts w:cs="Times New Roman"/>
        </w:rPr>
        <w:t>Т</w:t>
      </w:r>
      <w:r w:rsidRPr="002818A7">
        <w:rPr>
          <w:rFonts w:cs="Times New Roman"/>
          <w:color w:val="000000"/>
        </w:rPr>
        <w:t>овар должен по качеству и комплектности соответствовать техническим характеристикам,  указанным в спецификации на товар, быть исправным.</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2818A7">
        <w:rPr>
          <w:rFonts w:cs="Times New Roman"/>
          <w:iCs/>
        </w:rPr>
        <w:t>Товар должен быть новым (товар, который не был  в  употреблении, не прошел ремонт, в том числе восстановление, у которого не была осуществлена замена составных частей, не были восстановлены потребительские свойства), допускается наличие технологического пробега, связанного с проведением приемо-сдаточных испытаний и погрузкой, разгрузкой транспортного средства.</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2818A7">
        <w:rPr>
          <w:rFonts w:cs="Times New Roman"/>
          <w:iCs/>
        </w:rPr>
        <w:t xml:space="preserve">Упаковка и маркировка Товара должны соответствовать требованиям ГОСТ и содержать наименование изделия, наименование фирмы – изготовителя, юридический адрес изготовителя, дату выпуска и гарантийный срок. </w:t>
      </w:r>
    </w:p>
    <w:p w:rsidR="002818A7" w:rsidRPr="002818A7" w:rsidRDefault="002818A7" w:rsidP="002818A7">
      <w:pPr>
        <w:numPr>
          <w:ilvl w:val="0"/>
          <w:numId w:val="9"/>
        </w:numPr>
        <w:shd w:val="clear" w:color="auto" w:fill="FFFFFF"/>
        <w:tabs>
          <w:tab w:val="left" w:pos="509"/>
        </w:tabs>
        <w:suppressAutoHyphens w:val="0"/>
        <w:autoSpaceDE w:val="0"/>
        <w:autoSpaceDN w:val="0"/>
        <w:adjustRightInd w:val="0"/>
        <w:spacing w:after="0" w:line="240" w:lineRule="auto"/>
        <w:jc w:val="both"/>
        <w:rPr>
          <w:rFonts w:cs="Times New Roman"/>
        </w:rPr>
      </w:pPr>
      <w:r w:rsidRPr="002818A7">
        <w:rPr>
          <w:rFonts w:cs="Times New Roman"/>
        </w:rPr>
        <w:t xml:space="preserve">Право собственности на Товар, поставляемый по настоящему Контракту, равно как и </w:t>
      </w:r>
      <w:proofErr w:type="gramStart"/>
      <w:r w:rsidRPr="002818A7">
        <w:rPr>
          <w:rFonts w:cs="Times New Roman"/>
        </w:rPr>
        <w:t>связанные</w:t>
      </w:r>
      <w:proofErr w:type="gramEnd"/>
      <w:r w:rsidRPr="002818A7">
        <w:rPr>
          <w:rFonts w:cs="Times New Roman"/>
        </w:rPr>
        <w:t xml:space="preserve"> с ним риски случайной гибели или повреждения Товара переходят от Поставщика к Заказчику с момента поставки Товара и подписания товарной накладной, акта приема-передачи Товара.</w:t>
      </w:r>
    </w:p>
    <w:p w:rsidR="002818A7" w:rsidRPr="002818A7" w:rsidRDefault="002818A7" w:rsidP="002818A7">
      <w:pPr>
        <w:spacing w:after="0" w:line="240" w:lineRule="auto"/>
        <w:jc w:val="both"/>
        <w:rPr>
          <w:rFonts w:cs="Times New Roman"/>
          <w:snapToGrid w:val="0"/>
        </w:rPr>
      </w:pPr>
      <w:r w:rsidRPr="002818A7">
        <w:rPr>
          <w:rFonts w:cs="Times New Roman"/>
          <w:lang w:eastAsia="ar-SA"/>
        </w:rPr>
        <w:t xml:space="preserve">3.6. В случае неисполнения или ненадлежащего исполнения обязательств, предусмотренных настоящим Контрактом, оплата по Контракту производится Заказчиком только после перечисления Поставщиком на счет Заказчика предъявленных ему сумм неустойки (штрафов, пеней). </w:t>
      </w:r>
    </w:p>
    <w:p w:rsidR="002818A7" w:rsidRPr="002818A7" w:rsidRDefault="002818A7" w:rsidP="002818A7">
      <w:pPr>
        <w:shd w:val="clear" w:color="auto" w:fill="FFFFFF"/>
        <w:tabs>
          <w:tab w:val="left" w:pos="509"/>
        </w:tabs>
        <w:spacing w:after="0" w:line="240" w:lineRule="auto"/>
        <w:jc w:val="both"/>
        <w:rPr>
          <w:rFonts w:cs="Times New Roman"/>
        </w:rPr>
      </w:pPr>
    </w:p>
    <w:p w:rsidR="002818A7" w:rsidRPr="002818A7" w:rsidRDefault="002818A7" w:rsidP="002818A7">
      <w:pPr>
        <w:shd w:val="clear" w:color="auto" w:fill="FFFFFF"/>
        <w:tabs>
          <w:tab w:val="left" w:pos="509"/>
        </w:tabs>
        <w:spacing w:after="0" w:line="240" w:lineRule="auto"/>
        <w:jc w:val="center"/>
        <w:rPr>
          <w:rFonts w:cs="Times New Roman"/>
          <w:b/>
        </w:rPr>
      </w:pPr>
      <w:r w:rsidRPr="002818A7">
        <w:rPr>
          <w:rFonts w:cs="Times New Roman"/>
          <w:b/>
        </w:rPr>
        <w:t xml:space="preserve">4. Права и обязанности сторон </w:t>
      </w:r>
    </w:p>
    <w:p w:rsidR="002818A7" w:rsidRPr="002818A7" w:rsidRDefault="002818A7" w:rsidP="002818A7">
      <w:pPr>
        <w:shd w:val="clear" w:color="auto" w:fill="FFFFFF"/>
        <w:tabs>
          <w:tab w:val="left" w:pos="509"/>
        </w:tabs>
        <w:spacing w:after="0" w:line="240" w:lineRule="auto"/>
        <w:rPr>
          <w:rFonts w:cs="Times New Roman"/>
        </w:rPr>
      </w:pPr>
      <w:r w:rsidRPr="002818A7">
        <w:rPr>
          <w:rFonts w:cs="Times New Roman"/>
        </w:rPr>
        <w:t>4.1. Поставщик обязан:</w:t>
      </w:r>
    </w:p>
    <w:p w:rsidR="002818A7" w:rsidRPr="002818A7" w:rsidRDefault="002818A7" w:rsidP="002818A7">
      <w:pPr>
        <w:tabs>
          <w:tab w:val="left" w:pos="5795"/>
        </w:tabs>
        <w:spacing w:after="0" w:line="240" w:lineRule="auto"/>
        <w:jc w:val="both"/>
        <w:rPr>
          <w:rFonts w:cs="Times New Roman"/>
          <w:spacing w:val="3"/>
        </w:rPr>
      </w:pPr>
      <w:r w:rsidRPr="002818A7">
        <w:rPr>
          <w:rFonts w:cs="Times New Roman"/>
        </w:rPr>
        <w:t xml:space="preserve">4.1.1. </w:t>
      </w:r>
      <w:proofErr w:type="gramStart"/>
      <w:r w:rsidRPr="002818A7">
        <w:rPr>
          <w:rFonts w:cs="Times New Roman"/>
        </w:rPr>
        <w:t>Произвести предпродажную подготовку Товара,</w:t>
      </w:r>
      <w:r w:rsidRPr="002818A7">
        <w:rPr>
          <w:rFonts w:cs="Times New Roman"/>
          <w:spacing w:val="4"/>
        </w:rPr>
        <w:t xml:space="preserve"> которая включает в себя мойку наружной </w:t>
      </w:r>
      <w:r w:rsidRPr="002818A7">
        <w:rPr>
          <w:rFonts w:cs="Times New Roman"/>
          <w:spacing w:val="3"/>
        </w:rPr>
        <w:t xml:space="preserve">части автомобиля, чистку салона, проверку наличия механических повреждений поверхности </w:t>
      </w:r>
      <w:r w:rsidRPr="002818A7">
        <w:rPr>
          <w:rFonts w:cs="Times New Roman"/>
          <w:spacing w:val="1"/>
        </w:rPr>
        <w:t xml:space="preserve">кузова, проверку внешнего вида и ровности обивки салона, </w:t>
      </w:r>
      <w:r w:rsidRPr="002818A7">
        <w:rPr>
          <w:rFonts w:cs="Times New Roman"/>
          <w:spacing w:val="3"/>
        </w:rPr>
        <w:t>проверку и, при необходимости, зарядку аккумуляторной батареи;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w:t>
      </w:r>
      <w:proofErr w:type="gramEnd"/>
      <w:r w:rsidRPr="002818A7">
        <w:rPr>
          <w:rFonts w:cs="Times New Roman"/>
          <w:spacing w:val="3"/>
        </w:rPr>
        <w:t xml:space="preserve"> </w:t>
      </w:r>
      <w:proofErr w:type="gramStart"/>
      <w:r w:rsidRPr="002818A7">
        <w:rPr>
          <w:rFonts w:cs="Times New Roman"/>
          <w:spacing w:val="3"/>
        </w:rPr>
        <w:t>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2818A7" w:rsidRPr="002818A7" w:rsidRDefault="002818A7" w:rsidP="002818A7">
      <w:pPr>
        <w:shd w:val="clear" w:color="auto" w:fill="FFFFFF"/>
        <w:tabs>
          <w:tab w:val="left" w:pos="0"/>
        </w:tabs>
        <w:spacing w:after="0" w:line="240" w:lineRule="auto"/>
        <w:jc w:val="both"/>
        <w:rPr>
          <w:rFonts w:cs="Times New Roman"/>
        </w:rPr>
      </w:pPr>
      <w:r w:rsidRPr="002818A7">
        <w:rPr>
          <w:rFonts w:cs="Times New Roman"/>
        </w:rPr>
        <w:t>4.1.2. Поставить Заказчику Товар свободным от любых прав третьих лиц.</w:t>
      </w:r>
    </w:p>
    <w:p w:rsidR="002818A7" w:rsidRPr="002818A7" w:rsidRDefault="002818A7" w:rsidP="002818A7">
      <w:pPr>
        <w:shd w:val="clear" w:color="auto" w:fill="FFFFFF"/>
        <w:tabs>
          <w:tab w:val="left" w:pos="0"/>
        </w:tabs>
        <w:spacing w:after="0" w:line="240" w:lineRule="auto"/>
        <w:jc w:val="both"/>
        <w:rPr>
          <w:rFonts w:cs="Times New Roman"/>
          <w:b/>
        </w:rPr>
      </w:pPr>
      <w:r w:rsidRPr="002818A7">
        <w:rPr>
          <w:rFonts w:cs="Times New Roman"/>
        </w:rPr>
        <w:t xml:space="preserve">4.1.3. Обеспечить доставку и разгрузку Товара по адресу: Ивановская область, город Иваново, </w:t>
      </w:r>
      <w:proofErr w:type="spellStart"/>
      <w:r w:rsidRPr="002818A7">
        <w:rPr>
          <w:rFonts w:cs="Times New Roman"/>
        </w:rPr>
        <w:t>ул</w:t>
      </w:r>
      <w:proofErr w:type="gramStart"/>
      <w:r w:rsidRPr="002818A7">
        <w:rPr>
          <w:rFonts w:cs="Times New Roman"/>
        </w:rPr>
        <w:t>.К</w:t>
      </w:r>
      <w:proofErr w:type="gramEnd"/>
      <w:r w:rsidRPr="002818A7">
        <w:rPr>
          <w:rFonts w:cs="Times New Roman"/>
        </w:rPr>
        <w:t>олотилова</w:t>
      </w:r>
      <w:proofErr w:type="spellEnd"/>
      <w:r w:rsidRPr="002818A7">
        <w:rPr>
          <w:rFonts w:cs="Times New Roman"/>
        </w:rPr>
        <w:t>, д.25.</w:t>
      </w:r>
    </w:p>
    <w:p w:rsidR="002818A7" w:rsidRPr="002818A7" w:rsidRDefault="002818A7" w:rsidP="002818A7">
      <w:pPr>
        <w:shd w:val="clear" w:color="auto" w:fill="FFFFFF"/>
        <w:tabs>
          <w:tab w:val="left" w:pos="0"/>
          <w:tab w:val="left" w:pos="461"/>
        </w:tabs>
        <w:spacing w:after="0" w:line="240" w:lineRule="auto"/>
        <w:jc w:val="both"/>
        <w:rPr>
          <w:rFonts w:cs="Times New Roman"/>
        </w:rPr>
      </w:pPr>
      <w:r w:rsidRPr="002818A7">
        <w:rPr>
          <w:rFonts w:cs="Times New Roman"/>
        </w:rPr>
        <w:t xml:space="preserve">4.1.4. </w:t>
      </w:r>
      <w:proofErr w:type="gramStart"/>
      <w:r w:rsidRPr="002818A7">
        <w:rPr>
          <w:rFonts w:cs="Times New Roman"/>
          <w:color w:val="000000"/>
        </w:rPr>
        <w:t>При поставке вместе с Товаром передаются следующие документы: товарная накладная, акт приема-передачи Товара (в двух экземплярах), паспорт транспортного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proofErr w:type="gramEnd"/>
      <w:r w:rsidRPr="002818A7">
        <w:rPr>
          <w:rFonts w:cs="Times New Roman"/>
          <w:color w:val="000000"/>
        </w:rPr>
        <w:t xml:space="preserve"> </w:t>
      </w:r>
      <w:proofErr w:type="gramStart"/>
      <w:r w:rsidRPr="002818A7">
        <w:rPr>
          <w:rFonts w:cs="Times New Roman"/>
          <w:color w:val="000000"/>
        </w:rPr>
        <w:t xml:space="preserve">Поставляемый Товар должен соответствовать требованиям, установленным постановлением Правительства Российской Федерации от 14.07.2014 </w:t>
      </w:r>
      <w:r w:rsidRPr="002818A7">
        <w:rPr>
          <w:rFonts w:cs="Times New Roman"/>
          <w:color w:val="000000"/>
        </w:rPr>
        <w:br/>
        <w:t>№ 656 «Об установлении запрета на допуск отдельных видов товаров машиностроения, происходящих и</w:t>
      </w:r>
      <w:r w:rsidR="00D51B59">
        <w:rPr>
          <w:rFonts w:cs="Times New Roman"/>
          <w:color w:val="000000"/>
        </w:rPr>
        <w:t>з</w:t>
      </w:r>
      <w:r w:rsidRPr="002818A7">
        <w:rPr>
          <w:rFonts w:cs="Times New Roman"/>
          <w:color w:val="000000"/>
        </w:rPr>
        <w:t xml:space="preserve"> иностранных государств, для целей  осуществления закупок для обеспечения государственных и муниципальных нужд», что должно быть подтверждено актом экспертизы, выдаваемым Торгово-промышленной палатой Российской Федерации или его копией.</w:t>
      </w:r>
      <w:proofErr w:type="gramEnd"/>
    </w:p>
    <w:p w:rsidR="002818A7" w:rsidRPr="002818A7" w:rsidRDefault="002818A7" w:rsidP="002818A7">
      <w:pPr>
        <w:shd w:val="clear" w:color="auto" w:fill="FFFFFF"/>
        <w:tabs>
          <w:tab w:val="left" w:pos="0"/>
          <w:tab w:val="left" w:pos="461"/>
        </w:tabs>
        <w:spacing w:after="0" w:line="240" w:lineRule="auto"/>
        <w:jc w:val="both"/>
        <w:rPr>
          <w:rFonts w:cs="Times New Roman"/>
        </w:rPr>
      </w:pPr>
      <w:r w:rsidRPr="002818A7">
        <w:rPr>
          <w:rFonts w:cs="Times New Roman"/>
          <w:color w:val="000000"/>
        </w:rPr>
        <w:t>4.1.5. Обеспечить гарантийное обслуживание</w:t>
      </w:r>
      <w:r w:rsidRPr="002818A7">
        <w:rPr>
          <w:rFonts w:cs="Times New Roman"/>
        </w:rPr>
        <w:t xml:space="preserve"> </w:t>
      </w:r>
      <w:r w:rsidRPr="002818A7">
        <w:rPr>
          <w:rFonts w:cs="Times New Roman"/>
          <w:color w:val="000000"/>
        </w:rPr>
        <w:t>поставляемого Товара в соответствии с гарантийными обязательствами, принятыми по настоящему Контракту.</w:t>
      </w:r>
    </w:p>
    <w:p w:rsidR="002818A7" w:rsidRPr="002818A7" w:rsidRDefault="002818A7" w:rsidP="002818A7">
      <w:pPr>
        <w:shd w:val="clear" w:color="auto" w:fill="FFFFFF"/>
        <w:tabs>
          <w:tab w:val="left" w:pos="0"/>
          <w:tab w:val="left" w:pos="461"/>
        </w:tabs>
        <w:spacing w:after="0" w:line="240" w:lineRule="auto"/>
        <w:jc w:val="both"/>
        <w:rPr>
          <w:rFonts w:cs="Times New Roman"/>
          <w:color w:val="000000"/>
        </w:rPr>
      </w:pPr>
      <w:r w:rsidRPr="002818A7">
        <w:rPr>
          <w:rFonts w:cs="Times New Roman"/>
        </w:rPr>
        <w:lastRenderedPageBreak/>
        <w:t xml:space="preserve">4.1.6. </w:t>
      </w:r>
      <w:r w:rsidRPr="002818A7">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2818A7" w:rsidRPr="002818A7" w:rsidRDefault="002818A7" w:rsidP="002818A7">
      <w:pPr>
        <w:shd w:val="clear" w:color="auto" w:fill="FFFFFF"/>
        <w:tabs>
          <w:tab w:val="left" w:pos="0"/>
          <w:tab w:val="left" w:pos="461"/>
        </w:tabs>
        <w:spacing w:after="0" w:line="240" w:lineRule="auto"/>
        <w:jc w:val="both"/>
        <w:rPr>
          <w:rFonts w:cs="Times New Roman"/>
          <w:color w:val="000000"/>
        </w:rPr>
      </w:pPr>
      <w:r w:rsidRPr="002818A7">
        <w:rPr>
          <w:rFonts w:cs="Times New Roman"/>
          <w:color w:val="000000"/>
        </w:rPr>
        <w:t xml:space="preserve">4.1.7. Произвести ремонт или заменить Товар ненадлежащего качества в </w:t>
      </w:r>
      <w:r w:rsidRPr="002818A7">
        <w:rPr>
          <w:rFonts w:cs="Times New Roman"/>
        </w:rPr>
        <w:t>сроки, установленные Контрактом</w:t>
      </w:r>
      <w:r w:rsidRPr="002818A7">
        <w:rPr>
          <w:rFonts w:cs="Times New Roman"/>
          <w:color w:val="000000"/>
        </w:rPr>
        <w:t>.</w:t>
      </w:r>
    </w:p>
    <w:p w:rsidR="002818A7" w:rsidRPr="002818A7" w:rsidRDefault="002818A7" w:rsidP="002818A7">
      <w:pPr>
        <w:shd w:val="clear" w:color="auto" w:fill="FFFFFF"/>
        <w:tabs>
          <w:tab w:val="left" w:pos="0"/>
          <w:tab w:val="left" w:pos="461"/>
        </w:tabs>
        <w:spacing w:after="0" w:line="240" w:lineRule="auto"/>
        <w:rPr>
          <w:rFonts w:cs="Times New Roman"/>
          <w:color w:val="000000"/>
        </w:rPr>
      </w:pPr>
      <w:r w:rsidRPr="002818A7">
        <w:rPr>
          <w:rFonts w:cs="Times New Roman"/>
          <w:color w:val="000000"/>
        </w:rPr>
        <w:t>4.2. Заказчик обязан:</w:t>
      </w:r>
    </w:p>
    <w:p w:rsidR="002818A7" w:rsidRPr="002818A7" w:rsidRDefault="002818A7" w:rsidP="002818A7">
      <w:pPr>
        <w:shd w:val="clear" w:color="auto" w:fill="FFFFFF"/>
        <w:tabs>
          <w:tab w:val="left" w:pos="0"/>
          <w:tab w:val="left" w:pos="461"/>
        </w:tabs>
        <w:spacing w:after="0" w:line="240" w:lineRule="auto"/>
        <w:jc w:val="both"/>
        <w:rPr>
          <w:rFonts w:cs="Times New Roman"/>
          <w:color w:val="000000"/>
        </w:rPr>
      </w:pPr>
      <w:r w:rsidRPr="002818A7">
        <w:rPr>
          <w:rFonts w:cs="Times New Roman"/>
          <w:color w:val="000000"/>
        </w:rPr>
        <w:t xml:space="preserve">4.2.1. </w:t>
      </w:r>
      <w:r w:rsidRPr="002818A7">
        <w:rPr>
          <w:rFonts w:cs="Times New Roman"/>
        </w:rPr>
        <w:t xml:space="preserve">Оплатить поставляемый Товар с соблюдением размера, порядка и формы расчетов, предусмотренных в </w:t>
      </w:r>
      <w:proofErr w:type="spellStart"/>
      <w:r w:rsidRPr="002818A7">
        <w:rPr>
          <w:rFonts w:cs="Times New Roman"/>
        </w:rPr>
        <w:t>п.п</w:t>
      </w:r>
      <w:proofErr w:type="spellEnd"/>
      <w:r w:rsidRPr="002818A7">
        <w:rPr>
          <w:rFonts w:cs="Times New Roman"/>
        </w:rPr>
        <w:t>. 2.1.- 2.3. настоящего Контракта.</w:t>
      </w:r>
    </w:p>
    <w:p w:rsidR="002818A7" w:rsidRPr="002818A7" w:rsidRDefault="002818A7" w:rsidP="002818A7">
      <w:pPr>
        <w:shd w:val="clear" w:color="auto" w:fill="FFFFFF"/>
        <w:tabs>
          <w:tab w:val="left" w:pos="0"/>
          <w:tab w:val="left" w:pos="461"/>
        </w:tabs>
        <w:spacing w:after="0" w:line="240" w:lineRule="auto"/>
        <w:jc w:val="both"/>
        <w:rPr>
          <w:rFonts w:cs="Times New Roman"/>
        </w:rPr>
      </w:pPr>
      <w:r w:rsidRPr="002818A7">
        <w:rPr>
          <w:rFonts w:cs="Times New Roman"/>
          <w:color w:val="000000"/>
        </w:rPr>
        <w:t xml:space="preserve">4.2.2. </w:t>
      </w:r>
      <w:r w:rsidRPr="002818A7">
        <w:rPr>
          <w:rFonts w:cs="Times New Roman"/>
        </w:rPr>
        <w:t>Принять Товар в порядке и сроки, предусмотренные разделом 5 настоящего Контракта.</w:t>
      </w:r>
    </w:p>
    <w:p w:rsidR="002818A7" w:rsidRPr="002818A7" w:rsidRDefault="002818A7" w:rsidP="002818A7">
      <w:pPr>
        <w:shd w:val="clear" w:color="auto" w:fill="FFFFFF"/>
        <w:tabs>
          <w:tab w:val="left" w:pos="0"/>
          <w:tab w:val="left" w:pos="461"/>
        </w:tabs>
        <w:spacing w:after="0" w:line="240" w:lineRule="auto"/>
        <w:jc w:val="both"/>
        <w:rPr>
          <w:rFonts w:cs="Times New Roman"/>
          <w:color w:val="000000"/>
        </w:rPr>
      </w:pPr>
      <w:r w:rsidRPr="002818A7">
        <w:rPr>
          <w:rFonts w:cs="Times New Roman"/>
          <w:color w:val="000000"/>
        </w:rPr>
        <w:t>4.2.3.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направить Поставщику требование об уплате неустоек (штрафов, пеней).</w:t>
      </w:r>
    </w:p>
    <w:p w:rsidR="002818A7" w:rsidRPr="002818A7" w:rsidRDefault="002818A7" w:rsidP="002818A7">
      <w:pPr>
        <w:shd w:val="clear" w:color="auto" w:fill="FFFFFF"/>
        <w:tabs>
          <w:tab w:val="left" w:pos="0"/>
          <w:tab w:val="left" w:pos="461"/>
        </w:tabs>
        <w:spacing w:after="0" w:line="240" w:lineRule="auto"/>
        <w:rPr>
          <w:rFonts w:cs="Times New Roman"/>
          <w:color w:val="000000"/>
        </w:rPr>
      </w:pPr>
      <w:r w:rsidRPr="002818A7">
        <w:rPr>
          <w:rFonts w:cs="Times New Roman"/>
          <w:color w:val="000000"/>
        </w:rPr>
        <w:t>4.3. Заказчик  имеет право:</w:t>
      </w:r>
    </w:p>
    <w:p w:rsidR="002818A7" w:rsidRPr="002818A7" w:rsidRDefault="002818A7" w:rsidP="002818A7">
      <w:pPr>
        <w:shd w:val="clear" w:color="auto" w:fill="FFFFFF"/>
        <w:tabs>
          <w:tab w:val="left" w:pos="0"/>
          <w:tab w:val="left" w:pos="461"/>
        </w:tabs>
        <w:spacing w:after="0" w:line="240" w:lineRule="auto"/>
        <w:jc w:val="both"/>
        <w:rPr>
          <w:rFonts w:cs="Times New Roman"/>
        </w:rPr>
      </w:pPr>
      <w:r w:rsidRPr="002818A7">
        <w:rPr>
          <w:rFonts w:cs="Times New Roman"/>
          <w:color w:val="000000"/>
        </w:rPr>
        <w:t xml:space="preserve">4.3.1. </w:t>
      </w:r>
      <w:r w:rsidRPr="002818A7">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2818A7" w:rsidRPr="002818A7" w:rsidRDefault="002818A7" w:rsidP="002818A7">
      <w:pPr>
        <w:shd w:val="clear" w:color="auto" w:fill="FFFFFF"/>
        <w:tabs>
          <w:tab w:val="left" w:pos="0"/>
          <w:tab w:val="left" w:pos="461"/>
        </w:tabs>
        <w:spacing w:after="0" w:line="240" w:lineRule="auto"/>
        <w:jc w:val="both"/>
        <w:rPr>
          <w:rFonts w:cs="Times New Roman"/>
        </w:rPr>
      </w:pPr>
    </w:p>
    <w:p w:rsidR="002818A7" w:rsidRPr="002818A7" w:rsidRDefault="002818A7" w:rsidP="002818A7">
      <w:pPr>
        <w:shd w:val="clear" w:color="auto" w:fill="FFFFFF"/>
        <w:spacing w:after="0" w:line="240" w:lineRule="auto"/>
        <w:jc w:val="center"/>
        <w:rPr>
          <w:rFonts w:cs="Times New Roman"/>
          <w:b/>
        </w:rPr>
      </w:pPr>
      <w:r w:rsidRPr="002818A7">
        <w:rPr>
          <w:rFonts w:cs="Times New Roman"/>
          <w:b/>
        </w:rPr>
        <w:t>5. Порядок приемки Товара</w:t>
      </w:r>
    </w:p>
    <w:p w:rsidR="002818A7" w:rsidRPr="002818A7" w:rsidRDefault="002818A7" w:rsidP="002818A7">
      <w:pPr>
        <w:spacing w:after="0" w:line="240" w:lineRule="auto"/>
        <w:jc w:val="both"/>
        <w:rPr>
          <w:rFonts w:cs="Times New Roman"/>
        </w:rPr>
      </w:pPr>
      <w:r w:rsidRPr="002818A7">
        <w:rPr>
          <w:rFonts w:cs="Times New Roman"/>
        </w:rPr>
        <w:t xml:space="preserve">5.1. </w:t>
      </w:r>
      <w:r w:rsidRPr="002818A7">
        <w:rPr>
          <w:rFonts w:cs="Times New Roman"/>
          <w:bCs/>
        </w:rPr>
        <w:t>Поставщик уведомляет Заказчика о дате поставки товара не позднее, чем за 1 (один) рабочий день до предполагаемой даты поставки товара</w:t>
      </w:r>
      <w:r w:rsidRPr="002818A7">
        <w:rPr>
          <w:rFonts w:cs="Times New Roman"/>
        </w:rPr>
        <w:t xml:space="preserve"> по телефону (4932) 48-25-46.</w:t>
      </w:r>
    </w:p>
    <w:p w:rsidR="002818A7" w:rsidRPr="002818A7" w:rsidRDefault="002818A7" w:rsidP="002818A7">
      <w:pPr>
        <w:tabs>
          <w:tab w:val="left" w:pos="676"/>
          <w:tab w:val="left" w:pos="1440"/>
        </w:tabs>
        <w:spacing w:after="0" w:line="240" w:lineRule="auto"/>
        <w:jc w:val="both"/>
        <w:rPr>
          <w:rFonts w:cs="Times New Roman"/>
          <w:spacing w:val="-3"/>
        </w:rPr>
      </w:pPr>
      <w:r w:rsidRPr="002818A7">
        <w:rPr>
          <w:rFonts w:cs="Times New Roman"/>
        </w:rPr>
        <w:t xml:space="preserve">5.2. </w:t>
      </w:r>
      <w:r w:rsidRPr="002818A7">
        <w:rPr>
          <w:rFonts w:cs="Times New Roman"/>
          <w:spacing w:val="-3"/>
        </w:rPr>
        <w:t xml:space="preserve">Поставка товара должна </w:t>
      </w:r>
      <w:r w:rsidRPr="002818A7">
        <w:rPr>
          <w:rFonts w:cs="Times New Roman"/>
          <w:bCs/>
        </w:rPr>
        <w:t>осуществляться</w:t>
      </w:r>
      <w:r w:rsidRPr="002818A7">
        <w:rPr>
          <w:rFonts w:cs="Times New Roman"/>
          <w:spacing w:val="-3"/>
        </w:rPr>
        <w:t xml:space="preserve"> в рабочие дни с 9 часов 00 минут до 12 часов 00 минут и с 13 часов 00 минут до 16 часов 00 минут по московскому времени </w:t>
      </w:r>
      <w:r w:rsidRPr="002818A7">
        <w:rPr>
          <w:rFonts w:cs="Times New Roman"/>
          <w:bCs/>
        </w:rPr>
        <w:t>(за исключением выходных дней и дней общегосударственных праздников)</w:t>
      </w:r>
      <w:r w:rsidRPr="002818A7">
        <w:rPr>
          <w:rFonts w:cs="Times New Roman"/>
          <w:spacing w:val="-3"/>
        </w:rPr>
        <w:t xml:space="preserve">. </w:t>
      </w:r>
    </w:p>
    <w:p w:rsidR="002818A7" w:rsidRPr="002818A7" w:rsidRDefault="002818A7" w:rsidP="002818A7">
      <w:pPr>
        <w:spacing w:after="0" w:line="240" w:lineRule="auto"/>
        <w:jc w:val="both"/>
        <w:rPr>
          <w:rFonts w:cs="Times New Roman"/>
        </w:rPr>
      </w:pPr>
      <w:r w:rsidRPr="002818A7">
        <w:rPr>
          <w:rFonts w:cs="Times New Roman"/>
        </w:rPr>
        <w:t xml:space="preserve">5.3. Приемка Товара Заказчиком осуществляется в течение 5 (Пяти) рабочих дней со дня поставки Товара и представления документов, предусмотренных настоящим Контрактом. </w:t>
      </w:r>
    </w:p>
    <w:p w:rsidR="002818A7" w:rsidRPr="002818A7" w:rsidRDefault="002818A7" w:rsidP="00D51B59">
      <w:pPr>
        <w:pStyle w:val="a6"/>
        <w:spacing w:after="0" w:line="240" w:lineRule="auto"/>
        <w:jc w:val="both"/>
        <w:rPr>
          <w:rFonts w:cs="Times New Roman"/>
        </w:rPr>
      </w:pPr>
      <w:r w:rsidRPr="002818A7">
        <w:rPr>
          <w:rFonts w:cs="Times New Roman"/>
        </w:rPr>
        <w:t xml:space="preserve">5.4. При приемке Товара Заказчик проверяет соответствие его количества, качества, комплектности  и иных  характеристик требованиям, установленным в Контракте. </w:t>
      </w:r>
    </w:p>
    <w:p w:rsidR="002818A7" w:rsidRPr="002818A7" w:rsidRDefault="002818A7" w:rsidP="00D51B59">
      <w:pPr>
        <w:tabs>
          <w:tab w:val="left" w:pos="0"/>
        </w:tabs>
        <w:spacing w:after="0" w:line="240" w:lineRule="auto"/>
        <w:ind w:firstLine="567"/>
        <w:jc w:val="both"/>
        <w:rPr>
          <w:rFonts w:cs="Times New Roman"/>
        </w:rPr>
      </w:pPr>
      <w:r w:rsidRPr="002818A7">
        <w:rPr>
          <w:rFonts w:cs="Times New Roman"/>
        </w:rPr>
        <w:t>В день доставки товара Заказчик проверяет соответствие товара по количеству. По итогам приемки по количеству Сторонами подписывается товарная накладная.</w:t>
      </w:r>
    </w:p>
    <w:p w:rsidR="002818A7" w:rsidRPr="002818A7" w:rsidRDefault="002818A7" w:rsidP="002818A7">
      <w:pPr>
        <w:spacing w:after="0" w:line="240" w:lineRule="auto"/>
        <w:ind w:firstLine="567"/>
        <w:jc w:val="both"/>
        <w:rPr>
          <w:rFonts w:cs="Times New Roman"/>
          <w:color w:val="000000"/>
          <w:lang w:eastAsia="en-US"/>
        </w:rPr>
      </w:pPr>
      <w:r w:rsidRPr="002818A7">
        <w:rPr>
          <w:rFonts w:cs="Times New Roman"/>
          <w:color w:val="000000"/>
        </w:rPr>
        <w:t>Некачественный (некомплектный) Товар считается</w:t>
      </w:r>
      <w:r w:rsidRPr="002818A7">
        <w:rPr>
          <w:rFonts w:cs="Times New Roman"/>
        </w:rPr>
        <w:t xml:space="preserve"> </w:t>
      </w:r>
      <w:r w:rsidRPr="002818A7">
        <w:rPr>
          <w:rFonts w:cs="Times New Roman"/>
          <w:color w:val="000000"/>
        </w:rPr>
        <w:t>не поставленным.</w:t>
      </w:r>
    </w:p>
    <w:p w:rsidR="002818A7" w:rsidRPr="002818A7" w:rsidRDefault="002818A7" w:rsidP="002818A7">
      <w:pPr>
        <w:spacing w:after="0" w:line="240" w:lineRule="auto"/>
        <w:jc w:val="both"/>
        <w:rPr>
          <w:rFonts w:cs="Times New Roman"/>
          <w:lang w:eastAsia="ru-RU"/>
        </w:rPr>
      </w:pPr>
      <w:r w:rsidRPr="002818A7">
        <w:rPr>
          <w:rFonts w:cs="Times New Roman"/>
          <w:color w:val="000000"/>
          <w:lang w:eastAsia="en-US"/>
        </w:rPr>
        <w:t xml:space="preserve">5.5. </w:t>
      </w:r>
      <w:proofErr w:type="gramStart"/>
      <w:r w:rsidRPr="002818A7">
        <w:rPr>
          <w:rFonts w:cs="Times New Roman"/>
        </w:rPr>
        <w:t>По итогам приемки товара представленный Поставщиком Акт приема-передачи Товара в двух экземплярах (по форме согласно приложению № 2 к Контракту) подписывается Заказчиком и один экземпляр направляется Поставщику либо в течение 5 (Пяти) рабочих дней со дня поставки Товара Заказчик направляет Поставщику письменный отказ от приемки товара с изложением причин отказа и выявленных недостатков.</w:t>
      </w:r>
      <w:proofErr w:type="gramEnd"/>
    </w:p>
    <w:p w:rsidR="002818A7" w:rsidRPr="002818A7" w:rsidRDefault="002818A7" w:rsidP="002818A7">
      <w:pPr>
        <w:spacing w:after="0" w:line="240" w:lineRule="auto"/>
        <w:jc w:val="both"/>
        <w:rPr>
          <w:rFonts w:cs="Times New Roman"/>
        </w:rPr>
      </w:pPr>
      <w:r w:rsidRPr="002818A7">
        <w:rPr>
          <w:rFonts w:cs="Times New Roman"/>
        </w:rPr>
        <w:t>5.6. Моментом исполнения обязательств Поставщика по поставке товара по Контракту считается дата подписания Акта приема-передачи товара.</w:t>
      </w:r>
    </w:p>
    <w:p w:rsidR="002818A7" w:rsidRPr="002818A7" w:rsidRDefault="002818A7" w:rsidP="0096613F">
      <w:pPr>
        <w:pStyle w:val="Normal1"/>
        <w:tabs>
          <w:tab w:val="left" w:pos="1080"/>
          <w:tab w:val="num" w:pos="1800"/>
        </w:tabs>
        <w:spacing w:before="0" w:after="0"/>
        <w:jc w:val="both"/>
        <w:rPr>
          <w:szCs w:val="24"/>
        </w:rPr>
      </w:pPr>
      <w:r w:rsidRPr="002818A7">
        <w:rPr>
          <w:szCs w:val="24"/>
        </w:rPr>
        <w:t xml:space="preserve">5.7. В случае, если будет выявлено, что товар не соответствует требованиям Контракта, Поставщик обязан заменить некачественный товар или доукомплектовать товар, или восполнить недопоставленное количество товара в срок не позднее 10 (десяти) рабочих дней </w:t>
      </w:r>
      <w:proofErr w:type="gramStart"/>
      <w:r w:rsidRPr="002818A7">
        <w:rPr>
          <w:szCs w:val="24"/>
        </w:rPr>
        <w:t>с даты поступления</w:t>
      </w:r>
      <w:proofErr w:type="gramEnd"/>
      <w:r w:rsidRPr="002818A7">
        <w:rPr>
          <w:szCs w:val="24"/>
        </w:rPr>
        <w:t xml:space="preserve"> письменного отказа Заказчика от приемки товара, без каких-либо дополнительных затрат со стороны Заказчика.</w:t>
      </w:r>
    </w:p>
    <w:p w:rsidR="002818A7" w:rsidRPr="002818A7" w:rsidRDefault="002818A7" w:rsidP="002818A7">
      <w:pPr>
        <w:spacing w:after="0" w:line="240" w:lineRule="auto"/>
        <w:jc w:val="both"/>
        <w:rPr>
          <w:rFonts w:cs="Times New Roman"/>
        </w:rPr>
      </w:pPr>
      <w:r w:rsidRPr="002818A7">
        <w:rPr>
          <w:rFonts w:cs="Times New Roman"/>
        </w:rPr>
        <w:t xml:space="preserve">5.8. </w:t>
      </w:r>
      <w:proofErr w:type="gramStart"/>
      <w:r w:rsidRPr="002818A7">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2818A7" w:rsidRPr="002818A7" w:rsidRDefault="002818A7" w:rsidP="002818A7">
      <w:pPr>
        <w:tabs>
          <w:tab w:val="left" w:pos="709"/>
        </w:tabs>
        <w:spacing w:after="0" w:line="240" w:lineRule="auto"/>
        <w:jc w:val="both"/>
        <w:rPr>
          <w:rFonts w:cs="Times New Roman"/>
          <w:lang w:eastAsia="en-US"/>
        </w:rPr>
      </w:pPr>
      <w:r w:rsidRPr="002818A7">
        <w:rPr>
          <w:rFonts w:cs="Times New Roman"/>
        </w:rPr>
        <w:t>5.9. Экспертиза результатов, предусмотренных Контрактом, проводится Заказчиком своими силами</w:t>
      </w:r>
      <w:r w:rsidRPr="002818A7">
        <w:rPr>
          <w:rFonts w:cs="Times New Roman"/>
          <w:lang w:eastAsia="en-US"/>
        </w:rPr>
        <w:t>.</w:t>
      </w:r>
    </w:p>
    <w:p w:rsidR="002818A7" w:rsidRPr="002818A7" w:rsidRDefault="002818A7" w:rsidP="002818A7">
      <w:pPr>
        <w:spacing w:after="0" w:line="240" w:lineRule="auto"/>
        <w:jc w:val="both"/>
        <w:rPr>
          <w:rFonts w:cs="Times New Roman"/>
          <w:lang w:eastAsia="ru-RU"/>
        </w:rPr>
      </w:pPr>
    </w:p>
    <w:p w:rsidR="002818A7" w:rsidRPr="002818A7" w:rsidRDefault="002818A7" w:rsidP="002818A7">
      <w:pPr>
        <w:spacing w:after="0" w:line="240" w:lineRule="auto"/>
        <w:jc w:val="center"/>
        <w:rPr>
          <w:rFonts w:cs="Times New Roman"/>
          <w:b/>
        </w:rPr>
      </w:pPr>
      <w:r w:rsidRPr="002818A7">
        <w:rPr>
          <w:rFonts w:cs="Times New Roman"/>
          <w:b/>
        </w:rPr>
        <w:t>6. Качество и гарантии на Товар</w:t>
      </w:r>
    </w:p>
    <w:p w:rsidR="002818A7" w:rsidRPr="002818A7" w:rsidRDefault="002818A7" w:rsidP="002818A7">
      <w:pPr>
        <w:spacing w:after="0" w:line="240" w:lineRule="auto"/>
        <w:jc w:val="both"/>
        <w:rPr>
          <w:rFonts w:cs="Times New Roman"/>
        </w:rPr>
      </w:pPr>
      <w:r w:rsidRPr="002818A7">
        <w:rPr>
          <w:rFonts w:cs="Times New Roman"/>
        </w:rPr>
        <w:t xml:space="preserve">6.1. Качество поставляемого Товара должно соответствовать ГОСТ, международным стандартам. Поставщик предоставляет Заказчику сертификат соответствия на Товар. </w:t>
      </w:r>
    </w:p>
    <w:p w:rsidR="002818A7" w:rsidRPr="002818A7" w:rsidRDefault="002818A7" w:rsidP="002818A7">
      <w:pPr>
        <w:tabs>
          <w:tab w:val="left" w:pos="5795"/>
        </w:tabs>
        <w:spacing w:after="0" w:line="240" w:lineRule="auto"/>
        <w:jc w:val="both"/>
        <w:rPr>
          <w:rFonts w:cs="Times New Roman"/>
        </w:rPr>
      </w:pPr>
      <w:r w:rsidRPr="002818A7">
        <w:rPr>
          <w:rFonts w:cs="Times New Roman"/>
        </w:rPr>
        <w:t xml:space="preserve">6.2. Гарантийный срок на Товар устанавливается в соответствии с гарантийным сроком, </w:t>
      </w:r>
      <w:r w:rsidRPr="002818A7">
        <w:rPr>
          <w:rFonts w:cs="Times New Roman"/>
        </w:rPr>
        <w:lastRenderedPageBreak/>
        <w:t>определенным производителем 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2818A7" w:rsidRPr="002818A7" w:rsidRDefault="002818A7" w:rsidP="002818A7">
      <w:pPr>
        <w:tabs>
          <w:tab w:val="left" w:pos="567"/>
          <w:tab w:val="left" w:pos="5795"/>
        </w:tabs>
        <w:spacing w:after="0" w:line="240" w:lineRule="auto"/>
        <w:jc w:val="both"/>
        <w:rPr>
          <w:rFonts w:cs="Times New Roman"/>
        </w:rPr>
      </w:pPr>
      <w:r w:rsidRPr="002818A7">
        <w:rPr>
          <w:rFonts w:cs="Times New Roman"/>
        </w:rPr>
        <w:t>Поставщик должен вместе с Товаром предоставить свою гарантию на поставляемый товар, срок действия такой гарантии должен быть не менее</w:t>
      </w:r>
      <w:proofErr w:type="gramStart"/>
      <w:r w:rsidRPr="002818A7">
        <w:rPr>
          <w:rFonts w:cs="Times New Roman"/>
        </w:rPr>
        <w:t>,</w:t>
      </w:r>
      <w:proofErr w:type="gramEnd"/>
      <w:r w:rsidRPr="002818A7">
        <w:rPr>
          <w:rFonts w:cs="Times New Roman"/>
        </w:rPr>
        <w:t xml:space="preserve"> чем срок действия гарантии производителя данного Товара. </w:t>
      </w:r>
    </w:p>
    <w:p w:rsidR="002818A7" w:rsidRPr="002818A7" w:rsidRDefault="002818A7" w:rsidP="002818A7">
      <w:pPr>
        <w:spacing w:after="0" w:line="240" w:lineRule="auto"/>
        <w:jc w:val="both"/>
        <w:rPr>
          <w:rFonts w:cs="Times New Roman"/>
        </w:rPr>
      </w:pPr>
      <w:r w:rsidRPr="002818A7">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 В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rsidRPr="002818A7">
        <w:rPr>
          <w:rFonts w:cs="Times New Roman"/>
        </w:rPr>
        <w:t>ств пр</w:t>
      </w:r>
      <w:proofErr w:type="gramEnd"/>
      <w:r w:rsidRPr="002818A7">
        <w:rPr>
          <w:rFonts w:cs="Times New Roman"/>
        </w:rPr>
        <w:t>оизводителя, расходы, связанные с выполнением указанных работ, несет Поставщик.</w:t>
      </w:r>
    </w:p>
    <w:p w:rsidR="002818A7" w:rsidRPr="002818A7" w:rsidRDefault="002818A7" w:rsidP="002818A7">
      <w:pPr>
        <w:shd w:val="clear" w:color="auto" w:fill="FFFFFF"/>
        <w:tabs>
          <w:tab w:val="left" w:pos="0"/>
        </w:tabs>
        <w:spacing w:after="0" w:line="240" w:lineRule="auto"/>
        <w:ind w:firstLine="17"/>
        <w:jc w:val="both"/>
        <w:rPr>
          <w:rFonts w:cs="Times New Roman"/>
        </w:rPr>
      </w:pPr>
      <w:r w:rsidRPr="002818A7">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2818A7" w:rsidRPr="002818A7" w:rsidRDefault="002818A7" w:rsidP="002818A7">
      <w:pPr>
        <w:shd w:val="clear" w:color="auto" w:fill="FFFFFF"/>
        <w:tabs>
          <w:tab w:val="left" w:pos="0"/>
        </w:tabs>
        <w:spacing w:after="0" w:line="240" w:lineRule="auto"/>
        <w:ind w:firstLine="15"/>
        <w:jc w:val="both"/>
        <w:rPr>
          <w:rFonts w:cs="Times New Roman"/>
        </w:rPr>
      </w:pPr>
      <w:r w:rsidRPr="002818A7">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2818A7" w:rsidRPr="002818A7" w:rsidRDefault="002818A7" w:rsidP="002818A7">
      <w:pPr>
        <w:shd w:val="clear" w:color="auto" w:fill="FFFFFF"/>
        <w:tabs>
          <w:tab w:val="left" w:pos="475"/>
        </w:tabs>
        <w:spacing w:after="0" w:line="240" w:lineRule="auto"/>
        <w:jc w:val="both"/>
        <w:rPr>
          <w:rFonts w:cs="Times New Roman"/>
        </w:rPr>
      </w:pPr>
      <w:r w:rsidRPr="002818A7">
        <w:rPr>
          <w:rFonts w:cs="Times New Roman"/>
        </w:rPr>
        <w:t>6.6.</w:t>
      </w:r>
      <w:r w:rsidRPr="002818A7">
        <w:rPr>
          <w:rFonts w:cs="Times New Roman"/>
        </w:rPr>
        <w:tab/>
        <w:t>В случае поставки Товара ненадлежащего качества Заказчик вправе:</w:t>
      </w:r>
    </w:p>
    <w:p w:rsidR="002818A7" w:rsidRPr="002818A7" w:rsidRDefault="002818A7" w:rsidP="002818A7">
      <w:pPr>
        <w:spacing w:after="0" w:line="240" w:lineRule="auto"/>
        <w:rPr>
          <w:rFonts w:cs="Times New Roman"/>
          <w:lang w:eastAsia="ar-SA"/>
        </w:rPr>
      </w:pPr>
      <w:r w:rsidRPr="002818A7">
        <w:rPr>
          <w:rFonts w:cs="Times New Roman"/>
          <w:lang w:eastAsia="ar-SA"/>
        </w:rPr>
        <w:t>6.6.1. Потребовать замены Товара.</w:t>
      </w:r>
    </w:p>
    <w:p w:rsidR="002818A7" w:rsidRPr="002818A7" w:rsidRDefault="002818A7" w:rsidP="002818A7">
      <w:pPr>
        <w:spacing w:after="0" w:line="240" w:lineRule="auto"/>
        <w:jc w:val="both"/>
        <w:rPr>
          <w:rFonts w:cs="Times New Roman"/>
          <w:lang w:eastAsia="ar-SA"/>
        </w:rPr>
      </w:pPr>
      <w:r w:rsidRPr="002818A7">
        <w:rPr>
          <w:rFonts w:cs="Times New Roman"/>
          <w:lang w:eastAsia="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818A7" w:rsidRPr="002818A7" w:rsidRDefault="002818A7" w:rsidP="002818A7">
      <w:pPr>
        <w:spacing w:after="0" w:line="240" w:lineRule="auto"/>
        <w:jc w:val="both"/>
        <w:rPr>
          <w:rFonts w:cs="Times New Roman"/>
          <w:lang w:eastAsia="ru-RU"/>
        </w:rPr>
      </w:pPr>
      <w:r w:rsidRPr="002818A7">
        <w:rPr>
          <w:rFonts w:cs="Times New Roman"/>
        </w:rPr>
        <w:t xml:space="preserve">6.7. </w:t>
      </w:r>
      <w:proofErr w:type="gramStart"/>
      <w:r w:rsidRPr="002818A7">
        <w:rPr>
          <w:rFonts w:cs="Times New Roman"/>
        </w:rPr>
        <w:t>В случае выхода из строя (в том числе обнаружения недостатков в процессе эксплуатации) товара в течение гарантийного срока, Поставщик обязуется самостоятельно или силами и средствами других лиц, но за счет Поставщика, произвести ремонт или замену такого товара в течение 20 (двадцати) календарных дней с даты получения соответствующего письменного уведомления от Заказчика.</w:t>
      </w:r>
      <w:proofErr w:type="gramEnd"/>
    </w:p>
    <w:p w:rsidR="002818A7" w:rsidRPr="002818A7" w:rsidRDefault="002818A7" w:rsidP="002818A7">
      <w:pPr>
        <w:shd w:val="clear" w:color="auto" w:fill="FFFFFF"/>
        <w:tabs>
          <w:tab w:val="left" w:pos="475"/>
        </w:tabs>
        <w:spacing w:after="0" w:line="240" w:lineRule="auto"/>
        <w:jc w:val="both"/>
        <w:rPr>
          <w:rFonts w:cs="Times New Roman"/>
        </w:rPr>
      </w:pPr>
    </w:p>
    <w:p w:rsidR="002818A7" w:rsidRPr="002818A7" w:rsidRDefault="002818A7" w:rsidP="002818A7">
      <w:pPr>
        <w:spacing w:after="0" w:line="240" w:lineRule="auto"/>
        <w:jc w:val="center"/>
        <w:rPr>
          <w:rFonts w:cs="Times New Roman"/>
          <w:b/>
        </w:rPr>
      </w:pPr>
      <w:r w:rsidRPr="002818A7">
        <w:rPr>
          <w:rFonts w:cs="Times New Roman"/>
          <w:b/>
        </w:rPr>
        <w:t>7. Ответственность сторон</w:t>
      </w:r>
    </w:p>
    <w:p w:rsidR="002818A7" w:rsidRPr="002818A7" w:rsidRDefault="002818A7" w:rsidP="002818A7">
      <w:pPr>
        <w:spacing w:after="0" w:line="240" w:lineRule="auto"/>
        <w:jc w:val="both"/>
        <w:rPr>
          <w:rFonts w:cs="Times New Roman"/>
        </w:rPr>
      </w:pPr>
      <w:r w:rsidRPr="002818A7">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2818A7" w:rsidRPr="002818A7" w:rsidRDefault="002818A7" w:rsidP="002818A7">
      <w:pPr>
        <w:spacing w:after="0" w:line="240" w:lineRule="auto"/>
        <w:jc w:val="both"/>
        <w:rPr>
          <w:rFonts w:cs="Times New Roman"/>
        </w:rPr>
      </w:pPr>
      <w:r w:rsidRPr="002818A7">
        <w:rPr>
          <w:rFonts w:cs="Times New Roman"/>
        </w:rPr>
        <w:t>7.2. Ответственность Заказчика:</w:t>
      </w:r>
    </w:p>
    <w:p w:rsidR="002818A7" w:rsidRPr="002818A7" w:rsidRDefault="002818A7" w:rsidP="002818A7">
      <w:pPr>
        <w:spacing w:after="0" w:line="240" w:lineRule="auto"/>
        <w:ind w:firstLine="540"/>
        <w:jc w:val="both"/>
        <w:rPr>
          <w:rFonts w:cs="Times New Roman"/>
        </w:rPr>
      </w:pPr>
      <w:r w:rsidRPr="002818A7">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2818A7" w:rsidRPr="002818A7" w:rsidRDefault="002818A7" w:rsidP="002818A7">
      <w:pPr>
        <w:spacing w:after="0" w:line="240" w:lineRule="auto"/>
        <w:ind w:firstLine="540"/>
        <w:jc w:val="both"/>
        <w:rPr>
          <w:rFonts w:cs="Times New Roman"/>
        </w:rPr>
      </w:pPr>
      <w:proofErr w:type="gramStart"/>
      <w:r w:rsidRPr="002818A7">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818A7">
        <w:rPr>
          <w:rFonts w:cs="Times New Roman"/>
        </w:rPr>
        <w:t xml:space="preserve">, </w:t>
      </w:r>
      <w:proofErr w:type="gramStart"/>
      <w:r w:rsidRPr="002818A7">
        <w:rPr>
          <w:rFonts w:cs="Times New Roman"/>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2818A7" w:rsidRPr="002818A7" w:rsidRDefault="002818A7" w:rsidP="002818A7">
      <w:pPr>
        <w:spacing w:after="0" w:line="240" w:lineRule="auto"/>
        <w:jc w:val="both"/>
        <w:rPr>
          <w:rFonts w:cs="Times New Roman"/>
        </w:rPr>
      </w:pPr>
      <w:r w:rsidRPr="002818A7">
        <w:rPr>
          <w:rFonts w:cs="Times New Roman"/>
        </w:rPr>
        <w:t>7.3. Ответственность Поставщика:</w:t>
      </w:r>
    </w:p>
    <w:p w:rsidR="002818A7" w:rsidRPr="002818A7" w:rsidRDefault="002818A7" w:rsidP="002818A7">
      <w:pPr>
        <w:spacing w:after="0" w:line="240" w:lineRule="auto"/>
        <w:ind w:firstLine="540"/>
        <w:jc w:val="both"/>
        <w:rPr>
          <w:rFonts w:cs="Times New Roman"/>
        </w:rPr>
      </w:pPr>
      <w:proofErr w:type="gramStart"/>
      <w:r w:rsidRPr="002818A7">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2818A7">
        <w:rPr>
          <w:rFonts w:cs="Times New Roman"/>
        </w:rPr>
        <w:t xml:space="preserve"> </w:t>
      </w:r>
      <w:proofErr w:type="gramStart"/>
      <w:r w:rsidRPr="002818A7">
        <w:rPr>
          <w:rFonts w:cs="Times New Roman"/>
        </w:rPr>
        <w:t>исполненных</w:t>
      </w:r>
      <w:proofErr w:type="gramEnd"/>
      <w:r w:rsidRPr="002818A7">
        <w:rPr>
          <w:rFonts w:cs="Times New Roman"/>
        </w:rPr>
        <w:t xml:space="preserve"> Поставщиком, за каждый день просрочки, начиная со дня, следующего после дня истечения установленного Контрактом срока исполнения обязательства;</w:t>
      </w:r>
    </w:p>
    <w:p w:rsidR="002818A7" w:rsidRPr="002818A7" w:rsidRDefault="002818A7" w:rsidP="002818A7">
      <w:pPr>
        <w:spacing w:after="0" w:line="240" w:lineRule="auto"/>
        <w:ind w:firstLine="540"/>
        <w:jc w:val="both"/>
        <w:rPr>
          <w:rFonts w:cs="Times New Roman"/>
        </w:rPr>
      </w:pPr>
      <w:r w:rsidRPr="002818A7">
        <w:rPr>
          <w:rFonts w:cs="Times New Roman"/>
        </w:rPr>
        <w:lastRenderedPageBreak/>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__________руб., что  составляет 10% цены Контракта.</w:t>
      </w:r>
    </w:p>
    <w:p w:rsidR="002818A7" w:rsidRPr="002818A7" w:rsidRDefault="002818A7" w:rsidP="002818A7">
      <w:pPr>
        <w:spacing w:after="0" w:line="240" w:lineRule="auto"/>
        <w:jc w:val="both"/>
        <w:rPr>
          <w:rFonts w:cs="Times New Roman"/>
        </w:rPr>
      </w:pPr>
      <w:r w:rsidRPr="002818A7">
        <w:rPr>
          <w:rFonts w:cs="Times New Roman"/>
        </w:rPr>
        <w:t>7.4. 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818A7" w:rsidRPr="002818A7" w:rsidRDefault="002818A7" w:rsidP="002818A7">
      <w:pPr>
        <w:spacing w:after="0" w:line="240" w:lineRule="auto"/>
        <w:ind w:firstLine="540"/>
        <w:jc w:val="both"/>
        <w:rPr>
          <w:rFonts w:cs="Times New Roman"/>
        </w:rPr>
      </w:pPr>
    </w:p>
    <w:p w:rsidR="002818A7" w:rsidRPr="002818A7" w:rsidRDefault="002818A7" w:rsidP="002818A7">
      <w:pPr>
        <w:spacing w:after="0" w:line="240" w:lineRule="auto"/>
        <w:jc w:val="center"/>
        <w:rPr>
          <w:rFonts w:cs="Times New Roman"/>
          <w:b/>
        </w:rPr>
      </w:pPr>
      <w:r w:rsidRPr="002818A7">
        <w:rPr>
          <w:rFonts w:cs="Times New Roman"/>
          <w:b/>
        </w:rPr>
        <w:t>8. Обстоятельства непреодолимой силы</w:t>
      </w:r>
    </w:p>
    <w:p w:rsidR="002818A7" w:rsidRPr="002818A7" w:rsidRDefault="002818A7" w:rsidP="002818A7">
      <w:pPr>
        <w:spacing w:after="0" w:line="240" w:lineRule="auto"/>
        <w:jc w:val="both"/>
        <w:rPr>
          <w:rFonts w:cs="Times New Roman"/>
        </w:rPr>
      </w:pPr>
      <w:r w:rsidRPr="002818A7">
        <w:rPr>
          <w:rFonts w:cs="Times New Roman"/>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818A7" w:rsidRPr="002818A7" w:rsidRDefault="002818A7" w:rsidP="002818A7">
      <w:pPr>
        <w:spacing w:after="0" w:line="240" w:lineRule="auto"/>
        <w:jc w:val="both"/>
        <w:rPr>
          <w:rFonts w:cs="Times New Roman"/>
        </w:rPr>
      </w:pPr>
      <w:r w:rsidRPr="002818A7">
        <w:rPr>
          <w:rFonts w:cs="Times New Roman"/>
        </w:rPr>
        <w:t>8.2. При наступлении таких обстоятель</w:t>
      </w:r>
      <w:proofErr w:type="gramStart"/>
      <w:r w:rsidRPr="002818A7">
        <w:rPr>
          <w:rFonts w:cs="Times New Roman"/>
        </w:rPr>
        <w:t>ств ср</w:t>
      </w:r>
      <w:proofErr w:type="gramEnd"/>
      <w:r w:rsidRPr="002818A7">
        <w:rPr>
          <w:rFonts w:cs="Times New Roman"/>
        </w:rPr>
        <w:t>ок исполнения обязательств по настоящему Контракту отодвигается соразмерно времени действия данных обстоятельств.</w:t>
      </w:r>
    </w:p>
    <w:p w:rsidR="002818A7" w:rsidRPr="002818A7" w:rsidRDefault="002818A7" w:rsidP="002818A7">
      <w:pPr>
        <w:spacing w:after="0" w:line="240" w:lineRule="auto"/>
        <w:jc w:val="both"/>
        <w:rPr>
          <w:rFonts w:cs="Times New Roman"/>
        </w:rPr>
      </w:pPr>
      <w:r w:rsidRPr="002818A7">
        <w:rPr>
          <w:rFonts w:cs="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2818A7" w:rsidRPr="002818A7" w:rsidRDefault="002818A7" w:rsidP="002818A7">
      <w:pPr>
        <w:spacing w:after="0" w:line="240" w:lineRule="auto"/>
        <w:jc w:val="both"/>
        <w:rPr>
          <w:rFonts w:cs="Times New Roman"/>
        </w:rPr>
      </w:pPr>
      <w:r w:rsidRPr="002818A7">
        <w:rPr>
          <w:rFonts w:cs="Times New Roman"/>
        </w:rPr>
        <w:t xml:space="preserve">8.4. Если обстоятельства, указанные в п. 8.1 настоящего Контракта, будут длиться более двух календарных месяцев </w:t>
      </w:r>
      <w:proofErr w:type="gramStart"/>
      <w:r w:rsidRPr="002818A7">
        <w:rPr>
          <w:rFonts w:cs="Times New Roman"/>
        </w:rPr>
        <w:t>с даты</w:t>
      </w:r>
      <w:proofErr w:type="gramEnd"/>
      <w:r w:rsidRPr="002818A7">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2818A7" w:rsidRPr="002818A7" w:rsidRDefault="002818A7" w:rsidP="002818A7">
      <w:pPr>
        <w:keepNext/>
        <w:spacing w:after="0" w:line="240" w:lineRule="auto"/>
        <w:ind w:firstLine="839"/>
        <w:jc w:val="center"/>
        <w:rPr>
          <w:rFonts w:cs="Times New Roman"/>
          <w:b/>
        </w:rPr>
      </w:pPr>
      <w:r w:rsidRPr="002818A7">
        <w:rPr>
          <w:rFonts w:cs="Times New Roman"/>
          <w:b/>
        </w:rPr>
        <w:t>9. Порядок разрешения споров</w:t>
      </w:r>
    </w:p>
    <w:p w:rsidR="002818A7" w:rsidRPr="002818A7" w:rsidRDefault="002818A7" w:rsidP="002818A7">
      <w:pPr>
        <w:spacing w:after="0" w:line="240" w:lineRule="auto"/>
        <w:jc w:val="both"/>
        <w:rPr>
          <w:rFonts w:cs="Times New Roman"/>
        </w:rPr>
      </w:pPr>
      <w:r w:rsidRPr="002818A7">
        <w:rPr>
          <w:rFonts w:cs="Times New Roman"/>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2818A7" w:rsidRPr="002818A7" w:rsidRDefault="002818A7" w:rsidP="002818A7">
      <w:pPr>
        <w:spacing w:after="0" w:line="240" w:lineRule="auto"/>
        <w:jc w:val="both"/>
        <w:rPr>
          <w:rFonts w:cs="Times New Roman"/>
        </w:rPr>
      </w:pPr>
      <w:r w:rsidRPr="002818A7">
        <w:rPr>
          <w:rFonts w:cs="Times New Roman"/>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2818A7" w:rsidRPr="002818A7" w:rsidRDefault="002818A7" w:rsidP="00A0259D">
      <w:pPr>
        <w:spacing w:after="0" w:line="240" w:lineRule="auto"/>
        <w:rPr>
          <w:rFonts w:cs="Times New Roman"/>
          <w:b/>
        </w:rPr>
      </w:pPr>
    </w:p>
    <w:p w:rsidR="002818A7" w:rsidRPr="002818A7" w:rsidRDefault="002818A7" w:rsidP="002818A7">
      <w:pPr>
        <w:spacing w:after="0" w:line="240" w:lineRule="auto"/>
        <w:ind w:firstLine="540"/>
        <w:jc w:val="center"/>
        <w:rPr>
          <w:rFonts w:cs="Times New Roman"/>
          <w:b/>
        </w:rPr>
      </w:pPr>
      <w:r w:rsidRPr="002818A7">
        <w:rPr>
          <w:rFonts w:cs="Times New Roman"/>
          <w:b/>
        </w:rPr>
        <w:t>10. Обеспечение исполнения Контракта</w:t>
      </w:r>
    </w:p>
    <w:p w:rsidR="002818A7" w:rsidRPr="002818A7" w:rsidRDefault="002818A7" w:rsidP="002818A7">
      <w:pPr>
        <w:spacing w:after="0" w:line="240" w:lineRule="auto"/>
        <w:jc w:val="both"/>
        <w:rPr>
          <w:rFonts w:cs="Times New Roman"/>
        </w:rPr>
      </w:pPr>
      <w:r w:rsidRPr="002818A7">
        <w:rPr>
          <w:rFonts w:cs="Times New Roman"/>
        </w:rPr>
        <w:t>10.1. Контракт заключается только после предоставления участником обеспечения исполнения Контракта.</w:t>
      </w:r>
    </w:p>
    <w:p w:rsidR="002818A7" w:rsidRPr="002818A7" w:rsidRDefault="002818A7" w:rsidP="002818A7">
      <w:pPr>
        <w:spacing w:after="0" w:line="240" w:lineRule="auto"/>
        <w:jc w:val="both"/>
        <w:rPr>
          <w:rFonts w:cs="Times New Roman"/>
        </w:rPr>
      </w:pPr>
      <w:r w:rsidRPr="002818A7">
        <w:rPr>
          <w:rFonts w:cs="Times New Roman"/>
        </w:rPr>
        <w:t xml:space="preserve">10.2. </w:t>
      </w:r>
      <w:r w:rsidRPr="002818A7">
        <w:rPr>
          <w:rFonts w:cs="Times New Roman"/>
          <w:color w:val="000000"/>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2818A7">
        <w:rPr>
          <w:rFonts w:eastAsia="Calibri" w:cs="Times New Roman"/>
          <w:lang w:eastAsia="en-US"/>
        </w:rPr>
        <w:t xml:space="preserve"> Закона № 44-ФЗ </w:t>
      </w:r>
      <w:r w:rsidRPr="002818A7">
        <w:rPr>
          <w:rFonts w:cs="Times New Roman"/>
          <w:color w:val="000000"/>
        </w:rPr>
        <w:t>по выбору участника закупки.</w:t>
      </w:r>
      <w:r w:rsidRPr="002818A7">
        <w:rPr>
          <w:rFonts w:cs="Times New Roman"/>
        </w:rPr>
        <w:t xml:space="preserve"> Срок действия банковской гарантии должен превышать срок действия контракта не менее чем на один месяц.</w:t>
      </w:r>
    </w:p>
    <w:p w:rsidR="002818A7" w:rsidRPr="002818A7" w:rsidRDefault="002818A7" w:rsidP="002818A7">
      <w:pPr>
        <w:spacing w:after="0" w:line="240" w:lineRule="auto"/>
        <w:jc w:val="both"/>
        <w:rPr>
          <w:rFonts w:cs="Times New Roman"/>
        </w:rPr>
      </w:pPr>
      <w:r w:rsidRPr="002818A7">
        <w:rPr>
          <w:rFonts w:cs="Times New Roman"/>
          <w:color w:val="000000"/>
        </w:rPr>
        <w:t xml:space="preserve">10.3. </w:t>
      </w:r>
      <w:r w:rsidRPr="002818A7">
        <w:rPr>
          <w:rFonts w:cs="Times New Roman"/>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20 (двадцати) рабочих дней с момента надлежащего исполнения им обязательств по Контракту в полном объеме.</w:t>
      </w:r>
    </w:p>
    <w:p w:rsidR="002818A7" w:rsidRPr="002818A7" w:rsidRDefault="002818A7" w:rsidP="002818A7">
      <w:pPr>
        <w:spacing w:after="0" w:line="240" w:lineRule="auto"/>
        <w:jc w:val="both"/>
        <w:rPr>
          <w:rFonts w:cs="Times New Roman"/>
          <w:lang w:eastAsia="ar-SA"/>
        </w:rPr>
      </w:pPr>
      <w:r w:rsidRPr="002818A7">
        <w:rPr>
          <w:rFonts w:cs="Times New Roman"/>
        </w:rPr>
        <w:t>10.4. В</w:t>
      </w:r>
      <w:r w:rsidRPr="002818A7">
        <w:rPr>
          <w:rFonts w:cs="Times New Roman"/>
          <w:lang w:eastAsia="ar-SA"/>
        </w:rPr>
        <w:t xml:space="preserve"> случае привлечения Поставщика к ответственности в соответствии с пунктом 7.3 настоящего Контракта возврат суммы обеспечения исполнения Контракта осуществляется в течение 20 (Двадцати) рабочих дней с момента уплаты Исполнителем неустойки (пени, штрафа) за ненадлежащее исполнение обязательств по настоящему Контракту.</w:t>
      </w:r>
    </w:p>
    <w:p w:rsidR="002818A7" w:rsidRPr="002818A7" w:rsidRDefault="002818A7" w:rsidP="002818A7">
      <w:pPr>
        <w:spacing w:after="0" w:line="240" w:lineRule="auto"/>
        <w:jc w:val="both"/>
        <w:rPr>
          <w:rFonts w:cs="Times New Roman"/>
          <w:lang w:eastAsia="ru-RU"/>
        </w:rPr>
      </w:pPr>
    </w:p>
    <w:p w:rsidR="002818A7" w:rsidRPr="002818A7" w:rsidRDefault="002818A7" w:rsidP="002818A7">
      <w:pPr>
        <w:spacing w:after="0" w:line="240" w:lineRule="auto"/>
        <w:jc w:val="center"/>
        <w:rPr>
          <w:rFonts w:cs="Times New Roman"/>
          <w:b/>
        </w:rPr>
      </w:pPr>
      <w:r w:rsidRPr="002818A7">
        <w:rPr>
          <w:rFonts w:cs="Times New Roman"/>
          <w:b/>
        </w:rPr>
        <w:t>11. Заключительные положения</w:t>
      </w:r>
    </w:p>
    <w:p w:rsidR="002818A7" w:rsidRPr="002818A7" w:rsidRDefault="002818A7" w:rsidP="002818A7">
      <w:pPr>
        <w:spacing w:after="0" w:line="240" w:lineRule="auto"/>
        <w:jc w:val="both"/>
        <w:rPr>
          <w:rFonts w:cs="Times New Roman"/>
        </w:rPr>
      </w:pPr>
      <w:r w:rsidRPr="002818A7">
        <w:rPr>
          <w:rFonts w:cs="Times New Roman"/>
        </w:rPr>
        <w:t>11.1. Настоящий Контра</w:t>
      </w:r>
      <w:proofErr w:type="gramStart"/>
      <w:r w:rsidRPr="002818A7">
        <w:rPr>
          <w:rFonts w:cs="Times New Roman"/>
        </w:rPr>
        <w:t>кт вст</w:t>
      </w:r>
      <w:proofErr w:type="gramEnd"/>
      <w:r w:rsidRPr="002818A7">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2818A7" w:rsidRPr="002818A7" w:rsidRDefault="002818A7" w:rsidP="002818A7">
      <w:pPr>
        <w:spacing w:after="0" w:line="240" w:lineRule="auto"/>
        <w:jc w:val="both"/>
        <w:rPr>
          <w:rFonts w:cs="Times New Roman"/>
        </w:rPr>
      </w:pPr>
      <w:r w:rsidRPr="002818A7">
        <w:rPr>
          <w:rFonts w:cs="Times New Roman"/>
        </w:rPr>
        <w:t>11.2. Настоящий Контракт составлен в двух экземплярах, имеющих одинаковую юридическую силу, по одному для каждой из Сторон.</w:t>
      </w:r>
    </w:p>
    <w:p w:rsidR="002818A7" w:rsidRPr="002818A7" w:rsidRDefault="002818A7" w:rsidP="002818A7">
      <w:pPr>
        <w:spacing w:after="0" w:line="240" w:lineRule="auto"/>
        <w:jc w:val="both"/>
        <w:rPr>
          <w:rFonts w:cs="Times New Roman"/>
        </w:rPr>
      </w:pPr>
      <w:r w:rsidRPr="002818A7">
        <w:rPr>
          <w:rFonts w:cs="Times New Roman"/>
        </w:rPr>
        <w:lastRenderedPageBreak/>
        <w:t xml:space="preserve">11.3. Настоящий </w:t>
      </w:r>
      <w:proofErr w:type="gramStart"/>
      <w:r w:rsidRPr="002818A7">
        <w:rPr>
          <w:rFonts w:cs="Times New Roman"/>
        </w:rPr>
        <w:t>Контракт</w:t>
      </w:r>
      <w:proofErr w:type="gramEnd"/>
      <w:r w:rsidRPr="002818A7">
        <w:rPr>
          <w:rFonts w:cs="Times New Roman"/>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2818A7" w:rsidRPr="002818A7" w:rsidRDefault="002818A7" w:rsidP="002818A7">
      <w:pPr>
        <w:spacing w:after="0" w:line="240" w:lineRule="auto"/>
        <w:jc w:val="both"/>
        <w:rPr>
          <w:rFonts w:eastAsia="Calibri" w:cs="Times New Roman"/>
          <w:lang w:eastAsia="en-US"/>
        </w:rPr>
      </w:pPr>
      <w:r w:rsidRPr="002818A7">
        <w:rPr>
          <w:rFonts w:cs="Times New Roman"/>
        </w:rPr>
        <w:t xml:space="preserve">Расторжение </w:t>
      </w:r>
      <w:r w:rsidRPr="002818A7">
        <w:rPr>
          <w:rFonts w:eastAsia="Calibri" w:cs="Times New Roman"/>
          <w:lang w:eastAsia="en-US"/>
        </w:rPr>
        <w:t>муниципального контракта</w:t>
      </w:r>
      <w:r w:rsidRPr="002818A7">
        <w:rPr>
          <w:rFonts w:cs="Times New Roman"/>
        </w:rPr>
        <w:t xml:space="preserve"> в связи с односторонним отказом Стороны от исполнения </w:t>
      </w:r>
      <w:r w:rsidRPr="002818A7">
        <w:rPr>
          <w:rFonts w:eastAsia="Calibri" w:cs="Times New Roman"/>
          <w:lang w:eastAsia="en-US"/>
        </w:rPr>
        <w:t xml:space="preserve">муниципального контракта </w:t>
      </w:r>
      <w:r w:rsidRPr="002818A7">
        <w:rPr>
          <w:rFonts w:cs="Times New Roman"/>
        </w:rPr>
        <w:t>осуществляется в порядке, установленном статьей 95 Закона № 44-ФЗ.</w:t>
      </w:r>
    </w:p>
    <w:p w:rsidR="002818A7" w:rsidRPr="002818A7" w:rsidRDefault="002818A7" w:rsidP="002818A7">
      <w:pPr>
        <w:spacing w:after="0" w:line="240" w:lineRule="auto"/>
        <w:jc w:val="both"/>
        <w:rPr>
          <w:rFonts w:eastAsia="Times New Roman" w:cs="Times New Roman"/>
          <w:lang w:eastAsia="ru-RU"/>
        </w:rPr>
      </w:pPr>
      <w:r w:rsidRPr="002818A7">
        <w:rPr>
          <w:rFonts w:cs="Times New Roman"/>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2818A7" w:rsidRPr="002818A7" w:rsidRDefault="002818A7" w:rsidP="002818A7">
      <w:pPr>
        <w:spacing w:after="0" w:line="240" w:lineRule="auto"/>
        <w:jc w:val="both"/>
        <w:rPr>
          <w:rFonts w:cs="Times New Roman"/>
        </w:rPr>
      </w:pPr>
      <w:r w:rsidRPr="002818A7">
        <w:rPr>
          <w:rFonts w:cs="Times New Roman"/>
        </w:rPr>
        <w:t>11.5.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2818A7" w:rsidRPr="002818A7" w:rsidRDefault="002818A7" w:rsidP="002818A7">
      <w:pPr>
        <w:spacing w:after="0" w:line="240" w:lineRule="auto"/>
        <w:jc w:val="both"/>
        <w:rPr>
          <w:rFonts w:cs="Times New Roman"/>
        </w:rPr>
      </w:pPr>
      <w:r w:rsidRPr="002818A7">
        <w:rPr>
          <w:rFonts w:cs="Times New Roman"/>
        </w:rPr>
        <w:t>11.6.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818A7" w:rsidRPr="002818A7" w:rsidRDefault="002818A7" w:rsidP="002818A7">
      <w:pPr>
        <w:spacing w:after="0" w:line="240" w:lineRule="auto"/>
        <w:jc w:val="both"/>
        <w:rPr>
          <w:rFonts w:cs="Times New Roman"/>
        </w:rPr>
      </w:pPr>
      <w:r w:rsidRPr="002818A7">
        <w:rPr>
          <w:rFonts w:cs="Times New Roman"/>
        </w:rPr>
        <w:t xml:space="preserve">11.7. В случае изменения </w:t>
      </w:r>
      <w:proofErr w:type="gramStart"/>
      <w:r w:rsidRPr="002818A7">
        <w:rPr>
          <w:rFonts w:cs="Times New Roman"/>
        </w:rPr>
        <w:t>у</w:t>
      </w:r>
      <w:proofErr w:type="gramEnd"/>
      <w:r w:rsidRPr="002818A7">
        <w:rPr>
          <w:rFonts w:cs="Times New Roman"/>
        </w:rPr>
        <w:t xml:space="preserve"> </w:t>
      </w:r>
      <w:proofErr w:type="gramStart"/>
      <w:r w:rsidRPr="002818A7">
        <w:rPr>
          <w:rFonts w:cs="Times New Roman"/>
        </w:rPr>
        <w:t>какой-либо</w:t>
      </w:r>
      <w:proofErr w:type="gramEnd"/>
      <w:r w:rsidRPr="002818A7">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818A7" w:rsidRPr="002818A7" w:rsidRDefault="002818A7" w:rsidP="002818A7">
      <w:pPr>
        <w:spacing w:after="0" w:line="240" w:lineRule="auto"/>
        <w:jc w:val="both"/>
        <w:rPr>
          <w:rFonts w:cs="Times New Roman"/>
        </w:rPr>
      </w:pPr>
      <w:r w:rsidRPr="002818A7">
        <w:rPr>
          <w:rFonts w:cs="Times New Roman"/>
        </w:rPr>
        <w:t>11.8. Вопросы, не урегулированные настоящим Контрактом, разрешаются в соответствии с действующим законодательством Российской Федерации.</w:t>
      </w:r>
    </w:p>
    <w:p w:rsidR="002818A7" w:rsidRPr="002818A7" w:rsidRDefault="002818A7" w:rsidP="002818A7">
      <w:pPr>
        <w:spacing w:after="0" w:line="240" w:lineRule="auto"/>
        <w:rPr>
          <w:rFonts w:cs="Times New Roman"/>
          <w:b/>
        </w:rPr>
      </w:pPr>
    </w:p>
    <w:p w:rsidR="002818A7" w:rsidRPr="002818A7" w:rsidRDefault="002818A7" w:rsidP="002818A7">
      <w:pPr>
        <w:spacing w:after="0" w:line="240" w:lineRule="auto"/>
        <w:jc w:val="center"/>
        <w:rPr>
          <w:rFonts w:cs="Times New Roman"/>
          <w:b/>
        </w:rPr>
      </w:pPr>
    </w:p>
    <w:p w:rsidR="002818A7" w:rsidRPr="002818A7" w:rsidRDefault="002818A7" w:rsidP="002818A7">
      <w:pPr>
        <w:spacing w:after="0" w:line="240" w:lineRule="auto"/>
        <w:jc w:val="center"/>
        <w:rPr>
          <w:rFonts w:cs="Times New Roman"/>
          <w:b/>
        </w:rPr>
      </w:pPr>
      <w:r w:rsidRPr="002818A7">
        <w:rPr>
          <w:rFonts w:cs="Times New Roman"/>
          <w:b/>
        </w:rPr>
        <w:t>12. Адреса, реквизиты и подписи сторон:</w:t>
      </w:r>
    </w:p>
    <w:p w:rsidR="002818A7" w:rsidRPr="002818A7" w:rsidRDefault="002818A7" w:rsidP="002818A7">
      <w:pPr>
        <w:spacing w:after="0" w:line="240" w:lineRule="auto"/>
        <w:jc w:val="center"/>
        <w:rPr>
          <w:rFonts w:cs="Times New Roman"/>
          <w:b/>
        </w:rPr>
      </w:pPr>
    </w:p>
    <w:tbl>
      <w:tblPr>
        <w:tblW w:w="31680" w:type="dxa"/>
        <w:tblLook w:val="01E0" w:firstRow="1" w:lastRow="1" w:firstColumn="1" w:lastColumn="1" w:noHBand="0" w:noVBand="0"/>
      </w:tblPr>
      <w:tblGrid>
        <w:gridCol w:w="4621"/>
        <w:gridCol w:w="6849"/>
        <w:gridCol w:w="20210"/>
      </w:tblGrid>
      <w:tr w:rsidR="002818A7" w:rsidRPr="002818A7" w:rsidTr="002818A7">
        <w:tc>
          <w:tcPr>
            <w:tcW w:w="31680" w:type="dxa"/>
            <w:gridSpan w:val="3"/>
          </w:tcPr>
          <w:p w:rsidR="002818A7" w:rsidRPr="002818A7" w:rsidRDefault="002818A7" w:rsidP="002818A7">
            <w:pPr>
              <w:spacing w:after="0" w:line="240" w:lineRule="auto"/>
              <w:rPr>
                <w:rFonts w:eastAsia="Times New Roman" w:cs="Times New Roman"/>
                <w:lang w:eastAsia="en-US"/>
              </w:rPr>
            </w:pPr>
            <w:r w:rsidRPr="002818A7">
              <w:rPr>
                <w:rFonts w:cs="Times New Roman"/>
                <w:lang w:eastAsia="en-US"/>
              </w:rPr>
              <w:t>Заказчик:</w:t>
            </w:r>
          </w:p>
          <w:p w:rsidR="002818A7" w:rsidRPr="002818A7" w:rsidRDefault="002818A7" w:rsidP="002818A7">
            <w:pPr>
              <w:spacing w:after="0" w:line="240" w:lineRule="auto"/>
              <w:rPr>
                <w:rFonts w:cs="Times New Roman"/>
                <w:lang w:eastAsia="en-US"/>
              </w:rPr>
            </w:pPr>
            <w:r w:rsidRPr="002818A7">
              <w:rPr>
                <w:rFonts w:cs="Times New Roman"/>
                <w:lang w:eastAsia="en-US"/>
              </w:rPr>
              <w:t>Ивановский городской комитет по управлению имуществом</w:t>
            </w:r>
          </w:p>
          <w:p w:rsidR="002818A7" w:rsidRPr="002818A7" w:rsidRDefault="002818A7" w:rsidP="002818A7">
            <w:pPr>
              <w:spacing w:after="0" w:line="240" w:lineRule="auto"/>
              <w:rPr>
                <w:rFonts w:cs="Times New Roman"/>
                <w:lang w:eastAsia="en-US"/>
              </w:rPr>
            </w:pPr>
            <w:r w:rsidRPr="002818A7">
              <w:rPr>
                <w:rFonts w:cs="Times New Roman"/>
                <w:lang w:eastAsia="en-US"/>
              </w:rPr>
              <w:t>153000, г. Иваново, пл. Революции, д.6</w:t>
            </w:r>
          </w:p>
          <w:p w:rsidR="002818A7" w:rsidRPr="002818A7" w:rsidRDefault="002818A7" w:rsidP="002818A7">
            <w:pPr>
              <w:spacing w:after="0" w:line="240" w:lineRule="auto"/>
              <w:rPr>
                <w:rFonts w:cs="Times New Roman"/>
                <w:lang w:eastAsia="en-US"/>
              </w:rPr>
            </w:pPr>
            <w:r w:rsidRPr="002818A7">
              <w:rPr>
                <w:rFonts w:cs="Times New Roman"/>
                <w:lang w:eastAsia="en-US"/>
              </w:rPr>
              <w:t xml:space="preserve">ИНН/КПП 3728012631/370201001 </w:t>
            </w:r>
          </w:p>
          <w:p w:rsidR="002818A7" w:rsidRPr="002818A7" w:rsidRDefault="002818A7" w:rsidP="002818A7">
            <w:pPr>
              <w:spacing w:after="0" w:line="240" w:lineRule="auto"/>
              <w:rPr>
                <w:rFonts w:cs="Times New Roman"/>
                <w:lang w:eastAsia="en-US"/>
              </w:rPr>
            </w:pPr>
            <w:proofErr w:type="gramStart"/>
            <w:r w:rsidRPr="002818A7">
              <w:rPr>
                <w:rFonts w:cs="Times New Roman"/>
                <w:lang w:eastAsia="en-US"/>
              </w:rPr>
              <w:t>р</w:t>
            </w:r>
            <w:proofErr w:type="gramEnd"/>
            <w:r w:rsidRPr="002818A7">
              <w:rPr>
                <w:rFonts w:cs="Times New Roman"/>
                <w:lang w:eastAsia="en-US"/>
              </w:rPr>
              <w:t>/счет № 40302810000005000036 в Отделении Иваново г. Иваново</w:t>
            </w:r>
          </w:p>
          <w:p w:rsidR="002818A7" w:rsidRPr="002818A7" w:rsidRDefault="002818A7" w:rsidP="002818A7">
            <w:pPr>
              <w:spacing w:after="0" w:line="240" w:lineRule="auto"/>
              <w:rPr>
                <w:rFonts w:cs="Times New Roman"/>
                <w:lang w:eastAsia="en-US"/>
              </w:rPr>
            </w:pPr>
            <w:r w:rsidRPr="002818A7">
              <w:rPr>
                <w:rFonts w:cs="Times New Roman"/>
                <w:lang w:eastAsia="en-US"/>
              </w:rPr>
              <w:t>БИК 042406001</w:t>
            </w:r>
          </w:p>
          <w:p w:rsidR="002818A7" w:rsidRPr="002818A7" w:rsidRDefault="002818A7" w:rsidP="002818A7">
            <w:pPr>
              <w:autoSpaceDE w:val="0"/>
              <w:autoSpaceDN w:val="0"/>
              <w:adjustRightInd w:val="0"/>
              <w:spacing w:after="0" w:line="240" w:lineRule="auto"/>
              <w:rPr>
                <w:rFonts w:eastAsia="Times New Roman" w:cs="Times New Roman"/>
                <w:lang w:eastAsia="en-US"/>
              </w:rPr>
            </w:pPr>
          </w:p>
        </w:tc>
      </w:tr>
      <w:tr w:rsidR="002818A7" w:rsidRPr="002818A7" w:rsidTr="002818A7">
        <w:tc>
          <w:tcPr>
            <w:tcW w:w="31680" w:type="dxa"/>
            <w:gridSpan w:val="3"/>
            <w:hideMark/>
          </w:tcPr>
          <w:p w:rsidR="002818A7" w:rsidRPr="002818A7" w:rsidRDefault="002818A7" w:rsidP="002818A7">
            <w:pPr>
              <w:autoSpaceDE w:val="0"/>
              <w:autoSpaceDN w:val="0"/>
              <w:adjustRightInd w:val="0"/>
              <w:spacing w:after="0" w:line="240" w:lineRule="auto"/>
              <w:rPr>
                <w:rFonts w:eastAsia="Times New Roman" w:cs="Times New Roman"/>
                <w:lang w:eastAsia="en-US"/>
              </w:rPr>
            </w:pPr>
            <w:r w:rsidRPr="002818A7">
              <w:rPr>
                <w:rFonts w:cs="Times New Roman"/>
                <w:lang w:eastAsia="en-US"/>
              </w:rPr>
              <w:t>Поставщик:</w:t>
            </w:r>
          </w:p>
        </w:tc>
      </w:tr>
      <w:tr w:rsidR="002818A7" w:rsidRPr="002818A7" w:rsidTr="002818A7">
        <w:tc>
          <w:tcPr>
            <w:tcW w:w="31680" w:type="dxa"/>
            <w:gridSpan w:val="3"/>
          </w:tcPr>
          <w:p w:rsidR="002818A7" w:rsidRPr="002818A7" w:rsidRDefault="002818A7" w:rsidP="002818A7">
            <w:pPr>
              <w:autoSpaceDE w:val="0"/>
              <w:autoSpaceDN w:val="0"/>
              <w:adjustRightInd w:val="0"/>
              <w:spacing w:after="0" w:line="240" w:lineRule="auto"/>
              <w:rPr>
                <w:rFonts w:eastAsia="Times New Roman" w:cs="Times New Roman"/>
                <w:lang w:eastAsia="en-US"/>
              </w:rPr>
            </w:pPr>
          </w:p>
        </w:tc>
      </w:tr>
      <w:tr w:rsidR="002818A7" w:rsidRPr="002818A7" w:rsidTr="002818A7">
        <w:trPr>
          <w:gridAfter w:val="1"/>
          <w:wAfter w:w="20210" w:type="dxa"/>
          <w:trHeight w:val="1627"/>
        </w:trPr>
        <w:tc>
          <w:tcPr>
            <w:tcW w:w="4621" w:type="dxa"/>
          </w:tcPr>
          <w:p w:rsidR="002818A7" w:rsidRPr="002818A7" w:rsidRDefault="002818A7" w:rsidP="002818A7">
            <w:pPr>
              <w:spacing w:after="0" w:line="240" w:lineRule="auto"/>
              <w:rPr>
                <w:rFonts w:eastAsia="Times New Roman" w:cs="Times New Roman"/>
                <w:lang w:eastAsia="en-US"/>
              </w:rPr>
            </w:pPr>
          </w:p>
          <w:p w:rsidR="002818A7" w:rsidRPr="002818A7" w:rsidRDefault="002818A7" w:rsidP="002818A7">
            <w:pPr>
              <w:spacing w:after="0" w:line="240" w:lineRule="auto"/>
              <w:rPr>
                <w:rFonts w:cs="Times New Roman"/>
                <w:lang w:eastAsia="en-US"/>
              </w:rPr>
            </w:pPr>
          </w:p>
          <w:p w:rsidR="002818A7" w:rsidRPr="002818A7" w:rsidRDefault="002818A7" w:rsidP="002818A7">
            <w:pPr>
              <w:spacing w:after="0" w:line="240" w:lineRule="auto"/>
              <w:rPr>
                <w:rFonts w:cs="Times New Roman"/>
                <w:lang w:eastAsia="en-US"/>
              </w:rPr>
            </w:pPr>
            <w:r w:rsidRPr="002818A7">
              <w:rPr>
                <w:rFonts w:cs="Times New Roman"/>
                <w:lang w:eastAsia="en-US"/>
              </w:rPr>
              <w:t>Заказчик</w:t>
            </w:r>
          </w:p>
          <w:p w:rsidR="002818A7" w:rsidRPr="002818A7" w:rsidRDefault="002818A7" w:rsidP="002818A7">
            <w:pPr>
              <w:spacing w:after="0" w:line="240" w:lineRule="auto"/>
              <w:rPr>
                <w:rFonts w:cs="Times New Roman"/>
                <w:lang w:eastAsia="en-US"/>
              </w:rPr>
            </w:pPr>
            <w:r w:rsidRPr="002818A7">
              <w:rPr>
                <w:rFonts w:cs="Times New Roman"/>
                <w:lang w:eastAsia="en-US"/>
              </w:rPr>
              <w:t xml:space="preserve">Председатель </w:t>
            </w:r>
            <w:proofErr w:type="gramStart"/>
            <w:r w:rsidRPr="002818A7">
              <w:rPr>
                <w:rFonts w:cs="Times New Roman"/>
                <w:lang w:eastAsia="en-US"/>
              </w:rPr>
              <w:t>Ивановского</w:t>
            </w:r>
            <w:proofErr w:type="gramEnd"/>
            <w:r w:rsidRPr="002818A7">
              <w:rPr>
                <w:rFonts w:cs="Times New Roman"/>
                <w:lang w:eastAsia="en-US"/>
              </w:rPr>
              <w:t xml:space="preserve"> городского</w:t>
            </w:r>
          </w:p>
          <w:p w:rsidR="002818A7" w:rsidRPr="002818A7" w:rsidRDefault="002818A7" w:rsidP="002818A7">
            <w:pPr>
              <w:spacing w:after="0" w:line="240" w:lineRule="auto"/>
              <w:rPr>
                <w:rFonts w:cs="Times New Roman"/>
                <w:lang w:eastAsia="en-US"/>
              </w:rPr>
            </w:pPr>
            <w:r w:rsidRPr="002818A7">
              <w:rPr>
                <w:rFonts w:cs="Times New Roman"/>
                <w:lang w:eastAsia="en-US"/>
              </w:rPr>
              <w:t>комитета по управлению имуществом</w:t>
            </w:r>
          </w:p>
          <w:p w:rsidR="002818A7" w:rsidRPr="002818A7" w:rsidRDefault="002818A7" w:rsidP="002818A7">
            <w:pPr>
              <w:spacing w:after="0" w:line="240" w:lineRule="auto"/>
              <w:rPr>
                <w:rFonts w:cs="Times New Roman"/>
                <w:lang w:eastAsia="en-US"/>
              </w:rPr>
            </w:pPr>
          </w:p>
          <w:p w:rsidR="002818A7" w:rsidRPr="002818A7" w:rsidRDefault="002818A7" w:rsidP="002818A7">
            <w:pPr>
              <w:spacing w:after="0" w:line="240" w:lineRule="auto"/>
              <w:rPr>
                <w:rFonts w:cs="Times New Roman"/>
                <w:lang w:eastAsia="en-US"/>
              </w:rPr>
            </w:pPr>
          </w:p>
          <w:p w:rsidR="002818A7" w:rsidRPr="002818A7" w:rsidRDefault="002818A7" w:rsidP="002818A7">
            <w:pPr>
              <w:autoSpaceDE w:val="0"/>
              <w:autoSpaceDN w:val="0"/>
              <w:adjustRightInd w:val="0"/>
              <w:spacing w:after="0" w:line="240" w:lineRule="auto"/>
              <w:rPr>
                <w:rFonts w:eastAsia="Times New Roman" w:cs="Times New Roman"/>
                <w:lang w:eastAsia="en-US"/>
              </w:rPr>
            </w:pPr>
            <w:r w:rsidRPr="002818A7">
              <w:rPr>
                <w:rFonts w:cs="Times New Roman"/>
                <w:lang w:eastAsia="en-US"/>
              </w:rPr>
              <w:t xml:space="preserve">____________________ Н.Л. </w:t>
            </w:r>
            <w:proofErr w:type="spellStart"/>
            <w:r w:rsidRPr="002818A7">
              <w:rPr>
                <w:rFonts w:cs="Times New Roman"/>
                <w:lang w:eastAsia="en-US"/>
              </w:rPr>
              <w:t>Бусова</w:t>
            </w:r>
            <w:proofErr w:type="spellEnd"/>
            <w:r w:rsidRPr="002818A7">
              <w:rPr>
                <w:rFonts w:cs="Times New Roman"/>
                <w:lang w:eastAsia="en-US"/>
              </w:rPr>
              <w:t xml:space="preserve">            </w:t>
            </w:r>
          </w:p>
        </w:tc>
        <w:tc>
          <w:tcPr>
            <w:tcW w:w="6849" w:type="dxa"/>
          </w:tcPr>
          <w:p w:rsidR="002818A7" w:rsidRPr="002818A7" w:rsidRDefault="002818A7" w:rsidP="002818A7">
            <w:pPr>
              <w:spacing w:after="0" w:line="240" w:lineRule="auto"/>
              <w:rPr>
                <w:rFonts w:eastAsia="Times New Roman" w:cs="Times New Roman"/>
                <w:lang w:eastAsia="en-US"/>
              </w:rPr>
            </w:pPr>
          </w:p>
          <w:p w:rsidR="002818A7" w:rsidRPr="002818A7" w:rsidRDefault="002818A7" w:rsidP="002818A7">
            <w:pPr>
              <w:spacing w:after="0" w:line="240" w:lineRule="auto"/>
              <w:rPr>
                <w:rFonts w:cs="Times New Roman"/>
                <w:lang w:eastAsia="en-US"/>
              </w:rPr>
            </w:pPr>
          </w:p>
          <w:p w:rsidR="002818A7" w:rsidRPr="002818A7" w:rsidRDefault="002818A7" w:rsidP="002818A7">
            <w:pPr>
              <w:spacing w:after="0" w:line="240" w:lineRule="auto"/>
              <w:rPr>
                <w:rFonts w:cs="Times New Roman"/>
                <w:lang w:eastAsia="en-US"/>
              </w:rPr>
            </w:pPr>
            <w:r w:rsidRPr="002818A7">
              <w:rPr>
                <w:rFonts w:cs="Times New Roman"/>
                <w:lang w:eastAsia="en-US"/>
              </w:rPr>
              <w:t>Поставщик:</w:t>
            </w:r>
          </w:p>
          <w:p w:rsidR="002818A7" w:rsidRPr="002818A7" w:rsidRDefault="002818A7" w:rsidP="002818A7">
            <w:pPr>
              <w:spacing w:after="0" w:line="240" w:lineRule="auto"/>
              <w:rPr>
                <w:rFonts w:cs="Times New Roman"/>
                <w:lang w:eastAsia="en-US"/>
              </w:rPr>
            </w:pPr>
            <w:r w:rsidRPr="002818A7">
              <w:rPr>
                <w:rFonts w:cs="Times New Roman"/>
                <w:lang w:eastAsia="en-US"/>
              </w:rPr>
              <w:t xml:space="preserve"> </w:t>
            </w:r>
          </w:p>
          <w:p w:rsidR="002818A7" w:rsidRPr="002818A7" w:rsidRDefault="002818A7" w:rsidP="002818A7">
            <w:pPr>
              <w:spacing w:after="0" w:line="240" w:lineRule="auto"/>
              <w:rPr>
                <w:rFonts w:cs="Times New Roman"/>
                <w:lang w:eastAsia="en-US"/>
              </w:rPr>
            </w:pPr>
          </w:p>
          <w:p w:rsidR="002818A7" w:rsidRPr="002818A7" w:rsidRDefault="002818A7" w:rsidP="002818A7">
            <w:pPr>
              <w:spacing w:after="0" w:line="240" w:lineRule="auto"/>
              <w:rPr>
                <w:rFonts w:cs="Times New Roman"/>
                <w:lang w:eastAsia="en-US"/>
              </w:rPr>
            </w:pPr>
          </w:p>
          <w:p w:rsidR="002818A7" w:rsidRPr="002818A7" w:rsidRDefault="002818A7" w:rsidP="002818A7">
            <w:pPr>
              <w:spacing w:after="0" w:line="240" w:lineRule="auto"/>
              <w:rPr>
                <w:rFonts w:cs="Times New Roman"/>
                <w:lang w:eastAsia="en-US"/>
              </w:rPr>
            </w:pPr>
          </w:p>
          <w:p w:rsidR="002818A7" w:rsidRPr="002818A7" w:rsidRDefault="002818A7" w:rsidP="002818A7">
            <w:pPr>
              <w:autoSpaceDE w:val="0"/>
              <w:autoSpaceDN w:val="0"/>
              <w:adjustRightInd w:val="0"/>
              <w:spacing w:after="0" w:line="240" w:lineRule="auto"/>
              <w:rPr>
                <w:rFonts w:eastAsia="Times New Roman" w:cs="Times New Roman"/>
                <w:lang w:eastAsia="en-US"/>
              </w:rPr>
            </w:pPr>
            <w:r w:rsidRPr="002818A7">
              <w:rPr>
                <w:rFonts w:cs="Times New Roman"/>
                <w:lang w:eastAsia="en-US"/>
              </w:rPr>
              <w:t xml:space="preserve">___________________ </w:t>
            </w:r>
          </w:p>
        </w:tc>
      </w:tr>
    </w:tbl>
    <w:p w:rsidR="002818A7" w:rsidRPr="002818A7" w:rsidRDefault="002818A7" w:rsidP="002818A7">
      <w:pPr>
        <w:spacing w:after="0" w:line="240" w:lineRule="auto"/>
        <w:jc w:val="center"/>
        <w:rPr>
          <w:rFonts w:eastAsia="Times New Roman" w:cs="Times New Roman"/>
          <w:b/>
        </w:rPr>
      </w:pPr>
      <w:r w:rsidRPr="002818A7">
        <w:rPr>
          <w:rFonts w:cs="Times New Roman"/>
        </w:rPr>
        <w:br w:type="page"/>
      </w:r>
    </w:p>
    <w:p w:rsidR="002818A7" w:rsidRPr="002818A7" w:rsidRDefault="002818A7" w:rsidP="00A0259D">
      <w:pPr>
        <w:spacing w:after="0" w:line="240" w:lineRule="auto"/>
        <w:rPr>
          <w:rFonts w:cs="Times New Roman"/>
        </w:rPr>
      </w:pPr>
    </w:p>
    <w:p w:rsidR="00A0259D" w:rsidRPr="00A0259D" w:rsidRDefault="00A0259D" w:rsidP="00A0259D">
      <w:pPr>
        <w:spacing w:after="0" w:line="240" w:lineRule="auto"/>
        <w:jc w:val="right"/>
        <w:rPr>
          <w:rFonts w:cs="Times New Roman"/>
        </w:rPr>
      </w:pPr>
      <w:r>
        <w:rPr>
          <w:rFonts w:cs="Times New Roman"/>
        </w:rPr>
        <w:t>Приложение № 1</w:t>
      </w:r>
      <w:r w:rsidRPr="00A0259D">
        <w:rPr>
          <w:rFonts w:cs="Times New Roman"/>
        </w:rPr>
        <w:t xml:space="preserve"> </w:t>
      </w:r>
    </w:p>
    <w:p w:rsidR="00A0259D" w:rsidRPr="00A0259D" w:rsidRDefault="00A0259D" w:rsidP="00A0259D">
      <w:pPr>
        <w:spacing w:after="0" w:line="240" w:lineRule="auto"/>
        <w:jc w:val="right"/>
        <w:rPr>
          <w:rFonts w:cs="Times New Roman"/>
        </w:rPr>
      </w:pPr>
      <w:r w:rsidRPr="00A0259D">
        <w:rPr>
          <w:rFonts w:cs="Times New Roman"/>
        </w:rPr>
        <w:t>к муниципальному контракту</w:t>
      </w:r>
    </w:p>
    <w:p w:rsidR="00A0259D" w:rsidRPr="00A0259D" w:rsidRDefault="00A0259D" w:rsidP="00A0259D">
      <w:pPr>
        <w:spacing w:after="0" w:line="240" w:lineRule="auto"/>
        <w:ind w:firstLine="900"/>
        <w:jc w:val="right"/>
        <w:rPr>
          <w:rFonts w:cs="Times New Roman"/>
        </w:rPr>
      </w:pPr>
      <w:r w:rsidRPr="00A0259D">
        <w:rPr>
          <w:rFonts w:cs="Times New Roman"/>
        </w:rPr>
        <w:t>от ____________ № ___________</w:t>
      </w:r>
    </w:p>
    <w:p w:rsidR="00A0259D" w:rsidRPr="00A0259D" w:rsidRDefault="00A0259D" w:rsidP="00A0259D">
      <w:pPr>
        <w:spacing w:after="0" w:line="240" w:lineRule="auto"/>
        <w:rPr>
          <w:rFonts w:cs="Times New Roman"/>
        </w:rPr>
      </w:pPr>
    </w:p>
    <w:p w:rsidR="002818A7" w:rsidRPr="002818A7" w:rsidRDefault="002818A7" w:rsidP="00A0259D">
      <w:pPr>
        <w:widowControl/>
        <w:spacing w:after="0" w:line="240" w:lineRule="auto"/>
        <w:ind w:firstLine="720"/>
        <w:rPr>
          <w:rFonts w:cs="Times New Roman"/>
          <w:b/>
        </w:rPr>
      </w:pPr>
      <w:r w:rsidRPr="002818A7">
        <w:rPr>
          <w:rFonts w:cs="Times New Roman"/>
          <w:b/>
        </w:rPr>
        <w:t xml:space="preserve">                                                             </w:t>
      </w:r>
    </w:p>
    <w:p w:rsidR="002818A7" w:rsidRPr="002818A7" w:rsidRDefault="002818A7" w:rsidP="00A0259D">
      <w:pPr>
        <w:widowControl/>
        <w:spacing w:after="0" w:line="240" w:lineRule="auto"/>
        <w:ind w:firstLine="720"/>
        <w:jc w:val="center"/>
        <w:rPr>
          <w:rFonts w:cs="Times New Roman"/>
          <w:b/>
        </w:rPr>
      </w:pPr>
    </w:p>
    <w:p w:rsidR="002818A7" w:rsidRPr="002818A7" w:rsidRDefault="002818A7" w:rsidP="00A0259D">
      <w:pPr>
        <w:widowControl/>
        <w:spacing w:after="0" w:line="240" w:lineRule="auto"/>
        <w:ind w:firstLine="720"/>
        <w:jc w:val="center"/>
        <w:rPr>
          <w:rFonts w:cs="Times New Roman"/>
          <w:b/>
        </w:rPr>
      </w:pPr>
    </w:p>
    <w:p w:rsidR="002818A7" w:rsidRPr="002818A7" w:rsidRDefault="002818A7" w:rsidP="00A0259D">
      <w:pPr>
        <w:widowControl/>
        <w:spacing w:after="0" w:line="240" w:lineRule="auto"/>
        <w:ind w:firstLine="720"/>
        <w:jc w:val="center"/>
        <w:rPr>
          <w:rFonts w:cs="Times New Roman"/>
          <w:b/>
        </w:rPr>
      </w:pPr>
      <w:r w:rsidRPr="002818A7">
        <w:rPr>
          <w:rFonts w:cs="Times New Roman"/>
          <w:b/>
        </w:rPr>
        <w:t>Спецификация на товар</w:t>
      </w:r>
    </w:p>
    <w:p w:rsidR="002818A7" w:rsidRPr="002818A7" w:rsidRDefault="002818A7" w:rsidP="00A0259D">
      <w:pPr>
        <w:widowControl/>
        <w:spacing w:after="0" w:line="240" w:lineRule="auto"/>
        <w:rPr>
          <w:rFonts w:cs="Times New Roman"/>
          <w:b/>
        </w:rPr>
      </w:pPr>
    </w:p>
    <w:tbl>
      <w:tblPr>
        <w:tblpPr w:leftFromText="180" w:rightFromText="180" w:bottomFromText="200" w:vertAnchor="text" w:horzAnchor="margin" w:tblpXSpec="center" w:tblpY="292"/>
        <w:tblW w:w="5000" w:type="pct"/>
        <w:tblLook w:val="04A0" w:firstRow="1" w:lastRow="0" w:firstColumn="1" w:lastColumn="0" w:noHBand="0" w:noVBand="1"/>
      </w:tblPr>
      <w:tblGrid>
        <w:gridCol w:w="594"/>
        <w:gridCol w:w="3058"/>
        <w:gridCol w:w="2125"/>
        <w:gridCol w:w="2979"/>
        <w:gridCol w:w="1383"/>
      </w:tblGrid>
      <w:tr w:rsidR="002818A7" w:rsidRPr="002818A7" w:rsidTr="00A0259D">
        <w:trPr>
          <w:trHeight w:val="570"/>
        </w:trPr>
        <w:tc>
          <w:tcPr>
            <w:tcW w:w="293" w:type="pct"/>
            <w:tcBorders>
              <w:top w:val="single" w:sz="4" w:space="0" w:color="auto"/>
              <w:left w:val="single" w:sz="4" w:space="0" w:color="auto"/>
              <w:bottom w:val="single" w:sz="4" w:space="0" w:color="auto"/>
              <w:right w:val="single" w:sz="4" w:space="0" w:color="auto"/>
            </w:tcBorders>
            <w:hideMark/>
          </w:tcPr>
          <w:p w:rsidR="002818A7" w:rsidRPr="00A0259D" w:rsidRDefault="002818A7" w:rsidP="00A0259D">
            <w:pPr>
              <w:widowControl/>
              <w:autoSpaceDE w:val="0"/>
              <w:autoSpaceDN w:val="0"/>
              <w:adjustRightInd w:val="0"/>
              <w:spacing w:after="0" w:line="240" w:lineRule="auto"/>
              <w:jc w:val="center"/>
              <w:rPr>
                <w:rFonts w:eastAsia="Times New Roman" w:cs="Times New Roman"/>
                <w:b/>
                <w:bCs/>
                <w:sz w:val="22"/>
                <w:szCs w:val="22"/>
                <w:lang w:eastAsia="en-US"/>
              </w:rPr>
            </w:pPr>
            <w:r w:rsidRPr="00A0259D">
              <w:rPr>
                <w:rFonts w:cs="Times New Roman"/>
                <w:b/>
                <w:bCs/>
                <w:sz w:val="22"/>
                <w:szCs w:val="22"/>
                <w:lang w:eastAsia="en-US"/>
              </w:rPr>
              <w:t xml:space="preserve">№ </w:t>
            </w:r>
            <w:proofErr w:type="gramStart"/>
            <w:r w:rsidRPr="00A0259D">
              <w:rPr>
                <w:rFonts w:cs="Times New Roman"/>
                <w:b/>
                <w:bCs/>
                <w:sz w:val="22"/>
                <w:szCs w:val="22"/>
                <w:lang w:eastAsia="en-US"/>
              </w:rPr>
              <w:t>п</w:t>
            </w:r>
            <w:proofErr w:type="gramEnd"/>
            <w:r w:rsidRPr="00A0259D">
              <w:rPr>
                <w:rFonts w:cs="Times New Roman"/>
                <w:b/>
                <w:bCs/>
                <w:sz w:val="22"/>
                <w:szCs w:val="22"/>
                <w:lang w:eastAsia="en-US"/>
              </w:rPr>
              <w:t>/п</w:t>
            </w:r>
          </w:p>
        </w:tc>
        <w:tc>
          <w:tcPr>
            <w:tcW w:w="1508" w:type="pct"/>
            <w:tcBorders>
              <w:top w:val="single" w:sz="4" w:space="0" w:color="auto"/>
              <w:left w:val="nil"/>
              <w:bottom w:val="single" w:sz="4" w:space="0" w:color="auto"/>
              <w:right w:val="single" w:sz="4" w:space="0" w:color="auto"/>
            </w:tcBorders>
            <w:hideMark/>
          </w:tcPr>
          <w:p w:rsidR="002818A7" w:rsidRPr="00A0259D" w:rsidRDefault="00A0259D" w:rsidP="00A0259D">
            <w:pPr>
              <w:widowControl/>
              <w:autoSpaceDE w:val="0"/>
              <w:autoSpaceDN w:val="0"/>
              <w:adjustRightInd w:val="0"/>
              <w:spacing w:after="0" w:line="240" w:lineRule="auto"/>
              <w:jc w:val="center"/>
              <w:rPr>
                <w:rFonts w:eastAsia="Times New Roman" w:cs="Times New Roman"/>
                <w:b/>
                <w:bCs/>
                <w:sz w:val="22"/>
                <w:szCs w:val="22"/>
                <w:lang w:eastAsia="en-US"/>
              </w:rPr>
            </w:pPr>
            <w:proofErr w:type="gramStart"/>
            <w:r w:rsidRPr="00A0259D">
              <w:rPr>
                <w:sz w:val="22"/>
                <w:szCs w:val="22"/>
              </w:rP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048" w:type="pct"/>
            <w:tcBorders>
              <w:top w:val="single" w:sz="4" w:space="0" w:color="auto"/>
              <w:left w:val="nil"/>
              <w:bottom w:val="single" w:sz="4" w:space="0" w:color="auto"/>
              <w:right w:val="single" w:sz="4" w:space="0" w:color="auto"/>
            </w:tcBorders>
            <w:hideMark/>
          </w:tcPr>
          <w:p w:rsidR="002818A7" w:rsidRPr="00A0259D" w:rsidRDefault="002818A7" w:rsidP="00A0259D">
            <w:pPr>
              <w:widowControl/>
              <w:autoSpaceDE w:val="0"/>
              <w:autoSpaceDN w:val="0"/>
              <w:adjustRightInd w:val="0"/>
              <w:spacing w:after="0" w:line="240" w:lineRule="auto"/>
              <w:jc w:val="center"/>
              <w:rPr>
                <w:rFonts w:eastAsia="Times New Roman" w:cs="Times New Roman"/>
                <w:b/>
                <w:bCs/>
                <w:sz w:val="22"/>
                <w:szCs w:val="22"/>
                <w:lang w:eastAsia="en-US"/>
              </w:rPr>
            </w:pPr>
            <w:r w:rsidRPr="00A0259D">
              <w:rPr>
                <w:rFonts w:cs="Times New Roman"/>
                <w:sz w:val="22"/>
                <w:szCs w:val="22"/>
                <w:lang w:eastAsia="en-US"/>
              </w:rPr>
              <w:t>Наименование места происхождения товара или наименование производителя товара, предлагаемого для использования товара</w:t>
            </w:r>
          </w:p>
        </w:tc>
        <w:tc>
          <w:tcPr>
            <w:tcW w:w="1469" w:type="pct"/>
            <w:tcBorders>
              <w:top w:val="single" w:sz="4" w:space="0" w:color="auto"/>
              <w:left w:val="nil"/>
              <w:bottom w:val="single" w:sz="4" w:space="0" w:color="auto"/>
              <w:right w:val="single" w:sz="4" w:space="0" w:color="auto"/>
            </w:tcBorders>
            <w:hideMark/>
          </w:tcPr>
          <w:p w:rsidR="002818A7" w:rsidRPr="00A0259D" w:rsidRDefault="002818A7" w:rsidP="00A0259D">
            <w:pPr>
              <w:widowControl/>
              <w:autoSpaceDE w:val="0"/>
              <w:autoSpaceDN w:val="0"/>
              <w:adjustRightInd w:val="0"/>
              <w:spacing w:after="0" w:line="240" w:lineRule="auto"/>
              <w:jc w:val="center"/>
              <w:rPr>
                <w:rFonts w:eastAsia="Times New Roman" w:cs="Times New Roman"/>
                <w:b/>
                <w:bCs/>
                <w:sz w:val="22"/>
                <w:szCs w:val="22"/>
                <w:lang w:eastAsia="en-US"/>
              </w:rPr>
            </w:pPr>
            <w:r w:rsidRPr="00A0259D">
              <w:rPr>
                <w:rFonts w:cs="Times New Roman"/>
                <w:sz w:val="22"/>
                <w:szCs w:val="22"/>
                <w:lang w:eastAsia="en-US"/>
              </w:rPr>
              <w:t>Конкретные показатели</w:t>
            </w:r>
          </w:p>
        </w:tc>
        <w:tc>
          <w:tcPr>
            <w:tcW w:w="682" w:type="pct"/>
            <w:tcBorders>
              <w:top w:val="single" w:sz="4" w:space="0" w:color="auto"/>
              <w:left w:val="nil"/>
              <w:bottom w:val="single" w:sz="4" w:space="0" w:color="auto"/>
              <w:right w:val="single" w:sz="4" w:space="0" w:color="auto"/>
            </w:tcBorders>
            <w:hideMark/>
          </w:tcPr>
          <w:p w:rsidR="002818A7" w:rsidRPr="00A0259D" w:rsidRDefault="002818A7" w:rsidP="00A0259D">
            <w:pPr>
              <w:widowControl/>
              <w:autoSpaceDE w:val="0"/>
              <w:autoSpaceDN w:val="0"/>
              <w:adjustRightInd w:val="0"/>
              <w:spacing w:after="0" w:line="240" w:lineRule="auto"/>
              <w:jc w:val="center"/>
              <w:rPr>
                <w:rFonts w:eastAsia="Times New Roman" w:cs="Times New Roman"/>
                <w:sz w:val="22"/>
                <w:szCs w:val="22"/>
                <w:lang w:eastAsia="en-US"/>
              </w:rPr>
            </w:pPr>
            <w:r w:rsidRPr="00A0259D">
              <w:rPr>
                <w:rFonts w:cs="Times New Roman"/>
                <w:sz w:val="22"/>
                <w:szCs w:val="22"/>
                <w:lang w:eastAsia="en-US"/>
              </w:rPr>
              <w:t>Количество, шт.</w:t>
            </w:r>
          </w:p>
        </w:tc>
      </w:tr>
      <w:tr w:rsidR="002818A7" w:rsidRPr="002818A7" w:rsidTr="00A0259D">
        <w:trPr>
          <w:trHeight w:val="1200"/>
        </w:trPr>
        <w:tc>
          <w:tcPr>
            <w:tcW w:w="293" w:type="pct"/>
            <w:tcBorders>
              <w:top w:val="nil"/>
              <w:left w:val="single" w:sz="4" w:space="0" w:color="auto"/>
              <w:bottom w:val="single" w:sz="4" w:space="0" w:color="auto"/>
              <w:right w:val="single" w:sz="4" w:space="0" w:color="auto"/>
            </w:tcBorders>
            <w:vAlign w:val="center"/>
          </w:tcPr>
          <w:p w:rsidR="002818A7" w:rsidRPr="002818A7" w:rsidRDefault="002818A7" w:rsidP="00A0259D">
            <w:pPr>
              <w:widowControl/>
              <w:autoSpaceDE w:val="0"/>
              <w:autoSpaceDN w:val="0"/>
              <w:adjustRightInd w:val="0"/>
              <w:spacing w:after="0" w:line="240" w:lineRule="auto"/>
              <w:jc w:val="center"/>
              <w:rPr>
                <w:rFonts w:eastAsia="Times New Roman" w:cs="Times New Roman"/>
                <w:lang w:eastAsia="en-US"/>
              </w:rPr>
            </w:pPr>
          </w:p>
        </w:tc>
        <w:tc>
          <w:tcPr>
            <w:tcW w:w="1508" w:type="pct"/>
            <w:tcBorders>
              <w:top w:val="nil"/>
              <w:left w:val="nil"/>
              <w:bottom w:val="single" w:sz="4" w:space="0" w:color="auto"/>
              <w:right w:val="single" w:sz="4" w:space="0" w:color="auto"/>
            </w:tcBorders>
            <w:vAlign w:val="center"/>
          </w:tcPr>
          <w:p w:rsidR="002818A7" w:rsidRPr="002818A7" w:rsidRDefault="002818A7" w:rsidP="00A0259D">
            <w:pPr>
              <w:widowControl/>
              <w:autoSpaceDE w:val="0"/>
              <w:autoSpaceDN w:val="0"/>
              <w:adjustRightInd w:val="0"/>
              <w:spacing w:after="0" w:line="240" w:lineRule="auto"/>
              <w:rPr>
                <w:rFonts w:eastAsia="Times New Roman" w:cs="Times New Roman"/>
                <w:color w:val="000000"/>
                <w:lang w:val="en-US" w:eastAsia="en-US"/>
              </w:rPr>
            </w:pPr>
          </w:p>
        </w:tc>
        <w:tc>
          <w:tcPr>
            <w:tcW w:w="1048" w:type="pct"/>
            <w:tcBorders>
              <w:top w:val="nil"/>
              <w:left w:val="nil"/>
              <w:bottom w:val="single" w:sz="4" w:space="0" w:color="auto"/>
              <w:right w:val="single" w:sz="4" w:space="0" w:color="auto"/>
            </w:tcBorders>
            <w:vAlign w:val="center"/>
          </w:tcPr>
          <w:p w:rsidR="002818A7" w:rsidRPr="002818A7" w:rsidRDefault="002818A7" w:rsidP="00A0259D">
            <w:pPr>
              <w:widowControl/>
              <w:autoSpaceDE w:val="0"/>
              <w:autoSpaceDN w:val="0"/>
              <w:adjustRightInd w:val="0"/>
              <w:spacing w:after="0" w:line="240" w:lineRule="auto"/>
              <w:rPr>
                <w:rFonts w:eastAsia="Times New Roman" w:cs="Times New Roman"/>
                <w:color w:val="000000"/>
                <w:lang w:eastAsia="en-US"/>
              </w:rPr>
            </w:pPr>
          </w:p>
        </w:tc>
        <w:tc>
          <w:tcPr>
            <w:tcW w:w="1469" w:type="pct"/>
            <w:tcBorders>
              <w:top w:val="nil"/>
              <w:left w:val="nil"/>
              <w:bottom w:val="single" w:sz="4" w:space="0" w:color="auto"/>
              <w:right w:val="single" w:sz="4" w:space="0" w:color="auto"/>
            </w:tcBorders>
            <w:vAlign w:val="center"/>
          </w:tcPr>
          <w:p w:rsidR="002818A7" w:rsidRPr="002818A7" w:rsidRDefault="002818A7" w:rsidP="00A0259D">
            <w:pPr>
              <w:widowControl/>
              <w:autoSpaceDE w:val="0"/>
              <w:autoSpaceDN w:val="0"/>
              <w:adjustRightInd w:val="0"/>
              <w:spacing w:after="0" w:line="240" w:lineRule="auto"/>
              <w:rPr>
                <w:rFonts w:eastAsia="Times New Roman" w:cs="Times New Roman"/>
                <w:color w:val="000000"/>
                <w:lang w:eastAsia="en-US"/>
              </w:rPr>
            </w:pPr>
          </w:p>
        </w:tc>
        <w:tc>
          <w:tcPr>
            <w:tcW w:w="682" w:type="pct"/>
            <w:tcBorders>
              <w:top w:val="nil"/>
              <w:left w:val="nil"/>
              <w:bottom w:val="single" w:sz="4" w:space="0" w:color="auto"/>
              <w:right w:val="single" w:sz="4" w:space="0" w:color="auto"/>
            </w:tcBorders>
          </w:tcPr>
          <w:p w:rsidR="002818A7" w:rsidRPr="002818A7" w:rsidRDefault="002818A7" w:rsidP="00A0259D">
            <w:pPr>
              <w:widowControl/>
              <w:autoSpaceDE w:val="0"/>
              <w:autoSpaceDN w:val="0"/>
              <w:adjustRightInd w:val="0"/>
              <w:spacing w:after="0" w:line="240" w:lineRule="auto"/>
              <w:jc w:val="center"/>
              <w:rPr>
                <w:rFonts w:eastAsia="Times New Roman" w:cs="Times New Roman"/>
                <w:color w:val="000000"/>
                <w:lang w:eastAsia="en-US"/>
              </w:rPr>
            </w:pPr>
          </w:p>
        </w:tc>
      </w:tr>
    </w:tbl>
    <w:p w:rsidR="002818A7" w:rsidRPr="002818A7" w:rsidRDefault="002818A7" w:rsidP="00A0259D">
      <w:pPr>
        <w:widowControl/>
        <w:spacing w:after="0" w:line="240" w:lineRule="auto"/>
        <w:ind w:firstLine="720"/>
        <w:rPr>
          <w:rFonts w:eastAsia="Times New Roman" w:cs="Times New Roman"/>
          <w:b/>
        </w:rPr>
      </w:pPr>
    </w:p>
    <w:p w:rsidR="002818A7" w:rsidRPr="002818A7" w:rsidRDefault="002818A7" w:rsidP="00A0259D">
      <w:pPr>
        <w:spacing w:after="0" w:line="240" w:lineRule="auto"/>
        <w:jc w:val="center"/>
        <w:rPr>
          <w:rFonts w:cs="Times New Roman"/>
        </w:rPr>
      </w:pPr>
    </w:p>
    <w:p w:rsidR="002818A7" w:rsidRPr="002818A7" w:rsidRDefault="002818A7" w:rsidP="00A0259D">
      <w:pPr>
        <w:spacing w:after="0" w:line="240" w:lineRule="auto"/>
        <w:rPr>
          <w:rFonts w:cs="Times New Roman"/>
        </w:rPr>
      </w:pPr>
    </w:p>
    <w:p w:rsidR="002818A7" w:rsidRPr="002818A7" w:rsidRDefault="002818A7" w:rsidP="00A0259D">
      <w:pPr>
        <w:spacing w:after="0" w:line="240" w:lineRule="auto"/>
        <w:rPr>
          <w:rFonts w:cs="Times New Roman"/>
        </w:rPr>
      </w:pPr>
    </w:p>
    <w:p w:rsidR="002818A7" w:rsidRPr="002818A7" w:rsidRDefault="002818A7" w:rsidP="00A0259D">
      <w:pPr>
        <w:spacing w:after="0" w:line="240" w:lineRule="auto"/>
        <w:rPr>
          <w:rFonts w:cs="Times New Roman"/>
        </w:rPr>
      </w:pPr>
    </w:p>
    <w:tbl>
      <w:tblPr>
        <w:tblW w:w="31680" w:type="dxa"/>
        <w:tblLook w:val="01E0" w:firstRow="1" w:lastRow="1" w:firstColumn="1" w:lastColumn="1" w:noHBand="0" w:noVBand="0"/>
      </w:tblPr>
      <w:tblGrid>
        <w:gridCol w:w="14826"/>
        <w:gridCol w:w="16854"/>
      </w:tblGrid>
      <w:tr w:rsidR="002818A7" w:rsidRPr="002818A7" w:rsidTr="002818A7">
        <w:trPr>
          <w:trHeight w:val="1627"/>
        </w:trPr>
        <w:tc>
          <w:tcPr>
            <w:tcW w:w="4621" w:type="dxa"/>
          </w:tcPr>
          <w:p w:rsidR="002818A7" w:rsidRPr="002818A7" w:rsidRDefault="002818A7" w:rsidP="00A0259D">
            <w:pPr>
              <w:spacing w:after="0" w:line="240" w:lineRule="auto"/>
              <w:rPr>
                <w:rFonts w:eastAsia="Times New Roman" w:cs="Times New Roman"/>
                <w:lang w:eastAsia="en-US"/>
              </w:rPr>
            </w:pPr>
          </w:p>
          <w:p w:rsidR="002818A7" w:rsidRPr="002818A7" w:rsidRDefault="002818A7" w:rsidP="00A0259D">
            <w:pPr>
              <w:spacing w:after="0" w:line="240" w:lineRule="auto"/>
              <w:rPr>
                <w:rFonts w:cs="Times New Roman"/>
                <w:lang w:eastAsia="en-US"/>
              </w:rPr>
            </w:pPr>
          </w:p>
          <w:p w:rsidR="002818A7" w:rsidRPr="002818A7" w:rsidRDefault="002818A7" w:rsidP="00A0259D">
            <w:pPr>
              <w:tabs>
                <w:tab w:val="left" w:pos="5565"/>
              </w:tabs>
              <w:spacing w:after="0" w:line="240" w:lineRule="auto"/>
              <w:rPr>
                <w:rFonts w:cs="Times New Roman"/>
                <w:lang w:eastAsia="en-US"/>
              </w:rPr>
            </w:pPr>
            <w:r w:rsidRPr="002818A7">
              <w:rPr>
                <w:rFonts w:cs="Times New Roman"/>
                <w:lang w:eastAsia="en-US"/>
              </w:rPr>
              <w:t>Заказчик</w:t>
            </w:r>
            <w:r w:rsidRPr="002818A7">
              <w:rPr>
                <w:rFonts w:cs="Times New Roman"/>
                <w:lang w:eastAsia="en-US"/>
              </w:rPr>
              <w:tab/>
              <w:t>Поставщик</w:t>
            </w:r>
          </w:p>
          <w:p w:rsidR="002818A7" w:rsidRPr="002818A7" w:rsidRDefault="002818A7" w:rsidP="00A0259D">
            <w:pPr>
              <w:spacing w:after="0" w:line="240" w:lineRule="auto"/>
              <w:rPr>
                <w:rFonts w:cs="Times New Roman"/>
                <w:lang w:eastAsia="en-US"/>
              </w:rPr>
            </w:pPr>
            <w:r w:rsidRPr="002818A7">
              <w:rPr>
                <w:rFonts w:cs="Times New Roman"/>
                <w:lang w:eastAsia="en-US"/>
              </w:rPr>
              <w:t xml:space="preserve">Председатель </w:t>
            </w:r>
            <w:proofErr w:type="gramStart"/>
            <w:r w:rsidRPr="002818A7">
              <w:rPr>
                <w:rFonts w:cs="Times New Roman"/>
                <w:lang w:eastAsia="en-US"/>
              </w:rPr>
              <w:t>Ивановского</w:t>
            </w:r>
            <w:proofErr w:type="gramEnd"/>
            <w:r w:rsidRPr="002818A7">
              <w:rPr>
                <w:rFonts w:cs="Times New Roman"/>
                <w:lang w:eastAsia="en-US"/>
              </w:rPr>
              <w:t xml:space="preserve"> городского</w:t>
            </w:r>
          </w:p>
          <w:p w:rsidR="002818A7" w:rsidRPr="002818A7" w:rsidRDefault="002818A7" w:rsidP="00A0259D">
            <w:pPr>
              <w:spacing w:after="0" w:line="240" w:lineRule="auto"/>
              <w:rPr>
                <w:rFonts w:cs="Times New Roman"/>
                <w:lang w:eastAsia="en-US"/>
              </w:rPr>
            </w:pPr>
            <w:r w:rsidRPr="002818A7">
              <w:rPr>
                <w:rFonts w:cs="Times New Roman"/>
                <w:lang w:eastAsia="en-US"/>
              </w:rPr>
              <w:t>комитета по управлению имуществом</w:t>
            </w:r>
          </w:p>
          <w:p w:rsidR="002818A7" w:rsidRPr="002818A7" w:rsidRDefault="002818A7" w:rsidP="00A0259D">
            <w:pPr>
              <w:spacing w:after="0" w:line="240" w:lineRule="auto"/>
              <w:rPr>
                <w:rFonts w:cs="Times New Roman"/>
                <w:lang w:eastAsia="en-US"/>
              </w:rPr>
            </w:pPr>
          </w:p>
          <w:p w:rsidR="002818A7" w:rsidRPr="002818A7" w:rsidRDefault="002818A7" w:rsidP="00A0259D">
            <w:pPr>
              <w:spacing w:after="0" w:line="240" w:lineRule="auto"/>
              <w:rPr>
                <w:rFonts w:cs="Times New Roman"/>
                <w:lang w:eastAsia="en-US"/>
              </w:rPr>
            </w:pPr>
          </w:p>
          <w:p w:rsidR="002818A7" w:rsidRPr="002818A7" w:rsidRDefault="002818A7" w:rsidP="00A0259D">
            <w:pPr>
              <w:autoSpaceDE w:val="0"/>
              <w:autoSpaceDN w:val="0"/>
              <w:adjustRightInd w:val="0"/>
              <w:spacing w:after="0" w:line="240" w:lineRule="auto"/>
              <w:rPr>
                <w:rFonts w:eastAsia="Times New Roman" w:cs="Times New Roman"/>
                <w:lang w:eastAsia="en-US"/>
              </w:rPr>
            </w:pPr>
            <w:r w:rsidRPr="002818A7">
              <w:rPr>
                <w:rFonts w:cs="Times New Roman"/>
                <w:lang w:eastAsia="en-US"/>
              </w:rPr>
              <w:t xml:space="preserve">____________________ Н.Л. </w:t>
            </w:r>
            <w:proofErr w:type="spellStart"/>
            <w:r w:rsidRPr="002818A7">
              <w:rPr>
                <w:rFonts w:cs="Times New Roman"/>
                <w:lang w:eastAsia="en-US"/>
              </w:rPr>
              <w:t>Бусова</w:t>
            </w:r>
            <w:proofErr w:type="spellEnd"/>
            <w:r w:rsidRPr="002818A7">
              <w:rPr>
                <w:rFonts w:cs="Times New Roman"/>
                <w:lang w:eastAsia="en-US"/>
              </w:rPr>
              <w:t xml:space="preserve">            </w:t>
            </w:r>
          </w:p>
        </w:tc>
        <w:tc>
          <w:tcPr>
            <w:tcW w:w="6849" w:type="dxa"/>
          </w:tcPr>
          <w:p w:rsidR="002818A7" w:rsidRPr="002818A7" w:rsidRDefault="002818A7" w:rsidP="00A0259D">
            <w:pPr>
              <w:spacing w:after="0" w:line="240" w:lineRule="auto"/>
              <w:rPr>
                <w:rFonts w:eastAsia="Times New Roman" w:cs="Times New Roman"/>
                <w:lang w:eastAsia="en-US"/>
              </w:rPr>
            </w:pPr>
          </w:p>
          <w:p w:rsidR="002818A7" w:rsidRPr="002818A7" w:rsidRDefault="002818A7" w:rsidP="00A0259D">
            <w:pPr>
              <w:spacing w:after="0" w:line="240" w:lineRule="auto"/>
              <w:rPr>
                <w:rFonts w:cs="Times New Roman"/>
                <w:lang w:eastAsia="en-US"/>
              </w:rPr>
            </w:pPr>
          </w:p>
          <w:p w:rsidR="002818A7" w:rsidRPr="002818A7" w:rsidRDefault="002818A7" w:rsidP="00A0259D">
            <w:pPr>
              <w:spacing w:after="0" w:line="240" w:lineRule="auto"/>
              <w:rPr>
                <w:rFonts w:cs="Times New Roman"/>
                <w:lang w:eastAsia="en-US"/>
              </w:rPr>
            </w:pPr>
            <w:r w:rsidRPr="002818A7">
              <w:rPr>
                <w:rFonts w:cs="Times New Roman"/>
                <w:lang w:eastAsia="en-US"/>
              </w:rPr>
              <w:t>Поставщик:</w:t>
            </w:r>
          </w:p>
          <w:p w:rsidR="002818A7" w:rsidRPr="002818A7" w:rsidRDefault="002818A7" w:rsidP="00A0259D">
            <w:pPr>
              <w:spacing w:after="0" w:line="240" w:lineRule="auto"/>
              <w:rPr>
                <w:rFonts w:cs="Times New Roman"/>
                <w:lang w:eastAsia="en-US"/>
              </w:rPr>
            </w:pPr>
            <w:r w:rsidRPr="002818A7">
              <w:rPr>
                <w:rFonts w:cs="Times New Roman"/>
                <w:lang w:eastAsia="en-US"/>
              </w:rPr>
              <w:t xml:space="preserve"> </w:t>
            </w:r>
          </w:p>
          <w:p w:rsidR="002818A7" w:rsidRPr="002818A7" w:rsidRDefault="002818A7" w:rsidP="00A0259D">
            <w:pPr>
              <w:spacing w:after="0" w:line="240" w:lineRule="auto"/>
              <w:rPr>
                <w:rFonts w:cs="Times New Roman"/>
                <w:lang w:eastAsia="en-US"/>
              </w:rPr>
            </w:pPr>
          </w:p>
          <w:p w:rsidR="002818A7" w:rsidRPr="002818A7" w:rsidRDefault="002818A7" w:rsidP="00A0259D">
            <w:pPr>
              <w:spacing w:after="0" w:line="240" w:lineRule="auto"/>
              <w:rPr>
                <w:rFonts w:cs="Times New Roman"/>
                <w:lang w:eastAsia="en-US"/>
              </w:rPr>
            </w:pPr>
          </w:p>
          <w:p w:rsidR="002818A7" w:rsidRPr="002818A7" w:rsidRDefault="002818A7" w:rsidP="00A0259D">
            <w:pPr>
              <w:spacing w:after="0" w:line="240" w:lineRule="auto"/>
              <w:rPr>
                <w:rFonts w:cs="Times New Roman"/>
                <w:lang w:eastAsia="en-US"/>
              </w:rPr>
            </w:pPr>
          </w:p>
          <w:p w:rsidR="002818A7" w:rsidRPr="002818A7" w:rsidRDefault="002818A7" w:rsidP="00A0259D">
            <w:pPr>
              <w:autoSpaceDE w:val="0"/>
              <w:autoSpaceDN w:val="0"/>
              <w:adjustRightInd w:val="0"/>
              <w:spacing w:after="0" w:line="240" w:lineRule="auto"/>
              <w:rPr>
                <w:rFonts w:eastAsia="Times New Roman" w:cs="Times New Roman"/>
                <w:lang w:eastAsia="en-US"/>
              </w:rPr>
            </w:pPr>
            <w:r w:rsidRPr="002818A7">
              <w:rPr>
                <w:rFonts w:cs="Times New Roman"/>
                <w:lang w:eastAsia="en-US"/>
              </w:rPr>
              <w:t xml:space="preserve">___________________ </w:t>
            </w:r>
          </w:p>
        </w:tc>
      </w:tr>
    </w:tbl>
    <w:p w:rsidR="002818A7" w:rsidRPr="002818A7" w:rsidRDefault="002818A7" w:rsidP="002818A7">
      <w:pPr>
        <w:rPr>
          <w:rFonts w:eastAsia="Times New Roman" w:cs="Times New Roman"/>
        </w:rPr>
      </w:pPr>
    </w:p>
    <w:p w:rsidR="002818A7" w:rsidRPr="002818A7" w:rsidRDefault="002818A7" w:rsidP="002818A7">
      <w:pPr>
        <w:rPr>
          <w:rFonts w:cs="Times New Roman"/>
        </w:rPr>
      </w:pPr>
    </w:p>
    <w:p w:rsidR="002818A7" w:rsidRPr="002818A7" w:rsidRDefault="002818A7" w:rsidP="002818A7">
      <w:pPr>
        <w:rPr>
          <w:rFonts w:cs="Times New Roman"/>
        </w:rPr>
      </w:pPr>
    </w:p>
    <w:p w:rsidR="002818A7" w:rsidRDefault="002818A7" w:rsidP="002818A7">
      <w:pPr>
        <w:rPr>
          <w:rFonts w:cs="Times New Roman"/>
        </w:rPr>
      </w:pPr>
    </w:p>
    <w:p w:rsidR="00A0259D" w:rsidRDefault="00A0259D" w:rsidP="002818A7">
      <w:pPr>
        <w:rPr>
          <w:rFonts w:cs="Times New Roman"/>
        </w:rPr>
      </w:pPr>
    </w:p>
    <w:p w:rsidR="00A0259D" w:rsidRDefault="00A0259D" w:rsidP="002818A7">
      <w:pPr>
        <w:rPr>
          <w:rFonts w:cs="Times New Roman"/>
        </w:rPr>
      </w:pPr>
    </w:p>
    <w:p w:rsidR="00A0259D" w:rsidRDefault="00A0259D" w:rsidP="002818A7">
      <w:pPr>
        <w:rPr>
          <w:rFonts w:cs="Times New Roman"/>
        </w:rPr>
      </w:pPr>
    </w:p>
    <w:p w:rsidR="00A0259D" w:rsidRDefault="00A0259D" w:rsidP="002818A7">
      <w:pPr>
        <w:rPr>
          <w:rFonts w:cs="Times New Roman"/>
        </w:rPr>
      </w:pPr>
    </w:p>
    <w:p w:rsidR="00A0259D" w:rsidRPr="002818A7" w:rsidRDefault="00A0259D" w:rsidP="002818A7">
      <w:pPr>
        <w:rPr>
          <w:rFonts w:cs="Times New Roman"/>
        </w:rPr>
      </w:pPr>
    </w:p>
    <w:p w:rsidR="002818A7" w:rsidRPr="002818A7" w:rsidRDefault="002818A7" w:rsidP="002818A7">
      <w:pPr>
        <w:rPr>
          <w:rFonts w:cs="Times New Roman"/>
        </w:rPr>
      </w:pPr>
    </w:p>
    <w:p w:rsidR="002818A7" w:rsidRPr="00A0259D" w:rsidRDefault="002818A7" w:rsidP="00A0259D">
      <w:pPr>
        <w:spacing w:after="0" w:line="240" w:lineRule="auto"/>
        <w:jc w:val="right"/>
        <w:rPr>
          <w:rFonts w:cs="Times New Roman"/>
        </w:rPr>
      </w:pPr>
      <w:r w:rsidRPr="00A0259D">
        <w:rPr>
          <w:rFonts w:cs="Times New Roman"/>
        </w:rPr>
        <w:t xml:space="preserve">Приложение № 2 </w:t>
      </w:r>
    </w:p>
    <w:p w:rsidR="002818A7" w:rsidRPr="00A0259D" w:rsidRDefault="002818A7" w:rsidP="00A0259D">
      <w:pPr>
        <w:spacing w:after="0" w:line="240" w:lineRule="auto"/>
        <w:jc w:val="right"/>
        <w:rPr>
          <w:rFonts w:cs="Times New Roman"/>
        </w:rPr>
      </w:pPr>
      <w:r w:rsidRPr="00A0259D">
        <w:rPr>
          <w:rFonts w:cs="Times New Roman"/>
        </w:rPr>
        <w:t>к муниципальному контракту</w:t>
      </w:r>
    </w:p>
    <w:p w:rsidR="002818A7" w:rsidRPr="00A0259D" w:rsidRDefault="002818A7" w:rsidP="00A0259D">
      <w:pPr>
        <w:spacing w:after="0" w:line="240" w:lineRule="auto"/>
        <w:ind w:firstLine="900"/>
        <w:jc w:val="right"/>
        <w:rPr>
          <w:rFonts w:cs="Times New Roman"/>
        </w:rPr>
      </w:pPr>
      <w:r w:rsidRPr="00A0259D">
        <w:rPr>
          <w:rFonts w:cs="Times New Roman"/>
        </w:rPr>
        <w:t>от ____________ № ___________</w:t>
      </w:r>
    </w:p>
    <w:p w:rsidR="002818A7" w:rsidRPr="00A0259D" w:rsidRDefault="002818A7" w:rsidP="00A0259D">
      <w:pPr>
        <w:spacing w:after="0" w:line="240" w:lineRule="auto"/>
        <w:rPr>
          <w:rFonts w:cs="Times New Roman"/>
        </w:rPr>
      </w:pPr>
    </w:p>
    <w:p w:rsidR="002818A7" w:rsidRPr="00A0259D" w:rsidRDefault="002818A7" w:rsidP="00A0259D">
      <w:pPr>
        <w:spacing w:after="0" w:line="240" w:lineRule="auto"/>
        <w:rPr>
          <w:rFonts w:cs="Times New Roman"/>
        </w:rPr>
      </w:pPr>
    </w:p>
    <w:p w:rsidR="002818A7" w:rsidRPr="00A0259D" w:rsidRDefault="002818A7" w:rsidP="00A0259D">
      <w:pPr>
        <w:spacing w:after="0" w:line="240" w:lineRule="auto"/>
        <w:rPr>
          <w:rFonts w:cs="Times New Roman"/>
        </w:rPr>
      </w:pPr>
    </w:p>
    <w:p w:rsidR="002818A7" w:rsidRPr="00A0259D" w:rsidRDefault="002818A7" w:rsidP="00A0259D">
      <w:pPr>
        <w:spacing w:after="0" w:line="240" w:lineRule="auto"/>
        <w:rPr>
          <w:rFonts w:cs="Times New Roman"/>
        </w:rPr>
      </w:pPr>
    </w:p>
    <w:p w:rsidR="002818A7" w:rsidRPr="00A0259D" w:rsidRDefault="002818A7" w:rsidP="00A0259D">
      <w:pPr>
        <w:spacing w:after="0" w:line="240" w:lineRule="auto"/>
        <w:rPr>
          <w:rFonts w:cs="Times New Roman"/>
        </w:rPr>
      </w:pPr>
    </w:p>
    <w:p w:rsidR="002818A7" w:rsidRPr="00A0259D" w:rsidRDefault="002818A7" w:rsidP="00A0259D">
      <w:pPr>
        <w:spacing w:after="0" w:line="240" w:lineRule="auto"/>
        <w:ind w:firstLine="709"/>
        <w:jc w:val="center"/>
        <w:rPr>
          <w:rFonts w:cs="Times New Roman"/>
          <w:b/>
        </w:rPr>
      </w:pPr>
      <w:r w:rsidRPr="00A0259D">
        <w:rPr>
          <w:rFonts w:cs="Times New Roman"/>
          <w:b/>
        </w:rPr>
        <w:t>АКТ</w:t>
      </w:r>
    </w:p>
    <w:p w:rsidR="002818A7" w:rsidRPr="00A0259D" w:rsidRDefault="002818A7" w:rsidP="00A0259D">
      <w:pPr>
        <w:spacing w:after="0" w:line="240" w:lineRule="auto"/>
        <w:ind w:firstLine="709"/>
        <w:jc w:val="center"/>
        <w:rPr>
          <w:rFonts w:cs="Times New Roman"/>
          <w:b/>
        </w:rPr>
      </w:pPr>
      <w:r w:rsidRPr="00A0259D">
        <w:rPr>
          <w:rFonts w:cs="Times New Roman"/>
          <w:b/>
        </w:rPr>
        <w:t>приема-передачи товара</w:t>
      </w:r>
    </w:p>
    <w:p w:rsidR="002818A7" w:rsidRPr="00A0259D" w:rsidRDefault="002818A7" w:rsidP="00A0259D">
      <w:pPr>
        <w:spacing w:after="0" w:line="240" w:lineRule="auto"/>
        <w:ind w:firstLine="709"/>
        <w:rPr>
          <w:rFonts w:cs="Times New Roman"/>
        </w:rPr>
      </w:pPr>
    </w:p>
    <w:p w:rsidR="002818A7" w:rsidRPr="00A0259D" w:rsidRDefault="002818A7" w:rsidP="00A0259D">
      <w:pPr>
        <w:spacing w:after="0" w:line="240" w:lineRule="auto"/>
        <w:ind w:firstLine="709"/>
        <w:rPr>
          <w:rFonts w:cs="Times New Roman"/>
        </w:rPr>
      </w:pPr>
      <w:r w:rsidRPr="00A0259D">
        <w:rPr>
          <w:rFonts w:cs="Times New Roman"/>
        </w:rPr>
        <w:t>г. Иваново                                                                                  «___» __________ 2014 г.</w:t>
      </w:r>
    </w:p>
    <w:p w:rsidR="002818A7" w:rsidRPr="00A0259D" w:rsidRDefault="002818A7" w:rsidP="00A0259D">
      <w:pPr>
        <w:spacing w:after="0" w:line="240" w:lineRule="auto"/>
        <w:ind w:firstLine="709"/>
        <w:jc w:val="center"/>
        <w:rPr>
          <w:rFonts w:cs="Times New Roman"/>
          <w:b/>
        </w:rPr>
      </w:pPr>
    </w:p>
    <w:p w:rsidR="002818A7" w:rsidRPr="00A0259D" w:rsidRDefault="002818A7" w:rsidP="00A0259D">
      <w:pPr>
        <w:spacing w:after="0" w:line="240" w:lineRule="auto"/>
        <w:ind w:firstLine="709"/>
        <w:jc w:val="both"/>
        <w:rPr>
          <w:rFonts w:cs="Times New Roman"/>
        </w:rPr>
      </w:pPr>
      <w:proofErr w:type="gramStart"/>
      <w:r w:rsidRPr="00A0259D">
        <w:rPr>
          <w:rFonts w:cs="Times New Roman"/>
        </w:rPr>
        <w:t>Ивановский городской комитет по управлению имуществом, именуемый в дальнейшем «Зака</w:t>
      </w:r>
      <w:r w:rsidRPr="00A0259D">
        <w:rPr>
          <w:rFonts w:cs="Times New Roman"/>
          <w:bCs/>
        </w:rPr>
        <w:t>зчик»</w:t>
      </w:r>
      <w:r w:rsidRPr="00A0259D">
        <w:rPr>
          <w:rFonts w:cs="Times New Roman"/>
        </w:rPr>
        <w:t xml:space="preserve">, в лице председателя комитета </w:t>
      </w:r>
      <w:proofErr w:type="spellStart"/>
      <w:r w:rsidRPr="00A0259D">
        <w:rPr>
          <w:rFonts w:cs="Times New Roman"/>
        </w:rPr>
        <w:t>Бусовой</w:t>
      </w:r>
      <w:proofErr w:type="spellEnd"/>
      <w:r w:rsidRPr="00A0259D">
        <w:rPr>
          <w:rFonts w:cs="Times New Roman"/>
        </w:rPr>
        <w:t xml:space="preserve"> Наталии </w:t>
      </w:r>
      <w:r w:rsidRPr="00A0259D">
        <w:rPr>
          <w:rFonts w:cs="Times New Roman"/>
          <w:color w:val="000000"/>
        </w:rPr>
        <w:t>Леонидовны</w:t>
      </w:r>
      <w:r w:rsidRPr="00A0259D">
        <w:rPr>
          <w:rFonts w:cs="Times New Roman"/>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0259D">
        <w:rPr>
          <w:rFonts w:cs="Times New Roman"/>
          <w:b/>
        </w:rPr>
        <w:t xml:space="preserve"> </w:t>
      </w:r>
      <w:r w:rsidRPr="00A0259D">
        <w:rPr>
          <w:rFonts w:cs="Times New Roman"/>
        </w:rPr>
        <w:t>действующего на основании _________, с другой стороны, совместно именуемые «Стороны», составили настоящий акт о нижеследующем:</w:t>
      </w:r>
      <w:proofErr w:type="gramEnd"/>
    </w:p>
    <w:p w:rsidR="002818A7" w:rsidRPr="00A0259D" w:rsidRDefault="002818A7" w:rsidP="00A0259D">
      <w:pPr>
        <w:spacing w:after="0" w:line="240" w:lineRule="auto"/>
        <w:ind w:firstLine="709"/>
        <w:jc w:val="both"/>
        <w:rPr>
          <w:rFonts w:cs="Times New Roman"/>
        </w:rPr>
      </w:pPr>
    </w:p>
    <w:p w:rsidR="002818A7" w:rsidRPr="00A0259D" w:rsidRDefault="002818A7" w:rsidP="00A0259D">
      <w:pPr>
        <w:widowControl/>
        <w:numPr>
          <w:ilvl w:val="0"/>
          <w:numId w:val="35"/>
        </w:numPr>
        <w:suppressAutoHyphens w:val="0"/>
        <w:autoSpaceDE w:val="0"/>
        <w:autoSpaceDN w:val="0"/>
        <w:adjustRightInd w:val="0"/>
        <w:spacing w:after="0" w:line="240" w:lineRule="auto"/>
        <w:ind w:left="0" w:firstLine="0"/>
        <w:contextualSpacing/>
        <w:jc w:val="both"/>
        <w:rPr>
          <w:rFonts w:cs="Times New Roman"/>
        </w:rPr>
      </w:pPr>
      <w:r w:rsidRPr="00A0259D">
        <w:rPr>
          <w:rFonts w:cs="Times New Roman"/>
        </w:rPr>
        <w:t xml:space="preserve">В соответствии с Муниципальным контрактом № _____ от «___» _________ 2014 г. </w:t>
      </w:r>
    </w:p>
    <w:p w:rsidR="002818A7" w:rsidRPr="00A0259D" w:rsidRDefault="002818A7" w:rsidP="00A0259D">
      <w:pPr>
        <w:spacing w:after="0" w:line="240" w:lineRule="auto"/>
        <w:ind w:firstLine="709"/>
        <w:rPr>
          <w:rFonts w:cs="Times New Roman"/>
        </w:rPr>
      </w:pPr>
      <w:r w:rsidRPr="00A0259D">
        <w:rPr>
          <w:rFonts w:cs="Times New Roman"/>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2818A7" w:rsidRPr="00A0259D" w:rsidTr="002818A7">
        <w:trPr>
          <w:trHeight w:val="240"/>
        </w:trPr>
        <w:tc>
          <w:tcPr>
            <w:tcW w:w="640"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 xml:space="preserve">№ </w:t>
            </w:r>
            <w:proofErr w:type="gramStart"/>
            <w:r w:rsidRPr="00A0259D">
              <w:rPr>
                <w:rFonts w:cs="Times New Roman"/>
                <w:b/>
                <w:bCs/>
                <w:lang w:eastAsia="en-US"/>
              </w:rPr>
              <w:t>п</w:t>
            </w:r>
            <w:proofErr w:type="gramEnd"/>
            <w:r w:rsidRPr="00A0259D">
              <w:rPr>
                <w:rFonts w:cs="Times New Roman"/>
                <w:b/>
                <w:bCs/>
                <w:lang w:eastAsia="en-US"/>
              </w:rPr>
              <w:t>/п</w:t>
            </w:r>
          </w:p>
        </w:tc>
        <w:tc>
          <w:tcPr>
            <w:tcW w:w="4620"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Товар</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Кол-во</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spacing w:after="0" w:line="240" w:lineRule="auto"/>
              <w:jc w:val="center"/>
              <w:rPr>
                <w:rFonts w:eastAsia="Times New Roman" w:cs="Times New Roman"/>
                <w:b/>
                <w:bCs/>
                <w:lang w:eastAsia="en-US"/>
              </w:rPr>
            </w:pPr>
            <w:r w:rsidRPr="00A0259D">
              <w:rPr>
                <w:rFonts w:cs="Times New Roman"/>
                <w:b/>
                <w:bCs/>
                <w:lang w:eastAsia="en-US"/>
              </w:rPr>
              <w:t>Ед.</w:t>
            </w:r>
          </w:p>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изм.</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Цена</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2818A7" w:rsidRPr="00A0259D" w:rsidRDefault="002818A7" w:rsidP="00A0259D">
            <w:pPr>
              <w:autoSpaceDE w:val="0"/>
              <w:autoSpaceDN w:val="0"/>
              <w:adjustRightInd w:val="0"/>
              <w:spacing w:after="0" w:line="240" w:lineRule="auto"/>
              <w:jc w:val="center"/>
              <w:rPr>
                <w:rFonts w:eastAsia="Times New Roman" w:cs="Times New Roman"/>
                <w:b/>
                <w:bCs/>
                <w:lang w:eastAsia="en-US"/>
              </w:rPr>
            </w:pPr>
            <w:r w:rsidRPr="00A0259D">
              <w:rPr>
                <w:rFonts w:cs="Times New Roman"/>
                <w:b/>
                <w:bCs/>
                <w:lang w:eastAsia="en-US"/>
              </w:rPr>
              <w:t>Сумма</w:t>
            </w:r>
          </w:p>
        </w:tc>
      </w:tr>
      <w:tr w:rsidR="002818A7" w:rsidRPr="00A0259D" w:rsidTr="002818A7">
        <w:trPr>
          <w:trHeight w:val="217"/>
        </w:trPr>
        <w:tc>
          <w:tcPr>
            <w:tcW w:w="64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autoSpaceDE w:val="0"/>
              <w:autoSpaceDN w:val="0"/>
              <w:adjustRightInd w:val="0"/>
              <w:spacing w:after="0" w:line="240" w:lineRule="auto"/>
              <w:jc w:val="center"/>
              <w:rPr>
                <w:rFonts w:eastAsia="Times New Roman" w:cs="Times New Roman"/>
                <w:lang w:eastAsia="en-US"/>
              </w:rPr>
            </w:pPr>
            <w:r w:rsidRPr="00A0259D">
              <w:rPr>
                <w:rFonts w:cs="Times New Roman"/>
                <w:lang w:eastAsia="en-US"/>
              </w:rPr>
              <w:t>1</w:t>
            </w:r>
          </w:p>
        </w:tc>
        <w:tc>
          <w:tcPr>
            <w:tcW w:w="4620" w:type="dxa"/>
            <w:tcBorders>
              <w:top w:val="single" w:sz="4" w:space="0" w:color="auto"/>
              <w:left w:val="single" w:sz="4" w:space="0" w:color="auto"/>
              <w:bottom w:val="single" w:sz="4" w:space="0" w:color="auto"/>
              <w:right w:val="single" w:sz="4" w:space="0" w:color="auto"/>
            </w:tcBorders>
            <w:hideMark/>
          </w:tcPr>
          <w:p w:rsidR="002818A7" w:rsidRPr="00A0259D" w:rsidRDefault="002818A7" w:rsidP="00A0259D">
            <w:pPr>
              <w:widowControl/>
              <w:spacing w:after="0" w:line="240" w:lineRule="auto"/>
              <w:rPr>
                <w:rFonts w:eastAsiaTheme="minorHAnsi" w:cs="Times New Roman"/>
                <w:lang w:eastAsia="en-US"/>
              </w:rPr>
            </w:pPr>
          </w:p>
        </w:tc>
        <w:tc>
          <w:tcPr>
            <w:tcW w:w="96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72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152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1194"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r>
      <w:tr w:rsidR="002818A7" w:rsidRPr="00A0259D" w:rsidTr="002818A7">
        <w:trPr>
          <w:trHeight w:val="264"/>
        </w:trPr>
        <w:tc>
          <w:tcPr>
            <w:tcW w:w="64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autoSpaceDE w:val="0"/>
              <w:autoSpaceDN w:val="0"/>
              <w:adjustRightInd w:val="0"/>
              <w:spacing w:after="0" w:line="240" w:lineRule="auto"/>
              <w:jc w:val="center"/>
              <w:rPr>
                <w:rFonts w:eastAsia="Times New Roman" w:cs="Times New Roman"/>
                <w:lang w:eastAsia="en-US"/>
              </w:rPr>
            </w:pPr>
            <w:r w:rsidRPr="00A0259D">
              <w:rPr>
                <w:rFonts w:cs="Times New Roman"/>
                <w:lang w:eastAsia="en-US"/>
              </w:rPr>
              <w:t>…</w:t>
            </w:r>
          </w:p>
        </w:tc>
        <w:tc>
          <w:tcPr>
            <w:tcW w:w="4620" w:type="dxa"/>
            <w:tcBorders>
              <w:top w:val="single" w:sz="4" w:space="0" w:color="auto"/>
              <w:left w:val="single" w:sz="4" w:space="0" w:color="auto"/>
              <w:bottom w:val="single" w:sz="4" w:space="0" w:color="auto"/>
              <w:right w:val="single" w:sz="4" w:space="0" w:color="auto"/>
            </w:tcBorders>
            <w:hideMark/>
          </w:tcPr>
          <w:p w:rsidR="002818A7" w:rsidRPr="00A0259D" w:rsidRDefault="002818A7" w:rsidP="00A0259D">
            <w:pPr>
              <w:widowControl/>
              <w:spacing w:after="0" w:line="240" w:lineRule="auto"/>
              <w:rPr>
                <w:rFonts w:eastAsiaTheme="minorHAnsi" w:cs="Times New Roman"/>
                <w:lang w:eastAsia="en-US"/>
              </w:rPr>
            </w:pPr>
          </w:p>
        </w:tc>
        <w:tc>
          <w:tcPr>
            <w:tcW w:w="96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72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1520"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c>
          <w:tcPr>
            <w:tcW w:w="1194"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r>
      <w:tr w:rsidR="002818A7" w:rsidRPr="00A0259D" w:rsidTr="002818A7">
        <w:trPr>
          <w:trHeight w:val="276"/>
        </w:trPr>
        <w:tc>
          <w:tcPr>
            <w:tcW w:w="8460" w:type="dxa"/>
            <w:gridSpan w:val="5"/>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autoSpaceDE w:val="0"/>
              <w:autoSpaceDN w:val="0"/>
              <w:adjustRightInd w:val="0"/>
              <w:spacing w:after="0" w:line="240" w:lineRule="auto"/>
              <w:jc w:val="right"/>
              <w:rPr>
                <w:rFonts w:eastAsia="Times New Roman" w:cs="Times New Roman"/>
                <w:lang w:eastAsia="en-US"/>
              </w:rPr>
            </w:pPr>
            <w:r w:rsidRPr="00A0259D">
              <w:rPr>
                <w:rFonts w:cs="Times New Roman"/>
                <w:lang w:eastAsia="en-US"/>
              </w:rPr>
              <w:t>ИТОГО:</w:t>
            </w:r>
          </w:p>
        </w:tc>
        <w:tc>
          <w:tcPr>
            <w:tcW w:w="1194"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r>
      <w:tr w:rsidR="002818A7" w:rsidRPr="00A0259D" w:rsidTr="002818A7">
        <w:trPr>
          <w:trHeight w:val="281"/>
        </w:trPr>
        <w:tc>
          <w:tcPr>
            <w:tcW w:w="8460" w:type="dxa"/>
            <w:gridSpan w:val="5"/>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autoSpaceDE w:val="0"/>
              <w:autoSpaceDN w:val="0"/>
              <w:adjustRightInd w:val="0"/>
              <w:spacing w:after="0" w:line="240" w:lineRule="auto"/>
              <w:jc w:val="right"/>
              <w:rPr>
                <w:rFonts w:eastAsia="Times New Roman" w:cs="Times New Roman"/>
                <w:lang w:eastAsia="en-US"/>
              </w:rPr>
            </w:pPr>
            <w:r w:rsidRPr="00A0259D">
              <w:rPr>
                <w:rFonts w:cs="Times New Roman"/>
                <w:lang w:eastAsia="en-US"/>
              </w:rPr>
              <w:t>В том числе НДС:</w:t>
            </w:r>
          </w:p>
        </w:tc>
        <w:tc>
          <w:tcPr>
            <w:tcW w:w="1194" w:type="dxa"/>
            <w:tcBorders>
              <w:top w:val="single" w:sz="4" w:space="0" w:color="auto"/>
              <w:left w:val="single" w:sz="4" w:space="0" w:color="auto"/>
              <w:bottom w:val="single" w:sz="4" w:space="0" w:color="auto"/>
              <w:right w:val="single" w:sz="4" w:space="0" w:color="auto"/>
            </w:tcBorders>
            <w:noWrap/>
            <w:hideMark/>
          </w:tcPr>
          <w:p w:rsidR="002818A7" w:rsidRPr="00A0259D" w:rsidRDefault="002818A7" w:rsidP="00A0259D">
            <w:pPr>
              <w:widowControl/>
              <w:spacing w:after="0" w:line="240" w:lineRule="auto"/>
              <w:rPr>
                <w:rFonts w:eastAsiaTheme="minorHAnsi" w:cs="Times New Roman"/>
                <w:lang w:eastAsia="en-US"/>
              </w:rPr>
            </w:pPr>
          </w:p>
        </w:tc>
      </w:tr>
    </w:tbl>
    <w:p w:rsidR="002818A7" w:rsidRPr="00A0259D" w:rsidRDefault="002818A7" w:rsidP="00A0259D">
      <w:pPr>
        <w:spacing w:after="0" w:line="240" w:lineRule="auto"/>
        <w:ind w:firstLine="709"/>
        <w:rPr>
          <w:rFonts w:eastAsia="Times New Roman" w:cs="Times New Roman"/>
        </w:rPr>
      </w:pPr>
    </w:p>
    <w:p w:rsidR="002818A7" w:rsidRPr="00A0259D" w:rsidRDefault="002818A7" w:rsidP="00A0259D">
      <w:pPr>
        <w:spacing w:after="0" w:line="240" w:lineRule="auto"/>
        <w:jc w:val="both"/>
        <w:rPr>
          <w:rFonts w:cs="Times New Roman"/>
        </w:rPr>
      </w:pPr>
      <w:r w:rsidRPr="00A0259D">
        <w:rPr>
          <w:rFonts w:cs="Times New Roman"/>
        </w:rPr>
        <w:t>Всего наименований ___, на сумму _______ руб</w:t>
      </w:r>
      <w:proofErr w:type="gramStart"/>
      <w:r w:rsidRPr="00A0259D">
        <w:rPr>
          <w:rFonts w:cs="Times New Roman"/>
        </w:rPr>
        <w:t xml:space="preserve">. (___________________), </w:t>
      </w:r>
      <w:proofErr w:type="gramEnd"/>
      <w:r w:rsidRPr="00A0259D">
        <w:rPr>
          <w:rFonts w:cs="Times New Roman"/>
        </w:rPr>
        <w:t>НДС __________.</w:t>
      </w:r>
    </w:p>
    <w:p w:rsidR="002818A7" w:rsidRPr="00A0259D" w:rsidRDefault="002818A7" w:rsidP="00A0259D">
      <w:pPr>
        <w:spacing w:after="0" w:line="240" w:lineRule="auto"/>
        <w:jc w:val="both"/>
        <w:rPr>
          <w:rFonts w:cs="Times New Roman"/>
        </w:rPr>
      </w:pPr>
      <w:r w:rsidRPr="00A0259D">
        <w:rPr>
          <w:rFonts w:cs="Times New Roman"/>
        </w:rPr>
        <w:t>2. Фактическое качество поставляемого товара соответствует требованиям Муниципального контракта.</w:t>
      </w:r>
    </w:p>
    <w:p w:rsidR="002818A7" w:rsidRPr="00A0259D" w:rsidRDefault="002818A7" w:rsidP="00A0259D">
      <w:pPr>
        <w:spacing w:after="0" w:line="240" w:lineRule="auto"/>
        <w:jc w:val="both"/>
        <w:rPr>
          <w:rFonts w:cs="Times New Roman"/>
        </w:rPr>
      </w:pPr>
      <w:r w:rsidRPr="00A0259D">
        <w:rPr>
          <w:rFonts w:cs="Times New Roman"/>
        </w:rPr>
        <w:t>3. По результатам проведенной экспертизы силами Заказчика замечаний и претензий со стороны Заказчика нет.</w:t>
      </w:r>
    </w:p>
    <w:p w:rsidR="002818A7" w:rsidRPr="00A0259D" w:rsidRDefault="002818A7" w:rsidP="00A0259D">
      <w:pPr>
        <w:spacing w:after="0" w:line="240" w:lineRule="auto"/>
        <w:jc w:val="both"/>
        <w:rPr>
          <w:rFonts w:cs="Times New Roman"/>
        </w:rPr>
      </w:pPr>
      <w:r w:rsidRPr="00A0259D">
        <w:rPr>
          <w:rFonts w:cs="Times New Roman"/>
        </w:rPr>
        <w:t>4. Настоящий Акт составлен в 2 (Двух) экземплярах, имеющих одинаковую юридическую силу, по одному для каждой из сторон.</w:t>
      </w:r>
    </w:p>
    <w:p w:rsidR="002818A7" w:rsidRPr="00A0259D" w:rsidRDefault="002818A7" w:rsidP="00A0259D">
      <w:pPr>
        <w:spacing w:after="0" w:line="240" w:lineRule="auto"/>
        <w:jc w:val="both"/>
        <w:rPr>
          <w:rFonts w:cs="Times New Roman"/>
        </w:rPr>
      </w:pPr>
    </w:p>
    <w:tbl>
      <w:tblPr>
        <w:tblW w:w="0" w:type="auto"/>
        <w:tblLook w:val="04A0" w:firstRow="1" w:lastRow="0" w:firstColumn="1" w:lastColumn="0" w:noHBand="0" w:noVBand="1"/>
      </w:tblPr>
      <w:tblGrid>
        <w:gridCol w:w="4784"/>
        <w:gridCol w:w="4786"/>
      </w:tblGrid>
      <w:tr w:rsidR="002818A7" w:rsidRPr="00A0259D" w:rsidTr="002818A7">
        <w:tc>
          <w:tcPr>
            <w:tcW w:w="4784" w:type="dxa"/>
          </w:tcPr>
          <w:p w:rsidR="002818A7" w:rsidRPr="00A0259D" w:rsidRDefault="002818A7" w:rsidP="00A0259D">
            <w:pPr>
              <w:widowControl/>
              <w:spacing w:after="0" w:line="240" w:lineRule="auto"/>
              <w:jc w:val="both"/>
              <w:rPr>
                <w:rFonts w:eastAsia="Times New Roman" w:cs="Times New Roman"/>
                <w:lang w:eastAsia="en-US"/>
              </w:rPr>
            </w:pPr>
          </w:p>
          <w:p w:rsidR="002818A7" w:rsidRPr="00A0259D" w:rsidRDefault="002818A7" w:rsidP="00A0259D">
            <w:pPr>
              <w:widowControl/>
              <w:spacing w:after="0" w:line="240" w:lineRule="auto"/>
              <w:jc w:val="both"/>
              <w:rPr>
                <w:rFonts w:cs="Times New Roman"/>
                <w:b/>
                <w:lang w:eastAsia="en-US"/>
              </w:rPr>
            </w:pPr>
            <w:r w:rsidRPr="00A0259D">
              <w:rPr>
                <w:rFonts w:cs="Times New Roman"/>
                <w:b/>
                <w:lang w:eastAsia="en-US"/>
              </w:rPr>
              <w:t xml:space="preserve">От Заказчика: </w:t>
            </w:r>
          </w:p>
          <w:p w:rsidR="002818A7" w:rsidRPr="00A0259D" w:rsidRDefault="002818A7" w:rsidP="00A0259D">
            <w:pPr>
              <w:widowControl/>
              <w:spacing w:after="0" w:line="240" w:lineRule="auto"/>
              <w:jc w:val="both"/>
              <w:rPr>
                <w:rFonts w:cs="Times New Roman"/>
                <w:lang w:eastAsia="en-US"/>
              </w:rPr>
            </w:pPr>
            <w:r w:rsidRPr="00A0259D">
              <w:rPr>
                <w:rFonts w:cs="Times New Roman"/>
                <w:lang w:eastAsia="en-US"/>
              </w:rPr>
              <w:t xml:space="preserve">Председатель </w:t>
            </w:r>
            <w:proofErr w:type="gramStart"/>
            <w:r w:rsidRPr="00A0259D">
              <w:rPr>
                <w:rFonts w:cs="Times New Roman"/>
                <w:lang w:eastAsia="en-US"/>
              </w:rPr>
              <w:t>Ивановского</w:t>
            </w:r>
            <w:proofErr w:type="gramEnd"/>
            <w:r w:rsidRPr="00A0259D">
              <w:rPr>
                <w:rFonts w:cs="Times New Roman"/>
                <w:lang w:eastAsia="en-US"/>
              </w:rPr>
              <w:t xml:space="preserve"> городского</w:t>
            </w:r>
          </w:p>
          <w:p w:rsidR="002818A7" w:rsidRPr="00A0259D" w:rsidRDefault="002818A7" w:rsidP="00A0259D">
            <w:pPr>
              <w:widowControl/>
              <w:spacing w:after="0" w:line="240" w:lineRule="auto"/>
              <w:jc w:val="both"/>
              <w:rPr>
                <w:rFonts w:cs="Times New Roman"/>
                <w:lang w:eastAsia="en-US"/>
              </w:rPr>
            </w:pPr>
            <w:r w:rsidRPr="00A0259D">
              <w:rPr>
                <w:rFonts w:cs="Times New Roman"/>
                <w:lang w:eastAsia="en-US"/>
              </w:rPr>
              <w:t>комитета по управлению имуществом</w:t>
            </w:r>
          </w:p>
          <w:p w:rsidR="002818A7" w:rsidRPr="00A0259D" w:rsidRDefault="002818A7" w:rsidP="00A0259D">
            <w:pPr>
              <w:widowControl/>
              <w:spacing w:after="0" w:line="240" w:lineRule="auto"/>
              <w:jc w:val="both"/>
              <w:rPr>
                <w:rFonts w:cs="Times New Roman"/>
                <w:lang w:eastAsia="en-US"/>
              </w:rPr>
            </w:pPr>
          </w:p>
          <w:p w:rsidR="002818A7" w:rsidRPr="00A0259D" w:rsidRDefault="002818A7" w:rsidP="00A0259D">
            <w:pPr>
              <w:widowControl/>
              <w:spacing w:after="0" w:line="240" w:lineRule="auto"/>
              <w:jc w:val="both"/>
              <w:rPr>
                <w:rFonts w:cs="Times New Roman"/>
                <w:lang w:eastAsia="en-US"/>
              </w:rPr>
            </w:pPr>
            <w:r w:rsidRPr="00A0259D">
              <w:rPr>
                <w:rFonts w:cs="Times New Roman"/>
                <w:lang w:eastAsia="en-US"/>
              </w:rPr>
              <w:t xml:space="preserve">___________________ /Н.Л. </w:t>
            </w:r>
            <w:proofErr w:type="spellStart"/>
            <w:r w:rsidRPr="00A0259D">
              <w:rPr>
                <w:rFonts w:cs="Times New Roman"/>
                <w:lang w:eastAsia="en-US"/>
              </w:rPr>
              <w:t>Бусова</w:t>
            </w:r>
            <w:proofErr w:type="spellEnd"/>
            <w:r w:rsidRPr="00A0259D">
              <w:rPr>
                <w:rFonts w:cs="Times New Roman"/>
                <w:lang w:eastAsia="en-US"/>
              </w:rPr>
              <w:t>/</w:t>
            </w:r>
          </w:p>
          <w:p w:rsidR="002818A7" w:rsidRPr="00A0259D" w:rsidRDefault="002818A7" w:rsidP="00A0259D">
            <w:pPr>
              <w:widowControl/>
              <w:spacing w:after="0" w:line="240" w:lineRule="auto"/>
              <w:jc w:val="both"/>
              <w:rPr>
                <w:rFonts w:cs="Times New Roman"/>
                <w:lang w:eastAsia="en-US"/>
              </w:rPr>
            </w:pPr>
            <w:r w:rsidRPr="00A0259D">
              <w:rPr>
                <w:rFonts w:cs="Times New Roman"/>
                <w:lang w:eastAsia="en-US"/>
              </w:rPr>
              <w:t xml:space="preserve">          М.П.</w:t>
            </w:r>
          </w:p>
          <w:p w:rsidR="002818A7" w:rsidRPr="00A0259D" w:rsidRDefault="002818A7" w:rsidP="00A0259D">
            <w:pPr>
              <w:widowControl/>
              <w:autoSpaceDE w:val="0"/>
              <w:autoSpaceDN w:val="0"/>
              <w:adjustRightInd w:val="0"/>
              <w:spacing w:after="0" w:line="240" w:lineRule="auto"/>
              <w:jc w:val="both"/>
              <w:rPr>
                <w:rFonts w:eastAsia="Calibri" w:cs="Times New Roman"/>
                <w:b/>
                <w:lang w:eastAsia="ar-SA"/>
              </w:rPr>
            </w:pPr>
          </w:p>
        </w:tc>
        <w:tc>
          <w:tcPr>
            <w:tcW w:w="4786" w:type="dxa"/>
          </w:tcPr>
          <w:p w:rsidR="002818A7" w:rsidRPr="00A0259D" w:rsidRDefault="002818A7" w:rsidP="00A0259D">
            <w:pPr>
              <w:widowControl/>
              <w:spacing w:after="0" w:line="240" w:lineRule="auto"/>
              <w:jc w:val="both"/>
              <w:rPr>
                <w:rFonts w:eastAsia="Times New Roman" w:cs="Times New Roman"/>
                <w:b/>
                <w:lang w:eastAsia="en-US"/>
              </w:rPr>
            </w:pPr>
          </w:p>
          <w:p w:rsidR="002818A7" w:rsidRPr="00A0259D" w:rsidRDefault="002818A7" w:rsidP="00A0259D">
            <w:pPr>
              <w:widowControl/>
              <w:spacing w:after="0" w:line="240" w:lineRule="auto"/>
              <w:jc w:val="both"/>
              <w:rPr>
                <w:rFonts w:cs="Times New Roman"/>
                <w:b/>
                <w:lang w:eastAsia="en-US"/>
              </w:rPr>
            </w:pPr>
            <w:r w:rsidRPr="00A0259D">
              <w:rPr>
                <w:rFonts w:cs="Times New Roman"/>
                <w:b/>
                <w:lang w:eastAsia="en-US"/>
              </w:rPr>
              <w:t>От Поставщика:</w:t>
            </w:r>
          </w:p>
          <w:p w:rsidR="002818A7" w:rsidRPr="00A0259D" w:rsidRDefault="002818A7" w:rsidP="00A0259D">
            <w:pPr>
              <w:widowControl/>
              <w:spacing w:after="0" w:line="240" w:lineRule="auto"/>
              <w:jc w:val="both"/>
              <w:rPr>
                <w:rFonts w:cs="Times New Roman"/>
                <w:b/>
                <w:lang w:eastAsia="en-US"/>
              </w:rPr>
            </w:pPr>
          </w:p>
          <w:p w:rsidR="002818A7" w:rsidRPr="00A0259D" w:rsidRDefault="002818A7" w:rsidP="00A0259D">
            <w:pPr>
              <w:widowControl/>
              <w:spacing w:after="0" w:line="240" w:lineRule="auto"/>
              <w:jc w:val="both"/>
              <w:rPr>
                <w:rFonts w:cs="Times New Roman"/>
                <w:b/>
                <w:lang w:eastAsia="en-US"/>
              </w:rPr>
            </w:pPr>
          </w:p>
          <w:p w:rsidR="002818A7" w:rsidRPr="00A0259D" w:rsidRDefault="002818A7" w:rsidP="00A0259D">
            <w:pPr>
              <w:widowControl/>
              <w:spacing w:after="0" w:line="240" w:lineRule="auto"/>
              <w:jc w:val="both"/>
              <w:rPr>
                <w:rFonts w:cs="Times New Roman"/>
                <w:b/>
                <w:lang w:eastAsia="en-US"/>
              </w:rPr>
            </w:pPr>
          </w:p>
          <w:p w:rsidR="002818A7" w:rsidRPr="00A0259D" w:rsidRDefault="002818A7" w:rsidP="00A0259D">
            <w:pPr>
              <w:widowControl/>
              <w:spacing w:after="0" w:line="240" w:lineRule="auto"/>
              <w:jc w:val="both"/>
              <w:rPr>
                <w:rFonts w:cs="Times New Roman"/>
                <w:b/>
                <w:lang w:eastAsia="en-US"/>
              </w:rPr>
            </w:pPr>
            <w:r w:rsidRPr="00A0259D">
              <w:rPr>
                <w:rFonts w:cs="Times New Roman"/>
                <w:b/>
                <w:lang w:eastAsia="en-US"/>
              </w:rPr>
              <w:t>_____________________/</w:t>
            </w:r>
            <w:r w:rsidRPr="00A0259D">
              <w:rPr>
                <w:rFonts w:cs="Times New Roman"/>
                <w:lang w:eastAsia="en-US"/>
              </w:rPr>
              <w:t>_____________</w:t>
            </w:r>
            <w:r w:rsidRPr="00A0259D">
              <w:rPr>
                <w:rFonts w:cs="Times New Roman"/>
                <w:b/>
                <w:lang w:eastAsia="en-US"/>
              </w:rPr>
              <w:t>/</w:t>
            </w:r>
          </w:p>
          <w:p w:rsidR="002818A7" w:rsidRPr="00A0259D" w:rsidRDefault="002818A7" w:rsidP="00A0259D">
            <w:pPr>
              <w:widowControl/>
              <w:autoSpaceDE w:val="0"/>
              <w:autoSpaceDN w:val="0"/>
              <w:adjustRightInd w:val="0"/>
              <w:spacing w:after="0" w:line="240" w:lineRule="auto"/>
              <w:jc w:val="both"/>
              <w:rPr>
                <w:rFonts w:eastAsia="Calibri" w:cs="Times New Roman"/>
                <w:lang w:eastAsia="ar-SA"/>
              </w:rPr>
            </w:pPr>
            <w:r w:rsidRPr="00A0259D">
              <w:rPr>
                <w:rFonts w:cs="Times New Roman"/>
                <w:b/>
                <w:lang w:eastAsia="en-US"/>
              </w:rPr>
              <w:t xml:space="preserve">            </w:t>
            </w:r>
            <w:r w:rsidRPr="00A0259D">
              <w:rPr>
                <w:rFonts w:cs="Times New Roman"/>
                <w:lang w:eastAsia="en-US"/>
              </w:rPr>
              <w:t>М.П.</w:t>
            </w:r>
          </w:p>
        </w:tc>
      </w:tr>
    </w:tbl>
    <w:p w:rsidR="002818A7" w:rsidRPr="00A0259D" w:rsidRDefault="002818A7" w:rsidP="00A0259D">
      <w:pPr>
        <w:spacing w:after="0" w:line="240" w:lineRule="auto"/>
        <w:rPr>
          <w:rFonts w:eastAsia="Times New Roman" w:cs="Times New Roman"/>
        </w:rPr>
      </w:pPr>
    </w:p>
    <w:p w:rsidR="00610FF2" w:rsidRPr="006164A0" w:rsidRDefault="002818A7" w:rsidP="00A0259D">
      <w:pPr>
        <w:suppressAutoHyphens w:val="0"/>
        <w:autoSpaceDE w:val="0"/>
        <w:autoSpaceDN w:val="0"/>
        <w:adjustRightInd w:val="0"/>
        <w:spacing w:after="0" w:line="240" w:lineRule="auto"/>
        <w:jc w:val="center"/>
        <w:rPr>
          <w:rFonts w:cs="Times New Roman"/>
          <w:b/>
          <w:lang w:eastAsia="ru-RU" w:bidi="ar-SA"/>
        </w:rPr>
      </w:pPr>
      <w:r w:rsidRPr="00A0259D">
        <w:rPr>
          <w:rFonts w:cs="Times New Roman"/>
        </w:rPr>
        <w:t xml:space="preserve"> </w:t>
      </w:r>
      <w:r w:rsidR="00610FF2" w:rsidRPr="00A0259D">
        <w:rPr>
          <w:rFonts w:cs="Times New Roman"/>
        </w:rPr>
        <w:br w:type="page"/>
      </w:r>
    </w:p>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5A29B7" w:rsidRPr="006C56E2" w:rsidRDefault="005A29B7"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p>
    <w:p w:rsidR="006C56E2" w:rsidRDefault="006C56E2" w:rsidP="006C56E2">
      <w:pPr>
        <w:pStyle w:val="af0"/>
        <w:widowControl/>
        <w:numPr>
          <w:ilvl w:val="1"/>
          <w:numId w:val="7"/>
        </w:numPr>
        <w:tabs>
          <w:tab w:val="left" w:pos="5795"/>
        </w:tabs>
        <w:spacing w:after="0" w:line="240" w:lineRule="auto"/>
        <w:jc w:val="center"/>
        <w:rPr>
          <w:rFonts w:eastAsia="Calibri"/>
          <w:b/>
          <w:lang w:eastAsia="en-US"/>
        </w:rPr>
      </w:pPr>
      <w:r>
        <w:rPr>
          <w:rFonts w:eastAsia="Calibri"/>
          <w:b/>
          <w:lang w:eastAsia="en-US"/>
        </w:rPr>
        <w:t xml:space="preserve"> </w:t>
      </w:r>
      <w:r w:rsidRPr="006C56E2">
        <w:rPr>
          <w:rFonts w:eastAsia="Calibri"/>
          <w:b/>
          <w:lang w:eastAsia="en-US"/>
        </w:rPr>
        <w:t>Основные технические характеристики автомобил</w:t>
      </w:r>
      <w:r w:rsidR="00A0259D">
        <w:rPr>
          <w:rFonts w:eastAsia="Calibri"/>
          <w:b/>
          <w:lang w:eastAsia="en-US"/>
        </w:rPr>
        <w:t>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4701"/>
        <w:gridCol w:w="4745"/>
      </w:tblGrid>
      <w:tr w:rsidR="00043C8C" w:rsidTr="000E3530">
        <w:trPr>
          <w:tblHeader/>
        </w:trPr>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ind w:right="-108"/>
              <w:rPr>
                <w:b/>
                <w:lang w:eastAsia="en-US"/>
              </w:rPr>
            </w:pPr>
            <w:r w:rsidRPr="00215AFA">
              <w:rPr>
                <w:b/>
                <w:lang w:eastAsia="en-US"/>
              </w:rPr>
              <w:t>№</w:t>
            </w:r>
            <w:proofErr w:type="gramStart"/>
            <w:r w:rsidRPr="00215AFA">
              <w:rPr>
                <w:b/>
                <w:lang w:eastAsia="en-US"/>
              </w:rPr>
              <w:t>п</w:t>
            </w:r>
            <w:proofErr w:type="gramEnd"/>
            <w:r w:rsidRPr="00215AFA">
              <w:rPr>
                <w:b/>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Default="00043C8C" w:rsidP="000E3530">
            <w:pPr>
              <w:tabs>
                <w:tab w:val="left" w:pos="5795"/>
              </w:tabs>
              <w:autoSpaceDE w:val="0"/>
              <w:autoSpaceDN w:val="0"/>
              <w:adjustRightInd w:val="0"/>
              <w:spacing w:after="0"/>
              <w:ind w:right="-108"/>
              <w:jc w:val="center"/>
              <w:rPr>
                <w:rFonts w:eastAsia="Times New Roman" w:cs="Times New Roman"/>
                <w:b/>
                <w:lang w:eastAsia="en-US"/>
              </w:rPr>
            </w:pPr>
            <w:r>
              <w:rPr>
                <w:b/>
                <w:lang w:eastAsia="en-US"/>
              </w:rPr>
              <w:t>Параметр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Default="00043C8C" w:rsidP="000E3530">
            <w:pPr>
              <w:tabs>
                <w:tab w:val="center" w:pos="4677"/>
                <w:tab w:val="left" w:pos="5795"/>
                <w:tab w:val="right" w:pos="9355"/>
              </w:tabs>
              <w:autoSpaceDE w:val="0"/>
              <w:autoSpaceDN w:val="0"/>
              <w:adjustRightInd w:val="0"/>
              <w:spacing w:after="0"/>
              <w:ind w:left="-108"/>
              <w:jc w:val="center"/>
              <w:rPr>
                <w:rFonts w:eastAsia="Times New Roman" w:cs="Times New Roman"/>
                <w:b/>
                <w:bCs/>
                <w:lang w:eastAsia="en-US"/>
              </w:rPr>
            </w:pPr>
            <w:r>
              <w:rPr>
                <w:b/>
                <w:bCs/>
                <w:lang w:eastAsia="en-US"/>
              </w:rPr>
              <w:t>Характеристики</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line="240" w:lineRule="auto"/>
              <w:ind w:right="-108"/>
              <w:jc w:val="center"/>
              <w:rPr>
                <w:lang w:eastAsia="en-US"/>
              </w:rPr>
            </w:pP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ind w:right="-108"/>
              <w:rPr>
                <w:rFonts w:eastAsia="Times New Roman" w:cs="Times New Roman"/>
                <w:lang w:eastAsia="en-US"/>
              </w:rPr>
            </w:pPr>
            <w:r w:rsidRPr="00215AFA">
              <w:rPr>
                <w:rFonts w:eastAsia="Times New Roman" w:cs="Times New Roman"/>
                <w:sz w:val="22"/>
                <w:szCs w:val="22"/>
                <w:lang w:eastAsia="en-US"/>
              </w:rPr>
              <w:t>Количество автомобилей,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rFonts w:eastAsia="Times New Roman" w:cs="Times New Roman"/>
                <w:sz w:val="22"/>
                <w:szCs w:val="22"/>
                <w:lang w:eastAsia="en-US"/>
              </w:rPr>
              <w:t>4</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line="240" w:lineRule="auto"/>
              <w:ind w:right="-108"/>
              <w:jc w:val="center"/>
              <w:rPr>
                <w:lang w:eastAsia="en-US"/>
              </w:rPr>
            </w:pP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ind w:right="-108"/>
              <w:rPr>
                <w:rFonts w:eastAsia="Times New Roman" w:cs="Times New Roman"/>
                <w:lang w:eastAsia="en-US"/>
              </w:rPr>
            </w:pPr>
            <w:r w:rsidRPr="00215AFA">
              <w:rPr>
                <w:sz w:val="22"/>
                <w:szCs w:val="22"/>
                <w:lang w:eastAsia="en-US"/>
              </w:rPr>
              <w:t>Тип кузова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bCs/>
                <w:sz w:val="22"/>
                <w:szCs w:val="22"/>
                <w:lang w:eastAsia="en-US"/>
              </w:rPr>
              <w:t>Седан</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line="240" w:lineRule="auto"/>
              <w:ind w:right="-108"/>
              <w:jc w:val="center"/>
              <w:rPr>
                <w:lang w:eastAsia="en-US"/>
              </w:rPr>
            </w:pP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ind w:right="-108"/>
              <w:rPr>
                <w:rFonts w:eastAsia="Times New Roman" w:cs="Times New Roman"/>
                <w:lang w:eastAsia="en-US"/>
              </w:rPr>
            </w:pPr>
            <w:r w:rsidRPr="00215AFA">
              <w:rPr>
                <w:sz w:val="22"/>
                <w:szCs w:val="22"/>
                <w:lang w:eastAsia="en-US"/>
              </w:rPr>
              <w:t>Год 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rFonts w:eastAsia="Times New Roman" w:cs="Times New Roman"/>
                <w:sz w:val="22"/>
                <w:szCs w:val="22"/>
                <w:lang w:eastAsia="en-US"/>
              </w:rPr>
              <w:t>не ранее 2013 года</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line="240" w:lineRule="auto"/>
              <w:ind w:right="-108"/>
              <w:jc w:val="center"/>
              <w:rPr>
                <w:lang w:eastAsia="en-US"/>
              </w:rPr>
            </w:pPr>
            <w:r>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ind w:right="-108"/>
              <w:rPr>
                <w:rFonts w:eastAsia="Times New Roman" w:cs="Times New Roman"/>
                <w:lang w:eastAsia="en-US"/>
              </w:rPr>
            </w:pPr>
            <w:r w:rsidRPr="00215AFA">
              <w:rPr>
                <w:sz w:val="22"/>
                <w:szCs w:val="22"/>
                <w:lang w:eastAsia="en-US"/>
              </w:rPr>
              <w:t>Количество дверей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bCs/>
                <w:sz w:val="22"/>
                <w:szCs w:val="22"/>
                <w:lang w:eastAsia="en-US"/>
              </w:rPr>
              <w:t>4</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 xml:space="preserve">Длина, </w:t>
            </w:r>
            <w:proofErr w:type="gramStart"/>
            <w:r w:rsidRPr="00215AFA">
              <w:rPr>
                <w:sz w:val="22"/>
                <w:szCs w:val="22"/>
                <w:lang w:eastAsia="en-US"/>
              </w:rPr>
              <w:t>мм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не менее 4260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 xml:space="preserve">Ширина, </w:t>
            </w:r>
            <w:proofErr w:type="gramStart"/>
            <w:r w:rsidRPr="00215AFA">
              <w:rPr>
                <w:sz w:val="22"/>
                <w:szCs w:val="22"/>
                <w:lang w:eastAsia="en-US"/>
              </w:rPr>
              <w:t>мм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не менее 1700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 xml:space="preserve">Высота, </w:t>
            </w:r>
            <w:proofErr w:type="gramStart"/>
            <w:r w:rsidRPr="00215AFA">
              <w:rPr>
                <w:sz w:val="22"/>
                <w:szCs w:val="22"/>
                <w:lang w:eastAsia="en-US"/>
              </w:rPr>
              <w:t>мм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не менее 1500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 xml:space="preserve">База, </w:t>
            </w:r>
            <w:proofErr w:type="gramStart"/>
            <w:r w:rsidRPr="00215AFA">
              <w:rPr>
                <w:sz w:val="22"/>
                <w:szCs w:val="22"/>
                <w:lang w:eastAsia="en-US"/>
              </w:rPr>
              <w:t>мм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не менее 2476 мм</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 xml:space="preserve">Объем багажного отделения, </w:t>
            </w:r>
            <w:proofErr w:type="spellStart"/>
            <w:r w:rsidRPr="00215AFA">
              <w:rPr>
                <w:sz w:val="22"/>
                <w:szCs w:val="22"/>
                <w:lang w:eastAsia="en-US"/>
              </w:rPr>
              <w:t>куб.дм</w:t>
            </w:r>
            <w:proofErr w:type="spellEnd"/>
            <w:r w:rsidRPr="00215AFA">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не менее 510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Масса в снаряженном состоянии, </w:t>
            </w:r>
            <w:proofErr w:type="gramStart"/>
            <w:r w:rsidRPr="00215AFA">
              <w:rPr>
                <w:sz w:val="22"/>
                <w:szCs w:val="22"/>
                <w:lang w:eastAsia="en-US"/>
              </w:rPr>
              <w:t>кг</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eastAsia="en-US"/>
              </w:rPr>
            </w:pPr>
            <w:r w:rsidRPr="00215AFA">
              <w:rPr>
                <w:sz w:val="22"/>
                <w:szCs w:val="22"/>
                <w:lang w:eastAsia="en-US"/>
              </w:rPr>
              <w:t>не более 1160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Колесная формула/ведущие колеса</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eastAsia="en-US"/>
              </w:rPr>
            </w:pPr>
            <w:r w:rsidRPr="00215AFA">
              <w:rPr>
                <w:sz w:val="22"/>
                <w:szCs w:val="22"/>
                <w:lang w:eastAsia="en-US"/>
              </w:rPr>
              <w:t>4х2/передние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Компоновочная схема автомобиля</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eastAsia="en-US"/>
              </w:rPr>
            </w:pPr>
            <w:proofErr w:type="spellStart"/>
            <w:r w:rsidRPr="00215AFA">
              <w:rPr>
                <w:sz w:val="22"/>
                <w:szCs w:val="22"/>
                <w:lang w:eastAsia="en-US"/>
              </w:rPr>
              <w:t>Переднеприводная</w:t>
            </w:r>
            <w:proofErr w:type="spellEnd"/>
            <w:r w:rsidRPr="00215AFA">
              <w:rPr>
                <w:sz w:val="22"/>
                <w:szCs w:val="22"/>
                <w:lang w:eastAsia="en-US"/>
              </w:rPr>
              <w:t>, расположение двигателя переднее, поперечное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Тип двигателя</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val="en-US" w:eastAsia="en-US"/>
              </w:rPr>
            </w:pPr>
            <w:r w:rsidRPr="00215AFA">
              <w:rPr>
                <w:color w:val="000000"/>
                <w:sz w:val="22"/>
                <w:szCs w:val="22"/>
                <w:lang w:eastAsia="en-US"/>
              </w:rPr>
              <w:t>Четырехтактный бензиновый</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Система питания</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color w:val="000000"/>
                <w:lang w:eastAsia="en-US"/>
              </w:rPr>
            </w:pPr>
            <w:r w:rsidRPr="00215AFA">
              <w:rPr>
                <w:color w:val="000000"/>
                <w:sz w:val="22"/>
                <w:szCs w:val="22"/>
                <w:lang w:eastAsia="en-US"/>
              </w:rPr>
              <w:t>Распределенный впрыск с электронным управлением</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Количество и расположение цилиндров</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color w:val="000000"/>
                <w:lang w:eastAsia="en-US"/>
              </w:rPr>
            </w:pPr>
            <w:r w:rsidRPr="00215AFA">
              <w:rPr>
                <w:color w:val="000000"/>
                <w:sz w:val="22"/>
                <w:szCs w:val="22"/>
                <w:lang w:eastAsia="en-US"/>
              </w:rPr>
              <w:t>4, рядное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tabs>
                <w:tab w:val="left" w:pos="5795"/>
              </w:tabs>
              <w:autoSpaceDE w:val="0"/>
              <w:autoSpaceDN w:val="0"/>
              <w:adjustRightInd w:val="0"/>
              <w:spacing w:after="0" w:line="240" w:lineRule="auto"/>
              <w:ind w:right="-108"/>
              <w:jc w:val="center"/>
              <w:rPr>
                <w:lang w:eastAsia="en-US"/>
              </w:rPr>
            </w:pPr>
            <w:r w:rsidRPr="00215AFA">
              <w:rPr>
                <w:sz w:val="22"/>
                <w:szCs w:val="22"/>
                <w:lang w:eastAsia="en-US"/>
              </w:rPr>
              <w:t>1</w:t>
            </w: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rPr>
                <w:rFonts w:eastAsia="Times New Roman" w:cs="Times New Roman"/>
                <w:lang w:eastAsia="en-US"/>
              </w:rPr>
            </w:pPr>
            <w:r w:rsidRPr="00215AFA">
              <w:rPr>
                <w:sz w:val="22"/>
                <w:szCs w:val="22"/>
                <w:lang w:eastAsia="en-US"/>
              </w:rPr>
              <w:t xml:space="preserve">Рабочий объем двигателя, </w:t>
            </w:r>
            <w:proofErr w:type="spellStart"/>
            <w:r w:rsidRPr="00215AFA">
              <w:rPr>
                <w:sz w:val="22"/>
                <w:szCs w:val="22"/>
                <w:lang w:eastAsia="en-US"/>
              </w:rPr>
              <w:t>куб</w:t>
            </w:r>
            <w:proofErr w:type="gramStart"/>
            <w:r w:rsidRPr="00215AFA">
              <w:rPr>
                <w:sz w:val="22"/>
                <w:szCs w:val="22"/>
                <w:lang w:eastAsia="en-US"/>
              </w:rPr>
              <w:t>.с</w:t>
            </w:r>
            <w:proofErr w:type="gramEnd"/>
            <w:r w:rsidRPr="00215AFA">
              <w:rPr>
                <w:sz w:val="22"/>
                <w:szCs w:val="22"/>
                <w:lang w:eastAsia="en-US"/>
              </w:rPr>
              <w:t>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color w:val="000000"/>
                <w:lang w:val="en-US" w:eastAsia="en-US"/>
              </w:rPr>
            </w:pPr>
            <w:r w:rsidRPr="00215AFA">
              <w:rPr>
                <w:color w:val="000000"/>
                <w:sz w:val="22"/>
                <w:szCs w:val="22"/>
                <w:lang w:eastAsia="en-US"/>
              </w:rPr>
              <w:t>в пределах 1</w:t>
            </w:r>
            <w:r w:rsidRPr="00215AFA">
              <w:rPr>
                <w:color w:val="000000"/>
                <w:sz w:val="22"/>
                <w:szCs w:val="22"/>
                <w:lang w:val="en-US" w:eastAsia="en-US"/>
              </w:rPr>
              <w:t>39</w:t>
            </w:r>
            <w:r w:rsidRPr="00215AFA">
              <w:rPr>
                <w:color w:val="000000"/>
                <w:sz w:val="22"/>
                <w:szCs w:val="22"/>
                <w:lang w:eastAsia="en-US"/>
              </w:rPr>
              <w:t>0 – 1600</w:t>
            </w:r>
          </w:p>
        </w:tc>
      </w:tr>
      <w:tr w:rsidR="00043C8C" w:rsidRPr="00A93904"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Максимальная мощность, кВт/</w:t>
            </w:r>
            <w:proofErr w:type="spellStart"/>
            <w:r w:rsidRPr="00215AFA">
              <w:rPr>
                <w:sz w:val="22"/>
                <w:szCs w:val="22"/>
                <w:lang w:eastAsia="en-US"/>
              </w:rPr>
              <w:t>об</w:t>
            </w:r>
            <w:proofErr w:type="gramStart"/>
            <w:r w:rsidRPr="00215AFA">
              <w:rPr>
                <w:sz w:val="22"/>
                <w:szCs w:val="22"/>
                <w:lang w:eastAsia="en-US"/>
              </w:rPr>
              <w:t>.м</w:t>
            </w:r>
            <w:proofErr w:type="gramEnd"/>
            <w:r w:rsidRPr="00215AFA">
              <w:rPr>
                <w:sz w:val="22"/>
                <w:szCs w:val="22"/>
                <w:lang w:eastAsia="en-US"/>
              </w:rPr>
              <w:t>ин</w:t>
            </w:r>
            <w:proofErr w:type="spellEnd"/>
            <w:r w:rsidRPr="00215AFA">
              <w:rPr>
                <w:sz w:val="22"/>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43C8C" w:rsidRPr="00A93904" w:rsidRDefault="00043C8C" w:rsidP="000E3530">
            <w:pPr>
              <w:widowControl/>
              <w:tabs>
                <w:tab w:val="left" w:pos="5795"/>
              </w:tabs>
              <w:autoSpaceDN w:val="0"/>
              <w:spacing w:after="0" w:line="240" w:lineRule="auto"/>
              <w:jc w:val="center"/>
              <w:rPr>
                <w:rFonts w:eastAsia="Times New Roman" w:cs="Times New Roman"/>
                <w:lang w:eastAsia="en-US"/>
              </w:rPr>
            </w:pPr>
            <w:r w:rsidRPr="00A93904">
              <w:rPr>
                <w:sz w:val="22"/>
                <w:szCs w:val="22"/>
                <w:lang w:eastAsia="en-US"/>
              </w:rPr>
              <w:t>не менее 6</w:t>
            </w:r>
            <w:r w:rsidRPr="00A93904">
              <w:rPr>
                <w:sz w:val="22"/>
                <w:szCs w:val="22"/>
                <w:lang w:val="en-US" w:eastAsia="en-US"/>
              </w:rPr>
              <w:t>0</w:t>
            </w:r>
            <w:r w:rsidRPr="00A93904">
              <w:rPr>
                <w:sz w:val="22"/>
                <w:szCs w:val="22"/>
                <w:lang w:eastAsia="en-US"/>
              </w:rPr>
              <w:t>/5100</w:t>
            </w:r>
          </w:p>
        </w:tc>
      </w:tr>
      <w:tr w:rsidR="00043C8C" w:rsidRPr="00A93904"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1</w:t>
            </w:r>
            <w:r>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Максимальный крутящий момент, </w:t>
            </w:r>
            <w:proofErr w:type="spellStart"/>
            <w:r w:rsidRPr="00215AFA">
              <w:rPr>
                <w:sz w:val="22"/>
                <w:szCs w:val="22"/>
                <w:lang w:eastAsia="en-US"/>
              </w:rPr>
              <w:t>Нм</w:t>
            </w:r>
            <w:proofErr w:type="spellEnd"/>
            <w:r w:rsidRPr="00215AFA">
              <w:rPr>
                <w:sz w:val="22"/>
                <w:szCs w:val="22"/>
                <w:lang w:eastAsia="en-US"/>
              </w:rPr>
              <w:t>/</w:t>
            </w:r>
            <w:proofErr w:type="spellStart"/>
            <w:r w:rsidRPr="00215AFA">
              <w:rPr>
                <w:sz w:val="22"/>
                <w:szCs w:val="22"/>
                <w:lang w:eastAsia="en-US"/>
              </w:rPr>
              <w:t>об</w:t>
            </w:r>
            <w:proofErr w:type="gramStart"/>
            <w:r w:rsidRPr="00215AFA">
              <w:rPr>
                <w:sz w:val="22"/>
                <w:szCs w:val="22"/>
                <w:lang w:eastAsia="en-US"/>
              </w:rPr>
              <w:t>.м</w:t>
            </w:r>
            <w:proofErr w:type="gramEnd"/>
            <w:r w:rsidRPr="00215AFA">
              <w:rPr>
                <w:sz w:val="22"/>
                <w:szCs w:val="22"/>
                <w:lang w:eastAsia="en-US"/>
              </w:rPr>
              <w:t>ин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43C8C" w:rsidRPr="00A93904" w:rsidRDefault="00043C8C" w:rsidP="000E3530">
            <w:pPr>
              <w:widowControl/>
              <w:tabs>
                <w:tab w:val="left" w:pos="5795"/>
              </w:tabs>
              <w:autoSpaceDN w:val="0"/>
              <w:spacing w:after="0" w:line="240" w:lineRule="auto"/>
              <w:jc w:val="center"/>
              <w:rPr>
                <w:lang w:eastAsia="en-US"/>
              </w:rPr>
            </w:pPr>
            <w:r w:rsidRPr="00A93904">
              <w:rPr>
                <w:sz w:val="22"/>
                <w:szCs w:val="22"/>
                <w:lang w:eastAsia="en-US"/>
              </w:rPr>
              <w:t>не менее 13</w:t>
            </w:r>
            <w:r w:rsidRPr="00A93904">
              <w:rPr>
                <w:sz w:val="22"/>
                <w:szCs w:val="22"/>
                <w:lang w:val="en-US" w:eastAsia="en-US"/>
              </w:rPr>
              <w:t>2</w:t>
            </w:r>
            <w:r w:rsidRPr="00A93904">
              <w:rPr>
                <w:sz w:val="22"/>
                <w:szCs w:val="22"/>
                <w:lang w:eastAsia="en-US"/>
              </w:rPr>
              <w:t>/3</w:t>
            </w:r>
            <w:r w:rsidRPr="00A93904">
              <w:rPr>
                <w:sz w:val="22"/>
                <w:szCs w:val="22"/>
                <w:lang w:val="en-US" w:eastAsia="en-US"/>
              </w:rPr>
              <w:t>75</w:t>
            </w:r>
            <w:r w:rsidRPr="00A93904">
              <w:rPr>
                <w:sz w:val="22"/>
                <w:szCs w:val="22"/>
                <w:lang w:eastAsia="en-US"/>
              </w:rPr>
              <w:t>0</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Pr>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Топливо</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 xml:space="preserve">Бензин </w:t>
            </w:r>
            <w:r>
              <w:rPr>
                <w:sz w:val="22"/>
                <w:szCs w:val="22"/>
                <w:lang w:eastAsia="en-US"/>
              </w:rPr>
              <w:t xml:space="preserve">не ниже </w:t>
            </w:r>
            <w:r w:rsidRPr="00215AFA">
              <w:rPr>
                <w:sz w:val="22"/>
                <w:szCs w:val="22"/>
                <w:lang w:eastAsia="en-US"/>
              </w:rPr>
              <w:t>АИ-95</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2</w:t>
            </w:r>
            <w:r>
              <w:rPr>
                <w:sz w:val="22"/>
                <w:szCs w:val="22"/>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Максимальная скорость, </w:t>
            </w:r>
            <w:proofErr w:type="gramStart"/>
            <w:r w:rsidRPr="00215AFA">
              <w:rPr>
                <w:sz w:val="22"/>
                <w:szCs w:val="22"/>
                <w:lang w:eastAsia="en-US"/>
              </w:rPr>
              <w:t>км</w:t>
            </w:r>
            <w:proofErr w:type="gramEnd"/>
            <w:r w:rsidRPr="00215AFA">
              <w:rPr>
                <w:sz w:val="22"/>
                <w:szCs w:val="22"/>
                <w:lang w:eastAsia="en-US"/>
              </w:rPr>
              <w:t>/ч</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eastAsia="en-US"/>
              </w:rPr>
            </w:pPr>
            <w:r w:rsidRPr="00215AFA">
              <w:rPr>
                <w:sz w:val="22"/>
                <w:szCs w:val="22"/>
                <w:lang w:eastAsia="en-US"/>
              </w:rPr>
              <w:t>не менее 16</w:t>
            </w:r>
            <w:r>
              <w:rPr>
                <w:sz w:val="22"/>
                <w:szCs w:val="22"/>
                <w:lang w:eastAsia="en-US"/>
              </w:rPr>
              <w:t>5</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2</w:t>
            </w: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Разгон 0-100 км/ч, </w:t>
            </w:r>
            <w:proofErr w:type="gramStart"/>
            <w:r w:rsidRPr="00215AFA">
              <w:rPr>
                <w:sz w:val="22"/>
                <w:szCs w:val="22"/>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eastAsia="en-US"/>
              </w:rPr>
            </w:pPr>
            <w:r w:rsidRPr="00215AFA">
              <w:rPr>
                <w:sz w:val="22"/>
                <w:szCs w:val="22"/>
                <w:lang w:eastAsia="en-US"/>
              </w:rPr>
              <w:t>не более 12,</w:t>
            </w:r>
            <w:r>
              <w:rPr>
                <w:sz w:val="22"/>
                <w:szCs w:val="22"/>
                <w:lang w:eastAsia="en-US"/>
              </w:rPr>
              <w:t>6</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2</w:t>
            </w: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Расход топлива в смешанном цикле, </w:t>
            </w:r>
            <w:proofErr w:type="gramStart"/>
            <w:r w:rsidRPr="00215AFA">
              <w:rPr>
                <w:sz w:val="22"/>
                <w:szCs w:val="22"/>
                <w:lang w:eastAsia="en-US"/>
              </w:rPr>
              <w:t>л</w:t>
            </w:r>
            <w:proofErr w:type="gramEnd"/>
            <w:r w:rsidRPr="00215AFA">
              <w:rPr>
                <w:sz w:val="22"/>
                <w:szCs w:val="22"/>
                <w:lang w:eastAsia="en-US"/>
              </w:rPr>
              <w:t>/100 км</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N w:val="0"/>
              <w:jc w:val="center"/>
              <w:rPr>
                <w:lang w:eastAsia="en-US"/>
              </w:rPr>
            </w:pPr>
            <w:r w:rsidRPr="00215AFA">
              <w:rPr>
                <w:sz w:val="22"/>
                <w:szCs w:val="22"/>
                <w:lang w:eastAsia="en-US"/>
              </w:rPr>
              <w:t>не более 7,</w:t>
            </w:r>
            <w:r>
              <w:rPr>
                <w:sz w:val="22"/>
                <w:szCs w:val="22"/>
                <w:lang w:eastAsia="en-US"/>
              </w:rPr>
              <w:t>4</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2</w:t>
            </w: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rFonts w:eastAsia="Times New Roman" w:cs="Times New Roman"/>
                <w:lang w:eastAsia="en-US"/>
              </w:rPr>
            </w:pPr>
            <w:r w:rsidRPr="00215AFA">
              <w:rPr>
                <w:sz w:val="22"/>
                <w:szCs w:val="22"/>
                <w:lang w:eastAsia="en-US"/>
              </w:rPr>
              <w:t>Коробка передач/число передач</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rFonts w:eastAsia="Times New Roman" w:cs="Times New Roman"/>
                <w:lang w:eastAsia="en-US"/>
              </w:rPr>
            </w:pPr>
            <w:r w:rsidRPr="00215AFA">
              <w:rPr>
                <w:sz w:val="22"/>
                <w:szCs w:val="22"/>
                <w:lang w:eastAsia="en-US"/>
              </w:rPr>
              <w:t>Механическая/5</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widowControl/>
              <w:tabs>
                <w:tab w:val="left" w:pos="5795"/>
              </w:tabs>
              <w:autoSpaceDN w:val="0"/>
              <w:spacing w:after="0" w:line="240" w:lineRule="auto"/>
              <w:ind w:right="-108"/>
              <w:jc w:val="center"/>
              <w:rPr>
                <w:lang w:eastAsia="en-US"/>
              </w:rPr>
            </w:pPr>
            <w:r w:rsidRPr="00215AFA">
              <w:rPr>
                <w:sz w:val="22"/>
                <w:szCs w:val="22"/>
                <w:lang w:eastAsia="en-US"/>
              </w:rPr>
              <w:t>2</w:t>
            </w:r>
            <w:r>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rPr>
                <w:lang w:eastAsia="en-US"/>
              </w:rPr>
            </w:pPr>
            <w:r w:rsidRPr="00215AFA">
              <w:rPr>
                <w:sz w:val="22"/>
                <w:szCs w:val="22"/>
                <w:lang w:eastAsia="en-US"/>
              </w:rPr>
              <w:t xml:space="preserve">Емкость топливного бака, </w:t>
            </w:r>
            <w:proofErr w:type="gramStart"/>
            <w:r w:rsidRPr="00215AFA">
              <w:rPr>
                <w:sz w:val="22"/>
                <w:szCs w:val="22"/>
                <w:lang w:eastAsia="en-US"/>
              </w:rPr>
              <w:t>л</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widowControl/>
              <w:tabs>
                <w:tab w:val="left" w:pos="5795"/>
              </w:tabs>
              <w:autoSpaceDN w:val="0"/>
              <w:spacing w:after="0" w:line="240" w:lineRule="auto"/>
              <w:jc w:val="center"/>
              <w:rPr>
                <w:lang w:val="en-US" w:eastAsia="en-US"/>
              </w:rPr>
            </w:pPr>
            <w:r w:rsidRPr="00215AFA">
              <w:rPr>
                <w:sz w:val="22"/>
                <w:szCs w:val="22"/>
                <w:lang w:eastAsia="en-US"/>
              </w:rPr>
              <w:t xml:space="preserve">не менее </w:t>
            </w:r>
            <w:r w:rsidRPr="00215AFA">
              <w:rPr>
                <w:sz w:val="22"/>
                <w:szCs w:val="22"/>
                <w:lang w:val="en-US" w:eastAsia="en-US"/>
              </w:rPr>
              <w:t>46</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2</w:t>
            </w: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sz w:val="22"/>
                <w:szCs w:val="22"/>
                <w:lang w:eastAsia="en-US"/>
              </w:rPr>
              <w:t>Габаритный огонь, совмещенный с дневным ходовым огнем</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2</w:t>
            </w: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sz w:val="22"/>
                <w:szCs w:val="22"/>
                <w:lang w:eastAsia="en-US"/>
              </w:rPr>
              <w:t xml:space="preserve">Индикация не пристёгнутого ремня безопасности водителя </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2</w:t>
            </w: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Подушка безопасности водителя</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2</w:t>
            </w:r>
            <w:r>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proofErr w:type="spellStart"/>
            <w:r w:rsidRPr="00215AFA">
              <w:rPr>
                <w:rFonts w:eastAsia="Times New Roman" w:cs="Times New Roman"/>
                <w:sz w:val="22"/>
                <w:szCs w:val="22"/>
                <w:lang w:eastAsia="en-US"/>
              </w:rPr>
              <w:t>Иммобилайзер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Pr>
                <w:sz w:val="22"/>
                <w:szCs w:val="22"/>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Тканевая обивка салона</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highlight w:val="gree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3</w:t>
            </w:r>
            <w:r>
              <w:rPr>
                <w:sz w:val="22"/>
                <w:szCs w:val="22"/>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Плафон освещения багажного отделения</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3</w:t>
            </w: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Цельное сиденье второго ряда</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tabs>
                <w:tab w:val="left" w:pos="5795"/>
              </w:tabs>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ind w:right="-108"/>
              <w:jc w:val="center"/>
              <w:rPr>
                <w:lang w:eastAsia="en-US"/>
              </w:rPr>
            </w:pPr>
            <w:r w:rsidRPr="00215AFA">
              <w:rPr>
                <w:sz w:val="22"/>
                <w:szCs w:val="22"/>
                <w:lang w:eastAsia="en-US"/>
              </w:rPr>
              <w:t>3</w:t>
            </w: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Инструмент водителя: домкрат, ключ комбинированный колесный</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jc w:val="center"/>
              <w:rPr>
                <w:lang w:eastAsia="en-US"/>
              </w:rPr>
            </w:pPr>
            <w:r w:rsidRPr="00215AFA">
              <w:rPr>
                <w:sz w:val="22"/>
                <w:szCs w:val="22"/>
                <w:lang w:eastAsia="en-US"/>
              </w:rPr>
              <w:t>3</w:t>
            </w: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Аудиоподготовка</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jc w:val="center"/>
              <w:rPr>
                <w:lang w:eastAsia="en-US"/>
              </w:rPr>
            </w:pPr>
            <w:r w:rsidRPr="00215AFA">
              <w:rPr>
                <w:sz w:val="22"/>
                <w:szCs w:val="22"/>
                <w:lang w:eastAsia="en-US"/>
              </w:rPr>
              <w:t>3</w:t>
            </w:r>
            <w:r>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Единый ключ зажигания и замков дверей</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jc w:val="center"/>
              <w:rPr>
                <w:lang w:eastAsia="en-US"/>
              </w:rPr>
            </w:pPr>
            <w:r w:rsidRPr="00215AFA">
              <w:rPr>
                <w:sz w:val="22"/>
                <w:szCs w:val="22"/>
                <w:lang w:eastAsia="en-US"/>
              </w:rPr>
              <w:t>3</w:t>
            </w: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Диски колес штампованные</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val="en-US" w:eastAsia="en-US"/>
              </w:rPr>
            </w:pPr>
            <w:r w:rsidRPr="00215AFA">
              <w:rPr>
                <w:sz w:val="22"/>
                <w:szCs w:val="22"/>
                <w:lang w:eastAsia="en-US"/>
              </w:rPr>
              <w:t>Не менее 13</w:t>
            </w:r>
            <w:r w:rsidRPr="00215AFA">
              <w:rPr>
                <w:sz w:val="22"/>
                <w:szCs w:val="22"/>
                <w:lang w:val="en-US" w:eastAsia="en-US"/>
              </w:rPr>
              <w:t>’’</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jc w:val="center"/>
              <w:rPr>
                <w:lang w:eastAsia="en-US"/>
              </w:rPr>
            </w:pPr>
            <w:r w:rsidRPr="00215AFA">
              <w:rPr>
                <w:sz w:val="22"/>
                <w:szCs w:val="22"/>
                <w:lang w:eastAsia="en-US"/>
              </w:rPr>
              <w:t>3</w:t>
            </w: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Полноразмерное запасное колесо</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eastAsia="en-US"/>
              </w:rPr>
            </w:pPr>
            <w:r w:rsidRPr="00215AFA">
              <w:rPr>
                <w:sz w:val="22"/>
                <w:szCs w:val="22"/>
                <w:lang w:eastAsia="en-US"/>
              </w:rPr>
              <w:t>наличие</w:t>
            </w:r>
          </w:p>
        </w:tc>
      </w:tr>
      <w:tr w:rsidR="00043C8C" w:rsidRPr="00215AFA" w:rsidTr="000E3530">
        <w:tc>
          <w:tcPr>
            <w:tcW w:w="0" w:type="auto"/>
            <w:tcBorders>
              <w:top w:val="single" w:sz="4" w:space="0" w:color="auto"/>
              <w:left w:val="single" w:sz="4" w:space="0" w:color="auto"/>
              <w:bottom w:val="single" w:sz="4" w:space="0" w:color="auto"/>
              <w:right w:val="single" w:sz="4" w:space="0" w:color="auto"/>
            </w:tcBorders>
          </w:tcPr>
          <w:p w:rsidR="00043C8C" w:rsidRPr="00215AFA" w:rsidRDefault="00043C8C" w:rsidP="000E3530">
            <w:pPr>
              <w:autoSpaceDE w:val="0"/>
              <w:autoSpaceDN w:val="0"/>
              <w:adjustRightInd w:val="0"/>
              <w:spacing w:before="100" w:beforeAutospacing="1" w:after="0" w:line="240" w:lineRule="auto"/>
              <w:jc w:val="center"/>
              <w:rPr>
                <w:lang w:eastAsia="en-US"/>
              </w:rPr>
            </w:pPr>
            <w:r w:rsidRPr="00215AFA">
              <w:rPr>
                <w:sz w:val="22"/>
                <w:szCs w:val="22"/>
                <w:lang w:eastAsia="en-US"/>
              </w:rPr>
              <w:t>3</w:t>
            </w: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before="100" w:beforeAutospacing="1" w:after="0" w:line="240" w:lineRule="auto"/>
              <w:rPr>
                <w:rFonts w:eastAsia="Times New Roman" w:cs="Times New Roman"/>
                <w:lang w:eastAsia="en-US"/>
              </w:rPr>
            </w:pPr>
            <w:r w:rsidRPr="00215AFA">
              <w:rPr>
                <w:rFonts w:eastAsia="Times New Roman" w:cs="Times New Roman"/>
                <w:sz w:val="22"/>
                <w:szCs w:val="22"/>
                <w:lang w:eastAsia="en-US"/>
              </w:rPr>
              <w:t xml:space="preserve">Окраска кузова </w:t>
            </w:r>
          </w:p>
        </w:tc>
        <w:tc>
          <w:tcPr>
            <w:tcW w:w="0" w:type="auto"/>
            <w:tcBorders>
              <w:top w:val="single" w:sz="4" w:space="0" w:color="auto"/>
              <w:left w:val="single" w:sz="4" w:space="0" w:color="auto"/>
              <w:bottom w:val="single" w:sz="4" w:space="0" w:color="auto"/>
              <w:right w:val="single" w:sz="4" w:space="0" w:color="auto"/>
            </w:tcBorders>
            <w:hideMark/>
          </w:tcPr>
          <w:p w:rsidR="00043C8C" w:rsidRPr="00215AFA" w:rsidRDefault="00043C8C" w:rsidP="000E3530">
            <w:pPr>
              <w:autoSpaceDE w:val="0"/>
              <w:autoSpaceDN w:val="0"/>
              <w:adjustRightInd w:val="0"/>
              <w:spacing w:after="0" w:line="240" w:lineRule="auto"/>
              <w:jc w:val="center"/>
              <w:rPr>
                <w:rFonts w:eastAsia="Times New Roman" w:cs="Times New Roman"/>
                <w:lang w:eastAsia="en-US"/>
              </w:rPr>
            </w:pPr>
            <w:r w:rsidRPr="00215AFA">
              <w:rPr>
                <w:rFonts w:eastAsia="Times New Roman" w:cs="Times New Roman"/>
                <w:sz w:val="22"/>
                <w:szCs w:val="22"/>
                <w:lang w:eastAsia="en-US"/>
              </w:rPr>
              <w:t>пастельная или металлизированная</w:t>
            </w:r>
          </w:p>
        </w:tc>
      </w:tr>
    </w:tbl>
    <w:p w:rsidR="00043C8C" w:rsidRDefault="00043C8C" w:rsidP="006C56E2">
      <w:pPr>
        <w:tabs>
          <w:tab w:val="left" w:pos="5795"/>
        </w:tabs>
        <w:spacing w:after="0" w:line="240" w:lineRule="auto"/>
        <w:jc w:val="center"/>
        <w:rPr>
          <w:b/>
        </w:rPr>
      </w:pPr>
    </w:p>
    <w:p w:rsidR="006C56E2" w:rsidRPr="006C56E2" w:rsidRDefault="006C56E2" w:rsidP="006C56E2">
      <w:pPr>
        <w:tabs>
          <w:tab w:val="left" w:pos="5795"/>
        </w:tabs>
        <w:spacing w:after="0" w:line="240" w:lineRule="auto"/>
        <w:jc w:val="center"/>
        <w:rPr>
          <w:b/>
        </w:rPr>
      </w:pPr>
      <w:r>
        <w:rPr>
          <w:b/>
        </w:rPr>
        <w:t>1.</w:t>
      </w:r>
      <w:r w:rsidRPr="006C56E2">
        <w:rPr>
          <w:b/>
        </w:rPr>
        <w:t>2. Требования к безопасности и гарантиям качества поставляемого товара.</w:t>
      </w:r>
    </w:p>
    <w:p w:rsidR="007B3F4F" w:rsidRDefault="007B3F4F" w:rsidP="007B3F4F">
      <w:pPr>
        <w:shd w:val="clear" w:color="auto" w:fill="FFFFFF"/>
        <w:tabs>
          <w:tab w:val="left" w:pos="509"/>
        </w:tabs>
        <w:suppressAutoHyphens w:val="0"/>
        <w:autoSpaceDE w:val="0"/>
        <w:autoSpaceDN w:val="0"/>
        <w:adjustRightInd w:val="0"/>
        <w:spacing w:before="19" w:after="0" w:line="240" w:lineRule="auto"/>
        <w:ind w:left="10"/>
        <w:jc w:val="both"/>
      </w:pPr>
    </w:p>
    <w:p w:rsidR="007B3F4F" w:rsidRDefault="005A29B7" w:rsidP="007B3F4F">
      <w:pPr>
        <w:shd w:val="clear" w:color="auto" w:fill="FFFFFF"/>
        <w:tabs>
          <w:tab w:val="left" w:pos="509"/>
        </w:tabs>
        <w:suppressAutoHyphens w:val="0"/>
        <w:autoSpaceDE w:val="0"/>
        <w:autoSpaceDN w:val="0"/>
        <w:adjustRightInd w:val="0"/>
        <w:spacing w:before="19" w:after="0" w:line="240" w:lineRule="auto"/>
        <w:ind w:left="10"/>
        <w:jc w:val="both"/>
      </w:pPr>
      <w:r>
        <w:tab/>
      </w:r>
      <w:r w:rsidR="0073021D">
        <w:t xml:space="preserve">Поставляемый товар </w:t>
      </w:r>
      <w:r w:rsidR="007B3F4F">
        <w:rPr>
          <w:iCs/>
        </w:rPr>
        <w:t xml:space="preserve">должен быть новым (товар, который не был  в  употреблении, не прошел ремонт, в том числе восстановление, у которого не была осуществлена замена составных частей, не были восстановлены потребительские свойства), допускается наличие технологического пробега, связанного с проведением приемо-сдаточных испытаний и </w:t>
      </w:r>
      <w:r w:rsidR="007B3F4F">
        <w:rPr>
          <w:iCs/>
        </w:rPr>
        <w:lastRenderedPageBreak/>
        <w:t>погрузкой, разгрузкой транспортного средства.</w:t>
      </w:r>
    </w:p>
    <w:p w:rsidR="006C56E2" w:rsidRDefault="001224A2" w:rsidP="007B3F4F">
      <w:pPr>
        <w:shd w:val="clear" w:color="auto" w:fill="FFFFFF"/>
        <w:tabs>
          <w:tab w:val="left" w:pos="0"/>
          <w:tab w:val="left" w:pos="456"/>
        </w:tabs>
        <w:spacing w:after="0" w:line="240" w:lineRule="auto"/>
        <w:jc w:val="both"/>
      </w:pPr>
      <w:r>
        <w:tab/>
      </w:r>
      <w:proofErr w:type="gramStart"/>
      <w:r w:rsidR="007B3F4F">
        <w:rPr>
          <w:color w:val="000000"/>
        </w:rPr>
        <w:t>При поставке вместе с Товаром передаются следующие документы: товарная накладная, акт приема-передачи Товара (в двух экземплярах), паспорт транспортного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proofErr w:type="gramEnd"/>
      <w:r w:rsidR="007B3F4F">
        <w:rPr>
          <w:color w:val="000000"/>
        </w:rPr>
        <w:t xml:space="preserve"> </w:t>
      </w:r>
      <w:proofErr w:type="gramStart"/>
      <w:r w:rsidR="007B3F4F">
        <w:rPr>
          <w:color w:val="000000"/>
        </w:rPr>
        <w:t xml:space="preserve">Поставляемый Товар должен соответствовать требованиям, установленным </w:t>
      </w:r>
      <w:r w:rsidR="007B3F4F" w:rsidRPr="00DA0F0A">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sidR="007B3F4F">
        <w:rPr>
          <w:color w:val="000000"/>
        </w:rPr>
        <w:t>, что должно быть подтверждено актом экспертизы, выдаваемым Торгово-промышленной палатой Российской Федерации или его копией.</w:t>
      </w:r>
      <w:proofErr w:type="gramEnd"/>
    </w:p>
    <w:p w:rsidR="007B3F4F" w:rsidRDefault="007B3F4F" w:rsidP="007B3F4F">
      <w:pPr>
        <w:tabs>
          <w:tab w:val="left" w:pos="5795"/>
        </w:tabs>
        <w:spacing w:after="0" w:line="240" w:lineRule="auto"/>
        <w:jc w:val="both"/>
      </w:pPr>
      <w:r>
        <w:t xml:space="preserve">       Гарантийный срок на Товар устанавливается в соответствии с гарантийным сроком, определенным производителем 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7B3F4F" w:rsidRDefault="007B3F4F" w:rsidP="007B3F4F">
      <w:pPr>
        <w:tabs>
          <w:tab w:val="left" w:pos="567"/>
          <w:tab w:val="left" w:pos="5795"/>
        </w:tabs>
        <w:spacing w:after="0" w:line="240" w:lineRule="auto"/>
        <w:jc w:val="both"/>
      </w:pPr>
      <w:r>
        <w:t>Поставщик должен вместе с Товаром предоставить свою гарантию на поставляемый товар, срок действия такой гарантии должен быть не менее</w:t>
      </w:r>
      <w:proofErr w:type="gramStart"/>
      <w:r>
        <w:t>,</w:t>
      </w:r>
      <w:proofErr w:type="gramEnd"/>
      <w:r>
        <w:t xml:space="preserve"> чем срок действия гарантии производителя данного Товара. </w:t>
      </w:r>
    </w:p>
    <w:p w:rsidR="00343E11" w:rsidRPr="006C56E2" w:rsidRDefault="00343E11" w:rsidP="006C56E2">
      <w:pPr>
        <w:tabs>
          <w:tab w:val="num" w:pos="0"/>
          <w:tab w:val="left" w:pos="567"/>
          <w:tab w:val="left" w:pos="5795"/>
        </w:tabs>
        <w:spacing w:after="0" w:line="240" w:lineRule="auto"/>
        <w:jc w:val="both"/>
      </w:pPr>
    </w:p>
    <w:p w:rsidR="006C56E2" w:rsidRDefault="006C56E2" w:rsidP="006C56E2">
      <w:pPr>
        <w:tabs>
          <w:tab w:val="left" w:pos="5795"/>
        </w:tabs>
        <w:spacing w:after="0" w:line="240" w:lineRule="auto"/>
        <w:jc w:val="both"/>
      </w:pPr>
      <w:r>
        <w:rPr>
          <w:b/>
          <w:bCs/>
        </w:rPr>
        <w:t>1.3.</w:t>
      </w:r>
      <w:r w:rsidRPr="006C56E2">
        <w:rPr>
          <w:b/>
          <w:bCs/>
        </w:rPr>
        <w:t>Требования к расходам на эксплуатацию товара</w:t>
      </w:r>
      <w:r w:rsidRPr="006C56E2">
        <w:rPr>
          <w:bCs/>
        </w:rPr>
        <w:t>:  в</w:t>
      </w:r>
      <w:r>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t>ств пр</w:t>
      </w:r>
      <w:proofErr w:type="gramEnd"/>
      <w:r>
        <w:t>оизводителя, расходы, связанные с выполнением указанных работ, несет Поставщик.</w:t>
      </w:r>
    </w:p>
    <w:p w:rsidR="00343E11" w:rsidRDefault="00343E11" w:rsidP="006C56E2">
      <w:pPr>
        <w:tabs>
          <w:tab w:val="left" w:pos="5795"/>
        </w:tabs>
        <w:spacing w:after="0" w:line="240" w:lineRule="auto"/>
        <w:jc w:val="both"/>
      </w:pPr>
    </w:p>
    <w:p w:rsidR="00727C67" w:rsidRDefault="006C56E2" w:rsidP="00727C67">
      <w:pPr>
        <w:tabs>
          <w:tab w:val="left" w:pos="5795"/>
        </w:tabs>
        <w:spacing w:after="0" w:line="240" w:lineRule="auto"/>
        <w:jc w:val="both"/>
        <w:rPr>
          <w:spacing w:val="3"/>
        </w:rPr>
      </w:pPr>
      <w:r>
        <w:rPr>
          <w:b/>
          <w:bCs/>
        </w:rPr>
        <w:t>1.4.</w:t>
      </w:r>
      <w:r w:rsidRPr="006C56E2">
        <w:rPr>
          <w:b/>
          <w:bCs/>
        </w:rPr>
        <w:t>Требования к обязательности осуществления монтажа и наладки товара</w:t>
      </w:r>
      <w:r w:rsidRPr="006C56E2">
        <w:rPr>
          <w:bCs/>
        </w:rPr>
        <w:t>:</w:t>
      </w:r>
      <w:r>
        <w:t xml:space="preserve"> до приемки Товара, Поставщик обязан произвести предпродажную подготовку Товара, </w:t>
      </w:r>
      <w:r w:rsidR="00727C67">
        <w:rPr>
          <w:spacing w:val="4"/>
        </w:rPr>
        <w:t xml:space="preserve">которая включает в себя мойку наружной </w:t>
      </w:r>
      <w:r w:rsidR="00727C67">
        <w:rPr>
          <w:spacing w:val="3"/>
        </w:rPr>
        <w:t xml:space="preserve">части автомобиля, чистку салона, проверку наличия механических повреждений поверхности </w:t>
      </w:r>
      <w:r w:rsidR="00727C67">
        <w:rPr>
          <w:spacing w:val="1"/>
        </w:rPr>
        <w:t xml:space="preserve">кузова, проверку внешнего вида и ровности обивки салона, </w:t>
      </w:r>
      <w:r w:rsidR="00727C67">
        <w:rPr>
          <w:spacing w:val="3"/>
        </w:rPr>
        <w:t xml:space="preserve">проверку и, при необходимости, зарядку аккумуляторной батареи; </w:t>
      </w:r>
      <w:proofErr w:type="gramStart"/>
      <w:r w:rsidR="00727C67">
        <w:rPr>
          <w:spacing w:val="3"/>
        </w:rPr>
        <w:t>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727C67" w:rsidRDefault="00727C67" w:rsidP="00727C67">
      <w:pPr>
        <w:tabs>
          <w:tab w:val="left" w:pos="5795"/>
        </w:tabs>
        <w:spacing w:after="0" w:line="240" w:lineRule="auto"/>
        <w:jc w:val="both"/>
        <w:rPr>
          <w:spacing w:val="3"/>
        </w:rPr>
      </w:pPr>
    </w:p>
    <w:p w:rsidR="00E267B9" w:rsidRDefault="00E267B9" w:rsidP="00727C67">
      <w:pPr>
        <w:tabs>
          <w:tab w:val="left" w:pos="5795"/>
        </w:tabs>
        <w:spacing w:after="0" w:line="240" w:lineRule="auto"/>
        <w:jc w:val="both"/>
        <w:rPr>
          <w:rFonts w:eastAsia="Calibri" w:cs="Times New Roman"/>
          <w:b/>
          <w:color w:val="000000"/>
          <w:lang w:eastAsia="ru-RU" w:bidi="ar-SA"/>
        </w:rPr>
      </w:pPr>
    </w:p>
    <w:p w:rsidR="00142323" w:rsidRDefault="00B9784D"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727C67" w:rsidRDefault="00727C67" w:rsidP="00142323">
      <w:pPr>
        <w:widowControl/>
        <w:tabs>
          <w:tab w:val="left" w:pos="10260"/>
        </w:tabs>
        <w:suppressAutoHyphens w:val="0"/>
        <w:spacing w:after="0" w:line="240" w:lineRule="auto"/>
        <w:jc w:val="center"/>
        <w:rPr>
          <w:rFonts w:eastAsia="Calibri" w:cs="Times New Roman"/>
          <w:b/>
          <w:color w:val="000000"/>
          <w:lang w:eastAsia="ru-RU" w:bidi="ar-SA"/>
        </w:rPr>
      </w:pPr>
    </w:p>
    <w:tbl>
      <w:tblPr>
        <w:tblStyle w:val="af"/>
        <w:tblW w:w="0" w:type="auto"/>
        <w:tblLook w:val="04A0" w:firstRow="1" w:lastRow="0" w:firstColumn="1" w:lastColumn="0" w:noHBand="0" w:noVBand="1"/>
      </w:tblPr>
      <w:tblGrid>
        <w:gridCol w:w="2943"/>
        <w:gridCol w:w="6628"/>
      </w:tblGrid>
      <w:tr w:rsidR="00727C67" w:rsidTr="00727C67">
        <w:tc>
          <w:tcPr>
            <w:tcW w:w="2943" w:type="dxa"/>
            <w:tcBorders>
              <w:top w:val="single" w:sz="4" w:space="0" w:color="auto"/>
              <w:left w:val="single" w:sz="4" w:space="0" w:color="auto"/>
              <w:bottom w:val="single" w:sz="4" w:space="0" w:color="auto"/>
              <w:right w:val="single" w:sz="4" w:space="0" w:color="auto"/>
            </w:tcBorders>
            <w:hideMark/>
          </w:tcPr>
          <w:p w:rsidR="00727C67" w:rsidRDefault="00727C67" w:rsidP="00727C67">
            <w:pPr>
              <w:rPr>
                <w:rFonts w:cs="Times New Roman"/>
                <w:lang w:eastAsia="en-US"/>
              </w:rPr>
            </w:pPr>
            <w:r>
              <w:rPr>
                <w:rFonts w:cs="Times New Roman"/>
                <w:b/>
                <w:color w:val="000000"/>
                <w:lang w:eastAsia="ru-RU"/>
              </w:rPr>
              <w:t>Используемый метод определения НМЦК с обоснованием</w:t>
            </w:r>
          </w:p>
        </w:tc>
        <w:tc>
          <w:tcPr>
            <w:tcW w:w="6628" w:type="dxa"/>
            <w:tcBorders>
              <w:top w:val="single" w:sz="4" w:space="0" w:color="auto"/>
              <w:left w:val="single" w:sz="4" w:space="0" w:color="auto"/>
              <w:bottom w:val="single" w:sz="4" w:space="0" w:color="auto"/>
              <w:right w:val="single" w:sz="4" w:space="0" w:color="auto"/>
            </w:tcBorders>
            <w:hideMark/>
          </w:tcPr>
          <w:p w:rsidR="00727C67" w:rsidRDefault="00727C67" w:rsidP="00727C67">
            <w:pPr>
              <w:rPr>
                <w:rFonts w:cs="Times New Roman"/>
                <w:lang w:eastAsia="en-US"/>
              </w:rPr>
            </w:pPr>
            <w:r>
              <w:rPr>
                <w:rFonts w:eastAsia="Calibri" w:cs="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Pr>
                <w:rFonts w:eastAsia="Calibri" w:cs="Times New Roman"/>
                <w:color w:val="000000"/>
              </w:rPr>
              <w:t>выбран</w:t>
            </w:r>
            <w:proofErr w:type="gramEnd"/>
            <w:r>
              <w:rPr>
                <w:rFonts w:eastAsia="Calibri" w:cs="Times New Roman"/>
                <w:color w:val="000000"/>
              </w:rPr>
              <w:t xml:space="preserve"> как приоритетный)</w:t>
            </w:r>
            <w:r>
              <w:rPr>
                <w:rFonts w:eastAsia="Calibri" w:cs="Times New Roman"/>
              </w:rPr>
              <w:t xml:space="preserve"> на основании информации о рыночных ценах идентичных товаров, планируемых к закупке.</w:t>
            </w:r>
          </w:p>
        </w:tc>
      </w:tr>
      <w:tr w:rsidR="00727C67" w:rsidTr="00727C67">
        <w:tc>
          <w:tcPr>
            <w:tcW w:w="2943" w:type="dxa"/>
            <w:tcBorders>
              <w:top w:val="single" w:sz="4" w:space="0" w:color="auto"/>
              <w:left w:val="single" w:sz="4" w:space="0" w:color="auto"/>
              <w:bottom w:val="single" w:sz="4" w:space="0" w:color="auto"/>
              <w:right w:val="single" w:sz="4" w:space="0" w:color="auto"/>
            </w:tcBorders>
            <w:hideMark/>
          </w:tcPr>
          <w:p w:rsidR="00727C67" w:rsidRDefault="00727C67" w:rsidP="00727C67">
            <w:pPr>
              <w:rPr>
                <w:rFonts w:cs="Times New Roman"/>
                <w:b/>
                <w:color w:val="000000"/>
                <w:lang w:eastAsia="ru-RU"/>
              </w:rPr>
            </w:pPr>
            <w:r>
              <w:rPr>
                <w:rFonts w:cs="Times New Roman"/>
                <w:b/>
                <w:color w:val="000000"/>
                <w:lang w:eastAsia="ru-RU"/>
              </w:rPr>
              <w:t>Расчет НМЦК</w:t>
            </w:r>
          </w:p>
        </w:tc>
        <w:tc>
          <w:tcPr>
            <w:tcW w:w="6628" w:type="dxa"/>
            <w:tcBorders>
              <w:top w:val="single" w:sz="4" w:space="0" w:color="auto"/>
              <w:left w:val="single" w:sz="4" w:space="0" w:color="auto"/>
              <w:bottom w:val="single" w:sz="4" w:space="0" w:color="auto"/>
              <w:right w:val="single" w:sz="4" w:space="0" w:color="auto"/>
            </w:tcBorders>
            <w:hideMark/>
          </w:tcPr>
          <w:p w:rsidR="00727C67" w:rsidRDefault="00727C67" w:rsidP="00727C67">
            <w:pPr>
              <w:rPr>
                <w:rFonts w:cs="Times New Roman"/>
                <w:color w:val="000000"/>
                <w:lang w:eastAsia="ru-RU"/>
              </w:rPr>
            </w:pPr>
            <w:r>
              <w:rPr>
                <w:rFonts w:cs="Times New Roman"/>
                <w:color w:val="000000"/>
                <w:lang w:eastAsia="ru-RU"/>
              </w:rPr>
              <w:t xml:space="preserve">НМЦК составляет 1 175 466,67 руб. </w:t>
            </w:r>
          </w:p>
        </w:tc>
      </w:tr>
      <w:tr w:rsidR="00727C67" w:rsidTr="00727C67">
        <w:tc>
          <w:tcPr>
            <w:tcW w:w="2943" w:type="dxa"/>
            <w:tcBorders>
              <w:top w:val="single" w:sz="4" w:space="0" w:color="auto"/>
              <w:left w:val="single" w:sz="4" w:space="0" w:color="auto"/>
              <w:bottom w:val="single" w:sz="4" w:space="0" w:color="auto"/>
              <w:right w:val="single" w:sz="4" w:space="0" w:color="auto"/>
            </w:tcBorders>
            <w:hideMark/>
          </w:tcPr>
          <w:p w:rsidR="00727C67" w:rsidRDefault="00727C67" w:rsidP="00727C67">
            <w:pPr>
              <w:rPr>
                <w:rFonts w:cs="Times New Roman"/>
                <w:lang w:eastAsia="en-US"/>
              </w:rPr>
            </w:pPr>
            <w:r>
              <w:rPr>
                <w:rFonts w:cs="Times New Roman"/>
                <w:b/>
                <w:color w:val="000000"/>
                <w:lang w:eastAsia="ru-RU"/>
              </w:rPr>
              <w:t>Дата подготовки обоснования НМЦК</w:t>
            </w:r>
          </w:p>
        </w:tc>
        <w:tc>
          <w:tcPr>
            <w:tcW w:w="6628" w:type="dxa"/>
            <w:tcBorders>
              <w:top w:val="single" w:sz="4" w:space="0" w:color="auto"/>
              <w:left w:val="single" w:sz="4" w:space="0" w:color="auto"/>
              <w:bottom w:val="single" w:sz="4" w:space="0" w:color="auto"/>
              <w:right w:val="single" w:sz="4" w:space="0" w:color="auto"/>
            </w:tcBorders>
            <w:hideMark/>
          </w:tcPr>
          <w:p w:rsidR="00727C67" w:rsidRDefault="00727C67" w:rsidP="00727C67">
            <w:pPr>
              <w:jc w:val="both"/>
              <w:rPr>
                <w:rFonts w:cs="Times New Roman"/>
                <w:lang w:eastAsia="en-US"/>
              </w:rPr>
            </w:pPr>
            <w:r>
              <w:rPr>
                <w:rFonts w:cs="Times New Roman"/>
              </w:rPr>
              <w:t>29.08.2014</w:t>
            </w:r>
          </w:p>
        </w:tc>
      </w:tr>
    </w:tbl>
    <w:p w:rsidR="00727C67" w:rsidRDefault="00727C67" w:rsidP="00727C67">
      <w:pPr>
        <w:spacing w:after="0" w:line="240" w:lineRule="auto"/>
        <w:jc w:val="both"/>
        <w:rPr>
          <w:rFonts w:cs="Times New Roman"/>
          <w:lang w:eastAsia="en-US"/>
        </w:rPr>
      </w:pPr>
    </w:p>
    <w:p w:rsidR="00727C67" w:rsidRDefault="00727C67" w:rsidP="00727C67">
      <w:pPr>
        <w:spacing w:after="0" w:line="240" w:lineRule="auto"/>
        <w:jc w:val="center"/>
        <w:rPr>
          <w:rFonts w:cs="Times New Roman"/>
          <w:b/>
          <w:color w:val="000000"/>
          <w:lang w:eastAsia="ru-RU"/>
        </w:rPr>
      </w:pPr>
      <w:r>
        <w:rPr>
          <w:rFonts w:cs="Times New Roman"/>
          <w:b/>
          <w:color w:val="000000"/>
          <w:lang w:eastAsia="ru-RU"/>
        </w:rPr>
        <w:t>Анализ рынка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2"/>
      </w:tblGrid>
      <w:tr w:rsidR="00727C67" w:rsidTr="00727C67">
        <w:trPr>
          <w:trHeight w:val="354"/>
        </w:trPr>
        <w:tc>
          <w:tcPr>
            <w:tcW w:w="851"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 xml:space="preserve">№ </w:t>
            </w:r>
            <w:proofErr w:type="gramStart"/>
            <w:r>
              <w:rPr>
                <w:rFonts w:eastAsia="Calibri" w:cs="Times New Roman"/>
              </w:rPr>
              <w:t>п</w:t>
            </w:r>
            <w:proofErr w:type="gramEnd"/>
            <w:r>
              <w:rPr>
                <w:rFonts w:eastAsia="Calibri" w:cs="Times New Roman"/>
              </w:rPr>
              <w:t>/п</w:t>
            </w:r>
          </w:p>
        </w:tc>
        <w:tc>
          <w:tcPr>
            <w:tcW w:w="8612"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Участники исследования</w:t>
            </w:r>
          </w:p>
        </w:tc>
      </w:tr>
      <w:tr w:rsidR="00727C67" w:rsidTr="00727C67">
        <w:tc>
          <w:tcPr>
            <w:tcW w:w="851"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1</w:t>
            </w:r>
          </w:p>
        </w:tc>
        <w:tc>
          <w:tcPr>
            <w:tcW w:w="8612"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Источник №1: коммерческое предложение б/н от 20.08.2014</w:t>
            </w:r>
          </w:p>
        </w:tc>
      </w:tr>
      <w:tr w:rsidR="00727C67" w:rsidTr="00727C67">
        <w:tc>
          <w:tcPr>
            <w:tcW w:w="851"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2</w:t>
            </w:r>
          </w:p>
        </w:tc>
        <w:tc>
          <w:tcPr>
            <w:tcW w:w="8612"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Источник №2: коммерческое предложение б/н от 20.08.2014</w:t>
            </w:r>
          </w:p>
        </w:tc>
      </w:tr>
      <w:tr w:rsidR="00727C67" w:rsidTr="00727C67">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727C67" w:rsidRDefault="00727C67" w:rsidP="00727C67">
            <w:pPr>
              <w:autoSpaceDE w:val="0"/>
              <w:autoSpaceDN w:val="0"/>
              <w:adjustRightInd w:val="0"/>
              <w:spacing w:after="0" w:line="240" w:lineRule="auto"/>
              <w:jc w:val="center"/>
              <w:rPr>
                <w:rFonts w:eastAsia="Calibri" w:cs="Times New Roman"/>
                <w:lang w:val="en-US" w:eastAsia="en-US"/>
              </w:rPr>
            </w:pPr>
            <w:r>
              <w:rPr>
                <w:rFonts w:eastAsia="Calibri" w:cs="Times New Roman"/>
                <w:lang w:val="en-US"/>
              </w:rPr>
              <w:t>3</w:t>
            </w:r>
          </w:p>
        </w:tc>
        <w:tc>
          <w:tcPr>
            <w:tcW w:w="8612" w:type="dxa"/>
            <w:tcBorders>
              <w:top w:val="single" w:sz="4" w:space="0" w:color="auto"/>
              <w:left w:val="single" w:sz="4" w:space="0" w:color="auto"/>
              <w:bottom w:val="single" w:sz="4" w:space="0" w:color="auto"/>
              <w:right w:val="single" w:sz="4" w:space="0" w:color="auto"/>
            </w:tcBorders>
            <w:hideMark/>
          </w:tcPr>
          <w:p w:rsidR="00727C67" w:rsidRDefault="00727C67" w:rsidP="00727C67">
            <w:pPr>
              <w:autoSpaceDE w:val="0"/>
              <w:autoSpaceDN w:val="0"/>
              <w:adjustRightInd w:val="0"/>
              <w:spacing w:after="0" w:line="240" w:lineRule="auto"/>
              <w:jc w:val="center"/>
              <w:rPr>
                <w:rFonts w:eastAsia="Calibri" w:cs="Times New Roman"/>
                <w:lang w:eastAsia="en-US"/>
              </w:rPr>
            </w:pPr>
            <w:r>
              <w:rPr>
                <w:rFonts w:eastAsia="Calibri" w:cs="Times New Roman"/>
              </w:rPr>
              <w:t>Источник №3: коммерческое предложение б/н от 20.08.2014</w:t>
            </w:r>
          </w:p>
        </w:tc>
      </w:tr>
    </w:tbl>
    <w:p w:rsidR="00727C67" w:rsidRDefault="00727C67" w:rsidP="00727C67">
      <w:pPr>
        <w:spacing w:after="0" w:line="240" w:lineRule="auto"/>
        <w:jc w:val="center"/>
        <w:rPr>
          <w:rFonts w:eastAsia="Calibri" w:cs="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649"/>
        <w:gridCol w:w="2204"/>
        <w:gridCol w:w="3427"/>
      </w:tblGrid>
      <w:tr w:rsidR="00727C67" w:rsidTr="00727C67">
        <w:tc>
          <w:tcPr>
            <w:tcW w:w="1410"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ar-SA"/>
              </w:rPr>
            </w:pPr>
            <w:r>
              <w:rPr>
                <w:rFonts w:eastAsia="Calibri" w:cs="Times New Roman"/>
              </w:rPr>
              <w:t xml:space="preserve">№ </w:t>
            </w:r>
            <w:proofErr w:type="gramStart"/>
            <w:r>
              <w:rPr>
                <w:rFonts w:eastAsia="Calibri" w:cs="Times New Roman"/>
              </w:rPr>
              <w:t>п</w:t>
            </w:r>
            <w:proofErr w:type="gramEnd"/>
            <w:r>
              <w:rPr>
                <w:rFonts w:eastAsia="Calibri" w:cs="Times New Roman"/>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eastAsia="Calibri" w:cs="Times New Roman"/>
              </w:rPr>
              <w:t xml:space="preserve">Единица </w:t>
            </w:r>
            <w:proofErr w:type="gramStart"/>
            <w:r>
              <w:rPr>
                <w:rFonts w:eastAsia="Calibri" w:cs="Times New Roman"/>
              </w:rPr>
              <w:t>измерен</w:t>
            </w:r>
            <w:proofErr w:type="gramEnd"/>
            <w:r>
              <w:rPr>
                <w:rFonts w:eastAsia="Calibri" w:cs="Times New Roman"/>
              </w:rPr>
              <w:t>.</w:t>
            </w:r>
          </w:p>
        </w:tc>
        <w:tc>
          <w:tcPr>
            <w:tcW w:w="1087"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eastAsia="Calibri" w:cs="Times New Roman"/>
              </w:rPr>
              <w:t>Количество</w:t>
            </w:r>
          </w:p>
        </w:tc>
        <w:tc>
          <w:tcPr>
            <w:tcW w:w="169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ar-SA"/>
              </w:rPr>
            </w:pPr>
            <w:r>
              <w:rPr>
                <w:rFonts w:eastAsia="Calibri" w:cs="Times New Roman"/>
                <w:lang w:eastAsia="ar-SA"/>
              </w:rPr>
              <w:t>Цена за 1 шт., руб.</w:t>
            </w:r>
          </w:p>
        </w:tc>
      </w:tr>
      <w:tr w:rsidR="00727C67" w:rsidTr="00727C67">
        <w:tc>
          <w:tcPr>
            <w:tcW w:w="141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ar-SA"/>
              </w:rPr>
            </w:pPr>
            <w:r>
              <w:rPr>
                <w:rFonts w:eastAsia="Calibri" w:cs="Times New Roman"/>
              </w:rPr>
              <w:t>1.</w:t>
            </w:r>
          </w:p>
        </w:tc>
        <w:tc>
          <w:tcPr>
            <w:tcW w:w="813"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шт.</w:t>
            </w:r>
          </w:p>
        </w:tc>
        <w:tc>
          <w:tcPr>
            <w:tcW w:w="1087"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4</w:t>
            </w:r>
          </w:p>
        </w:tc>
        <w:tc>
          <w:tcPr>
            <w:tcW w:w="169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ar-SA"/>
              </w:rPr>
            </w:pPr>
            <w:r>
              <w:rPr>
                <w:rFonts w:cs="Times New Roman"/>
                <w:color w:val="000000"/>
                <w:lang w:eastAsia="ru-RU"/>
              </w:rPr>
              <w:t>293600,00</w:t>
            </w:r>
          </w:p>
        </w:tc>
      </w:tr>
      <w:tr w:rsidR="00727C67" w:rsidTr="00727C67">
        <w:tc>
          <w:tcPr>
            <w:tcW w:w="141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en-US"/>
              </w:rPr>
            </w:pPr>
            <w:r>
              <w:rPr>
                <w:rFonts w:eastAsia="Calibri" w:cs="Times New Roman"/>
              </w:rPr>
              <w:t>2.</w:t>
            </w:r>
          </w:p>
        </w:tc>
        <w:tc>
          <w:tcPr>
            <w:tcW w:w="813"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шт.</w:t>
            </w:r>
          </w:p>
        </w:tc>
        <w:tc>
          <w:tcPr>
            <w:tcW w:w="1087"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4</w:t>
            </w:r>
          </w:p>
        </w:tc>
        <w:tc>
          <w:tcPr>
            <w:tcW w:w="169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en-US"/>
              </w:rPr>
            </w:pPr>
            <w:r>
              <w:rPr>
                <w:rFonts w:cs="Times New Roman"/>
                <w:color w:val="000000"/>
                <w:lang w:eastAsia="ru-RU"/>
              </w:rPr>
              <w:t>294100,00</w:t>
            </w:r>
          </w:p>
        </w:tc>
      </w:tr>
      <w:tr w:rsidR="00727C67" w:rsidTr="00727C67">
        <w:tc>
          <w:tcPr>
            <w:tcW w:w="141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en-US"/>
              </w:rPr>
            </w:pPr>
            <w:r>
              <w:rPr>
                <w:rFonts w:eastAsia="Calibri" w:cs="Times New Roman"/>
              </w:rPr>
              <w:t>3.</w:t>
            </w:r>
          </w:p>
        </w:tc>
        <w:tc>
          <w:tcPr>
            <w:tcW w:w="813"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шт.</w:t>
            </w:r>
          </w:p>
        </w:tc>
        <w:tc>
          <w:tcPr>
            <w:tcW w:w="1087" w:type="pct"/>
            <w:tcBorders>
              <w:top w:val="single" w:sz="4" w:space="0" w:color="auto"/>
              <w:left w:val="single" w:sz="4" w:space="0" w:color="auto"/>
              <w:bottom w:val="single" w:sz="4" w:space="0" w:color="auto"/>
              <w:right w:val="single" w:sz="4" w:space="0" w:color="auto"/>
            </w:tcBorders>
            <w:hideMark/>
          </w:tcPr>
          <w:p w:rsidR="00727C67" w:rsidRDefault="00727C67" w:rsidP="00727C67">
            <w:pPr>
              <w:spacing w:after="0" w:line="240" w:lineRule="auto"/>
              <w:jc w:val="center"/>
              <w:rPr>
                <w:rFonts w:eastAsia="Calibri" w:cs="Times New Roman"/>
                <w:lang w:eastAsia="en-US"/>
              </w:rPr>
            </w:pPr>
            <w:r>
              <w:rPr>
                <w:rFonts w:cs="Times New Roman"/>
              </w:rPr>
              <w:t>4</w:t>
            </w:r>
          </w:p>
        </w:tc>
        <w:tc>
          <w:tcPr>
            <w:tcW w:w="1690" w:type="pct"/>
            <w:tcBorders>
              <w:top w:val="single" w:sz="4" w:space="0" w:color="auto"/>
              <w:left w:val="single" w:sz="4" w:space="0" w:color="auto"/>
              <w:bottom w:val="single" w:sz="4" w:space="0" w:color="auto"/>
              <w:right w:val="single" w:sz="4" w:space="0" w:color="auto"/>
            </w:tcBorders>
            <w:hideMark/>
          </w:tcPr>
          <w:p w:rsidR="00727C67" w:rsidRDefault="00727C67" w:rsidP="00727C67">
            <w:pPr>
              <w:snapToGrid w:val="0"/>
              <w:spacing w:after="0" w:line="240" w:lineRule="auto"/>
              <w:jc w:val="center"/>
              <w:rPr>
                <w:rFonts w:eastAsia="Calibri" w:cs="Times New Roman"/>
                <w:lang w:eastAsia="en-US"/>
              </w:rPr>
            </w:pPr>
            <w:r>
              <w:rPr>
                <w:rFonts w:cs="Times New Roman"/>
                <w:color w:val="000000"/>
                <w:lang w:eastAsia="ru-RU"/>
              </w:rPr>
              <w:t>293900,00</w:t>
            </w:r>
          </w:p>
        </w:tc>
      </w:tr>
    </w:tbl>
    <w:p w:rsidR="00727C67" w:rsidRDefault="00727C67" w:rsidP="00727C67">
      <w:pPr>
        <w:spacing w:after="0" w:line="240" w:lineRule="auto"/>
        <w:ind w:firstLine="567"/>
        <w:jc w:val="both"/>
        <w:rPr>
          <w:rFonts w:ascii="Calibri" w:eastAsia="Calibri" w:hAnsi="Calibri" w:cs="Times New Roman"/>
          <w:sz w:val="22"/>
          <w:szCs w:val="22"/>
          <w:lang w:eastAsia="en-US"/>
        </w:rPr>
      </w:pPr>
    </w:p>
    <w:p w:rsidR="00727C67" w:rsidRDefault="00727C67" w:rsidP="00727C67">
      <w:pPr>
        <w:spacing w:after="0" w:line="240" w:lineRule="auto"/>
        <w:jc w:val="center"/>
        <w:rPr>
          <w:rFonts w:cs="Times New Roman"/>
          <w:b/>
        </w:rPr>
      </w:pPr>
      <w:r>
        <w:rPr>
          <w:rFonts w:cs="Times New Roman"/>
          <w:b/>
        </w:rPr>
        <w:t>Расчет НМЦК</w:t>
      </w:r>
    </w:p>
    <w:p w:rsidR="00727C67" w:rsidRDefault="00727C67" w:rsidP="00727C67">
      <w:pPr>
        <w:spacing w:after="0" w:line="240" w:lineRule="auto"/>
        <w:ind w:firstLine="708"/>
        <w:jc w:val="both"/>
        <w:rPr>
          <w:rFonts w:cs="Times New Roman"/>
        </w:rPr>
      </w:pPr>
      <w:r>
        <w:rPr>
          <w:rFonts w:cs="Times New Roman"/>
        </w:rPr>
        <w:t xml:space="preserve">В целях </w:t>
      </w:r>
      <w:proofErr w:type="gramStart"/>
      <w:r>
        <w:rPr>
          <w:rFonts w:cs="Times New Roman"/>
        </w:rPr>
        <w:t>определения однородности совокупности значений цен</w:t>
      </w:r>
      <w:proofErr w:type="gramEnd"/>
      <w:r>
        <w:rPr>
          <w:rFonts w:cs="Times New Roman"/>
        </w:rPr>
        <w:t xml:space="preserve"> необходимо определить коэффициент вариации.</w:t>
      </w:r>
    </w:p>
    <w:p w:rsidR="00727C67" w:rsidRDefault="00727C67" w:rsidP="00727C67">
      <w:pPr>
        <w:spacing w:after="0" w:line="240" w:lineRule="auto"/>
        <w:rPr>
          <w:rFonts w:cs="Times New Roman"/>
          <w:color w:val="000000"/>
          <w:lang w:eastAsia="ru-RU"/>
        </w:rPr>
      </w:pPr>
      <w:r>
        <w:rPr>
          <w:rFonts w:cs="Times New Roman"/>
          <w:noProof/>
          <w:color w:val="000000"/>
          <w:lang w:eastAsia="ru-RU" w:bidi="ar-SA"/>
        </w:rPr>
        <w:drawing>
          <wp:inline distT="0" distB="0" distL="0" distR="0" wp14:anchorId="273B8EA5" wp14:editId="32DC0691">
            <wp:extent cx="1301750" cy="42545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01750" cy="425450"/>
                    </a:xfrm>
                    <a:prstGeom prst="rect">
                      <a:avLst/>
                    </a:prstGeom>
                    <a:solidFill>
                      <a:srgbClr val="FFFFFF"/>
                    </a:solidFill>
                    <a:ln>
                      <a:noFill/>
                    </a:ln>
                  </pic:spPr>
                </pic:pic>
              </a:graphicData>
            </a:graphic>
          </wp:inline>
        </w:drawing>
      </w:r>
    </w:p>
    <w:p w:rsidR="00727C67" w:rsidRDefault="00727C67" w:rsidP="00727C67">
      <w:pPr>
        <w:spacing w:after="0" w:line="240" w:lineRule="auto"/>
        <w:rPr>
          <w:rFonts w:cs="Times New Roman"/>
          <w:color w:val="000000"/>
          <w:lang w:eastAsia="ru-RU"/>
        </w:rPr>
      </w:pPr>
      <w:r>
        <w:rPr>
          <w:rFonts w:cs="Times New Roman"/>
          <w:color w:val="000000"/>
          <w:lang w:eastAsia="ru-RU"/>
        </w:rPr>
        <w:t>где:</w:t>
      </w:r>
    </w:p>
    <w:p w:rsidR="00727C67" w:rsidRDefault="00727C67" w:rsidP="00727C67">
      <w:pPr>
        <w:shd w:val="clear" w:color="auto" w:fill="FFFFFF"/>
        <w:spacing w:after="0" w:line="240" w:lineRule="auto"/>
        <w:rPr>
          <w:rFonts w:cs="Times New Roman"/>
          <w:color w:val="000000"/>
          <w:lang w:eastAsia="ru-RU"/>
        </w:rPr>
      </w:pPr>
      <w:r>
        <w:rPr>
          <w:rFonts w:cs="Times New Roman"/>
          <w:color w:val="000000"/>
          <w:lang w:eastAsia="ru-RU"/>
        </w:rPr>
        <w:t>V - коэффициент вариации цены;</w:t>
      </w:r>
    </w:p>
    <w:p w:rsidR="00727C67" w:rsidRDefault="00727C67" w:rsidP="00727C67">
      <w:pPr>
        <w:shd w:val="clear" w:color="auto" w:fill="FFFFFF"/>
        <w:spacing w:after="0" w:line="240" w:lineRule="auto"/>
        <w:rPr>
          <w:rFonts w:cs="Times New Roman"/>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3DF4AC1D" wp14:editId="6E7B9A4A">
            <wp:extent cx="1358900" cy="46355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8900" cy="46355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end"/>
      </w:r>
      <w:r>
        <w:rPr>
          <w:rFonts w:cs="Times New Roman"/>
          <w:color w:val="000000"/>
          <w:lang w:eastAsia="ru-RU"/>
        </w:rPr>
        <w:t xml:space="preserve"> </w:t>
      </w:r>
      <w:r>
        <w:rPr>
          <w:rFonts w:cs="Times New Roman"/>
          <w:noProof/>
          <w:color w:val="000000"/>
          <w:lang w:eastAsia="ru-RU" w:bidi="ar-SA"/>
        </w:rPr>
        <w:drawing>
          <wp:inline distT="0" distB="0" distL="0" distR="0" wp14:anchorId="16DB0D36" wp14:editId="6C967B8C">
            <wp:extent cx="1536700" cy="539750"/>
            <wp:effectExtent l="0" t="0" r="635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solidFill>
                      <a:srgbClr val="FFFFFF"/>
                    </a:solidFill>
                    <a:ln>
                      <a:noFill/>
                    </a:ln>
                  </pic:spPr>
                </pic:pic>
              </a:graphicData>
            </a:graphic>
          </wp:inline>
        </w:drawing>
      </w:r>
      <w:r>
        <w:rPr>
          <w:rFonts w:cs="Times New Roman"/>
          <w:color w:val="000000"/>
          <w:lang w:eastAsia="ru-RU"/>
        </w:rPr>
        <w:t>- среднее квадратичное отклонение;</w:t>
      </w:r>
    </w:p>
    <w:p w:rsidR="00727C67" w:rsidRDefault="00727C67" w:rsidP="00727C67">
      <w:pPr>
        <w:spacing w:after="0" w:line="240" w:lineRule="auto"/>
        <w:ind w:hanging="567"/>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640EAD22" wp14:editId="2214D42F">
            <wp:extent cx="152400" cy="260350"/>
            <wp:effectExtent l="0" t="0" r="0" b="63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6035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r>
        <w:rPr>
          <w:rFonts w:cs="Times New Roman"/>
          <w:noProof/>
          <w:color w:val="000000"/>
          <w:lang w:eastAsia="ru-RU" w:bidi="ar-SA"/>
        </w:rPr>
        <w:drawing>
          <wp:inline distT="0" distB="0" distL="0" distR="0" wp14:anchorId="141CD8F5" wp14:editId="31BBE63A">
            <wp:extent cx="152400" cy="260350"/>
            <wp:effectExtent l="0" t="0" r="0" b="63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60350"/>
                    </a:xfrm>
                    <a:prstGeom prst="rect">
                      <a:avLst/>
                    </a:prstGeom>
                    <a:solidFill>
                      <a:srgbClr val="FFFFFF"/>
                    </a:solidFill>
                    <a:ln>
                      <a:noFill/>
                    </a:ln>
                  </pic:spPr>
                </pic:pic>
              </a:graphicData>
            </a:graphic>
          </wp:inline>
        </w:drawing>
      </w:r>
      <w:r>
        <w:rPr>
          <w:rFonts w:cs="Times New Roman"/>
          <w:color w:val="000000"/>
          <w:lang w:eastAsia="ru-RU"/>
        </w:rPr>
        <w:fldChar w:fldCharType="end"/>
      </w:r>
      <w:r>
        <w:rPr>
          <w:rFonts w:cs="Times New Roman"/>
          <w:i/>
          <w:color w:val="000000"/>
          <w:lang w:eastAsia="ru-RU"/>
        </w:rPr>
        <w:t xml:space="preserve"> - </w:t>
      </w:r>
      <w:r>
        <w:rPr>
          <w:rFonts w:cs="Times New Roman"/>
          <w:color w:val="000000"/>
          <w:lang w:eastAsia="ru-RU"/>
        </w:rPr>
        <w:t xml:space="preserve">цена  единицы товара, работы, услуги, указанная в источнике  с номером </w:t>
      </w:r>
      <w:r>
        <w:rPr>
          <w:rFonts w:cs="Times New Roman"/>
          <w:i/>
          <w:color w:val="000000"/>
          <w:lang w:eastAsia="ru-RU"/>
        </w:rPr>
        <w:t>i;</w:t>
      </w:r>
    </w:p>
    <w:p w:rsidR="00727C67" w:rsidRDefault="00727C67" w:rsidP="00727C67">
      <w:pPr>
        <w:spacing w:after="0" w:line="240" w:lineRule="auto"/>
        <w:rPr>
          <w:rFonts w:cs="Times New Roman"/>
          <w:color w:val="000000"/>
          <w:lang w:eastAsia="ru-RU"/>
        </w:rPr>
      </w:pPr>
      <w:r>
        <w:rPr>
          <w:rFonts w:cs="Times New Roman"/>
          <w:color w:val="000000"/>
          <w:lang w:eastAsia="ru-RU"/>
        </w:rPr>
        <w:t>&lt;ц&gt; - средняя арифметическая величина цены единицы товара, работы, услуги;</w:t>
      </w:r>
    </w:p>
    <w:p w:rsidR="00727C67" w:rsidRDefault="00727C67" w:rsidP="00727C67">
      <w:pPr>
        <w:spacing w:after="0" w:line="240" w:lineRule="auto"/>
        <w:ind w:hanging="567"/>
        <w:rPr>
          <w:rFonts w:cs="Times New Roman"/>
          <w:color w:val="000000"/>
          <w:lang w:eastAsia="ru-RU"/>
        </w:rPr>
      </w:pPr>
      <w:r>
        <w:rPr>
          <w:rFonts w:cs="Times New Roman"/>
          <w:color w:val="000000"/>
          <w:lang w:eastAsia="ru-RU"/>
        </w:rPr>
        <w:t xml:space="preserve"> n - количество значений, используемых в расчете.</w:t>
      </w:r>
    </w:p>
    <w:tbl>
      <w:tblPr>
        <w:tblStyle w:val="af"/>
        <w:tblW w:w="5000" w:type="pct"/>
        <w:tblLook w:val="04A0" w:firstRow="1" w:lastRow="0" w:firstColumn="1" w:lastColumn="0" w:noHBand="0" w:noVBand="1"/>
      </w:tblPr>
      <w:tblGrid>
        <w:gridCol w:w="2021"/>
        <w:gridCol w:w="2026"/>
        <w:gridCol w:w="2040"/>
        <w:gridCol w:w="2026"/>
        <w:gridCol w:w="2026"/>
      </w:tblGrid>
      <w:tr w:rsidR="00727C67" w:rsidTr="00727C67">
        <w:tc>
          <w:tcPr>
            <w:tcW w:w="997"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b/>
                <w:color w:val="000000"/>
                <w:lang w:eastAsia="ru-RU"/>
              </w:rPr>
            </w:pPr>
            <w:r>
              <w:rPr>
                <w:rFonts w:cs="Times New Roman"/>
                <w:noProof/>
                <w:color w:val="000000"/>
                <w:lang w:eastAsia="ru-RU" w:bidi="ar-SA"/>
              </w:rPr>
              <w:drawing>
                <wp:inline distT="0" distB="0" distL="0" distR="0" wp14:anchorId="107C13E4" wp14:editId="0313DCFC">
                  <wp:extent cx="800100" cy="42545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42545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b/>
                <w:color w:val="000000"/>
                <w:lang w:eastAsia="ru-RU"/>
              </w:rPr>
            </w:pPr>
            <w:r>
              <w:rPr>
                <w:rFonts w:cs="Times New Roman"/>
                <w:noProof/>
                <w:color w:val="000000"/>
                <w:lang w:eastAsia="ru-RU" w:bidi="ar-SA"/>
              </w:rPr>
              <w:drawing>
                <wp:inline distT="0" distB="0" distL="0" distR="0" wp14:anchorId="2C116A24" wp14:editId="3321C292">
                  <wp:extent cx="1054100" cy="298450"/>
                  <wp:effectExtent l="0" t="0" r="0" b="63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4100" cy="298450"/>
                          </a:xfrm>
                          <a:prstGeom prst="rect">
                            <a:avLst/>
                          </a:prstGeom>
                          <a:solidFill>
                            <a:srgbClr val="FFFFFF"/>
                          </a:solidFill>
                          <a:ln>
                            <a:noFill/>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b/>
                <w:color w:val="000000"/>
                <w:lang w:eastAsia="ru-RU"/>
              </w:rPr>
            </w:pPr>
            <w:r>
              <w:rPr>
                <w:rFonts w:cs="Times New Roman"/>
                <w:noProof/>
                <w:color w:val="000000"/>
                <w:lang w:eastAsia="ru-RU" w:bidi="ar-SA"/>
              </w:rPr>
              <w:drawing>
                <wp:inline distT="0" distB="0" distL="0" distR="0" wp14:anchorId="31321D34" wp14:editId="6A971646">
                  <wp:extent cx="1092200" cy="4635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0" cy="46355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b/>
                <w:color w:val="000000"/>
                <w:lang w:eastAsia="ru-RU"/>
              </w:rPr>
            </w:pPr>
            <w:r>
              <w:rPr>
                <w:rFonts w:cs="Times New Roman"/>
                <w:b/>
                <w:color w:val="000000"/>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727C67" w:rsidRDefault="00727C67" w:rsidP="00727C67">
            <w:pPr>
              <w:jc w:val="center"/>
              <w:rPr>
                <w:rFonts w:cs="Times New Roman"/>
                <w:b/>
                <w:color w:val="000000"/>
                <w:lang w:eastAsia="ru-RU"/>
              </w:rPr>
            </w:pPr>
            <w:r>
              <w:rPr>
                <w:rFonts w:cs="Times New Roman"/>
                <w:b/>
                <w:color w:val="000000"/>
                <w:lang w:eastAsia="ru-RU"/>
              </w:rPr>
              <w:t>Коэффициент вариации цены, %</w:t>
            </w:r>
          </w:p>
          <w:p w:rsidR="00727C67" w:rsidRDefault="00727C67" w:rsidP="00727C67">
            <w:pPr>
              <w:jc w:val="center"/>
              <w:rPr>
                <w:rFonts w:cs="Times New Roman"/>
                <w:b/>
                <w:color w:val="000000"/>
                <w:lang w:eastAsia="ru-RU"/>
              </w:rPr>
            </w:pPr>
          </w:p>
        </w:tc>
      </w:tr>
      <w:tr w:rsidR="00727C67" w:rsidTr="00727C67">
        <w:tc>
          <w:tcPr>
            <w:tcW w:w="997"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color w:val="000000"/>
                <w:highlight w:val="white"/>
                <w:lang w:eastAsia="ru-RU"/>
              </w:rPr>
            </w:pPr>
            <w:r>
              <w:rPr>
                <w:rFonts w:cs="Times New Roman"/>
                <w:color w:val="000000"/>
                <w:highlight w:val="white"/>
                <w:lang w:eastAsia="ru-RU"/>
              </w:rPr>
              <w:t>293866,67</w:t>
            </w:r>
          </w:p>
        </w:tc>
        <w:tc>
          <w:tcPr>
            <w:tcW w:w="999"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color w:val="000000"/>
                <w:highlight w:val="white"/>
                <w:lang w:eastAsia="ru-RU"/>
              </w:rPr>
            </w:pPr>
            <w:r>
              <w:rPr>
                <w:rFonts w:cs="Times New Roman"/>
                <w:color w:val="000000"/>
                <w:highlight w:val="white"/>
                <w:lang w:eastAsia="ru-RU"/>
              </w:rPr>
              <w:t>126666,67</w:t>
            </w:r>
          </w:p>
        </w:tc>
        <w:tc>
          <w:tcPr>
            <w:tcW w:w="1006"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color w:val="000000"/>
                <w:highlight w:val="white"/>
                <w:lang w:eastAsia="ru-RU"/>
              </w:rPr>
            </w:pPr>
            <w:r>
              <w:rPr>
                <w:rFonts w:cs="Times New Roman"/>
                <w:color w:val="000000"/>
                <w:highlight w:val="white"/>
                <w:lang w:eastAsia="ru-RU"/>
              </w:rPr>
              <w:t>63333,33</w:t>
            </w:r>
          </w:p>
        </w:tc>
        <w:tc>
          <w:tcPr>
            <w:tcW w:w="999"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color w:val="000000"/>
                <w:highlight w:val="white"/>
                <w:lang w:eastAsia="ru-RU"/>
              </w:rPr>
            </w:pPr>
            <w:r>
              <w:rPr>
                <w:rFonts w:cs="Times New Roman"/>
                <w:color w:val="000000"/>
                <w:highlight w:val="white"/>
                <w:lang w:eastAsia="ru-RU"/>
              </w:rPr>
              <w:t>251,66</w:t>
            </w:r>
          </w:p>
        </w:tc>
        <w:tc>
          <w:tcPr>
            <w:tcW w:w="999" w:type="pct"/>
            <w:tcBorders>
              <w:top w:val="single" w:sz="4" w:space="0" w:color="auto"/>
              <w:left w:val="single" w:sz="4" w:space="0" w:color="auto"/>
              <w:bottom w:val="single" w:sz="4" w:space="0" w:color="auto"/>
              <w:right w:val="single" w:sz="4" w:space="0" w:color="auto"/>
            </w:tcBorders>
            <w:hideMark/>
          </w:tcPr>
          <w:p w:rsidR="00727C67" w:rsidRDefault="00727C67" w:rsidP="00727C67">
            <w:pPr>
              <w:jc w:val="center"/>
              <w:rPr>
                <w:rFonts w:cs="Times New Roman"/>
                <w:color w:val="000000"/>
                <w:highlight w:val="white"/>
                <w:lang w:eastAsia="ru-RU"/>
              </w:rPr>
            </w:pPr>
            <w:r>
              <w:rPr>
                <w:rFonts w:cs="Times New Roman"/>
                <w:color w:val="000000"/>
                <w:highlight w:val="white"/>
                <w:lang w:eastAsia="ru-RU"/>
              </w:rPr>
              <w:t>0,09</w:t>
            </w:r>
          </w:p>
        </w:tc>
      </w:tr>
    </w:tbl>
    <w:p w:rsidR="00727C67" w:rsidRDefault="00727C67" w:rsidP="00727C67">
      <w:pPr>
        <w:spacing w:after="0" w:line="240" w:lineRule="auto"/>
        <w:ind w:hanging="2977"/>
        <w:rPr>
          <w:rFonts w:cs="Times New Roman"/>
          <w:color w:val="000000"/>
          <w:highlight w:val="white"/>
          <w:lang w:eastAsia="ru-RU"/>
        </w:rPr>
      </w:pPr>
    </w:p>
    <w:p w:rsidR="00727C67" w:rsidRDefault="00727C67" w:rsidP="00727C67">
      <w:pPr>
        <w:spacing w:after="0" w:line="240" w:lineRule="auto"/>
        <w:ind w:hanging="142"/>
        <w:rPr>
          <w:rFonts w:cs="Times New Roman"/>
          <w:color w:val="000000"/>
          <w:highlight w:val="white"/>
          <w:lang w:eastAsia="ru-RU"/>
        </w:rPr>
      </w:pPr>
      <w:r>
        <w:rPr>
          <w:rFonts w:cs="Times New Roman"/>
          <w:color w:val="000000"/>
          <w:highlight w:val="white"/>
          <w:lang w:eastAsia="ru-RU"/>
        </w:rPr>
        <w:t xml:space="preserve">Коэффициент вариации не превышает 33%, совокупность цен принимается однородной. </w:t>
      </w:r>
    </w:p>
    <w:p w:rsidR="00727C67" w:rsidRDefault="00727C67" w:rsidP="00727C67">
      <w:pPr>
        <w:spacing w:after="0" w:line="240" w:lineRule="auto"/>
        <w:jc w:val="both"/>
        <w:rPr>
          <w:rFonts w:cs="Times New Roman"/>
          <w:lang w:eastAsia="en-US"/>
        </w:rPr>
      </w:pPr>
    </w:p>
    <w:p w:rsidR="00727C67" w:rsidRDefault="00727C67" w:rsidP="00727C67">
      <w:pPr>
        <w:spacing w:after="0" w:line="240" w:lineRule="auto"/>
        <w:jc w:val="both"/>
        <w:rPr>
          <w:rFonts w:cs="Times New Roman"/>
        </w:rPr>
      </w:pPr>
      <w:r>
        <w:rPr>
          <w:rFonts w:cs="Times New Roman"/>
        </w:rPr>
        <w:t>НМЦК методом сопоставимых рыночных цен (анализа рынка) определяется по формуле:</w:t>
      </w:r>
    </w:p>
    <w:p w:rsidR="00727C67" w:rsidRDefault="00727C67" w:rsidP="00727C67">
      <w:pPr>
        <w:spacing w:after="0" w:line="240" w:lineRule="auto"/>
        <w:rPr>
          <w:rFonts w:cs="Times New Roman"/>
          <w:color w:val="000000"/>
          <w:lang w:eastAsia="ru-RU"/>
        </w:rPr>
      </w:pPr>
      <w:r>
        <w:rPr>
          <w:rFonts w:cs="Times New Roman"/>
          <w:noProof/>
          <w:position w:val="-24"/>
          <w:lang w:eastAsia="ru-RU" w:bidi="ar-SA"/>
        </w:rPr>
        <w:drawing>
          <wp:inline distT="0" distB="0" distL="0" distR="0" wp14:anchorId="413E7916" wp14:editId="14B80BEC">
            <wp:extent cx="1631950" cy="3937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p>
    <w:p w:rsidR="00727C67" w:rsidRDefault="00727C67" w:rsidP="00727C67">
      <w:pPr>
        <w:shd w:val="clear" w:color="auto" w:fill="FFFFFF"/>
        <w:spacing w:after="0" w:line="240" w:lineRule="auto"/>
        <w:rPr>
          <w:rFonts w:cs="Times New Roman"/>
          <w:color w:val="000000"/>
          <w:lang w:eastAsia="ru-RU"/>
        </w:rPr>
      </w:pPr>
      <w:r>
        <w:rPr>
          <w:rFonts w:cs="Times New Roman"/>
          <w:color w:val="000000"/>
          <w:lang w:eastAsia="ru-RU"/>
        </w:rPr>
        <w:t>где:</w:t>
      </w:r>
    </w:p>
    <w:p w:rsidR="00727C67" w:rsidRDefault="00727C67" w:rsidP="00727C67">
      <w:pPr>
        <w:spacing w:after="0" w:line="240" w:lineRule="auto"/>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НМЦК, </w:t>
      </w:r>
      <w:proofErr w:type="gramStart"/>
      <w:r>
        <w:rPr>
          <w:rFonts w:cs="Times New Roman"/>
          <w:color w:val="000000"/>
          <w:lang w:eastAsia="ru-RU"/>
        </w:rPr>
        <w:t>определяемая</w:t>
      </w:r>
      <w:proofErr w:type="gramEnd"/>
      <w:r>
        <w:rPr>
          <w:rFonts w:cs="Times New Roman"/>
          <w:color w:val="000000"/>
          <w:lang w:eastAsia="ru-RU"/>
        </w:rPr>
        <w:t xml:space="preserve"> методом сопоставимых рыночных цен (анализа рынка);</w:t>
      </w:r>
    </w:p>
    <w:p w:rsidR="00727C67" w:rsidRDefault="00727C67" w:rsidP="00727C67">
      <w:pPr>
        <w:spacing w:after="0" w:line="240" w:lineRule="auto"/>
        <w:rPr>
          <w:rFonts w:cs="Times New Roman"/>
          <w:color w:val="000000"/>
          <w:lang w:eastAsia="ru-RU"/>
        </w:rPr>
      </w:pPr>
      <w:r>
        <w:rPr>
          <w:rFonts w:cs="Times New Roman"/>
          <w:color w:val="000000"/>
          <w:lang w:eastAsia="ru-RU"/>
        </w:rPr>
        <w:t>v</w:t>
      </w:r>
      <w:r>
        <w:rPr>
          <w:rFonts w:cs="Times New Roman"/>
          <w:i/>
          <w:color w:val="000000"/>
          <w:lang w:eastAsia="ru-RU"/>
        </w:rPr>
        <w:t xml:space="preserve"> - </w:t>
      </w:r>
      <w:r>
        <w:rPr>
          <w:rFonts w:cs="Times New Roman"/>
          <w:color w:val="000000"/>
          <w:lang w:eastAsia="ru-RU"/>
        </w:rPr>
        <w:t>количество (объем) закупаемого товара (работы, услуги);</w:t>
      </w:r>
    </w:p>
    <w:p w:rsidR="00727C67" w:rsidRDefault="00727C67" w:rsidP="00727C67">
      <w:pPr>
        <w:spacing w:after="0" w:line="240" w:lineRule="auto"/>
        <w:rPr>
          <w:rFonts w:cs="Times New Roman"/>
          <w:color w:val="000000"/>
          <w:lang w:eastAsia="ru-RU"/>
        </w:rPr>
      </w:pPr>
      <w:r>
        <w:rPr>
          <w:rFonts w:cs="Times New Roman"/>
          <w:color w:val="000000"/>
          <w:lang w:eastAsia="ru-RU"/>
        </w:rPr>
        <w:t>n - количество значений, используемых в расчете;</w:t>
      </w:r>
    </w:p>
    <w:p w:rsidR="00727C67" w:rsidRDefault="00727C67" w:rsidP="00727C67">
      <w:pPr>
        <w:spacing w:after="0" w:line="240" w:lineRule="auto"/>
        <w:rPr>
          <w:rFonts w:cs="Times New Roman"/>
          <w:color w:val="000000"/>
          <w:lang w:eastAsia="ru-RU"/>
        </w:rPr>
      </w:pPr>
      <w:r>
        <w:rPr>
          <w:rFonts w:cs="Times New Roman"/>
          <w:i/>
          <w:color w:val="000000"/>
          <w:lang w:eastAsia="ru-RU"/>
        </w:rPr>
        <w:t xml:space="preserve">i </w:t>
      </w:r>
      <w:r>
        <w:rPr>
          <w:rFonts w:cs="Times New Roman"/>
          <w:color w:val="000000"/>
          <w:lang w:eastAsia="ru-RU"/>
        </w:rPr>
        <w:t>- номер источника ценовой информации;</w:t>
      </w:r>
    </w:p>
    <w:p w:rsidR="00727C67" w:rsidRDefault="00727C67" w:rsidP="00727C67">
      <w:pPr>
        <w:shd w:val="clear" w:color="auto" w:fill="FFFFFF"/>
        <w:spacing w:after="0" w:line="240" w:lineRule="auto"/>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73AE28C9" wp14:editId="7B5F8EDE">
            <wp:extent cx="158750" cy="2349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8750" cy="23495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proofErr w:type="spellStart"/>
      <w:r>
        <w:rPr>
          <w:rFonts w:cs="Times New Roman"/>
          <w:color w:val="000000"/>
          <w:lang w:eastAsia="ru-RU"/>
        </w:rPr>
        <w:t>ц</w:t>
      </w:r>
      <w:proofErr w:type="gramStart"/>
      <w:r>
        <w:rPr>
          <w:rFonts w:cs="Times New Roman"/>
          <w:color w:val="000000"/>
          <w:vertAlign w:val="subscript"/>
          <w:lang w:eastAsia="ru-RU"/>
        </w:rPr>
        <w:t>i</w:t>
      </w:r>
      <w:proofErr w:type="spellEnd"/>
      <w:proofErr w:type="gramEnd"/>
      <w:r>
        <w:rPr>
          <w:rFonts w:cs="Times New Roman"/>
          <w:color w:val="000000"/>
          <w:lang w:eastAsia="ru-RU"/>
        </w:rPr>
        <w:fldChar w:fldCharType="end"/>
      </w:r>
      <w:r>
        <w:rPr>
          <w:rFonts w:cs="Times New Roman"/>
          <w:color w:val="000000"/>
          <w:lang w:eastAsia="ru-RU"/>
        </w:rPr>
        <w:t xml:space="preserve"> - цена единицы товара, работы, услуги, представленная в источнике с номером </w:t>
      </w:r>
      <w:r>
        <w:rPr>
          <w:rFonts w:cs="Times New Roman"/>
          <w:i/>
          <w:color w:val="000000"/>
          <w:lang w:eastAsia="ru-RU"/>
        </w:rPr>
        <w:t>i.</w:t>
      </w:r>
    </w:p>
    <w:p w:rsidR="00727C67" w:rsidRDefault="00727C67" w:rsidP="00727C67">
      <w:pPr>
        <w:spacing w:after="0" w:line="240" w:lineRule="auto"/>
        <w:rPr>
          <w:rFonts w:cs="Times New Roman"/>
          <w:color w:val="000000"/>
          <w:lang w:eastAsia="ru-RU"/>
        </w:rPr>
      </w:pPr>
    </w:p>
    <w:p w:rsidR="00727C67" w:rsidRPr="00727C67" w:rsidRDefault="00727C67" w:rsidP="00727C67">
      <w:pPr>
        <w:spacing w:after="0" w:line="240" w:lineRule="auto"/>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Pr>
          <w:rFonts w:eastAsiaTheme="minorHAnsi" w:cs="Times New Roman"/>
          <w:color w:val="000000"/>
          <w:position w:val="-24"/>
          <w:lang w:eastAsia="ru-RU"/>
        </w:rPr>
        <w:object w:dxaOrig="5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pt;height:31.2pt" o:ole="">
            <v:imagedata r:id="rId50" o:title=""/>
          </v:shape>
          <o:OLEObject Type="Embed" ProgID="Equation.3" ShapeID="_x0000_i1025" DrawAspect="Content" ObjectID="_1472294861" r:id="rId51"/>
        </w:object>
      </w:r>
      <w:r>
        <w:rPr>
          <w:rFonts w:cs="Times New Roman"/>
          <w:color w:val="000000"/>
          <w:lang w:eastAsia="ru-RU"/>
        </w:rPr>
        <w:t>(рублей)</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343E11" w:rsidRPr="008D2B18" w:rsidRDefault="00343E11" w:rsidP="00321779">
      <w:pPr>
        <w:jc w:val="both"/>
        <w:rPr>
          <w:rFonts w:cs="Times New Roman"/>
        </w:rPr>
      </w:pPr>
      <w:r w:rsidRPr="00727C67">
        <w:rPr>
          <w:rFonts w:cs="Times New Roman"/>
        </w:rPr>
        <w:t>На основании результатов исследования рынка определена н</w:t>
      </w:r>
      <w:r w:rsidRPr="00727C67">
        <w:rPr>
          <w:rFonts w:eastAsia="Times New Roman" w:cs="Times New Roman"/>
          <w:lang w:eastAsia="ru-RU"/>
        </w:rPr>
        <w:t xml:space="preserve">ачальная (максимальная) цена контракта </w:t>
      </w:r>
      <w:r w:rsidRPr="00727C67">
        <w:rPr>
          <w:rFonts w:cs="Times New Roman"/>
        </w:rPr>
        <w:t xml:space="preserve">на поставку </w:t>
      </w:r>
      <w:r w:rsidRPr="00727C67">
        <w:rPr>
          <w:rFonts w:eastAsia="Calibri" w:cs="Times New Roman"/>
        </w:rPr>
        <w:t>автомобил</w:t>
      </w:r>
      <w:r w:rsidR="00727C67" w:rsidRPr="00727C67">
        <w:rPr>
          <w:rFonts w:eastAsia="Calibri" w:cs="Times New Roman"/>
        </w:rPr>
        <w:t xml:space="preserve">ей </w:t>
      </w:r>
      <w:r w:rsidRPr="00727C67">
        <w:rPr>
          <w:rFonts w:eastAsia="Calibri" w:cs="Times New Roman"/>
        </w:rPr>
        <w:t xml:space="preserve">в размере </w:t>
      </w:r>
      <w:r w:rsidR="00727C67">
        <w:rPr>
          <w:rFonts w:eastAsia="Times New Roman"/>
        </w:rPr>
        <w:t xml:space="preserve">1 175 466,67 </w:t>
      </w:r>
      <w:r w:rsidRPr="00727C67">
        <w:rPr>
          <w:rFonts w:eastAsia="Calibri" w:cs="Times New Roman"/>
        </w:rPr>
        <w:t>рублей.</w:t>
      </w: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5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39" w:rsidRDefault="00B30539" w:rsidP="00FC176D">
      <w:pPr>
        <w:spacing w:after="0" w:line="240" w:lineRule="auto"/>
      </w:pPr>
      <w:r>
        <w:separator/>
      </w:r>
    </w:p>
  </w:endnote>
  <w:endnote w:type="continuationSeparator" w:id="0">
    <w:p w:rsidR="00B30539" w:rsidRDefault="00B3053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15AFA" w:rsidRDefault="00215AFA">
        <w:pPr>
          <w:pStyle w:val="aff5"/>
          <w:jc w:val="center"/>
        </w:pPr>
        <w:r>
          <w:fldChar w:fldCharType="begin"/>
        </w:r>
        <w:r>
          <w:instrText>PAGE   \* MERGEFORMAT</w:instrText>
        </w:r>
        <w:r>
          <w:fldChar w:fldCharType="separate"/>
        </w:r>
        <w:r w:rsidR="00043C8C">
          <w:rPr>
            <w:noProof/>
          </w:rPr>
          <w:t>35</w:t>
        </w:r>
        <w:r>
          <w:fldChar w:fldCharType="end"/>
        </w:r>
      </w:p>
    </w:sdtContent>
  </w:sdt>
  <w:p w:rsidR="00215AFA" w:rsidRDefault="00215AF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39" w:rsidRDefault="00B30539" w:rsidP="00FC176D">
      <w:pPr>
        <w:spacing w:after="0" w:line="240" w:lineRule="auto"/>
      </w:pPr>
      <w:r>
        <w:separator/>
      </w:r>
    </w:p>
  </w:footnote>
  <w:footnote w:type="continuationSeparator" w:id="0">
    <w:p w:rsidR="00B30539" w:rsidRDefault="00B30539" w:rsidP="00FC176D">
      <w:pPr>
        <w:spacing w:after="0" w:line="240" w:lineRule="auto"/>
      </w:pPr>
      <w:r>
        <w:continuationSeparator/>
      </w:r>
    </w:p>
  </w:footnote>
  <w:footnote w:id="1">
    <w:p w:rsidR="00215AFA" w:rsidRDefault="00215AF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15AFA" w:rsidRDefault="00215AF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215AFA" w:rsidRDefault="00215AFA">
      <w:pPr>
        <w:pStyle w:val="affc"/>
      </w:pPr>
      <w:r w:rsidRPr="00D65053">
        <w:rPr>
          <w:rStyle w:val="affe"/>
        </w:rPr>
        <w:sym w:font="Symbol" w:char="F02A"/>
      </w:r>
      <w:r>
        <w:t xml:space="preserve"> в соответствии с системой налогообложения, применяемой участником закупки</w:t>
      </w:r>
    </w:p>
  </w:footnote>
  <w:footnote w:id="4">
    <w:p w:rsidR="00215AFA" w:rsidRDefault="00215AFA" w:rsidP="002818A7">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215AFA" w:rsidRDefault="00215AFA" w:rsidP="002818A7">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1"/>
  </w:num>
  <w:num w:numId="4">
    <w:abstractNumId w:val="22"/>
  </w:num>
  <w:num w:numId="5">
    <w:abstractNumId w:val="30"/>
  </w:num>
  <w:num w:numId="6">
    <w:abstractNumId w:val="26"/>
  </w:num>
  <w:num w:numId="7">
    <w:abstractNumId w:val="15"/>
  </w:num>
  <w:num w:numId="8">
    <w:abstractNumId w:val="12"/>
  </w:num>
  <w:num w:numId="9">
    <w:abstractNumId w:val="28"/>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5"/>
  </w:num>
  <w:num w:numId="16">
    <w:abstractNumId w:val="0"/>
  </w:num>
  <w:num w:numId="17">
    <w:abstractNumId w:val="1"/>
  </w:num>
  <w:num w:numId="18">
    <w:abstractNumId w:val="2"/>
  </w:num>
  <w:num w:numId="19">
    <w:abstractNumId w:val="14"/>
  </w:num>
  <w:num w:numId="20">
    <w:abstractNumId w:val="29"/>
  </w:num>
  <w:num w:numId="21">
    <w:abstractNumId w:val="5"/>
  </w:num>
  <w:num w:numId="22">
    <w:abstractNumId w:val="18"/>
  </w:num>
  <w:num w:numId="23">
    <w:abstractNumId w:val="16"/>
  </w:num>
  <w:num w:numId="24">
    <w:abstractNumId w:val="8"/>
  </w:num>
  <w:num w:numId="25">
    <w:abstractNumId w:val="7"/>
  </w:num>
  <w:num w:numId="26">
    <w:abstractNumId w:val="10"/>
  </w:num>
  <w:num w:numId="27">
    <w:abstractNumId w:val="17"/>
  </w:num>
  <w:num w:numId="28">
    <w:abstractNumId w:val="32"/>
  </w:num>
  <w:num w:numId="29">
    <w:abstractNumId w:val="27"/>
  </w:num>
  <w:num w:numId="30">
    <w:abstractNumId w:val="4"/>
  </w:num>
  <w:num w:numId="31">
    <w:abstractNumId w:val="9"/>
  </w:num>
  <w:num w:numId="32">
    <w:abstractNumId w:val="20"/>
  </w:num>
  <w:num w:numId="33">
    <w:abstractNumId w:val="2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3C8C"/>
    <w:rsid w:val="000446D3"/>
    <w:rsid w:val="00045ABB"/>
    <w:rsid w:val="00045C39"/>
    <w:rsid w:val="00046837"/>
    <w:rsid w:val="00050724"/>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5AFA"/>
    <w:rsid w:val="00216737"/>
    <w:rsid w:val="0022163A"/>
    <w:rsid w:val="0022350A"/>
    <w:rsid w:val="00223D55"/>
    <w:rsid w:val="00244252"/>
    <w:rsid w:val="00250F65"/>
    <w:rsid w:val="00252C5D"/>
    <w:rsid w:val="00262CE0"/>
    <w:rsid w:val="002649F5"/>
    <w:rsid w:val="002661D9"/>
    <w:rsid w:val="00270CF3"/>
    <w:rsid w:val="002712FA"/>
    <w:rsid w:val="002818A7"/>
    <w:rsid w:val="00285971"/>
    <w:rsid w:val="0029374B"/>
    <w:rsid w:val="002A588C"/>
    <w:rsid w:val="002C355B"/>
    <w:rsid w:val="002C5695"/>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86190"/>
    <w:rsid w:val="003876AC"/>
    <w:rsid w:val="00387AC5"/>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241B"/>
    <w:rsid w:val="00527B40"/>
    <w:rsid w:val="005306EB"/>
    <w:rsid w:val="00544938"/>
    <w:rsid w:val="00545615"/>
    <w:rsid w:val="00547087"/>
    <w:rsid w:val="005512AB"/>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6F3DB4"/>
    <w:rsid w:val="00706728"/>
    <w:rsid w:val="00727486"/>
    <w:rsid w:val="00727C67"/>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B3F4F"/>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77D2"/>
    <w:rsid w:val="008E2C04"/>
    <w:rsid w:val="008E45E9"/>
    <w:rsid w:val="009104EE"/>
    <w:rsid w:val="00911599"/>
    <w:rsid w:val="00912C3F"/>
    <w:rsid w:val="00914D8A"/>
    <w:rsid w:val="009302E6"/>
    <w:rsid w:val="009359CC"/>
    <w:rsid w:val="00940478"/>
    <w:rsid w:val="0095422D"/>
    <w:rsid w:val="009608F7"/>
    <w:rsid w:val="00960D3D"/>
    <w:rsid w:val="00961FB9"/>
    <w:rsid w:val="0096613F"/>
    <w:rsid w:val="00974A19"/>
    <w:rsid w:val="00976A7F"/>
    <w:rsid w:val="00983D6E"/>
    <w:rsid w:val="00992940"/>
    <w:rsid w:val="00993A16"/>
    <w:rsid w:val="00994B06"/>
    <w:rsid w:val="009A2264"/>
    <w:rsid w:val="009A3C17"/>
    <w:rsid w:val="009A4F43"/>
    <w:rsid w:val="009A6AE2"/>
    <w:rsid w:val="009B28DE"/>
    <w:rsid w:val="009B4E9D"/>
    <w:rsid w:val="009B71C1"/>
    <w:rsid w:val="009C0453"/>
    <w:rsid w:val="009C725E"/>
    <w:rsid w:val="009D5684"/>
    <w:rsid w:val="009D7A42"/>
    <w:rsid w:val="009E5334"/>
    <w:rsid w:val="009E548D"/>
    <w:rsid w:val="009F163E"/>
    <w:rsid w:val="009F6F86"/>
    <w:rsid w:val="00A0259D"/>
    <w:rsid w:val="00A034AC"/>
    <w:rsid w:val="00A0464C"/>
    <w:rsid w:val="00A168A4"/>
    <w:rsid w:val="00A24BEC"/>
    <w:rsid w:val="00A24E72"/>
    <w:rsid w:val="00A32B70"/>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D348C"/>
    <w:rsid w:val="00AE16E3"/>
    <w:rsid w:val="00AE1913"/>
    <w:rsid w:val="00AF5D1C"/>
    <w:rsid w:val="00AF62AF"/>
    <w:rsid w:val="00AF7370"/>
    <w:rsid w:val="00B007DF"/>
    <w:rsid w:val="00B0087B"/>
    <w:rsid w:val="00B04A7B"/>
    <w:rsid w:val="00B21179"/>
    <w:rsid w:val="00B212FC"/>
    <w:rsid w:val="00B30539"/>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9784D"/>
    <w:rsid w:val="00BA38D5"/>
    <w:rsid w:val="00BA6BDC"/>
    <w:rsid w:val="00BB6348"/>
    <w:rsid w:val="00BB6604"/>
    <w:rsid w:val="00BD3502"/>
    <w:rsid w:val="00BE4729"/>
    <w:rsid w:val="00BF7E7D"/>
    <w:rsid w:val="00C05143"/>
    <w:rsid w:val="00C101D7"/>
    <w:rsid w:val="00C102FD"/>
    <w:rsid w:val="00C217E5"/>
    <w:rsid w:val="00C2243C"/>
    <w:rsid w:val="00C24DBF"/>
    <w:rsid w:val="00C26E44"/>
    <w:rsid w:val="00C27C0B"/>
    <w:rsid w:val="00C27DB6"/>
    <w:rsid w:val="00C35079"/>
    <w:rsid w:val="00C37062"/>
    <w:rsid w:val="00C40626"/>
    <w:rsid w:val="00C50C75"/>
    <w:rsid w:val="00C6021E"/>
    <w:rsid w:val="00C635A3"/>
    <w:rsid w:val="00C64D21"/>
    <w:rsid w:val="00C7013A"/>
    <w:rsid w:val="00C70803"/>
    <w:rsid w:val="00C720D5"/>
    <w:rsid w:val="00C76329"/>
    <w:rsid w:val="00C76D99"/>
    <w:rsid w:val="00C821F6"/>
    <w:rsid w:val="00C82D2D"/>
    <w:rsid w:val="00C84E0B"/>
    <w:rsid w:val="00CA68AA"/>
    <w:rsid w:val="00CB1EFF"/>
    <w:rsid w:val="00CC0A49"/>
    <w:rsid w:val="00CC0DCD"/>
    <w:rsid w:val="00CC0E89"/>
    <w:rsid w:val="00CC3BE8"/>
    <w:rsid w:val="00CC55F0"/>
    <w:rsid w:val="00CC6E49"/>
    <w:rsid w:val="00CD118D"/>
    <w:rsid w:val="00CD6079"/>
    <w:rsid w:val="00CE275E"/>
    <w:rsid w:val="00CF14B9"/>
    <w:rsid w:val="00CF2A79"/>
    <w:rsid w:val="00D04168"/>
    <w:rsid w:val="00D04808"/>
    <w:rsid w:val="00D13BCC"/>
    <w:rsid w:val="00D153F1"/>
    <w:rsid w:val="00D2069F"/>
    <w:rsid w:val="00D2332A"/>
    <w:rsid w:val="00D4616E"/>
    <w:rsid w:val="00D502B2"/>
    <w:rsid w:val="00D51B59"/>
    <w:rsid w:val="00D5273C"/>
    <w:rsid w:val="00D65053"/>
    <w:rsid w:val="00D65950"/>
    <w:rsid w:val="00D76F59"/>
    <w:rsid w:val="00D81DA4"/>
    <w:rsid w:val="00D83CDB"/>
    <w:rsid w:val="00D87C42"/>
    <w:rsid w:val="00D933CA"/>
    <w:rsid w:val="00D94241"/>
    <w:rsid w:val="00D9447C"/>
    <w:rsid w:val="00D97096"/>
    <w:rsid w:val="00DA0F0A"/>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A46E0"/>
    <w:rsid w:val="00EB385A"/>
    <w:rsid w:val="00EC04DF"/>
    <w:rsid w:val="00EC0F7B"/>
    <w:rsid w:val="00EC3CE0"/>
    <w:rsid w:val="00EE69E1"/>
    <w:rsid w:val="00EE7FE8"/>
    <w:rsid w:val="00EF1E3B"/>
    <w:rsid w:val="00EF669A"/>
    <w:rsid w:val="00F03227"/>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798">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69651599">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469371011">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713969751">
      <w:bodyDiv w:val="1"/>
      <w:marLeft w:val="0"/>
      <w:marRight w:val="0"/>
      <w:marTop w:val="0"/>
      <w:marBottom w:val="0"/>
      <w:divBdr>
        <w:top w:val="none" w:sz="0" w:space="0" w:color="auto"/>
        <w:left w:val="none" w:sz="0" w:space="0" w:color="auto"/>
        <w:bottom w:val="none" w:sz="0" w:space="0" w:color="auto"/>
        <w:right w:val="none" w:sz="0" w:space="0" w:color="auto"/>
      </w:divBdr>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5917272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51854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04328937">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682857304">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785731496">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3.png"/><Relationship Id="rId47" Type="http://schemas.openxmlformats.org/officeDocument/2006/relationships/image" Target="media/image8.emf"/><Relationship Id="rId50"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6.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10.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5.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wmf"/><Relationship Id="rId48"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B3EC-8B04-4297-8495-17E71FDA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38</Pages>
  <Words>16193</Words>
  <Characters>92305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31</cp:revision>
  <cp:lastPrinted>2014-09-10T05:50:00Z</cp:lastPrinted>
  <dcterms:created xsi:type="dcterms:W3CDTF">2014-07-15T13:35:00Z</dcterms:created>
  <dcterms:modified xsi:type="dcterms:W3CDTF">2014-09-15T10:01:00Z</dcterms:modified>
</cp:coreProperties>
</file>