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A3" w:rsidRDefault="003F5BA3" w:rsidP="003F5BA3">
      <w:pPr>
        <w:pStyle w:val="1"/>
      </w:pPr>
      <w:r>
        <w:t>Извещение о</w:t>
      </w:r>
      <w:r w:rsidRPr="0099675B">
        <w:t xml:space="preserve"> </w:t>
      </w:r>
      <w:r>
        <w:t xml:space="preserve">проведении запроса  котировок </w:t>
      </w:r>
    </w:p>
    <w:p w:rsidR="003F5BA3" w:rsidRDefault="003F5BA3" w:rsidP="003F5BA3">
      <w:pPr>
        <w:pStyle w:val="1"/>
        <w:rPr>
          <w:caps/>
          <w:sz w:val="20"/>
        </w:rPr>
      </w:pPr>
    </w:p>
    <w:p w:rsidR="003F5BA3" w:rsidRPr="005E535B" w:rsidRDefault="003F5BA3" w:rsidP="003F5BA3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5E535B" w:rsidRPr="005E535B">
        <w:rPr>
          <w:sz w:val="20"/>
          <w:szCs w:val="20"/>
        </w:rPr>
        <w:t>Дата</w:t>
      </w:r>
      <w:r w:rsidR="00D63C98">
        <w:rPr>
          <w:sz w:val="20"/>
          <w:szCs w:val="20"/>
        </w:rPr>
        <w:t xml:space="preserve"> 16.06.2011</w:t>
      </w:r>
    </w:p>
    <w:p w:rsidR="003F5BA3" w:rsidRDefault="003F5BA3" w:rsidP="003F5B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Регистрационный</w:t>
      </w:r>
      <w:r w:rsidR="00D63C98">
        <w:rPr>
          <w:sz w:val="20"/>
          <w:szCs w:val="20"/>
        </w:rPr>
        <w:t xml:space="preserve"> 51</w:t>
      </w:r>
      <w:r w:rsidR="0088237A">
        <w:rPr>
          <w:sz w:val="20"/>
          <w:szCs w:val="20"/>
        </w:rPr>
        <w:t>6</w:t>
      </w:r>
    </w:p>
    <w:p w:rsidR="003F5BA3" w:rsidRDefault="003F5BA3" w:rsidP="003F5BA3">
      <w:pPr>
        <w:rPr>
          <w:sz w:val="16"/>
          <w:szCs w:val="18"/>
        </w:rPr>
      </w:pPr>
    </w:p>
    <w:tbl>
      <w:tblPr>
        <w:tblW w:w="97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99"/>
        <w:gridCol w:w="6431"/>
      </w:tblGrid>
      <w:tr w:rsidR="003F5BA3" w:rsidRPr="001017F9" w:rsidTr="00D63C98">
        <w:trPr>
          <w:trHeight w:val="219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D63C98" w:rsidRDefault="003F5BA3" w:rsidP="00D63C98">
            <w:pPr>
              <w:snapToGrid w:val="0"/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>Заказчик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A3" w:rsidRPr="00D63C98" w:rsidRDefault="003F5BA3" w:rsidP="00D63C98">
            <w:pPr>
              <w:snapToGrid w:val="0"/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>МУЗ «Городская клиническая больница №7»</w:t>
            </w:r>
          </w:p>
        </w:tc>
      </w:tr>
      <w:tr w:rsidR="003F5BA3" w:rsidRPr="001017F9" w:rsidTr="00D63C98">
        <w:trPr>
          <w:trHeight w:val="219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D63C98" w:rsidRDefault="003F5BA3" w:rsidP="00D63C98">
            <w:pPr>
              <w:snapToGrid w:val="0"/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>Адрес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A3" w:rsidRPr="00D63C98" w:rsidRDefault="003F5BA3" w:rsidP="00D63C98">
            <w:pPr>
              <w:snapToGrid w:val="0"/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>153032, г. Иваново, ул. Воронина, д. 11</w:t>
            </w:r>
          </w:p>
        </w:tc>
      </w:tr>
      <w:tr w:rsidR="003F5BA3" w:rsidRPr="001017F9" w:rsidTr="00D63C98">
        <w:trPr>
          <w:trHeight w:val="219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D63C98" w:rsidRDefault="003F5BA3" w:rsidP="00D63C98">
            <w:pPr>
              <w:snapToGrid w:val="0"/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A3" w:rsidRPr="00D63C98" w:rsidRDefault="00C90B52" w:rsidP="00D63C98">
            <w:pPr>
              <w:snapToGrid w:val="0"/>
              <w:rPr>
                <w:sz w:val="20"/>
                <w:szCs w:val="20"/>
              </w:rPr>
            </w:pPr>
            <w:hyperlink r:id="rId9" w:history="1">
              <w:r w:rsidR="003F5BA3" w:rsidRPr="00D63C98">
                <w:rPr>
                  <w:rStyle w:val="a8"/>
                  <w:sz w:val="20"/>
                  <w:szCs w:val="20"/>
                </w:rPr>
                <w:t>Hospital7ivanovo@mail.ru</w:t>
              </w:r>
            </w:hyperlink>
            <w:r w:rsidR="003F5BA3" w:rsidRPr="00D63C98">
              <w:rPr>
                <w:sz w:val="20"/>
                <w:szCs w:val="20"/>
              </w:rPr>
              <w:t xml:space="preserve"> </w:t>
            </w:r>
          </w:p>
        </w:tc>
      </w:tr>
      <w:tr w:rsidR="003F5BA3" w:rsidRPr="001017F9" w:rsidTr="00D63C98">
        <w:trPr>
          <w:trHeight w:val="219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D63C98" w:rsidRDefault="003F5BA3" w:rsidP="00D63C98">
            <w:pPr>
              <w:snapToGrid w:val="0"/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>Номер телефона</w:t>
            </w:r>
            <w:r w:rsidR="00D63C98">
              <w:rPr>
                <w:sz w:val="20"/>
                <w:szCs w:val="20"/>
              </w:rPr>
              <w:t xml:space="preserve"> заказчика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A3" w:rsidRPr="00D63C98" w:rsidRDefault="003F5BA3" w:rsidP="00D63C98">
            <w:pPr>
              <w:snapToGrid w:val="0"/>
              <w:rPr>
                <w:bCs/>
                <w:sz w:val="20"/>
                <w:szCs w:val="20"/>
              </w:rPr>
            </w:pPr>
            <w:r w:rsidRPr="00D63C98">
              <w:rPr>
                <w:bCs/>
                <w:sz w:val="20"/>
                <w:szCs w:val="20"/>
              </w:rPr>
              <w:t>89106688695; 49-17-45; факс 23-46-05</w:t>
            </w:r>
          </w:p>
        </w:tc>
      </w:tr>
      <w:tr w:rsidR="003F5BA3" w:rsidRPr="001017F9" w:rsidTr="00D63C98">
        <w:trPr>
          <w:trHeight w:val="315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D63C98" w:rsidRDefault="003F5BA3" w:rsidP="00D63C98">
            <w:pPr>
              <w:snapToGrid w:val="0"/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A3" w:rsidRPr="00D63C98" w:rsidRDefault="003F5BA3" w:rsidP="00D63C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63C98">
              <w:rPr>
                <w:rFonts w:ascii="Times New Roman" w:hAnsi="Times New Roman" w:cs="Times New Roman"/>
              </w:rPr>
              <w:t>г. Иваново, пл. Революции, д. 6, к. 519, Администрация города Иванова</w:t>
            </w:r>
            <w:proofErr w:type="gramEnd"/>
          </w:p>
        </w:tc>
      </w:tr>
      <w:tr w:rsidR="003F5BA3" w:rsidRPr="001017F9" w:rsidTr="00D63C98">
        <w:trPr>
          <w:trHeight w:val="452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D63C98" w:rsidRDefault="003F5BA3" w:rsidP="00D63C98">
            <w:pPr>
              <w:snapToGrid w:val="0"/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A3" w:rsidRPr="00D63C98" w:rsidRDefault="00D63C98" w:rsidP="00D63C98">
            <w:pPr>
              <w:snapToGrid w:val="0"/>
              <w:rPr>
                <w:bCs/>
                <w:sz w:val="20"/>
                <w:szCs w:val="20"/>
              </w:rPr>
            </w:pPr>
            <w:r w:rsidRPr="00D63C98">
              <w:rPr>
                <w:bCs/>
                <w:sz w:val="20"/>
                <w:szCs w:val="20"/>
              </w:rPr>
              <w:t>23.06.2011 до 09:00</w:t>
            </w:r>
          </w:p>
        </w:tc>
      </w:tr>
    </w:tbl>
    <w:p w:rsidR="003F5BA3" w:rsidRDefault="003F5BA3" w:rsidP="003F5BA3">
      <w:pPr>
        <w:pStyle w:val="a9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55"/>
        <w:gridCol w:w="1980"/>
        <w:gridCol w:w="3240"/>
        <w:gridCol w:w="1080"/>
        <w:gridCol w:w="1177"/>
      </w:tblGrid>
      <w:tr w:rsidR="003F5BA3" w:rsidRPr="001017F9" w:rsidTr="00D63C98">
        <w:trPr>
          <w:trHeight w:val="56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D63C98">
            <w:pPr>
              <w:pStyle w:val="a9"/>
              <w:snapToGrid w:val="0"/>
              <w:jc w:val="center"/>
              <w:rPr>
                <w:sz w:val="20"/>
              </w:rPr>
            </w:pPr>
            <w:r w:rsidRPr="001017F9">
              <w:rPr>
                <w:sz w:val="20"/>
              </w:rPr>
              <w:t>Наименование поставляемого товара.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A3" w:rsidRPr="001017F9" w:rsidRDefault="003F5BA3" w:rsidP="00D63C98">
            <w:pPr>
              <w:pStyle w:val="a9"/>
              <w:snapToGrid w:val="0"/>
              <w:rPr>
                <w:sz w:val="20"/>
              </w:rPr>
            </w:pPr>
          </w:p>
          <w:p w:rsidR="003F5BA3" w:rsidRPr="001017F9" w:rsidRDefault="003F5BA3" w:rsidP="00D63C98">
            <w:pPr>
              <w:pStyle w:val="a9"/>
              <w:jc w:val="center"/>
              <w:rPr>
                <w:sz w:val="20"/>
              </w:rPr>
            </w:pPr>
            <w:r w:rsidRPr="001017F9">
              <w:rPr>
                <w:sz w:val="20"/>
              </w:rPr>
              <w:t>Характеристики</w:t>
            </w:r>
          </w:p>
          <w:p w:rsidR="003F5BA3" w:rsidRPr="001017F9" w:rsidRDefault="003F5BA3" w:rsidP="00D63C98">
            <w:pPr>
              <w:pStyle w:val="a9"/>
              <w:jc w:val="center"/>
              <w:rPr>
                <w:sz w:val="20"/>
              </w:rPr>
            </w:pPr>
            <w:r w:rsidRPr="001017F9">
              <w:rPr>
                <w:sz w:val="20"/>
              </w:rPr>
              <w:t>поставляемого товара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A3" w:rsidRPr="001017F9" w:rsidRDefault="003F5BA3" w:rsidP="00D63C98">
            <w:pPr>
              <w:pStyle w:val="a9"/>
              <w:snapToGrid w:val="0"/>
              <w:rPr>
                <w:bCs/>
                <w:sz w:val="20"/>
              </w:rPr>
            </w:pPr>
            <w:r w:rsidRPr="001017F9">
              <w:rPr>
                <w:bCs/>
                <w:sz w:val="20"/>
              </w:rPr>
              <w:t>Единица измерения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A3" w:rsidRPr="001017F9" w:rsidRDefault="003F5BA3" w:rsidP="00D63C98">
            <w:pPr>
              <w:pStyle w:val="a9"/>
              <w:snapToGrid w:val="0"/>
              <w:jc w:val="center"/>
              <w:rPr>
                <w:sz w:val="20"/>
              </w:rPr>
            </w:pPr>
            <w:r w:rsidRPr="001017F9">
              <w:rPr>
                <w:sz w:val="20"/>
              </w:rPr>
              <w:t xml:space="preserve">Количество поставляемого товара. </w:t>
            </w:r>
          </w:p>
        </w:tc>
      </w:tr>
      <w:tr w:rsidR="003F5BA3" w:rsidRPr="001017F9" w:rsidTr="00D63C98">
        <w:trPr>
          <w:cantSplit/>
          <w:trHeight w:val="640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D63C9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017F9">
              <w:rPr>
                <w:b/>
                <w:bCs/>
                <w:sz w:val="20"/>
                <w:szCs w:val="20"/>
              </w:rPr>
              <w:t>Поставка горюче-смазочных материалов с применением     смарт-карт</w:t>
            </w:r>
          </w:p>
          <w:p w:rsidR="003F5BA3" w:rsidRPr="001017F9" w:rsidRDefault="003F5BA3" w:rsidP="00D63C98">
            <w:pPr>
              <w:rPr>
                <w:b/>
                <w:bCs/>
                <w:sz w:val="20"/>
                <w:szCs w:val="20"/>
              </w:rPr>
            </w:pPr>
            <w:r w:rsidRPr="001017F9">
              <w:rPr>
                <w:b/>
                <w:bCs/>
                <w:sz w:val="20"/>
                <w:szCs w:val="20"/>
              </w:rPr>
              <w:t>(ОКДП 2320212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D63C98">
            <w:pPr>
              <w:snapToGrid w:val="0"/>
              <w:rPr>
                <w:sz w:val="20"/>
                <w:szCs w:val="20"/>
              </w:rPr>
            </w:pPr>
            <w:r w:rsidRPr="001017F9">
              <w:rPr>
                <w:sz w:val="20"/>
                <w:szCs w:val="20"/>
              </w:rPr>
              <w:t>Требования к качеству товаров, работ, услуг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D63C98">
            <w:pPr>
              <w:snapToGrid w:val="0"/>
              <w:jc w:val="both"/>
              <w:rPr>
                <w:sz w:val="20"/>
                <w:szCs w:val="20"/>
              </w:rPr>
            </w:pPr>
            <w:r w:rsidRPr="001017F9">
              <w:rPr>
                <w:sz w:val="20"/>
                <w:szCs w:val="20"/>
              </w:rPr>
              <w:t xml:space="preserve">В соответствии с Постановлением Правительства РФ от 27.02.2008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 и другим нормативно-техническим документам.  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D63C98">
            <w:pPr>
              <w:pStyle w:val="a9"/>
              <w:snapToGrid w:val="0"/>
              <w:jc w:val="center"/>
              <w:rPr>
                <w:sz w:val="20"/>
              </w:rPr>
            </w:pPr>
          </w:p>
          <w:p w:rsidR="003F5BA3" w:rsidRPr="001017F9" w:rsidRDefault="003F5BA3" w:rsidP="00D63C98">
            <w:pPr>
              <w:pStyle w:val="a9"/>
              <w:jc w:val="center"/>
              <w:rPr>
                <w:sz w:val="20"/>
              </w:rPr>
            </w:pPr>
          </w:p>
          <w:p w:rsidR="003F5BA3" w:rsidRPr="001017F9" w:rsidRDefault="003F5BA3" w:rsidP="00D63C98">
            <w:pPr>
              <w:pStyle w:val="a9"/>
              <w:rPr>
                <w:sz w:val="20"/>
              </w:rPr>
            </w:pPr>
          </w:p>
          <w:p w:rsidR="003F5BA3" w:rsidRPr="001017F9" w:rsidRDefault="003F5BA3" w:rsidP="00D63C98">
            <w:pPr>
              <w:pStyle w:val="a9"/>
              <w:jc w:val="center"/>
              <w:rPr>
                <w:sz w:val="20"/>
              </w:rPr>
            </w:pPr>
          </w:p>
          <w:p w:rsidR="003F5BA3" w:rsidRPr="001017F9" w:rsidRDefault="003F5BA3" w:rsidP="00D63C98">
            <w:pPr>
              <w:pStyle w:val="a9"/>
              <w:jc w:val="center"/>
              <w:rPr>
                <w:sz w:val="20"/>
              </w:rPr>
            </w:pPr>
          </w:p>
          <w:p w:rsidR="003F5BA3" w:rsidRPr="001017F9" w:rsidRDefault="003F5BA3" w:rsidP="00D63C98">
            <w:pPr>
              <w:pStyle w:val="a9"/>
              <w:jc w:val="center"/>
              <w:rPr>
                <w:sz w:val="20"/>
              </w:rPr>
            </w:pPr>
          </w:p>
          <w:p w:rsidR="003F5BA3" w:rsidRPr="001017F9" w:rsidRDefault="003F5BA3" w:rsidP="00D63C98">
            <w:pPr>
              <w:pStyle w:val="a9"/>
              <w:jc w:val="center"/>
              <w:rPr>
                <w:sz w:val="20"/>
              </w:rPr>
            </w:pPr>
          </w:p>
          <w:p w:rsidR="003F5BA3" w:rsidRPr="001017F9" w:rsidRDefault="003F5BA3" w:rsidP="00D63C98">
            <w:pPr>
              <w:pStyle w:val="a9"/>
              <w:jc w:val="center"/>
              <w:rPr>
                <w:sz w:val="20"/>
              </w:rPr>
            </w:pPr>
          </w:p>
          <w:p w:rsidR="003F5BA3" w:rsidRPr="001017F9" w:rsidRDefault="003F5BA3" w:rsidP="00D63C98">
            <w:pPr>
              <w:pStyle w:val="a9"/>
              <w:rPr>
                <w:sz w:val="20"/>
              </w:rPr>
            </w:pPr>
          </w:p>
          <w:p w:rsidR="003F5BA3" w:rsidRPr="001017F9" w:rsidRDefault="003F5BA3" w:rsidP="00D63C98">
            <w:pPr>
              <w:pStyle w:val="a9"/>
              <w:jc w:val="center"/>
              <w:rPr>
                <w:sz w:val="20"/>
              </w:rPr>
            </w:pPr>
          </w:p>
          <w:p w:rsidR="003F5BA3" w:rsidRPr="001017F9" w:rsidRDefault="003F5BA3" w:rsidP="00D63C98">
            <w:pPr>
              <w:pStyle w:val="a9"/>
              <w:rPr>
                <w:sz w:val="20"/>
              </w:rPr>
            </w:pPr>
          </w:p>
          <w:p w:rsidR="003F5BA3" w:rsidRPr="001017F9" w:rsidRDefault="003F5BA3" w:rsidP="00D63C98">
            <w:pPr>
              <w:pStyle w:val="a9"/>
              <w:jc w:val="center"/>
              <w:rPr>
                <w:sz w:val="20"/>
              </w:rPr>
            </w:pPr>
            <w:r w:rsidRPr="001017F9">
              <w:rPr>
                <w:sz w:val="20"/>
              </w:rPr>
              <w:t>л</w:t>
            </w:r>
          </w:p>
          <w:p w:rsidR="003F5BA3" w:rsidRPr="001017F9" w:rsidRDefault="003F5BA3" w:rsidP="00D63C98">
            <w:pPr>
              <w:pStyle w:val="a9"/>
              <w:jc w:val="center"/>
              <w:rPr>
                <w:sz w:val="20"/>
              </w:rPr>
            </w:pPr>
            <w:r w:rsidRPr="001017F9">
              <w:rPr>
                <w:sz w:val="20"/>
              </w:rPr>
              <w:t>л</w:t>
            </w:r>
          </w:p>
          <w:p w:rsidR="003F5BA3" w:rsidRPr="001017F9" w:rsidRDefault="003F5BA3" w:rsidP="00D63C98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A3" w:rsidRPr="001017F9" w:rsidRDefault="003F5BA3" w:rsidP="00D63C98">
            <w:pPr>
              <w:pStyle w:val="a9"/>
              <w:snapToGrid w:val="0"/>
              <w:jc w:val="center"/>
              <w:rPr>
                <w:sz w:val="20"/>
              </w:rPr>
            </w:pPr>
          </w:p>
          <w:p w:rsidR="003F5BA3" w:rsidRPr="001017F9" w:rsidRDefault="003F5BA3" w:rsidP="00D63C98">
            <w:pPr>
              <w:pStyle w:val="a9"/>
              <w:jc w:val="center"/>
              <w:rPr>
                <w:sz w:val="20"/>
              </w:rPr>
            </w:pPr>
          </w:p>
          <w:p w:rsidR="003F5BA3" w:rsidRPr="001017F9" w:rsidRDefault="003F5BA3" w:rsidP="00D63C98">
            <w:pPr>
              <w:pStyle w:val="a9"/>
              <w:rPr>
                <w:sz w:val="20"/>
              </w:rPr>
            </w:pPr>
          </w:p>
          <w:p w:rsidR="003F5BA3" w:rsidRPr="001017F9" w:rsidRDefault="003F5BA3" w:rsidP="00D63C98">
            <w:pPr>
              <w:pStyle w:val="a9"/>
              <w:jc w:val="center"/>
              <w:rPr>
                <w:sz w:val="20"/>
              </w:rPr>
            </w:pPr>
          </w:p>
          <w:p w:rsidR="003F5BA3" w:rsidRPr="001017F9" w:rsidRDefault="003F5BA3" w:rsidP="00D63C98">
            <w:pPr>
              <w:pStyle w:val="a9"/>
              <w:jc w:val="center"/>
              <w:rPr>
                <w:sz w:val="20"/>
              </w:rPr>
            </w:pPr>
          </w:p>
          <w:p w:rsidR="003F5BA3" w:rsidRPr="001017F9" w:rsidRDefault="003F5BA3" w:rsidP="00D63C98">
            <w:pPr>
              <w:pStyle w:val="a9"/>
              <w:jc w:val="center"/>
              <w:rPr>
                <w:sz w:val="20"/>
              </w:rPr>
            </w:pPr>
          </w:p>
          <w:p w:rsidR="003F5BA3" w:rsidRPr="001017F9" w:rsidRDefault="003F5BA3" w:rsidP="00D63C98">
            <w:pPr>
              <w:pStyle w:val="a9"/>
              <w:jc w:val="center"/>
              <w:rPr>
                <w:sz w:val="20"/>
              </w:rPr>
            </w:pPr>
          </w:p>
          <w:p w:rsidR="003F5BA3" w:rsidRPr="001017F9" w:rsidRDefault="003F5BA3" w:rsidP="00D63C98">
            <w:pPr>
              <w:pStyle w:val="a9"/>
              <w:jc w:val="center"/>
              <w:rPr>
                <w:sz w:val="20"/>
              </w:rPr>
            </w:pPr>
          </w:p>
          <w:p w:rsidR="003F5BA3" w:rsidRPr="001017F9" w:rsidRDefault="003F5BA3" w:rsidP="00D63C98">
            <w:pPr>
              <w:pStyle w:val="a9"/>
              <w:jc w:val="center"/>
              <w:rPr>
                <w:sz w:val="20"/>
              </w:rPr>
            </w:pPr>
          </w:p>
          <w:p w:rsidR="003F5BA3" w:rsidRPr="001017F9" w:rsidRDefault="003F5BA3" w:rsidP="00D63C98">
            <w:pPr>
              <w:pStyle w:val="a9"/>
              <w:jc w:val="center"/>
              <w:rPr>
                <w:sz w:val="20"/>
              </w:rPr>
            </w:pPr>
          </w:p>
          <w:p w:rsidR="003F5BA3" w:rsidRPr="001017F9" w:rsidRDefault="003F5BA3" w:rsidP="00D63C98">
            <w:pPr>
              <w:pStyle w:val="a9"/>
              <w:rPr>
                <w:sz w:val="20"/>
              </w:rPr>
            </w:pPr>
          </w:p>
          <w:p w:rsidR="003F5BA3" w:rsidRPr="001017F9" w:rsidRDefault="003F5BA3" w:rsidP="00D63C98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2516</w:t>
            </w:r>
          </w:p>
          <w:p w:rsidR="003F5BA3" w:rsidRPr="001017F9" w:rsidRDefault="003F5BA3" w:rsidP="00D63C98">
            <w:pPr>
              <w:pStyle w:val="a9"/>
              <w:jc w:val="center"/>
              <w:rPr>
                <w:sz w:val="20"/>
              </w:rPr>
            </w:pPr>
            <w:r w:rsidRPr="001017F9">
              <w:rPr>
                <w:sz w:val="20"/>
              </w:rPr>
              <w:t>4171</w:t>
            </w:r>
          </w:p>
          <w:p w:rsidR="003F5BA3" w:rsidRPr="001017F9" w:rsidRDefault="003F5BA3" w:rsidP="00D63C98">
            <w:pPr>
              <w:pStyle w:val="a9"/>
              <w:jc w:val="center"/>
              <w:rPr>
                <w:sz w:val="20"/>
              </w:rPr>
            </w:pPr>
          </w:p>
        </w:tc>
      </w:tr>
      <w:tr w:rsidR="003F5BA3" w:rsidRPr="001017F9" w:rsidTr="00D63C98">
        <w:trPr>
          <w:cantSplit/>
          <w:trHeight w:val="633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D63C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D63C98">
            <w:pPr>
              <w:snapToGrid w:val="0"/>
              <w:rPr>
                <w:sz w:val="20"/>
                <w:szCs w:val="20"/>
              </w:rPr>
            </w:pPr>
            <w:r w:rsidRPr="001017F9">
              <w:rPr>
                <w:sz w:val="20"/>
                <w:szCs w:val="20"/>
              </w:rPr>
              <w:t>Технические характеристики товаров, работ, услуг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D63C98">
            <w:pPr>
              <w:pStyle w:val="ConsPlusNonformat"/>
              <w:widowControl/>
              <w:autoSpaceDE/>
              <w:snapToGrid w:val="0"/>
              <w:rPr>
                <w:rFonts w:ascii="Times New Roman" w:hAnsi="Times New Roman"/>
              </w:rPr>
            </w:pPr>
            <w:r w:rsidRPr="001017F9">
              <w:rPr>
                <w:rFonts w:ascii="Times New Roman" w:hAnsi="Times New Roman"/>
              </w:rPr>
              <w:t>Бензин АИ-80</w:t>
            </w:r>
          </w:p>
          <w:p w:rsidR="003F5BA3" w:rsidRPr="001017F9" w:rsidRDefault="003F5BA3" w:rsidP="00D63C98">
            <w:pPr>
              <w:pStyle w:val="ConsPlusNonformat"/>
              <w:widowControl/>
              <w:autoSpaceDE/>
              <w:rPr>
                <w:rFonts w:ascii="Times New Roman" w:hAnsi="Times New Roman"/>
              </w:rPr>
            </w:pPr>
            <w:r w:rsidRPr="001017F9">
              <w:rPr>
                <w:rFonts w:ascii="Times New Roman" w:hAnsi="Times New Roman"/>
              </w:rPr>
              <w:t>Бензин АИ-92</w:t>
            </w:r>
          </w:p>
          <w:p w:rsidR="003F5BA3" w:rsidRPr="001017F9" w:rsidRDefault="003F5BA3" w:rsidP="00D63C98">
            <w:pPr>
              <w:pStyle w:val="a9"/>
              <w:rPr>
                <w:rFonts w:eastAsia="Lucida Sans Unicode"/>
                <w:sz w:val="20"/>
              </w:rPr>
            </w:pPr>
            <w:r w:rsidRPr="001017F9">
              <w:rPr>
                <w:rFonts w:eastAsia="Lucida Sans Unicode"/>
                <w:sz w:val="20"/>
              </w:rPr>
              <w:t>Отпуск горюче-смазочных материалов производится с применением смарт-карт.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D63C98">
            <w:pPr>
              <w:pStyle w:val="a9"/>
              <w:snapToGrid w:val="0"/>
              <w:rPr>
                <w:sz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A3" w:rsidRPr="001017F9" w:rsidRDefault="003F5BA3" w:rsidP="00D63C98">
            <w:pPr>
              <w:pStyle w:val="a9"/>
              <w:snapToGrid w:val="0"/>
              <w:rPr>
                <w:sz w:val="20"/>
              </w:rPr>
            </w:pPr>
          </w:p>
        </w:tc>
      </w:tr>
      <w:tr w:rsidR="003F5BA3" w:rsidRPr="001017F9" w:rsidTr="00D63C98">
        <w:trPr>
          <w:cantSplit/>
          <w:trHeight w:val="253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D63C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D63C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D63C98">
            <w:pPr>
              <w:pStyle w:val="a9"/>
              <w:snapToGri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D63C98">
            <w:pPr>
              <w:pStyle w:val="a9"/>
              <w:snapToGrid w:val="0"/>
              <w:rPr>
                <w:sz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A3" w:rsidRPr="001017F9" w:rsidRDefault="003F5BA3" w:rsidP="00D63C98">
            <w:pPr>
              <w:pStyle w:val="a9"/>
              <w:snapToGrid w:val="0"/>
              <w:rPr>
                <w:sz w:val="20"/>
              </w:rPr>
            </w:pPr>
          </w:p>
        </w:tc>
      </w:tr>
      <w:tr w:rsidR="003F5BA3" w:rsidRPr="001017F9" w:rsidTr="00D63C98">
        <w:trPr>
          <w:cantSplit/>
          <w:trHeight w:val="253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D63C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D63C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D63C98">
            <w:pPr>
              <w:pStyle w:val="a9"/>
              <w:snapToGri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D63C98">
            <w:pPr>
              <w:pStyle w:val="a9"/>
              <w:snapToGrid w:val="0"/>
              <w:rPr>
                <w:sz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A3" w:rsidRPr="001017F9" w:rsidRDefault="003F5BA3" w:rsidP="00D63C98">
            <w:pPr>
              <w:pStyle w:val="a9"/>
              <w:snapToGrid w:val="0"/>
              <w:rPr>
                <w:sz w:val="20"/>
              </w:rPr>
            </w:pPr>
          </w:p>
        </w:tc>
      </w:tr>
      <w:tr w:rsidR="003F5BA3" w:rsidRPr="001017F9" w:rsidTr="00D63C98">
        <w:trPr>
          <w:cantSplit/>
          <w:trHeight w:val="465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D63C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D63C98">
            <w:pPr>
              <w:snapToGrid w:val="0"/>
              <w:rPr>
                <w:sz w:val="20"/>
                <w:szCs w:val="20"/>
              </w:rPr>
            </w:pPr>
            <w:r w:rsidRPr="001017F9">
              <w:rPr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D63C98">
            <w:pPr>
              <w:snapToGrid w:val="0"/>
              <w:jc w:val="both"/>
              <w:rPr>
                <w:sz w:val="20"/>
                <w:szCs w:val="20"/>
              </w:rPr>
            </w:pPr>
            <w:r w:rsidRPr="001017F9">
              <w:rPr>
                <w:sz w:val="20"/>
                <w:szCs w:val="20"/>
              </w:rPr>
              <w:t>В соответствии с ГОСТами, ТУ, действующими в отношении данного вида товара, а так же с действующим законодательством Российской Федерации.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D63C98">
            <w:pPr>
              <w:pStyle w:val="a9"/>
              <w:snapToGrid w:val="0"/>
              <w:rPr>
                <w:sz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A3" w:rsidRPr="001017F9" w:rsidRDefault="003F5BA3" w:rsidP="00D63C98">
            <w:pPr>
              <w:pStyle w:val="a9"/>
              <w:snapToGrid w:val="0"/>
              <w:rPr>
                <w:sz w:val="20"/>
              </w:rPr>
            </w:pPr>
          </w:p>
        </w:tc>
      </w:tr>
      <w:tr w:rsidR="003F5BA3" w:rsidRPr="001017F9" w:rsidTr="00D63C98">
        <w:trPr>
          <w:cantSplit/>
          <w:trHeight w:val="1999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D63C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D63C98">
            <w:pPr>
              <w:snapToGrid w:val="0"/>
              <w:rPr>
                <w:color w:val="000000"/>
                <w:sz w:val="20"/>
                <w:szCs w:val="20"/>
              </w:rPr>
            </w:pPr>
            <w:r w:rsidRPr="001017F9">
              <w:rPr>
                <w:color w:val="000000"/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BD4CB2">
            <w:pPr>
              <w:pStyle w:val="a9"/>
              <w:jc w:val="both"/>
              <w:rPr>
                <w:sz w:val="20"/>
              </w:rPr>
            </w:pPr>
            <w:r w:rsidRPr="001017F9">
              <w:rPr>
                <w:sz w:val="20"/>
              </w:rPr>
              <w:t>Соответствие с ГОСТами. Требование к бесперебойности поставке ГСМ с применением смарт-карт: поставщик должен обеспечивать бесперебойное обслуживание машин заказчика.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Pr="001017F9" w:rsidRDefault="003F5BA3" w:rsidP="00D63C98">
            <w:pPr>
              <w:pStyle w:val="a9"/>
              <w:snapToGrid w:val="0"/>
              <w:rPr>
                <w:sz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A3" w:rsidRPr="001017F9" w:rsidRDefault="003F5BA3" w:rsidP="00D63C98">
            <w:pPr>
              <w:pStyle w:val="a9"/>
              <w:snapToGrid w:val="0"/>
              <w:rPr>
                <w:sz w:val="20"/>
              </w:rPr>
            </w:pPr>
          </w:p>
        </w:tc>
      </w:tr>
    </w:tbl>
    <w:p w:rsidR="003F5BA3" w:rsidRDefault="003F5BA3" w:rsidP="003F5BA3">
      <w:pPr>
        <w:pStyle w:val="a9"/>
        <w:rPr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6210"/>
      </w:tblGrid>
      <w:tr w:rsidR="003F5BA3" w:rsidTr="00D63C98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Default="003F5BA3" w:rsidP="00D63C9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A3" w:rsidRDefault="003F5BA3" w:rsidP="00D63C98">
            <w:pPr>
              <w:pStyle w:val="a9"/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Отсутствие в реестре недобросовестных поставщиков сведений об участнике размещения заказа.</w:t>
            </w:r>
          </w:p>
        </w:tc>
      </w:tr>
      <w:tr w:rsidR="003F5BA3" w:rsidTr="00D63C98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Default="003F5BA3" w:rsidP="00D63C9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A3" w:rsidRDefault="003F5BA3" w:rsidP="00C90B52">
            <w:pPr>
              <w:pStyle w:val="a9"/>
              <w:snapToGrid w:val="0"/>
              <w:rPr>
                <w:sz w:val="20"/>
              </w:rPr>
            </w:pPr>
            <w:r>
              <w:rPr>
                <w:sz w:val="20"/>
              </w:rPr>
              <w:t>Бюджет г</w:t>
            </w:r>
            <w:r w:rsidR="00C90B52">
              <w:rPr>
                <w:sz w:val="20"/>
              </w:rPr>
              <w:t>орода</w:t>
            </w:r>
            <w:r>
              <w:rPr>
                <w:sz w:val="20"/>
              </w:rPr>
              <w:t xml:space="preserve"> Иванова</w:t>
            </w:r>
          </w:p>
        </w:tc>
      </w:tr>
      <w:tr w:rsidR="003F5BA3" w:rsidTr="00D63C98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Default="003F5BA3" w:rsidP="00D63C9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A3" w:rsidRDefault="003F5BA3" w:rsidP="00D63C98">
            <w:pPr>
              <w:pStyle w:val="a9"/>
              <w:snapToGrid w:val="0"/>
              <w:rPr>
                <w:sz w:val="20"/>
              </w:rPr>
            </w:pPr>
            <w:r>
              <w:rPr>
                <w:sz w:val="20"/>
              </w:rPr>
              <w:t>175 5</w:t>
            </w:r>
            <w:r w:rsidR="00D63C98">
              <w:rPr>
                <w:sz w:val="20"/>
              </w:rPr>
              <w:t>17</w:t>
            </w:r>
            <w:r>
              <w:rPr>
                <w:sz w:val="20"/>
              </w:rPr>
              <w:t>,00</w:t>
            </w:r>
          </w:p>
        </w:tc>
      </w:tr>
      <w:tr w:rsidR="003F5BA3" w:rsidTr="00D63C98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Default="003F5BA3" w:rsidP="00D63C9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A3" w:rsidRDefault="003F5BA3" w:rsidP="00D63C98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Цена контракта включает в себя все расходы, связанные с исполнением муниципального контракта, в том числе стоимость товара, стоимость смарт-карт, налоги с учетом НДС, сборы и иные обязательные платежи.</w:t>
            </w:r>
          </w:p>
        </w:tc>
      </w:tr>
      <w:tr w:rsidR="003F5BA3" w:rsidTr="00D63C98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Default="003F5BA3" w:rsidP="00D63C98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доставки товаров, выполнения работ, </w:t>
            </w:r>
            <w:r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A3" w:rsidRDefault="003F5BA3" w:rsidP="00D63C98">
            <w:pPr>
              <w:snapToGrid w:val="0"/>
              <w:jc w:val="both"/>
              <w:rPr>
                <w:sz w:val="20"/>
                <w:szCs w:val="20"/>
              </w:rPr>
            </w:pPr>
            <w:r w:rsidRPr="00FA0511">
              <w:rPr>
                <w:sz w:val="20"/>
                <w:szCs w:val="20"/>
              </w:rPr>
              <w:t xml:space="preserve">АЗС поставщика, расстояние </w:t>
            </w:r>
            <w:proofErr w:type="gramStart"/>
            <w:r w:rsidRPr="00FA0511">
              <w:rPr>
                <w:sz w:val="20"/>
                <w:szCs w:val="20"/>
              </w:rPr>
              <w:t>до</w:t>
            </w:r>
            <w:proofErr w:type="gramEnd"/>
            <w:r w:rsidRPr="00FA0511">
              <w:rPr>
                <w:sz w:val="20"/>
                <w:szCs w:val="20"/>
              </w:rPr>
              <w:t xml:space="preserve"> </w:t>
            </w:r>
            <w:proofErr w:type="gramStart"/>
            <w:r w:rsidRPr="00FA0511">
              <w:rPr>
                <w:sz w:val="20"/>
                <w:szCs w:val="20"/>
              </w:rPr>
              <w:t>которой</w:t>
            </w:r>
            <w:proofErr w:type="gramEnd"/>
            <w:r w:rsidRPr="00FA0511">
              <w:rPr>
                <w:sz w:val="20"/>
                <w:szCs w:val="20"/>
              </w:rPr>
              <w:t xml:space="preserve"> от месторасположения </w:t>
            </w:r>
            <w:r>
              <w:rPr>
                <w:sz w:val="20"/>
                <w:szCs w:val="20"/>
              </w:rPr>
              <w:t>з</w:t>
            </w:r>
            <w:r w:rsidRPr="00FA0511">
              <w:rPr>
                <w:sz w:val="20"/>
                <w:szCs w:val="20"/>
              </w:rPr>
              <w:t xml:space="preserve">аказчика </w:t>
            </w:r>
            <w:r w:rsidRPr="00C96645">
              <w:rPr>
                <w:sz w:val="20"/>
                <w:szCs w:val="20"/>
              </w:rPr>
              <w:t>(г. Иваново, ул. Воронин</w:t>
            </w:r>
            <w:r>
              <w:rPr>
                <w:sz w:val="20"/>
              </w:rPr>
              <w:t xml:space="preserve">а, д. 11) </w:t>
            </w:r>
            <w:r w:rsidRPr="00C96645">
              <w:rPr>
                <w:sz w:val="20"/>
                <w:szCs w:val="20"/>
              </w:rPr>
              <w:t xml:space="preserve">может быть преодолено служебным автотранспортом не более чем за 10 минут (средняя скорость движения автотранспорта 40 км/час)  </w:t>
            </w:r>
          </w:p>
        </w:tc>
      </w:tr>
      <w:tr w:rsidR="003F5BA3" w:rsidTr="00D63C98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Default="003F5BA3" w:rsidP="00D63C98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поставок товаров, выполнения работ, </w:t>
            </w:r>
            <w:r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A3" w:rsidRDefault="003F5BA3" w:rsidP="007E7848">
            <w:pPr>
              <w:pStyle w:val="a9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 момента заключения контракта и до </w:t>
            </w:r>
            <w:r w:rsidR="007E7848">
              <w:rPr>
                <w:sz w:val="20"/>
              </w:rPr>
              <w:t>30.09.2011</w:t>
            </w:r>
          </w:p>
        </w:tc>
      </w:tr>
      <w:tr w:rsidR="003F5BA3" w:rsidTr="00D63C98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Default="003F5BA3" w:rsidP="00D63C98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Срок и условия оплаты поставок товаров, выполнения работ, </w:t>
            </w:r>
            <w:r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A3" w:rsidRDefault="003F5BA3" w:rsidP="00D63C98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 xml:space="preserve">Оплата производится заказчиком по безналичному расчету путем перечисления денежных средств на расчетный счет поставщика на основании </w:t>
            </w:r>
            <w:proofErr w:type="gramStart"/>
            <w:r>
              <w:rPr>
                <w:rFonts w:ascii="Times New Roman" w:hAnsi="Times New Roman" w:cs="Times New Roman"/>
              </w:rPr>
              <w:t>счет-фактуры</w:t>
            </w:r>
            <w:proofErr w:type="gramEnd"/>
            <w:r>
              <w:rPr>
                <w:rFonts w:ascii="Times New Roman" w:hAnsi="Times New Roman" w:cs="Times New Roman"/>
              </w:rPr>
              <w:t>, накладных до 31.12.2011</w:t>
            </w:r>
            <w:bookmarkEnd w:id="0"/>
          </w:p>
        </w:tc>
      </w:tr>
      <w:tr w:rsidR="003F5BA3" w:rsidTr="00D63C98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BA3" w:rsidRDefault="003F5BA3" w:rsidP="00D63C9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A3" w:rsidRDefault="003F5BA3" w:rsidP="00D63C98">
            <w:pPr>
              <w:snapToGrid w:val="0"/>
              <w:rPr>
                <w:bCs/>
                <w:sz w:val="20"/>
              </w:rPr>
            </w:pPr>
            <w:r w:rsidRPr="002574FB">
              <w:rPr>
                <w:bCs/>
                <w:sz w:val="20"/>
              </w:rPr>
              <w:t>Не позднее чем через 10 (десять) дней со дня подписания протокола рассмотрения и оценки котировочных заявок</w:t>
            </w:r>
          </w:p>
        </w:tc>
      </w:tr>
    </w:tbl>
    <w:p w:rsidR="003F5BA3" w:rsidRDefault="003F5BA3" w:rsidP="003F5BA3">
      <w:pPr>
        <w:jc w:val="both"/>
        <w:rPr>
          <w:sz w:val="6"/>
          <w:szCs w:val="20"/>
        </w:rPr>
      </w:pPr>
    </w:p>
    <w:p w:rsidR="00DB779F" w:rsidRPr="00DB779F" w:rsidRDefault="00DB779F" w:rsidP="00380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br w:type="page"/>
      </w:r>
      <w:r w:rsidRPr="00DB77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Источниками информации для определения начальной (максимальной) цены контракта на поставку </w:t>
      </w:r>
      <w:r w:rsidRPr="00DB779F">
        <w:rPr>
          <w:rFonts w:ascii="Times New Roman" w:hAnsi="Times New Roman" w:cs="Times New Roman"/>
          <w:bCs/>
          <w:sz w:val="24"/>
          <w:szCs w:val="24"/>
          <w:lang w:eastAsia="ru-RU"/>
        </w:rPr>
        <w:t>горюче-смазочных материалов с применением смарт-карт</w:t>
      </w:r>
      <w:r w:rsidRPr="00DB779F">
        <w:rPr>
          <w:rFonts w:ascii="Times New Roman" w:hAnsi="Times New Roman" w:cs="Times New Roman"/>
          <w:sz w:val="24"/>
          <w:szCs w:val="24"/>
          <w:lang w:eastAsia="ru-RU"/>
        </w:rPr>
        <w:t xml:space="preserve"> послужили сведения, полученные в результате анализа цен приводимых </w:t>
      </w:r>
      <w:proofErr w:type="gramStart"/>
      <w:r w:rsidRPr="00DB779F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B77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779F">
        <w:rPr>
          <w:rFonts w:ascii="Times New Roman" w:hAnsi="Times New Roman" w:cs="Times New Roman"/>
          <w:sz w:val="24"/>
          <w:szCs w:val="24"/>
          <w:lang w:eastAsia="ru-RU"/>
        </w:rPr>
        <w:t>Интернет-сайтов</w:t>
      </w:r>
      <w:proofErr w:type="gramEnd"/>
      <w:r w:rsidRPr="00DB779F">
        <w:rPr>
          <w:rFonts w:ascii="Times New Roman" w:hAnsi="Times New Roman" w:cs="Times New Roman"/>
          <w:sz w:val="24"/>
          <w:szCs w:val="24"/>
          <w:lang w:eastAsia="ru-RU"/>
        </w:rPr>
        <w:t xml:space="preserve"> поставщиков: </w:t>
      </w:r>
      <w:hyperlink r:id="rId10" w:history="1">
        <w:r w:rsidRPr="00DB779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B779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DB779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B779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B779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benzin</w:t>
        </w:r>
        <w:r w:rsidRPr="00DB779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DB779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price</w:t>
        </w:r>
        <w:r w:rsidRPr="00DB779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B779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B779F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hyperlink r:id="rId11" w:history="1">
        <w:r w:rsidRPr="00DB779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  <w:r w:rsidRPr="00DB779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neftegas</w:t>
        </w:r>
        <w:r w:rsidRPr="00DB779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B779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su</w:t>
        </w:r>
      </w:hyperlink>
      <w:r w:rsidRPr="00DB77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715"/>
        <w:gridCol w:w="2957"/>
        <w:gridCol w:w="900"/>
        <w:gridCol w:w="1896"/>
        <w:gridCol w:w="1524"/>
      </w:tblGrid>
      <w:tr w:rsidR="00DB779F" w:rsidRPr="00DB779F" w:rsidTr="00652AB0">
        <w:tc>
          <w:tcPr>
            <w:tcW w:w="1196" w:type="dxa"/>
            <w:shd w:val="clear" w:color="auto" w:fill="auto"/>
          </w:tcPr>
          <w:p w:rsidR="00DB779F" w:rsidRPr="00DB779F" w:rsidRDefault="00DB779F" w:rsidP="00DB779F">
            <w:pPr>
              <w:jc w:val="center"/>
            </w:pPr>
            <w:r w:rsidRPr="00DB779F">
              <w:t xml:space="preserve">№ </w:t>
            </w:r>
            <w:proofErr w:type="gramStart"/>
            <w:r w:rsidRPr="00DB779F">
              <w:t>п</w:t>
            </w:r>
            <w:proofErr w:type="gramEnd"/>
            <w:r w:rsidRPr="00DB779F">
              <w:t>/п</w:t>
            </w:r>
          </w:p>
        </w:tc>
        <w:tc>
          <w:tcPr>
            <w:tcW w:w="1715" w:type="dxa"/>
            <w:shd w:val="clear" w:color="auto" w:fill="auto"/>
          </w:tcPr>
          <w:p w:rsidR="00DB779F" w:rsidRPr="00DB779F" w:rsidRDefault="00DB779F" w:rsidP="00DB779F">
            <w:pPr>
              <w:jc w:val="center"/>
            </w:pPr>
            <w:r w:rsidRPr="00DB779F">
              <w:rPr>
                <w:color w:val="000000"/>
              </w:rPr>
              <w:t>Наименование</w:t>
            </w:r>
          </w:p>
        </w:tc>
        <w:tc>
          <w:tcPr>
            <w:tcW w:w="2957" w:type="dxa"/>
            <w:shd w:val="clear" w:color="auto" w:fill="auto"/>
          </w:tcPr>
          <w:p w:rsidR="00DB779F" w:rsidRPr="00DB779F" w:rsidRDefault="00DB779F" w:rsidP="00DB779F">
            <w:pPr>
              <w:jc w:val="center"/>
              <w:rPr>
                <w:color w:val="000000"/>
              </w:rPr>
            </w:pPr>
            <w:r w:rsidRPr="00DB779F">
              <w:rPr>
                <w:color w:val="000000"/>
              </w:rPr>
              <w:t>Тип исследования</w:t>
            </w:r>
          </w:p>
          <w:p w:rsidR="00DB779F" w:rsidRPr="00DB779F" w:rsidRDefault="00DB779F" w:rsidP="00DB779F">
            <w:pPr>
              <w:jc w:val="center"/>
            </w:pPr>
            <w:r w:rsidRPr="00DB779F">
              <w:rPr>
                <w:color w:val="000000"/>
              </w:rPr>
              <w:t>(Интернет)</w:t>
            </w:r>
          </w:p>
        </w:tc>
        <w:tc>
          <w:tcPr>
            <w:tcW w:w="900" w:type="dxa"/>
            <w:shd w:val="clear" w:color="auto" w:fill="auto"/>
          </w:tcPr>
          <w:p w:rsidR="00DB779F" w:rsidRPr="00DB779F" w:rsidRDefault="00DB779F" w:rsidP="00DB779F">
            <w:pPr>
              <w:jc w:val="center"/>
            </w:pPr>
            <w:r w:rsidRPr="00DB779F">
              <w:rPr>
                <w:color w:val="000000"/>
              </w:rPr>
              <w:t>Цена</w:t>
            </w:r>
          </w:p>
        </w:tc>
        <w:tc>
          <w:tcPr>
            <w:tcW w:w="1896" w:type="dxa"/>
            <w:shd w:val="clear" w:color="auto" w:fill="auto"/>
          </w:tcPr>
          <w:p w:rsidR="00DB779F" w:rsidRPr="00DB779F" w:rsidRDefault="00DB779F" w:rsidP="00DB779F">
            <w:pPr>
              <w:jc w:val="center"/>
            </w:pPr>
            <w:r w:rsidRPr="00DB779F">
              <w:rPr>
                <w:color w:val="000000"/>
              </w:rPr>
              <w:t>Количество</w:t>
            </w:r>
          </w:p>
        </w:tc>
        <w:tc>
          <w:tcPr>
            <w:tcW w:w="1524" w:type="dxa"/>
            <w:shd w:val="clear" w:color="auto" w:fill="auto"/>
          </w:tcPr>
          <w:p w:rsidR="00DB779F" w:rsidRPr="00DB779F" w:rsidRDefault="00DB779F" w:rsidP="00DB779F">
            <w:pPr>
              <w:jc w:val="center"/>
            </w:pPr>
            <w:r w:rsidRPr="00DB779F">
              <w:rPr>
                <w:color w:val="000000"/>
              </w:rPr>
              <w:t>Сумма</w:t>
            </w:r>
          </w:p>
        </w:tc>
      </w:tr>
      <w:tr w:rsidR="00DB779F" w:rsidRPr="00DB779F" w:rsidTr="00652AB0">
        <w:tc>
          <w:tcPr>
            <w:tcW w:w="1196" w:type="dxa"/>
            <w:shd w:val="clear" w:color="auto" w:fill="auto"/>
          </w:tcPr>
          <w:p w:rsidR="00DB779F" w:rsidRPr="00DB779F" w:rsidRDefault="00DB779F" w:rsidP="00DB779F">
            <w:r w:rsidRPr="00DB779F">
              <w:t>1.</w:t>
            </w:r>
          </w:p>
        </w:tc>
        <w:tc>
          <w:tcPr>
            <w:tcW w:w="1715" w:type="dxa"/>
            <w:shd w:val="clear" w:color="auto" w:fill="auto"/>
          </w:tcPr>
          <w:p w:rsidR="00DB779F" w:rsidRPr="00DB779F" w:rsidRDefault="00DB779F" w:rsidP="00DB779F">
            <w:pPr>
              <w:rPr>
                <w:color w:val="000000"/>
              </w:rPr>
            </w:pPr>
            <w:r w:rsidRPr="00DB779F">
              <w:rPr>
                <w:color w:val="000000"/>
              </w:rPr>
              <w:t>Бензин АИ 80</w:t>
            </w:r>
          </w:p>
          <w:p w:rsidR="00DB779F" w:rsidRPr="00DB779F" w:rsidRDefault="00DB779F" w:rsidP="00DB779F"/>
        </w:tc>
        <w:tc>
          <w:tcPr>
            <w:tcW w:w="2957" w:type="dxa"/>
            <w:shd w:val="clear" w:color="auto" w:fill="auto"/>
          </w:tcPr>
          <w:p w:rsidR="00DB779F" w:rsidRPr="00DB779F" w:rsidRDefault="00C90B52" w:rsidP="00DB779F">
            <w:hyperlink r:id="rId12" w:history="1">
              <w:r w:rsidR="00DB779F" w:rsidRPr="00DB779F">
                <w:rPr>
                  <w:color w:val="0000FF"/>
                  <w:u w:val="single"/>
                  <w:lang w:val="en-US"/>
                </w:rPr>
                <w:t>http</w:t>
              </w:r>
              <w:r w:rsidR="00DB779F" w:rsidRPr="00DB779F">
                <w:rPr>
                  <w:color w:val="0000FF"/>
                  <w:u w:val="single"/>
                </w:rPr>
                <w:t>://</w:t>
              </w:r>
              <w:r w:rsidR="00DB779F" w:rsidRPr="00DB779F">
                <w:rPr>
                  <w:color w:val="0000FF"/>
                  <w:u w:val="single"/>
                  <w:lang w:val="en-US"/>
                </w:rPr>
                <w:t>www</w:t>
              </w:r>
              <w:r w:rsidR="00DB779F" w:rsidRPr="00DB779F">
                <w:rPr>
                  <w:color w:val="0000FF"/>
                  <w:u w:val="single"/>
                </w:rPr>
                <w:t>.</w:t>
              </w:r>
              <w:proofErr w:type="spellStart"/>
              <w:r w:rsidR="00DB779F" w:rsidRPr="00DB779F">
                <w:rPr>
                  <w:color w:val="0000FF"/>
                  <w:u w:val="single"/>
                  <w:lang w:val="en-US"/>
                </w:rPr>
                <w:t>benzin</w:t>
              </w:r>
              <w:proofErr w:type="spellEnd"/>
              <w:r w:rsidR="00DB779F" w:rsidRPr="00DB779F">
                <w:rPr>
                  <w:color w:val="0000FF"/>
                  <w:u w:val="single"/>
                </w:rPr>
                <w:t>-</w:t>
              </w:r>
              <w:r w:rsidR="00DB779F" w:rsidRPr="00DB779F">
                <w:rPr>
                  <w:color w:val="0000FF"/>
                  <w:u w:val="single"/>
                  <w:lang w:val="en-US"/>
                </w:rPr>
                <w:t>price</w:t>
              </w:r>
              <w:r w:rsidR="00DB779F" w:rsidRPr="00DB779F">
                <w:rPr>
                  <w:color w:val="0000FF"/>
                  <w:u w:val="single"/>
                </w:rPr>
                <w:t>.</w:t>
              </w:r>
              <w:proofErr w:type="spellStart"/>
              <w:r w:rsidR="00DB779F" w:rsidRPr="00DB779F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DB779F" w:rsidRPr="00DB779F" w:rsidRDefault="00C90B52" w:rsidP="00DB779F">
            <w:hyperlink r:id="rId13" w:history="1">
              <w:r w:rsidR="00DB779F" w:rsidRPr="00DB779F">
                <w:rPr>
                  <w:color w:val="0000FF"/>
                  <w:u w:val="single"/>
                </w:rPr>
                <w:t>http://www.</w:t>
              </w:r>
              <w:proofErr w:type="spellStart"/>
              <w:r w:rsidR="00DB779F" w:rsidRPr="00DB779F">
                <w:rPr>
                  <w:color w:val="0000FF"/>
                  <w:u w:val="single"/>
                  <w:lang w:val="en-US"/>
                </w:rPr>
                <w:t>neftegas</w:t>
              </w:r>
              <w:proofErr w:type="spellEnd"/>
              <w:r w:rsidR="00DB779F" w:rsidRPr="00DB779F">
                <w:rPr>
                  <w:color w:val="0000FF"/>
                  <w:u w:val="single"/>
                </w:rPr>
                <w:t>.</w:t>
              </w:r>
              <w:proofErr w:type="spellStart"/>
              <w:r w:rsidR="00DB779F" w:rsidRPr="00DB779F">
                <w:rPr>
                  <w:color w:val="0000FF"/>
                  <w:u w:val="single"/>
                  <w:lang w:val="en-US"/>
                </w:rPr>
                <w:t>su</w:t>
              </w:r>
              <w:proofErr w:type="spellEnd"/>
            </w:hyperlink>
          </w:p>
          <w:p w:rsidR="00DB779F" w:rsidRPr="00DB779F" w:rsidRDefault="00DB779F" w:rsidP="00DB779F"/>
        </w:tc>
        <w:tc>
          <w:tcPr>
            <w:tcW w:w="900" w:type="dxa"/>
            <w:shd w:val="clear" w:color="auto" w:fill="auto"/>
          </w:tcPr>
          <w:p w:rsidR="00DB779F" w:rsidRPr="00DB779F" w:rsidRDefault="00DB779F" w:rsidP="00DB779F">
            <w:r w:rsidRPr="00DB779F">
              <w:t>25,00</w:t>
            </w:r>
          </w:p>
          <w:p w:rsidR="00DB779F" w:rsidRPr="00DB779F" w:rsidRDefault="00DB779F" w:rsidP="00DB779F"/>
        </w:tc>
        <w:tc>
          <w:tcPr>
            <w:tcW w:w="1896" w:type="dxa"/>
            <w:shd w:val="clear" w:color="auto" w:fill="auto"/>
          </w:tcPr>
          <w:p w:rsidR="00DB779F" w:rsidRPr="00DB779F" w:rsidRDefault="00DB779F" w:rsidP="00DB779F">
            <w:r w:rsidRPr="00DB779F">
              <w:t xml:space="preserve">          2516</w:t>
            </w:r>
          </w:p>
        </w:tc>
        <w:tc>
          <w:tcPr>
            <w:tcW w:w="1524" w:type="dxa"/>
            <w:shd w:val="clear" w:color="auto" w:fill="auto"/>
          </w:tcPr>
          <w:p w:rsidR="00DB779F" w:rsidRPr="00DB779F" w:rsidRDefault="00DB779F" w:rsidP="00DB779F">
            <w:pPr>
              <w:jc w:val="center"/>
              <w:rPr>
                <w:lang w:val="en-US"/>
              </w:rPr>
            </w:pPr>
            <w:r w:rsidRPr="00DB779F">
              <w:t>62,900</w:t>
            </w:r>
          </w:p>
        </w:tc>
      </w:tr>
      <w:tr w:rsidR="00DB779F" w:rsidRPr="00DB779F" w:rsidTr="00652AB0">
        <w:tc>
          <w:tcPr>
            <w:tcW w:w="1196" w:type="dxa"/>
            <w:shd w:val="clear" w:color="auto" w:fill="auto"/>
          </w:tcPr>
          <w:p w:rsidR="00DB779F" w:rsidRPr="00DB779F" w:rsidRDefault="00DB779F" w:rsidP="00DB779F">
            <w:r w:rsidRPr="00DB779F">
              <w:t>2.</w:t>
            </w:r>
          </w:p>
        </w:tc>
        <w:tc>
          <w:tcPr>
            <w:tcW w:w="1715" w:type="dxa"/>
            <w:shd w:val="clear" w:color="auto" w:fill="auto"/>
          </w:tcPr>
          <w:p w:rsidR="00DB779F" w:rsidRPr="00DB779F" w:rsidRDefault="00DB779F" w:rsidP="00DB779F">
            <w:pPr>
              <w:jc w:val="both"/>
            </w:pPr>
            <w:r w:rsidRPr="00DB779F">
              <w:t>Бензин АИ 92</w:t>
            </w:r>
          </w:p>
          <w:p w:rsidR="00DB779F" w:rsidRPr="00DB779F" w:rsidRDefault="00DB779F" w:rsidP="00DB779F"/>
        </w:tc>
        <w:tc>
          <w:tcPr>
            <w:tcW w:w="2957" w:type="dxa"/>
            <w:shd w:val="clear" w:color="auto" w:fill="auto"/>
          </w:tcPr>
          <w:p w:rsidR="00DB779F" w:rsidRPr="00DB779F" w:rsidRDefault="00C90B52" w:rsidP="00DB779F">
            <w:hyperlink r:id="rId14" w:history="1">
              <w:r w:rsidR="00DB779F" w:rsidRPr="00DB779F">
                <w:rPr>
                  <w:color w:val="0000FF"/>
                  <w:u w:val="single"/>
                  <w:lang w:val="en-US"/>
                </w:rPr>
                <w:t>http</w:t>
              </w:r>
              <w:r w:rsidR="00DB779F" w:rsidRPr="00DB779F">
                <w:rPr>
                  <w:color w:val="0000FF"/>
                  <w:u w:val="single"/>
                </w:rPr>
                <w:t>://</w:t>
              </w:r>
              <w:r w:rsidR="00DB779F" w:rsidRPr="00DB779F">
                <w:rPr>
                  <w:color w:val="0000FF"/>
                  <w:u w:val="single"/>
                  <w:lang w:val="en-US"/>
                </w:rPr>
                <w:t>www</w:t>
              </w:r>
              <w:r w:rsidR="00DB779F" w:rsidRPr="00DB779F">
                <w:rPr>
                  <w:color w:val="0000FF"/>
                  <w:u w:val="single"/>
                </w:rPr>
                <w:t>.</w:t>
              </w:r>
              <w:proofErr w:type="spellStart"/>
              <w:r w:rsidR="00DB779F" w:rsidRPr="00DB779F">
                <w:rPr>
                  <w:color w:val="0000FF"/>
                  <w:u w:val="single"/>
                  <w:lang w:val="en-US"/>
                </w:rPr>
                <w:t>benzin</w:t>
              </w:r>
              <w:proofErr w:type="spellEnd"/>
              <w:r w:rsidR="00DB779F" w:rsidRPr="00DB779F">
                <w:rPr>
                  <w:color w:val="0000FF"/>
                  <w:u w:val="single"/>
                </w:rPr>
                <w:t>-</w:t>
              </w:r>
              <w:r w:rsidR="00DB779F" w:rsidRPr="00DB779F">
                <w:rPr>
                  <w:color w:val="0000FF"/>
                  <w:u w:val="single"/>
                  <w:lang w:val="en-US"/>
                </w:rPr>
                <w:t>price</w:t>
              </w:r>
              <w:r w:rsidR="00DB779F" w:rsidRPr="00DB779F">
                <w:rPr>
                  <w:color w:val="0000FF"/>
                  <w:u w:val="single"/>
                </w:rPr>
                <w:t>.</w:t>
              </w:r>
              <w:proofErr w:type="spellStart"/>
              <w:r w:rsidR="00DB779F" w:rsidRPr="00DB779F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DB779F" w:rsidRPr="00DB779F" w:rsidRDefault="00C90B52" w:rsidP="00DB779F">
            <w:hyperlink r:id="rId15" w:history="1">
              <w:r w:rsidR="00DB779F" w:rsidRPr="00DB779F">
                <w:rPr>
                  <w:color w:val="0000FF"/>
                  <w:u w:val="single"/>
                </w:rPr>
                <w:t>http://www.</w:t>
              </w:r>
              <w:proofErr w:type="spellStart"/>
              <w:r w:rsidR="00DB779F" w:rsidRPr="00DB779F">
                <w:rPr>
                  <w:color w:val="0000FF"/>
                  <w:u w:val="single"/>
                  <w:lang w:val="en-US"/>
                </w:rPr>
                <w:t>neftegas</w:t>
              </w:r>
              <w:proofErr w:type="spellEnd"/>
              <w:r w:rsidR="00DB779F" w:rsidRPr="00DB779F">
                <w:rPr>
                  <w:color w:val="0000FF"/>
                  <w:u w:val="single"/>
                </w:rPr>
                <w:t>.</w:t>
              </w:r>
              <w:proofErr w:type="spellStart"/>
              <w:r w:rsidR="00DB779F" w:rsidRPr="00DB779F">
                <w:rPr>
                  <w:color w:val="0000FF"/>
                  <w:u w:val="single"/>
                  <w:lang w:val="en-US"/>
                </w:rPr>
                <w:t>su</w:t>
              </w:r>
              <w:proofErr w:type="spellEnd"/>
            </w:hyperlink>
          </w:p>
          <w:p w:rsidR="00DB779F" w:rsidRPr="00DB779F" w:rsidRDefault="00DB779F" w:rsidP="00DB779F"/>
        </w:tc>
        <w:tc>
          <w:tcPr>
            <w:tcW w:w="900" w:type="dxa"/>
            <w:shd w:val="clear" w:color="auto" w:fill="auto"/>
          </w:tcPr>
          <w:p w:rsidR="00DB779F" w:rsidRPr="00DB779F" w:rsidRDefault="00DB779F" w:rsidP="00DB779F">
            <w:r w:rsidRPr="00DB779F">
              <w:t>27,00</w:t>
            </w:r>
          </w:p>
          <w:p w:rsidR="00DB779F" w:rsidRPr="00DB779F" w:rsidRDefault="00DB779F" w:rsidP="00DB779F"/>
          <w:p w:rsidR="00DB779F" w:rsidRPr="00DB779F" w:rsidRDefault="00DB779F" w:rsidP="00DB779F"/>
        </w:tc>
        <w:tc>
          <w:tcPr>
            <w:tcW w:w="1896" w:type="dxa"/>
            <w:shd w:val="clear" w:color="auto" w:fill="auto"/>
          </w:tcPr>
          <w:p w:rsidR="00DB779F" w:rsidRPr="00DB779F" w:rsidRDefault="00DB779F" w:rsidP="00DB779F">
            <w:pPr>
              <w:jc w:val="center"/>
            </w:pPr>
            <w:r w:rsidRPr="00DB779F">
              <w:t>4171</w:t>
            </w:r>
          </w:p>
          <w:p w:rsidR="00DB779F" w:rsidRPr="00DB779F" w:rsidRDefault="00DB779F" w:rsidP="00DB779F"/>
        </w:tc>
        <w:tc>
          <w:tcPr>
            <w:tcW w:w="1524" w:type="dxa"/>
            <w:shd w:val="clear" w:color="auto" w:fill="auto"/>
          </w:tcPr>
          <w:p w:rsidR="00DB779F" w:rsidRPr="00DB779F" w:rsidRDefault="00DB779F" w:rsidP="00DB779F">
            <w:pPr>
              <w:jc w:val="center"/>
            </w:pPr>
            <w:r w:rsidRPr="00DB779F">
              <w:t>112,617</w:t>
            </w:r>
          </w:p>
        </w:tc>
      </w:tr>
    </w:tbl>
    <w:p w:rsidR="00DB779F" w:rsidRPr="00DB779F" w:rsidRDefault="00DB779F" w:rsidP="00DB779F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</w:p>
    <w:p w:rsidR="00DB779F" w:rsidRPr="00DB779F" w:rsidRDefault="00DB779F" w:rsidP="00DB779F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val="en-US" w:eastAsia="ru-RU"/>
        </w:rPr>
      </w:pPr>
      <w:r w:rsidRPr="00DB779F">
        <w:rPr>
          <w:lang w:eastAsia="ru-RU"/>
        </w:rPr>
        <w:t>Цена контракта: 175,517 тыс. руб.</w:t>
      </w:r>
    </w:p>
    <w:p w:rsidR="00DB779F" w:rsidRPr="00DB779F" w:rsidRDefault="00DB779F" w:rsidP="00DB779F"/>
    <w:p w:rsidR="00DB779F" w:rsidRPr="00DB779F" w:rsidRDefault="00DB779F" w:rsidP="00DB779F"/>
    <w:p w:rsidR="00DB779F" w:rsidRPr="00DB779F" w:rsidRDefault="00DB779F" w:rsidP="00DB779F"/>
    <w:p w:rsidR="00DB779F" w:rsidRDefault="00DB779F">
      <w:pPr>
        <w:suppressAutoHyphens w:val="0"/>
        <w:spacing w:after="200" w:line="276" w:lineRule="auto"/>
        <w:rPr>
          <w:rFonts w:eastAsia="Arial"/>
          <w:sz w:val="20"/>
          <w:szCs w:val="20"/>
        </w:rPr>
      </w:pPr>
    </w:p>
    <w:p w:rsidR="00DB779F" w:rsidRDefault="00DB779F">
      <w:pPr>
        <w:suppressAutoHyphens w:val="0"/>
        <w:spacing w:after="200" w:line="276" w:lineRule="auto"/>
        <w:rPr>
          <w:rFonts w:eastAsia="Arial"/>
          <w:sz w:val="20"/>
          <w:szCs w:val="20"/>
        </w:rPr>
      </w:pPr>
      <w:r>
        <w:br w:type="page"/>
      </w:r>
    </w:p>
    <w:p w:rsidR="003F5BA3" w:rsidRDefault="003F5BA3" w:rsidP="003F5B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63C98" w:rsidRPr="00D63C98" w:rsidRDefault="00D63C98" w:rsidP="00D63C98">
      <w:pPr>
        <w:widowControl w:val="0"/>
        <w:tabs>
          <w:tab w:val="num" w:pos="1260"/>
        </w:tabs>
        <w:suppressAutoHyphens w:val="0"/>
        <w:adjustRightInd w:val="0"/>
        <w:ind w:firstLine="720"/>
        <w:jc w:val="both"/>
        <w:textAlignment w:val="baseline"/>
        <w:rPr>
          <w:lang w:eastAsia="ru-RU"/>
        </w:rPr>
      </w:pPr>
      <w:r w:rsidRPr="00D63C98">
        <w:rPr>
          <w:lang w:eastAsia="ru-RU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D63C98" w:rsidRPr="00D63C98" w:rsidRDefault="00D63C98" w:rsidP="00D63C98">
      <w:pPr>
        <w:suppressAutoHyphens w:val="0"/>
        <w:ind w:firstLine="720"/>
        <w:jc w:val="both"/>
        <w:rPr>
          <w:lang w:eastAsia="ru-RU"/>
        </w:rPr>
      </w:pPr>
      <w:r w:rsidRPr="00D63C98">
        <w:rPr>
          <w:lang w:eastAsia="ru-RU"/>
        </w:rPr>
        <w:t>В случае</w:t>
      </w:r>
      <w:proofErr w:type="gramStart"/>
      <w:r w:rsidRPr="00D63C98">
        <w:rPr>
          <w:lang w:eastAsia="ru-RU"/>
        </w:rPr>
        <w:t>,</w:t>
      </w:r>
      <w:proofErr w:type="gramEnd"/>
      <w:r w:rsidRPr="00D63C98">
        <w:rPr>
          <w:lang w:eastAsia="ru-RU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D63C98" w:rsidRPr="00D63C98" w:rsidRDefault="00D63C98" w:rsidP="00D63C98">
      <w:pPr>
        <w:suppressAutoHyphens w:val="0"/>
        <w:ind w:firstLine="720"/>
        <w:jc w:val="both"/>
        <w:rPr>
          <w:lang w:eastAsia="ru-RU"/>
        </w:rPr>
      </w:pPr>
      <w:r w:rsidRPr="00D63C98">
        <w:rPr>
          <w:lang w:eastAsia="ru-RU"/>
        </w:rPr>
        <w:t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форме.</w:t>
      </w:r>
    </w:p>
    <w:p w:rsidR="00D63C98" w:rsidRPr="00D63C98" w:rsidRDefault="00D63C98" w:rsidP="00D63C98">
      <w:pPr>
        <w:suppressAutoHyphens w:val="0"/>
        <w:ind w:firstLine="720"/>
        <w:jc w:val="both"/>
        <w:rPr>
          <w:lang w:eastAsia="ru-RU"/>
        </w:rPr>
      </w:pPr>
      <w:r w:rsidRPr="00D63C98">
        <w:rPr>
          <w:lang w:eastAsia="ru-RU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D63C98" w:rsidRPr="00D63C98" w:rsidRDefault="00D63C98" w:rsidP="00D63C98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bCs/>
          <w:lang w:eastAsia="ru-RU"/>
        </w:rPr>
      </w:pPr>
      <w:r w:rsidRPr="00D63C98">
        <w:rPr>
          <w:bCs/>
          <w:lang w:eastAsia="ru-RU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D63C98">
        <w:rPr>
          <w:b/>
          <w:bCs/>
          <w:lang w:eastAsia="ru-RU"/>
        </w:rPr>
        <w:t xml:space="preserve"> </w:t>
      </w:r>
      <w:r w:rsidRPr="00D63C98">
        <w:rPr>
          <w:lang w:eastAsia="ru-RU"/>
        </w:rPr>
        <w:t>(ч. 1 ст. 8 ФЗ № 94).</w:t>
      </w:r>
    </w:p>
    <w:p w:rsidR="00D63C98" w:rsidRPr="00D63C98" w:rsidRDefault="00D63C98" w:rsidP="00D63C98">
      <w:pPr>
        <w:suppressAutoHyphens w:val="0"/>
        <w:ind w:firstLine="720"/>
        <w:jc w:val="both"/>
        <w:rPr>
          <w:lang w:eastAsia="ru-RU"/>
        </w:rPr>
      </w:pPr>
      <w:r w:rsidRPr="00D63C98">
        <w:rPr>
          <w:lang w:eastAsia="ru-RU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D63C98" w:rsidRPr="00D63C98" w:rsidRDefault="00D63C98" w:rsidP="00D63C98">
      <w:pPr>
        <w:suppressAutoHyphens w:val="0"/>
        <w:ind w:firstLine="720"/>
        <w:jc w:val="both"/>
        <w:rPr>
          <w:lang w:eastAsia="ru-RU"/>
        </w:rPr>
      </w:pPr>
      <w:r w:rsidRPr="00D63C98">
        <w:rPr>
          <w:lang w:eastAsia="ru-RU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D63C98" w:rsidRPr="00D63C98" w:rsidRDefault="00D63C98" w:rsidP="00D63C98">
      <w:pPr>
        <w:suppressAutoHyphens w:val="0"/>
        <w:ind w:firstLine="720"/>
        <w:jc w:val="both"/>
        <w:rPr>
          <w:lang w:eastAsia="ru-RU"/>
        </w:rPr>
      </w:pPr>
      <w:r w:rsidRPr="00D63C98">
        <w:rPr>
          <w:lang w:eastAsia="ru-RU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D63C98" w:rsidRPr="00D63C98" w:rsidRDefault="00D63C98" w:rsidP="00D63C98">
      <w:pPr>
        <w:suppressAutoHyphens w:val="0"/>
        <w:ind w:firstLine="540"/>
        <w:jc w:val="both"/>
        <w:rPr>
          <w:lang w:eastAsia="ru-RU"/>
        </w:rPr>
      </w:pPr>
      <w:r w:rsidRPr="00D63C98">
        <w:rPr>
          <w:sz w:val="20"/>
          <w:szCs w:val="20"/>
          <w:lang w:eastAsia="ru-RU"/>
        </w:rPr>
        <w:t xml:space="preserve">  </w:t>
      </w:r>
      <w:r w:rsidRPr="00D63C98">
        <w:rPr>
          <w:lang w:eastAsia="ru-RU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D63C98" w:rsidRPr="00D63C98" w:rsidRDefault="00D63C98" w:rsidP="00D63C98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D63C98">
        <w:rPr>
          <w:lang w:eastAsia="ru-RU"/>
        </w:rPr>
        <w:br w:type="page"/>
      </w:r>
    </w:p>
    <w:p w:rsidR="00D63C98" w:rsidRPr="00D63C98" w:rsidRDefault="00D63C98" w:rsidP="00D63C98">
      <w:pPr>
        <w:suppressAutoHyphens w:val="0"/>
        <w:autoSpaceDE w:val="0"/>
        <w:autoSpaceDN w:val="0"/>
        <w:adjustRightInd w:val="0"/>
        <w:ind w:left="4860" w:hanging="12"/>
        <w:rPr>
          <w:sz w:val="22"/>
          <w:szCs w:val="22"/>
          <w:lang w:eastAsia="ru-RU"/>
        </w:rPr>
      </w:pPr>
      <w:r w:rsidRPr="00D63C98">
        <w:rPr>
          <w:sz w:val="22"/>
          <w:szCs w:val="22"/>
          <w:lang w:eastAsia="ru-RU"/>
        </w:rPr>
        <w:lastRenderedPageBreak/>
        <w:t>№ _____________</w:t>
      </w:r>
    </w:p>
    <w:p w:rsidR="00D63C98" w:rsidRPr="00D63C98" w:rsidRDefault="00D63C98" w:rsidP="00D63C98">
      <w:pPr>
        <w:suppressAutoHyphens w:val="0"/>
        <w:autoSpaceDE w:val="0"/>
        <w:autoSpaceDN w:val="0"/>
        <w:adjustRightInd w:val="0"/>
        <w:ind w:left="4860" w:hanging="12"/>
        <w:rPr>
          <w:sz w:val="22"/>
          <w:szCs w:val="22"/>
          <w:lang w:eastAsia="ru-RU"/>
        </w:rPr>
      </w:pPr>
      <w:r w:rsidRPr="00D63C98">
        <w:rPr>
          <w:sz w:val="22"/>
          <w:szCs w:val="22"/>
          <w:lang w:eastAsia="ru-RU"/>
        </w:rPr>
        <w:t xml:space="preserve">Приложение к Извещению </w:t>
      </w:r>
    </w:p>
    <w:p w:rsidR="00D63C98" w:rsidRPr="00D63C98" w:rsidRDefault="00D63C98" w:rsidP="00D63C98">
      <w:pPr>
        <w:suppressAutoHyphens w:val="0"/>
        <w:autoSpaceDE w:val="0"/>
        <w:autoSpaceDN w:val="0"/>
        <w:adjustRightInd w:val="0"/>
        <w:ind w:left="4860" w:hanging="12"/>
        <w:rPr>
          <w:sz w:val="22"/>
          <w:szCs w:val="22"/>
          <w:lang w:eastAsia="ru-RU"/>
        </w:rPr>
      </w:pPr>
      <w:r w:rsidRPr="00D63C98">
        <w:rPr>
          <w:sz w:val="22"/>
          <w:szCs w:val="22"/>
          <w:lang w:eastAsia="ru-RU"/>
        </w:rPr>
        <w:t xml:space="preserve">о проведении запроса котировок </w:t>
      </w:r>
    </w:p>
    <w:p w:rsidR="00D63C98" w:rsidRPr="00D63C98" w:rsidRDefault="00D63C98" w:rsidP="00D63C98">
      <w:pPr>
        <w:suppressAutoHyphens w:val="0"/>
        <w:autoSpaceDE w:val="0"/>
        <w:autoSpaceDN w:val="0"/>
        <w:adjustRightInd w:val="0"/>
        <w:ind w:left="4860" w:hanging="12"/>
        <w:rPr>
          <w:sz w:val="22"/>
          <w:szCs w:val="22"/>
          <w:lang w:eastAsia="ru-RU"/>
        </w:rPr>
      </w:pPr>
      <w:r w:rsidRPr="00D63C98">
        <w:rPr>
          <w:sz w:val="22"/>
          <w:szCs w:val="22"/>
          <w:lang w:eastAsia="ru-RU"/>
        </w:rPr>
        <w:t xml:space="preserve">от </w:t>
      </w:r>
      <w:r>
        <w:rPr>
          <w:sz w:val="22"/>
          <w:szCs w:val="22"/>
          <w:lang w:eastAsia="ru-RU"/>
        </w:rPr>
        <w:t>16.06.</w:t>
      </w:r>
      <w:r w:rsidRPr="00D63C98">
        <w:rPr>
          <w:sz w:val="22"/>
          <w:szCs w:val="22"/>
          <w:lang w:eastAsia="ru-RU"/>
        </w:rPr>
        <w:t>2011 г.</w:t>
      </w:r>
    </w:p>
    <w:p w:rsidR="00D63C98" w:rsidRPr="00D63C98" w:rsidRDefault="00D63C98" w:rsidP="00D63C98">
      <w:pPr>
        <w:suppressAutoHyphens w:val="0"/>
        <w:autoSpaceDE w:val="0"/>
        <w:autoSpaceDN w:val="0"/>
        <w:adjustRightInd w:val="0"/>
        <w:ind w:left="4860" w:hanging="12"/>
        <w:rPr>
          <w:sz w:val="22"/>
          <w:szCs w:val="22"/>
          <w:lang w:eastAsia="ru-RU"/>
        </w:rPr>
      </w:pPr>
      <w:r w:rsidRPr="00D63C98">
        <w:rPr>
          <w:sz w:val="22"/>
          <w:szCs w:val="22"/>
          <w:lang w:eastAsia="ru-RU"/>
        </w:rPr>
        <w:t xml:space="preserve">Регистрационный № </w:t>
      </w:r>
      <w:r>
        <w:rPr>
          <w:sz w:val="22"/>
          <w:szCs w:val="22"/>
          <w:u w:val="single"/>
          <w:lang w:eastAsia="ru-RU"/>
        </w:rPr>
        <w:t>51</w:t>
      </w:r>
      <w:r w:rsidR="0088237A">
        <w:rPr>
          <w:sz w:val="22"/>
          <w:szCs w:val="22"/>
          <w:u w:val="single"/>
          <w:lang w:eastAsia="ru-RU"/>
        </w:rPr>
        <w:t>6</w:t>
      </w:r>
    </w:p>
    <w:p w:rsidR="00D63C98" w:rsidRPr="00D63C98" w:rsidRDefault="00D63C98" w:rsidP="00D63C98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D63C98">
        <w:rPr>
          <w:sz w:val="22"/>
          <w:szCs w:val="22"/>
          <w:lang w:eastAsia="ru-RU"/>
        </w:rPr>
        <w:t>КОТИРОВОЧНАЯ ЗАЯВКА</w:t>
      </w:r>
    </w:p>
    <w:p w:rsidR="00D63C98" w:rsidRPr="00D63C98" w:rsidRDefault="00D63C98" w:rsidP="00D63C98">
      <w:pPr>
        <w:suppressAutoHyphens w:val="0"/>
        <w:autoSpaceDE w:val="0"/>
        <w:autoSpaceDN w:val="0"/>
        <w:adjustRightInd w:val="0"/>
        <w:ind w:left="4248" w:firstLine="708"/>
        <w:jc w:val="right"/>
        <w:rPr>
          <w:sz w:val="22"/>
          <w:szCs w:val="22"/>
          <w:lang w:eastAsia="ru-RU"/>
        </w:rPr>
      </w:pPr>
      <w:r w:rsidRPr="00D63C98">
        <w:rPr>
          <w:sz w:val="22"/>
          <w:szCs w:val="22"/>
          <w:lang w:eastAsia="ru-RU"/>
        </w:rPr>
        <w:t xml:space="preserve">Дата: «__» _________ </w:t>
      </w:r>
      <w:smartTag w:uri="urn:schemas-microsoft-com:office:smarttags" w:element="metricconverter">
        <w:smartTagPr>
          <w:attr w:name="ProductID" w:val="2011 г"/>
        </w:smartTagPr>
        <w:r w:rsidRPr="00D63C98">
          <w:rPr>
            <w:sz w:val="22"/>
            <w:szCs w:val="22"/>
            <w:lang w:eastAsia="ru-RU"/>
          </w:rPr>
          <w:t>2011 г</w:t>
        </w:r>
      </w:smartTag>
      <w:r w:rsidRPr="00D63C98">
        <w:rPr>
          <w:sz w:val="22"/>
          <w:szCs w:val="22"/>
          <w:lang w:eastAsia="ru-RU"/>
        </w:rPr>
        <w:t>.</w:t>
      </w:r>
    </w:p>
    <w:p w:rsidR="00D63C98" w:rsidRPr="00D63C98" w:rsidRDefault="00D63C98" w:rsidP="00D63C98">
      <w:pPr>
        <w:suppressAutoHyphens w:val="0"/>
        <w:autoSpaceDE w:val="0"/>
        <w:autoSpaceDN w:val="0"/>
        <w:adjustRightInd w:val="0"/>
        <w:ind w:left="-360" w:firstLine="708"/>
        <w:jc w:val="center"/>
        <w:rPr>
          <w:sz w:val="22"/>
          <w:szCs w:val="22"/>
          <w:lang w:eastAsia="ru-RU"/>
        </w:rPr>
      </w:pPr>
      <w:r w:rsidRPr="00D63C98">
        <w:rPr>
          <w:sz w:val="22"/>
          <w:szCs w:val="22"/>
          <w:lang w:eastAsia="ru-RU"/>
        </w:rPr>
        <w:t>Сведения об участнике размещения заказа:</w:t>
      </w:r>
    </w:p>
    <w:tbl>
      <w:tblPr>
        <w:tblW w:w="104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1800"/>
        <w:gridCol w:w="880"/>
        <w:gridCol w:w="920"/>
        <w:gridCol w:w="1440"/>
        <w:gridCol w:w="1440"/>
        <w:gridCol w:w="920"/>
      </w:tblGrid>
      <w:tr w:rsidR="00D63C98" w:rsidRPr="00D63C98" w:rsidTr="00D63C98">
        <w:trPr>
          <w:trHeight w:val="767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63C98">
              <w:rPr>
                <w:sz w:val="22"/>
                <w:szCs w:val="22"/>
                <w:lang w:eastAsia="ru-RU"/>
              </w:rPr>
              <w:t xml:space="preserve">1. Наименование участника размещения заказа </w:t>
            </w:r>
          </w:p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63C98">
              <w:rPr>
                <w:i/>
                <w:iCs/>
                <w:sz w:val="22"/>
                <w:szCs w:val="22"/>
                <w:lang w:eastAsia="ru-RU"/>
              </w:rPr>
              <w:t>(для юридического лица),</w:t>
            </w:r>
            <w:r w:rsidRPr="00D63C98">
              <w:rPr>
                <w:sz w:val="22"/>
                <w:szCs w:val="22"/>
                <w:lang w:eastAsia="ru-RU"/>
              </w:rPr>
              <w:t xml:space="preserve"> фамилия, имя, отчество </w:t>
            </w:r>
            <w:r w:rsidRPr="00D63C98">
              <w:rPr>
                <w:i/>
                <w:iCs/>
                <w:sz w:val="22"/>
                <w:szCs w:val="22"/>
                <w:lang w:eastAsia="ru-RU"/>
              </w:rPr>
              <w:t>(для физического лица)</w:t>
            </w:r>
            <w:r w:rsidRPr="00D63C98">
              <w:rPr>
                <w:sz w:val="22"/>
                <w:szCs w:val="22"/>
                <w:lang w:eastAsia="ru-RU"/>
              </w:rPr>
              <w:t xml:space="preserve"> </w:t>
            </w:r>
          </w:p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63C98">
              <w:rPr>
                <w:sz w:val="22"/>
                <w:szCs w:val="22"/>
                <w:lang w:eastAsia="ru-RU"/>
              </w:rPr>
              <w:t>(</w:t>
            </w:r>
            <w:r w:rsidRPr="00D63C98">
              <w:rPr>
                <w:i/>
                <w:sz w:val="22"/>
                <w:szCs w:val="22"/>
                <w:lang w:eastAsia="ru-RU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D63C98" w:rsidRPr="00D63C98" w:rsidTr="00D63C98">
        <w:trPr>
          <w:cantSplit/>
          <w:trHeight w:val="813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63C98">
              <w:rPr>
                <w:sz w:val="22"/>
                <w:szCs w:val="22"/>
                <w:lang w:eastAsia="ru-RU"/>
              </w:rPr>
              <w:t xml:space="preserve">2. Место нахождения </w:t>
            </w:r>
            <w:r w:rsidRPr="00D63C98">
              <w:rPr>
                <w:i/>
                <w:iCs/>
                <w:sz w:val="22"/>
                <w:szCs w:val="22"/>
                <w:lang w:eastAsia="ru-RU"/>
              </w:rPr>
              <w:t>(для юридического лица),</w:t>
            </w:r>
            <w:r w:rsidRPr="00D63C98">
              <w:rPr>
                <w:sz w:val="22"/>
                <w:szCs w:val="22"/>
                <w:lang w:eastAsia="ru-RU"/>
              </w:rPr>
              <w:t xml:space="preserve"> место жительства </w:t>
            </w:r>
            <w:r w:rsidRPr="00D63C98">
              <w:rPr>
                <w:i/>
                <w:iCs/>
                <w:sz w:val="22"/>
                <w:szCs w:val="22"/>
                <w:lang w:eastAsia="ru-RU"/>
              </w:rPr>
              <w:t>(для физического лица)</w:t>
            </w:r>
            <w:r w:rsidRPr="00D63C98">
              <w:rPr>
                <w:sz w:val="22"/>
                <w:szCs w:val="22"/>
                <w:lang w:eastAsia="ru-RU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D63C98" w:rsidRPr="00D63C98" w:rsidTr="00D63C98">
        <w:trPr>
          <w:trHeight w:val="695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63C98">
              <w:rPr>
                <w:sz w:val="22"/>
                <w:szCs w:val="22"/>
                <w:lang w:eastAsia="ru-RU"/>
              </w:rPr>
              <w:t>3. Банковские реквизиты участника размещения заказа:</w:t>
            </w:r>
          </w:p>
          <w:p w:rsidR="00D63C98" w:rsidRPr="00D63C98" w:rsidRDefault="00D63C98" w:rsidP="00D63C9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63C98">
              <w:rPr>
                <w:sz w:val="22"/>
                <w:szCs w:val="22"/>
                <w:lang w:eastAsia="ru-RU"/>
              </w:rPr>
              <w:t>3.1. Наименование и местоположение обслуживающего банка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D63C98" w:rsidRPr="00D63C98" w:rsidTr="00D63C98">
        <w:trPr>
          <w:trHeight w:val="354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63C98">
              <w:rPr>
                <w:sz w:val="22"/>
                <w:szCs w:val="22"/>
                <w:lang w:eastAsia="ru-RU"/>
              </w:rPr>
              <w:t>3.2. Расчетный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D63C98" w:rsidRPr="00D63C98" w:rsidTr="00D63C98">
        <w:trPr>
          <w:trHeight w:val="354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63C98">
              <w:rPr>
                <w:sz w:val="22"/>
                <w:szCs w:val="22"/>
                <w:lang w:eastAsia="ru-RU"/>
              </w:rPr>
              <w:t>3.3. Корреспондентский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D63C98" w:rsidRPr="00D63C98" w:rsidTr="00D63C98">
        <w:trPr>
          <w:trHeight w:val="354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63C98">
              <w:rPr>
                <w:sz w:val="22"/>
                <w:szCs w:val="22"/>
                <w:lang w:eastAsia="ru-RU"/>
              </w:rPr>
              <w:t>3.4. Код БИК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D63C98" w:rsidRPr="00D63C98" w:rsidTr="00D63C98">
        <w:trPr>
          <w:trHeight w:val="36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63C98">
              <w:rPr>
                <w:sz w:val="22"/>
                <w:szCs w:val="22"/>
                <w:lang w:eastAsia="ru-RU"/>
              </w:rPr>
              <w:t>4. Идентификационный номер налогоплательщика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D63C98" w:rsidRPr="00D63C98" w:rsidTr="00D63C98">
        <w:trPr>
          <w:trHeight w:val="36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63C98">
              <w:rPr>
                <w:sz w:val="22"/>
                <w:szCs w:val="22"/>
                <w:lang w:eastAsia="ru-RU"/>
              </w:rPr>
              <w:t>5.КПП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D63C98" w:rsidRPr="00D63C98" w:rsidTr="00D63C98">
        <w:trPr>
          <w:trHeight w:val="360"/>
        </w:trPr>
        <w:tc>
          <w:tcPr>
            <w:tcW w:w="10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63C98">
              <w:rPr>
                <w:sz w:val="22"/>
                <w:szCs w:val="22"/>
                <w:lang w:eastAsia="ru-RU"/>
              </w:rPr>
              <w:t>Предложение участника размещения заказа.</w:t>
            </w:r>
          </w:p>
        </w:tc>
      </w:tr>
      <w:tr w:rsidR="00D63C98" w:rsidRPr="00D63C98" w:rsidTr="00D63C98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63C98">
              <w:rPr>
                <w:sz w:val="20"/>
                <w:szCs w:val="20"/>
                <w:lang w:eastAsia="ru-RU"/>
              </w:rPr>
              <w:t xml:space="preserve">N </w:t>
            </w:r>
            <w:r w:rsidRPr="00D63C98">
              <w:rPr>
                <w:sz w:val="20"/>
                <w:szCs w:val="20"/>
                <w:lang w:eastAsia="ru-RU"/>
              </w:rPr>
              <w:br/>
            </w:r>
            <w:proofErr w:type="gramStart"/>
            <w:r w:rsidRPr="00D63C98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D63C98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63C98">
              <w:rPr>
                <w:sz w:val="20"/>
                <w:szCs w:val="20"/>
                <w:lang w:eastAsia="ru-RU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ind w:left="110" w:hanging="110"/>
              <w:jc w:val="center"/>
              <w:rPr>
                <w:sz w:val="20"/>
                <w:szCs w:val="20"/>
                <w:lang w:eastAsia="ru-RU"/>
              </w:rPr>
            </w:pPr>
            <w:r w:rsidRPr="00D63C98">
              <w:rPr>
                <w:sz w:val="20"/>
                <w:szCs w:val="20"/>
                <w:lang w:eastAsia="ru-RU"/>
              </w:rPr>
              <w:t>Характеристики</w:t>
            </w:r>
            <w:r w:rsidRPr="00D63C98">
              <w:rPr>
                <w:sz w:val="20"/>
                <w:szCs w:val="20"/>
                <w:lang w:eastAsia="ru-RU"/>
              </w:rPr>
              <w:br/>
              <w:t xml:space="preserve">поставляемых </w:t>
            </w:r>
            <w:r w:rsidRPr="00D63C98">
              <w:rPr>
                <w:sz w:val="20"/>
                <w:szCs w:val="20"/>
                <w:lang w:eastAsia="ru-RU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63C98">
              <w:rPr>
                <w:sz w:val="20"/>
                <w:szCs w:val="20"/>
                <w:lang w:eastAsia="ru-RU"/>
              </w:rPr>
              <w:t xml:space="preserve">Единица </w:t>
            </w:r>
            <w:r w:rsidRPr="00D63C98">
              <w:rPr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63C98">
              <w:rPr>
                <w:sz w:val="20"/>
                <w:szCs w:val="20"/>
                <w:lang w:eastAsia="ru-RU"/>
              </w:rPr>
              <w:t xml:space="preserve">Количество  </w:t>
            </w:r>
            <w:r w:rsidRPr="00D63C98">
              <w:rPr>
                <w:sz w:val="20"/>
                <w:szCs w:val="20"/>
                <w:lang w:eastAsia="ru-RU"/>
              </w:rPr>
              <w:br/>
              <w:t xml:space="preserve">поставляемых </w:t>
            </w:r>
            <w:r w:rsidRPr="00D63C98">
              <w:rPr>
                <w:sz w:val="20"/>
                <w:szCs w:val="20"/>
                <w:lang w:eastAsia="ru-RU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63C98">
              <w:rPr>
                <w:sz w:val="20"/>
                <w:szCs w:val="20"/>
                <w:lang w:eastAsia="ru-RU"/>
              </w:rPr>
              <w:t xml:space="preserve">Цена   </w:t>
            </w:r>
            <w:r w:rsidRPr="00D63C98">
              <w:rPr>
                <w:sz w:val="20"/>
                <w:szCs w:val="20"/>
                <w:lang w:eastAsia="ru-RU"/>
              </w:rPr>
              <w:br/>
              <w:t xml:space="preserve">единицы  </w:t>
            </w:r>
            <w:r w:rsidRPr="00D63C98">
              <w:rPr>
                <w:sz w:val="20"/>
                <w:szCs w:val="20"/>
                <w:lang w:eastAsia="ru-RU"/>
              </w:rPr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63C98">
              <w:rPr>
                <w:sz w:val="20"/>
                <w:szCs w:val="20"/>
                <w:lang w:eastAsia="ru-RU"/>
              </w:rPr>
              <w:t>Сумма</w:t>
            </w:r>
            <w:r w:rsidRPr="00D63C98">
              <w:rPr>
                <w:sz w:val="20"/>
                <w:szCs w:val="20"/>
                <w:lang w:eastAsia="ru-RU"/>
              </w:rPr>
              <w:br/>
              <w:t>руб.</w:t>
            </w:r>
          </w:p>
        </w:tc>
      </w:tr>
      <w:tr w:rsidR="00D63C98" w:rsidRPr="00D63C98" w:rsidTr="00D63C9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63C98">
              <w:rPr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D63C98" w:rsidRPr="00D63C98" w:rsidTr="00D63C9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63C98">
              <w:rPr>
                <w:sz w:val="22"/>
                <w:szCs w:val="22"/>
                <w:lang w:eastAsia="ru-RU"/>
              </w:rPr>
              <w:t xml:space="preserve">2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D63C98" w:rsidRPr="00D63C98" w:rsidTr="00D63C9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63C98">
              <w:rPr>
                <w:sz w:val="22"/>
                <w:szCs w:val="22"/>
                <w:lang w:eastAsia="ru-RU"/>
              </w:rPr>
              <w:t>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D63C98" w:rsidRPr="00D63C98" w:rsidTr="00D63C9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63C98">
              <w:rPr>
                <w:sz w:val="22"/>
                <w:szCs w:val="22"/>
                <w:lang w:eastAsia="ru-RU"/>
              </w:rPr>
              <w:t xml:space="preserve">ИТОГО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D63C98" w:rsidRPr="00D63C98" w:rsidTr="00D63C98">
        <w:trPr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63C98">
              <w:rPr>
                <w:b/>
                <w:sz w:val="22"/>
                <w:szCs w:val="22"/>
                <w:lang w:eastAsia="ru-RU"/>
              </w:rPr>
              <w:t>Сведения о включенных или не включенных в цену контракта расходах</w:t>
            </w:r>
            <w:r w:rsidRPr="00D63C98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98" w:rsidRPr="00D63C98" w:rsidRDefault="00D63C98" w:rsidP="00D63C9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sz w:val="20"/>
              </w:rPr>
              <w:t>Цена контракта включает в себя все расходы, связанные с исполнением муниципального контракта, в том числе стоимость товара, стоимость смарт-карт, налоги, сборы и иные обязательные платежи</w:t>
            </w:r>
            <w:r w:rsidRPr="00D63C98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D63C98" w:rsidRPr="00D63C98" w:rsidRDefault="00D63C98" w:rsidP="00D63C9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D63C98" w:rsidRPr="00D63C98" w:rsidRDefault="00D63C98" w:rsidP="00D63C9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63C98">
        <w:rPr>
          <w:lang w:eastAsia="ru-RU"/>
        </w:rPr>
        <w:t xml:space="preserve">Цена муниципального контракта _____________________________________________руб., </w:t>
      </w:r>
    </w:p>
    <w:p w:rsidR="00D63C98" w:rsidRPr="00D63C98" w:rsidRDefault="00D63C98" w:rsidP="00D63C98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D63C98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(сумма прописью)</w:t>
      </w:r>
    </w:p>
    <w:p w:rsidR="00D63C98" w:rsidRPr="00D63C98" w:rsidRDefault="00D63C98" w:rsidP="00D63C98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</w:p>
    <w:p w:rsidR="00D63C98" w:rsidRPr="00D63C98" w:rsidRDefault="00D63C98" w:rsidP="00D63C9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63C98">
        <w:rPr>
          <w:lang w:eastAsia="ru-RU"/>
        </w:rPr>
        <w:t xml:space="preserve">в </w:t>
      </w:r>
      <w:proofErr w:type="spellStart"/>
      <w:r w:rsidRPr="00D63C98">
        <w:rPr>
          <w:lang w:eastAsia="ru-RU"/>
        </w:rPr>
        <w:t>т.ч</w:t>
      </w:r>
      <w:proofErr w:type="spellEnd"/>
      <w:r w:rsidRPr="00D63C98">
        <w:rPr>
          <w:lang w:eastAsia="ru-RU"/>
        </w:rPr>
        <w:t>. НДС___________________.</w:t>
      </w:r>
    </w:p>
    <w:p w:rsidR="00D63C98" w:rsidRPr="00D63C98" w:rsidRDefault="00D63C98" w:rsidP="00D63C98">
      <w:pPr>
        <w:suppressAutoHyphens w:val="0"/>
        <w:jc w:val="both"/>
        <w:rPr>
          <w:b/>
          <w:lang w:eastAsia="ru-RU"/>
        </w:rPr>
      </w:pPr>
    </w:p>
    <w:p w:rsidR="00D63C98" w:rsidRPr="00D63C98" w:rsidRDefault="00D63C98" w:rsidP="00D63C98">
      <w:pPr>
        <w:suppressAutoHyphens w:val="0"/>
        <w:jc w:val="both"/>
        <w:rPr>
          <w:sz w:val="20"/>
          <w:szCs w:val="20"/>
          <w:lang w:eastAsia="ru-RU"/>
        </w:rPr>
      </w:pPr>
      <w:r w:rsidRPr="00D63C98">
        <w:rPr>
          <w:b/>
          <w:sz w:val="20"/>
          <w:szCs w:val="20"/>
          <w:lang w:eastAsia="ru-RU"/>
        </w:rPr>
        <w:t>Примечание</w:t>
      </w:r>
      <w:r w:rsidRPr="00D63C98">
        <w:rPr>
          <w:sz w:val="20"/>
          <w:szCs w:val="20"/>
          <w:lang w:eastAsia="ru-RU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D63C98" w:rsidRPr="00D63C98" w:rsidRDefault="00D63C98" w:rsidP="00D63C9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D63C98" w:rsidRPr="00D63C98" w:rsidRDefault="00D63C98" w:rsidP="00D63C9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D63C98">
        <w:rPr>
          <w:sz w:val="22"/>
          <w:szCs w:val="22"/>
          <w:lang w:eastAsia="ru-RU"/>
        </w:rPr>
        <w:t>________________________________________________________, согласн</w:t>
      </w:r>
      <w:proofErr w:type="gramStart"/>
      <w:r w:rsidRPr="00D63C98">
        <w:rPr>
          <w:sz w:val="22"/>
          <w:szCs w:val="22"/>
          <w:lang w:eastAsia="ru-RU"/>
        </w:rPr>
        <w:t>о(</w:t>
      </w:r>
      <w:proofErr w:type="spellStart"/>
      <w:proofErr w:type="gramEnd"/>
      <w:r w:rsidRPr="00D63C98">
        <w:rPr>
          <w:sz w:val="22"/>
          <w:szCs w:val="22"/>
          <w:lang w:eastAsia="ru-RU"/>
        </w:rPr>
        <w:t>ен</w:t>
      </w:r>
      <w:proofErr w:type="spellEnd"/>
      <w:r w:rsidRPr="00D63C98">
        <w:rPr>
          <w:sz w:val="22"/>
          <w:szCs w:val="22"/>
          <w:lang w:eastAsia="ru-RU"/>
        </w:rPr>
        <w:t xml:space="preserve">) исполнить условия </w:t>
      </w:r>
    </w:p>
    <w:p w:rsidR="00D63C98" w:rsidRPr="00D63C98" w:rsidRDefault="00D63C98" w:rsidP="00D63C9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vertAlign w:val="superscript"/>
          <w:lang w:eastAsia="ru-RU"/>
        </w:rPr>
      </w:pPr>
      <w:r w:rsidRPr="00D63C98">
        <w:rPr>
          <w:sz w:val="22"/>
          <w:szCs w:val="22"/>
          <w:vertAlign w:val="superscript"/>
          <w:lang w:eastAsia="ru-RU"/>
        </w:rPr>
        <w:t xml:space="preserve">                                              (Наименование участника размещения заказа)</w:t>
      </w:r>
    </w:p>
    <w:p w:rsidR="00D63C98" w:rsidRPr="00D63C98" w:rsidRDefault="00D63C98" w:rsidP="00D63C9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D63C98">
        <w:rPr>
          <w:sz w:val="22"/>
          <w:szCs w:val="22"/>
          <w:lang w:eastAsia="ru-RU"/>
        </w:rPr>
        <w:t>муниципального контракта, указанные в извещении о проведении запроса котировок № </w:t>
      </w:r>
      <w:r w:rsidR="00E30B0F">
        <w:rPr>
          <w:sz w:val="22"/>
          <w:szCs w:val="22"/>
          <w:u w:val="single"/>
          <w:lang w:eastAsia="ru-RU"/>
        </w:rPr>
        <w:t>51</w:t>
      </w:r>
      <w:r w:rsidR="0088237A">
        <w:rPr>
          <w:sz w:val="22"/>
          <w:szCs w:val="22"/>
          <w:u w:val="single"/>
          <w:lang w:eastAsia="ru-RU"/>
        </w:rPr>
        <w:t>6</w:t>
      </w:r>
      <w:r w:rsidR="00E30B0F">
        <w:rPr>
          <w:sz w:val="22"/>
          <w:szCs w:val="22"/>
          <w:u w:val="single"/>
          <w:lang w:eastAsia="ru-RU"/>
        </w:rPr>
        <w:t xml:space="preserve"> </w:t>
      </w:r>
      <w:r w:rsidRPr="00D63C98">
        <w:rPr>
          <w:sz w:val="22"/>
          <w:szCs w:val="22"/>
          <w:lang w:eastAsia="ru-RU"/>
        </w:rPr>
        <w:t>от </w:t>
      </w:r>
      <w:r w:rsidR="00E30B0F">
        <w:rPr>
          <w:sz w:val="22"/>
          <w:szCs w:val="22"/>
          <w:lang w:eastAsia="ru-RU"/>
        </w:rPr>
        <w:t>16.06</w:t>
      </w:r>
      <w:r w:rsidRPr="00D63C98">
        <w:rPr>
          <w:sz w:val="22"/>
          <w:szCs w:val="22"/>
          <w:lang w:eastAsia="ru-RU"/>
        </w:rPr>
        <w:t>.2011, учетом предлагаемых характеристик поставляемого товара и цены контракта, указанного в настоящей котировочной заявке.</w:t>
      </w:r>
    </w:p>
    <w:p w:rsidR="00D63C98" w:rsidRPr="00D63C98" w:rsidRDefault="00D63C98" w:rsidP="00D63C9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D63C98">
        <w:rPr>
          <w:sz w:val="22"/>
          <w:szCs w:val="22"/>
          <w:lang w:eastAsia="ru-RU"/>
        </w:rPr>
        <w:t>Руководитель организации ____________ _____________</w:t>
      </w:r>
    </w:p>
    <w:p w:rsidR="00D63C98" w:rsidRPr="00D63C98" w:rsidRDefault="00D63C98" w:rsidP="00D63C98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D63C98">
        <w:rPr>
          <w:sz w:val="22"/>
          <w:szCs w:val="22"/>
          <w:lang w:eastAsia="ru-RU"/>
        </w:rPr>
        <w:t xml:space="preserve">                           </w:t>
      </w:r>
      <w:r w:rsidRPr="00D63C98">
        <w:rPr>
          <w:sz w:val="22"/>
          <w:szCs w:val="22"/>
          <w:lang w:eastAsia="ru-RU"/>
        </w:rPr>
        <w:tab/>
      </w:r>
      <w:r w:rsidRPr="00D63C98">
        <w:rPr>
          <w:sz w:val="22"/>
          <w:szCs w:val="22"/>
          <w:lang w:eastAsia="ru-RU"/>
        </w:rPr>
        <w:tab/>
      </w:r>
      <w:r w:rsidRPr="00D63C98">
        <w:rPr>
          <w:sz w:val="16"/>
          <w:szCs w:val="16"/>
          <w:lang w:eastAsia="ru-RU"/>
        </w:rPr>
        <w:t xml:space="preserve">  (подпись) </w:t>
      </w:r>
      <w:r w:rsidRPr="00D63C98">
        <w:rPr>
          <w:sz w:val="16"/>
          <w:szCs w:val="16"/>
          <w:lang w:eastAsia="ru-RU"/>
        </w:rPr>
        <w:tab/>
        <w:t xml:space="preserve">   (Ф.И.О.)</w:t>
      </w:r>
    </w:p>
    <w:p w:rsidR="00D63C98" w:rsidRDefault="00D63C98" w:rsidP="00D63C98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D63C98">
        <w:rPr>
          <w:sz w:val="22"/>
          <w:szCs w:val="22"/>
          <w:lang w:eastAsia="ru-RU"/>
        </w:rPr>
        <w:t>М.П.</w:t>
      </w:r>
    </w:p>
    <w:p w:rsidR="00D63C98" w:rsidRDefault="00D63C98">
      <w:pPr>
        <w:suppressAutoHyphens w:val="0"/>
        <w:spacing w:after="200" w:line="276" w:lineRule="auto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br w:type="page"/>
      </w:r>
    </w:p>
    <w:p w:rsidR="00D63C98" w:rsidRDefault="00D63C98" w:rsidP="00D63C98">
      <w:pPr>
        <w:pStyle w:val="a9"/>
      </w:pPr>
    </w:p>
    <w:p w:rsidR="00D63C98" w:rsidRPr="00D63C98" w:rsidRDefault="00D63C98" w:rsidP="00D63C98">
      <w:pPr>
        <w:pStyle w:val="a9"/>
        <w:rPr>
          <w:sz w:val="20"/>
        </w:rPr>
      </w:pPr>
    </w:p>
    <w:p w:rsidR="00D63C98" w:rsidRPr="00D63C98" w:rsidRDefault="00D63C98" w:rsidP="00D63C98">
      <w:pPr>
        <w:pStyle w:val="ab"/>
        <w:tabs>
          <w:tab w:val="left" w:pos="7935"/>
        </w:tabs>
        <w:jc w:val="left"/>
        <w:rPr>
          <w:sz w:val="20"/>
        </w:rPr>
      </w:pPr>
      <w:r w:rsidRPr="00D63C98">
        <w:rPr>
          <w:sz w:val="20"/>
        </w:rPr>
        <w:tab/>
        <w:t xml:space="preserve">             ПРОЕКТ</w:t>
      </w:r>
    </w:p>
    <w:p w:rsidR="00D63C98" w:rsidRPr="00D63C98" w:rsidRDefault="00D63C98" w:rsidP="00D63C98">
      <w:pPr>
        <w:pStyle w:val="ConsTitle"/>
        <w:widowControl/>
        <w:ind w:right="0"/>
        <w:jc w:val="center"/>
        <w:rPr>
          <w:rFonts w:ascii="Times New Roman" w:hAnsi="Times New Roman"/>
          <w:sz w:val="20"/>
        </w:rPr>
      </w:pPr>
      <w:r w:rsidRPr="00D63C98">
        <w:rPr>
          <w:rFonts w:ascii="Times New Roman" w:hAnsi="Times New Roman"/>
          <w:sz w:val="20"/>
        </w:rPr>
        <w:t>МУНИЦИПАЛЬНЫЙ КОНТРАКТ №</w:t>
      </w:r>
    </w:p>
    <w:p w:rsidR="00D63C98" w:rsidRPr="00D63C98" w:rsidRDefault="00D63C98" w:rsidP="00D63C98">
      <w:pPr>
        <w:pStyle w:val="ConsTitle"/>
        <w:widowControl/>
        <w:ind w:right="0"/>
        <w:jc w:val="center"/>
        <w:rPr>
          <w:rFonts w:ascii="Times New Roman" w:hAnsi="Times New Roman"/>
          <w:sz w:val="20"/>
        </w:rPr>
      </w:pPr>
      <w:r w:rsidRPr="00D63C98">
        <w:rPr>
          <w:rFonts w:ascii="Times New Roman" w:hAnsi="Times New Roman"/>
          <w:sz w:val="20"/>
        </w:rPr>
        <w:t xml:space="preserve">на поставку горюче-смазочных материалов с применением </w:t>
      </w:r>
      <w:proofErr w:type="gramStart"/>
      <w:r w:rsidRPr="00D63C98">
        <w:rPr>
          <w:rFonts w:ascii="Times New Roman" w:hAnsi="Times New Roman"/>
          <w:sz w:val="20"/>
        </w:rPr>
        <w:t>смарт - карт</w:t>
      </w:r>
      <w:proofErr w:type="gramEnd"/>
    </w:p>
    <w:p w:rsidR="00D63C98" w:rsidRPr="00D63C98" w:rsidRDefault="00D63C98" w:rsidP="00D63C9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i/>
        </w:rPr>
      </w:pPr>
    </w:p>
    <w:p w:rsidR="00D63C98" w:rsidRPr="00D63C98" w:rsidRDefault="00D63C98" w:rsidP="00D63C98">
      <w:pPr>
        <w:pStyle w:val="ConsNormal"/>
        <w:widowControl/>
        <w:ind w:right="0" w:firstLine="0"/>
        <w:jc w:val="both"/>
      </w:pPr>
      <w:r w:rsidRPr="00D63C98">
        <w:rPr>
          <w:rFonts w:ascii="Times New Roman" w:hAnsi="Times New Roman" w:cs="Times New Roman"/>
        </w:rPr>
        <w:t>г. Иваново                                                                                «</w:t>
      </w:r>
      <w:r w:rsidRPr="00D63C98">
        <w:rPr>
          <w:rFonts w:ascii="Times New Roman" w:hAnsi="Times New Roman" w:cs="Times New Roman"/>
          <w:u w:val="single"/>
        </w:rPr>
        <w:t xml:space="preserve">   </w:t>
      </w:r>
      <w:r w:rsidRPr="00D63C98">
        <w:rPr>
          <w:rFonts w:ascii="Times New Roman" w:hAnsi="Times New Roman" w:cs="Times New Roman"/>
        </w:rPr>
        <w:t xml:space="preserve">» </w:t>
      </w:r>
      <w:r w:rsidRPr="00D63C98">
        <w:rPr>
          <w:rFonts w:ascii="Times New Roman" w:hAnsi="Times New Roman" w:cs="Times New Roman"/>
          <w:u w:val="single"/>
        </w:rPr>
        <w:t xml:space="preserve">                   </w:t>
      </w:r>
      <w:r w:rsidRPr="00D63C98">
        <w:rPr>
          <w:rFonts w:ascii="Times New Roman" w:hAnsi="Times New Roman" w:cs="Times New Roman"/>
        </w:rPr>
        <w:t xml:space="preserve"> 2011г.</w:t>
      </w:r>
      <w:r w:rsidRPr="00D63C98">
        <w:br/>
        <w:t xml:space="preserve"> </w:t>
      </w:r>
    </w:p>
    <w:p w:rsidR="00D63C98" w:rsidRPr="00D63C98" w:rsidRDefault="00D63C98" w:rsidP="00D63C98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D63C98">
        <w:rPr>
          <w:rFonts w:ascii="Times New Roman" w:hAnsi="Times New Roman" w:cs="Times New Roman"/>
          <w:b/>
        </w:rPr>
        <w:t xml:space="preserve">         </w:t>
      </w:r>
      <w:proofErr w:type="gramStart"/>
      <w:r w:rsidRPr="00D63C98">
        <w:rPr>
          <w:rFonts w:ascii="Times New Roman" w:hAnsi="Times New Roman" w:cs="Times New Roman"/>
          <w:b/>
        </w:rPr>
        <w:t>Муниципальное учреждение здравоохранения «Городская клиническая больница № 7»,</w:t>
      </w:r>
      <w:r w:rsidRPr="00D63C98">
        <w:rPr>
          <w:rFonts w:ascii="Times New Roman" w:hAnsi="Times New Roman" w:cs="Times New Roman"/>
        </w:rPr>
        <w:t xml:space="preserve"> именуемое в дальнейшем </w:t>
      </w:r>
      <w:r w:rsidRPr="00D63C98">
        <w:rPr>
          <w:rFonts w:ascii="Times New Roman" w:hAnsi="Times New Roman" w:cs="Times New Roman"/>
          <w:b/>
        </w:rPr>
        <w:t>«Заказчик»</w:t>
      </w:r>
      <w:r w:rsidRPr="00D63C98">
        <w:rPr>
          <w:rFonts w:ascii="Times New Roman" w:hAnsi="Times New Roman" w:cs="Times New Roman"/>
        </w:rPr>
        <w:t xml:space="preserve">, в лице главного врача </w:t>
      </w:r>
      <w:proofErr w:type="spellStart"/>
      <w:r w:rsidRPr="00D63C98">
        <w:rPr>
          <w:rFonts w:ascii="Times New Roman" w:hAnsi="Times New Roman" w:cs="Times New Roman"/>
        </w:rPr>
        <w:t>Ратманова</w:t>
      </w:r>
      <w:proofErr w:type="spellEnd"/>
      <w:r w:rsidRPr="00D63C98">
        <w:rPr>
          <w:rFonts w:ascii="Times New Roman" w:hAnsi="Times New Roman" w:cs="Times New Roman"/>
        </w:rPr>
        <w:t xml:space="preserve"> М.А.., действующей на основании Устава с  одной стороны, и __________________________ в лице</w:t>
      </w:r>
      <w:r w:rsidRPr="00D63C9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</w:t>
      </w:r>
      <w:r w:rsidRPr="00D63C98">
        <w:rPr>
          <w:rFonts w:ascii="Times New Roman" w:hAnsi="Times New Roman" w:cs="Times New Roman"/>
        </w:rPr>
        <w:t xml:space="preserve">_____________________________________________________, действующего на основании _____________________________________________________, именуемое в дальнейшем </w:t>
      </w:r>
      <w:r w:rsidRPr="00D63C98">
        <w:rPr>
          <w:rFonts w:ascii="Times New Roman" w:hAnsi="Times New Roman" w:cs="Times New Roman"/>
          <w:b/>
        </w:rPr>
        <w:t>«Поставщик»</w:t>
      </w:r>
      <w:r w:rsidRPr="00D63C98">
        <w:rPr>
          <w:rFonts w:ascii="Times New Roman" w:hAnsi="Times New Roman" w:cs="Times New Roman"/>
        </w:rPr>
        <w:t xml:space="preserve">, с другой стороны, руководствуясь протоколом </w:t>
      </w:r>
      <w:r w:rsidR="00380F8C">
        <w:rPr>
          <w:rFonts w:ascii="Times New Roman" w:hAnsi="Times New Roman" w:cs="Times New Roman"/>
        </w:rPr>
        <w:t xml:space="preserve">рассмотрения и оценки </w:t>
      </w:r>
      <w:r w:rsidRPr="00D63C98">
        <w:rPr>
          <w:rFonts w:ascii="Times New Roman" w:hAnsi="Times New Roman" w:cs="Times New Roman"/>
        </w:rPr>
        <w:t>котировочн</w:t>
      </w:r>
      <w:r w:rsidR="00380F8C">
        <w:rPr>
          <w:rFonts w:ascii="Times New Roman" w:hAnsi="Times New Roman" w:cs="Times New Roman"/>
        </w:rPr>
        <w:t>ых</w:t>
      </w:r>
      <w:r w:rsidRPr="00D63C98">
        <w:rPr>
          <w:rFonts w:ascii="Times New Roman" w:hAnsi="Times New Roman" w:cs="Times New Roman"/>
        </w:rPr>
        <w:t xml:space="preserve"> </w:t>
      </w:r>
      <w:r w:rsidR="00380F8C">
        <w:rPr>
          <w:rFonts w:ascii="Times New Roman" w:hAnsi="Times New Roman" w:cs="Times New Roman"/>
        </w:rPr>
        <w:t xml:space="preserve">заявок </w:t>
      </w:r>
      <w:r w:rsidRPr="00D63C98">
        <w:rPr>
          <w:rFonts w:ascii="Times New Roman" w:hAnsi="Times New Roman" w:cs="Times New Roman"/>
        </w:rPr>
        <w:t>№ ____ от ______________, заключили настоящий контракт о нижеследующем:</w:t>
      </w:r>
      <w:proofErr w:type="gramEnd"/>
    </w:p>
    <w:p w:rsidR="00D63C98" w:rsidRPr="00D63C98" w:rsidRDefault="00D63C98" w:rsidP="00D63C9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D63C98" w:rsidRPr="00D63C98" w:rsidRDefault="00D63C98" w:rsidP="00D63C98">
      <w:pPr>
        <w:pStyle w:val="ConsNormal"/>
        <w:widowControl/>
        <w:numPr>
          <w:ilvl w:val="0"/>
          <w:numId w:val="3"/>
        </w:numPr>
        <w:ind w:left="0" w:right="0" w:firstLine="720"/>
        <w:jc w:val="center"/>
        <w:rPr>
          <w:rFonts w:ascii="Times New Roman" w:hAnsi="Times New Roman" w:cs="Times New Roman"/>
          <w:b/>
        </w:rPr>
      </w:pPr>
      <w:r w:rsidRPr="00D63C98">
        <w:rPr>
          <w:rFonts w:ascii="Times New Roman" w:hAnsi="Times New Roman" w:cs="Times New Roman"/>
          <w:b/>
        </w:rPr>
        <w:t>ПРЕДМЕТ КОНТРАКТА</w:t>
      </w:r>
    </w:p>
    <w:p w:rsidR="00D63C98" w:rsidRPr="00D63C98" w:rsidRDefault="00D63C98" w:rsidP="00D63C98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D63C98">
        <w:rPr>
          <w:rFonts w:ascii="Times New Roman" w:hAnsi="Times New Roman" w:cs="Times New Roman"/>
        </w:rPr>
        <w:t xml:space="preserve">1.1. Поставщик обязуется в течение срока действия настоящего контракта передавать в собственность Заказчику горюче-смазочные материалы в количестве, ассортименте, по цене и в сроки, обусловленные настоящим контрактом, а Заказчик - принимать и оплачивать данный товар в соответствии с условиями настоящего контракта. </w:t>
      </w:r>
    </w:p>
    <w:p w:rsidR="00D63C98" w:rsidRPr="00D63C98" w:rsidRDefault="00D63C98" w:rsidP="00D63C98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D63C98">
        <w:rPr>
          <w:rFonts w:ascii="Times New Roman" w:hAnsi="Times New Roman" w:cs="Times New Roman"/>
        </w:rPr>
        <w:t xml:space="preserve">Количество и ассортимент передаваемых товаров определяются потребностью Заказчика. </w:t>
      </w:r>
    </w:p>
    <w:p w:rsidR="00D63C98" w:rsidRPr="00D63C98" w:rsidRDefault="00D63C98" w:rsidP="00D63C98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D63C98">
        <w:rPr>
          <w:rFonts w:ascii="Times New Roman" w:hAnsi="Times New Roman" w:cs="Times New Roman"/>
        </w:rPr>
        <w:t xml:space="preserve">1.2. Отпуск оплаченных Заказчиком товаров производится с применением </w:t>
      </w:r>
      <w:proofErr w:type="gramStart"/>
      <w:r w:rsidRPr="00D63C98">
        <w:rPr>
          <w:rFonts w:ascii="Times New Roman" w:hAnsi="Times New Roman" w:cs="Times New Roman"/>
        </w:rPr>
        <w:t>смарт – карт</w:t>
      </w:r>
      <w:proofErr w:type="gramEnd"/>
      <w:r w:rsidRPr="00D63C98">
        <w:rPr>
          <w:rFonts w:ascii="Times New Roman" w:hAnsi="Times New Roman" w:cs="Times New Roman"/>
        </w:rPr>
        <w:t>.</w:t>
      </w:r>
    </w:p>
    <w:p w:rsidR="00D63C98" w:rsidRPr="00D63C98" w:rsidRDefault="00D63C98" w:rsidP="00D63C98">
      <w:pPr>
        <w:numPr>
          <w:ilvl w:val="1"/>
          <w:numId w:val="2"/>
        </w:numPr>
        <w:shd w:val="clear" w:color="auto" w:fill="FFFFFF"/>
        <w:tabs>
          <w:tab w:val="clear" w:pos="510"/>
          <w:tab w:val="num" w:pos="0"/>
          <w:tab w:val="left" w:pos="284"/>
        </w:tabs>
        <w:spacing w:line="274" w:lineRule="exact"/>
        <w:ind w:left="0" w:firstLine="0"/>
        <w:jc w:val="both"/>
        <w:rPr>
          <w:spacing w:val="-6"/>
          <w:sz w:val="20"/>
          <w:szCs w:val="20"/>
        </w:rPr>
      </w:pPr>
      <w:r w:rsidRPr="00D63C98">
        <w:rPr>
          <w:sz w:val="20"/>
          <w:szCs w:val="20"/>
        </w:rPr>
        <w:t xml:space="preserve">. Разрешением на заправку является: наличие у предъявителя </w:t>
      </w:r>
      <w:r w:rsidRPr="00D63C98">
        <w:rPr>
          <w:spacing w:val="-6"/>
          <w:sz w:val="20"/>
          <w:szCs w:val="20"/>
        </w:rPr>
        <w:t xml:space="preserve">пластиковой смарт-карты Поставщика, а также успешное проведение оператором АЗС по предъявленной карте учетной операции в </w:t>
      </w:r>
      <w:r w:rsidRPr="00D63C98">
        <w:rPr>
          <w:spacing w:val="-6"/>
          <w:sz w:val="20"/>
          <w:szCs w:val="20"/>
          <w:lang w:val="en-US"/>
        </w:rPr>
        <w:t>POS</w:t>
      </w:r>
      <w:r w:rsidRPr="00D63C98">
        <w:rPr>
          <w:spacing w:val="-6"/>
          <w:sz w:val="20"/>
          <w:szCs w:val="20"/>
        </w:rPr>
        <w:t xml:space="preserve">-терминале, </w:t>
      </w:r>
      <w:proofErr w:type="gramStart"/>
      <w:r w:rsidRPr="00D63C98">
        <w:rPr>
          <w:spacing w:val="-6"/>
          <w:sz w:val="20"/>
          <w:szCs w:val="20"/>
        </w:rPr>
        <w:t>установленном</w:t>
      </w:r>
      <w:proofErr w:type="gramEnd"/>
      <w:r w:rsidRPr="00D63C98">
        <w:rPr>
          <w:spacing w:val="-6"/>
          <w:sz w:val="20"/>
          <w:szCs w:val="20"/>
        </w:rPr>
        <w:t xml:space="preserve"> на АЗС.</w:t>
      </w:r>
    </w:p>
    <w:p w:rsidR="00D63C98" w:rsidRPr="00D63C98" w:rsidRDefault="00D63C98" w:rsidP="00D63C98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D63C98" w:rsidRPr="00D63C98" w:rsidRDefault="00D63C98" w:rsidP="00D63C98">
      <w:pPr>
        <w:pStyle w:val="ConsNormal"/>
        <w:widowControl/>
        <w:numPr>
          <w:ilvl w:val="0"/>
          <w:numId w:val="3"/>
        </w:numPr>
        <w:ind w:left="0" w:right="0" w:firstLine="720"/>
        <w:jc w:val="center"/>
        <w:rPr>
          <w:rFonts w:ascii="Times New Roman" w:hAnsi="Times New Roman" w:cs="Times New Roman"/>
          <w:b/>
          <w:bCs/>
        </w:rPr>
      </w:pPr>
      <w:r w:rsidRPr="00D63C98">
        <w:rPr>
          <w:rFonts w:ascii="Times New Roman" w:hAnsi="Times New Roman" w:cs="Times New Roman"/>
          <w:b/>
          <w:bCs/>
        </w:rPr>
        <w:t>ПОРЯДОК ПРИОБРЕТЕНИЯ И ИСПОЛЬЗОВАНИЯ «КАРТ»</w:t>
      </w:r>
    </w:p>
    <w:p w:rsidR="00D63C98" w:rsidRPr="00D63C98" w:rsidRDefault="00D63C98" w:rsidP="00D63C98">
      <w:pPr>
        <w:shd w:val="clear" w:color="auto" w:fill="FFFFFF"/>
        <w:tabs>
          <w:tab w:val="left" w:pos="9356"/>
        </w:tabs>
        <w:jc w:val="both"/>
        <w:rPr>
          <w:color w:val="000000"/>
          <w:spacing w:val="-2"/>
          <w:sz w:val="20"/>
          <w:szCs w:val="20"/>
        </w:rPr>
      </w:pPr>
      <w:r w:rsidRPr="00D63C98">
        <w:rPr>
          <w:color w:val="000000"/>
          <w:spacing w:val="-2"/>
          <w:sz w:val="20"/>
          <w:szCs w:val="20"/>
        </w:rPr>
        <w:t xml:space="preserve">2.1.Для получения Бензина на АЗС Поставщика, Заказчик (представитель Заказчика) должен: </w:t>
      </w:r>
    </w:p>
    <w:p w:rsidR="00D63C98" w:rsidRPr="00D63C98" w:rsidRDefault="00D63C98" w:rsidP="00D63C98">
      <w:pPr>
        <w:shd w:val="clear" w:color="auto" w:fill="FFFFFF"/>
        <w:tabs>
          <w:tab w:val="left" w:pos="9356"/>
        </w:tabs>
        <w:jc w:val="both"/>
        <w:rPr>
          <w:color w:val="000000"/>
          <w:spacing w:val="-1"/>
          <w:sz w:val="20"/>
          <w:szCs w:val="20"/>
        </w:rPr>
      </w:pPr>
      <w:r w:rsidRPr="00D63C98">
        <w:rPr>
          <w:color w:val="000000"/>
          <w:spacing w:val="-1"/>
          <w:sz w:val="20"/>
          <w:szCs w:val="20"/>
        </w:rPr>
        <w:t>- передать оператору АЗС Поставщика карту;</w:t>
      </w:r>
    </w:p>
    <w:p w:rsidR="00D63C98" w:rsidRPr="00D63C98" w:rsidRDefault="00D63C98" w:rsidP="00D63C98">
      <w:pPr>
        <w:shd w:val="clear" w:color="auto" w:fill="FFFFFF"/>
        <w:tabs>
          <w:tab w:val="left" w:pos="9356"/>
        </w:tabs>
        <w:jc w:val="both"/>
        <w:rPr>
          <w:color w:val="000000"/>
          <w:spacing w:val="-1"/>
          <w:sz w:val="20"/>
          <w:szCs w:val="20"/>
        </w:rPr>
      </w:pPr>
      <w:r w:rsidRPr="00D63C98">
        <w:rPr>
          <w:color w:val="000000"/>
          <w:spacing w:val="-1"/>
          <w:sz w:val="20"/>
          <w:szCs w:val="20"/>
        </w:rPr>
        <w:t>- сообщить марку топлива, номер колонки и количество литров топлива;</w:t>
      </w:r>
    </w:p>
    <w:p w:rsidR="00D63C98" w:rsidRPr="00D63C98" w:rsidRDefault="00D63C98" w:rsidP="00D63C98">
      <w:pPr>
        <w:shd w:val="clear" w:color="auto" w:fill="FFFFFF"/>
        <w:tabs>
          <w:tab w:val="left" w:pos="9356"/>
        </w:tabs>
        <w:jc w:val="both"/>
        <w:rPr>
          <w:color w:val="000000"/>
          <w:spacing w:val="-1"/>
          <w:sz w:val="20"/>
          <w:szCs w:val="20"/>
        </w:rPr>
      </w:pPr>
      <w:r w:rsidRPr="00D63C98">
        <w:rPr>
          <w:color w:val="000000"/>
          <w:spacing w:val="3"/>
          <w:sz w:val="20"/>
          <w:szCs w:val="20"/>
        </w:rPr>
        <w:t xml:space="preserve">- после обработки оператором АЗС Карты получить 2 экземпляра чека учетного терминала с данными о </w:t>
      </w:r>
      <w:r w:rsidRPr="00D63C98">
        <w:rPr>
          <w:color w:val="000000"/>
          <w:spacing w:val="-1"/>
          <w:sz w:val="20"/>
          <w:szCs w:val="20"/>
        </w:rPr>
        <w:t>марке и количестве отпускаемого Бензина;</w:t>
      </w:r>
    </w:p>
    <w:p w:rsidR="00D63C98" w:rsidRPr="00D63C98" w:rsidRDefault="00D63C98" w:rsidP="00D63C98">
      <w:pPr>
        <w:shd w:val="clear" w:color="auto" w:fill="FFFFFF"/>
        <w:tabs>
          <w:tab w:val="left" w:pos="9356"/>
        </w:tabs>
        <w:jc w:val="both"/>
        <w:rPr>
          <w:color w:val="000000"/>
          <w:spacing w:val="-1"/>
          <w:sz w:val="20"/>
          <w:szCs w:val="20"/>
        </w:rPr>
      </w:pPr>
      <w:r w:rsidRPr="00D63C98">
        <w:rPr>
          <w:color w:val="000000"/>
          <w:spacing w:val="-1"/>
          <w:sz w:val="20"/>
          <w:szCs w:val="20"/>
        </w:rPr>
        <w:t xml:space="preserve">- сверить информацию, пробитую на чеке, </w:t>
      </w:r>
      <w:proofErr w:type="gramStart"/>
      <w:r w:rsidRPr="00D63C98">
        <w:rPr>
          <w:color w:val="000000"/>
          <w:spacing w:val="-1"/>
          <w:sz w:val="20"/>
          <w:szCs w:val="20"/>
        </w:rPr>
        <w:t>с</w:t>
      </w:r>
      <w:proofErr w:type="gramEnd"/>
      <w:r w:rsidRPr="00D63C98">
        <w:rPr>
          <w:color w:val="000000"/>
          <w:spacing w:val="-1"/>
          <w:sz w:val="20"/>
          <w:szCs w:val="20"/>
        </w:rPr>
        <w:t xml:space="preserve"> запрашиваемой;</w:t>
      </w:r>
    </w:p>
    <w:p w:rsidR="00D63C98" w:rsidRPr="00D63C98" w:rsidRDefault="00D63C98" w:rsidP="00D63C98">
      <w:pPr>
        <w:shd w:val="clear" w:color="auto" w:fill="FFFFFF"/>
        <w:tabs>
          <w:tab w:val="left" w:pos="9356"/>
        </w:tabs>
        <w:jc w:val="both"/>
        <w:rPr>
          <w:color w:val="000000"/>
          <w:spacing w:val="-1"/>
          <w:sz w:val="20"/>
          <w:szCs w:val="20"/>
        </w:rPr>
      </w:pPr>
      <w:r w:rsidRPr="00D63C98">
        <w:rPr>
          <w:color w:val="000000"/>
          <w:spacing w:val="-1"/>
          <w:sz w:val="20"/>
          <w:szCs w:val="20"/>
        </w:rPr>
        <w:t>- вернуть один экземпляр чека со своей подписью оператору АЗС, второй экземпляр чека с подписью оператора взять с собой для отчета;</w:t>
      </w:r>
    </w:p>
    <w:p w:rsidR="00D63C98" w:rsidRPr="00D63C98" w:rsidRDefault="00D63C98" w:rsidP="00D63C98">
      <w:pPr>
        <w:shd w:val="clear" w:color="auto" w:fill="FFFFFF"/>
        <w:tabs>
          <w:tab w:val="left" w:pos="9356"/>
        </w:tabs>
        <w:jc w:val="both"/>
        <w:rPr>
          <w:color w:val="000000"/>
          <w:spacing w:val="-1"/>
          <w:sz w:val="20"/>
          <w:szCs w:val="20"/>
        </w:rPr>
      </w:pPr>
      <w:r w:rsidRPr="00D63C98">
        <w:rPr>
          <w:color w:val="000000"/>
          <w:spacing w:val="-1"/>
          <w:sz w:val="20"/>
          <w:szCs w:val="20"/>
        </w:rPr>
        <w:t>- произвести заправку автотранспортного средства;</w:t>
      </w:r>
    </w:p>
    <w:p w:rsidR="00D63C98" w:rsidRPr="00D63C98" w:rsidRDefault="00D63C98" w:rsidP="00D63C98">
      <w:pPr>
        <w:jc w:val="both"/>
        <w:rPr>
          <w:sz w:val="20"/>
          <w:szCs w:val="20"/>
        </w:rPr>
      </w:pPr>
      <w:r w:rsidRPr="00D63C98">
        <w:rPr>
          <w:sz w:val="20"/>
          <w:szCs w:val="20"/>
        </w:rPr>
        <w:t>2.2. Товар считается поставленным по факту его отпуска с АЗС представителям Заказчика. Дата, время поставки, количество и вид поставленного Товара определяются по данным у</w:t>
      </w:r>
      <w:r w:rsidRPr="00D63C98">
        <w:rPr>
          <w:b/>
          <w:sz w:val="20"/>
          <w:szCs w:val="20"/>
        </w:rPr>
        <w:t xml:space="preserve">четного </w:t>
      </w:r>
      <w:r w:rsidRPr="00D63C98">
        <w:rPr>
          <w:b/>
          <w:sz w:val="20"/>
          <w:szCs w:val="20"/>
          <w:lang w:val="en-US"/>
        </w:rPr>
        <w:t>POS</w:t>
      </w:r>
      <w:r w:rsidRPr="00D63C98">
        <w:rPr>
          <w:b/>
          <w:sz w:val="20"/>
          <w:szCs w:val="20"/>
        </w:rPr>
        <w:t xml:space="preserve">-терминала </w:t>
      </w:r>
      <w:r w:rsidRPr="00D63C98">
        <w:rPr>
          <w:sz w:val="20"/>
          <w:szCs w:val="20"/>
        </w:rPr>
        <w:t xml:space="preserve">и подтверждаются чеком терминала. Данные </w:t>
      </w:r>
      <w:r w:rsidRPr="00D63C98">
        <w:rPr>
          <w:b/>
          <w:sz w:val="20"/>
          <w:szCs w:val="20"/>
        </w:rPr>
        <w:t>Учетного Терминала</w:t>
      </w:r>
      <w:r w:rsidRPr="00D63C98">
        <w:rPr>
          <w:sz w:val="20"/>
          <w:szCs w:val="20"/>
        </w:rPr>
        <w:t xml:space="preserve"> по выборке Товара ежедневно передаются в Операционный центр (ОЦ) Поставщика, где заносятся в базу данных и автоматически отражаются в детализированных отчетах ОЦ. </w:t>
      </w:r>
    </w:p>
    <w:p w:rsidR="00D63C98" w:rsidRPr="00D63C98" w:rsidRDefault="00D63C98" w:rsidP="00D63C98">
      <w:pPr>
        <w:jc w:val="both"/>
        <w:rPr>
          <w:b/>
          <w:sz w:val="20"/>
          <w:szCs w:val="20"/>
        </w:rPr>
      </w:pPr>
      <w:r w:rsidRPr="00D63C98">
        <w:rPr>
          <w:sz w:val="20"/>
          <w:szCs w:val="20"/>
        </w:rPr>
        <w:t xml:space="preserve">2.3  Заказчик имеет право на получение детализированных отчетов о заправках за любые интервалы времени действия контракта.  </w:t>
      </w:r>
      <w:r w:rsidRPr="00D63C98">
        <w:rPr>
          <w:b/>
          <w:sz w:val="20"/>
          <w:szCs w:val="20"/>
        </w:rPr>
        <w:t xml:space="preserve"> </w:t>
      </w:r>
    </w:p>
    <w:p w:rsidR="00D63C98" w:rsidRPr="00D63C98" w:rsidRDefault="00D63C98" w:rsidP="00D63C98">
      <w:pPr>
        <w:shd w:val="clear" w:color="auto" w:fill="FFFFFF"/>
        <w:tabs>
          <w:tab w:val="left" w:pos="9356"/>
        </w:tabs>
        <w:jc w:val="both"/>
        <w:rPr>
          <w:sz w:val="20"/>
          <w:szCs w:val="20"/>
        </w:rPr>
      </w:pPr>
      <w:r w:rsidRPr="00D63C98">
        <w:rPr>
          <w:sz w:val="20"/>
          <w:szCs w:val="20"/>
        </w:rPr>
        <w:t>2.4. Поставщик обязан обеспечить гарантированный запас Товара для обслуживания Заказчика.</w:t>
      </w:r>
    </w:p>
    <w:p w:rsidR="00D63C98" w:rsidRPr="00D63C98" w:rsidRDefault="00D63C98" w:rsidP="00D63C98">
      <w:pPr>
        <w:shd w:val="clear" w:color="auto" w:fill="FFFFFF"/>
        <w:tabs>
          <w:tab w:val="left" w:pos="9356"/>
        </w:tabs>
        <w:jc w:val="both"/>
        <w:rPr>
          <w:color w:val="000000"/>
          <w:spacing w:val="-2"/>
          <w:sz w:val="20"/>
          <w:szCs w:val="20"/>
        </w:rPr>
      </w:pPr>
      <w:r w:rsidRPr="00D63C98">
        <w:rPr>
          <w:color w:val="000000"/>
          <w:spacing w:val="5"/>
          <w:sz w:val="20"/>
          <w:szCs w:val="20"/>
        </w:rPr>
        <w:t xml:space="preserve">2.5.  </w:t>
      </w:r>
      <w:r w:rsidRPr="00D63C98">
        <w:rPr>
          <w:color w:val="000000"/>
          <w:spacing w:val="5"/>
          <w:sz w:val="20"/>
          <w:szCs w:val="20"/>
          <w:lang w:val="en-US"/>
        </w:rPr>
        <w:t>C</w:t>
      </w:r>
      <w:r w:rsidRPr="00D63C98">
        <w:rPr>
          <w:color w:val="000000"/>
          <w:spacing w:val="5"/>
          <w:sz w:val="20"/>
          <w:szCs w:val="20"/>
        </w:rPr>
        <w:t xml:space="preserve">март-карта возвращается Заказчику (представителю Заказчика) без разрешения на отпуск </w:t>
      </w:r>
      <w:r w:rsidRPr="00D63C98">
        <w:rPr>
          <w:color w:val="000000"/>
          <w:spacing w:val="-2"/>
          <w:sz w:val="20"/>
          <w:szCs w:val="20"/>
        </w:rPr>
        <w:t>Бензина в следующих случаях:</w:t>
      </w:r>
    </w:p>
    <w:p w:rsidR="00D63C98" w:rsidRPr="00D63C98" w:rsidRDefault="00D63C98" w:rsidP="00D63C98">
      <w:pPr>
        <w:shd w:val="clear" w:color="auto" w:fill="FFFFFF"/>
        <w:tabs>
          <w:tab w:val="left" w:pos="9356"/>
        </w:tabs>
        <w:jc w:val="both"/>
        <w:rPr>
          <w:color w:val="000000"/>
          <w:spacing w:val="-1"/>
          <w:sz w:val="20"/>
          <w:szCs w:val="20"/>
        </w:rPr>
      </w:pPr>
      <w:r w:rsidRPr="00D63C98">
        <w:rPr>
          <w:color w:val="000000"/>
          <w:spacing w:val="-1"/>
          <w:sz w:val="20"/>
          <w:szCs w:val="20"/>
        </w:rPr>
        <w:t>-Карта находится в «чёрном» списке (операции по предъявленной карте запрещены);</w:t>
      </w:r>
    </w:p>
    <w:p w:rsidR="00D63C98" w:rsidRPr="00D63C98" w:rsidRDefault="00D63C98" w:rsidP="00D63C98">
      <w:pPr>
        <w:shd w:val="clear" w:color="auto" w:fill="FFFFFF"/>
        <w:tabs>
          <w:tab w:val="left" w:pos="9356"/>
        </w:tabs>
        <w:jc w:val="both"/>
        <w:rPr>
          <w:color w:val="000000"/>
          <w:spacing w:val="-3"/>
          <w:sz w:val="20"/>
          <w:szCs w:val="20"/>
        </w:rPr>
      </w:pPr>
      <w:r w:rsidRPr="00D63C98">
        <w:rPr>
          <w:color w:val="000000"/>
          <w:spacing w:val="7"/>
          <w:sz w:val="20"/>
          <w:szCs w:val="20"/>
        </w:rPr>
        <w:t xml:space="preserve">-Карта не может быть прочитана в результате повреждения носителя информации </w:t>
      </w:r>
      <w:r w:rsidRPr="00D63C98">
        <w:rPr>
          <w:color w:val="000000"/>
          <w:spacing w:val="-3"/>
          <w:sz w:val="20"/>
          <w:szCs w:val="20"/>
        </w:rPr>
        <w:t>(микросхемы).</w:t>
      </w:r>
    </w:p>
    <w:p w:rsidR="00D63C98" w:rsidRPr="00D63C98" w:rsidRDefault="00D63C98" w:rsidP="00D63C98">
      <w:pPr>
        <w:pStyle w:val="ConsNormal"/>
        <w:pageBreakBefore/>
        <w:widowControl/>
        <w:numPr>
          <w:ilvl w:val="0"/>
          <w:numId w:val="3"/>
        </w:numPr>
        <w:tabs>
          <w:tab w:val="left" w:pos="1418"/>
        </w:tabs>
        <w:ind w:left="0" w:right="0" w:firstLine="720"/>
        <w:jc w:val="center"/>
        <w:rPr>
          <w:rFonts w:ascii="Times New Roman" w:hAnsi="Times New Roman" w:cs="Times New Roman"/>
          <w:b/>
          <w:bCs/>
        </w:rPr>
      </w:pPr>
      <w:r w:rsidRPr="00D63C98">
        <w:rPr>
          <w:rFonts w:ascii="Times New Roman" w:hAnsi="Times New Roman" w:cs="Times New Roman"/>
          <w:b/>
          <w:bCs/>
        </w:rPr>
        <w:lastRenderedPageBreak/>
        <w:t>ЦЕНА КОНТРАКТА И ПОРЯДОК РАСЧЕТОВ</w:t>
      </w:r>
    </w:p>
    <w:p w:rsidR="00D63C98" w:rsidRPr="00D63C98" w:rsidRDefault="00D63C98" w:rsidP="00D63C98">
      <w:pPr>
        <w:pStyle w:val="ConsNormal"/>
        <w:widowControl/>
        <w:tabs>
          <w:tab w:val="left" w:pos="3255"/>
        </w:tabs>
        <w:ind w:right="0" w:firstLine="0"/>
        <w:rPr>
          <w:rFonts w:ascii="Times New Roman" w:hAnsi="Times New Roman" w:cs="Times New Roman"/>
          <w:b/>
          <w:bCs/>
        </w:rPr>
      </w:pPr>
    </w:p>
    <w:p w:rsidR="00D63C98" w:rsidRPr="00D63C98" w:rsidRDefault="00D63C98" w:rsidP="00D63C98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D63C98">
        <w:rPr>
          <w:rFonts w:ascii="Times New Roman" w:hAnsi="Times New Roman" w:cs="Times New Roman"/>
        </w:rPr>
        <w:t>3.1. Цена контракта является твердой и составляет</w:t>
      </w:r>
      <w:proofErr w:type="gramStart"/>
      <w:r w:rsidRPr="00D63C98">
        <w:rPr>
          <w:rFonts w:ascii="Times New Roman" w:hAnsi="Times New Roman" w:cs="Times New Roman"/>
        </w:rPr>
        <w:t xml:space="preserve"> __________ (_________________) </w:t>
      </w:r>
      <w:proofErr w:type="gramEnd"/>
      <w:r w:rsidRPr="00D63C98">
        <w:rPr>
          <w:rFonts w:ascii="Times New Roman" w:hAnsi="Times New Roman" w:cs="Times New Roman"/>
        </w:rPr>
        <w:t xml:space="preserve">рублей, в </w:t>
      </w:r>
      <w:proofErr w:type="spellStart"/>
      <w:r w:rsidRPr="00D63C98">
        <w:rPr>
          <w:rFonts w:ascii="Times New Roman" w:hAnsi="Times New Roman" w:cs="Times New Roman"/>
        </w:rPr>
        <w:t>т.ч</w:t>
      </w:r>
      <w:proofErr w:type="spellEnd"/>
      <w:r w:rsidRPr="00D63C98">
        <w:rPr>
          <w:rFonts w:ascii="Times New Roman" w:hAnsi="Times New Roman" w:cs="Times New Roman"/>
        </w:rPr>
        <w:t>. НДС _____________.</w:t>
      </w:r>
    </w:p>
    <w:p w:rsidR="00D63C98" w:rsidRPr="00D63C98" w:rsidRDefault="00D63C98" w:rsidP="00D63C98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D63C98">
        <w:rPr>
          <w:rFonts w:ascii="Times New Roman" w:hAnsi="Times New Roman" w:cs="Times New Roman"/>
        </w:rPr>
        <w:t>3.2. Цена муниципального контракта может быть снижена по соглашению сторон без изменения</w:t>
      </w:r>
      <w:r w:rsidR="00E30B0F">
        <w:rPr>
          <w:rFonts w:ascii="Times New Roman" w:hAnsi="Times New Roman" w:cs="Times New Roman"/>
        </w:rPr>
        <w:t>,</w:t>
      </w:r>
      <w:r w:rsidRPr="00D63C98">
        <w:rPr>
          <w:rFonts w:ascii="Times New Roman" w:hAnsi="Times New Roman" w:cs="Times New Roman"/>
        </w:rPr>
        <w:t xml:space="preserve"> предусмотренного контрактом количества товаров и иных условий исполнения муниципального контракта.</w:t>
      </w:r>
    </w:p>
    <w:p w:rsidR="00D63C98" w:rsidRPr="00D63C98" w:rsidRDefault="00D63C98" w:rsidP="00D63C98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D63C98">
        <w:rPr>
          <w:rFonts w:ascii="Times New Roman" w:hAnsi="Times New Roman" w:cs="Times New Roman"/>
        </w:rPr>
        <w:t>3.3. Цена контракта включает в себя все расходы, связанные с исполнением муниципального контракта, в том числе стоимость товара, стоимость смарт-карт, налоги, сборы и иные обязательные платежи.</w:t>
      </w:r>
    </w:p>
    <w:p w:rsidR="00D63C98" w:rsidRPr="00D63C98" w:rsidRDefault="00D63C98" w:rsidP="00D63C9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</w:rPr>
      </w:pPr>
      <w:r w:rsidRPr="00D63C98">
        <w:rPr>
          <w:rFonts w:ascii="Times New Roman" w:hAnsi="Times New Roman" w:cs="Times New Roman"/>
        </w:rPr>
        <w:t xml:space="preserve">3.4. Оплата производится заказчиком по безналичному расчету путем перечисления денежных средств на расчетный счет поставщика на основании </w:t>
      </w:r>
      <w:proofErr w:type="gramStart"/>
      <w:r w:rsidRPr="00D63C98">
        <w:rPr>
          <w:rFonts w:ascii="Times New Roman" w:hAnsi="Times New Roman" w:cs="Times New Roman"/>
        </w:rPr>
        <w:t>счет-фактуры</w:t>
      </w:r>
      <w:proofErr w:type="gramEnd"/>
      <w:r w:rsidRPr="00D63C98">
        <w:rPr>
          <w:rFonts w:ascii="Times New Roman" w:hAnsi="Times New Roman" w:cs="Times New Roman"/>
        </w:rPr>
        <w:t>, накладных до 31.12.2011.</w:t>
      </w:r>
    </w:p>
    <w:p w:rsidR="00D63C98" w:rsidRPr="00D63C98" w:rsidRDefault="00D63C98" w:rsidP="00D63C98">
      <w:pPr>
        <w:pStyle w:val="ConsNormal"/>
        <w:widowControl/>
        <w:numPr>
          <w:ilvl w:val="0"/>
          <w:numId w:val="3"/>
        </w:numPr>
        <w:ind w:left="0" w:right="0" w:firstLine="720"/>
        <w:jc w:val="center"/>
        <w:rPr>
          <w:rFonts w:ascii="Times New Roman" w:hAnsi="Times New Roman" w:cs="Times New Roman"/>
          <w:b/>
          <w:bCs/>
        </w:rPr>
      </w:pPr>
      <w:r w:rsidRPr="00D63C98">
        <w:rPr>
          <w:rFonts w:ascii="Times New Roman" w:hAnsi="Times New Roman" w:cs="Times New Roman"/>
          <w:b/>
          <w:bCs/>
        </w:rPr>
        <w:t>КАЧЕСТВО ПРОДУКЦИИ</w:t>
      </w:r>
    </w:p>
    <w:p w:rsidR="00D63C98" w:rsidRPr="00D63C98" w:rsidRDefault="00D63C98" w:rsidP="00D63C98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D63C98">
        <w:rPr>
          <w:rFonts w:ascii="Times New Roman" w:hAnsi="Times New Roman" w:cs="Times New Roman"/>
        </w:rPr>
        <w:t xml:space="preserve">4.1. Поставщик обязуется поставлять качественную продукцию в соответствии с Постановлением Правительства РФ от 27.02.2008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 и другим нормативно-техническим документам. Качество продукции должно подтверждаться сертификатами соответствия. </w:t>
      </w:r>
    </w:p>
    <w:p w:rsidR="00D63C98" w:rsidRPr="00D63C98" w:rsidRDefault="00D63C98" w:rsidP="00D63C98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D63C98">
        <w:rPr>
          <w:rFonts w:ascii="Times New Roman" w:hAnsi="Times New Roman" w:cs="Times New Roman"/>
        </w:rPr>
        <w:t xml:space="preserve">4.2. В случае поставки горюче-смазочных материалов, не соответствующих требованиям по качеству, Поставщик обязуется в течение 3-х дней со дня предъявления претензии Заказчика произвести замену некачественного товара </w:t>
      </w:r>
      <w:proofErr w:type="gramStart"/>
      <w:r w:rsidRPr="00D63C98">
        <w:rPr>
          <w:rFonts w:ascii="Times New Roman" w:hAnsi="Times New Roman" w:cs="Times New Roman"/>
        </w:rPr>
        <w:t>на</w:t>
      </w:r>
      <w:proofErr w:type="gramEnd"/>
      <w:r w:rsidRPr="00D63C98">
        <w:rPr>
          <w:rFonts w:ascii="Times New Roman" w:hAnsi="Times New Roman" w:cs="Times New Roman"/>
        </w:rPr>
        <w:t xml:space="preserve"> качественный.</w:t>
      </w:r>
    </w:p>
    <w:p w:rsidR="00D63C98" w:rsidRPr="00D63C98" w:rsidRDefault="00D63C98" w:rsidP="00D63C98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D63C98" w:rsidRPr="00D63C98" w:rsidRDefault="00D63C98" w:rsidP="00D63C98">
      <w:pPr>
        <w:numPr>
          <w:ilvl w:val="0"/>
          <w:numId w:val="3"/>
        </w:numPr>
        <w:shd w:val="clear" w:color="auto" w:fill="FFFFFF"/>
        <w:tabs>
          <w:tab w:val="left" w:pos="9356"/>
        </w:tabs>
        <w:spacing w:line="274" w:lineRule="exact"/>
        <w:jc w:val="center"/>
        <w:rPr>
          <w:b/>
          <w:bCs/>
          <w:color w:val="000000"/>
          <w:spacing w:val="-2"/>
          <w:sz w:val="20"/>
          <w:szCs w:val="20"/>
        </w:rPr>
      </w:pPr>
      <w:r w:rsidRPr="00D63C98">
        <w:rPr>
          <w:b/>
          <w:bCs/>
          <w:color w:val="000000"/>
          <w:spacing w:val="-2"/>
          <w:sz w:val="20"/>
          <w:szCs w:val="20"/>
        </w:rPr>
        <w:t>ОБЯЗАННОСТИ СТОРОН</w:t>
      </w:r>
    </w:p>
    <w:p w:rsidR="00D63C98" w:rsidRPr="00D63C98" w:rsidRDefault="00D63C98" w:rsidP="00D63C98">
      <w:pPr>
        <w:shd w:val="clear" w:color="auto" w:fill="FFFFFF"/>
        <w:tabs>
          <w:tab w:val="left" w:pos="0"/>
        </w:tabs>
        <w:spacing w:line="274" w:lineRule="exact"/>
        <w:jc w:val="both"/>
        <w:rPr>
          <w:b/>
          <w:color w:val="000000"/>
          <w:spacing w:val="-2"/>
          <w:sz w:val="20"/>
          <w:szCs w:val="20"/>
        </w:rPr>
      </w:pPr>
      <w:r w:rsidRPr="00D63C98">
        <w:rPr>
          <w:b/>
          <w:color w:val="000000"/>
          <w:spacing w:val="-9"/>
          <w:sz w:val="20"/>
          <w:szCs w:val="20"/>
        </w:rPr>
        <w:t>5.1.</w:t>
      </w:r>
      <w:r w:rsidRPr="00D63C98">
        <w:rPr>
          <w:b/>
          <w:color w:val="000000"/>
          <w:sz w:val="20"/>
          <w:szCs w:val="20"/>
        </w:rPr>
        <w:t xml:space="preserve"> </w:t>
      </w:r>
      <w:r w:rsidRPr="00D63C98">
        <w:rPr>
          <w:b/>
          <w:color w:val="000000"/>
          <w:spacing w:val="-2"/>
          <w:sz w:val="20"/>
          <w:szCs w:val="20"/>
        </w:rPr>
        <w:t>Обязанности Поставщика:</w:t>
      </w:r>
    </w:p>
    <w:p w:rsidR="00D63C98" w:rsidRPr="00D63C98" w:rsidRDefault="00D63C98" w:rsidP="00D63C98">
      <w:pPr>
        <w:shd w:val="clear" w:color="auto" w:fill="FFFFFF"/>
        <w:tabs>
          <w:tab w:val="left" w:pos="9356"/>
        </w:tabs>
        <w:jc w:val="both"/>
        <w:rPr>
          <w:color w:val="000000"/>
          <w:spacing w:val="-1"/>
          <w:sz w:val="20"/>
          <w:szCs w:val="20"/>
        </w:rPr>
      </w:pPr>
      <w:r w:rsidRPr="00D63C98">
        <w:rPr>
          <w:color w:val="000000"/>
          <w:spacing w:val="-1"/>
          <w:sz w:val="20"/>
          <w:szCs w:val="20"/>
        </w:rPr>
        <w:t>5.1.1.Выдать Заказчику пластиковые смарт-карты в необходимом количестве, ознакомить Заказчика (представителя Заказчика) с правилами пользования Картами.</w:t>
      </w:r>
    </w:p>
    <w:p w:rsidR="00D63C98" w:rsidRPr="00D63C98" w:rsidRDefault="00D63C98" w:rsidP="00D63C98">
      <w:pPr>
        <w:shd w:val="clear" w:color="auto" w:fill="FFFFFF"/>
        <w:tabs>
          <w:tab w:val="left" w:pos="9356"/>
        </w:tabs>
        <w:jc w:val="both"/>
        <w:rPr>
          <w:color w:val="000000"/>
          <w:spacing w:val="2"/>
          <w:sz w:val="20"/>
          <w:szCs w:val="20"/>
        </w:rPr>
      </w:pPr>
      <w:r w:rsidRPr="00D63C98">
        <w:rPr>
          <w:color w:val="000000"/>
          <w:spacing w:val="-2"/>
          <w:sz w:val="20"/>
          <w:szCs w:val="20"/>
        </w:rPr>
        <w:t xml:space="preserve">5.1.2.Представлять (без оплаты) Заказчику информацию об исполнении Контракта </w:t>
      </w:r>
      <w:r w:rsidRPr="00D63C98">
        <w:rPr>
          <w:color w:val="000000"/>
          <w:spacing w:val="3"/>
          <w:sz w:val="20"/>
          <w:szCs w:val="20"/>
        </w:rPr>
        <w:t xml:space="preserve">(количество и марка полученного Бензина, остаток денежных средств на счету </w:t>
      </w:r>
      <w:r w:rsidRPr="00D63C98">
        <w:rPr>
          <w:color w:val="000000"/>
          <w:spacing w:val="-1"/>
          <w:sz w:val="20"/>
          <w:szCs w:val="20"/>
        </w:rPr>
        <w:t>Заказч</w:t>
      </w:r>
      <w:r w:rsidRPr="00D63C98">
        <w:rPr>
          <w:color w:val="000000"/>
          <w:spacing w:val="3"/>
          <w:sz w:val="20"/>
          <w:szCs w:val="20"/>
        </w:rPr>
        <w:t xml:space="preserve">ика, детализированный отчет по обслуживанию каждой Карты)  </w:t>
      </w:r>
      <w:r w:rsidRPr="00D63C98">
        <w:rPr>
          <w:color w:val="000000"/>
          <w:spacing w:val="6"/>
          <w:sz w:val="20"/>
          <w:szCs w:val="20"/>
        </w:rPr>
        <w:t xml:space="preserve">каждые 10 дней по запросу Заказчика. Если такой запрос от Заказчика не поступил, то </w:t>
      </w:r>
      <w:r w:rsidRPr="00D63C98">
        <w:rPr>
          <w:color w:val="000000"/>
          <w:spacing w:val="2"/>
          <w:sz w:val="20"/>
          <w:szCs w:val="20"/>
        </w:rPr>
        <w:t xml:space="preserve">информация  об   исполнении  Контракта  предоставляется </w:t>
      </w:r>
      <w:r w:rsidRPr="00D63C98">
        <w:rPr>
          <w:color w:val="000000"/>
          <w:spacing w:val="-1"/>
          <w:sz w:val="20"/>
          <w:szCs w:val="20"/>
        </w:rPr>
        <w:t>Заказчику</w:t>
      </w:r>
      <w:r w:rsidRPr="00D63C98">
        <w:rPr>
          <w:color w:val="000000"/>
          <w:spacing w:val="2"/>
          <w:sz w:val="20"/>
          <w:szCs w:val="20"/>
        </w:rPr>
        <w:t xml:space="preserve"> пятого  числа  каждого месяца в период срока действия настоящего Контракта.</w:t>
      </w:r>
    </w:p>
    <w:p w:rsidR="00D63C98" w:rsidRPr="00D63C98" w:rsidRDefault="00D63C98" w:rsidP="00D63C98">
      <w:pPr>
        <w:shd w:val="clear" w:color="auto" w:fill="FFFFFF"/>
        <w:tabs>
          <w:tab w:val="left" w:pos="9356"/>
        </w:tabs>
        <w:jc w:val="both"/>
        <w:rPr>
          <w:color w:val="000000"/>
          <w:spacing w:val="-1"/>
          <w:sz w:val="20"/>
          <w:szCs w:val="20"/>
        </w:rPr>
      </w:pPr>
      <w:r w:rsidRPr="00D63C98">
        <w:rPr>
          <w:color w:val="000000"/>
          <w:spacing w:val="1"/>
          <w:sz w:val="20"/>
          <w:szCs w:val="20"/>
        </w:rPr>
        <w:t xml:space="preserve">5.1.3. Выдавать   </w:t>
      </w:r>
      <w:r w:rsidRPr="00D63C98">
        <w:rPr>
          <w:color w:val="000000"/>
          <w:spacing w:val="-1"/>
          <w:sz w:val="20"/>
          <w:szCs w:val="20"/>
        </w:rPr>
        <w:t>Заказч</w:t>
      </w:r>
      <w:r w:rsidRPr="00D63C98">
        <w:rPr>
          <w:color w:val="000000"/>
          <w:spacing w:val="1"/>
          <w:sz w:val="20"/>
          <w:szCs w:val="20"/>
        </w:rPr>
        <w:t xml:space="preserve">ику   чеки   терминала   при   обслуживании   на   АЗС   Поставщика, </w:t>
      </w:r>
      <w:r w:rsidRPr="00D63C98">
        <w:rPr>
          <w:color w:val="000000"/>
          <w:spacing w:val="-1"/>
          <w:sz w:val="20"/>
          <w:szCs w:val="20"/>
        </w:rPr>
        <w:t>подтверждающие проведение операций по карте.</w:t>
      </w:r>
    </w:p>
    <w:p w:rsidR="00D63C98" w:rsidRPr="00D63C98" w:rsidRDefault="00D63C98" w:rsidP="00D63C98">
      <w:pPr>
        <w:shd w:val="clear" w:color="auto" w:fill="FFFFFF"/>
        <w:tabs>
          <w:tab w:val="left" w:pos="9356"/>
        </w:tabs>
        <w:jc w:val="both"/>
        <w:rPr>
          <w:color w:val="000000"/>
          <w:spacing w:val="-2"/>
          <w:sz w:val="20"/>
          <w:szCs w:val="20"/>
        </w:rPr>
      </w:pPr>
      <w:r w:rsidRPr="00D63C98">
        <w:rPr>
          <w:color w:val="000000"/>
          <w:sz w:val="20"/>
          <w:szCs w:val="20"/>
        </w:rPr>
        <w:t xml:space="preserve">5.1.4. В случае выхода из строя Карт не по вине  </w:t>
      </w:r>
      <w:r w:rsidRPr="00D63C98">
        <w:rPr>
          <w:color w:val="000000"/>
          <w:spacing w:val="-1"/>
          <w:sz w:val="20"/>
          <w:szCs w:val="20"/>
        </w:rPr>
        <w:t>Заказч</w:t>
      </w:r>
      <w:r w:rsidRPr="00D63C98">
        <w:rPr>
          <w:color w:val="000000"/>
          <w:sz w:val="20"/>
          <w:szCs w:val="20"/>
        </w:rPr>
        <w:t xml:space="preserve">ика произвести замену Карт </w:t>
      </w:r>
      <w:r w:rsidRPr="00D63C98">
        <w:rPr>
          <w:color w:val="000000"/>
          <w:spacing w:val="-1"/>
          <w:sz w:val="20"/>
          <w:szCs w:val="20"/>
        </w:rPr>
        <w:t>Заказч</w:t>
      </w:r>
      <w:r w:rsidRPr="00D63C98">
        <w:rPr>
          <w:color w:val="000000"/>
          <w:sz w:val="20"/>
          <w:szCs w:val="20"/>
        </w:rPr>
        <w:t xml:space="preserve">ика </w:t>
      </w:r>
      <w:r w:rsidRPr="00D63C98">
        <w:rPr>
          <w:color w:val="000000"/>
          <w:spacing w:val="-2"/>
          <w:sz w:val="20"/>
          <w:szCs w:val="20"/>
        </w:rPr>
        <w:t>без дополнительной оплаты.</w:t>
      </w:r>
    </w:p>
    <w:p w:rsidR="00D63C98" w:rsidRPr="00D63C98" w:rsidRDefault="00D63C98" w:rsidP="00D63C98">
      <w:pPr>
        <w:shd w:val="clear" w:color="auto" w:fill="FFFFFF"/>
        <w:tabs>
          <w:tab w:val="left" w:pos="9356"/>
        </w:tabs>
        <w:jc w:val="both"/>
        <w:rPr>
          <w:color w:val="000000"/>
          <w:spacing w:val="-4"/>
          <w:sz w:val="20"/>
          <w:szCs w:val="20"/>
        </w:rPr>
      </w:pPr>
      <w:r w:rsidRPr="00D63C98">
        <w:rPr>
          <w:color w:val="000000"/>
          <w:spacing w:val="5"/>
          <w:sz w:val="20"/>
          <w:szCs w:val="20"/>
        </w:rPr>
        <w:t xml:space="preserve">5.1.5. В течение 3 часов после получения телефонограммы (сообщения с помощью факсимильной связи) </w:t>
      </w:r>
      <w:r w:rsidRPr="00D63C98">
        <w:rPr>
          <w:color w:val="000000"/>
          <w:spacing w:val="-1"/>
          <w:sz w:val="20"/>
          <w:szCs w:val="20"/>
        </w:rPr>
        <w:t>Заказч</w:t>
      </w:r>
      <w:r w:rsidRPr="00D63C98">
        <w:rPr>
          <w:color w:val="000000"/>
          <w:spacing w:val="5"/>
          <w:sz w:val="20"/>
          <w:szCs w:val="20"/>
        </w:rPr>
        <w:t xml:space="preserve">ика об утрате </w:t>
      </w:r>
      <w:r w:rsidRPr="00D63C98">
        <w:rPr>
          <w:color w:val="000000"/>
          <w:sz w:val="20"/>
          <w:szCs w:val="20"/>
        </w:rPr>
        <w:t xml:space="preserve">Карты с указанием наименования </w:t>
      </w:r>
      <w:r w:rsidRPr="00D63C98">
        <w:rPr>
          <w:color w:val="000000"/>
          <w:spacing w:val="-1"/>
          <w:sz w:val="20"/>
          <w:szCs w:val="20"/>
        </w:rPr>
        <w:t>Заказч</w:t>
      </w:r>
      <w:r w:rsidRPr="00D63C98">
        <w:rPr>
          <w:color w:val="000000"/>
          <w:sz w:val="20"/>
          <w:szCs w:val="20"/>
        </w:rPr>
        <w:t xml:space="preserve">ика, Ф.И.О. и </w:t>
      </w:r>
      <w:r w:rsidRPr="00D63C98">
        <w:rPr>
          <w:color w:val="000000"/>
          <w:spacing w:val="5"/>
          <w:sz w:val="20"/>
          <w:szCs w:val="20"/>
        </w:rPr>
        <w:t xml:space="preserve">должности заявителя, номера карты, прекратить все операции с использованием данных </w:t>
      </w:r>
      <w:r w:rsidRPr="00D63C98">
        <w:rPr>
          <w:color w:val="000000"/>
          <w:spacing w:val="2"/>
          <w:sz w:val="20"/>
          <w:szCs w:val="20"/>
        </w:rPr>
        <w:t xml:space="preserve">Карт. В течение 2 рабочих дней </w:t>
      </w:r>
      <w:r w:rsidRPr="00D63C98">
        <w:rPr>
          <w:color w:val="000000"/>
          <w:spacing w:val="-1"/>
          <w:sz w:val="20"/>
          <w:szCs w:val="20"/>
        </w:rPr>
        <w:t>Заказчик</w:t>
      </w:r>
      <w:r w:rsidRPr="00D63C98">
        <w:rPr>
          <w:color w:val="000000"/>
          <w:spacing w:val="2"/>
          <w:sz w:val="20"/>
          <w:szCs w:val="20"/>
        </w:rPr>
        <w:t xml:space="preserve"> обязан предоставить </w:t>
      </w:r>
      <w:r w:rsidRPr="00D63C98">
        <w:rPr>
          <w:color w:val="000000"/>
          <w:spacing w:val="-1"/>
          <w:sz w:val="20"/>
          <w:szCs w:val="20"/>
        </w:rPr>
        <w:t>Заказч</w:t>
      </w:r>
      <w:r w:rsidRPr="00D63C98">
        <w:rPr>
          <w:color w:val="000000"/>
          <w:spacing w:val="2"/>
          <w:sz w:val="20"/>
          <w:szCs w:val="20"/>
        </w:rPr>
        <w:t xml:space="preserve">ику письменное заявление об утрате Карты. Бензин, полученный по утраченной Карте (до момента ее блокировки) оплачивается </w:t>
      </w:r>
      <w:r w:rsidRPr="00D63C98">
        <w:rPr>
          <w:color w:val="000000"/>
          <w:spacing w:val="-1"/>
          <w:sz w:val="20"/>
          <w:szCs w:val="20"/>
        </w:rPr>
        <w:t>Заказч</w:t>
      </w:r>
      <w:r w:rsidRPr="00D63C98">
        <w:rPr>
          <w:color w:val="000000"/>
          <w:spacing w:val="2"/>
          <w:sz w:val="20"/>
          <w:szCs w:val="20"/>
        </w:rPr>
        <w:t>иком</w:t>
      </w:r>
      <w:r w:rsidRPr="00D63C98">
        <w:rPr>
          <w:color w:val="000000"/>
          <w:spacing w:val="-4"/>
          <w:sz w:val="20"/>
          <w:szCs w:val="20"/>
        </w:rPr>
        <w:t>.</w:t>
      </w:r>
    </w:p>
    <w:p w:rsidR="00D63C98" w:rsidRPr="00D63C98" w:rsidRDefault="00D63C98" w:rsidP="00D63C98">
      <w:pPr>
        <w:shd w:val="clear" w:color="auto" w:fill="FFFFFF"/>
        <w:tabs>
          <w:tab w:val="left" w:pos="0"/>
        </w:tabs>
        <w:jc w:val="both"/>
        <w:rPr>
          <w:b/>
          <w:color w:val="000000"/>
          <w:spacing w:val="-2"/>
          <w:sz w:val="20"/>
          <w:szCs w:val="20"/>
        </w:rPr>
      </w:pPr>
      <w:r w:rsidRPr="00D63C98">
        <w:rPr>
          <w:b/>
          <w:color w:val="000000"/>
          <w:spacing w:val="-9"/>
          <w:sz w:val="20"/>
          <w:szCs w:val="20"/>
        </w:rPr>
        <w:t>5.2.</w:t>
      </w:r>
      <w:r w:rsidRPr="00D63C98">
        <w:rPr>
          <w:b/>
          <w:color w:val="000000"/>
          <w:sz w:val="20"/>
          <w:szCs w:val="20"/>
        </w:rPr>
        <w:t xml:space="preserve"> </w:t>
      </w:r>
      <w:r w:rsidRPr="00D63C98">
        <w:rPr>
          <w:b/>
          <w:color w:val="000000"/>
          <w:spacing w:val="-2"/>
          <w:sz w:val="20"/>
          <w:szCs w:val="20"/>
        </w:rPr>
        <w:t>Обязанности Заказчика:</w:t>
      </w:r>
    </w:p>
    <w:p w:rsidR="00D63C98" w:rsidRPr="00D63C98" w:rsidRDefault="00D63C98" w:rsidP="00D63C98">
      <w:pPr>
        <w:shd w:val="clear" w:color="auto" w:fill="FFFFFF"/>
        <w:tabs>
          <w:tab w:val="left" w:pos="9356"/>
        </w:tabs>
        <w:jc w:val="both"/>
        <w:rPr>
          <w:color w:val="000000"/>
          <w:spacing w:val="-1"/>
          <w:sz w:val="20"/>
          <w:szCs w:val="20"/>
        </w:rPr>
      </w:pPr>
      <w:r w:rsidRPr="00D63C98">
        <w:rPr>
          <w:color w:val="000000"/>
          <w:spacing w:val="-1"/>
          <w:sz w:val="20"/>
          <w:szCs w:val="20"/>
        </w:rPr>
        <w:t>5.2.1. Своевременно производить оплату за поставленный Бензин.</w:t>
      </w:r>
    </w:p>
    <w:p w:rsidR="00D63C98" w:rsidRPr="00D63C98" w:rsidRDefault="00D63C98" w:rsidP="00D63C98">
      <w:pPr>
        <w:shd w:val="clear" w:color="auto" w:fill="FFFFFF"/>
        <w:tabs>
          <w:tab w:val="left" w:pos="9356"/>
        </w:tabs>
        <w:jc w:val="both"/>
        <w:rPr>
          <w:color w:val="000000"/>
          <w:spacing w:val="-4"/>
          <w:sz w:val="20"/>
          <w:szCs w:val="20"/>
        </w:rPr>
      </w:pPr>
      <w:r w:rsidRPr="00D63C98">
        <w:rPr>
          <w:color w:val="000000"/>
          <w:spacing w:val="6"/>
          <w:sz w:val="20"/>
          <w:szCs w:val="20"/>
        </w:rPr>
        <w:t xml:space="preserve">5.2.2. При утрате Карт незамедлительно сообщить о случившемся Поставщику в форме </w:t>
      </w:r>
      <w:r w:rsidRPr="00D63C98">
        <w:rPr>
          <w:color w:val="000000"/>
          <w:spacing w:val="-1"/>
          <w:sz w:val="20"/>
          <w:szCs w:val="20"/>
        </w:rPr>
        <w:t xml:space="preserve">письменного заявления с указанием наименования Заказчика, Ф.И.О. и должности заявителя, </w:t>
      </w:r>
      <w:r w:rsidRPr="00D63C98">
        <w:rPr>
          <w:color w:val="000000"/>
          <w:spacing w:val="-4"/>
          <w:sz w:val="20"/>
          <w:szCs w:val="20"/>
        </w:rPr>
        <w:t>номера Карты.</w:t>
      </w:r>
    </w:p>
    <w:p w:rsidR="00D63C98" w:rsidRPr="00D63C98" w:rsidRDefault="00D63C98" w:rsidP="00D63C98">
      <w:pPr>
        <w:shd w:val="clear" w:color="auto" w:fill="FFFFFF"/>
        <w:tabs>
          <w:tab w:val="left" w:pos="9356"/>
        </w:tabs>
        <w:jc w:val="both"/>
        <w:rPr>
          <w:color w:val="000000"/>
          <w:spacing w:val="-1"/>
          <w:sz w:val="20"/>
          <w:szCs w:val="20"/>
        </w:rPr>
      </w:pPr>
      <w:r w:rsidRPr="00D63C98">
        <w:rPr>
          <w:color w:val="000000"/>
          <w:spacing w:val="-1"/>
          <w:sz w:val="20"/>
          <w:szCs w:val="20"/>
        </w:rPr>
        <w:t>5.2.3. Самостоятельно обеспечивать сохранность Карт.</w:t>
      </w:r>
    </w:p>
    <w:p w:rsidR="00D63C98" w:rsidRPr="00D63C98" w:rsidRDefault="00D63C98" w:rsidP="00D63C98">
      <w:pPr>
        <w:shd w:val="clear" w:color="auto" w:fill="FFFFFF"/>
        <w:tabs>
          <w:tab w:val="left" w:pos="0"/>
        </w:tabs>
        <w:jc w:val="both"/>
        <w:rPr>
          <w:color w:val="000000"/>
          <w:spacing w:val="-2"/>
          <w:sz w:val="20"/>
          <w:szCs w:val="20"/>
        </w:rPr>
      </w:pPr>
      <w:r w:rsidRPr="00D63C98">
        <w:rPr>
          <w:color w:val="000000"/>
          <w:spacing w:val="-8"/>
          <w:sz w:val="20"/>
          <w:szCs w:val="20"/>
        </w:rPr>
        <w:t>5.2.4.</w:t>
      </w:r>
      <w:r w:rsidRPr="00D63C98">
        <w:rPr>
          <w:color w:val="000000"/>
          <w:sz w:val="20"/>
          <w:szCs w:val="20"/>
        </w:rPr>
        <w:t xml:space="preserve"> </w:t>
      </w:r>
      <w:r w:rsidRPr="00D63C98">
        <w:rPr>
          <w:color w:val="000000"/>
          <w:spacing w:val="3"/>
          <w:sz w:val="20"/>
          <w:szCs w:val="20"/>
        </w:rPr>
        <w:t xml:space="preserve">Соблюдать  следующие  нормы  хранения  и  обращения  с  Картой для достижения </w:t>
      </w:r>
      <w:r w:rsidRPr="00D63C98">
        <w:rPr>
          <w:color w:val="000000"/>
          <w:spacing w:val="-2"/>
          <w:sz w:val="20"/>
          <w:szCs w:val="20"/>
        </w:rPr>
        <w:t>бесперебойной работы:</w:t>
      </w:r>
    </w:p>
    <w:p w:rsidR="00D63C98" w:rsidRPr="00D63C98" w:rsidRDefault="00D63C98" w:rsidP="00D63C98">
      <w:pPr>
        <w:widowControl w:val="0"/>
        <w:numPr>
          <w:ilvl w:val="0"/>
          <w:numId w:val="4"/>
        </w:numPr>
        <w:shd w:val="clear" w:color="auto" w:fill="FFFFFF"/>
        <w:tabs>
          <w:tab w:val="left" w:pos="1075"/>
          <w:tab w:val="left" w:pos="9716"/>
        </w:tabs>
        <w:autoSpaceDE w:val="0"/>
        <w:ind w:hanging="360"/>
        <w:jc w:val="both"/>
        <w:rPr>
          <w:color w:val="000000"/>
          <w:spacing w:val="-1"/>
          <w:sz w:val="20"/>
          <w:szCs w:val="20"/>
        </w:rPr>
      </w:pPr>
      <w:r w:rsidRPr="00D63C98">
        <w:rPr>
          <w:color w:val="000000"/>
          <w:spacing w:val="-1"/>
          <w:sz w:val="20"/>
          <w:szCs w:val="20"/>
        </w:rPr>
        <w:t>предохранять карты от механических повреждений, изгибов и перекручивания;</w:t>
      </w:r>
    </w:p>
    <w:p w:rsidR="00D63C98" w:rsidRPr="00D63C98" w:rsidRDefault="00D63C98" w:rsidP="00D63C98">
      <w:pPr>
        <w:widowControl w:val="0"/>
        <w:numPr>
          <w:ilvl w:val="0"/>
          <w:numId w:val="4"/>
        </w:numPr>
        <w:shd w:val="clear" w:color="auto" w:fill="FFFFFF"/>
        <w:tabs>
          <w:tab w:val="left" w:pos="1075"/>
          <w:tab w:val="left" w:pos="9716"/>
        </w:tabs>
        <w:autoSpaceDE w:val="0"/>
        <w:ind w:hanging="360"/>
        <w:jc w:val="both"/>
        <w:rPr>
          <w:color w:val="000000"/>
          <w:spacing w:val="-1"/>
          <w:sz w:val="20"/>
          <w:szCs w:val="20"/>
        </w:rPr>
      </w:pPr>
      <w:r w:rsidRPr="00D63C98">
        <w:rPr>
          <w:color w:val="000000"/>
          <w:spacing w:val="-1"/>
          <w:sz w:val="20"/>
          <w:szCs w:val="20"/>
        </w:rPr>
        <w:t>избегать загрязнения микросхемы;</w:t>
      </w:r>
    </w:p>
    <w:p w:rsidR="00D63C98" w:rsidRPr="00D63C98" w:rsidRDefault="00D63C98" w:rsidP="00D63C98">
      <w:pPr>
        <w:widowControl w:val="0"/>
        <w:numPr>
          <w:ilvl w:val="0"/>
          <w:numId w:val="4"/>
        </w:numPr>
        <w:shd w:val="clear" w:color="auto" w:fill="FFFFFF"/>
        <w:tabs>
          <w:tab w:val="left" w:pos="1075"/>
          <w:tab w:val="left" w:pos="9716"/>
        </w:tabs>
        <w:autoSpaceDE w:val="0"/>
        <w:ind w:hanging="360"/>
        <w:jc w:val="both"/>
        <w:rPr>
          <w:color w:val="000000"/>
          <w:spacing w:val="-3"/>
          <w:sz w:val="20"/>
          <w:szCs w:val="20"/>
        </w:rPr>
      </w:pPr>
      <w:r w:rsidRPr="00D63C98">
        <w:rPr>
          <w:color w:val="000000"/>
          <w:sz w:val="20"/>
          <w:szCs w:val="20"/>
        </w:rPr>
        <w:t xml:space="preserve">не допускать воздействия на карту активной средой (кислоты, растворители, бензины </w:t>
      </w:r>
      <w:r w:rsidRPr="00D63C98">
        <w:rPr>
          <w:color w:val="000000"/>
          <w:spacing w:val="-3"/>
          <w:sz w:val="20"/>
          <w:szCs w:val="20"/>
        </w:rPr>
        <w:t>и т.д.);</w:t>
      </w:r>
    </w:p>
    <w:p w:rsidR="00D63C98" w:rsidRPr="00D63C98" w:rsidRDefault="00D63C98" w:rsidP="00D63C98">
      <w:pPr>
        <w:widowControl w:val="0"/>
        <w:numPr>
          <w:ilvl w:val="0"/>
          <w:numId w:val="4"/>
        </w:numPr>
        <w:shd w:val="clear" w:color="auto" w:fill="FFFFFF"/>
        <w:tabs>
          <w:tab w:val="left" w:pos="1075"/>
          <w:tab w:val="left" w:pos="9716"/>
        </w:tabs>
        <w:autoSpaceDE w:val="0"/>
        <w:ind w:hanging="360"/>
        <w:jc w:val="both"/>
        <w:rPr>
          <w:color w:val="000000"/>
          <w:spacing w:val="-1"/>
          <w:sz w:val="20"/>
          <w:szCs w:val="20"/>
        </w:rPr>
      </w:pPr>
      <w:r w:rsidRPr="00D63C98">
        <w:rPr>
          <w:color w:val="000000"/>
          <w:spacing w:val="-1"/>
          <w:sz w:val="20"/>
          <w:szCs w:val="20"/>
        </w:rPr>
        <w:t>не помещать Карту в область действия сильных электромагнитных полей;</w:t>
      </w:r>
    </w:p>
    <w:p w:rsidR="00D63C98" w:rsidRPr="00D63C98" w:rsidRDefault="00D63C98" w:rsidP="00D63C98">
      <w:pPr>
        <w:widowControl w:val="0"/>
        <w:numPr>
          <w:ilvl w:val="0"/>
          <w:numId w:val="4"/>
        </w:numPr>
        <w:shd w:val="clear" w:color="auto" w:fill="FFFFFF"/>
        <w:tabs>
          <w:tab w:val="left" w:pos="1075"/>
          <w:tab w:val="left" w:pos="9716"/>
        </w:tabs>
        <w:autoSpaceDE w:val="0"/>
        <w:ind w:hanging="360"/>
        <w:jc w:val="both"/>
        <w:rPr>
          <w:color w:val="000000"/>
          <w:spacing w:val="-2"/>
          <w:sz w:val="20"/>
          <w:szCs w:val="20"/>
        </w:rPr>
      </w:pPr>
      <w:r w:rsidRPr="00D63C98">
        <w:rPr>
          <w:color w:val="000000"/>
          <w:spacing w:val="-2"/>
          <w:sz w:val="20"/>
          <w:szCs w:val="20"/>
        </w:rPr>
        <w:t>не использовать Карты в других системах электронных платежей.</w:t>
      </w:r>
    </w:p>
    <w:p w:rsidR="00D63C98" w:rsidRPr="00D63C98" w:rsidRDefault="00D63C98" w:rsidP="00D63C98">
      <w:pPr>
        <w:widowControl w:val="0"/>
        <w:shd w:val="clear" w:color="auto" w:fill="FFFFFF"/>
        <w:tabs>
          <w:tab w:val="left" w:pos="715"/>
          <w:tab w:val="left" w:pos="9356"/>
        </w:tabs>
        <w:autoSpaceDE w:val="0"/>
        <w:jc w:val="both"/>
        <w:rPr>
          <w:color w:val="000000"/>
          <w:spacing w:val="-1"/>
          <w:sz w:val="20"/>
          <w:szCs w:val="20"/>
        </w:rPr>
      </w:pPr>
      <w:r w:rsidRPr="00D63C98">
        <w:rPr>
          <w:color w:val="000000"/>
          <w:spacing w:val="-1"/>
          <w:sz w:val="20"/>
          <w:szCs w:val="20"/>
        </w:rPr>
        <w:t>5.2.5.Не передавать Карты третьим лицам.</w:t>
      </w:r>
    </w:p>
    <w:p w:rsidR="00D63C98" w:rsidRPr="00D63C98" w:rsidRDefault="00D63C98" w:rsidP="00D63C98">
      <w:pPr>
        <w:widowControl w:val="0"/>
        <w:shd w:val="clear" w:color="auto" w:fill="FFFFFF"/>
        <w:tabs>
          <w:tab w:val="left" w:pos="715"/>
          <w:tab w:val="left" w:pos="9356"/>
        </w:tabs>
        <w:autoSpaceDE w:val="0"/>
        <w:jc w:val="both"/>
        <w:rPr>
          <w:color w:val="000000"/>
          <w:spacing w:val="-1"/>
          <w:sz w:val="20"/>
          <w:szCs w:val="20"/>
        </w:rPr>
      </w:pPr>
      <w:r w:rsidRPr="00D63C98">
        <w:rPr>
          <w:color w:val="000000"/>
          <w:spacing w:val="-1"/>
          <w:sz w:val="20"/>
          <w:szCs w:val="20"/>
        </w:rPr>
        <w:t>5.2.6. Передать необходимую для исполнения настоящего Контракта документацию Поставщику.</w:t>
      </w:r>
    </w:p>
    <w:p w:rsidR="00D63C98" w:rsidRPr="00D63C98" w:rsidRDefault="00D63C98" w:rsidP="00D63C98">
      <w:pPr>
        <w:widowControl w:val="0"/>
        <w:shd w:val="clear" w:color="auto" w:fill="FFFFFF"/>
        <w:tabs>
          <w:tab w:val="left" w:pos="715"/>
          <w:tab w:val="left" w:pos="9356"/>
        </w:tabs>
        <w:autoSpaceDE w:val="0"/>
        <w:jc w:val="both"/>
        <w:rPr>
          <w:color w:val="000000"/>
          <w:spacing w:val="-1"/>
          <w:sz w:val="20"/>
          <w:szCs w:val="20"/>
        </w:rPr>
      </w:pPr>
    </w:p>
    <w:p w:rsidR="00D63C98" w:rsidRPr="00D63C98" w:rsidRDefault="00D63C98" w:rsidP="00D63C98">
      <w:pPr>
        <w:pStyle w:val="ConsNonformat"/>
        <w:widowControl/>
        <w:numPr>
          <w:ilvl w:val="0"/>
          <w:numId w:val="3"/>
        </w:numPr>
        <w:ind w:left="0" w:right="0" w:firstLine="0"/>
        <w:jc w:val="center"/>
        <w:rPr>
          <w:rFonts w:ascii="Times New Roman" w:hAnsi="Times New Roman" w:cs="Times New Roman"/>
          <w:b/>
        </w:rPr>
      </w:pPr>
      <w:r w:rsidRPr="00D63C98">
        <w:rPr>
          <w:rFonts w:ascii="Times New Roman" w:hAnsi="Times New Roman" w:cs="Times New Roman"/>
          <w:b/>
        </w:rPr>
        <w:t>СРОКИ И УСЛОВИЯ ПОСТАВКИ, ПОРЯДОК ПРИЕМКИ ТОВАРА</w:t>
      </w:r>
    </w:p>
    <w:p w:rsidR="00D63C98" w:rsidRPr="00D63C98" w:rsidRDefault="00D63C98" w:rsidP="00D63C98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D63C98">
        <w:rPr>
          <w:rFonts w:ascii="Times New Roman" w:hAnsi="Times New Roman" w:cs="Times New Roman"/>
        </w:rPr>
        <w:t>6.1 Срок поставки товара – с момента заключения муниципального контракта и до</w:t>
      </w:r>
      <w:r w:rsidR="007E7848">
        <w:rPr>
          <w:rFonts w:ascii="Times New Roman" w:hAnsi="Times New Roman" w:cs="Times New Roman"/>
        </w:rPr>
        <w:t xml:space="preserve"> 30.09.2011.</w:t>
      </w:r>
    </w:p>
    <w:p w:rsidR="00D63C98" w:rsidRPr="00D63C98" w:rsidRDefault="00D63C98" w:rsidP="00D63C98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D63C98">
        <w:rPr>
          <w:rFonts w:ascii="Times New Roman" w:hAnsi="Times New Roman" w:cs="Times New Roman"/>
        </w:rPr>
        <w:t>6.2 Получение Заказчиком товара на АЗС в рамках настоящего контракта подтверждает чек, который выдается лицу, предъявившему смарт-карту, при этом второй экземпляр чека остается на АЗС. Поставщик обязуется по первому требованию Заказчика предоставить копию чека.</w:t>
      </w:r>
    </w:p>
    <w:p w:rsidR="00D63C98" w:rsidRPr="00D63C98" w:rsidRDefault="00D63C98" w:rsidP="00D63C98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D63C98" w:rsidRPr="00D63C98" w:rsidRDefault="00D63C98" w:rsidP="00D63C98">
      <w:pPr>
        <w:pStyle w:val="ConsNormal"/>
        <w:widowControl/>
        <w:numPr>
          <w:ilvl w:val="0"/>
          <w:numId w:val="3"/>
        </w:numPr>
        <w:ind w:left="0" w:right="0" w:firstLine="720"/>
        <w:jc w:val="center"/>
        <w:rPr>
          <w:rFonts w:ascii="Times New Roman" w:hAnsi="Times New Roman" w:cs="Times New Roman"/>
          <w:b/>
          <w:bCs/>
        </w:rPr>
      </w:pPr>
      <w:r w:rsidRPr="00D63C98">
        <w:rPr>
          <w:rFonts w:ascii="Times New Roman" w:hAnsi="Times New Roman" w:cs="Times New Roman"/>
          <w:b/>
          <w:bCs/>
        </w:rPr>
        <w:t>ОТВЕТСТВЕННОСТЬ СТОРОН</w:t>
      </w:r>
    </w:p>
    <w:p w:rsidR="00D63C98" w:rsidRPr="00D63C98" w:rsidRDefault="00D63C98" w:rsidP="00D63C98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D63C98">
        <w:rPr>
          <w:rFonts w:ascii="Times New Roman" w:hAnsi="Times New Roman" w:cs="Times New Roman"/>
        </w:rPr>
        <w:t>7.1. В случае неисполнения или ненадлежащего исполнения условий контракта стороны несут ответственность в соответствии с действующим законодательством Российской Федерации.</w:t>
      </w:r>
    </w:p>
    <w:p w:rsidR="00D63C98" w:rsidRPr="00D63C98" w:rsidRDefault="00D63C98" w:rsidP="00D63C98">
      <w:pPr>
        <w:pStyle w:val="31"/>
        <w:jc w:val="both"/>
        <w:rPr>
          <w:i w:val="0"/>
          <w:iCs w:val="0"/>
          <w:u w:val="none"/>
        </w:rPr>
      </w:pPr>
      <w:r w:rsidRPr="00D63C98">
        <w:rPr>
          <w:i w:val="0"/>
          <w:iCs w:val="0"/>
          <w:u w:val="none"/>
        </w:rPr>
        <w:t xml:space="preserve">7.2. В случае просрочки исполнения Поставщиком срока поставки Товара, Заказчик вправе потребовать уплату неустойки. Неустойка начисляется за каждый день просрочки исполнения обязательства, </w:t>
      </w:r>
      <w:r w:rsidRPr="00D63C98">
        <w:rPr>
          <w:i w:val="0"/>
          <w:iCs w:val="0"/>
          <w:u w:val="none"/>
        </w:rPr>
        <w:lastRenderedPageBreak/>
        <w:t xml:space="preserve">предусмотренного настоящим Контрактом в размере 0,5% от стоимости настоящего контракта. Поставщик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Заказчика.  </w:t>
      </w:r>
    </w:p>
    <w:p w:rsidR="00D63C98" w:rsidRPr="00D63C98" w:rsidRDefault="00D63C98" w:rsidP="00D63C98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D63C98">
        <w:rPr>
          <w:rFonts w:ascii="Times New Roman" w:hAnsi="Times New Roman" w:cs="Times New Roman"/>
        </w:rPr>
        <w:t>7.3. Сторона освобождается от ответственности за частичное или полное неисполнение обязательств по настоящему контракту,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</w:t>
      </w:r>
    </w:p>
    <w:p w:rsidR="00D63C98" w:rsidRPr="00D63C98" w:rsidRDefault="00D63C98" w:rsidP="00D63C98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D63C98" w:rsidRPr="00D63C98" w:rsidRDefault="00D63C98" w:rsidP="00D63C9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D63C98">
        <w:rPr>
          <w:rFonts w:ascii="Times New Roman" w:hAnsi="Times New Roman" w:cs="Times New Roman"/>
          <w:b/>
          <w:bCs/>
        </w:rPr>
        <w:t>8. ПОРЯДОК РАЗРЕШЕНИЯ СПОРОВ</w:t>
      </w:r>
    </w:p>
    <w:p w:rsidR="00D63C98" w:rsidRPr="00D63C98" w:rsidRDefault="00D63C98" w:rsidP="00D63C98">
      <w:pPr>
        <w:jc w:val="both"/>
        <w:rPr>
          <w:sz w:val="20"/>
          <w:szCs w:val="20"/>
        </w:rPr>
      </w:pPr>
      <w:r w:rsidRPr="00D63C98">
        <w:rPr>
          <w:sz w:val="20"/>
          <w:szCs w:val="20"/>
        </w:rPr>
        <w:t>8.1.Все споры и разногласия, возникающие при исполнении настоящего контракта, разрешаются путем переговоров между сторонами.</w:t>
      </w:r>
    </w:p>
    <w:p w:rsidR="00D63C98" w:rsidRPr="00D63C98" w:rsidRDefault="00D63C98" w:rsidP="00D63C98">
      <w:pPr>
        <w:jc w:val="both"/>
        <w:rPr>
          <w:sz w:val="20"/>
          <w:szCs w:val="20"/>
        </w:rPr>
      </w:pPr>
      <w:r w:rsidRPr="00D63C98">
        <w:rPr>
          <w:sz w:val="20"/>
          <w:szCs w:val="20"/>
        </w:rPr>
        <w:t xml:space="preserve"> 8.2.В случае невозможности разрешения споров путем переговоров стороны передают их на рассмотрение в Арбитражный суд Ивановской области.</w:t>
      </w:r>
    </w:p>
    <w:p w:rsidR="00D63C98" w:rsidRPr="00D63C98" w:rsidRDefault="00D63C98" w:rsidP="00D63C98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</w:rPr>
      </w:pPr>
    </w:p>
    <w:p w:rsidR="00D63C98" w:rsidRPr="00D63C98" w:rsidRDefault="00D63C98" w:rsidP="00D63C9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D63C98">
        <w:rPr>
          <w:rFonts w:ascii="Times New Roman" w:hAnsi="Times New Roman" w:cs="Times New Roman"/>
          <w:b/>
          <w:bCs/>
        </w:rPr>
        <w:t>9. ЗАКЛЮЧИТЕЛЬНЫЕ УСЛОВИЯ</w:t>
      </w:r>
    </w:p>
    <w:p w:rsidR="00D63C98" w:rsidRPr="00D63C98" w:rsidRDefault="00D63C98" w:rsidP="00D63C98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D63C98">
        <w:rPr>
          <w:rFonts w:ascii="Times New Roman" w:hAnsi="Times New Roman" w:cs="Times New Roman"/>
        </w:rPr>
        <w:t>9.1. Настоящий Контра</w:t>
      </w:r>
      <w:proofErr w:type="gramStart"/>
      <w:r w:rsidRPr="00D63C98">
        <w:rPr>
          <w:rFonts w:ascii="Times New Roman" w:hAnsi="Times New Roman" w:cs="Times New Roman"/>
        </w:rPr>
        <w:t>кт вст</w:t>
      </w:r>
      <w:proofErr w:type="gramEnd"/>
      <w:r w:rsidRPr="00D63C98">
        <w:rPr>
          <w:rFonts w:ascii="Times New Roman" w:hAnsi="Times New Roman" w:cs="Times New Roman"/>
        </w:rPr>
        <w:t>упает в силу с момента подписания и действует до 31.12.2011.</w:t>
      </w:r>
    </w:p>
    <w:p w:rsidR="00D63C98" w:rsidRPr="00D63C98" w:rsidRDefault="00D63C98" w:rsidP="00D63C98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D63C98">
        <w:rPr>
          <w:rFonts w:ascii="Times New Roman" w:hAnsi="Times New Roman" w:cs="Times New Roman"/>
        </w:rPr>
        <w:t>9.2. Расторжение настоящего муниципального контракта допускается исключительно по соглашению сторон или решению суда по основаниям, предусмотренным гражданским законодательством.</w:t>
      </w:r>
    </w:p>
    <w:p w:rsidR="00D63C98" w:rsidRPr="00D63C98" w:rsidRDefault="00D63C98" w:rsidP="00D63C98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D63C98">
        <w:rPr>
          <w:rFonts w:ascii="Times New Roman" w:hAnsi="Times New Roman" w:cs="Times New Roman"/>
        </w:rPr>
        <w:t>9.3. Любые изменения и дополнения к настоящему муниципальному контракту действительны лишь при условии, что они согласованы сторонами, совершены в письменной форме, подписаны уполномоченными на то представителями сторон. Приложения к настоящему контракту являются его неотъемлемой частью.</w:t>
      </w:r>
    </w:p>
    <w:p w:rsidR="00D63C98" w:rsidRPr="00D63C98" w:rsidRDefault="00D63C98" w:rsidP="00D63C98">
      <w:pPr>
        <w:shd w:val="clear" w:color="auto" w:fill="FFFFFF"/>
        <w:tabs>
          <w:tab w:val="left" w:pos="9356"/>
        </w:tabs>
        <w:spacing w:before="10" w:line="250" w:lineRule="exact"/>
        <w:jc w:val="both"/>
        <w:rPr>
          <w:color w:val="000000"/>
          <w:spacing w:val="-2"/>
          <w:sz w:val="20"/>
          <w:szCs w:val="20"/>
        </w:rPr>
      </w:pPr>
      <w:r w:rsidRPr="00D63C98">
        <w:rPr>
          <w:color w:val="000000"/>
          <w:spacing w:val="-2"/>
          <w:sz w:val="20"/>
          <w:szCs w:val="20"/>
        </w:rPr>
        <w:t xml:space="preserve">9.4. В силу того, что цена на поставляемый товар определена условиями данного Контракта и действует весь срок выполнения Контракта, процедуры заправки транспортных средств Заказчика на АЗС не являются сделками между сторонами. Поэтому выдаваемые на АЗС чеки </w:t>
      </w:r>
      <w:r w:rsidRPr="00D63C98">
        <w:rPr>
          <w:color w:val="000000"/>
          <w:spacing w:val="-2"/>
          <w:sz w:val="20"/>
          <w:szCs w:val="20"/>
          <w:lang w:val="en-US"/>
        </w:rPr>
        <w:t>POS</w:t>
      </w:r>
      <w:r w:rsidRPr="00D63C98">
        <w:rPr>
          <w:color w:val="000000"/>
          <w:spacing w:val="-2"/>
          <w:sz w:val="20"/>
          <w:szCs w:val="20"/>
        </w:rPr>
        <w:t xml:space="preserve">-терминалов и кассовые чеки не являются документами необходимой финансовой отчетности, а служат в данном случае  инструментом, подтверждающим факт получения Заказчиком обозначенного в чеке  количества товара, а также для проведения сверок между Поставщиком и Заказчиком по количеству и ассортименту выбранного товара. Документами финансовой отчетности являются </w:t>
      </w:r>
      <w:proofErr w:type="gramStart"/>
      <w:r w:rsidRPr="00D63C98">
        <w:rPr>
          <w:color w:val="000000"/>
          <w:spacing w:val="-2"/>
          <w:sz w:val="20"/>
          <w:szCs w:val="20"/>
        </w:rPr>
        <w:t>счет-фактуры</w:t>
      </w:r>
      <w:proofErr w:type="gramEnd"/>
      <w:r w:rsidRPr="00D63C98">
        <w:rPr>
          <w:color w:val="000000"/>
          <w:spacing w:val="-2"/>
          <w:sz w:val="20"/>
          <w:szCs w:val="20"/>
        </w:rPr>
        <w:t xml:space="preserve">, накладные и сводные акты приема-передачи товара, оформленные по факту получения продукции на основании данных учетных </w:t>
      </w:r>
      <w:r w:rsidRPr="00D63C98">
        <w:rPr>
          <w:color w:val="000000"/>
          <w:spacing w:val="-2"/>
          <w:sz w:val="20"/>
          <w:szCs w:val="20"/>
          <w:lang w:val="en-US"/>
        </w:rPr>
        <w:t>POS</w:t>
      </w:r>
      <w:r w:rsidRPr="00D63C98">
        <w:rPr>
          <w:color w:val="000000"/>
          <w:spacing w:val="-2"/>
          <w:sz w:val="20"/>
          <w:szCs w:val="20"/>
        </w:rPr>
        <w:t>-терминалов и заправочных ведомостей с АЗС.</w:t>
      </w:r>
    </w:p>
    <w:p w:rsidR="00D63C98" w:rsidRPr="00D63C98" w:rsidRDefault="00D63C98" w:rsidP="00D63C98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D63C98">
        <w:rPr>
          <w:rFonts w:ascii="Times New Roman" w:hAnsi="Times New Roman" w:cs="Times New Roman"/>
        </w:rPr>
        <w:t>9.5. Во всем остальном, что не предусмотрено настоящим контрактом, стороны руководствуются действующим законодательством Российской Федерации.</w:t>
      </w:r>
    </w:p>
    <w:p w:rsidR="00D63C98" w:rsidRPr="00D63C98" w:rsidRDefault="00D63C98" w:rsidP="00D63C98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D63C98">
        <w:rPr>
          <w:rFonts w:ascii="Times New Roman" w:hAnsi="Times New Roman" w:cs="Times New Roman"/>
        </w:rPr>
        <w:t>9.6. Настоящий муниципальный контракт составлен в двух экземплярах, имеющих одинаковую юридическую силу, по одному экземпляру для каждой из сторон.</w:t>
      </w:r>
    </w:p>
    <w:p w:rsidR="00D63C98" w:rsidRPr="00D63C98" w:rsidRDefault="00D63C98" w:rsidP="00D63C98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D63C98" w:rsidRPr="00D63C98" w:rsidRDefault="00D63C98" w:rsidP="00D63C9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D63C98">
        <w:rPr>
          <w:rFonts w:ascii="Times New Roman" w:hAnsi="Times New Roman" w:cs="Times New Roman"/>
          <w:b/>
          <w:bCs/>
        </w:rPr>
        <w:t>10. АДРЕСА, РЕКВИЗИТЫ И ПОДПИСИ СТОРОН</w:t>
      </w:r>
    </w:p>
    <w:p w:rsidR="00D63C98" w:rsidRPr="00D63C98" w:rsidRDefault="00D63C98" w:rsidP="00D63C9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85"/>
        <w:gridCol w:w="4691"/>
      </w:tblGrid>
      <w:tr w:rsidR="00D63C98" w:rsidRPr="00D63C98" w:rsidTr="00D63C98">
        <w:trPr>
          <w:trHeight w:val="3969"/>
        </w:trPr>
        <w:tc>
          <w:tcPr>
            <w:tcW w:w="4885" w:type="dxa"/>
          </w:tcPr>
          <w:p w:rsidR="00D63C98" w:rsidRPr="00D63C98" w:rsidRDefault="00D63C98" w:rsidP="00D63C98">
            <w:pPr>
              <w:pStyle w:val="ConsNonformat"/>
              <w:widowControl/>
              <w:tabs>
                <w:tab w:val="center" w:pos="4819"/>
              </w:tabs>
              <w:snapToGrid w:val="0"/>
              <w:ind w:right="0"/>
              <w:jc w:val="both"/>
              <w:rPr>
                <w:rFonts w:ascii="Times New Roman" w:hAnsi="Times New Roman"/>
              </w:rPr>
            </w:pPr>
            <w:r w:rsidRPr="00D63C98">
              <w:rPr>
                <w:rFonts w:ascii="Times New Roman" w:hAnsi="Times New Roman"/>
                <w:b/>
              </w:rPr>
              <w:t>Заказчик:</w:t>
            </w:r>
            <w:r w:rsidRPr="00D63C98">
              <w:rPr>
                <w:rFonts w:ascii="Times New Roman" w:hAnsi="Times New Roman"/>
              </w:rPr>
              <w:t xml:space="preserve"> МУЗ «Городская клиническая больница №7»</w:t>
            </w:r>
          </w:p>
          <w:p w:rsidR="00D63C98" w:rsidRPr="00D63C98" w:rsidRDefault="00D63C98" w:rsidP="00D63C98">
            <w:pPr>
              <w:pStyle w:val="ConsNonformat"/>
              <w:widowControl/>
              <w:tabs>
                <w:tab w:val="center" w:pos="4819"/>
              </w:tabs>
              <w:ind w:right="0"/>
              <w:jc w:val="both"/>
              <w:rPr>
                <w:rFonts w:ascii="Times New Roman" w:hAnsi="Times New Roman"/>
              </w:rPr>
            </w:pPr>
            <w:r w:rsidRPr="00D63C98">
              <w:rPr>
                <w:rFonts w:ascii="Times New Roman" w:hAnsi="Times New Roman"/>
              </w:rPr>
              <w:t xml:space="preserve">Юридический адрес: 153032, г. Иваново, ул. Воронина, д. 11 </w:t>
            </w:r>
          </w:p>
          <w:p w:rsidR="00D63C98" w:rsidRPr="00D63C98" w:rsidRDefault="00D63C98" w:rsidP="00D63C9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</w:rPr>
            </w:pPr>
            <w:r w:rsidRPr="00D63C98">
              <w:rPr>
                <w:rFonts w:ascii="Times New Roman" w:hAnsi="Times New Roman"/>
              </w:rPr>
              <w:t xml:space="preserve">ИНН 3731011571 </w:t>
            </w:r>
          </w:p>
          <w:p w:rsidR="00D63C98" w:rsidRPr="00D63C98" w:rsidRDefault="00D63C98" w:rsidP="00D63C9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</w:rPr>
            </w:pPr>
            <w:r w:rsidRPr="00D63C98">
              <w:rPr>
                <w:rFonts w:ascii="Times New Roman" w:hAnsi="Times New Roman"/>
              </w:rPr>
              <w:t xml:space="preserve">КПП 370201001 </w:t>
            </w:r>
          </w:p>
          <w:p w:rsidR="00D63C98" w:rsidRPr="00D63C98" w:rsidRDefault="00D63C98" w:rsidP="00D63C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3C98" w:rsidRPr="00D63C98" w:rsidRDefault="00D63C98" w:rsidP="00D63C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3C98" w:rsidRPr="00D63C98" w:rsidRDefault="00D63C98" w:rsidP="00D63C9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>Главный врач МУЗ «ГКБ № 7»</w:t>
            </w:r>
          </w:p>
          <w:p w:rsidR="00D63C98" w:rsidRPr="00D63C98" w:rsidRDefault="00D63C98" w:rsidP="00D63C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3C98" w:rsidRPr="00D63C98" w:rsidRDefault="00D63C98" w:rsidP="00D63C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3C98" w:rsidRPr="00D63C98" w:rsidRDefault="00D63C98" w:rsidP="00D63C9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 xml:space="preserve">________________________ / </w:t>
            </w:r>
            <w:proofErr w:type="spellStart"/>
            <w:r w:rsidRPr="00D63C98">
              <w:rPr>
                <w:sz w:val="20"/>
                <w:szCs w:val="20"/>
              </w:rPr>
              <w:t>М.А.Ратманов</w:t>
            </w:r>
            <w:proofErr w:type="spellEnd"/>
          </w:p>
          <w:p w:rsidR="00D63C98" w:rsidRPr="00D63C98" w:rsidRDefault="00D63C98" w:rsidP="00D63C9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>М.П.</w:t>
            </w:r>
          </w:p>
        </w:tc>
        <w:tc>
          <w:tcPr>
            <w:tcW w:w="4691" w:type="dxa"/>
          </w:tcPr>
          <w:p w:rsidR="00D63C98" w:rsidRPr="00D63C98" w:rsidRDefault="00D63C98" w:rsidP="00D63C98">
            <w:pPr>
              <w:tabs>
                <w:tab w:val="left" w:pos="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D63C98">
              <w:rPr>
                <w:b/>
                <w:bCs/>
                <w:sz w:val="20"/>
                <w:szCs w:val="20"/>
              </w:rPr>
              <w:t xml:space="preserve">Подрядчик: </w:t>
            </w:r>
          </w:p>
          <w:p w:rsidR="00D63C98" w:rsidRPr="00D63C98" w:rsidRDefault="00D63C98" w:rsidP="00D63C9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>________________________________________</w:t>
            </w:r>
          </w:p>
          <w:p w:rsidR="00D63C98" w:rsidRPr="00D63C98" w:rsidRDefault="00D63C98" w:rsidP="00D63C9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>________________________________________</w:t>
            </w:r>
          </w:p>
          <w:p w:rsidR="00D63C98" w:rsidRPr="00D63C98" w:rsidRDefault="00D63C98" w:rsidP="00D63C9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>________________________________________</w:t>
            </w:r>
          </w:p>
          <w:p w:rsidR="00D63C98" w:rsidRPr="00D63C98" w:rsidRDefault="00D63C98" w:rsidP="00D63C9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>________________________________________</w:t>
            </w:r>
          </w:p>
          <w:p w:rsidR="00D63C98" w:rsidRPr="00D63C98" w:rsidRDefault="00D63C98" w:rsidP="00D63C9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>________________________________________</w:t>
            </w:r>
          </w:p>
          <w:p w:rsidR="00D63C98" w:rsidRPr="00D63C98" w:rsidRDefault="00D63C98" w:rsidP="00D63C9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>________________________________________</w:t>
            </w:r>
          </w:p>
          <w:p w:rsidR="00D63C98" w:rsidRPr="00D63C98" w:rsidRDefault="00D63C98" w:rsidP="00D63C9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>________________________________________</w:t>
            </w:r>
          </w:p>
          <w:p w:rsidR="00D63C98" w:rsidRPr="00D63C98" w:rsidRDefault="00D63C98" w:rsidP="00D63C9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>________________________________________</w:t>
            </w:r>
          </w:p>
          <w:p w:rsidR="00D63C98" w:rsidRPr="00D63C98" w:rsidRDefault="00D63C98" w:rsidP="00D63C9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>________________________________________</w:t>
            </w:r>
          </w:p>
          <w:p w:rsidR="00D63C98" w:rsidRPr="00D63C98" w:rsidRDefault="00D63C98" w:rsidP="00D63C9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>________________________________________</w:t>
            </w:r>
          </w:p>
          <w:p w:rsidR="00D63C98" w:rsidRPr="00D63C98" w:rsidRDefault="00D63C98" w:rsidP="00D63C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3C98" w:rsidRPr="00D63C98" w:rsidRDefault="00D63C98" w:rsidP="00D63C9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>________________________________________</w:t>
            </w:r>
          </w:p>
          <w:p w:rsidR="00D63C98" w:rsidRPr="00D63C98" w:rsidRDefault="00D63C98" w:rsidP="00D63C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3C98" w:rsidRPr="00D63C98" w:rsidRDefault="00D63C98" w:rsidP="00D63C9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3C98" w:rsidRPr="00D63C98" w:rsidRDefault="00D63C98" w:rsidP="00D63C9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>___________________ / ________________</w:t>
            </w:r>
          </w:p>
          <w:p w:rsidR="00D63C98" w:rsidRPr="00D63C98" w:rsidRDefault="00D63C98" w:rsidP="00D63C9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>М.П.</w:t>
            </w:r>
          </w:p>
        </w:tc>
      </w:tr>
    </w:tbl>
    <w:p w:rsidR="00D63C98" w:rsidRPr="00D63C98" w:rsidRDefault="00D63C98" w:rsidP="00D63C98">
      <w:pPr>
        <w:pStyle w:val="ConsNonformat"/>
        <w:widowControl/>
        <w:tabs>
          <w:tab w:val="left" w:pos="0"/>
        </w:tabs>
        <w:ind w:right="0"/>
        <w:rPr>
          <w:rFonts w:ascii="Times New Roman" w:hAnsi="Times New Roman" w:cs="Times New Roman"/>
          <w:b/>
          <w:bCs/>
        </w:rPr>
      </w:pPr>
    </w:p>
    <w:p w:rsidR="00D63C98" w:rsidRPr="00D63C98" w:rsidRDefault="00D63C98" w:rsidP="00D63C98">
      <w:pPr>
        <w:pageBreakBefore/>
        <w:jc w:val="right"/>
        <w:rPr>
          <w:sz w:val="20"/>
          <w:szCs w:val="20"/>
        </w:rPr>
      </w:pPr>
      <w:r w:rsidRPr="00D63C98">
        <w:rPr>
          <w:sz w:val="20"/>
          <w:szCs w:val="20"/>
        </w:rPr>
        <w:lastRenderedPageBreak/>
        <w:t>Приложение №1</w:t>
      </w:r>
    </w:p>
    <w:p w:rsidR="00D63C98" w:rsidRPr="00D63C98" w:rsidRDefault="00D63C98" w:rsidP="00D63C98">
      <w:pPr>
        <w:jc w:val="right"/>
        <w:rPr>
          <w:sz w:val="20"/>
          <w:szCs w:val="20"/>
        </w:rPr>
      </w:pPr>
      <w:r w:rsidRPr="00D63C98">
        <w:rPr>
          <w:sz w:val="20"/>
          <w:szCs w:val="20"/>
        </w:rPr>
        <w:t>к муниципальному контракту</w:t>
      </w:r>
    </w:p>
    <w:p w:rsidR="00D63C98" w:rsidRPr="00D63C98" w:rsidRDefault="00D63C98" w:rsidP="00D63C98">
      <w:pPr>
        <w:jc w:val="right"/>
        <w:rPr>
          <w:sz w:val="20"/>
          <w:szCs w:val="20"/>
        </w:rPr>
      </w:pPr>
      <w:r w:rsidRPr="00D63C98">
        <w:rPr>
          <w:sz w:val="20"/>
          <w:szCs w:val="20"/>
        </w:rPr>
        <w:t xml:space="preserve">от «__» __________ 2011г.   </w:t>
      </w:r>
    </w:p>
    <w:p w:rsidR="00D63C98" w:rsidRPr="00D63C98" w:rsidRDefault="00D63C98" w:rsidP="00D63C98">
      <w:pPr>
        <w:jc w:val="right"/>
        <w:rPr>
          <w:sz w:val="20"/>
          <w:szCs w:val="20"/>
        </w:rPr>
      </w:pPr>
    </w:p>
    <w:p w:rsidR="00D63C98" w:rsidRPr="00D63C98" w:rsidRDefault="00D63C98" w:rsidP="00D63C98">
      <w:pPr>
        <w:jc w:val="center"/>
        <w:rPr>
          <w:sz w:val="20"/>
          <w:szCs w:val="20"/>
        </w:rPr>
      </w:pPr>
    </w:p>
    <w:p w:rsidR="00D63C98" w:rsidRPr="00D63C98" w:rsidRDefault="00D63C98" w:rsidP="00D63C98">
      <w:pPr>
        <w:pStyle w:val="2"/>
        <w:rPr>
          <w:sz w:val="20"/>
        </w:rPr>
      </w:pPr>
      <w:r w:rsidRPr="00D63C98">
        <w:rPr>
          <w:sz w:val="20"/>
        </w:rPr>
        <w:t>СПЕЦИФИКАЦИЯ</w:t>
      </w:r>
    </w:p>
    <w:p w:rsidR="00D63C98" w:rsidRPr="00D63C98" w:rsidRDefault="00D63C98" w:rsidP="00D63C98">
      <w:pPr>
        <w:jc w:val="center"/>
        <w:rPr>
          <w:sz w:val="20"/>
          <w:szCs w:val="20"/>
        </w:rPr>
      </w:pPr>
      <w:r w:rsidRPr="00D63C98">
        <w:rPr>
          <w:sz w:val="20"/>
          <w:szCs w:val="20"/>
        </w:rPr>
        <w:t>поставки товаров по муниципальному контракту</w:t>
      </w:r>
    </w:p>
    <w:p w:rsidR="00D63C98" w:rsidRPr="00D63C98" w:rsidRDefault="00D63C98" w:rsidP="00D63C98">
      <w:pPr>
        <w:jc w:val="center"/>
        <w:rPr>
          <w:sz w:val="20"/>
          <w:szCs w:val="20"/>
        </w:rPr>
      </w:pPr>
      <w:r w:rsidRPr="00D63C98">
        <w:rPr>
          <w:sz w:val="20"/>
          <w:szCs w:val="20"/>
        </w:rPr>
        <w:t>от «____» ____________ 2011 г.</w:t>
      </w:r>
    </w:p>
    <w:p w:rsidR="00D63C98" w:rsidRPr="00D63C98" w:rsidRDefault="00D63C98" w:rsidP="00D63C98">
      <w:pPr>
        <w:jc w:val="center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42"/>
        <w:gridCol w:w="1813"/>
        <w:gridCol w:w="1841"/>
        <w:gridCol w:w="978"/>
        <w:gridCol w:w="1861"/>
        <w:gridCol w:w="1440"/>
        <w:gridCol w:w="1270"/>
      </w:tblGrid>
      <w:tr w:rsidR="00D63C98" w:rsidRPr="00D63C98" w:rsidTr="00D63C98">
        <w:trPr>
          <w:trHeight w:val="1214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C98" w:rsidRPr="00D63C98" w:rsidRDefault="00D63C98" w:rsidP="00D63C98">
            <w:pPr>
              <w:snapToGrid w:val="0"/>
              <w:jc w:val="center"/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 xml:space="preserve">№ </w:t>
            </w:r>
            <w:proofErr w:type="gramStart"/>
            <w:r w:rsidRPr="00D63C98">
              <w:rPr>
                <w:sz w:val="20"/>
                <w:szCs w:val="20"/>
              </w:rPr>
              <w:t>п</w:t>
            </w:r>
            <w:proofErr w:type="gramEnd"/>
            <w:r w:rsidRPr="00D63C98">
              <w:rPr>
                <w:sz w:val="20"/>
                <w:szCs w:val="20"/>
              </w:rPr>
              <w:t>/п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C98" w:rsidRPr="00D63C98" w:rsidRDefault="00D63C98" w:rsidP="00D63C98">
            <w:pPr>
              <w:snapToGrid w:val="0"/>
              <w:jc w:val="center"/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>Наименование поставляемых товаров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C98" w:rsidRPr="00D63C98" w:rsidRDefault="00D63C98" w:rsidP="00D63C98">
            <w:pPr>
              <w:snapToGrid w:val="0"/>
              <w:jc w:val="center"/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>Характеристика поставляемых товаров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C98" w:rsidRPr="00D63C98" w:rsidRDefault="00D63C98" w:rsidP="00D63C98">
            <w:pPr>
              <w:snapToGrid w:val="0"/>
              <w:jc w:val="center"/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>Ед. изм.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C98" w:rsidRPr="00D63C98" w:rsidRDefault="00D63C98" w:rsidP="00D63C98">
            <w:pPr>
              <w:snapToGrid w:val="0"/>
              <w:jc w:val="center"/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>Количество поставляемых товаров,</w:t>
            </w:r>
          </w:p>
          <w:p w:rsidR="00D63C98" w:rsidRPr="00D63C98" w:rsidRDefault="00D63C98" w:rsidP="00D63C98">
            <w:pPr>
              <w:jc w:val="center"/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C98" w:rsidRPr="00D63C98" w:rsidRDefault="00D63C98" w:rsidP="00D63C98">
            <w:pPr>
              <w:snapToGrid w:val="0"/>
              <w:jc w:val="center"/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>Цена</w:t>
            </w:r>
            <w:proofErr w:type="gramStart"/>
            <w:r w:rsidRPr="00D63C98">
              <w:rPr>
                <w:sz w:val="20"/>
                <w:szCs w:val="20"/>
              </w:rPr>
              <w:t>.</w:t>
            </w:r>
            <w:proofErr w:type="gramEnd"/>
            <w:r w:rsidRPr="00D63C98">
              <w:rPr>
                <w:sz w:val="20"/>
                <w:szCs w:val="20"/>
              </w:rPr>
              <w:t xml:space="preserve"> </w:t>
            </w:r>
            <w:proofErr w:type="gramStart"/>
            <w:r w:rsidRPr="00D63C98">
              <w:rPr>
                <w:sz w:val="20"/>
                <w:szCs w:val="20"/>
              </w:rPr>
              <w:t>з</w:t>
            </w:r>
            <w:proofErr w:type="gramEnd"/>
            <w:r w:rsidRPr="00D63C98">
              <w:rPr>
                <w:sz w:val="20"/>
                <w:szCs w:val="20"/>
              </w:rPr>
              <w:t xml:space="preserve">а единицу продукции </w:t>
            </w:r>
          </w:p>
          <w:p w:rsidR="00D63C98" w:rsidRPr="00D63C98" w:rsidRDefault="00D63C98" w:rsidP="00D63C98">
            <w:pPr>
              <w:jc w:val="center"/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>в руб.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98" w:rsidRPr="00D63C98" w:rsidRDefault="00D63C98" w:rsidP="00D63C98">
            <w:pPr>
              <w:snapToGrid w:val="0"/>
              <w:jc w:val="center"/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>Сумма, руб.</w:t>
            </w:r>
          </w:p>
        </w:tc>
      </w:tr>
      <w:tr w:rsidR="00D63C98" w:rsidRPr="00D63C98" w:rsidTr="00D63C98">
        <w:trPr>
          <w:trHeight w:val="2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C98" w:rsidRPr="00D63C98" w:rsidRDefault="00D63C98" w:rsidP="00D63C98">
            <w:pPr>
              <w:snapToGrid w:val="0"/>
              <w:jc w:val="center"/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>1.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C98" w:rsidRPr="00D63C98" w:rsidRDefault="00D63C98" w:rsidP="00D63C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C98" w:rsidRPr="00D63C98" w:rsidRDefault="00D63C98" w:rsidP="00D63C98">
            <w:pPr>
              <w:pStyle w:val="a9"/>
              <w:snapToGrid w:val="0"/>
              <w:rPr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C98" w:rsidRPr="00D63C98" w:rsidRDefault="00D63C98" w:rsidP="00D63C98">
            <w:pPr>
              <w:pStyle w:val="a9"/>
              <w:snapToGrid w:val="0"/>
              <w:jc w:val="center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C98" w:rsidRPr="00D63C98" w:rsidRDefault="00D63C98" w:rsidP="00D63C98">
            <w:pPr>
              <w:pStyle w:val="a9"/>
              <w:snapToGrid w:val="0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C98" w:rsidRPr="00D63C98" w:rsidRDefault="00D63C98" w:rsidP="00D63C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98" w:rsidRPr="00D63C98" w:rsidRDefault="00D63C98" w:rsidP="00D63C9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63C98" w:rsidRPr="00D63C98" w:rsidTr="00D63C98">
        <w:trPr>
          <w:trHeight w:val="31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C98" w:rsidRPr="00D63C98" w:rsidRDefault="00D63C98" w:rsidP="00D63C98">
            <w:pPr>
              <w:snapToGrid w:val="0"/>
              <w:jc w:val="center"/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>2.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C98" w:rsidRPr="00D63C98" w:rsidRDefault="00D63C98" w:rsidP="00D63C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C98" w:rsidRPr="00D63C98" w:rsidRDefault="00D63C98" w:rsidP="00D63C98">
            <w:pPr>
              <w:pStyle w:val="a9"/>
              <w:snapToGrid w:val="0"/>
              <w:rPr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C98" w:rsidRPr="00D63C98" w:rsidRDefault="00D63C98" w:rsidP="00D63C98">
            <w:pPr>
              <w:pStyle w:val="a9"/>
              <w:snapToGrid w:val="0"/>
              <w:jc w:val="center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C98" w:rsidRPr="00D63C98" w:rsidRDefault="00D63C98" w:rsidP="00D63C98">
            <w:pPr>
              <w:pStyle w:val="a9"/>
              <w:snapToGrid w:val="0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C98" w:rsidRPr="00D63C98" w:rsidRDefault="00D63C98" w:rsidP="00D63C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98" w:rsidRPr="00D63C98" w:rsidRDefault="00D63C98" w:rsidP="00D63C9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63C98" w:rsidRPr="00D63C98" w:rsidTr="00D63C98">
        <w:trPr>
          <w:cantSplit/>
          <w:trHeight w:val="295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C98" w:rsidRPr="00D63C98" w:rsidRDefault="00D63C98" w:rsidP="00D63C98">
            <w:pPr>
              <w:snapToGrid w:val="0"/>
              <w:rPr>
                <w:sz w:val="20"/>
                <w:szCs w:val="20"/>
              </w:rPr>
            </w:pPr>
            <w:r w:rsidRPr="00D63C98">
              <w:rPr>
                <w:sz w:val="20"/>
                <w:szCs w:val="20"/>
              </w:rPr>
              <w:t>ИТОГО:</w:t>
            </w: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98" w:rsidRPr="00D63C98" w:rsidRDefault="00D63C98" w:rsidP="00D63C98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</w:tbl>
    <w:p w:rsidR="00D63C98" w:rsidRPr="00D63C98" w:rsidRDefault="00D63C98" w:rsidP="00D63C98">
      <w:pPr>
        <w:jc w:val="center"/>
        <w:rPr>
          <w:sz w:val="20"/>
          <w:szCs w:val="20"/>
        </w:rPr>
      </w:pPr>
      <w:r w:rsidRPr="00D63C98">
        <w:rPr>
          <w:sz w:val="20"/>
          <w:szCs w:val="20"/>
        </w:rPr>
        <w:t xml:space="preserve">                      </w:t>
      </w:r>
    </w:p>
    <w:p w:rsidR="00D63C98" w:rsidRPr="00D63C98" w:rsidRDefault="00D63C98" w:rsidP="00D63C98">
      <w:pPr>
        <w:jc w:val="both"/>
        <w:rPr>
          <w:sz w:val="20"/>
          <w:szCs w:val="20"/>
        </w:rPr>
      </w:pPr>
    </w:p>
    <w:p w:rsidR="00D63C98" w:rsidRPr="00D63C98" w:rsidRDefault="00D63C98" w:rsidP="00D63C98">
      <w:pPr>
        <w:jc w:val="both"/>
        <w:rPr>
          <w:b/>
          <w:sz w:val="20"/>
          <w:szCs w:val="20"/>
        </w:rPr>
      </w:pPr>
      <w:r w:rsidRPr="00D63C98">
        <w:rPr>
          <w:b/>
          <w:sz w:val="20"/>
          <w:szCs w:val="20"/>
        </w:rPr>
        <w:t xml:space="preserve">Заказчик: </w:t>
      </w:r>
    </w:p>
    <w:p w:rsidR="00D63C98" w:rsidRPr="00D63C98" w:rsidRDefault="00D63C98" w:rsidP="00D63C98">
      <w:pPr>
        <w:jc w:val="both"/>
        <w:rPr>
          <w:sz w:val="20"/>
          <w:szCs w:val="20"/>
        </w:rPr>
      </w:pPr>
      <w:r w:rsidRPr="00D63C98">
        <w:rPr>
          <w:sz w:val="20"/>
          <w:szCs w:val="20"/>
        </w:rPr>
        <w:t>МУЗ «Городская клиническая больница №7»</w:t>
      </w:r>
    </w:p>
    <w:p w:rsidR="00D63C98" w:rsidRPr="00D63C98" w:rsidRDefault="00D63C98" w:rsidP="00D63C98">
      <w:pPr>
        <w:jc w:val="both"/>
        <w:rPr>
          <w:sz w:val="20"/>
          <w:szCs w:val="20"/>
        </w:rPr>
      </w:pPr>
    </w:p>
    <w:p w:rsidR="00D63C98" w:rsidRPr="00D63C98" w:rsidRDefault="00D63C98" w:rsidP="00D63C98">
      <w:pPr>
        <w:jc w:val="both"/>
        <w:rPr>
          <w:sz w:val="20"/>
          <w:szCs w:val="20"/>
        </w:rPr>
      </w:pPr>
      <w:r w:rsidRPr="00D63C98">
        <w:rPr>
          <w:sz w:val="20"/>
          <w:szCs w:val="20"/>
        </w:rPr>
        <w:t>_______________ /</w:t>
      </w:r>
      <w:proofErr w:type="spellStart"/>
      <w:r w:rsidRPr="00D63C98">
        <w:rPr>
          <w:sz w:val="20"/>
          <w:szCs w:val="20"/>
        </w:rPr>
        <w:t>М.А.Ратманов</w:t>
      </w:r>
      <w:proofErr w:type="spellEnd"/>
    </w:p>
    <w:p w:rsidR="00D63C98" w:rsidRPr="00D63C98" w:rsidRDefault="00D63C98" w:rsidP="00D63C98">
      <w:pPr>
        <w:jc w:val="both"/>
        <w:rPr>
          <w:sz w:val="20"/>
          <w:szCs w:val="20"/>
        </w:rPr>
      </w:pPr>
      <w:r w:rsidRPr="00D63C98">
        <w:rPr>
          <w:sz w:val="20"/>
          <w:szCs w:val="20"/>
        </w:rPr>
        <w:t xml:space="preserve">     М. П.</w:t>
      </w:r>
    </w:p>
    <w:p w:rsidR="00D63C98" w:rsidRPr="00D63C98" w:rsidRDefault="00D63C98" w:rsidP="00D63C98">
      <w:pPr>
        <w:jc w:val="both"/>
        <w:rPr>
          <w:sz w:val="20"/>
          <w:szCs w:val="20"/>
        </w:rPr>
      </w:pPr>
    </w:p>
    <w:p w:rsidR="00D63C98" w:rsidRPr="00D63C98" w:rsidRDefault="00D63C98" w:rsidP="00D63C98">
      <w:pPr>
        <w:jc w:val="both"/>
        <w:rPr>
          <w:sz w:val="20"/>
          <w:szCs w:val="20"/>
        </w:rPr>
      </w:pPr>
    </w:p>
    <w:p w:rsidR="00D63C98" w:rsidRPr="00D63C98" w:rsidRDefault="00D63C98" w:rsidP="00D63C98">
      <w:pPr>
        <w:jc w:val="both"/>
        <w:rPr>
          <w:sz w:val="20"/>
          <w:szCs w:val="20"/>
        </w:rPr>
      </w:pPr>
    </w:p>
    <w:p w:rsidR="00D63C98" w:rsidRPr="00D63C98" w:rsidRDefault="00D63C98" w:rsidP="00D63C98">
      <w:pPr>
        <w:jc w:val="both"/>
        <w:rPr>
          <w:b/>
          <w:sz w:val="20"/>
          <w:szCs w:val="20"/>
        </w:rPr>
      </w:pPr>
      <w:r w:rsidRPr="00D63C98">
        <w:rPr>
          <w:b/>
          <w:sz w:val="20"/>
          <w:szCs w:val="20"/>
        </w:rPr>
        <w:t>Поставщик:</w:t>
      </w:r>
    </w:p>
    <w:p w:rsidR="00D63C98" w:rsidRPr="00D63C98" w:rsidRDefault="00D63C98" w:rsidP="00D63C98">
      <w:pPr>
        <w:jc w:val="both"/>
        <w:rPr>
          <w:sz w:val="20"/>
          <w:szCs w:val="20"/>
        </w:rPr>
      </w:pPr>
    </w:p>
    <w:p w:rsidR="00D63C98" w:rsidRPr="00D63C98" w:rsidRDefault="00D63C98" w:rsidP="00D63C98">
      <w:pPr>
        <w:jc w:val="both"/>
        <w:rPr>
          <w:sz w:val="20"/>
          <w:szCs w:val="20"/>
        </w:rPr>
      </w:pPr>
    </w:p>
    <w:p w:rsidR="00D63C98" w:rsidRPr="00D63C98" w:rsidRDefault="00D63C98" w:rsidP="00D63C98">
      <w:pPr>
        <w:jc w:val="both"/>
        <w:rPr>
          <w:sz w:val="20"/>
          <w:szCs w:val="20"/>
        </w:rPr>
      </w:pPr>
      <w:r w:rsidRPr="00D63C98">
        <w:rPr>
          <w:sz w:val="20"/>
          <w:szCs w:val="20"/>
        </w:rPr>
        <w:t>_______________ / _______________</w:t>
      </w:r>
    </w:p>
    <w:p w:rsidR="00D63C98" w:rsidRPr="00D63C98" w:rsidRDefault="00D63C98" w:rsidP="00D63C98">
      <w:pPr>
        <w:rPr>
          <w:sz w:val="20"/>
          <w:szCs w:val="20"/>
        </w:rPr>
      </w:pPr>
    </w:p>
    <w:p w:rsidR="00D63C98" w:rsidRPr="00D63C98" w:rsidRDefault="00D63C98" w:rsidP="00D63C98">
      <w:pPr>
        <w:rPr>
          <w:sz w:val="20"/>
          <w:szCs w:val="20"/>
        </w:rPr>
      </w:pPr>
    </w:p>
    <w:p w:rsidR="003F5BA3" w:rsidRPr="00D63C98" w:rsidRDefault="003F5BA3" w:rsidP="00D63C98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sectPr w:rsidR="003F5BA3" w:rsidRPr="00D63C98" w:rsidSect="00D63C98">
      <w:pgSz w:w="11906" w:h="16838"/>
      <w:pgMar w:top="851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98" w:rsidRDefault="00D63C98" w:rsidP="003F5BA3">
      <w:r>
        <w:separator/>
      </w:r>
    </w:p>
  </w:endnote>
  <w:endnote w:type="continuationSeparator" w:id="0">
    <w:p w:rsidR="00D63C98" w:rsidRDefault="00D63C98" w:rsidP="003F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98" w:rsidRDefault="00D63C98" w:rsidP="003F5BA3">
      <w:r>
        <w:separator/>
      </w:r>
    </w:p>
  </w:footnote>
  <w:footnote w:type="continuationSeparator" w:id="0">
    <w:p w:rsidR="00D63C98" w:rsidRDefault="00D63C98" w:rsidP="003F5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BA3"/>
    <w:rsid w:val="00084595"/>
    <w:rsid w:val="000B6CFE"/>
    <w:rsid w:val="00101AE7"/>
    <w:rsid w:val="001A2450"/>
    <w:rsid w:val="001F213B"/>
    <w:rsid w:val="00324B24"/>
    <w:rsid w:val="00345431"/>
    <w:rsid w:val="00380F8C"/>
    <w:rsid w:val="003F5BA3"/>
    <w:rsid w:val="005E535B"/>
    <w:rsid w:val="00746254"/>
    <w:rsid w:val="007E7848"/>
    <w:rsid w:val="0088237A"/>
    <w:rsid w:val="00905EF7"/>
    <w:rsid w:val="009A33E4"/>
    <w:rsid w:val="00AD30D5"/>
    <w:rsid w:val="00BD4CB2"/>
    <w:rsid w:val="00C90B52"/>
    <w:rsid w:val="00D4510D"/>
    <w:rsid w:val="00D63C98"/>
    <w:rsid w:val="00DB779F"/>
    <w:rsid w:val="00E3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F5BA3"/>
    <w:pPr>
      <w:keepNext/>
      <w:tabs>
        <w:tab w:val="num" w:pos="576"/>
      </w:tabs>
      <w:ind w:left="576" w:hanging="576"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B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5BA3"/>
  </w:style>
  <w:style w:type="paragraph" w:styleId="a5">
    <w:name w:val="footer"/>
    <w:basedOn w:val="a"/>
    <w:link w:val="a6"/>
    <w:uiPriority w:val="99"/>
    <w:semiHidden/>
    <w:unhideWhenUsed/>
    <w:rsid w:val="003F5B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5BA3"/>
  </w:style>
  <w:style w:type="character" w:customStyle="1" w:styleId="20">
    <w:name w:val="Заголовок 2 Знак"/>
    <w:basedOn w:val="a0"/>
    <w:link w:val="2"/>
    <w:rsid w:val="003F5BA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7">
    <w:name w:val="Основной шрифт"/>
    <w:rsid w:val="003F5BA3"/>
  </w:style>
  <w:style w:type="character" w:styleId="a8">
    <w:name w:val="Hyperlink"/>
    <w:rsid w:val="003F5BA3"/>
    <w:rPr>
      <w:color w:val="0000FF"/>
      <w:u w:val="single"/>
    </w:rPr>
  </w:style>
  <w:style w:type="paragraph" w:styleId="a9">
    <w:name w:val="Body Text"/>
    <w:basedOn w:val="a"/>
    <w:link w:val="aa"/>
    <w:rsid w:val="003F5BA3"/>
    <w:rPr>
      <w:szCs w:val="20"/>
    </w:rPr>
  </w:style>
  <w:style w:type="character" w:customStyle="1" w:styleId="aa">
    <w:name w:val="Основной текст Знак"/>
    <w:basedOn w:val="a0"/>
    <w:link w:val="a9"/>
    <w:rsid w:val="003F5B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3F5BA3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b"/>
    <w:rsid w:val="003F5BA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Название объекта1"/>
    <w:basedOn w:val="a"/>
    <w:rsid w:val="003F5BA3"/>
    <w:pPr>
      <w:jc w:val="center"/>
    </w:pPr>
    <w:rPr>
      <w:b/>
      <w:sz w:val="28"/>
      <w:szCs w:val="20"/>
    </w:rPr>
  </w:style>
  <w:style w:type="paragraph" w:customStyle="1" w:styleId="31">
    <w:name w:val="Основной текст 31"/>
    <w:basedOn w:val="a"/>
    <w:rsid w:val="003F5BA3"/>
    <w:rPr>
      <w:i/>
      <w:iCs/>
      <w:sz w:val="20"/>
      <w:szCs w:val="20"/>
      <w:u w:val="single"/>
    </w:rPr>
  </w:style>
  <w:style w:type="paragraph" w:customStyle="1" w:styleId="ConsPlusNormal">
    <w:name w:val="ConsPlusNormal"/>
    <w:link w:val="ConsPlusNormal0"/>
    <w:rsid w:val="003F5B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F5BA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Normal">
    <w:name w:val="ConsNormal"/>
    <w:rsid w:val="003F5B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3F5BA3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Nonformat">
    <w:name w:val="ConsNonformat"/>
    <w:rsid w:val="003F5B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rsid w:val="003F5BA3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e"/>
    <w:uiPriority w:val="11"/>
    <w:qFormat/>
    <w:rsid w:val="003F5B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c"/>
    <w:uiPriority w:val="11"/>
    <w:rsid w:val="003F5B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3F5B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5BA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rsid w:val="00DB779F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ftegas.s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nzin-pric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ftegas.s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eftegas.su" TargetMode="External"/><Relationship Id="rId10" Type="http://schemas.openxmlformats.org/officeDocument/2006/relationships/hyperlink" Target="http://www.benzin-pric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ospital7ivanovo@mail.ru" TargetMode="External"/><Relationship Id="rId14" Type="http://schemas.openxmlformats.org/officeDocument/2006/relationships/hyperlink" Target="http://www.benzin-pri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3185-7AD6-4085-A4B9-932EA8CE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Александровна Плечкина</cp:lastModifiedBy>
  <cp:revision>16</cp:revision>
  <dcterms:created xsi:type="dcterms:W3CDTF">2011-06-03T10:33:00Z</dcterms:created>
  <dcterms:modified xsi:type="dcterms:W3CDTF">2011-06-16T10:22:00Z</dcterms:modified>
</cp:coreProperties>
</file>