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4A" w:rsidRDefault="00B3764A" w:rsidP="002E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83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1D1E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91D1E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D91D1E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A929C6" w:rsidRPr="00A929C6">
        <w:rPr>
          <w:rFonts w:ascii="Times New Roman" w:hAnsi="Times New Roman" w:cs="Times New Roman"/>
          <w:sz w:val="24"/>
          <w:szCs w:val="24"/>
          <w:u w:val="single"/>
        </w:rPr>
        <w:t>11.07.2016</w:t>
      </w:r>
      <w:r>
        <w:rPr>
          <w:rFonts w:ascii="Times New Roman" w:hAnsi="Times New Roman" w:cs="Times New Roman"/>
          <w:sz w:val="24"/>
          <w:szCs w:val="24"/>
        </w:rPr>
        <w:t>__   № _</w:t>
      </w:r>
      <w:r w:rsidR="00A929C6" w:rsidRPr="00A929C6">
        <w:rPr>
          <w:rFonts w:ascii="Times New Roman" w:hAnsi="Times New Roman" w:cs="Times New Roman"/>
          <w:sz w:val="24"/>
          <w:szCs w:val="24"/>
          <w:u w:val="single"/>
        </w:rPr>
        <w:t>1283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1D1E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1D1E">
        <w:rPr>
          <w:rFonts w:ascii="Times New Roman" w:hAnsi="Times New Roman" w:cs="Times New Roman"/>
          <w:sz w:val="24"/>
          <w:szCs w:val="24"/>
        </w:rPr>
        <w:t>Приложение</w:t>
      </w:r>
    </w:p>
    <w:p w:rsidR="002E3183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к Поло</w:t>
      </w:r>
      <w:bookmarkStart w:id="0" w:name="_GoBack"/>
      <w:bookmarkEnd w:id="0"/>
      <w:r w:rsidRPr="00D91D1E">
        <w:rPr>
          <w:rFonts w:ascii="Times New Roman" w:hAnsi="Times New Roman" w:cs="Times New Roman"/>
          <w:sz w:val="24"/>
          <w:szCs w:val="24"/>
        </w:rPr>
        <w:t>жению</w:t>
      </w:r>
      <w:r w:rsidR="002E3183">
        <w:rPr>
          <w:rFonts w:ascii="Times New Roman" w:hAnsi="Times New Roman" w:cs="Times New Roman"/>
          <w:sz w:val="24"/>
          <w:szCs w:val="24"/>
        </w:rPr>
        <w:t xml:space="preserve"> </w:t>
      </w:r>
      <w:r w:rsidRPr="00D91D1E">
        <w:rPr>
          <w:rFonts w:ascii="Times New Roman" w:hAnsi="Times New Roman" w:cs="Times New Roman"/>
          <w:sz w:val="24"/>
          <w:szCs w:val="24"/>
        </w:rPr>
        <w:t xml:space="preserve">о консультативном совете </w:t>
      </w:r>
    </w:p>
    <w:p w:rsidR="002E3183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по вопросам инвестиций</w:t>
      </w:r>
      <w:r w:rsidR="002E3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D1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1D1E">
        <w:rPr>
          <w:rFonts w:ascii="Times New Roman" w:hAnsi="Times New Roman" w:cs="Times New Roman"/>
          <w:sz w:val="24"/>
          <w:szCs w:val="24"/>
        </w:rPr>
        <w:t xml:space="preserve"> </w:t>
      </w:r>
      <w:r w:rsidR="002E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1E" w:rsidRDefault="00D91D1E" w:rsidP="002E3183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1"/>
      <w:bookmarkEnd w:id="1"/>
      <w:r w:rsidRPr="00D91D1E">
        <w:rPr>
          <w:rFonts w:ascii="Times New Roman" w:hAnsi="Times New Roman" w:cs="Times New Roman"/>
          <w:sz w:val="24"/>
          <w:szCs w:val="24"/>
        </w:rPr>
        <w:t>Состав рабочих групп</w:t>
      </w:r>
    </w:p>
    <w:p w:rsidR="002E3183" w:rsidRPr="00D91D1E" w:rsidRDefault="002E3183" w:rsidP="002E3183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D1E" w:rsidRDefault="00D91D1E" w:rsidP="002E3183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1. Рабочая группа по строительству и городскому хозяйству</w:t>
      </w:r>
    </w:p>
    <w:p w:rsidR="002E3183" w:rsidRPr="00D91D1E" w:rsidRDefault="002E3183" w:rsidP="002E3183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Председатель - заместитель главы Администрации города Иванова, курирующий сферу строительства и архитектуры (или лицо, его замещающее).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9145C3">
        <w:rPr>
          <w:rFonts w:ascii="Times New Roman" w:hAnsi="Times New Roman" w:cs="Times New Roman"/>
          <w:sz w:val="24"/>
          <w:szCs w:val="24"/>
        </w:rPr>
        <w:t>– заместитель главы Администрации города Иванова,</w:t>
      </w:r>
      <w:r w:rsidR="00E9537A">
        <w:rPr>
          <w:rFonts w:ascii="Times New Roman" w:hAnsi="Times New Roman" w:cs="Times New Roman"/>
          <w:sz w:val="24"/>
          <w:szCs w:val="24"/>
        </w:rPr>
        <w:t xml:space="preserve"> </w:t>
      </w:r>
      <w:r w:rsidR="00384967">
        <w:rPr>
          <w:rFonts w:ascii="Times New Roman" w:hAnsi="Times New Roman" w:cs="Times New Roman"/>
          <w:sz w:val="24"/>
          <w:szCs w:val="24"/>
        </w:rPr>
        <w:t>координирующий деятельность по благоустройству города (или лицо, его замещающее)</w:t>
      </w:r>
      <w:r w:rsidRPr="00D91D1E">
        <w:rPr>
          <w:rFonts w:ascii="Times New Roman" w:hAnsi="Times New Roman" w:cs="Times New Roman"/>
          <w:sz w:val="24"/>
          <w:szCs w:val="24"/>
        </w:rPr>
        <w:t>.</w:t>
      </w:r>
    </w:p>
    <w:p w:rsidR="00384967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Члены рабочей группы:</w:t>
      </w:r>
      <w:r w:rsidR="009145C3" w:rsidRPr="0091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1E" w:rsidRPr="00D91D1E" w:rsidRDefault="00384967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5C3" w:rsidRPr="00D91D1E">
        <w:rPr>
          <w:rFonts w:ascii="Times New Roman" w:hAnsi="Times New Roman" w:cs="Times New Roman"/>
          <w:sz w:val="24"/>
          <w:szCs w:val="24"/>
        </w:rPr>
        <w:t>начальник управления капитального строительства Администрации города Иванова (или лицо, его замещающее)</w:t>
      </w:r>
      <w:r w:rsidR="002E3183">
        <w:rPr>
          <w:rFonts w:ascii="Times New Roman" w:hAnsi="Times New Roman" w:cs="Times New Roman"/>
          <w:sz w:val="24"/>
          <w:szCs w:val="24"/>
        </w:rPr>
        <w:t>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председатель Ивановского городского комитета по управлению имуществом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управления благоустройства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председатель комитета по транспорту и связи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управления архитектуры и градостроительства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управления жилищно-коммунального хозяйства Администрации города Иванова (или лицо, его замещающее);</w:t>
      </w:r>
    </w:p>
    <w:p w:rsidR="00D91D1E" w:rsidRDefault="00D91D1E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финансово-казначейского управления Администрации города Ива</w:t>
      </w:r>
      <w:r w:rsidR="00384967">
        <w:rPr>
          <w:rFonts w:ascii="Times New Roman" w:hAnsi="Times New Roman" w:cs="Times New Roman"/>
          <w:sz w:val="24"/>
          <w:szCs w:val="24"/>
        </w:rPr>
        <w:t>нова (или лицо, его замещающее);</w:t>
      </w:r>
    </w:p>
    <w:p w:rsidR="00384967" w:rsidRPr="00D91D1E" w:rsidRDefault="00384967" w:rsidP="002E3183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дире</w:t>
      </w:r>
      <w:r w:rsidR="0088415B">
        <w:rPr>
          <w:rFonts w:ascii="Times New Roman" w:hAnsi="Times New Roman" w:cs="Times New Roman"/>
          <w:sz w:val="24"/>
          <w:szCs w:val="24"/>
        </w:rPr>
        <w:t>ктор МУП «</w:t>
      </w:r>
      <w:r>
        <w:rPr>
          <w:rFonts w:ascii="Times New Roman" w:hAnsi="Times New Roman" w:cs="Times New Roman"/>
          <w:sz w:val="24"/>
          <w:szCs w:val="24"/>
        </w:rPr>
        <w:t>Инвестиционный центр</w:t>
      </w:r>
      <w:r w:rsidR="0088415B">
        <w:rPr>
          <w:rFonts w:ascii="Times New Roman" w:hAnsi="Times New Roman" w:cs="Times New Roman"/>
          <w:sz w:val="24"/>
          <w:szCs w:val="24"/>
        </w:rPr>
        <w:t>»</w:t>
      </w:r>
      <w:r w:rsidR="00B416DB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1E" w:rsidRDefault="00D91D1E" w:rsidP="002E3183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2. Рабочая группа по вопросам социальной политики</w:t>
      </w:r>
    </w:p>
    <w:p w:rsidR="002E3183" w:rsidRPr="00D91D1E" w:rsidRDefault="002E3183" w:rsidP="002E3183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 xml:space="preserve">Председатель - заместитель главы Администрации города Иванова, координирующий деятельность по </w:t>
      </w:r>
      <w:r w:rsidR="00D85721">
        <w:rPr>
          <w:rFonts w:ascii="Times New Roman" w:hAnsi="Times New Roman" w:cs="Times New Roman"/>
          <w:sz w:val="24"/>
          <w:szCs w:val="24"/>
        </w:rPr>
        <w:t>социальной защите и поддержке населения (или лицо, его замещающее)</w:t>
      </w:r>
      <w:r w:rsidRPr="00D91D1E">
        <w:rPr>
          <w:rFonts w:ascii="Times New Roman" w:hAnsi="Times New Roman" w:cs="Times New Roman"/>
          <w:sz w:val="24"/>
          <w:szCs w:val="24"/>
        </w:rPr>
        <w:t>.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 xml:space="preserve">Заместитель председателя - </w:t>
      </w:r>
      <w:r w:rsidR="00EE3EA7" w:rsidRPr="00D91D1E"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города Иванова (или лицо, его замещающее)</w:t>
      </w:r>
      <w:r w:rsidRPr="00D91D1E">
        <w:rPr>
          <w:rFonts w:ascii="Times New Roman" w:hAnsi="Times New Roman" w:cs="Times New Roman"/>
          <w:sz w:val="24"/>
          <w:szCs w:val="24"/>
        </w:rPr>
        <w:t>.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председатель комитета молодежной политики, физической культуры и спорта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 xml:space="preserve">- начальник </w:t>
      </w:r>
      <w:proofErr w:type="gramStart"/>
      <w:r w:rsidRPr="00D91D1E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города</w:t>
      </w:r>
      <w:proofErr w:type="gramEnd"/>
      <w:r w:rsidRPr="00D91D1E">
        <w:rPr>
          <w:rFonts w:ascii="Times New Roman" w:hAnsi="Times New Roman" w:cs="Times New Roman"/>
          <w:sz w:val="24"/>
          <w:szCs w:val="24"/>
        </w:rPr>
        <w:t xml:space="preserve">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управления капитального строительства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управления архитектуры и градостроительства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lastRenderedPageBreak/>
        <w:t>- председатель комитета по культуре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начальник финансово-казначейского управления Администрации города Иванова (или лицо, его замещающее);</w:t>
      </w:r>
    </w:p>
    <w:p w:rsidR="00D91D1E" w:rsidRPr="00D91D1E" w:rsidRDefault="00D91D1E" w:rsidP="002E3183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1E">
        <w:rPr>
          <w:rFonts w:ascii="Times New Roman" w:hAnsi="Times New Roman" w:cs="Times New Roman"/>
          <w:sz w:val="24"/>
          <w:szCs w:val="24"/>
        </w:rPr>
        <w:t>- дире</w:t>
      </w:r>
      <w:r w:rsidR="0088415B">
        <w:rPr>
          <w:rFonts w:ascii="Times New Roman" w:hAnsi="Times New Roman" w:cs="Times New Roman"/>
          <w:sz w:val="24"/>
          <w:szCs w:val="24"/>
        </w:rPr>
        <w:t>ктор МУП «</w:t>
      </w:r>
      <w:r w:rsidR="00384967">
        <w:rPr>
          <w:rFonts w:ascii="Times New Roman" w:hAnsi="Times New Roman" w:cs="Times New Roman"/>
          <w:sz w:val="24"/>
          <w:szCs w:val="24"/>
        </w:rPr>
        <w:t>Инвестиционный центр</w:t>
      </w:r>
      <w:r w:rsidR="0088415B">
        <w:rPr>
          <w:rFonts w:ascii="Times New Roman" w:hAnsi="Times New Roman" w:cs="Times New Roman"/>
          <w:sz w:val="24"/>
          <w:szCs w:val="24"/>
        </w:rPr>
        <w:t>»</w:t>
      </w:r>
      <w:r w:rsidR="00B416DB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proofErr w:type="gramStart"/>
      <w:r w:rsidR="00384967">
        <w:rPr>
          <w:rFonts w:ascii="Times New Roman" w:hAnsi="Times New Roman" w:cs="Times New Roman"/>
          <w:sz w:val="24"/>
          <w:szCs w:val="24"/>
        </w:rPr>
        <w:t>.</w:t>
      </w:r>
      <w:r w:rsidR="0088415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8415B">
        <w:rPr>
          <w:rFonts w:ascii="Times New Roman" w:hAnsi="Times New Roman" w:cs="Times New Roman"/>
          <w:sz w:val="24"/>
          <w:szCs w:val="24"/>
        </w:rPr>
        <w:t>.</w:t>
      </w:r>
    </w:p>
    <w:p w:rsidR="00D91D1E" w:rsidRDefault="00D91D1E" w:rsidP="002E3183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1E" w:rsidRPr="00D91D1E" w:rsidRDefault="00D91D1E" w:rsidP="002E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1E" w:rsidRPr="00D91D1E" w:rsidRDefault="00D91D1E" w:rsidP="002E3183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91D1E" w:rsidRPr="00D91D1E" w:rsidSect="002E3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1F" w:rsidRDefault="0026321F" w:rsidP="00101BB1">
      <w:pPr>
        <w:spacing w:after="0" w:line="240" w:lineRule="auto"/>
      </w:pPr>
      <w:r>
        <w:separator/>
      </w:r>
    </w:p>
  </w:endnote>
  <w:endnote w:type="continuationSeparator" w:id="0">
    <w:p w:rsidR="0026321F" w:rsidRDefault="0026321F" w:rsidP="0010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1F" w:rsidRDefault="0026321F" w:rsidP="00101BB1">
      <w:pPr>
        <w:spacing w:after="0" w:line="240" w:lineRule="auto"/>
      </w:pPr>
      <w:r>
        <w:separator/>
      </w:r>
    </w:p>
  </w:footnote>
  <w:footnote w:type="continuationSeparator" w:id="0">
    <w:p w:rsidR="0026321F" w:rsidRDefault="0026321F" w:rsidP="0010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13"/>
    <w:lvl w:ilvl="0">
      <w:start w:val="2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szCs w:val="24"/>
      </w:rPr>
    </w:lvl>
  </w:abstractNum>
  <w:abstractNum w:abstractNumId="3">
    <w:nsid w:val="0CC33E96"/>
    <w:multiLevelType w:val="multilevel"/>
    <w:tmpl w:val="D040D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3F6FE0"/>
    <w:multiLevelType w:val="hybridMultilevel"/>
    <w:tmpl w:val="5598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3461"/>
    <w:multiLevelType w:val="hybridMultilevel"/>
    <w:tmpl w:val="6D8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217E"/>
    <w:multiLevelType w:val="hybridMultilevel"/>
    <w:tmpl w:val="BD98E724"/>
    <w:lvl w:ilvl="0" w:tplc="BA362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2"/>
    <w:rsid w:val="00013096"/>
    <w:rsid w:val="000131F4"/>
    <w:rsid w:val="00036A7A"/>
    <w:rsid w:val="00042E27"/>
    <w:rsid w:val="000446FD"/>
    <w:rsid w:val="0007269F"/>
    <w:rsid w:val="00082470"/>
    <w:rsid w:val="000B7653"/>
    <w:rsid w:val="000C5D00"/>
    <w:rsid w:val="000C761D"/>
    <w:rsid w:val="000D2FE2"/>
    <w:rsid w:val="000F41D4"/>
    <w:rsid w:val="000F618E"/>
    <w:rsid w:val="00100433"/>
    <w:rsid w:val="00101BB1"/>
    <w:rsid w:val="001109A4"/>
    <w:rsid w:val="00124233"/>
    <w:rsid w:val="00134D32"/>
    <w:rsid w:val="0015373B"/>
    <w:rsid w:val="001655CD"/>
    <w:rsid w:val="00186F1E"/>
    <w:rsid w:val="00193F70"/>
    <w:rsid w:val="001A32ED"/>
    <w:rsid w:val="001B1A11"/>
    <w:rsid w:val="001C3293"/>
    <w:rsid w:val="001D095C"/>
    <w:rsid w:val="001D2AA1"/>
    <w:rsid w:val="001D394A"/>
    <w:rsid w:val="001E33A4"/>
    <w:rsid w:val="001E74C2"/>
    <w:rsid w:val="00225BFB"/>
    <w:rsid w:val="00236599"/>
    <w:rsid w:val="00256AD4"/>
    <w:rsid w:val="0026321F"/>
    <w:rsid w:val="0026401B"/>
    <w:rsid w:val="00266565"/>
    <w:rsid w:val="0027157C"/>
    <w:rsid w:val="0027179F"/>
    <w:rsid w:val="002738FB"/>
    <w:rsid w:val="0027791F"/>
    <w:rsid w:val="002B225D"/>
    <w:rsid w:val="002B53D5"/>
    <w:rsid w:val="002D0788"/>
    <w:rsid w:val="002D54D1"/>
    <w:rsid w:val="002E3183"/>
    <w:rsid w:val="002F6689"/>
    <w:rsid w:val="00310FE6"/>
    <w:rsid w:val="00324631"/>
    <w:rsid w:val="003339A0"/>
    <w:rsid w:val="00333A30"/>
    <w:rsid w:val="0034787C"/>
    <w:rsid w:val="00351DBB"/>
    <w:rsid w:val="0036167A"/>
    <w:rsid w:val="00384967"/>
    <w:rsid w:val="003F6BC6"/>
    <w:rsid w:val="00402E6E"/>
    <w:rsid w:val="0041441D"/>
    <w:rsid w:val="00416B26"/>
    <w:rsid w:val="00423FEE"/>
    <w:rsid w:val="0045065E"/>
    <w:rsid w:val="00456DED"/>
    <w:rsid w:val="00467DBA"/>
    <w:rsid w:val="00470FF0"/>
    <w:rsid w:val="00471DCF"/>
    <w:rsid w:val="00475D85"/>
    <w:rsid w:val="00477790"/>
    <w:rsid w:val="0048076F"/>
    <w:rsid w:val="00491CED"/>
    <w:rsid w:val="004A2430"/>
    <w:rsid w:val="004B0C47"/>
    <w:rsid w:val="004B4154"/>
    <w:rsid w:val="004F1814"/>
    <w:rsid w:val="004F2646"/>
    <w:rsid w:val="004F68F1"/>
    <w:rsid w:val="00501965"/>
    <w:rsid w:val="00543083"/>
    <w:rsid w:val="00543368"/>
    <w:rsid w:val="00544A1C"/>
    <w:rsid w:val="005531B7"/>
    <w:rsid w:val="0055335D"/>
    <w:rsid w:val="00561195"/>
    <w:rsid w:val="00565860"/>
    <w:rsid w:val="005879FF"/>
    <w:rsid w:val="0059367D"/>
    <w:rsid w:val="005A184C"/>
    <w:rsid w:val="005B497D"/>
    <w:rsid w:val="005B7296"/>
    <w:rsid w:val="005E7580"/>
    <w:rsid w:val="005F1C31"/>
    <w:rsid w:val="006460F2"/>
    <w:rsid w:val="00665718"/>
    <w:rsid w:val="00677ED3"/>
    <w:rsid w:val="006A1BFB"/>
    <w:rsid w:val="006B3D18"/>
    <w:rsid w:val="006C131E"/>
    <w:rsid w:val="006C5A21"/>
    <w:rsid w:val="006D0169"/>
    <w:rsid w:val="00711D32"/>
    <w:rsid w:val="00717F71"/>
    <w:rsid w:val="007219AD"/>
    <w:rsid w:val="00745131"/>
    <w:rsid w:val="00756EE1"/>
    <w:rsid w:val="007A75C6"/>
    <w:rsid w:val="007D2284"/>
    <w:rsid w:val="007F363A"/>
    <w:rsid w:val="007F4E77"/>
    <w:rsid w:val="00805951"/>
    <w:rsid w:val="008059DD"/>
    <w:rsid w:val="0083202C"/>
    <w:rsid w:val="0083611C"/>
    <w:rsid w:val="008434F0"/>
    <w:rsid w:val="0088415B"/>
    <w:rsid w:val="008973FA"/>
    <w:rsid w:val="008C7A19"/>
    <w:rsid w:val="008D224A"/>
    <w:rsid w:val="008D72BA"/>
    <w:rsid w:val="008F0937"/>
    <w:rsid w:val="008F40FF"/>
    <w:rsid w:val="0091343F"/>
    <w:rsid w:val="009145C3"/>
    <w:rsid w:val="009274D1"/>
    <w:rsid w:val="00935F5C"/>
    <w:rsid w:val="00946954"/>
    <w:rsid w:val="009519BB"/>
    <w:rsid w:val="009525E4"/>
    <w:rsid w:val="009A5792"/>
    <w:rsid w:val="009A70AF"/>
    <w:rsid w:val="009B4518"/>
    <w:rsid w:val="009C3D8A"/>
    <w:rsid w:val="009D109B"/>
    <w:rsid w:val="009E09A8"/>
    <w:rsid w:val="009E1E89"/>
    <w:rsid w:val="009F1010"/>
    <w:rsid w:val="009F2049"/>
    <w:rsid w:val="009F6D00"/>
    <w:rsid w:val="00A0304B"/>
    <w:rsid w:val="00A06B24"/>
    <w:rsid w:val="00A15D5A"/>
    <w:rsid w:val="00A45AF5"/>
    <w:rsid w:val="00A46B8D"/>
    <w:rsid w:val="00A90A95"/>
    <w:rsid w:val="00A929C6"/>
    <w:rsid w:val="00AD0ACC"/>
    <w:rsid w:val="00AE2607"/>
    <w:rsid w:val="00AE3A7F"/>
    <w:rsid w:val="00AE4C16"/>
    <w:rsid w:val="00AF7C85"/>
    <w:rsid w:val="00B01608"/>
    <w:rsid w:val="00B1348B"/>
    <w:rsid w:val="00B16792"/>
    <w:rsid w:val="00B253BA"/>
    <w:rsid w:val="00B3764A"/>
    <w:rsid w:val="00B400A1"/>
    <w:rsid w:val="00B416DB"/>
    <w:rsid w:val="00B474A6"/>
    <w:rsid w:val="00B67D5A"/>
    <w:rsid w:val="00B805FD"/>
    <w:rsid w:val="00B8743C"/>
    <w:rsid w:val="00B907DA"/>
    <w:rsid w:val="00BA457F"/>
    <w:rsid w:val="00BC150F"/>
    <w:rsid w:val="00BC2606"/>
    <w:rsid w:val="00BC42ED"/>
    <w:rsid w:val="00C10BC2"/>
    <w:rsid w:val="00C13C13"/>
    <w:rsid w:val="00C23352"/>
    <w:rsid w:val="00C3338E"/>
    <w:rsid w:val="00C471C5"/>
    <w:rsid w:val="00C5494E"/>
    <w:rsid w:val="00C56CCF"/>
    <w:rsid w:val="00C57B5C"/>
    <w:rsid w:val="00C73EFA"/>
    <w:rsid w:val="00C85253"/>
    <w:rsid w:val="00CB6AF6"/>
    <w:rsid w:val="00CC05B0"/>
    <w:rsid w:val="00CC736F"/>
    <w:rsid w:val="00CC7913"/>
    <w:rsid w:val="00CD6FDC"/>
    <w:rsid w:val="00CE26D6"/>
    <w:rsid w:val="00CF117D"/>
    <w:rsid w:val="00D12A3C"/>
    <w:rsid w:val="00D276C1"/>
    <w:rsid w:val="00D33DC6"/>
    <w:rsid w:val="00D453D7"/>
    <w:rsid w:val="00D66BE4"/>
    <w:rsid w:val="00D85721"/>
    <w:rsid w:val="00D91D1E"/>
    <w:rsid w:val="00D9575A"/>
    <w:rsid w:val="00D96ADC"/>
    <w:rsid w:val="00DA6446"/>
    <w:rsid w:val="00DC0F91"/>
    <w:rsid w:val="00E01FB0"/>
    <w:rsid w:val="00E1327D"/>
    <w:rsid w:val="00E44D19"/>
    <w:rsid w:val="00E54E45"/>
    <w:rsid w:val="00E82B9E"/>
    <w:rsid w:val="00E90947"/>
    <w:rsid w:val="00E9537A"/>
    <w:rsid w:val="00E961A4"/>
    <w:rsid w:val="00EA0D8F"/>
    <w:rsid w:val="00EB45F7"/>
    <w:rsid w:val="00EC1541"/>
    <w:rsid w:val="00EC4165"/>
    <w:rsid w:val="00EE3EA7"/>
    <w:rsid w:val="00EE4E95"/>
    <w:rsid w:val="00EF1109"/>
    <w:rsid w:val="00F25794"/>
    <w:rsid w:val="00F31407"/>
    <w:rsid w:val="00F46898"/>
    <w:rsid w:val="00F749B1"/>
    <w:rsid w:val="00F91160"/>
    <w:rsid w:val="00F91CE8"/>
    <w:rsid w:val="00F9445A"/>
    <w:rsid w:val="00FD1019"/>
    <w:rsid w:val="00FD3C1E"/>
    <w:rsid w:val="00FE25F7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5"/>
    <w:pPr>
      <w:ind w:left="720"/>
      <w:contextualSpacing/>
    </w:pPr>
  </w:style>
  <w:style w:type="paragraph" w:customStyle="1" w:styleId="ConsPlusNormal">
    <w:name w:val="ConsPlusNormal"/>
    <w:rsid w:val="00E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B1"/>
  </w:style>
  <w:style w:type="paragraph" w:styleId="a6">
    <w:name w:val="footer"/>
    <w:basedOn w:val="a"/>
    <w:link w:val="a7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B1"/>
  </w:style>
  <w:style w:type="table" w:styleId="a8">
    <w:name w:val="Table Grid"/>
    <w:basedOn w:val="a1"/>
    <w:uiPriority w:val="99"/>
    <w:rsid w:val="00BC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18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9">
    <w:name w:val="Body Text Indent"/>
    <w:basedOn w:val="a"/>
    <w:link w:val="aa"/>
    <w:rsid w:val="004F18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F18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4F18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F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7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7A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7A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7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7A19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91D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5"/>
    <w:pPr>
      <w:ind w:left="720"/>
      <w:contextualSpacing/>
    </w:pPr>
  </w:style>
  <w:style w:type="paragraph" w:customStyle="1" w:styleId="ConsPlusNormal">
    <w:name w:val="ConsPlusNormal"/>
    <w:rsid w:val="00E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B1"/>
  </w:style>
  <w:style w:type="paragraph" w:styleId="a6">
    <w:name w:val="footer"/>
    <w:basedOn w:val="a"/>
    <w:link w:val="a7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B1"/>
  </w:style>
  <w:style w:type="table" w:styleId="a8">
    <w:name w:val="Table Grid"/>
    <w:basedOn w:val="a1"/>
    <w:uiPriority w:val="99"/>
    <w:rsid w:val="00BC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18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9">
    <w:name w:val="Body Text Indent"/>
    <w:basedOn w:val="a"/>
    <w:link w:val="aa"/>
    <w:rsid w:val="004F18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F18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4F18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F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7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7A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7A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7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7A19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91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7BD9-A720-4B2D-B323-A66EF51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Станиславовна Маслова</dc:creator>
  <cp:keywords/>
  <dc:description/>
  <cp:lastModifiedBy>Наталья Сергеевна Голубева</cp:lastModifiedBy>
  <cp:revision>5</cp:revision>
  <cp:lastPrinted>2016-07-08T07:11:00Z</cp:lastPrinted>
  <dcterms:created xsi:type="dcterms:W3CDTF">2016-07-06T11:36:00Z</dcterms:created>
  <dcterms:modified xsi:type="dcterms:W3CDTF">2016-07-21T12:56:00Z</dcterms:modified>
</cp:coreProperties>
</file>